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9C" w:rsidRDefault="0075377A" w:rsidP="00822A54">
      <w:pPr>
        <w:jc w:val="right"/>
        <w:rPr>
          <w:rFonts w:ascii="Arial" w:hAnsi="Arial" w:cs="Arial"/>
          <w:b/>
          <w:sz w:val="20"/>
          <w:szCs w:val="20"/>
        </w:rPr>
      </w:pPr>
      <w:r>
        <w:rPr>
          <w:rFonts w:ascii="Arial" w:hAnsi="Arial" w:cs="Arial"/>
          <w:b/>
          <w:sz w:val="20"/>
          <w:szCs w:val="20"/>
        </w:rPr>
        <w:t>25 ок</w:t>
      </w:r>
      <w:r w:rsidR="00351AA2" w:rsidRPr="002F5D07">
        <w:rPr>
          <w:rFonts w:ascii="Arial" w:hAnsi="Arial" w:cs="Arial"/>
          <w:b/>
          <w:sz w:val="20"/>
          <w:szCs w:val="20"/>
        </w:rPr>
        <w:t>тября</w:t>
      </w:r>
      <w:r w:rsidR="00BB1615" w:rsidRPr="002F5D07">
        <w:rPr>
          <w:rFonts w:ascii="Arial" w:hAnsi="Arial" w:cs="Arial"/>
          <w:b/>
          <w:sz w:val="20"/>
          <w:szCs w:val="20"/>
        </w:rPr>
        <w:t xml:space="preserve"> 2</w:t>
      </w:r>
      <w:r w:rsidR="00CA7EEE" w:rsidRPr="002F5D07">
        <w:rPr>
          <w:rFonts w:ascii="Arial" w:hAnsi="Arial" w:cs="Arial"/>
          <w:b/>
          <w:sz w:val="20"/>
          <w:szCs w:val="20"/>
        </w:rPr>
        <w:t>01</w:t>
      </w:r>
      <w:r w:rsidR="00BB1615" w:rsidRPr="002F5D07">
        <w:rPr>
          <w:rFonts w:ascii="Arial" w:hAnsi="Arial" w:cs="Arial"/>
          <w:b/>
          <w:sz w:val="20"/>
          <w:szCs w:val="20"/>
        </w:rPr>
        <w:t>9</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351AA2">
        <w:rPr>
          <w:rFonts w:ascii="Arial" w:hAnsi="Arial" w:cs="Arial"/>
          <w:b/>
          <w:sz w:val="20"/>
          <w:szCs w:val="20"/>
        </w:rPr>
        <w:t>2</w:t>
      </w:r>
      <w:r w:rsidR="0075377A">
        <w:rPr>
          <w:rFonts w:ascii="Arial" w:hAnsi="Arial" w:cs="Arial"/>
          <w:b/>
          <w:sz w:val="20"/>
          <w:szCs w:val="20"/>
        </w:rPr>
        <w:t>8</w:t>
      </w:r>
      <w:r w:rsidR="00093BD8">
        <w:rPr>
          <w:rFonts w:ascii="Arial" w:hAnsi="Arial" w:cs="Arial"/>
          <w:b/>
          <w:sz w:val="20"/>
          <w:szCs w:val="20"/>
        </w:rPr>
        <w:t xml:space="preserve"> (</w:t>
      </w:r>
      <w:r w:rsidR="00351AA2">
        <w:rPr>
          <w:rFonts w:ascii="Arial" w:hAnsi="Arial" w:cs="Arial"/>
          <w:b/>
          <w:sz w:val="20"/>
          <w:szCs w:val="20"/>
        </w:rPr>
        <w:t>5</w:t>
      </w:r>
      <w:r w:rsidR="0075377A">
        <w:rPr>
          <w:rFonts w:ascii="Arial" w:hAnsi="Arial" w:cs="Arial"/>
          <w:b/>
          <w:sz w:val="20"/>
          <w:szCs w:val="20"/>
        </w:rPr>
        <w:t>9</w:t>
      </w:r>
      <w:r w:rsidR="0088149C">
        <w:rPr>
          <w:rFonts w:ascii="Arial" w:hAnsi="Arial" w:cs="Arial"/>
          <w:b/>
          <w:sz w:val="20"/>
          <w:szCs w:val="20"/>
        </w:rPr>
        <w:t>)</w:t>
      </w:r>
    </w:p>
    <w:p w:rsidR="0088149C" w:rsidRDefault="00132CA5" w:rsidP="00822A54">
      <w:pPr>
        <w:jc w:val="center"/>
        <w:rPr>
          <w:b/>
          <w:i/>
          <w:sz w:val="44"/>
          <w:szCs w:val="44"/>
        </w:rPr>
      </w:pPr>
      <w:r w:rsidRPr="00132CA5">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49.95pt;height:32.1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B087A">
        <w:rPr>
          <w:rFonts w:ascii="Arial" w:hAnsi="Arial" w:cs="Arial"/>
          <w:b/>
          <w:sz w:val="20"/>
          <w:szCs w:val="20"/>
        </w:rPr>
        <w:t>2</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8"/>
          <w:footerReference w:type="default" r:id="rId9"/>
          <w:footerReference w:type="first" r:id="rId10"/>
          <w:type w:val="continuous"/>
          <w:pgSz w:w="11905" w:h="16838"/>
          <w:pgMar w:top="1134" w:right="565" w:bottom="1134" w:left="993" w:header="720" w:footer="720" w:gutter="0"/>
          <w:cols w:space="813"/>
          <w:noEndnote/>
          <w:titlePg/>
          <w:docGrid w:linePitch="381"/>
        </w:sectPr>
      </w:pPr>
    </w:p>
    <w:tbl>
      <w:tblPr>
        <w:tblW w:w="4820" w:type="dxa"/>
        <w:tblInd w:w="108" w:type="dxa"/>
        <w:tblLook w:val="00A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
        <w:gridCol w:w="3753"/>
        <w:gridCol w:w="673"/>
      </w:tblGrid>
      <w:tr w:rsidR="00985672" w:rsidRPr="0080190C" w:rsidTr="00FA07A2">
        <w:tc>
          <w:tcPr>
            <w:tcW w:w="394" w:type="dxa"/>
          </w:tcPr>
          <w:p w:rsidR="00985672" w:rsidRPr="001C18AE" w:rsidRDefault="00985672" w:rsidP="00C90311">
            <w:pPr>
              <w:spacing w:line="160" w:lineRule="exact"/>
              <w:rPr>
                <w:rFonts w:ascii="Arial" w:hAnsi="Arial" w:cs="Arial"/>
                <w:sz w:val="12"/>
                <w:szCs w:val="12"/>
              </w:rPr>
            </w:pPr>
            <w:r w:rsidRPr="001C18AE">
              <w:rPr>
                <w:rFonts w:ascii="Arial" w:hAnsi="Arial" w:cs="Arial"/>
                <w:sz w:val="12"/>
                <w:szCs w:val="12"/>
              </w:rPr>
              <w:lastRenderedPageBreak/>
              <w:t>1</w:t>
            </w:r>
          </w:p>
        </w:tc>
        <w:tc>
          <w:tcPr>
            <w:tcW w:w="3753" w:type="dxa"/>
          </w:tcPr>
          <w:p w:rsidR="00985672" w:rsidRPr="001C18AE" w:rsidRDefault="00351AA2" w:rsidP="0075377A">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 </w:t>
            </w:r>
            <w:r>
              <w:rPr>
                <w:rFonts w:ascii="Arial" w:hAnsi="Arial" w:cs="Arial"/>
                <w:sz w:val="12"/>
                <w:szCs w:val="12"/>
              </w:rPr>
              <w:t>27</w:t>
            </w:r>
            <w:r w:rsidR="0075377A">
              <w:rPr>
                <w:rFonts w:ascii="Arial" w:hAnsi="Arial" w:cs="Arial"/>
                <w:sz w:val="12"/>
                <w:szCs w:val="12"/>
              </w:rPr>
              <w:t>2</w:t>
            </w:r>
            <w:r w:rsidRPr="00B10A7C">
              <w:rPr>
                <w:rFonts w:ascii="Arial" w:hAnsi="Arial" w:cs="Arial"/>
                <w:sz w:val="12"/>
                <w:szCs w:val="12"/>
              </w:rPr>
              <w:t xml:space="preserve"> от </w:t>
            </w:r>
            <w:r w:rsidR="0075377A">
              <w:rPr>
                <w:rFonts w:ascii="Arial" w:hAnsi="Arial" w:cs="Arial"/>
                <w:sz w:val="12"/>
                <w:szCs w:val="12"/>
              </w:rPr>
              <w:t>25</w:t>
            </w:r>
            <w:r w:rsidR="007120DF">
              <w:rPr>
                <w:rFonts w:ascii="Arial" w:hAnsi="Arial" w:cs="Arial"/>
                <w:sz w:val="12"/>
                <w:szCs w:val="12"/>
              </w:rPr>
              <w:t xml:space="preserve"> октября</w:t>
            </w:r>
            <w:r>
              <w:rPr>
                <w:rFonts w:ascii="Arial" w:hAnsi="Arial" w:cs="Arial"/>
                <w:sz w:val="12"/>
                <w:szCs w:val="12"/>
              </w:rPr>
              <w:t xml:space="preserve"> </w:t>
            </w:r>
            <w:r w:rsidRPr="00B10A7C">
              <w:rPr>
                <w:rFonts w:ascii="Arial" w:hAnsi="Arial" w:cs="Arial"/>
                <w:sz w:val="12"/>
                <w:szCs w:val="12"/>
              </w:rPr>
              <w:t>201</w:t>
            </w:r>
            <w:r>
              <w:rPr>
                <w:rFonts w:ascii="Arial" w:hAnsi="Arial" w:cs="Arial"/>
                <w:sz w:val="12"/>
                <w:szCs w:val="12"/>
              </w:rPr>
              <w:t>9</w:t>
            </w:r>
            <w:r w:rsidRPr="00B10A7C">
              <w:rPr>
                <w:rFonts w:ascii="Arial" w:hAnsi="Arial" w:cs="Arial"/>
                <w:sz w:val="12"/>
                <w:szCs w:val="12"/>
              </w:rPr>
              <w:t xml:space="preserve"> г.</w:t>
            </w:r>
          </w:p>
        </w:tc>
        <w:tc>
          <w:tcPr>
            <w:tcW w:w="673" w:type="dxa"/>
          </w:tcPr>
          <w:p w:rsidR="00985672" w:rsidRPr="0080190C" w:rsidRDefault="00985672" w:rsidP="00C90311">
            <w:pPr>
              <w:spacing w:line="160" w:lineRule="exact"/>
              <w:rPr>
                <w:rFonts w:ascii="Arial" w:hAnsi="Arial" w:cs="Arial"/>
                <w:sz w:val="16"/>
                <w:szCs w:val="16"/>
              </w:rPr>
            </w:pPr>
          </w:p>
        </w:tc>
      </w:tr>
      <w:tr w:rsidR="0075377A" w:rsidRPr="0080190C" w:rsidTr="00FA07A2">
        <w:tc>
          <w:tcPr>
            <w:tcW w:w="394" w:type="dxa"/>
          </w:tcPr>
          <w:p w:rsidR="0075377A" w:rsidRPr="001C18AE" w:rsidRDefault="0075377A" w:rsidP="00C90311">
            <w:pPr>
              <w:spacing w:line="160" w:lineRule="exact"/>
              <w:rPr>
                <w:rFonts w:ascii="Arial" w:hAnsi="Arial" w:cs="Arial"/>
                <w:sz w:val="12"/>
                <w:szCs w:val="12"/>
              </w:rPr>
            </w:pPr>
            <w:r>
              <w:rPr>
                <w:rFonts w:ascii="Arial" w:hAnsi="Arial" w:cs="Arial"/>
                <w:sz w:val="12"/>
                <w:szCs w:val="12"/>
              </w:rPr>
              <w:t>2</w:t>
            </w:r>
          </w:p>
        </w:tc>
        <w:tc>
          <w:tcPr>
            <w:tcW w:w="3753" w:type="dxa"/>
          </w:tcPr>
          <w:p w:rsidR="0075377A" w:rsidRPr="00B10A7C" w:rsidRDefault="0075377A" w:rsidP="0075377A">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 </w:t>
            </w:r>
            <w:r>
              <w:rPr>
                <w:rFonts w:ascii="Arial" w:hAnsi="Arial" w:cs="Arial"/>
                <w:sz w:val="12"/>
                <w:szCs w:val="12"/>
              </w:rPr>
              <w:t>274</w:t>
            </w:r>
            <w:r w:rsidRPr="00B10A7C">
              <w:rPr>
                <w:rFonts w:ascii="Arial" w:hAnsi="Arial" w:cs="Arial"/>
                <w:sz w:val="12"/>
                <w:szCs w:val="12"/>
              </w:rPr>
              <w:t xml:space="preserve"> от </w:t>
            </w:r>
            <w:r>
              <w:rPr>
                <w:rFonts w:ascii="Arial" w:hAnsi="Arial" w:cs="Arial"/>
                <w:sz w:val="12"/>
                <w:szCs w:val="12"/>
              </w:rPr>
              <w:t xml:space="preserve">25 октября </w:t>
            </w:r>
            <w:r w:rsidRPr="00B10A7C">
              <w:rPr>
                <w:rFonts w:ascii="Arial" w:hAnsi="Arial" w:cs="Arial"/>
                <w:sz w:val="12"/>
                <w:szCs w:val="12"/>
              </w:rPr>
              <w:t>201</w:t>
            </w:r>
            <w:r>
              <w:rPr>
                <w:rFonts w:ascii="Arial" w:hAnsi="Arial" w:cs="Arial"/>
                <w:sz w:val="12"/>
                <w:szCs w:val="12"/>
              </w:rPr>
              <w:t>9</w:t>
            </w:r>
            <w:r w:rsidRPr="00B10A7C">
              <w:rPr>
                <w:rFonts w:ascii="Arial" w:hAnsi="Arial" w:cs="Arial"/>
                <w:sz w:val="12"/>
                <w:szCs w:val="12"/>
              </w:rPr>
              <w:t xml:space="preserve"> г.</w:t>
            </w:r>
          </w:p>
        </w:tc>
        <w:tc>
          <w:tcPr>
            <w:tcW w:w="673" w:type="dxa"/>
          </w:tcPr>
          <w:p w:rsidR="0075377A" w:rsidRPr="0080190C" w:rsidRDefault="0075377A" w:rsidP="00C90311">
            <w:pPr>
              <w:spacing w:line="160" w:lineRule="exact"/>
              <w:rPr>
                <w:rFonts w:ascii="Arial" w:hAnsi="Arial" w:cs="Arial"/>
                <w:sz w:val="16"/>
                <w:szCs w:val="16"/>
              </w:rPr>
            </w:pPr>
          </w:p>
        </w:tc>
      </w:tr>
      <w:tr w:rsidR="009D14F9" w:rsidRPr="0080190C" w:rsidTr="00FA07A2">
        <w:tc>
          <w:tcPr>
            <w:tcW w:w="394" w:type="dxa"/>
          </w:tcPr>
          <w:p w:rsidR="009D14F9" w:rsidRPr="001C18AE" w:rsidRDefault="00FC2EDD" w:rsidP="00FC2EDD">
            <w:pPr>
              <w:spacing w:line="160" w:lineRule="exact"/>
              <w:rPr>
                <w:rFonts w:ascii="Arial" w:hAnsi="Arial" w:cs="Arial"/>
                <w:sz w:val="12"/>
                <w:szCs w:val="12"/>
              </w:rPr>
            </w:pPr>
            <w:r>
              <w:rPr>
                <w:rFonts w:ascii="Arial" w:hAnsi="Arial" w:cs="Arial"/>
                <w:sz w:val="12"/>
                <w:szCs w:val="12"/>
              </w:rPr>
              <w:t>3</w:t>
            </w:r>
          </w:p>
        </w:tc>
        <w:tc>
          <w:tcPr>
            <w:tcW w:w="3753" w:type="dxa"/>
          </w:tcPr>
          <w:p w:rsidR="009D14F9" w:rsidRDefault="009D14F9" w:rsidP="0028680F">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w:t>
            </w:r>
            <w:r w:rsidRPr="0028680F">
              <w:rPr>
                <w:rFonts w:ascii="Arial" w:hAnsi="Arial" w:cs="Arial"/>
                <w:sz w:val="12"/>
                <w:szCs w:val="12"/>
              </w:rPr>
              <w:t xml:space="preserve">№ </w:t>
            </w:r>
            <w:r w:rsidR="00C037C7" w:rsidRPr="0028680F">
              <w:rPr>
                <w:rFonts w:ascii="Arial" w:hAnsi="Arial" w:cs="Arial"/>
                <w:sz w:val="12"/>
                <w:szCs w:val="12"/>
              </w:rPr>
              <w:t>1</w:t>
            </w:r>
            <w:r w:rsidR="0028680F" w:rsidRPr="0028680F">
              <w:rPr>
                <w:rFonts w:ascii="Arial" w:hAnsi="Arial" w:cs="Arial"/>
                <w:sz w:val="12"/>
                <w:szCs w:val="12"/>
              </w:rPr>
              <w:t>722</w:t>
            </w:r>
            <w:r w:rsidRPr="0028680F">
              <w:rPr>
                <w:rFonts w:ascii="Arial" w:hAnsi="Arial" w:cs="Arial"/>
                <w:sz w:val="12"/>
                <w:szCs w:val="12"/>
              </w:rPr>
              <w:t xml:space="preserve"> от </w:t>
            </w:r>
            <w:r w:rsidR="00C037C7" w:rsidRPr="0028680F">
              <w:rPr>
                <w:rFonts w:ascii="Arial" w:hAnsi="Arial" w:cs="Arial"/>
                <w:sz w:val="12"/>
                <w:szCs w:val="12"/>
              </w:rPr>
              <w:t>1</w:t>
            </w:r>
            <w:r w:rsidR="0028680F" w:rsidRPr="0028680F">
              <w:rPr>
                <w:rFonts w:ascii="Arial" w:hAnsi="Arial" w:cs="Arial"/>
                <w:sz w:val="12"/>
                <w:szCs w:val="12"/>
              </w:rPr>
              <w:t>5</w:t>
            </w:r>
            <w:r w:rsidR="00C037C7" w:rsidRPr="0028680F">
              <w:rPr>
                <w:rFonts w:ascii="Arial" w:hAnsi="Arial" w:cs="Arial"/>
                <w:sz w:val="12"/>
                <w:szCs w:val="12"/>
              </w:rPr>
              <w:t xml:space="preserve"> октября</w:t>
            </w:r>
            <w:r w:rsidRPr="0028680F">
              <w:rPr>
                <w:rFonts w:ascii="Arial" w:hAnsi="Arial" w:cs="Arial"/>
                <w:sz w:val="12"/>
                <w:szCs w:val="12"/>
              </w:rPr>
              <w:t xml:space="preserve"> 2019 г</w:t>
            </w:r>
          </w:p>
        </w:tc>
        <w:tc>
          <w:tcPr>
            <w:tcW w:w="673" w:type="dxa"/>
          </w:tcPr>
          <w:p w:rsidR="009D14F9" w:rsidRPr="0080190C" w:rsidRDefault="009D14F9" w:rsidP="00C90311">
            <w:pPr>
              <w:spacing w:line="160" w:lineRule="exact"/>
              <w:rPr>
                <w:rFonts w:ascii="Arial" w:hAnsi="Arial" w:cs="Arial"/>
                <w:sz w:val="16"/>
                <w:szCs w:val="16"/>
              </w:rPr>
            </w:pPr>
          </w:p>
        </w:tc>
      </w:tr>
      <w:tr w:rsidR="00985672" w:rsidRPr="0080190C" w:rsidTr="00FA07A2">
        <w:tc>
          <w:tcPr>
            <w:tcW w:w="394" w:type="dxa"/>
          </w:tcPr>
          <w:p w:rsidR="00985672" w:rsidRPr="001C18AE" w:rsidRDefault="00FC2EDD" w:rsidP="00FC2EDD">
            <w:pPr>
              <w:spacing w:line="160" w:lineRule="exact"/>
              <w:rPr>
                <w:rFonts w:ascii="Arial" w:hAnsi="Arial" w:cs="Arial"/>
                <w:sz w:val="12"/>
                <w:szCs w:val="12"/>
              </w:rPr>
            </w:pPr>
            <w:r>
              <w:rPr>
                <w:rFonts w:ascii="Arial" w:hAnsi="Arial" w:cs="Arial"/>
                <w:sz w:val="12"/>
                <w:szCs w:val="12"/>
              </w:rPr>
              <w:t>4</w:t>
            </w:r>
          </w:p>
        </w:tc>
        <w:tc>
          <w:tcPr>
            <w:tcW w:w="3753" w:type="dxa"/>
          </w:tcPr>
          <w:p w:rsidR="00985672" w:rsidRPr="001C18AE" w:rsidRDefault="00C037C7" w:rsidP="0028680F">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 </w:t>
            </w:r>
            <w:r w:rsidR="0028680F" w:rsidRPr="0028680F">
              <w:rPr>
                <w:rFonts w:ascii="Arial" w:hAnsi="Arial" w:cs="Arial"/>
                <w:sz w:val="12"/>
                <w:szCs w:val="12"/>
              </w:rPr>
              <w:t>172</w:t>
            </w:r>
            <w:r w:rsidR="0028680F">
              <w:rPr>
                <w:rFonts w:ascii="Arial" w:hAnsi="Arial" w:cs="Arial"/>
                <w:sz w:val="12"/>
                <w:szCs w:val="12"/>
              </w:rPr>
              <w:t>3</w:t>
            </w:r>
            <w:r w:rsidR="0028680F" w:rsidRPr="0028680F">
              <w:rPr>
                <w:rFonts w:ascii="Arial" w:hAnsi="Arial" w:cs="Arial"/>
                <w:sz w:val="12"/>
                <w:szCs w:val="12"/>
              </w:rPr>
              <w:t xml:space="preserve"> от 15 октября 2019 г</w:t>
            </w:r>
          </w:p>
        </w:tc>
        <w:tc>
          <w:tcPr>
            <w:tcW w:w="673" w:type="dxa"/>
          </w:tcPr>
          <w:p w:rsidR="00985672" w:rsidRPr="0080190C" w:rsidRDefault="00985672" w:rsidP="00C90311">
            <w:pPr>
              <w:spacing w:line="160" w:lineRule="exact"/>
              <w:rPr>
                <w:rFonts w:ascii="Arial" w:hAnsi="Arial" w:cs="Arial"/>
                <w:sz w:val="16"/>
                <w:szCs w:val="16"/>
              </w:rPr>
            </w:pPr>
          </w:p>
        </w:tc>
      </w:tr>
      <w:tr w:rsidR="00985672" w:rsidRPr="0080190C" w:rsidTr="00FA07A2">
        <w:tc>
          <w:tcPr>
            <w:tcW w:w="394" w:type="dxa"/>
          </w:tcPr>
          <w:p w:rsidR="00985672" w:rsidRPr="001C18AE" w:rsidRDefault="00FC2EDD" w:rsidP="00FC2EDD">
            <w:pPr>
              <w:spacing w:line="160" w:lineRule="exact"/>
              <w:rPr>
                <w:rFonts w:ascii="Arial" w:hAnsi="Arial" w:cs="Arial"/>
                <w:sz w:val="12"/>
                <w:szCs w:val="12"/>
              </w:rPr>
            </w:pPr>
            <w:r>
              <w:rPr>
                <w:rFonts w:ascii="Arial" w:hAnsi="Arial" w:cs="Arial"/>
                <w:sz w:val="12"/>
                <w:szCs w:val="12"/>
              </w:rPr>
              <w:t>5</w:t>
            </w:r>
          </w:p>
        </w:tc>
        <w:tc>
          <w:tcPr>
            <w:tcW w:w="3753" w:type="dxa"/>
          </w:tcPr>
          <w:p w:rsidR="00985672" w:rsidRPr="001C18AE" w:rsidRDefault="00C037C7" w:rsidP="0028680F">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 </w:t>
            </w:r>
            <w:r w:rsidR="0028680F" w:rsidRPr="0028680F">
              <w:rPr>
                <w:rFonts w:ascii="Arial" w:hAnsi="Arial" w:cs="Arial"/>
                <w:sz w:val="12"/>
                <w:szCs w:val="12"/>
              </w:rPr>
              <w:t>17</w:t>
            </w:r>
            <w:r w:rsidR="0028680F">
              <w:rPr>
                <w:rFonts w:ascii="Arial" w:hAnsi="Arial" w:cs="Arial"/>
                <w:sz w:val="12"/>
                <w:szCs w:val="12"/>
              </w:rPr>
              <w:t xml:space="preserve">47 </w:t>
            </w:r>
            <w:r w:rsidR="0028680F" w:rsidRPr="0028680F">
              <w:rPr>
                <w:rFonts w:ascii="Arial" w:hAnsi="Arial" w:cs="Arial"/>
                <w:sz w:val="12"/>
                <w:szCs w:val="12"/>
              </w:rPr>
              <w:t>от 1</w:t>
            </w:r>
            <w:r w:rsidR="0028680F">
              <w:rPr>
                <w:rFonts w:ascii="Arial" w:hAnsi="Arial" w:cs="Arial"/>
                <w:sz w:val="12"/>
                <w:szCs w:val="12"/>
              </w:rPr>
              <w:t>8</w:t>
            </w:r>
            <w:r w:rsidR="0028680F" w:rsidRPr="0028680F">
              <w:rPr>
                <w:rFonts w:ascii="Arial" w:hAnsi="Arial" w:cs="Arial"/>
                <w:sz w:val="12"/>
                <w:szCs w:val="12"/>
              </w:rPr>
              <w:t xml:space="preserve"> октября 2019 г</w:t>
            </w:r>
          </w:p>
        </w:tc>
        <w:tc>
          <w:tcPr>
            <w:tcW w:w="673" w:type="dxa"/>
          </w:tcPr>
          <w:p w:rsidR="00985672" w:rsidRPr="0080190C" w:rsidRDefault="00985672" w:rsidP="00C90311">
            <w:pPr>
              <w:spacing w:line="160" w:lineRule="exact"/>
              <w:rPr>
                <w:rFonts w:ascii="Arial" w:hAnsi="Arial" w:cs="Arial"/>
                <w:sz w:val="16"/>
                <w:szCs w:val="16"/>
              </w:rPr>
            </w:pPr>
          </w:p>
        </w:tc>
      </w:tr>
      <w:tr w:rsidR="0028680F" w:rsidRPr="0080190C" w:rsidTr="00FA07A2">
        <w:tc>
          <w:tcPr>
            <w:tcW w:w="394" w:type="dxa"/>
          </w:tcPr>
          <w:p w:rsidR="0028680F" w:rsidRDefault="0028680F" w:rsidP="00FC2EDD">
            <w:pPr>
              <w:spacing w:line="160" w:lineRule="exact"/>
              <w:rPr>
                <w:rFonts w:ascii="Arial" w:hAnsi="Arial" w:cs="Arial"/>
                <w:sz w:val="12"/>
                <w:szCs w:val="12"/>
              </w:rPr>
            </w:pPr>
            <w:r>
              <w:rPr>
                <w:rFonts w:ascii="Arial" w:hAnsi="Arial" w:cs="Arial"/>
                <w:sz w:val="12"/>
                <w:szCs w:val="12"/>
              </w:rPr>
              <w:t>6</w:t>
            </w:r>
          </w:p>
        </w:tc>
        <w:tc>
          <w:tcPr>
            <w:tcW w:w="3753" w:type="dxa"/>
          </w:tcPr>
          <w:p w:rsidR="0028680F" w:rsidRDefault="0028680F" w:rsidP="0028680F">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 </w:t>
            </w:r>
            <w:r w:rsidRPr="0028680F">
              <w:rPr>
                <w:rFonts w:ascii="Arial" w:hAnsi="Arial" w:cs="Arial"/>
                <w:sz w:val="12"/>
                <w:szCs w:val="12"/>
              </w:rPr>
              <w:t>17</w:t>
            </w:r>
            <w:r>
              <w:rPr>
                <w:rFonts w:ascii="Arial" w:hAnsi="Arial" w:cs="Arial"/>
                <w:sz w:val="12"/>
                <w:szCs w:val="12"/>
              </w:rPr>
              <w:t xml:space="preserve">61 </w:t>
            </w:r>
            <w:r w:rsidRPr="0028680F">
              <w:rPr>
                <w:rFonts w:ascii="Arial" w:hAnsi="Arial" w:cs="Arial"/>
                <w:sz w:val="12"/>
                <w:szCs w:val="12"/>
              </w:rPr>
              <w:t xml:space="preserve">от </w:t>
            </w:r>
            <w:r>
              <w:rPr>
                <w:rFonts w:ascii="Arial" w:hAnsi="Arial" w:cs="Arial"/>
                <w:sz w:val="12"/>
                <w:szCs w:val="12"/>
              </w:rPr>
              <w:t>21</w:t>
            </w:r>
            <w:r w:rsidRPr="0028680F">
              <w:rPr>
                <w:rFonts w:ascii="Arial" w:hAnsi="Arial" w:cs="Arial"/>
                <w:sz w:val="12"/>
                <w:szCs w:val="12"/>
              </w:rPr>
              <w:t xml:space="preserve"> октября 2019 г</w:t>
            </w:r>
          </w:p>
        </w:tc>
        <w:tc>
          <w:tcPr>
            <w:tcW w:w="673" w:type="dxa"/>
          </w:tcPr>
          <w:p w:rsidR="0028680F" w:rsidRPr="0080190C" w:rsidRDefault="0028680F" w:rsidP="00C90311">
            <w:pPr>
              <w:spacing w:line="160" w:lineRule="exact"/>
              <w:rPr>
                <w:rFonts w:ascii="Arial" w:hAnsi="Arial" w:cs="Arial"/>
                <w:sz w:val="16"/>
                <w:szCs w:val="16"/>
              </w:rPr>
            </w:pPr>
          </w:p>
        </w:tc>
      </w:tr>
      <w:tr w:rsidR="0028680F" w:rsidRPr="0080190C" w:rsidTr="00FA07A2">
        <w:tc>
          <w:tcPr>
            <w:tcW w:w="394" w:type="dxa"/>
          </w:tcPr>
          <w:p w:rsidR="0028680F" w:rsidRDefault="0028680F" w:rsidP="00FC2EDD">
            <w:pPr>
              <w:spacing w:line="160" w:lineRule="exact"/>
              <w:rPr>
                <w:rFonts w:ascii="Arial" w:hAnsi="Arial" w:cs="Arial"/>
                <w:sz w:val="12"/>
                <w:szCs w:val="12"/>
              </w:rPr>
            </w:pPr>
            <w:r>
              <w:rPr>
                <w:rFonts w:ascii="Arial" w:hAnsi="Arial" w:cs="Arial"/>
                <w:sz w:val="12"/>
                <w:szCs w:val="12"/>
              </w:rPr>
              <w:t>7</w:t>
            </w:r>
          </w:p>
        </w:tc>
        <w:tc>
          <w:tcPr>
            <w:tcW w:w="3753" w:type="dxa"/>
          </w:tcPr>
          <w:p w:rsidR="0028680F" w:rsidRDefault="0028680F" w:rsidP="0028680F">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 </w:t>
            </w:r>
            <w:r w:rsidRPr="0028680F">
              <w:rPr>
                <w:rFonts w:ascii="Arial" w:hAnsi="Arial" w:cs="Arial"/>
                <w:sz w:val="12"/>
                <w:szCs w:val="12"/>
              </w:rPr>
              <w:t>17</w:t>
            </w:r>
            <w:r>
              <w:rPr>
                <w:rFonts w:ascii="Arial" w:hAnsi="Arial" w:cs="Arial"/>
                <w:sz w:val="12"/>
                <w:szCs w:val="12"/>
              </w:rPr>
              <w:t xml:space="preserve">65 </w:t>
            </w:r>
            <w:r w:rsidRPr="0028680F">
              <w:rPr>
                <w:rFonts w:ascii="Arial" w:hAnsi="Arial" w:cs="Arial"/>
                <w:sz w:val="12"/>
                <w:szCs w:val="12"/>
              </w:rPr>
              <w:t xml:space="preserve">от </w:t>
            </w:r>
            <w:r>
              <w:rPr>
                <w:rFonts w:ascii="Arial" w:hAnsi="Arial" w:cs="Arial"/>
                <w:sz w:val="12"/>
                <w:szCs w:val="12"/>
              </w:rPr>
              <w:t>22</w:t>
            </w:r>
            <w:r w:rsidRPr="0028680F">
              <w:rPr>
                <w:rFonts w:ascii="Arial" w:hAnsi="Arial" w:cs="Arial"/>
                <w:sz w:val="12"/>
                <w:szCs w:val="12"/>
              </w:rPr>
              <w:t xml:space="preserve"> октября 2019 г</w:t>
            </w:r>
          </w:p>
        </w:tc>
        <w:tc>
          <w:tcPr>
            <w:tcW w:w="673" w:type="dxa"/>
          </w:tcPr>
          <w:p w:rsidR="0028680F" w:rsidRPr="0080190C" w:rsidRDefault="0028680F" w:rsidP="00C90311">
            <w:pPr>
              <w:spacing w:line="160" w:lineRule="exact"/>
              <w:rPr>
                <w:rFonts w:ascii="Arial" w:hAnsi="Arial" w:cs="Arial"/>
                <w:sz w:val="16"/>
                <w:szCs w:val="16"/>
              </w:rPr>
            </w:pPr>
          </w:p>
        </w:tc>
      </w:tr>
      <w:tr w:rsidR="00985672" w:rsidRPr="0080190C" w:rsidTr="00FA07A2">
        <w:tc>
          <w:tcPr>
            <w:tcW w:w="394" w:type="dxa"/>
          </w:tcPr>
          <w:p w:rsidR="00985672" w:rsidRPr="001C18AE" w:rsidRDefault="0028680F" w:rsidP="0028680F">
            <w:pPr>
              <w:spacing w:line="160" w:lineRule="exact"/>
              <w:rPr>
                <w:rFonts w:ascii="Arial" w:hAnsi="Arial" w:cs="Arial"/>
                <w:sz w:val="12"/>
                <w:szCs w:val="12"/>
              </w:rPr>
            </w:pPr>
            <w:r>
              <w:rPr>
                <w:rFonts w:ascii="Arial" w:hAnsi="Arial" w:cs="Arial"/>
                <w:sz w:val="12"/>
                <w:szCs w:val="12"/>
              </w:rPr>
              <w:t>8</w:t>
            </w:r>
          </w:p>
        </w:tc>
        <w:tc>
          <w:tcPr>
            <w:tcW w:w="3753" w:type="dxa"/>
          </w:tcPr>
          <w:p w:rsidR="008156CF" w:rsidRDefault="008156CF" w:rsidP="008156CF">
            <w:pPr>
              <w:widowControl w:val="0"/>
              <w:tabs>
                <w:tab w:val="left" w:pos="709"/>
                <w:tab w:val="left" w:pos="8222"/>
                <w:tab w:val="left" w:pos="8364"/>
              </w:tabs>
              <w:spacing w:line="160" w:lineRule="exact"/>
              <w:outlineLvl w:val="0"/>
              <w:rPr>
                <w:rFonts w:ascii="Arial" w:hAnsi="Arial" w:cs="Arial"/>
                <w:sz w:val="12"/>
                <w:szCs w:val="12"/>
              </w:rPr>
            </w:pPr>
          </w:p>
          <w:p w:rsidR="00985672" w:rsidRDefault="0028680F" w:rsidP="008156CF">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РЕЗОЛЮЦИЯ</w:t>
            </w:r>
          </w:p>
          <w:p w:rsidR="008156CF" w:rsidRDefault="008156CF" w:rsidP="008156CF">
            <w:pPr>
              <w:widowControl w:val="0"/>
              <w:tabs>
                <w:tab w:val="left" w:pos="709"/>
                <w:tab w:val="left" w:pos="8222"/>
                <w:tab w:val="left" w:pos="8364"/>
              </w:tabs>
              <w:spacing w:line="160" w:lineRule="exact"/>
              <w:outlineLvl w:val="0"/>
              <w:rPr>
                <w:rFonts w:ascii="Arial" w:hAnsi="Arial" w:cs="Arial"/>
                <w:sz w:val="12"/>
                <w:szCs w:val="12"/>
              </w:rPr>
            </w:pPr>
          </w:p>
        </w:tc>
        <w:tc>
          <w:tcPr>
            <w:tcW w:w="673" w:type="dxa"/>
          </w:tcPr>
          <w:p w:rsidR="00985672" w:rsidRPr="0080190C" w:rsidRDefault="00985672" w:rsidP="00C90311">
            <w:pPr>
              <w:spacing w:line="160" w:lineRule="exact"/>
              <w:rPr>
                <w:rFonts w:ascii="Arial" w:hAnsi="Arial" w:cs="Arial"/>
                <w:sz w:val="16"/>
                <w:szCs w:val="16"/>
              </w:rPr>
            </w:pPr>
          </w:p>
        </w:tc>
      </w:tr>
      <w:tr w:rsidR="0028680F" w:rsidRPr="0080190C" w:rsidTr="00FA07A2">
        <w:tc>
          <w:tcPr>
            <w:tcW w:w="394" w:type="dxa"/>
          </w:tcPr>
          <w:p w:rsidR="0028680F" w:rsidRDefault="0028680F" w:rsidP="0028680F">
            <w:pPr>
              <w:spacing w:line="160" w:lineRule="exact"/>
              <w:rPr>
                <w:rFonts w:ascii="Arial" w:hAnsi="Arial" w:cs="Arial"/>
                <w:sz w:val="12"/>
                <w:szCs w:val="12"/>
              </w:rPr>
            </w:pPr>
            <w:r>
              <w:rPr>
                <w:rFonts w:ascii="Arial" w:hAnsi="Arial" w:cs="Arial"/>
                <w:sz w:val="12"/>
                <w:szCs w:val="12"/>
              </w:rPr>
              <w:t>9</w:t>
            </w:r>
          </w:p>
        </w:tc>
        <w:tc>
          <w:tcPr>
            <w:tcW w:w="3753" w:type="dxa"/>
          </w:tcPr>
          <w:p w:rsidR="0028680F" w:rsidRDefault="0028680F" w:rsidP="008156CF">
            <w:pPr>
              <w:widowControl w:val="0"/>
              <w:tabs>
                <w:tab w:val="left" w:pos="709"/>
                <w:tab w:val="left" w:pos="8222"/>
                <w:tab w:val="left" w:pos="8364"/>
              </w:tabs>
              <w:spacing w:line="160" w:lineRule="exact"/>
              <w:outlineLvl w:val="0"/>
              <w:rPr>
                <w:rFonts w:ascii="Arial" w:hAnsi="Arial" w:cs="Arial"/>
                <w:sz w:val="12"/>
                <w:szCs w:val="12"/>
              </w:rPr>
            </w:pPr>
          </w:p>
          <w:p w:rsidR="0028680F" w:rsidRDefault="0028680F" w:rsidP="008156CF">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ЗАКЛЮЧЕНИЕ</w:t>
            </w:r>
          </w:p>
          <w:p w:rsidR="0028680F" w:rsidRDefault="0028680F" w:rsidP="008156CF">
            <w:pPr>
              <w:widowControl w:val="0"/>
              <w:tabs>
                <w:tab w:val="left" w:pos="709"/>
                <w:tab w:val="left" w:pos="8222"/>
                <w:tab w:val="left" w:pos="8364"/>
              </w:tabs>
              <w:spacing w:line="160" w:lineRule="exact"/>
              <w:outlineLvl w:val="0"/>
              <w:rPr>
                <w:rFonts w:ascii="Arial" w:hAnsi="Arial" w:cs="Arial"/>
                <w:sz w:val="12"/>
                <w:szCs w:val="12"/>
              </w:rPr>
            </w:pPr>
          </w:p>
        </w:tc>
        <w:tc>
          <w:tcPr>
            <w:tcW w:w="673" w:type="dxa"/>
          </w:tcPr>
          <w:p w:rsidR="0028680F" w:rsidRPr="0080190C" w:rsidRDefault="0028680F" w:rsidP="00C90311">
            <w:pPr>
              <w:spacing w:line="160" w:lineRule="exact"/>
              <w:rPr>
                <w:rFonts w:ascii="Arial" w:hAnsi="Arial" w:cs="Arial"/>
                <w:sz w:val="16"/>
                <w:szCs w:val="16"/>
              </w:rPr>
            </w:pPr>
          </w:p>
        </w:tc>
      </w:tr>
    </w:tbl>
    <w:p w:rsidR="001B024F" w:rsidRDefault="001B024F" w:rsidP="00C90311">
      <w:pPr>
        <w:widowControl w:val="0"/>
        <w:autoSpaceDE w:val="0"/>
        <w:autoSpaceDN w:val="0"/>
        <w:adjustRightInd w:val="0"/>
        <w:spacing w:line="160" w:lineRule="exact"/>
        <w:jc w:val="center"/>
        <w:rPr>
          <w:rFonts w:ascii="Arial" w:hAnsi="Arial" w:cs="Arial"/>
          <w:b/>
          <w:sz w:val="16"/>
          <w:szCs w:val="16"/>
        </w:rPr>
      </w:pPr>
    </w:p>
    <w:p w:rsidR="003C2D10" w:rsidRDefault="003C2D10" w:rsidP="007E3DB8">
      <w:pPr>
        <w:pStyle w:val="ConsPlusNormal"/>
        <w:spacing w:line="180" w:lineRule="exact"/>
        <w:ind w:firstLine="142"/>
        <w:jc w:val="both"/>
        <w:rPr>
          <w:sz w:val="16"/>
          <w:szCs w:val="16"/>
        </w:rPr>
      </w:pPr>
    </w:p>
    <w:p w:rsidR="0041512B" w:rsidRDefault="0041512B" w:rsidP="007E3DB8">
      <w:pPr>
        <w:pStyle w:val="ConsPlusNormal"/>
        <w:spacing w:line="180" w:lineRule="exact"/>
        <w:ind w:firstLine="142"/>
        <w:jc w:val="both"/>
        <w:rPr>
          <w:sz w:val="16"/>
          <w:szCs w:val="16"/>
        </w:rPr>
      </w:pPr>
    </w:p>
    <w:p w:rsidR="0041512B" w:rsidRPr="00DB4F27" w:rsidRDefault="0041512B" w:rsidP="0041512B">
      <w:pPr>
        <w:ind w:left="-142"/>
        <w:jc w:val="center"/>
        <w:rPr>
          <w:rFonts w:ascii="Arial" w:hAnsi="Arial" w:cs="Arial"/>
          <w:b/>
          <w:sz w:val="16"/>
          <w:szCs w:val="16"/>
        </w:rPr>
      </w:pPr>
      <w:r w:rsidRPr="00DB4F27">
        <w:rPr>
          <w:rFonts w:ascii="Arial" w:hAnsi="Arial" w:cs="Arial"/>
          <w:b/>
          <w:sz w:val="16"/>
          <w:szCs w:val="16"/>
        </w:rPr>
        <w:t>СОВЕТ ДЕПУТАТОВ БЛАГОДАРНЕНСКОГО ГОРОДСКОГО ОКРУГА СТАВРОПОЛЬСКОГО КРАЯ ПЕРВОГО СОЗЫВА</w:t>
      </w:r>
    </w:p>
    <w:p w:rsidR="0041512B" w:rsidRPr="00DB4F27" w:rsidRDefault="0041512B" w:rsidP="0041512B">
      <w:pPr>
        <w:jc w:val="center"/>
        <w:rPr>
          <w:rFonts w:ascii="Arial" w:hAnsi="Arial" w:cs="Arial"/>
          <w:b/>
          <w:sz w:val="16"/>
          <w:szCs w:val="16"/>
        </w:rPr>
      </w:pPr>
      <w:r w:rsidRPr="00DB4F27">
        <w:rPr>
          <w:rFonts w:ascii="Arial" w:hAnsi="Arial" w:cs="Arial"/>
          <w:b/>
          <w:sz w:val="16"/>
          <w:szCs w:val="16"/>
        </w:rPr>
        <w:t>РЕШЕНИЕ</w:t>
      </w:r>
    </w:p>
    <w:p w:rsidR="0041512B" w:rsidRPr="00DB4F27" w:rsidRDefault="0041512B" w:rsidP="0041512B">
      <w:pPr>
        <w:jc w:val="center"/>
        <w:rPr>
          <w:rFonts w:ascii="Arial" w:hAnsi="Arial" w:cs="Arial"/>
          <w:b/>
          <w:sz w:val="16"/>
          <w:szCs w:val="16"/>
        </w:rPr>
      </w:pPr>
    </w:p>
    <w:p w:rsidR="0028680F" w:rsidRPr="000273E6" w:rsidRDefault="0028680F" w:rsidP="0028680F">
      <w:pPr>
        <w:jc w:val="center"/>
        <w:rPr>
          <w:rFonts w:ascii="Arial" w:hAnsi="Arial" w:cs="Arial"/>
          <w:b/>
          <w:sz w:val="16"/>
          <w:szCs w:val="16"/>
        </w:rPr>
      </w:pPr>
    </w:p>
    <w:tbl>
      <w:tblPr>
        <w:tblW w:w="4786" w:type="dxa"/>
        <w:tblLook w:val="04A0"/>
      </w:tblPr>
      <w:tblGrid>
        <w:gridCol w:w="2093"/>
        <w:gridCol w:w="1843"/>
        <w:gridCol w:w="850"/>
      </w:tblGrid>
      <w:tr w:rsidR="0028680F" w:rsidRPr="000273E6" w:rsidTr="0028680F">
        <w:tc>
          <w:tcPr>
            <w:tcW w:w="2093" w:type="dxa"/>
            <w:hideMark/>
          </w:tcPr>
          <w:p w:rsidR="0028680F" w:rsidRPr="000273E6" w:rsidRDefault="0028680F" w:rsidP="00C72E82">
            <w:pPr>
              <w:widowControl w:val="0"/>
              <w:autoSpaceDE w:val="0"/>
              <w:autoSpaceDN w:val="0"/>
              <w:adjustRightInd w:val="0"/>
              <w:rPr>
                <w:rFonts w:ascii="Arial" w:hAnsi="Arial" w:cs="Arial"/>
                <w:sz w:val="16"/>
                <w:szCs w:val="16"/>
              </w:rPr>
            </w:pPr>
            <w:r w:rsidRPr="000273E6">
              <w:rPr>
                <w:rFonts w:ascii="Arial" w:hAnsi="Arial" w:cs="Arial"/>
                <w:sz w:val="16"/>
                <w:szCs w:val="16"/>
              </w:rPr>
              <w:t>25 октября 2019 года</w:t>
            </w:r>
          </w:p>
        </w:tc>
        <w:tc>
          <w:tcPr>
            <w:tcW w:w="1843" w:type="dxa"/>
            <w:hideMark/>
          </w:tcPr>
          <w:p w:rsidR="0028680F" w:rsidRPr="000273E6" w:rsidRDefault="0028680F" w:rsidP="00C72E82">
            <w:pPr>
              <w:widowControl w:val="0"/>
              <w:autoSpaceDE w:val="0"/>
              <w:autoSpaceDN w:val="0"/>
              <w:adjustRightInd w:val="0"/>
              <w:jc w:val="center"/>
              <w:rPr>
                <w:rFonts w:ascii="Arial" w:hAnsi="Arial" w:cs="Arial"/>
                <w:sz w:val="16"/>
                <w:szCs w:val="16"/>
              </w:rPr>
            </w:pPr>
            <w:r w:rsidRPr="000273E6">
              <w:rPr>
                <w:rFonts w:ascii="Arial" w:hAnsi="Arial" w:cs="Arial"/>
                <w:sz w:val="16"/>
                <w:szCs w:val="16"/>
              </w:rPr>
              <w:t>г.Благодарный</w:t>
            </w:r>
          </w:p>
        </w:tc>
        <w:tc>
          <w:tcPr>
            <w:tcW w:w="850" w:type="dxa"/>
            <w:hideMark/>
          </w:tcPr>
          <w:p w:rsidR="0028680F" w:rsidRPr="000273E6" w:rsidRDefault="0028680F" w:rsidP="00C72E82">
            <w:pPr>
              <w:widowControl w:val="0"/>
              <w:autoSpaceDE w:val="0"/>
              <w:autoSpaceDN w:val="0"/>
              <w:adjustRightInd w:val="0"/>
              <w:jc w:val="right"/>
              <w:rPr>
                <w:rFonts w:ascii="Arial" w:hAnsi="Arial" w:cs="Arial"/>
                <w:sz w:val="16"/>
                <w:szCs w:val="16"/>
              </w:rPr>
            </w:pPr>
            <w:r w:rsidRPr="000273E6">
              <w:rPr>
                <w:rFonts w:ascii="Arial" w:hAnsi="Arial" w:cs="Arial"/>
                <w:sz w:val="16"/>
                <w:szCs w:val="16"/>
              </w:rPr>
              <w:t>№ 272</w:t>
            </w:r>
          </w:p>
        </w:tc>
      </w:tr>
    </w:tbl>
    <w:p w:rsidR="0028680F" w:rsidRPr="000273E6" w:rsidRDefault="0028680F" w:rsidP="0028680F">
      <w:pPr>
        <w:rPr>
          <w:rFonts w:ascii="Arial" w:hAnsi="Arial" w:cs="Arial"/>
          <w:sz w:val="16"/>
          <w:szCs w:val="16"/>
        </w:rPr>
      </w:pPr>
    </w:p>
    <w:p w:rsidR="0028680F" w:rsidRPr="000273E6" w:rsidRDefault="0028680F" w:rsidP="0028680F">
      <w:pPr>
        <w:rPr>
          <w:rFonts w:ascii="Arial" w:hAnsi="Arial" w:cs="Arial"/>
          <w:sz w:val="16"/>
          <w:szCs w:val="16"/>
        </w:rPr>
      </w:pPr>
    </w:p>
    <w:p w:rsidR="0028680F" w:rsidRPr="000273E6" w:rsidRDefault="0028680F" w:rsidP="0028680F">
      <w:pPr>
        <w:spacing w:line="180" w:lineRule="exact"/>
        <w:jc w:val="both"/>
        <w:rPr>
          <w:rFonts w:ascii="Arial" w:hAnsi="Arial" w:cs="Arial"/>
          <w:sz w:val="16"/>
          <w:szCs w:val="16"/>
        </w:rPr>
      </w:pPr>
      <w:r w:rsidRPr="000273E6">
        <w:rPr>
          <w:rFonts w:ascii="Arial" w:hAnsi="Arial" w:cs="Arial"/>
          <w:sz w:val="16"/>
          <w:szCs w:val="16"/>
        </w:rPr>
        <w:t>О досрочном прекращении полномочий депутата Совета депутатов</w:t>
      </w:r>
      <w:r>
        <w:rPr>
          <w:rFonts w:ascii="Arial" w:hAnsi="Arial" w:cs="Arial"/>
          <w:sz w:val="16"/>
          <w:szCs w:val="16"/>
        </w:rPr>
        <w:t xml:space="preserve"> </w:t>
      </w:r>
      <w:r w:rsidRPr="000273E6">
        <w:rPr>
          <w:rFonts w:ascii="Arial" w:hAnsi="Arial" w:cs="Arial"/>
          <w:sz w:val="16"/>
          <w:szCs w:val="16"/>
        </w:rPr>
        <w:t xml:space="preserve">Благодарненского городского округа Ставропольского края </w:t>
      </w:r>
    </w:p>
    <w:p w:rsidR="0028680F" w:rsidRPr="000273E6" w:rsidRDefault="0028680F" w:rsidP="0028680F">
      <w:pPr>
        <w:spacing w:line="240" w:lineRule="exact"/>
        <w:rPr>
          <w:rFonts w:ascii="Arial" w:hAnsi="Arial" w:cs="Arial"/>
          <w:sz w:val="16"/>
          <w:szCs w:val="16"/>
        </w:rPr>
      </w:pPr>
    </w:p>
    <w:p w:rsidR="0028680F" w:rsidRPr="000273E6" w:rsidRDefault="0028680F" w:rsidP="0028680F">
      <w:pPr>
        <w:rPr>
          <w:rFonts w:ascii="Arial" w:hAnsi="Arial" w:cs="Arial"/>
          <w:sz w:val="16"/>
          <w:szCs w:val="16"/>
        </w:rPr>
      </w:pPr>
    </w:p>
    <w:p w:rsidR="0028680F" w:rsidRPr="000273E6" w:rsidRDefault="0028680F" w:rsidP="0028680F">
      <w:pPr>
        <w:ind w:firstLine="142"/>
        <w:jc w:val="both"/>
        <w:rPr>
          <w:rFonts w:ascii="Arial" w:hAnsi="Arial" w:cs="Arial"/>
          <w:b/>
          <w:bCs/>
          <w:sz w:val="16"/>
          <w:szCs w:val="16"/>
        </w:rPr>
      </w:pPr>
      <w:r w:rsidRPr="000273E6">
        <w:rPr>
          <w:rFonts w:ascii="Arial" w:hAnsi="Arial" w:cs="Arial"/>
          <w:sz w:val="16"/>
          <w:szCs w:val="16"/>
        </w:rPr>
        <w:t xml:space="preserve">В соответствии с частью 10 статьи 40 Федерального закона от 6 октября 2003 гола № 131-ФЗ «Об общих принципах организации местного самоуправления в Российской Федерации», статьей 34 Устава Благодарненского городского округа Ставропольского края, рассмотрев заявление депутата </w:t>
      </w:r>
      <w:r w:rsidRPr="000273E6">
        <w:rPr>
          <w:rFonts w:ascii="Arial" w:hAnsi="Arial" w:cs="Arial"/>
          <w:spacing w:val="3"/>
          <w:sz w:val="16"/>
          <w:szCs w:val="16"/>
        </w:rPr>
        <w:t xml:space="preserve">Совета депутатов </w:t>
      </w:r>
      <w:r w:rsidRPr="000273E6">
        <w:rPr>
          <w:rFonts w:ascii="Arial" w:hAnsi="Arial" w:cs="Arial"/>
          <w:sz w:val="16"/>
          <w:szCs w:val="16"/>
        </w:rPr>
        <w:t xml:space="preserve">Благодарненского городского округа Ставропольского края Пахомова Д.Ю. о досрочном прекращении полномочий депутата </w:t>
      </w:r>
      <w:r w:rsidRPr="000273E6">
        <w:rPr>
          <w:rFonts w:ascii="Arial" w:hAnsi="Arial" w:cs="Arial"/>
          <w:spacing w:val="3"/>
          <w:sz w:val="16"/>
          <w:szCs w:val="16"/>
        </w:rPr>
        <w:t xml:space="preserve">Совета депутатов </w:t>
      </w:r>
      <w:r w:rsidRPr="000273E6">
        <w:rPr>
          <w:rFonts w:ascii="Arial" w:hAnsi="Arial" w:cs="Arial"/>
          <w:sz w:val="16"/>
          <w:szCs w:val="16"/>
        </w:rPr>
        <w:t xml:space="preserve">Благодарненского городского округа Ставропольского края, </w:t>
      </w:r>
      <w:r w:rsidRPr="000273E6">
        <w:rPr>
          <w:rFonts w:ascii="Arial" w:hAnsi="Arial" w:cs="Arial"/>
          <w:spacing w:val="3"/>
          <w:sz w:val="16"/>
          <w:szCs w:val="16"/>
        </w:rPr>
        <w:t xml:space="preserve">Совет депутатов </w:t>
      </w:r>
      <w:r w:rsidRPr="000273E6">
        <w:rPr>
          <w:rFonts w:ascii="Arial" w:hAnsi="Arial" w:cs="Arial"/>
          <w:sz w:val="16"/>
          <w:szCs w:val="16"/>
        </w:rPr>
        <w:t>Благодарненского городского округа Ставропольского края</w:t>
      </w:r>
    </w:p>
    <w:p w:rsidR="0028680F" w:rsidRPr="000273E6" w:rsidRDefault="0028680F" w:rsidP="0028680F">
      <w:pPr>
        <w:ind w:firstLine="540"/>
        <w:jc w:val="both"/>
        <w:rPr>
          <w:rFonts w:ascii="Arial" w:hAnsi="Arial" w:cs="Arial"/>
          <w:sz w:val="16"/>
          <w:szCs w:val="16"/>
        </w:rPr>
      </w:pPr>
    </w:p>
    <w:p w:rsidR="0028680F" w:rsidRPr="000273E6" w:rsidRDefault="0028680F" w:rsidP="0028680F">
      <w:pPr>
        <w:ind w:firstLine="142"/>
        <w:jc w:val="both"/>
        <w:rPr>
          <w:rFonts w:ascii="Arial" w:hAnsi="Arial" w:cs="Arial"/>
          <w:b/>
          <w:sz w:val="16"/>
          <w:szCs w:val="16"/>
        </w:rPr>
      </w:pPr>
      <w:r w:rsidRPr="000273E6">
        <w:rPr>
          <w:rFonts w:ascii="Arial" w:hAnsi="Arial" w:cs="Arial"/>
          <w:b/>
          <w:sz w:val="16"/>
          <w:szCs w:val="16"/>
        </w:rPr>
        <w:t>РЕШИЛ:</w:t>
      </w:r>
    </w:p>
    <w:p w:rsidR="0028680F" w:rsidRPr="000273E6" w:rsidRDefault="0028680F" w:rsidP="0028680F">
      <w:pPr>
        <w:jc w:val="both"/>
        <w:rPr>
          <w:rFonts w:ascii="Arial" w:hAnsi="Arial" w:cs="Arial"/>
          <w:sz w:val="16"/>
          <w:szCs w:val="16"/>
        </w:rPr>
      </w:pPr>
    </w:p>
    <w:p w:rsidR="0028680F" w:rsidRPr="000273E6" w:rsidRDefault="0028680F" w:rsidP="0028680F">
      <w:pPr>
        <w:autoSpaceDE w:val="0"/>
        <w:autoSpaceDN w:val="0"/>
        <w:adjustRightInd w:val="0"/>
        <w:ind w:firstLine="142"/>
        <w:jc w:val="both"/>
        <w:rPr>
          <w:rFonts w:ascii="Arial" w:hAnsi="Arial" w:cs="Arial"/>
          <w:sz w:val="16"/>
          <w:szCs w:val="16"/>
        </w:rPr>
      </w:pPr>
      <w:r w:rsidRPr="000273E6">
        <w:rPr>
          <w:rFonts w:ascii="Arial" w:hAnsi="Arial" w:cs="Arial"/>
          <w:sz w:val="16"/>
          <w:szCs w:val="16"/>
        </w:rPr>
        <w:t xml:space="preserve">1. Досрочно прекратить полномочия депутата </w:t>
      </w:r>
      <w:r w:rsidRPr="000273E6">
        <w:rPr>
          <w:rFonts w:ascii="Arial" w:hAnsi="Arial" w:cs="Arial"/>
          <w:spacing w:val="3"/>
          <w:sz w:val="16"/>
          <w:szCs w:val="16"/>
        </w:rPr>
        <w:t xml:space="preserve">Совета депутатов </w:t>
      </w:r>
      <w:r w:rsidRPr="000273E6">
        <w:rPr>
          <w:rFonts w:ascii="Arial" w:hAnsi="Arial" w:cs="Arial"/>
          <w:sz w:val="16"/>
          <w:szCs w:val="16"/>
        </w:rPr>
        <w:t>Благодарненского городского округа Ставропольского края по одномандатному избирательному округу № 12 Пахомова Дмитрия Юрьевича в связи с призывом на военную службу.</w:t>
      </w:r>
    </w:p>
    <w:p w:rsidR="0028680F" w:rsidRPr="000273E6" w:rsidRDefault="0028680F" w:rsidP="0028680F">
      <w:pPr>
        <w:autoSpaceDE w:val="0"/>
        <w:autoSpaceDN w:val="0"/>
        <w:adjustRightInd w:val="0"/>
        <w:ind w:firstLine="142"/>
        <w:jc w:val="both"/>
        <w:rPr>
          <w:rFonts w:ascii="Arial" w:hAnsi="Arial" w:cs="Arial"/>
          <w:sz w:val="16"/>
          <w:szCs w:val="16"/>
        </w:rPr>
      </w:pPr>
      <w:r w:rsidRPr="000273E6">
        <w:rPr>
          <w:rFonts w:ascii="Arial" w:hAnsi="Arial" w:cs="Arial"/>
          <w:sz w:val="16"/>
          <w:szCs w:val="16"/>
        </w:rPr>
        <w:lastRenderedPageBreak/>
        <w:t xml:space="preserve">2. Направить настоящее решение в территориальную избирательную комиссию Благодарненского района. </w:t>
      </w:r>
    </w:p>
    <w:p w:rsidR="0028680F" w:rsidRPr="000273E6" w:rsidRDefault="0028680F" w:rsidP="0028680F">
      <w:pPr>
        <w:ind w:firstLine="142"/>
        <w:jc w:val="both"/>
        <w:rPr>
          <w:rFonts w:ascii="Arial" w:hAnsi="Arial" w:cs="Arial"/>
          <w:sz w:val="16"/>
          <w:szCs w:val="16"/>
        </w:rPr>
      </w:pPr>
      <w:r w:rsidRPr="000273E6">
        <w:rPr>
          <w:rFonts w:ascii="Arial" w:hAnsi="Arial" w:cs="Arial"/>
          <w:sz w:val="16"/>
          <w:szCs w:val="16"/>
        </w:rPr>
        <w:t>3. Настоящее решение вступает в силу с момента принятия и подлежит официальному опубликованию.</w:t>
      </w:r>
    </w:p>
    <w:p w:rsidR="0028680F" w:rsidRDefault="0028680F" w:rsidP="0028680F">
      <w:pPr>
        <w:pStyle w:val="ConsTitle"/>
        <w:ind w:right="119"/>
        <w:jc w:val="both"/>
        <w:rPr>
          <w:b w:val="0"/>
          <w:sz w:val="16"/>
          <w:szCs w:val="16"/>
        </w:rPr>
      </w:pPr>
    </w:p>
    <w:p w:rsidR="00E7017F" w:rsidRPr="000273E6" w:rsidRDefault="00E7017F" w:rsidP="0028680F">
      <w:pPr>
        <w:pStyle w:val="ConsTitle"/>
        <w:ind w:right="119"/>
        <w:jc w:val="both"/>
        <w:rPr>
          <w:b w:val="0"/>
          <w:sz w:val="16"/>
          <w:szCs w:val="16"/>
        </w:rPr>
      </w:pPr>
    </w:p>
    <w:p w:rsidR="0028680F" w:rsidRPr="000273E6" w:rsidRDefault="0028680F" w:rsidP="00E7017F">
      <w:pPr>
        <w:pStyle w:val="ConsTitle"/>
        <w:spacing w:line="180" w:lineRule="exact"/>
        <w:ind w:right="119"/>
        <w:jc w:val="both"/>
        <w:rPr>
          <w:b w:val="0"/>
          <w:sz w:val="16"/>
          <w:szCs w:val="16"/>
        </w:rPr>
      </w:pPr>
      <w:r w:rsidRPr="000273E6">
        <w:rPr>
          <w:b w:val="0"/>
          <w:sz w:val="16"/>
          <w:szCs w:val="16"/>
        </w:rPr>
        <w:t>Исполняющий обязанности председателя</w:t>
      </w:r>
    </w:p>
    <w:p w:rsidR="0028680F" w:rsidRPr="000273E6" w:rsidRDefault="0028680F" w:rsidP="00E7017F">
      <w:pPr>
        <w:pStyle w:val="ConsTitle"/>
        <w:spacing w:line="180" w:lineRule="exact"/>
        <w:ind w:right="119"/>
        <w:jc w:val="both"/>
        <w:rPr>
          <w:b w:val="0"/>
          <w:sz w:val="16"/>
          <w:szCs w:val="16"/>
        </w:rPr>
      </w:pPr>
      <w:r w:rsidRPr="000273E6">
        <w:rPr>
          <w:b w:val="0"/>
          <w:sz w:val="16"/>
          <w:szCs w:val="16"/>
        </w:rPr>
        <w:t xml:space="preserve">Совета депутатов Благодарненского </w:t>
      </w:r>
    </w:p>
    <w:p w:rsidR="0028680F" w:rsidRPr="00E7017F" w:rsidRDefault="0028680F" w:rsidP="00E7017F">
      <w:pPr>
        <w:pStyle w:val="ConsTitle"/>
        <w:spacing w:line="180" w:lineRule="exact"/>
        <w:ind w:right="119"/>
        <w:jc w:val="both"/>
        <w:rPr>
          <w:b w:val="0"/>
          <w:sz w:val="16"/>
          <w:szCs w:val="16"/>
        </w:rPr>
      </w:pPr>
      <w:r w:rsidRPr="000273E6">
        <w:rPr>
          <w:b w:val="0"/>
          <w:sz w:val="16"/>
          <w:szCs w:val="16"/>
        </w:rPr>
        <w:t xml:space="preserve">городского округа Ставропольского края    </w:t>
      </w:r>
      <w:r w:rsidR="00E7017F">
        <w:rPr>
          <w:b w:val="0"/>
          <w:sz w:val="16"/>
          <w:szCs w:val="16"/>
        </w:rPr>
        <w:t xml:space="preserve">  </w:t>
      </w:r>
      <w:r w:rsidRPr="000273E6">
        <w:rPr>
          <w:b w:val="0"/>
          <w:sz w:val="16"/>
          <w:szCs w:val="16"/>
        </w:rPr>
        <w:t xml:space="preserve">   В.А.Белозорев</w:t>
      </w:r>
    </w:p>
    <w:p w:rsidR="0041512B" w:rsidRPr="00DB4F27" w:rsidRDefault="0041512B" w:rsidP="0041512B">
      <w:pPr>
        <w:rPr>
          <w:rFonts w:ascii="Arial" w:hAnsi="Arial" w:cs="Arial"/>
          <w:sz w:val="16"/>
          <w:szCs w:val="16"/>
        </w:rPr>
      </w:pPr>
    </w:p>
    <w:p w:rsidR="0041512B" w:rsidRPr="00DB4F27" w:rsidRDefault="0041512B" w:rsidP="0041512B">
      <w:pPr>
        <w:rPr>
          <w:rFonts w:ascii="Arial" w:hAnsi="Arial" w:cs="Arial"/>
          <w:sz w:val="16"/>
          <w:szCs w:val="16"/>
        </w:rPr>
      </w:pPr>
    </w:p>
    <w:p w:rsidR="0041512B" w:rsidRPr="00DB4F27" w:rsidRDefault="0041512B" w:rsidP="0041512B">
      <w:pPr>
        <w:rPr>
          <w:rFonts w:ascii="Arial" w:hAnsi="Arial" w:cs="Arial"/>
          <w:sz w:val="16"/>
          <w:szCs w:val="16"/>
        </w:rPr>
      </w:pPr>
    </w:p>
    <w:p w:rsidR="00AF1C56" w:rsidRPr="00503689" w:rsidRDefault="00AF1C56" w:rsidP="00AF1C56">
      <w:pPr>
        <w:ind w:left="-142"/>
        <w:jc w:val="center"/>
        <w:rPr>
          <w:rFonts w:ascii="Arial" w:hAnsi="Arial" w:cs="Arial"/>
          <w:b/>
          <w:sz w:val="16"/>
          <w:szCs w:val="16"/>
        </w:rPr>
      </w:pPr>
      <w:r w:rsidRPr="00503689">
        <w:rPr>
          <w:rFonts w:ascii="Arial" w:hAnsi="Arial" w:cs="Arial"/>
          <w:b/>
          <w:sz w:val="16"/>
          <w:szCs w:val="16"/>
        </w:rPr>
        <w:t>СОВЕТ ДЕПУТАТОВ БЛАГОДАРНЕНСКОГО ГОРОДСКОГО ОКРУГА СТАВРОПОЛЬСКОГО КРАЯ ПЕРВОГО СОЗЫВА</w:t>
      </w:r>
    </w:p>
    <w:p w:rsidR="00AF1C56" w:rsidRPr="00503689" w:rsidRDefault="00AF1C56" w:rsidP="00AF1C56">
      <w:pPr>
        <w:jc w:val="center"/>
        <w:rPr>
          <w:rFonts w:ascii="Arial" w:hAnsi="Arial" w:cs="Arial"/>
          <w:b/>
          <w:sz w:val="16"/>
          <w:szCs w:val="16"/>
        </w:rPr>
      </w:pPr>
      <w:r w:rsidRPr="00503689">
        <w:rPr>
          <w:rFonts w:ascii="Arial" w:hAnsi="Arial" w:cs="Arial"/>
          <w:b/>
          <w:sz w:val="16"/>
          <w:szCs w:val="16"/>
        </w:rPr>
        <w:t>РЕШЕНИЕ</w:t>
      </w:r>
    </w:p>
    <w:p w:rsidR="00AF1C56" w:rsidRPr="00503689" w:rsidRDefault="00AF1C56" w:rsidP="00AF1C56">
      <w:pPr>
        <w:jc w:val="center"/>
        <w:rPr>
          <w:rFonts w:ascii="Arial" w:hAnsi="Arial" w:cs="Arial"/>
          <w:b/>
          <w:sz w:val="16"/>
          <w:szCs w:val="16"/>
        </w:rPr>
      </w:pPr>
    </w:p>
    <w:p w:rsidR="00AF1C56" w:rsidRPr="00503689" w:rsidRDefault="00AF1C56" w:rsidP="00AF1C56">
      <w:pPr>
        <w:jc w:val="center"/>
        <w:rPr>
          <w:rFonts w:ascii="Arial" w:hAnsi="Arial" w:cs="Arial"/>
          <w:b/>
          <w:sz w:val="16"/>
          <w:szCs w:val="16"/>
        </w:rPr>
      </w:pPr>
    </w:p>
    <w:tbl>
      <w:tblPr>
        <w:tblW w:w="4644" w:type="dxa"/>
        <w:tblLook w:val="04A0"/>
      </w:tblPr>
      <w:tblGrid>
        <w:gridCol w:w="1951"/>
        <w:gridCol w:w="1701"/>
        <w:gridCol w:w="992"/>
      </w:tblGrid>
      <w:tr w:rsidR="00AF1C56" w:rsidRPr="00503689" w:rsidTr="00AF1C56">
        <w:tc>
          <w:tcPr>
            <w:tcW w:w="1951" w:type="dxa"/>
            <w:hideMark/>
          </w:tcPr>
          <w:p w:rsidR="00AF1C56" w:rsidRPr="00503689" w:rsidRDefault="00AF1C56" w:rsidP="00C72E82">
            <w:pPr>
              <w:widowControl w:val="0"/>
              <w:autoSpaceDE w:val="0"/>
              <w:autoSpaceDN w:val="0"/>
              <w:adjustRightInd w:val="0"/>
              <w:rPr>
                <w:rFonts w:ascii="Arial" w:hAnsi="Arial" w:cs="Arial"/>
                <w:sz w:val="16"/>
                <w:szCs w:val="16"/>
              </w:rPr>
            </w:pPr>
            <w:r w:rsidRPr="00503689">
              <w:rPr>
                <w:rFonts w:ascii="Arial" w:hAnsi="Arial" w:cs="Arial"/>
                <w:sz w:val="16"/>
                <w:szCs w:val="16"/>
              </w:rPr>
              <w:t>25 октября 2019 года</w:t>
            </w:r>
          </w:p>
        </w:tc>
        <w:tc>
          <w:tcPr>
            <w:tcW w:w="1701" w:type="dxa"/>
            <w:hideMark/>
          </w:tcPr>
          <w:p w:rsidR="00AF1C56" w:rsidRPr="00503689" w:rsidRDefault="00AF1C56" w:rsidP="00C72E82">
            <w:pPr>
              <w:widowControl w:val="0"/>
              <w:autoSpaceDE w:val="0"/>
              <w:autoSpaceDN w:val="0"/>
              <w:adjustRightInd w:val="0"/>
              <w:jc w:val="center"/>
              <w:rPr>
                <w:rFonts w:ascii="Arial" w:hAnsi="Arial" w:cs="Arial"/>
                <w:sz w:val="16"/>
                <w:szCs w:val="16"/>
              </w:rPr>
            </w:pPr>
            <w:r w:rsidRPr="00503689">
              <w:rPr>
                <w:rFonts w:ascii="Arial" w:hAnsi="Arial" w:cs="Arial"/>
                <w:sz w:val="16"/>
                <w:szCs w:val="16"/>
              </w:rPr>
              <w:t>г.Благодарный</w:t>
            </w:r>
          </w:p>
        </w:tc>
        <w:tc>
          <w:tcPr>
            <w:tcW w:w="992" w:type="dxa"/>
            <w:hideMark/>
          </w:tcPr>
          <w:p w:rsidR="00AF1C56" w:rsidRPr="00503689" w:rsidRDefault="00AF1C56" w:rsidP="00C72E82">
            <w:pPr>
              <w:widowControl w:val="0"/>
              <w:autoSpaceDE w:val="0"/>
              <w:autoSpaceDN w:val="0"/>
              <w:adjustRightInd w:val="0"/>
              <w:jc w:val="right"/>
              <w:rPr>
                <w:rFonts w:ascii="Arial" w:hAnsi="Arial" w:cs="Arial"/>
                <w:sz w:val="16"/>
                <w:szCs w:val="16"/>
              </w:rPr>
            </w:pPr>
            <w:r w:rsidRPr="00503689">
              <w:rPr>
                <w:rFonts w:ascii="Arial" w:hAnsi="Arial" w:cs="Arial"/>
                <w:sz w:val="16"/>
                <w:szCs w:val="16"/>
              </w:rPr>
              <w:t>№ 274</w:t>
            </w:r>
          </w:p>
        </w:tc>
      </w:tr>
    </w:tbl>
    <w:p w:rsidR="00AF1C56" w:rsidRPr="00503689" w:rsidRDefault="00AF1C56" w:rsidP="00AF1C56">
      <w:pPr>
        <w:spacing w:line="240" w:lineRule="exact"/>
        <w:jc w:val="both"/>
        <w:rPr>
          <w:rFonts w:ascii="Arial" w:hAnsi="Arial" w:cs="Arial"/>
          <w:sz w:val="16"/>
          <w:szCs w:val="16"/>
        </w:rPr>
      </w:pPr>
    </w:p>
    <w:p w:rsidR="00AF1C56" w:rsidRPr="00503689" w:rsidRDefault="00AF1C56" w:rsidP="00AF1C56">
      <w:pPr>
        <w:spacing w:line="240" w:lineRule="exact"/>
        <w:jc w:val="both"/>
        <w:rPr>
          <w:rFonts w:ascii="Arial" w:hAnsi="Arial" w:cs="Arial"/>
          <w:sz w:val="16"/>
          <w:szCs w:val="16"/>
        </w:rPr>
      </w:pPr>
    </w:p>
    <w:p w:rsidR="00AF1C56" w:rsidRPr="00503689" w:rsidRDefault="00AF1C56" w:rsidP="00AF1C56">
      <w:pPr>
        <w:spacing w:line="180" w:lineRule="exact"/>
        <w:jc w:val="both"/>
        <w:rPr>
          <w:rFonts w:ascii="Arial" w:hAnsi="Arial" w:cs="Arial"/>
          <w:sz w:val="16"/>
          <w:szCs w:val="16"/>
        </w:rPr>
      </w:pPr>
      <w:r w:rsidRPr="00503689">
        <w:rPr>
          <w:rFonts w:ascii="Arial" w:hAnsi="Arial" w:cs="Arial"/>
          <w:sz w:val="16"/>
          <w:szCs w:val="16"/>
        </w:rPr>
        <w:t>О внесении изменений в решение Совета депутатов Благодарненского городского округа Ставропольского края от 25 декабря 2018 года № 186 «О бюджете Благодарненского городского округа Ставропольского края на 2019 год и плановый период 2020 и 2021 годов»</w:t>
      </w:r>
    </w:p>
    <w:p w:rsidR="00AF1C56" w:rsidRPr="00503689" w:rsidRDefault="00AF1C56" w:rsidP="00AF1C56">
      <w:pPr>
        <w:spacing w:line="240" w:lineRule="exact"/>
        <w:rPr>
          <w:rFonts w:ascii="Arial" w:hAnsi="Arial" w:cs="Arial"/>
          <w:sz w:val="16"/>
          <w:szCs w:val="16"/>
        </w:rPr>
      </w:pPr>
    </w:p>
    <w:p w:rsidR="00AF1C56" w:rsidRPr="00503689" w:rsidRDefault="00AF1C56" w:rsidP="00AF1C56">
      <w:pPr>
        <w:spacing w:line="240" w:lineRule="exact"/>
        <w:rPr>
          <w:rFonts w:ascii="Arial" w:hAnsi="Arial" w:cs="Arial"/>
          <w:sz w:val="16"/>
          <w:szCs w:val="16"/>
        </w:rPr>
      </w:pPr>
    </w:p>
    <w:p w:rsidR="00AF1C56" w:rsidRPr="00503689" w:rsidRDefault="00AF1C56" w:rsidP="00AF1C56">
      <w:pPr>
        <w:ind w:firstLine="142"/>
        <w:rPr>
          <w:rFonts w:ascii="Arial" w:hAnsi="Arial" w:cs="Arial"/>
          <w:sz w:val="16"/>
          <w:szCs w:val="16"/>
        </w:rPr>
      </w:pPr>
      <w:r w:rsidRPr="00503689">
        <w:rPr>
          <w:rFonts w:ascii="Arial" w:hAnsi="Arial" w:cs="Arial"/>
          <w:sz w:val="16"/>
          <w:szCs w:val="16"/>
        </w:rPr>
        <w:t>Статья 1</w:t>
      </w:r>
    </w:p>
    <w:p w:rsidR="00AF1C56" w:rsidRPr="00503689" w:rsidRDefault="00AF1C56" w:rsidP="00AF1C56">
      <w:pPr>
        <w:ind w:firstLine="720"/>
        <w:rPr>
          <w:rFonts w:ascii="Arial" w:hAnsi="Arial" w:cs="Arial"/>
          <w:sz w:val="16"/>
          <w:szCs w:val="16"/>
        </w:rPr>
      </w:pPr>
    </w:p>
    <w:p w:rsidR="00AF1C56" w:rsidRPr="00503689" w:rsidRDefault="00AF1C56" w:rsidP="00AF1C56">
      <w:pPr>
        <w:ind w:firstLine="142"/>
        <w:contextualSpacing/>
        <w:jc w:val="both"/>
        <w:rPr>
          <w:rFonts w:ascii="Arial" w:hAnsi="Arial" w:cs="Arial"/>
          <w:sz w:val="16"/>
          <w:szCs w:val="16"/>
        </w:rPr>
      </w:pPr>
      <w:r w:rsidRPr="00503689">
        <w:rPr>
          <w:rFonts w:ascii="Arial" w:hAnsi="Arial" w:cs="Arial"/>
          <w:sz w:val="16"/>
          <w:szCs w:val="16"/>
        </w:rPr>
        <w:t>Внести в решение Совета депутатов Благодарненского городского округа Ставропольского края от 25 декабря 2018 года № 186 «О бюджете Благодарненского городского округа Ставропольского края на 2019 год и плановый период 2020 и 2021 годов» (далее – решение) следующие изменения:</w:t>
      </w:r>
    </w:p>
    <w:p w:rsidR="00AF1C56" w:rsidRPr="00503689" w:rsidRDefault="00AF1C56" w:rsidP="00AF1C56">
      <w:pPr>
        <w:tabs>
          <w:tab w:val="left" w:pos="360"/>
          <w:tab w:val="left" w:pos="540"/>
        </w:tabs>
        <w:ind w:firstLine="142"/>
        <w:jc w:val="both"/>
        <w:rPr>
          <w:rFonts w:ascii="Arial" w:hAnsi="Arial" w:cs="Arial"/>
          <w:sz w:val="16"/>
          <w:szCs w:val="16"/>
        </w:rPr>
      </w:pPr>
      <w:r w:rsidRPr="00503689">
        <w:rPr>
          <w:rFonts w:ascii="Arial" w:hAnsi="Arial" w:cs="Arial"/>
          <w:sz w:val="16"/>
          <w:szCs w:val="16"/>
        </w:rPr>
        <w:t>1) в части 1 статьи 1:</w:t>
      </w:r>
    </w:p>
    <w:p w:rsidR="00AF1C56" w:rsidRPr="00503689" w:rsidRDefault="00AF1C56" w:rsidP="00AF1C56">
      <w:pPr>
        <w:ind w:firstLine="142"/>
        <w:jc w:val="both"/>
        <w:rPr>
          <w:rFonts w:ascii="Arial" w:hAnsi="Arial" w:cs="Arial"/>
          <w:sz w:val="16"/>
          <w:szCs w:val="16"/>
        </w:rPr>
      </w:pPr>
      <w:r w:rsidRPr="00503689">
        <w:rPr>
          <w:rFonts w:ascii="Arial" w:hAnsi="Arial" w:cs="Arial"/>
          <w:sz w:val="16"/>
          <w:szCs w:val="16"/>
        </w:rPr>
        <w:t>а) в пункте 1) цифры «1 765 440 133,68» заменить цифрами «1 727 190 626,83», цифры «1 423 611 508,10» заменить цифрами «1 486 663 444,50»;</w:t>
      </w:r>
    </w:p>
    <w:p w:rsidR="00AF1C56" w:rsidRPr="00503689" w:rsidRDefault="00AF1C56" w:rsidP="00AF1C56">
      <w:pPr>
        <w:ind w:firstLine="142"/>
        <w:jc w:val="both"/>
        <w:rPr>
          <w:rFonts w:ascii="Arial" w:hAnsi="Arial" w:cs="Arial"/>
          <w:sz w:val="16"/>
          <w:szCs w:val="16"/>
        </w:rPr>
      </w:pPr>
      <w:r w:rsidRPr="00503689">
        <w:rPr>
          <w:rFonts w:ascii="Arial" w:hAnsi="Arial" w:cs="Arial"/>
          <w:sz w:val="16"/>
          <w:szCs w:val="16"/>
        </w:rPr>
        <w:t>б) в пункте 1) цифры «1 875 165 424,29» заменить цифрами «1 836 915 917,44», цифры «1 423 611 508,10» заменить цифрами «1 486 663 444,50»;</w:t>
      </w:r>
    </w:p>
    <w:p w:rsidR="00AF1C56" w:rsidRPr="00503689" w:rsidRDefault="00AF1C56" w:rsidP="00AF1C56">
      <w:pPr>
        <w:tabs>
          <w:tab w:val="left" w:pos="360"/>
          <w:tab w:val="left" w:pos="540"/>
        </w:tabs>
        <w:ind w:firstLine="142"/>
        <w:jc w:val="both"/>
        <w:rPr>
          <w:rFonts w:ascii="Arial" w:hAnsi="Arial" w:cs="Arial"/>
          <w:sz w:val="16"/>
          <w:szCs w:val="16"/>
        </w:rPr>
      </w:pPr>
      <w:r w:rsidRPr="00503689">
        <w:rPr>
          <w:rFonts w:ascii="Arial" w:hAnsi="Arial" w:cs="Arial"/>
          <w:sz w:val="16"/>
          <w:szCs w:val="16"/>
        </w:rPr>
        <w:t>2) в абзаце втором статьи 4 цифры «1 317 995 241,64» заменить цифрами «1 278 734 757,79», цифры «966 962 350,00» заменить цифрами «994 573 240,46»;</w:t>
      </w:r>
    </w:p>
    <w:p w:rsidR="00AF1C56" w:rsidRPr="00503689" w:rsidRDefault="00AF1C56" w:rsidP="00AF1C56">
      <w:pPr>
        <w:tabs>
          <w:tab w:val="left" w:pos="360"/>
          <w:tab w:val="left" w:pos="540"/>
        </w:tabs>
        <w:ind w:firstLine="142"/>
        <w:jc w:val="both"/>
        <w:rPr>
          <w:rFonts w:ascii="Arial" w:hAnsi="Arial" w:cs="Arial"/>
          <w:sz w:val="16"/>
          <w:szCs w:val="16"/>
        </w:rPr>
      </w:pPr>
      <w:r w:rsidRPr="00503689">
        <w:rPr>
          <w:rFonts w:ascii="Arial" w:hAnsi="Arial" w:cs="Arial"/>
          <w:sz w:val="16"/>
          <w:szCs w:val="16"/>
        </w:rPr>
        <w:t>3) в части 4 статьи 5 цифры «289 122 015,58» заменить цифрами «295 826 927,56»;</w:t>
      </w:r>
    </w:p>
    <w:p w:rsidR="00AF1C56" w:rsidRPr="00503689" w:rsidRDefault="00AF1C56" w:rsidP="00AF1C56">
      <w:pPr>
        <w:tabs>
          <w:tab w:val="left" w:pos="360"/>
          <w:tab w:val="left" w:pos="540"/>
        </w:tabs>
        <w:ind w:firstLine="142"/>
        <w:jc w:val="both"/>
        <w:rPr>
          <w:rFonts w:ascii="Arial" w:hAnsi="Arial" w:cs="Arial"/>
          <w:sz w:val="16"/>
          <w:szCs w:val="16"/>
        </w:rPr>
      </w:pPr>
      <w:r w:rsidRPr="00503689">
        <w:rPr>
          <w:rFonts w:ascii="Arial" w:hAnsi="Arial" w:cs="Arial"/>
          <w:sz w:val="16"/>
          <w:szCs w:val="16"/>
        </w:rPr>
        <w:t>в части 8 статьи 5 цифры «157 200 824,00» заменить цифрами «121 230 308,44».</w:t>
      </w:r>
    </w:p>
    <w:p w:rsidR="00AF1C56" w:rsidRPr="00503689" w:rsidRDefault="00AF1C56" w:rsidP="00AF1C56">
      <w:pPr>
        <w:ind w:right="-2" w:firstLine="142"/>
        <w:rPr>
          <w:rFonts w:ascii="Arial" w:hAnsi="Arial" w:cs="Arial"/>
          <w:sz w:val="16"/>
          <w:szCs w:val="16"/>
        </w:rPr>
      </w:pPr>
      <w:r w:rsidRPr="00503689">
        <w:rPr>
          <w:rFonts w:ascii="Arial" w:hAnsi="Arial" w:cs="Arial"/>
          <w:sz w:val="16"/>
          <w:szCs w:val="16"/>
        </w:rPr>
        <w:t>4) в приложение 3 добавить следующие строки:</w:t>
      </w:r>
    </w:p>
    <w:p w:rsidR="00AF1C56" w:rsidRPr="00503689" w:rsidRDefault="00AF1C56" w:rsidP="00AF1C56">
      <w:pPr>
        <w:ind w:right="-2" w:firstLine="142"/>
        <w:jc w:val="both"/>
        <w:rPr>
          <w:rFonts w:ascii="Arial" w:hAnsi="Arial" w:cs="Arial"/>
          <w:sz w:val="16"/>
          <w:szCs w:val="16"/>
        </w:rPr>
      </w:pPr>
      <w:r w:rsidRPr="00503689">
        <w:rPr>
          <w:rFonts w:ascii="Arial" w:hAnsi="Arial" w:cs="Arial"/>
          <w:sz w:val="16"/>
          <w:szCs w:val="16"/>
        </w:rPr>
        <w:t xml:space="preserve">«604 2 02 49999 04 0190 150 Прочие межбюджетные трансферты, передаваемые бюджетам городских округов (повышение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w:t>
      </w:r>
      <w:r w:rsidRPr="00503689">
        <w:rPr>
          <w:rFonts w:ascii="Arial" w:hAnsi="Arial" w:cs="Arial"/>
          <w:sz w:val="16"/>
          <w:szCs w:val="16"/>
        </w:rPr>
        <w:lastRenderedPageBreak/>
        <w:t>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p w:rsidR="00AF1C56" w:rsidRPr="00503689" w:rsidRDefault="00AF1C56" w:rsidP="00AF1C56">
      <w:pPr>
        <w:ind w:right="-2" w:firstLine="142"/>
        <w:jc w:val="both"/>
        <w:rPr>
          <w:rFonts w:ascii="Arial" w:hAnsi="Arial" w:cs="Arial"/>
          <w:sz w:val="16"/>
          <w:szCs w:val="16"/>
        </w:rPr>
      </w:pPr>
      <w:r w:rsidRPr="00503689">
        <w:rPr>
          <w:rFonts w:ascii="Arial" w:hAnsi="Arial" w:cs="Arial"/>
          <w:sz w:val="16"/>
          <w:szCs w:val="16"/>
        </w:rPr>
        <w:t>«606 2 02 49999 04 1217 150 Прочие межбюджетные трансферты, передаваемые бюджетам городских округов (приобретение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p w:rsidR="00AF1C56" w:rsidRPr="00503689" w:rsidRDefault="00AF1C56" w:rsidP="00AF1C56">
      <w:pPr>
        <w:ind w:right="-2" w:firstLine="142"/>
        <w:jc w:val="both"/>
        <w:rPr>
          <w:rFonts w:ascii="Arial" w:hAnsi="Arial" w:cs="Arial"/>
          <w:sz w:val="16"/>
          <w:szCs w:val="16"/>
        </w:rPr>
      </w:pPr>
      <w:r w:rsidRPr="00503689">
        <w:rPr>
          <w:rFonts w:ascii="Arial" w:hAnsi="Arial" w:cs="Arial"/>
          <w:snapToGrid w:val="0"/>
          <w:sz w:val="16"/>
          <w:szCs w:val="16"/>
        </w:rPr>
        <w:t>«601 2 07 04020 04 0131</w:t>
      </w:r>
      <w:r w:rsidRPr="00503689">
        <w:rPr>
          <w:rFonts w:ascii="Arial" w:hAnsi="Arial" w:cs="Arial"/>
          <w:sz w:val="16"/>
          <w:szCs w:val="16"/>
        </w:rPr>
        <w:t xml:space="preserve"> 150 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ограждения и благоустройство территории южного кладбища в с.Александрия Благодарненского городского округа Ставропольского края»)»;</w:t>
      </w:r>
    </w:p>
    <w:p w:rsidR="00AF1C56" w:rsidRPr="00503689" w:rsidRDefault="00AF1C56" w:rsidP="00AF1C56">
      <w:pPr>
        <w:ind w:right="-2" w:firstLine="142"/>
        <w:jc w:val="both"/>
        <w:rPr>
          <w:rFonts w:ascii="Arial" w:hAnsi="Arial" w:cs="Arial"/>
          <w:sz w:val="16"/>
          <w:szCs w:val="16"/>
        </w:rPr>
      </w:pPr>
      <w:r w:rsidRPr="00503689">
        <w:rPr>
          <w:rFonts w:ascii="Arial" w:hAnsi="Arial" w:cs="Arial"/>
          <w:sz w:val="16"/>
          <w:szCs w:val="16"/>
        </w:rPr>
        <w:t>«601 2 07 04020 04 0132 150 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с.Алексеевское»»)»;</w:t>
      </w:r>
    </w:p>
    <w:p w:rsidR="00AF1C56" w:rsidRPr="00503689" w:rsidRDefault="00AF1C56" w:rsidP="00AF1C56">
      <w:pPr>
        <w:ind w:right="-2" w:firstLine="142"/>
        <w:jc w:val="both"/>
        <w:rPr>
          <w:rFonts w:ascii="Arial" w:hAnsi="Arial" w:cs="Arial"/>
          <w:sz w:val="16"/>
          <w:szCs w:val="16"/>
        </w:rPr>
      </w:pPr>
      <w:r w:rsidRPr="00503689">
        <w:rPr>
          <w:rFonts w:ascii="Arial" w:hAnsi="Arial" w:cs="Arial"/>
          <w:sz w:val="16"/>
          <w:szCs w:val="16"/>
        </w:rPr>
        <w:t>«601 2 07 04020 04 0133 150 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автомобильной дороги по улице Котовского»)»;</w:t>
      </w:r>
    </w:p>
    <w:p w:rsidR="00AF1C56" w:rsidRPr="00503689" w:rsidRDefault="00AF1C56" w:rsidP="00AF1C56">
      <w:pPr>
        <w:ind w:right="-2" w:firstLine="142"/>
        <w:jc w:val="both"/>
        <w:rPr>
          <w:rFonts w:ascii="Arial" w:hAnsi="Arial" w:cs="Arial"/>
          <w:sz w:val="16"/>
          <w:szCs w:val="16"/>
        </w:rPr>
      </w:pPr>
      <w:r w:rsidRPr="00503689">
        <w:rPr>
          <w:rFonts w:ascii="Arial" w:hAnsi="Arial" w:cs="Arial"/>
          <w:sz w:val="16"/>
          <w:szCs w:val="16"/>
        </w:rPr>
        <w:t>«601 2 07 04020 04 0134 150 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«Установка комплексной спортивной площадки, с уличными антивандальными тренажерами на территории муниципального автономного учреждения физкультурно-оздоровительного комплекса «Колос»»)»;</w:t>
      </w:r>
    </w:p>
    <w:p w:rsidR="00AF1C56" w:rsidRPr="00503689" w:rsidRDefault="00AF1C56" w:rsidP="00AF1C56">
      <w:pPr>
        <w:ind w:right="-2" w:firstLine="142"/>
        <w:jc w:val="both"/>
        <w:rPr>
          <w:rFonts w:ascii="Arial" w:hAnsi="Arial" w:cs="Arial"/>
          <w:sz w:val="16"/>
          <w:szCs w:val="16"/>
        </w:rPr>
      </w:pPr>
      <w:r w:rsidRPr="00503689">
        <w:rPr>
          <w:rFonts w:ascii="Arial" w:hAnsi="Arial" w:cs="Arial"/>
          <w:sz w:val="16"/>
          <w:szCs w:val="16"/>
        </w:rPr>
        <w:t>«601 2 07 04020 04 0135 150 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кладбища и прилегающей к нему территории, расположенного на северной стороне Благодарного»)»;</w:t>
      </w:r>
    </w:p>
    <w:p w:rsidR="00AF1C56" w:rsidRPr="00503689" w:rsidRDefault="00AF1C56" w:rsidP="00AF1C56">
      <w:pPr>
        <w:ind w:right="-2" w:firstLine="142"/>
        <w:jc w:val="both"/>
        <w:rPr>
          <w:rFonts w:ascii="Arial" w:hAnsi="Arial" w:cs="Arial"/>
          <w:sz w:val="16"/>
          <w:szCs w:val="16"/>
        </w:rPr>
      </w:pPr>
      <w:r w:rsidRPr="00503689">
        <w:rPr>
          <w:rFonts w:ascii="Arial" w:hAnsi="Arial" w:cs="Arial"/>
          <w:sz w:val="16"/>
          <w:szCs w:val="16"/>
        </w:rPr>
        <w:t>«601 2 07 04020 04 0136 150 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стадиона и благоустройство территории по адресу: Ставропольский край, Благодарненский городской округ, село Бурлацкое, ул. Ленина, б/н»)»;</w:t>
      </w:r>
    </w:p>
    <w:p w:rsidR="00AF1C56" w:rsidRPr="00503689" w:rsidRDefault="00AF1C56" w:rsidP="00AF1C56">
      <w:pPr>
        <w:ind w:right="-2" w:firstLine="142"/>
        <w:jc w:val="both"/>
        <w:rPr>
          <w:rFonts w:ascii="Arial" w:hAnsi="Arial" w:cs="Arial"/>
          <w:sz w:val="16"/>
          <w:szCs w:val="16"/>
        </w:rPr>
      </w:pPr>
      <w:r w:rsidRPr="00503689">
        <w:rPr>
          <w:rFonts w:ascii="Arial" w:hAnsi="Arial" w:cs="Arial"/>
          <w:sz w:val="16"/>
          <w:szCs w:val="16"/>
        </w:rPr>
        <w:t>«601 2 07 04020 04 0137 150 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«Дворец культуры села Елизаветинское» и благоустройство территории, прилегающей к зданию»)»;</w:t>
      </w:r>
    </w:p>
    <w:p w:rsidR="00AF1C56" w:rsidRPr="00503689" w:rsidRDefault="00AF1C56" w:rsidP="00AF1C56">
      <w:pPr>
        <w:ind w:right="-2" w:firstLine="142"/>
        <w:jc w:val="both"/>
        <w:rPr>
          <w:rFonts w:ascii="Arial" w:hAnsi="Arial" w:cs="Arial"/>
          <w:sz w:val="16"/>
          <w:szCs w:val="16"/>
        </w:rPr>
      </w:pPr>
      <w:r w:rsidRPr="00503689">
        <w:rPr>
          <w:rFonts w:ascii="Arial" w:hAnsi="Arial" w:cs="Arial"/>
          <w:sz w:val="16"/>
          <w:szCs w:val="16"/>
        </w:rPr>
        <w:t>«601 2 07 04020 04 0138 150 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села Красные Ключи» хутора Алтухов Благодарненского городского округа Ставропольского края»)»;</w:t>
      </w:r>
    </w:p>
    <w:p w:rsidR="00AF1C56" w:rsidRPr="00503689" w:rsidRDefault="00AF1C56" w:rsidP="00AF1C56">
      <w:pPr>
        <w:ind w:right="-2" w:firstLine="142"/>
        <w:jc w:val="both"/>
        <w:rPr>
          <w:rFonts w:ascii="Arial" w:hAnsi="Arial" w:cs="Arial"/>
          <w:sz w:val="16"/>
          <w:szCs w:val="16"/>
        </w:rPr>
      </w:pPr>
      <w:r w:rsidRPr="00503689">
        <w:rPr>
          <w:rFonts w:ascii="Arial" w:hAnsi="Arial" w:cs="Arial"/>
          <w:sz w:val="16"/>
          <w:szCs w:val="16"/>
        </w:rPr>
        <w:t>«601 2 07 04020 04 0139 150</w:t>
      </w:r>
      <w:r w:rsidRPr="00503689">
        <w:rPr>
          <w:rFonts w:ascii="Arial" w:hAnsi="Arial" w:cs="Arial"/>
          <w:iCs/>
          <w:sz w:val="16"/>
          <w:szCs w:val="16"/>
        </w:rPr>
        <w:t xml:space="preserve"> 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«Устройство спортивной площадки с элементами уличных тренажеров по улице Школьная в селе Каменная </w:t>
      </w:r>
      <w:r w:rsidRPr="00503689">
        <w:rPr>
          <w:rFonts w:ascii="Arial" w:hAnsi="Arial" w:cs="Arial"/>
          <w:iCs/>
          <w:sz w:val="16"/>
          <w:szCs w:val="16"/>
        </w:rPr>
        <w:lastRenderedPageBreak/>
        <w:t>Балка Благодарненского городского округа Ставропольского края»)»;</w:t>
      </w:r>
    </w:p>
    <w:p w:rsidR="00AF1C56" w:rsidRPr="00503689" w:rsidRDefault="00AF1C56" w:rsidP="00AF1C56">
      <w:pPr>
        <w:ind w:right="-2" w:firstLine="142"/>
        <w:jc w:val="both"/>
        <w:rPr>
          <w:rFonts w:ascii="Arial" w:hAnsi="Arial" w:cs="Arial"/>
          <w:sz w:val="16"/>
          <w:szCs w:val="16"/>
        </w:rPr>
      </w:pPr>
      <w:r w:rsidRPr="00503689">
        <w:rPr>
          <w:rFonts w:ascii="Arial" w:hAnsi="Arial" w:cs="Arial"/>
          <w:sz w:val="16"/>
          <w:szCs w:val="16"/>
        </w:rPr>
        <w:t>«601 2 07 04020 04 0140 150 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муниципального учреждения культуры «Дом культуры села Мирное» в селе Мирное Благодарненского городского округа Ставропольского края»)»;</w:t>
      </w:r>
    </w:p>
    <w:p w:rsidR="00AF1C56" w:rsidRPr="00503689" w:rsidRDefault="00AF1C56" w:rsidP="00AF1C56">
      <w:pPr>
        <w:ind w:right="-2" w:firstLine="142"/>
        <w:jc w:val="both"/>
        <w:rPr>
          <w:rFonts w:ascii="Arial" w:hAnsi="Arial" w:cs="Arial"/>
          <w:sz w:val="16"/>
          <w:szCs w:val="16"/>
        </w:rPr>
      </w:pPr>
      <w:r w:rsidRPr="00503689">
        <w:rPr>
          <w:rFonts w:ascii="Arial" w:hAnsi="Arial" w:cs="Arial"/>
          <w:sz w:val="16"/>
          <w:szCs w:val="16"/>
        </w:rPr>
        <w:t>«601 2 07 04020 04 0141 150 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прилегающей территории к муниципальному учреждению культуры «Сотниковский Дворец культуры» по пл.Тучина б/н. и территории по ул.Советская, б/н в селе Сотниковское Благодарненского городского округа Ставропольского края»)»;</w:t>
      </w:r>
    </w:p>
    <w:p w:rsidR="00AF1C56" w:rsidRPr="00503689" w:rsidRDefault="00AF1C56" w:rsidP="00AF1C56">
      <w:pPr>
        <w:ind w:right="-2" w:firstLine="142"/>
        <w:jc w:val="both"/>
        <w:rPr>
          <w:rFonts w:ascii="Arial" w:hAnsi="Arial" w:cs="Arial"/>
          <w:sz w:val="16"/>
          <w:szCs w:val="16"/>
        </w:rPr>
      </w:pPr>
      <w:r w:rsidRPr="00503689">
        <w:rPr>
          <w:rFonts w:ascii="Arial" w:hAnsi="Arial" w:cs="Arial"/>
          <w:sz w:val="16"/>
          <w:szCs w:val="16"/>
        </w:rPr>
        <w:t>«601 2 07 04020 04 0142 150 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села Спасское»»)»;</w:t>
      </w:r>
    </w:p>
    <w:p w:rsidR="00AF1C56" w:rsidRPr="00503689" w:rsidRDefault="00AF1C56" w:rsidP="00AF1C56">
      <w:pPr>
        <w:ind w:right="-2" w:firstLine="142"/>
        <w:jc w:val="both"/>
        <w:rPr>
          <w:rFonts w:ascii="Arial" w:hAnsi="Arial" w:cs="Arial"/>
          <w:sz w:val="16"/>
          <w:szCs w:val="16"/>
        </w:rPr>
      </w:pPr>
      <w:r w:rsidRPr="00503689">
        <w:rPr>
          <w:rFonts w:ascii="Arial" w:hAnsi="Arial" w:cs="Arial"/>
          <w:sz w:val="16"/>
          <w:szCs w:val="16"/>
        </w:rPr>
        <w:t>«601 2 07 04020 04 0143 150 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парковой зоны по улице Ленина от улицы О.Кошевого до улицы 8 Марта в поселке Ставропольский Благодарненского городского округа Ставропольского края»)»;</w:t>
      </w:r>
    </w:p>
    <w:p w:rsidR="00AF1C56" w:rsidRPr="00503689" w:rsidRDefault="00AF1C56" w:rsidP="00AF1C56">
      <w:pPr>
        <w:ind w:right="-2" w:firstLine="142"/>
        <w:jc w:val="both"/>
        <w:rPr>
          <w:rFonts w:ascii="Arial" w:hAnsi="Arial" w:cs="Arial"/>
          <w:sz w:val="16"/>
          <w:szCs w:val="16"/>
        </w:rPr>
      </w:pPr>
      <w:r w:rsidRPr="00503689">
        <w:rPr>
          <w:rFonts w:ascii="Arial" w:hAnsi="Arial" w:cs="Arial"/>
          <w:sz w:val="16"/>
          <w:szCs w:val="16"/>
        </w:rPr>
        <w:t>«601 2 07 04020 04 0144 150 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автомобильной дороги по пер.Ручейный села Шишкино Благодарненского городского округа Ставропольского края»)»;</w:t>
      </w:r>
    </w:p>
    <w:p w:rsidR="00AF1C56" w:rsidRPr="00503689" w:rsidRDefault="00AF1C56" w:rsidP="00AF1C56">
      <w:pPr>
        <w:ind w:right="-2" w:firstLine="142"/>
        <w:jc w:val="both"/>
        <w:rPr>
          <w:rFonts w:ascii="Arial" w:hAnsi="Arial" w:cs="Arial"/>
          <w:sz w:val="16"/>
          <w:szCs w:val="16"/>
        </w:rPr>
      </w:pPr>
      <w:r w:rsidRPr="00503689">
        <w:rPr>
          <w:rFonts w:ascii="Arial" w:hAnsi="Arial" w:cs="Arial"/>
          <w:sz w:val="16"/>
          <w:szCs w:val="16"/>
        </w:rPr>
        <w:t>«601 2 07 04020 04 0145 150 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х.Большевик»»)»;</w:t>
      </w:r>
    </w:p>
    <w:p w:rsidR="00AF1C56" w:rsidRPr="00503689" w:rsidRDefault="00AF1C56" w:rsidP="00AF1C56">
      <w:pPr>
        <w:ind w:right="-2" w:firstLine="142"/>
        <w:jc w:val="both"/>
        <w:rPr>
          <w:rFonts w:ascii="Arial" w:hAnsi="Arial" w:cs="Arial"/>
          <w:sz w:val="16"/>
          <w:szCs w:val="16"/>
        </w:rPr>
      </w:pPr>
      <w:r w:rsidRPr="00503689">
        <w:rPr>
          <w:rFonts w:ascii="Arial" w:hAnsi="Arial" w:cs="Arial"/>
          <w:sz w:val="16"/>
          <w:szCs w:val="16"/>
        </w:rPr>
        <w:t>«601 2 07 04020 04 0233 150 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автомобильной дороги по улице Котовского»)»;</w:t>
      </w:r>
    </w:p>
    <w:p w:rsidR="00AF1C56" w:rsidRPr="00503689" w:rsidRDefault="00AF1C56" w:rsidP="00AF1C56">
      <w:pPr>
        <w:ind w:right="-2" w:firstLine="142"/>
        <w:jc w:val="both"/>
        <w:rPr>
          <w:rFonts w:ascii="Arial" w:hAnsi="Arial" w:cs="Arial"/>
          <w:sz w:val="16"/>
          <w:szCs w:val="16"/>
        </w:rPr>
      </w:pPr>
      <w:r w:rsidRPr="00503689">
        <w:rPr>
          <w:rFonts w:ascii="Arial" w:hAnsi="Arial" w:cs="Arial"/>
          <w:sz w:val="16"/>
          <w:szCs w:val="16"/>
        </w:rPr>
        <w:t>«601 2 07 04020 04 0234 150 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«Установка комплексной спортивной площадки, с уличными антивандальными тренажерами на территории муниципального автономного учреждения физкультурно-оздоровительного комплекса «Колос»»)»;</w:t>
      </w:r>
    </w:p>
    <w:p w:rsidR="00AF1C56" w:rsidRPr="00503689" w:rsidRDefault="00AF1C56" w:rsidP="00AF1C56">
      <w:pPr>
        <w:ind w:right="-2" w:firstLine="142"/>
        <w:jc w:val="both"/>
        <w:rPr>
          <w:rFonts w:ascii="Arial" w:hAnsi="Arial" w:cs="Arial"/>
          <w:sz w:val="16"/>
          <w:szCs w:val="16"/>
        </w:rPr>
      </w:pPr>
      <w:r w:rsidRPr="00503689">
        <w:rPr>
          <w:rFonts w:ascii="Arial" w:hAnsi="Arial" w:cs="Arial"/>
          <w:sz w:val="16"/>
          <w:szCs w:val="16"/>
        </w:rPr>
        <w:t>«601 2 07 04020 04 0235 150 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кладбища и прилегающей к нему территории, расположенного на северной стороне Благодарного»)»;</w:t>
      </w:r>
    </w:p>
    <w:p w:rsidR="00AF1C56" w:rsidRPr="00503689" w:rsidRDefault="00AF1C56" w:rsidP="00AF1C56">
      <w:pPr>
        <w:ind w:right="-2" w:firstLine="142"/>
        <w:jc w:val="both"/>
        <w:rPr>
          <w:rFonts w:ascii="Arial" w:hAnsi="Arial" w:cs="Arial"/>
          <w:sz w:val="16"/>
          <w:szCs w:val="16"/>
        </w:rPr>
      </w:pPr>
      <w:r w:rsidRPr="00503689">
        <w:rPr>
          <w:rFonts w:ascii="Arial" w:hAnsi="Arial" w:cs="Arial"/>
          <w:sz w:val="16"/>
          <w:szCs w:val="16"/>
        </w:rPr>
        <w:t>«601 2 07 04020 04 0236 150 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стадиона и благоустройство территории по адресу: Ставропольский край, Благодарненский городской округ, село Бурлацкое, ул. Ленина, б/н»)»;</w:t>
      </w:r>
    </w:p>
    <w:p w:rsidR="00AF1C56" w:rsidRPr="00503689" w:rsidRDefault="00AF1C56" w:rsidP="00AF1C56">
      <w:pPr>
        <w:ind w:right="-2" w:firstLine="142"/>
        <w:jc w:val="both"/>
        <w:rPr>
          <w:rFonts w:ascii="Arial" w:hAnsi="Arial" w:cs="Arial"/>
          <w:sz w:val="16"/>
          <w:szCs w:val="16"/>
        </w:rPr>
      </w:pPr>
      <w:r w:rsidRPr="00503689">
        <w:rPr>
          <w:rFonts w:ascii="Arial" w:hAnsi="Arial" w:cs="Arial"/>
          <w:sz w:val="16"/>
          <w:szCs w:val="16"/>
        </w:rPr>
        <w:t xml:space="preserve">«601 2 07 04020 04 0238 150 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w:t>
      </w:r>
      <w:r w:rsidRPr="00503689">
        <w:rPr>
          <w:rFonts w:ascii="Arial" w:hAnsi="Arial" w:cs="Arial"/>
          <w:sz w:val="16"/>
          <w:szCs w:val="16"/>
        </w:rPr>
        <w:lastRenderedPageBreak/>
        <w:t>на реализацию проекта «Ремонт здания муниципального учреждения культуры «Дом культуры села Красные Ключи» хутора Алтухов Благодарненского городского округа Ставропольского края»)»;</w:t>
      </w:r>
    </w:p>
    <w:p w:rsidR="00AF1C56" w:rsidRPr="00503689" w:rsidRDefault="00AF1C56" w:rsidP="00AF1C56">
      <w:pPr>
        <w:ind w:right="-2" w:firstLine="142"/>
        <w:jc w:val="both"/>
        <w:rPr>
          <w:rFonts w:ascii="Arial" w:hAnsi="Arial" w:cs="Arial"/>
          <w:sz w:val="16"/>
          <w:szCs w:val="16"/>
        </w:rPr>
      </w:pPr>
      <w:r w:rsidRPr="00503689">
        <w:rPr>
          <w:rFonts w:ascii="Arial" w:hAnsi="Arial" w:cs="Arial"/>
          <w:sz w:val="16"/>
          <w:szCs w:val="16"/>
        </w:rPr>
        <w:t>«601 2 07 04020 04 0239 150</w:t>
      </w:r>
      <w:r w:rsidRPr="00503689">
        <w:rPr>
          <w:rFonts w:ascii="Arial" w:hAnsi="Arial" w:cs="Arial"/>
          <w:iCs/>
          <w:sz w:val="16"/>
          <w:szCs w:val="16"/>
        </w:rPr>
        <w:t xml:space="preserve"> 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«Устройство спортивной площадки с элементами уличных тренажеров по улице Школьная в селе Каменная Балка Благодарненского городского округа Ставропольского края»)»;</w:t>
      </w:r>
    </w:p>
    <w:p w:rsidR="00AF1C56" w:rsidRPr="00503689" w:rsidRDefault="00AF1C56" w:rsidP="00AF1C56">
      <w:pPr>
        <w:ind w:right="-2" w:firstLine="142"/>
        <w:jc w:val="both"/>
        <w:rPr>
          <w:rFonts w:ascii="Arial" w:hAnsi="Arial" w:cs="Arial"/>
          <w:sz w:val="16"/>
          <w:szCs w:val="16"/>
        </w:rPr>
      </w:pPr>
      <w:r w:rsidRPr="00503689">
        <w:rPr>
          <w:rFonts w:ascii="Arial" w:hAnsi="Arial" w:cs="Arial"/>
          <w:sz w:val="16"/>
          <w:szCs w:val="16"/>
        </w:rPr>
        <w:t>«601 2 07 04020 04 0240 150 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муниципального учреждения культуры «Дом культуры села Мирное» в селе Мирное Благодарненского городского округа Ставропольского края»)»;</w:t>
      </w:r>
    </w:p>
    <w:p w:rsidR="00AF1C56" w:rsidRPr="00503689" w:rsidRDefault="00AF1C56" w:rsidP="00AF1C56">
      <w:pPr>
        <w:ind w:right="-2" w:firstLine="142"/>
        <w:jc w:val="both"/>
        <w:rPr>
          <w:rFonts w:ascii="Arial" w:hAnsi="Arial" w:cs="Arial"/>
          <w:sz w:val="16"/>
          <w:szCs w:val="16"/>
        </w:rPr>
      </w:pPr>
      <w:r w:rsidRPr="00503689">
        <w:rPr>
          <w:rFonts w:ascii="Arial" w:hAnsi="Arial" w:cs="Arial"/>
          <w:sz w:val="16"/>
          <w:szCs w:val="16"/>
        </w:rPr>
        <w:t>«601 2 07 04020 04 0241 150 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прилегающей территории к муниципальному учреждению культуры «Сотниковский Дворец культуры» по пл. Тучина б/н. и территории по ул. Советская, б/н в селе Сотниковское Благодарненского городского округа Ставропольского края»)»;</w:t>
      </w:r>
    </w:p>
    <w:p w:rsidR="00AF1C56" w:rsidRPr="00503689" w:rsidRDefault="00AF1C56" w:rsidP="00AF1C56">
      <w:pPr>
        <w:ind w:right="-2" w:firstLine="142"/>
        <w:jc w:val="both"/>
        <w:rPr>
          <w:rFonts w:ascii="Arial" w:hAnsi="Arial" w:cs="Arial"/>
          <w:sz w:val="16"/>
          <w:szCs w:val="16"/>
        </w:rPr>
      </w:pPr>
      <w:r w:rsidRPr="00503689">
        <w:rPr>
          <w:rFonts w:ascii="Arial" w:hAnsi="Arial" w:cs="Arial"/>
          <w:sz w:val="16"/>
          <w:szCs w:val="16"/>
        </w:rPr>
        <w:t>«601 2 07 04020 04 0243 150 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парковой зоны по улице Ленина от улицы О. Кошевого до улицы 8 Марта в поселке Ставропольский Благодарненского городского округа Ставропольского края»)»;</w:t>
      </w:r>
    </w:p>
    <w:p w:rsidR="00AF1C56" w:rsidRPr="00503689" w:rsidRDefault="00AF1C56" w:rsidP="00AF1C56">
      <w:pPr>
        <w:ind w:right="-2" w:firstLine="142"/>
        <w:jc w:val="both"/>
        <w:rPr>
          <w:rFonts w:ascii="Arial" w:hAnsi="Arial" w:cs="Arial"/>
          <w:sz w:val="16"/>
          <w:szCs w:val="16"/>
        </w:rPr>
      </w:pPr>
      <w:r w:rsidRPr="00503689">
        <w:rPr>
          <w:rFonts w:ascii="Arial" w:hAnsi="Arial" w:cs="Arial"/>
          <w:sz w:val="16"/>
          <w:szCs w:val="16"/>
        </w:rPr>
        <w:t>«601 2 07 04020 04 0244 150 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автомобильной дороги по пер.Ручейный села Шишкино Благодарненского городского округа Ставропольского края»)»;</w:t>
      </w:r>
    </w:p>
    <w:p w:rsidR="00AF1C56" w:rsidRPr="00503689" w:rsidRDefault="00AF1C56" w:rsidP="00AF1C56">
      <w:pPr>
        <w:ind w:right="-2" w:firstLine="142"/>
        <w:jc w:val="both"/>
        <w:rPr>
          <w:rFonts w:ascii="Arial" w:hAnsi="Arial" w:cs="Arial"/>
          <w:sz w:val="16"/>
          <w:szCs w:val="16"/>
        </w:rPr>
      </w:pPr>
      <w:r w:rsidRPr="00503689">
        <w:rPr>
          <w:rFonts w:ascii="Arial" w:hAnsi="Arial" w:cs="Arial"/>
          <w:sz w:val="16"/>
          <w:szCs w:val="16"/>
        </w:rPr>
        <w:t>«601 2 07 04050 04 0331 150 Прочие безвозмездные поступления в бюджеты городских округов (поступления средств от организаций на реализацию проекта «Ремонт ограждения и благоустройство территории южного кладбища в с.Александрия Благодарненского городского округа Ставропольского края»)»;</w:t>
      </w:r>
    </w:p>
    <w:p w:rsidR="00AF1C56" w:rsidRPr="00503689" w:rsidRDefault="00AF1C56" w:rsidP="00AF1C56">
      <w:pPr>
        <w:ind w:right="-2" w:firstLine="142"/>
        <w:jc w:val="both"/>
        <w:rPr>
          <w:rFonts w:ascii="Arial" w:hAnsi="Arial" w:cs="Arial"/>
          <w:sz w:val="16"/>
          <w:szCs w:val="16"/>
        </w:rPr>
      </w:pPr>
      <w:r w:rsidRPr="00503689">
        <w:rPr>
          <w:rFonts w:ascii="Arial" w:hAnsi="Arial" w:cs="Arial"/>
          <w:sz w:val="16"/>
          <w:szCs w:val="16"/>
        </w:rPr>
        <w:t>«601 2 07 04050 04 0332 150 Прочие безвозмездные поступления в бюджеты городских округов (поступления средств от организаций на реализацию проекта «Ремонт здания муниципального учреждения культуры «Дом культуры с.Алексеевское»»)»;</w:t>
      </w:r>
    </w:p>
    <w:p w:rsidR="00AF1C56" w:rsidRPr="00503689" w:rsidRDefault="00AF1C56" w:rsidP="00AF1C56">
      <w:pPr>
        <w:ind w:right="-2" w:firstLine="142"/>
        <w:jc w:val="both"/>
        <w:rPr>
          <w:rFonts w:ascii="Arial" w:hAnsi="Arial" w:cs="Arial"/>
          <w:sz w:val="16"/>
          <w:szCs w:val="16"/>
        </w:rPr>
      </w:pPr>
      <w:r w:rsidRPr="00503689">
        <w:rPr>
          <w:rFonts w:ascii="Arial" w:hAnsi="Arial" w:cs="Arial"/>
          <w:sz w:val="16"/>
          <w:szCs w:val="16"/>
        </w:rPr>
        <w:t>«601 2 07 04050 04 0333 150 Прочие безвозмездные поступления в бюджеты городских округов (поступления средств от организаций на реализацию проекта «Ремонт автомобильной дороги по улице Котовского»)»;</w:t>
      </w:r>
    </w:p>
    <w:p w:rsidR="00AF1C56" w:rsidRPr="00503689" w:rsidRDefault="00AF1C56" w:rsidP="00AF1C56">
      <w:pPr>
        <w:ind w:right="-2" w:firstLine="142"/>
        <w:jc w:val="both"/>
        <w:rPr>
          <w:rFonts w:ascii="Arial" w:hAnsi="Arial" w:cs="Arial"/>
          <w:sz w:val="16"/>
          <w:szCs w:val="16"/>
        </w:rPr>
      </w:pPr>
      <w:r w:rsidRPr="00503689">
        <w:rPr>
          <w:rFonts w:ascii="Arial" w:hAnsi="Arial" w:cs="Arial"/>
          <w:sz w:val="16"/>
          <w:szCs w:val="16"/>
        </w:rPr>
        <w:t>«601 2 07 04050 04 0336 150 Прочие безвозмездные поступления в бюджеты городских округов (поступления средств от организаций на реализацию проекта «Ремонт стадиона и благоустройство территории по адресу: Ставропольский край, Благодарненский городской округ, село Бурлацкое, ул. Ленина, б/н»)»;</w:t>
      </w:r>
    </w:p>
    <w:p w:rsidR="00AF1C56" w:rsidRPr="00503689" w:rsidRDefault="00AF1C56" w:rsidP="00AF1C56">
      <w:pPr>
        <w:ind w:right="-2" w:firstLine="142"/>
        <w:jc w:val="both"/>
        <w:rPr>
          <w:rFonts w:ascii="Arial" w:hAnsi="Arial" w:cs="Arial"/>
          <w:sz w:val="16"/>
          <w:szCs w:val="16"/>
        </w:rPr>
      </w:pPr>
      <w:r w:rsidRPr="00503689">
        <w:rPr>
          <w:rFonts w:ascii="Arial" w:hAnsi="Arial" w:cs="Arial"/>
          <w:sz w:val="16"/>
          <w:szCs w:val="16"/>
        </w:rPr>
        <w:t xml:space="preserve">«601 2 07 04050 04 0337 150 Прочие безвозмездные поступления в бюджеты городских округов (поступления средств от организаций на реализацию проекта «Ремонт </w:t>
      </w:r>
      <w:r w:rsidRPr="00503689">
        <w:rPr>
          <w:rFonts w:ascii="Arial" w:hAnsi="Arial" w:cs="Arial"/>
          <w:sz w:val="16"/>
          <w:szCs w:val="16"/>
        </w:rPr>
        <w:lastRenderedPageBreak/>
        <w:t>здания муниципального учреждения культуры «Дворец культуры села Елизаветинское» и благоустройство территории, прилегающей к зданию»)»;</w:t>
      </w:r>
    </w:p>
    <w:p w:rsidR="00AF1C56" w:rsidRPr="00503689" w:rsidRDefault="00AF1C56" w:rsidP="00AF1C56">
      <w:pPr>
        <w:ind w:right="-2" w:firstLine="142"/>
        <w:jc w:val="both"/>
        <w:rPr>
          <w:rFonts w:ascii="Arial" w:hAnsi="Arial" w:cs="Arial"/>
          <w:sz w:val="16"/>
          <w:szCs w:val="16"/>
        </w:rPr>
      </w:pPr>
      <w:r w:rsidRPr="00503689">
        <w:rPr>
          <w:rFonts w:ascii="Arial" w:hAnsi="Arial" w:cs="Arial"/>
          <w:sz w:val="16"/>
          <w:szCs w:val="16"/>
        </w:rPr>
        <w:t>«601 2 07 04050 04 0338 150 Прочие безвозмездные поступления в бюджеты городских округов (поступления средств от организаций на реализацию проекта «Ремонт здания муниципального учреждения культуры «Дом культуры села Красные Ключи» хутора Алтухов Благодарненского городского округа Ставропольского края»)»;</w:t>
      </w:r>
    </w:p>
    <w:p w:rsidR="00AF1C56" w:rsidRPr="00503689" w:rsidRDefault="00AF1C56" w:rsidP="00AF1C56">
      <w:pPr>
        <w:ind w:right="-2" w:firstLine="142"/>
        <w:jc w:val="both"/>
        <w:rPr>
          <w:rFonts w:ascii="Arial" w:hAnsi="Arial" w:cs="Arial"/>
          <w:sz w:val="16"/>
          <w:szCs w:val="16"/>
        </w:rPr>
      </w:pPr>
      <w:r w:rsidRPr="00503689">
        <w:rPr>
          <w:rFonts w:ascii="Arial" w:hAnsi="Arial" w:cs="Arial"/>
          <w:sz w:val="16"/>
          <w:szCs w:val="16"/>
        </w:rPr>
        <w:t>«601 2 07 04050 04 0339 150</w:t>
      </w:r>
      <w:r w:rsidRPr="00503689">
        <w:rPr>
          <w:rFonts w:ascii="Arial" w:hAnsi="Arial" w:cs="Arial"/>
          <w:iCs/>
          <w:sz w:val="16"/>
          <w:szCs w:val="16"/>
        </w:rPr>
        <w:t xml:space="preserve"> Прочие безвозмездные поступления в бюджеты городских округов (поступления средств от организаций на реализацию проекта «Устройство спортивной площадки с элементами уличных тренажеров по улице Школьная в селе Каменная Балка Благодарненского городского округа Ставропольского края»)»;</w:t>
      </w:r>
    </w:p>
    <w:p w:rsidR="00AF1C56" w:rsidRPr="00503689" w:rsidRDefault="00AF1C56" w:rsidP="00AF1C56">
      <w:pPr>
        <w:ind w:right="-2" w:firstLine="142"/>
        <w:jc w:val="both"/>
        <w:rPr>
          <w:rFonts w:ascii="Arial" w:hAnsi="Arial" w:cs="Arial"/>
          <w:sz w:val="16"/>
          <w:szCs w:val="16"/>
        </w:rPr>
      </w:pPr>
      <w:r w:rsidRPr="00503689">
        <w:rPr>
          <w:rFonts w:ascii="Arial" w:hAnsi="Arial" w:cs="Arial"/>
          <w:sz w:val="16"/>
          <w:szCs w:val="16"/>
        </w:rPr>
        <w:t>«601 2 07 04050 04 0340 150 Прочие безвозмездные поступления в бюджеты городских округов (поступления средств от организаций на реализацию проекта «Ремонт муниципального учреждения культуры «Дом культуры села Мирное» в селе Мирное Благодарненского городского округа Ставропольского края»)»;</w:t>
      </w:r>
    </w:p>
    <w:p w:rsidR="00AF1C56" w:rsidRPr="00503689" w:rsidRDefault="00AF1C56" w:rsidP="00AF1C56">
      <w:pPr>
        <w:ind w:right="-2" w:firstLine="142"/>
        <w:jc w:val="both"/>
        <w:rPr>
          <w:rFonts w:ascii="Arial" w:hAnsi="Arial" w:cs="Arial"/>
          <w:sz w:val="16"/>
          <w:szCs w:val="16"/>
        </w:rPr>
      </w:pPr>
      <w:r w:rsidRPr="00503689">
        <w:rPr>
          <w:rFonts w:ascii="Arial" w:hAnsi="Arial" w:cs="Arial"/>
          <w:sz w:val="16"/>
          <w:szCs w:val="16"/>
        </w:rPr>
        <w:t>«601 2 07 04050 04 0341 150 Прочие безвозмездные поступления в бюджеты городских округов (поступления средств от организаций на реализацию проекта «Благоустройство прилегающей территории к муниципальному учреждению культуры «Сотниковский Дворец культуры» по пл.Тучина б/н. и территории по ул.Советская, б/н в селе Сотниковское Благодарненского городского округа Ставропольского края»)»;</w:t>
      </w:r>
    </w:p>
    <w:p w:rsidR="00AF1C56" w:rsidRPr="00503689" w:rsidRDefault="00AF1C56" w:rsidP="00AF1C56">
      <w:pPr>
        <w:ind w:right="-2" w:firstLine="142"/>
        <w:jc w:val="both"/>
        <w:rPr>
          <w:rFonts w:ascii="Arial" w:hAnsi="Arial" w:cs="Arial"/>
          <w:sz w:val="16"/>
          <w:szCs w:val="16"/>
        </w:rPr>
      </w:pPr>
      <w:r w:rsidRPr="00503689">
        <w:rPr>
          <w:rFonts w:ascii="Arial" w:hAnsi="Arial" w:cs="Arial"/>
          <w:sz w:val="16"/>
          <w:szCs w:val="16"/>
        </w:rPr>
        <w:t>«601 2 07 04050 04 0342 150 Прочие безвозмездные поступления в бюджеты городских округов (поступления средств от организаций на реализацию проекта «Ремонт здания муниципального учреждения культуры «Дом культуры села Спасское»»)»;</w:t>
      </w:r>
    </w:p>
    <w:p w:rsidR="00AF1C56" w:rsidRPr="00503689" w:rsidRDefault="00AF1C56" w:rsidP="00AF1C56">
      <w:pPr>
        <w:ind w:right="-2" w:firstLine="142"/>
        <w:jc w:val="both"/>
        <w:rPr>
          <w:rFonts w:ascii="Arial" w:hAnsi="Arial" w:cs="Arial"/>
          <w:sz w:val="16"/>
          <w:szCs w:val="16"/>
        </w:rPr>
      </w:pPr>
      <w:r w:rsidRPr="00503689">
        <w:rPr>
          <w:rFonts w:ascii="Arial" w:hAnsi="Arial" w:cs="Arial"/>
          <w:sz w:val="16"/>
          <w:szCs w:val="16"/>
        </w:rPr>
        <w:t>«601 2 07 04050 04 0343 150 Прочие безвозмездные поступления в бюджеты городских округов (поступления средств от организаций на реализацию проекта «Благоустройство парковой зоны по улице Ленина от улицы О.Кошевого до улицы 8 Марта в поселке Ставропольский Благодарненского городского округа Ставропольского края»)»;</w:t>
      </w:r>
    </w:p>
    <w:p w:rsidR="00AF1C56" w:rsidRPr="00503689" w:rsidRDefault="00AF1C56" w:rsidP="00AF1C56">
      <w:pPr>
        <w:ind w:right="-2" w:firstLine="142"/>
        <w:jc w:val="both"/>
        <w:rPr>
          <w:rFonts w:ascii="Arial" w:hAnsi="Arial" w:cs="Arial"/>
          <w:sz w:val="16"/>
          <w:szCs w:val="16"/>
        </w:rPr>
      </w:pPr>
      <w:r w:rsidRPr="00503689">
        <w:rPr>
          <w:rFonts w:ascii="Arial" w:hAnsi="Arial" w:cs="Arial"/>
          <w:sz w:val="16"/>
          <w:szCs w:val="16"/>
        </w:rPr>
        <w:t>«601 2 07 04050 04 0344 150 Прочие безвозмездные поступления в бюджеты городских округов (поступления средств от организаций на реализацию проекта «Ремонт автомобильной дороги по пер.Ручейный села Шишкино Благодарненского городского округа Ставропольского края»)»;</w:t>
      </w:r>
    </w:p>
    <w:p w:rsidR="00AF1C56" w:rsidRPr="00503689" w:rsidRDefault="00AF1C56" w:rsidP="00AF1C56">
      <w:pPr>
        <w:tabs>
          <w:tab w:val="left" w:pos="360"/>
          <w:tab w:val="left" w:pos="540"/>
        </w:tabs>
        <w:ind w:right="-2" w:firstLine="142"/>
        <w:jc w:val="both"/>
        <w:rPr>
          <w:rFonts w:ascii="Arial" w:hAnsi="Arial" w:cs="Arial"/>
          <w:sz w:val="16"/>
          <w:szCs w:val="16"/>
        </w:rPr>
      </w:pPr>
      <w:r w:rsidRPr="00503689">
        <w:rPr>
          <w:rFonts w:ascii="Arial" w:hAnsi="Arial" w:cs="Arial"/>
          <w:sz w:val="16"/>
          <w:szCs w:val="16"/>
        </w:rPr>
        <w:t>«601 2 07 04050 04 0345 150 Прочие безвозмездные поступления в бюджеты городских округов (поступления средств от организаций на реализацию проекта «Ремонт здания муниципального учреждения культуры «Дом культуры х.Большевик»»)».</w:t>
      </w:r>
    </w:p>
    <w:p w:rsidR="00AF1C56" w:rsidRPr="00503689" w:rsidRDefault="00AF1C56" w:rsidP="00AF1C56">
      <w:pPr>
        <w:widowControl w:val="0"/>
        <w:autoSpaceDE w:val="0"/>
        <w:autoSpaceDN w:val="0"/>
        <w:adjustRightInd w:val="0"/>
        <w:ind w:firstLine="142"/>
        <w:jc w:val="both"/>
        <w:rPr>
          <w:rFonts w:ascii="Arial" w:hAnsi="Arial" w:cs="Arial"/>
          <w:sz w:val="16"/>
          <w:szCs w:val="16"/>
        </w:rPr>
      </w:pPr>
      <w:r w:rsidRPr="00503689">
        <w:rPr>
          <w:rFonts w:ascii="Arial" w:hAnsi="Arial" w:cs="Arial"/>
          <w:sz w:val="16"/>
          <w:szCs w:val="16"/>
        </w:rPr>
        <w:t>5) Статью 6 добавить частью 5:</w:t>
      </w:r>
    </w:p>
    <w:p w:rsidR="00AF1C56" w:rsidRPr="00503689" w:rsidRDefault="00AF1C56" w:rsidP="00AF1C56">
      <w:pPr>
        <w:widowControl w:val="0"/>
        <w:autoSpaceDE w:val="0"/>
        <w:autoSpaceDN w:val="0"/>
        <w:adjustRightInd w:val="0"/>
        <w:ind w:firstLine="142"/>
        <w:jc w:val="both"/>
        <w:rPr>
          <w:rFonts w:ascii="Arial" w:hAnsi="Arial" w:cs="Arial"/>
          <w:sz w:val="16"/>
          <w:szCs w:val="16"/>
        </w:rPr>
      </w:pPr>
      <w:r w:rsidRPr="00503689">
        <w:rPr>
          <w:rFonts w:ascii="Arial" w:hAnsi="Arial" w:cs="Arial"/>
          <w:sz w:val="16"/>
          <w:szCs w:val="16"/>
        </w:rPr>
        <w:t>«5. Администрации Благодарненского городского округа Ставропольского края направить в установленном порядке средства местного бюджета на предоставление:</w:t>
      </w:r>
    </w:p>
    <w:p w:rsidR="00AF1C56" w:rsidRPr="00503689" w:rsidRDefault="00AF1C56" w:rsidP="00AF1C56">
      <w:pPr>
        <w:tabs>
          <w:tab w:val="left" w:pos="360"/>
          <w:tab w:val="left" w:pos="540"/>
        </w:tabs>
        <w:ind w:right="-2" w:firstLine="142"/>
        <w:jc w:val="both"/>
        <w:rPr>
          <w:rFonts w:ascii="Arial" w:hAnsi="Arial" w:cs="Arial"/>
          <w:sz w:val="16"/>
          <w:szCs w:val="16"/>
        </w:rPr>
      </w:pPr>
      <w:r w:rsidRPr="00503689">
        <w:rPr>
          <w:rFonts w:ascii="Arial" w:hAnsi="Arial" w:cs="Arial"/>
          <w:sz w:val="16"/>
          <w:szCs w:val="16"/>
        </w:rPr>
        <w:t>субсидии в виде взноса Благодарненского городского округа Ставропольского края в уставной фонд муниципального унитарного предприятия «Коммунальное хозяйство» Благодарненского городского округа Ставропольского края в 2019 году в сумме 510 000,00 рублей (погашение задолженности по заработной плате работников).».</w:t>
      </w:r>
    </w:p>
    <w:p w:rsidR="00AF1C56" w:rsidRPr="00503689" w:rsidRDefault="00AF1C56" w:rsidP="00AF1C56">
      <w:pPr>
        <w:tabs>
          <w:tab w:val="left" w:pos="360"/>
          <w:tab w:val="left" w:pos="540"/>
        </w:tabs>
        <w:ind w:right="-2" w:firstLine="142"/>
        <w:jc w:val="both"/>
        <w:rPr>
          <w:rFonts w:ascii="Arial" w:hAnsi="Arial" w:cs="Arial"/>
          <w:sz w:val="16"/>
          <w:szCs w:val="16"/>
        </w:rPr>
      </w:pPr>
    </w:p>
    <w:p w:rsidR="00AF1C56" w:rsidRPr="00503689" w:rsidRDefault="00AF1C56" w:rsidP="00AF1C56">
      <w:pPr>
        <w:tabs>
          <w:tab w:val="left" w:pos="360"/>
          <w:tab w:val="left" w:pos="540"/>
        </w:tabs>
        <w:ind w:right="-2" w:firstLine="142"/>
        <w:jc w:val="both"/>
        <w:rPr>
          <w:rFonts w:ascii="Arial" w:hAnsi="Arial" w:cs="Arial"/>
          <w:sz w:val="16"/>
          <w:szCs w:val="16"/>
        </w:rPr>
      </w:pPr>
      <w:r w:rsidRPr="00503689">
        <w:rPr>
          <w:rFonts w:ascii="Arial" w:hAnsi="Arial" w:cs="Arial"/>
          <w:sz w:val="16"/>
          <w:szCs w:val="16"/>
        </w:rPr>
        <w:t>6) приложения 1, 2, 6, 7, 8, 9, 10, 11, 12, 13 изложить в следующей редакции:</w:t>
      </w:r>
    </w:p>
    <w:p w:rsidR="0041512B" w:rsidRDefault="0041512B" w:rsidP="00AF1C56">
      <w:pPr>
        <w:ind w:firstLine="142"/>
        <w:rPr>
          <w:rFonts w:ascii="Arial" w:hAnsi="Arial" w:cs="Arial"/>
          <w:sz w:val="16"/>
          <w:szCs w:val="16"/>
        </w:rPr>
      </w:pPr>
    </w:p>
    <w:p w:rsidR="0028680F" w:rsidRDefault="0028680F" w:rsidP="00AF1C56">
      <w:pPr>
        <w:ind w:firstLine="142"/>
        <w:rPr>
          <w:rFonts w:ascii="Arial" w:hAnsi="Arial" w:cs="Arial"/>
          <w:sz w:val="16"/>
          <w:szCs w:val="16"/>
        </w:rPr>
      </w:pPr>
    </w:p>
    <w:p w:rsidR="0028680F" w:rsidRDefault="0028680F" w:rsidP="0041512B">
      <w:pPr>
        <w:rPr>
          <w:rFonts w:ascii="Arial" w:hAnsi="Arial" w:cs="Arial"/>
          <w:sz w:val="16"/>
          <w:szCs w:val="16"/>
        </w:rPr>
      </w:pPr>
    </w:p>
    <w:p w:rsidR="00AF1C56" w:rsidRDefault="00AF1C56" w:rsidP="0041512B">
      <w:pPr>
        <w:rPr>
          <w:rFonts w:ascii="Arial" w:hAnsi="Arial" w:cs="Arial"/>
          <w:sz w:val="16"/>
          <w:szCs w:val="16"/>
        </w:rPr>
        <w:sectPr w:rsidR="00AF1C56" w:rsidSect="00A45B8C">
          <w:type w:val="continuous"/>
          <w:pgSz w:w="11905" w:h="16838"/>
          <w:pgMar w:top="1134" w:right="706" w:bottom="851" w:left="993" w:header="720" w:footer="720" w:gutter="0"/>
          <w:cols w:num="2" w:space="851"/>
          <w:noEndnote/>
          <w:titlePg/>
          <w:docGrid w:linePitch="381"/>
        </w:sectPr>
      </w:pPr>
    </w:p>
    <w:p w:rsidR="0028680F" w:rsidRDefault="0028680F" w:rsidP="0041512B">
      <w:pPr>
        <w:rPr>
          <w:rFonts w:ascii="Arial" w:hAnsi="Arial" w:cs="Arial"/>
          <w:sz w:val="16"/>
          <w:szCs w:val="16"/>
        </w:rPr>
      </w:pPr>
    </w:p>
    <w:p w:rsidR="00AF1C56" w:rsidRPr="00503689" w:rsidRDefault="00AF1C56" w:rsidP="00AF1C56">
      <w:pPr>
        <w:widowControl w:val="0"/>
        <w:autoSpaceDE w:val="0"/>
        <w:autoSpaceDN w:val="0"/>
        <w:adjustRightInd w:val="0"/>
        <w:spacing w:line="180" w:lineRule="exact"/>
        <w:ind w:left="4111"/>
        <w:jc w:val="center"/>
        <w:rPr>
          <w:rFonts w:ascii="Arial" w:hAnsi="Arial" w:cs="Arial"/>
          <w:sz w:val="16"/>
          <w:szCs w:val="16"/>
        </w:rPr>
      </w:pPr>
      <w:r w:rsidRPr="00503689">
        <w:rPr>
          <w:rFonts w:ascii="Arial" w:hAnsi="Arial" w:cs="Arial"/>
          <w:sz w:val="16"/>
          <w:szCs w:val="16"/>
        </w:rPr>
        <w:t>Приложение 1</w:t>
      </w:r>
    </w:p>
    <w:p w:rsidR="00AF1C56" w:rsidRPr="00503689" w:rsidRDefault="00AF1C56" w:rsidP="00AF1C56">
      <w:pPr>
        <w:widowControl w:val="0"/>
        <w:autoSpaceDE w:val="0"/>
        <w:autoSpaceDN w:val="0"/>
        <w:adjustRightInd w:val="0"/>
        <w:spacing w:line="180" w:lineRule="exact"/>
        <w:ind w:left="4111"/>
        <w:jc w:val="center"/>
        <w:rPr>
          <w:rFonts w:ascii="Arial" w:hAnsi="Arial" w:cs="Arial"/>
          <w:sz w:val="16"/>
          <w:szCs w:val="16"/>
        </w:rPr>
      </w:pPr>
      <w:r w:rsidRPr="00503689">
        <w:rPr>
          <w:rFonts w:ascii="Arial" w:hAnsi="Arial" w:cs="Arial"/>
          <w:sz w:val="16"/>
          <w:szCs w:val="16"/>
        </w:rPr>
        <w:t>к решению Совета депутатов</w:t>
      </w:r>
    </w:p>
    <w:p w:rsidR="00AF1C56" w:rsidRPr="00503689" w:rsidRDefault="00AF1C56" w:rsidP="00AF1C56">
      <w:pPr>
        <w:widowControl w:val="0"/>
        <w:autoSpaceDE w:val="0"/>
        <w:autoSpaceDN w:val="0"/>
        <w:adjustRightInd w:val="0"/>
        <w:spacing w:line="180" w:lineRule="exact"/>
        <w:ind w:left="4111"/>
        <w:jc w:val="center"/>
        <w:rPr>
          <w:rFonts w:ascii="Arial" w:hAnsi="Arial" w:cs="Arial"/>
          <w:sz w:val="16"/>
          <w:szCs w:val="16"/>
        </w:rPr>
      </w:pPr>
      <w:r w:rsidRPr="00503689">
        <w:rPr>
          <w:rFonts w:ascii="Arial" w:hAnsi="Arial" w:cs="Arial"/>
          <w:sz w:val="16"/>
          <w:szCs w:val="16"/>
        </w:rPr>
        <w:t>Благодарненского городского округа</w:t>
      </w:r>
    </w:p>
    <w:p w:rsidR="00AF1C56" w:rsidRPr="00503689" w:rsidRDefault="00AF1C56" w:rsidP="00AF1C56">
      <w:pPr>
        <w:widowControl w:val="0"/>
        <w:autoSpaceDE w:val="0"/>
        <w:autoSpaceDN w:val="0"/>
        <w:adjustRightInd w:val="0"/>
        <w:spacing w:line="180" w:lineRule="exact"/>
        <w:ind w:left="4111"/>
        <w:jc w:val="center"/>
        <w:rPr>
          <w:rFonts w:ascii="Arial" w:hAnsi="Arial" w:cs="Arial"/>
          <w:sz w:val="16"/>
          <w:szCs w:val="16"/>
        </w:rPr>
      </w:pPr>
      <w:r w:rsidRPr="00503689">
        <w:rPr>
          <w:rFonts w:ascii="Arial" w:hAnsi="Arial" w:cs="Arial"/>
          <w:sz w:val="16"/>
          <w:szCs w:val="16"/>
        </w:rPr>
        <w:t>Ставропольского края</w:t>
      </w:r>
    </w:p>
    <w:p w:rsidR="00AF1C56" w:rsidRPr="00503689" w:rsidRDefault="00AF1C56" w:rsidP="00AF1C56">
      <w:pPr>
        <w:widowControl w:val="0"/>
        <w:autoSpaceDE w:val="0"/>
        <w:autoSpaceDN w:val="0"/>
        <w:adjustRightInd w:val="0"/>
        <w:spacing w:line="180" w:lineRule="exact"/>
        <w:ind w:left="4111"/>
        <w:jc w:val="center"/>
        <w:rPr>
          <w:rFonts w:ascii="Arial" w:hAnsi="Arial" w:cs="Arial"/>
          <w:sz w:val="16"/>
          <w:szCs w:val="16"/>
        </w:rPr>
      </w:pPr>
      <w:r w:rsidRPr="00503689">
        <w:rPr>
          <w:rFonts w:ascii="Arial" w:hAnsi="Arial" w:cs="Arial"/>
          <w:sz w:val="16"/>
          <w:szCs w:val="16"/>
        </w:rPr>
        <w:t>от 25 декабря 2018 года №186</w:t>
      </w:r>
    </w:p>
    <w:p w:rsidR="00AF1C56" w:rsidRDefault="00AF1C56" w:rsidP="00AF1C56">
      <w:pPr>
        <w:widowControl w:val="0"/>
        <w:autoSpaceDE w:val="0"/>
        <w:autoSpaceDN w:val="0"/>
        <w:adjustRightInd w:val="0"/>
        <w:spacing w:line="180" w:lineRule="exact"/>
        <w:ind w:left="4111"/>
        <w:jc w:val="center"/>
        <w:rPr>
          <w:rFonts w:ascii="Arial" w:hAnsi="Arial" w:cs="Arial"/>
          <w:sz w:val="16"/>
          <w:szCs w:val="16"/>
        </w:rPr>
      </w:pPr>
      <w:r w:rsidRPr="00503689">
        <w:rPr>
          <w:rFonts w:ascii="Arial" w:hAnsi="Arial" w:cs="Arial"/>
          <w:sz w:val="16"/>
          <w:szCs w:val="16"/>
        </w:rPr>
        <w:t xml:space="preserve">«О бюджете Благодарненского городского округа </w:t>
      </w:r>
    </w:p>
    <w:p w:rsidR="00AF1C56" w:rsidRPr="00503689" w:rsidRDefault="00AF1C56" w:rsidP="00AF1C56">
      <w:pPr>
        <w:widowControl w:val="0"/>
        <w:autoSpaceDE w:val="0"/>
        <w:autoSpaceDN w:val="0"/>
        <w:adjustRightInd w:val="0"/>
        <w:spacing w:line="180" w:lineRule="exact"/>
        <w:ind w:left="4111"/>
        <w:jc w:val="center"/>
        <w:rPr>
          <w:rFonts w:ascii="Arial" w:hAnsi="Arial" w:cs="Arial"/>
          <w:sz w:val="16"/>
          <w:szCs w:val="16"/>
        </w:rPr>
      </w:pPr>
      <w:r w:rsidRPr="00503689">
        <w:rPr>
          <w:rFonts w:ascii="Arial" w:hAnsi="Arial" w:cs="Arial"/>
          <w:sz w:val="16"/>
          <w:szCs w:val="16"/>
        </w:rPr>
        <w:t>Ставропольского края на 2019 год и</w:t>
      </w:r>
    </w:p>
    <w:p w:rsidR="00AF1C56" w:rsidRPr="00503689" w:rsidRDefault="00AF1C56" w:rsidP="00AF1C56">
      <w:pPr>
        <w:widowControl w:val="0"/>
        <w:autoSpaceDE w:val="0"/>
        <w:autoSpaceDN w:val="0"/>
        <w:adjustRightInd w:val="0"/>
        <w:spacing w:line="180" w:lineRule="exact"/>
        <w:ind w:left="4111"/>
        <w:jc w:val="center"/>
        <w:rPr>
          <w:rFonts w:ascii="Arial" w:hAnsi="Arial" w:cs="Arial"/>
          <w:sz w:val="16"/>
          <w:szCs w:val="16"/>
        </w:rPr>
      </w:pPr>
      <w:r w:rsidRPr="00503689">
        <w:rPr>
          <w:rFonts w:ascii="Arial" w:hAnsi="Arial" w:cs="Arial"/>
          <w:sz w:val="16"/>
          <w:szCs w:val="16"/>
        </w:rPr>
        <w:t>плановый период 2020 и 2021 годов»</w:t>
      </w:r>
    </w:p>
    <w:p w:rsidR="00AF1C56" w:rsidRPr="00503689" w:rsidRDefault="00AF1C56" w:rsidP="00AF1C56">
      <w:pPr>
        <w:spacing w:line="240" w:lineRule="exact"/>
        <w:jc w:val="center"/>
        <w:rPr>
          <w:rFonts w:ascii="Arial" w:hAnsi="Arial" w:cs="Arial"/>
          <w:sz w:val="16"/>
          <w:szCs w:val="16"/>
        </w:rPr>
      </w:pPr>
      <w:r w:rsidRPr="00503689">
        <w:rPr>
          <w:rFonts w:ascii="Arial" w:hAnsi="Arial" w:cs="Arial"/>
          <w:sz w:val="16"/>
          <w:szCs w:val="16"/>
        </w:rPr>
        <w:lastRenderedPageBreak/>
        <w:t>ИСТОЧНИКИ</w:t>
      </w:r>
    </w:p>
    <w:p w:rsidR="00AF1C56" w:rsidRPr="00503689" w:rsidRDefault="00AF1C56" w:rsidP="00AF1C56">
      <w:pPr>
        <w:spacing w:line="240" w:lineRule="exact"/>
        <w:jc w:val="center"/>
        <w:rPr>
          <w:rFonts w:ascii="Arial" w:hAnsi="Arial" w:cs="Arial"/>
          <w:sz w:val="16"/>
          <w:szCs w:val="16"/>
        </w:rPr>
      </w:pPr>
      <w:r w:rsidRPr="00503689">
        <w:rPr>
          <w:rFonts w:ascii="Arial" w:hAnsi="Arial" w:cs="Arial"/>
          <w:sz w:val="16"/>
          <w:szCs w:val="16"/>
        </w:rPr>
        <w:t>финансирования дефицита местного бюджета на 2019 год</w:t>
      </w:r>
    </w:p>
    <w:p w:rsidR="00AF1C56" w:rsidRPr="00503689" w:rsidRDefault="00AF1C56" w:rsidP="00AF1C56">
      <w:pPr>
        <w:jc w:val="right"/>
        <w:rPr>
          <w:rFonts w:ascii="Arial" w:hAnsi="Arial" w:cs="Arial"/>
          <w:sz w:val="16"/>
          <w:szCs w:val="16"/>
        </w:rPr>
      </w:pPr>
      <w:r w:rsidRPr="00503689">
        <w:rPr>
          <w:rFonts w:ascii="Arial" w:hAnsi="Arial" w:cs="Arial"/>
          <w:sz w:val="16"/>
          <w:szCs w:val="16"/>
        </w:rPr>
        <w:t>(рублей)</w:t>
      </w:r>
    </w:p>
    <w:tbl>
      <w:tblPr>
        <w:tblW w:w="10314" w:type="dxa"/>
        <w:tblLook w:val="04A0"/>
      </w:tblPr>
      <w:tblGrid>
        <w:gridCol w:w="4503"/>
        <w:gridCol w:w="2976"/>
        <w:gridCol w:w="2835"/>
      </w:tblGrid>
      <w:tr w:rsidR="00AF1C56" w:rsidRPr="00503689" w:rsidTr="00AF1C56">
        <w:trPr>
          <w:trHeight w:val="169"/>
        </w:trPr>
        <w:tc>
          <w:tcPr>
            <w:tcW w:w="4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C56" w:rsidRPr="00503689" w:rsidRDefault="00AF1C56" w:rsidP="00C72E82">
            <w:pPr>
              <w:jc w:val="center"/>
              <w:rPr>
                <w:rFonts w:ascii="Arial" w:hAnsi="Arial" w:cs="Arial"/>
                <w:sz w:val="16"/>
                <w:szCs w:val="16"/>
              </w:rPr>
            </w:pPr>
            <w:r w:rsidRPr="00503689">
              <w:rPr>
                <w:rFonts w:ascii="Arial" w:hAnsi="Arial" w:cs="Arial"/>
                <w:sz w:val="16"/>
                <w:szCs w:val="16"/>
              </w:rPr>
              <w:t>Наименование</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AF1C56" w:rsidRPr="00503689" w:rsidRDefault="00AF1C56" w:rsidP="00C72E82">
            <w:pPr>
              <w:jc w:val="center"/>
              <w:rPr>
                <w:rFonts w:ascii="Arial" w:hAnsi="Arial" w:cs="Arial"/>
                <w:sz w:val="16"/>
                <w:szCs w:val="16"/>
              </w:rPr>
            </w:pPr>
            <w:r w:rsidRPr="00503689">
              <w:rPr>
                <w:rFonts w:ascii="Arial" w:hAnsi="Arial" w:cs="Arial"/>
                <w:sz w:val="16"/>
                <w:szCs w:val="16"/>
              </w:rPr>
              <w:t>код бюджетной классификации Российской Федерации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F1C56" w:rsidRPr="00503689" w:rsidRDefault="00AF1C56" w:rsidP="00C72E82">
            <w:pPr>
              <w:jc w:val="center"/>
              <w:rPr>
                <w:rFonts w:ascii="Arial" w:hAnsi="Arial" w:cs="Arial"/>
                <w:sz w:val="16"/>
                <w:szCs w:val="16"/>
              </w:rPr>
            </w:pPr>
            <w:r w:rsidRPr="00503689">
              <w:rPr>
                <w:rFonts w:ascii="Arial" w:hAnsi="Arial" w:cs="Arial"/>
                <w:sz w:val="16"/>
                <w:szCs w:val="16"/>
              </w:rPr>
              <w:t>сумма</w:t>
            </w:r>
          </w:p>
        </w:tc>
      </w:tr>
      <w:tr w:rsidR="00AF1C56" w:rsidRPr="00503689" w:rsidTr="00AF1C56">
        <w:trPr>
          <w:trHeight w:val="64"/>
        </w:trPr>
        <w:tc>
          <w:tcPr>
            <w:tcW w:w="4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C56" w:rsidRPr="00503689" w:rsidRDefault="00AF1C56" w:rsidP="00C72E82">
            <w:pPr>
              <w:jc w:val="center"/>
              <w:rPr>
                <w:rFonts w:ascii="Arial" w:hAnsi="Arial" w:cs="Arial"/>
                <w:sz w:val="16"/>
                <w:szCs w:val="16"/>
              </w:rPr>
            </w:pPr>
            <w:r w:rsidRPr="00503689">
              <w:rPr>
                <w:rFonts w:ascii="Arial" w:hAnsi="Arial" w:cs="Arial"/>
                <w:sz w:val="16"/>
                <w:szCs w:val="16"/>
              </w:rPr>
              <w:t>1</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rsidR="00AF1C56" w:rsidRPr="00503689" w:rsidRDefault="00AF1C56" w:rsidP="00C72E82">
            <w:pPr>
              <w:jc w:val="center"/>
              <w:rPr>
                <w:rFonts w:ascii="Arial" w:hAnsi="Arial" w:cs="Arial"/>
                <w:sz w:val="16"/>
                <w:szCs w:val="16"/>
              </w:rPr>
            </w:pPr>
            <w:r w:rsidRPr="00503689">
              <w:rPr>
                <w:rFonts w:ascii="Arial" w:hAnsi="Arial" w:cs="Arial"/>
                <w:sz w:val="16"/>
                <w:szCs w:val="16"/>
              </w:rPr>
              <w:t>2</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AF1C56" w:rsidRPr="00503689" w:rsidRDefault="00AF1C56" w:rsidP="00C72E82">
            <w:pPr>
              <w:jc w:val="center"/>
              <w:rPr>
                <w:rFonts w:ascii="Arial" w:hAnsi="Arial" w:cs="Arial"/>
                <w:sz w:val="16"/>
                <w:szCs w:val="16"/>
              </w:rPr>
            </w:pPr>
            <w:r w:rsidRPr="00503689">
              <w:rPr>
                <w:rFonts w:ascii="Arial" w:hAnsi="Arial" w:cs="Arial"/>
                <w:sz w:val="16"/>
                <w:szCs w:val="16"/>
              </w:rPr>
              <w:t>3</w:t>
            </w:r>
          </w:p>
        </w:tc>
      </w:tr>
      <w:tr w:rsidR="00AF1C56" w:rsidRPr="00503689" w:rsidTr="00AF1C56">
        <w:trPr>
          <w:trHeight w:val="64"/>
        </w:trPr>
        <w:tc>
          <w:tcPr>
            <w:tcW w:w="4503" w:type="dxa"/>
            <w:tcBorders>
              <w:top w:val="single" w:sz="4" w:space="0" w:color="auto"/>
            </w:tcBorders>
            <w:shd w:val="clear" w:color="auto" w:fill="auto"/>
            <w:noWrap/>
            <w:vAlign w:val="bottom"/>
          </w:tcPr>
          <w:p w:rsidR="00AF1C56" w:rsidRPr="00503689" w:rsidRDefault="00AF1C56" w:rsidP="00C72E82">
            <w:pPr>
              <w:jc w:val="both"/>
              <w:rPr>
                <w:rFonts w:ascii="Arial" w:hAnsi="Arial" w:cs="Arial"/>
                <w:sz w:val="16"/>
                <w:szCs w:val="16"/>
              </w:rPr>
            </w:pPr>
            <w:r w:rsidRPr="00503689">
              <w:rPr>
                <w:rFonts w:ascii="Arial" w:hAnsi="Arial" w:cs="Arial"/>
                <w:sz w:val="16"/>
                <w:szCs w:val="16"/>
              </w:rPr>
              <w:t xml:space="preserve">Всего источников финансирования </w:t>
            </w:r>
          </w:p>
          <w:p w:rsidR="00AF1C56" w:rsidRPr="00503689" w:rsidRDefault="00AF1C56" w:rsidP="00C72E82">
            <w:pPr>
              <w:jc w:val="both"/>
              <w:rPr>
                <w:rFonts w:ascii="Arial" w:hAnsi="Arial" w:cs="Arial"/>
                <w:sz w:val="16"/>
                <w:szCs w:val="16"/>
              </w:rPr>
            </w:pPr>
            <w:r w:rsidRPr="00503689">
              <w:rPr>
                <w:rFonts w:ascii="Arial" w:hAnsi="Arial" w:cs="Arial"/>
                <w:sz w:val="16"/>
                <w:szCs w:val="16"/>
              </w:rPr>
              <w:t xml:space="preserve">дефицита местного бюджета </w:t>
            </w:r>
          </w:p>
        </w:tc>
        <w:tc>
          <w:tcPr>
            <w:tcW w:w="2976" w:type="dxa"/>
            <w:tcBorders>
              <w:top w:val="single" w:sz="4" w:space="0" w:color="auto"/>
            </w:tcBorders>
            <w:shd w:val="clear" w:color="auto" w:fill="auto"/>
            <w:noWrap/>
            <w:vAlign w:val="bottom"/>
          </w:tcPr>
          <w:p w:rsidR="00AF1C56" w:rsidRPr="00503689" w:rsidRDefault="00AF1C56" w:rsidP="00C72E82">
            <w:pPr>
              <w:rPr>
                <w:rFonts w:ascii="Arial" w:hAnsi="Arial" w:cs="Arial"/>
                <w:sz w:val="16"/>
                <w:szCs w:val="16"/>
              </w:rPr>
            </w:pPr>
            <w:r w:rsidRPr="00503689">
              <w:rPr>
                <w:rFonts w:ascii="Arial" w:hAnsi="Arial" w:cs="Arial"/>
                <w:sz w:val="16"/>
                <w:szCs w:val="16"/>
              </w:rPr>
              <w:t>-</w:t>
            </w:r>
          </w:p>
        </w:tc>
        <w:tc>
          <w:tcPr>
            <w:tcW w:w="2835" w:type="dxa"/>
            <w:tcBorders>
              <w:top w:val="single" w:sz="4" w:space="0" w:color="auto"/>
            </w:tcBorders>
            <w:shd w:val="clear" w:color="auto" w:fill="auto"/>
            <w:noWrap/>
            <w:vAlign w:val="bottom"/>
          </w:tcPr>
          <w:p w:rsidR="00AF1C56" w:rsidRPr="00503689" w:rsidRDefault="00AF1C56" w:rsidP="00C72E82">
            <w:pPr>
              <w:jc w:val="right"/>
              <w:rPr>
                <w:rFonts w:ascii="Arial" w:hAnsi="Arial" w:cs="Arial"/>
                <w:sz w:val="16"/>
                <w:szCs w:val="16"/>
              </w:rPr>
            </w:pPr>
            <w:r w:rsidRPr="00503689">
              <w:rPr>
                <w:rFonts w:ascii="Arial" w:hAnsi="Arial" w:cs="Arial"/>
                <w:sz w:val="16"/>
                <w:szCs w:val="16"/>
              </w:rPr>
              <w:t>109 725 290,61</w:t>
            </w:r>
          </w:p>
        </w:tc>
      </w:tr>
      <w:tr w:rsidR="00AF1C56" w:rsidRPr="00503689" w:rsidTr="00AF1C56">
        <w:trPr>
          <w:trHeight w:val="64"/>
        </w:trPr>
        <w:tc>
          <w:tcPr>
            <w:tcW w:w="4503" w:type="dxa"/>
            <w:shd w:val="clear" w:color="auto" w:fill="auto"/>
            <w:noWrap/>
            <w:vAlign w:val="bottom"/>
          </w:tcPr>
          <w:p w:rsidR="00AF1C56" w:rsidRPr="00503689" w:rsidRDefault="00AF1C56" w:rsidP="00C72E82">
            <w:pPr>
              <w:jc w:val="both"/>
              <w:rPr>
                <w:rFonts w:ascii="Arial" w:hAnsi="Arial" w:cs="Arial"/>
                <w:sz w:val="16"/>
                <w:szCs w:val="16"/>
              </w:rPr>
            </w:pPr>
            <w:r w:rsidRPr="00503689">
              <w:rPr>
                <w:rFonts w:ascii="Arial" w:hAnsi="Arial" w:cs="Arial"/>
                <w:sz w:val="16"/>
                <w:szCs w:val="16"/>
              </w:rPr>
              <w:t>Изменение остатков средств на счетах по учету средств бюджета</w:t>
            </w:r>
          </w:p>
        </w:tc>
        <w:tc>
          <w:tcPr>
            <w:tcW w:w="2976" w:type="dxa"/>
            <w:shd w:val="clear" w:color="auto" w:fill="auto"/>
            <w:noWrap/>
            <w:vAlign w:val="bottom"/>
          </w:tcPr>
          <w:p w:rsidR="00AF1C56" w:rsidRPr="00503689" w:rsidRDefault="00AF1C56" w:rsidP="00C72E82">
            <w:pPr>
              <w:rPr>
                <w:rFonts w:ascii="Arial" w:hAnsi="Arial" w:cs="Arial"/>
                <w:sz w:val="16"/>
                <w:szCs w:val="16"/>
              </w:rPr>
            </w:pPr>
            <w:r w:rsidRPr="00503689">
              <w:rPr>
                <w:rFonts w:ascii="Arial" w:hAnsi="Arial" w:cs="Arial"/>
                <w:sz w:val="16"/>
                <w:szCs w:val="16"/>
              </w:rPr>
              <w:t>604 01050000 00 0000 000</w:t>
            </w:r>
          </w:p>
        </w:tc>
        <w:tc>
          <w:tcPr>
            <w:tcW w:w="2835" w:type="dxa"/>
            <w:shd w:val="clear" w:color="auto" w:fill="auto"/>
            <w:noWrap/>
            <w:vAlign w:val="bottom"/>
          </w:tcPr>
          <w:p w:rsidR="00AF1C56" w:rsidRPr="00503689" w:rsidRDefault="00AF1C56" w:rsidP="00C72E82">
            <w:pPr>
              <w:jc w:val="right"/>
              <w:rPr>
                <w:rFonts w:ascii="Arial" w:hAnsi="Arial" w:cs="Arial"/>
                <w:sz w:val="16"/>
                <w:szCs w:val="16"/>
              </w:rPr>
            </w:pPr>
            <w:r w:rsidRPr="00503689">
              <w:rPr>
                <w:rFonts w:ascii="Arial" w:hAnsi="Arial" w:cs="Arial"/>
                <w:sz w:val="16"/>
                <w:szCs w:val="16"/>
              </w:rPr>
              <w:t>109 725 290,61</w:t>
            </w:r>
          </w:p>
        </w:tc>
      </w:tr>
      <w:tr w:rsidR="00AF1C56" w:rsidRPr="00503689" w:rsidTr="00AF1C56">
        <w:trPr>
          <w:trHeight w:val="64"/>
        </w:trPr>
        <w:tc>
          <w:tcPr>
            <w:tcW w:w="4503" w:type="dxa"/>
            <w:shd w:val="clear" w:color="auto" w:fill="auto"/>
            <w:noWrap/>
            <w:vAlign w:val="bottom"/>
          </w:tcPr>
          <w:p w:rsidR="00AF1C56" w:rsidRPr="00503689" w:rsidRDefault="00AF1C56" w:rsidP="00C72E82">
            <w:pPr>
              <w:jc w:val="both"/>
              <w:rPr>
                <w:rFonts w:ascii="Arial" w:hAnsi="Arial" w:cs="Arial"/>
                <w:sz w:val="16"/>
                <w:szCs w:val="16"/>
              </w:rPr>
            </w:pPr>
            <w:r w:rsidRPr="00503689">
              <w:rPr>
                <w:rFonts w:ascii="Arial" w:hAnsi="Arial" w:cs="Arial"/>
                <w:sz w:val="16"/>
                <w:szCs w:val="16"/>
              </w:rPr>
              <w:t>Увеличение остатков средств бюджетов</w:t>
            </w:r>
          </w:p>
        </w:tc>
        <w:tc>
          <w:tcPr>
            <w:tcW w:w="2976" w:type="dxa"/>
            <w:shd w:val="clear" w:color="auto" w:fill="auto"/>
            <w:noWrap/>
            <w:vAlign w:val="bottom"/>
          </w:tcPr>
          <w:p w:rsidR="00AF1C56" w:rsidRPr="00503689" w:rsidRDefault="00AF1C56" w:rsidP="00C72E82">
            <w:pPr>
              <w:rPr>
                <w:rFonts w:ascii="Arial" w:hAnsi="Arial" w:cs="Arial"/>
                <w:sz w:val="16"/>
                <w:szCs w:val="16"/>
              </w:rPr>
            </w:pPr>
            <w:r w:rsidRPr="00503689">
              <w:rPr>
                <w:rFonts w:ascii="Arial" w:hAnsi="Arial" w:cs="Arial"/>
                <w:sz w:val="16"/>
                <w:szCs w:val="16"/>
              </w:rPr>
              <w:t>604 01050000 00 0000 500</w:t>
            </w:r>
          </w:p>
        </w:tc>
        <w:tc>
          <w:tcPr>
            <w:tcW w:w="2835" w:type="dxa"/>
            <w:shd w:val="clear" w:color="auto" w:fill="auto"/>
            <w:noWrap/>
            <w:vAlign w:val="bottom"/>
          </w:tcPr>
          <w:p w:rsidR="00AF1C56" w:rsidRPr="00503689" w:rsidRDefault="00AF1C56" w:rsidP="00C72E82">
            <w:pPr>
              <w:jc w:val="right"/>
              <w:rPr>
                <w:rFonts w:ascii="Arial" w:hAnsi="Arial" w:cs="Arial"/>
                <w:sz w:val="16"/>
                <w:szCs w:val="16"/>
              </w:rPr>
            </w:pPr>
            <w:r w:rsidRPr="00503689">
              <w:rPr>
                <w:rFonts w:ascii="Arial" w:hAnsi="Arial" w:cs="Arial"/>
                <w:sz w:val="16"/>
                <w:szCs w:val="16"/>
              </w:rPr>
              <w:t>-1 727 190 626,83</w:t>
            </w:r>
          </w:p>
        </w:tc>
      </w:tr>
      <w:tr w:rsidR="00AF1C56" w:rsidRPr="00503689" w:rsidTr="00AF1C56">
        <w:trPr>
          <w:trHeight w:val="64"/>
        </w:trPr>
        <w:tc>
          <w:tcPr>
            <w:tcW w:w="4503" w:type="dxa"/>
            <w:shd w:val="clear" w:color="auto" w:fill="auto"/>
            <w:noWrap/>
            <w:vAlign w:val="bottom"/>
          </w:tcPr>
          <w:p w:rsidR="00AF1C56" w:rsidRPr="00503689" w:rsidRDefault="00AF1C56" w:rsidP="00C72E82">
            <w:pPr>
              <w:jc w:val="both"/>
              <w:rPr>
                <w:rFonts w:ascii="Arial" w:hAnsi="Arial" w:cs="Arial"/>
                <w:sz w:val="16"/>
                <w:szCs w:val="16"/>
              </w:rPr>
            </w:pPr>
            <w:r w:rsidRPr="00503689">
              <w:rPr>
                <w:rFonts w:ascii="Arial" w:hAnsi="Arial" w:cs="Arial"/>
                <w:sz w:val="16"/>
                <w:szCs w:val="16"/>
              </w:rPr>
              <w:t>Увеличение прочих остатков средств бюджетов</w:t>
            </w:r>
          </w:p>
        </w:tc>
        <w:tc>
          <w:tcPr>
            <w:tcW w:w="2976" w:type="dxa"/>
            <w:shd w:val="clear" w:color="auto" w:fill="auto"/>
            <w:noWrap/>
            <w:vAlign w:val="bottom"/>
          </w:tcPr>
          <w:p w:rsidR="00AF1C56" w:rsidRPr="00503689" w:rsidRDefault="00AF1C56" w:rsidP="00C72E82">
            <w:pPr>
              <w:rPr>
                <w:rFonts w:ascii="Arial" w:hAnsi="Arial" w:cs="Arial"/>
                <w:sz w:val="16"/>
                <w:szCs w:val="16"/>
              </w:rPr>
            </w:pPr>
            <w:r w:rsidRPr="00503689">
              <w:rPr>
                <w:rFonts w:ascii="Arial" w:hAnsi="Arial" w:cs="Arial"/>
                <w:sz w:val="16"/>
                <w:szCs w:val="16"/>
              </w:rPr>
              <w:t>604 01050200 00 0000 500</w:t>
            </w:r>
          </w:p>
        </w:tc>
        <w:tc>
          <w:tcPr>
            <w:tcW w:w="2835" w:type="dxa"/>
            <w:shd w:val="clear" w:color="auto" w:fill="auto"/>
            <w:noWrap/>
            <w:vAlign w:val="bottom"/>
          </w:tcPr>
          <w:p w:rsidR="00AF1C56" w:rsidRPr="00503689" w:rsidRDefault="00AF1C56" w:rsidP="00C72E82">
            <w:pPr>
              <w:jc w:val="right"/>
              <w:rPr>
                <w:rFonts w:ascii="Arial" w:hAnsi="Arial" w:cs="Arial"/>
                <w:sz w:val="16"/>
                <w:szCs w:val="16"/>
              </w:rPr>
            </w:pPr>
            <w:r w:rsidRPr="00503689">
              <w:rPr>
                <w:rFonts w:ascii="Arial" w:hAnsi="Arial" w:cs="Arial"/>
                <w:sz w:val="16"/>
                <w:szCs w:val="16"/>
              </w:rPr>
              <w:t>-1 727 190 626,83</w:t>
            </w:r>
          </w:p>
        </w:tc>
      </w:tr>
      <w:tr w:rsidR="00AF1C56" w:rsidRPr="00503689" w:rsidTr="00AF1C56">
        <w:trPr>
          <w:trHeight w:val="64"/>
        </w:trPr>
        <w:tc>
          <w:tcPr>
            <w:tcW w:w="4503" w:type="dxa"/>
            <w:shd w:val="clear" w:color="auto" w:fill="auto"/>
            <w:noWrap/>
            <w:vAlign w:val="bottom"/>
          </w:tcPr>
          <w:p w:rsidR="00AF1C56" w:rsidRPr="00503689" w:rsidRDefault="00AF1C56" w:rsidP="00C72E82">
            <w:pPr>
              <w:jc w:val="both"/>
              <w:rPr>
                <w:rFonts w:ascii="Arial" w:hAnsi="Arial" w:cs="Arial"/>
                <w:sz w:val="16"/>
                <w:szCs w:val="16"/>
              </w:rPr>
            </w:pPr>
            <w:r w:rsidRPr="00503689">
              <w:rPr>
                <w:rFonts w:ascii="Arial" w:hAnsi="Arial" w:cs="Arial"/>
                <w:sz w:val="16"/>
                <w:szCs w:val="16"/>
              </w:rPr>
              <w:t>Увеличение прочих остатков денежных средств бюджетов</w:t>
            </w:r>
          </w:p>
        </w:tc>
        <w:tc>
          <w:tcPr>
            <w:tcW w:w="2976" w:type="dxa"/>
            <w:shd w:val="clear" w:color="auto" w:fill="auto"/>
            <w:noWrap/>
            <w:vAlign w:val="bottom"/>
          </w:tcPr>
          <w:p w:rsidR="00AF1C56" w:rsidRPr="00503689" w:rsidRDefault="00AF1C56" w:rsidP="00C72E82">
            <w:pPr>
              <w:rPr>
                <w:rFonts w:ascii="Arial" w:hAnsi="Arial" w:cs="Arial"/>
                <w:sz w:val="16"/>
                <w:szCs w:val="16"/>
              </w:rPr>
            </w:pPr>
            <w:r w:rsidRPr="00503689">
              <w:rPr>
                <w:rFonts w:ascii="Arial" w:hAnsi="Arial" w:cs="Arial"/>
                <w:sz w:val="16"/>
                <w:szCs w:val="16"/>
              </w:rPr>
              <w:t>604 01050201 00 0000 510</w:t>
            </w:r>
          </w:p>
        </w:tc>
        <w:tc>
          <w:tcPr>
            <w:tcW w:w="2835" w:type="dxa"/>
            <w:shd w:val="clear" w:color="auto" w:fill="auto"/>
            <w:noWrap/>
            <w:vAlign w:val="bottom"/>
          </w:tcPr>
          <w:p w:rsidR="00AF1C56" w:rsidRPr="00503689" w:rsidRDefault="00AF1C56" w:rsidP="00C72E82">
            <w:pPr>
              <w:jc w:val="right"/>
              <w:rPr>
                <w:rFonts w:ascii="Arial" w:hAnsi="Arial" w:cs="Arial"/>
                <w:sz w:val="16"/>
                <w:szCs w:val="16"/>
              </w:rPr>
            </w:pPr>
            <w:r w:rsidRPr="00503689">
              <w:rPr>
                <w:rFonts w:ascii="Arial" w:hAnsi="Arial" w:cs="Arial"/>
                <w:sz w:val="16"/>
                <w:szCs w:val="16"/>
              </w:rPr>
              <w:t>-1 727 190 626,83</w:t>
            </w:r>
          </w:p>
        </w:tc>
      </w:tr>
      <w:tr w:rsidR="00AF1C56" w:rsidRPr="00503689" w:rsidTr="00AF1C56">
        <w:trPr>
          <w:trHeight w:val="64"/>
        </w:trPr>
        <w:tc>
          <w:tcPr>
            <w:tcW w:w="4503" w:type="dxa"/>
            <w:shd w:val="clear" w:color="auto" w:fill="auto"/>
            <w:noWrap/>
            <w:vAlign w:val="bottom"/>
          </w:tcPr>
          <w:p w:rsidR="00AF1C56" w:rsidRPr="00503689" w:rsidRDefault="00AF1C56" w:rsidP="00C72E82">
            <w:pPr>
              <w:jc w:val="both"/>
              <w:rPr>
                <w:rFonts w:ascii="Arial" w:hAnsi="Arial" w:cs="Arial"/>
                <w:sz w:val="16"/>
                <w:szCs w:val="16"/>
              </w:rPr>
            </w:pPr>
            <w:r w:rsidRPr="00503689">
              <w:rPr>
                <w:rFonts w:ascii="Arial" w:hAnsi="Arial" w:cs="Arial"/>
                <w:sz w:val="16"/>
                <w:szCs w:val="16"/>
              </w:rPr>
              <w:t>Увеличение прочих остатков денежных средств бюджетов городских округов</w:t>
            </w:r>
          </w:p>
        </w:tc>
        <w:tc>
          <w:tcPr>
            <w:tcW w:w="2976" w:type="dxa"/>
            <w:shd w:val="clear" w:color="auto" w:fill="auto"/>
            <w:noWrap/>
            <w:vAlign w:val="bottom"/>
          </w:tcPr>
          <w:p w:rsidR="00AF1C56" w:rsidRPr="00503689" w:rsidRDefault="00AF1C56" w:rsidP="00C72E82">
            <w:pPr>
              <w:rPr>
                <w:rFonts w:ascii="Arial" w:hAnsi="Arial" w:cs="Arial"/>
                <w:sz w:val="16"/>
                <w:szCs w:val="16"/>
              </w:rPr>
            </w:pPr>
            <w:r w:rsidRPr="00503689">
              <w:rPr>
                <w:rFonts w:ascii="Arial" w:hAnsi="Arial" w:cs="Arial"/>
                <w:sz w:val="16"/>
                <w:szCs w:val="16"/>
              </w:rPr>
              <w:t>604 01050201 04 0000 510</w:t>
            </w:r>
          </w:p>
        </w:tc>
        <w:tc>
          <w:tcPr>
            <w:tcW w:w="2835" w:type="dxa"/>
            <w:shd w:val="clear" w:color="auto" w:fill="auto"/>
            <w:noWrap/>
            <w:vAlign w:val="bottom"/>
          </w:tcPr>
          <w:p w:rsidR="00AF1C56" w:rsidRPr="00503689" w:rsidRDefault="00AF1C56" w:rsidP="00C72E82">
            <w:pPr>
              <w:jc w:val="right"/>
              <w:rPr>
                <w:rFonts w:ascii="Arial" w:hAnsi="Arial" w:cs="Arial"/>
                <w:sz w:val="16"/>
                <w:szCs w:val="16"/>
              </w:rPr>
            </w:pPr>
            <w:r w:rsidRPr="00503689">
              <w:rPr>
                <w:rFonts w:ascii="Arial" w:hAnsi="Arial" w:cs="Arial"/>
                <w:sz w:val="16"/>
                <w:szCs w:val="16"/>
              </w:rPr>
              <w:t>-1 727 190 626,83</w:t>
            </w:r>
          </w:p>
        </w:tc>
      </w:tr>
      <w:tr w:rsidR="00AF1C56" w:rsidRPr="00503689" w:rsidTr="00AF1C56">
        <w:trPr>
          <w:trHeight w:val="64"/>
        </w:trPr>
        <w:tc>
          <w:tcPr>
            <w:tcW w:w="4503" w:type="dxa"/>
            <w:shd w:val="clear" w:color="auto" w:fill="auto"/>
            <w:noWrap/>
            <w:vAlign w:val="bottom"/>
          </w:tcPr>
          <w:p w:rsidR="00AF1C56" w:rsidRPr="00503689" w:rsidRDefault="00AF1C56" w:rsidP="00C72E82">
            <w:pPr>
              <w:jc w:val="both"/>
              <w:rPr>
                <w:rFonts w:ascii="Arial" w:hAnsi="Arial" w:cs="Arial"/>
                <w:sz w:val="16"/>
                <w:szCs w:val="16"/>
              </w:rPr>
            </w:pPr>
            <w:r w:rsidRPr="00503689">
              <w:rPr>
                <w:rFonts w:ascii="Arial" w:hAnsi="Arial" w:cs="Arial"/>
                <w:sz w:val="16"/>
                <w:szCs w:val="16"/>
              </w:rPr>
              <w:t>Уменьшение остатков средств бюджетов</w:t>
            </w:r>
          </w:p>
        </w:tc>
        <w:tc>
          <w:tcPr>
            <w:tcW w:w="2976" w:type="dxa"/>
            <w:shd w:val="clear" w:color="auto" w:fill="auto"/>
            <w:noWrap/>
            <w:vAlign w:val="bottom"/>
          </w:tcPr>
          <w:p w:rsidR="00AF1C56" w:rsidRPr="00503689" w:rsidRDefault="00AF1C56" w:rsidP="00C72E82">
            <w:pPr>
              <w:rPr>
                <w:rFonts w:ascii="Arial" w:hAnsi="Arial" w:cs="Arial"/>
                <w:sz w:val="16"/>
                <w:szCs w:val="16"/>
              </w:rPr>
            </w:pPr>
            <w:r w:rsidRPr="00503689">
              <w:rPr>
                <w:rFonts w:ascii="Arial" w:hAnsi="Arial" w:cs="Arial"/>
                <w:sz w:val="16"/>
                <w:szCs w:val="16"/>
              </w:rPr>
              <w:t>604 01050000 00 0000 600</w:t>
            </w:r>
          </w:p>
        </w:tc>
        <w:tc>
          <w:tcPr>
            <w:tcW w:w="2835" w:type="dxa"/>
            <w:shd w:val="clear" w:color="auto" w:fill="auto"/>
            <w:noWrap/>
            <w:vAlign w:val="bottom"/>
          </w:tcPr>
          <w:p w:rsidR="00AF1C56" w:rsidRPr="00503689" w:rsidRDefault="00AF1C56" w:rsidP="00C72E82">
            <w:pPr>
              <w:jc w:val="right"/>
              <w:rPr>
                <w:rFonts w:ascii="Arial" w:hAnsi="Arial" w:cs="Arial"/>
                <w:sz w:val="16"/>
                <w:szCs w:val="16"/>
              </w:rPr>
            </w:pPr>
            <w:r w:rsidRPr="00503689">
              <w:rPr>
                <w:rFonts w:ascii="Arial" w:hAnsi="Arial" w:cs="Arial"/>
                <w:sz w:val="16"/>
                <w:szCs w:val="16"/>
              </w:rPr>
              <w:t>1 836 915 917,44</w:t>
            </w:r>
          </w:p>
        </w:tc>
      </w:tr>
      <w:tr w:rsidR="00AF1C56" w:rsidRPr="00503689" w:rsidTr="00AF1C56">
        <w:trPr>
          <w:trHeight w:val="64"/>
        </w:trPr>
        <w:tc>
          <w:tcPr>
            <w:tcW w:w="4503" w:type="dxa"/>
            <w:shd w:val="clear" w:color="auto" w:fill="auto"/>
            <w:noWrap/>
            <w:vAlign w:val="bottom"/>
          </w:tcPr>
          <w:p w:rsidR="00AF1C56" w:rsidRPr="00503689" w:rsidRDefault="00AF1C56" w:rsidP="00C72E82">
            <w:pPr>
              <w:jc w:val="both"/>
              <w:rPr>
                <w:rFonts w:ascii="Arial" w:hAnsi="Arial" w:cs="Arial"/>
                <w:sz w:val="16"/>
                <w:szCs w:val="16"/>
              </w:rPr>
            </w:pPr>
            <w:r w:rsidRPr="00503689">
              <w:rPr>
                <w:rFonts w:ascii="Arial" w:hAnsi="Arial" w:cs="Arial"/>
                <w:sz w:val="16"/>
                <w:szCs w:val="16"/>
              </w:rPr>
              <w:t>Уменьшение прочих остатков средств бюджетов</w:t>
            </w:r>
          </w:p>
        </w:tc>
        <w:tc>
          <w:tcPr>
            <w:tcW w:w="2976" w:type="dxa"/>
            <w:shd w:val="clear" w:color="auto" w:fill="auto"/>
            <w:noWrap/>
            <w:vAlign w:val="bottom"/>
          </w:tcPr>
          <w:p w:rsidR="00AF1C56" w:rsidRPr="00503689" w:rsidRDefault="00AF1C56" w:rsidP="00C72E82">
            <w:pPr>
              <w:rPr>
                <w:rFonts w:ascii="Arial" w:hAnsi="Arial" w:cs="Arial"/>
                <w:sz w:val="16"/>
                <w:szCs w:val="16"/>
              </w:rPr>
            </w:pPr>
            <w:r w:rsidRPr="00503689">
              <w:rPr>
                <w:rFonts w:ascii="Arial" w:hAnsi="Arial" w:cs="Arial"/>
                <w:sz w:val="16"/>
                <w:szCs w:val="16"/>
              </w:rPr>
              <w:t>604 01050200 00 0000 600</w:t>
            </w:r>
          </w:p>
        </w:tc>
        <w:tc>
          <w:tcPr>
            <w:tcW w:w="2835" w:type="dxa"/>
            <w:shd w:val="clear" w:color="auto" w:fill="auto"/>
            <w:noWrap/>
            <w:vAlign w:val="bottom"/>
          </w:tcPr>
          <w:p w:rsidR="00AF1C56" w:rsidRPr="00503689" w:rsidRDefault="00AF1C56" w:rsidP="00C72E82">
            <w:pPr>
              <w:jc w:val="right"/>
              <w:rPr>
                <w:rFonts w:ascii="Arial" w:hAnsi="Arial" w:cs="Arial"/>
                <w:sz w:val="16"/>
                <w:szCs w:val="16"/>
              </w:rPr>
            </w:pPr>
            <w:r w:rsidRPr="00503689">
              <w:rPr>
                <w:rFonts w:ascii="Arial" w:hAnsi="Arial" w:cs="Arial"/>
                <w:sz w:val="16"/>
                <w:szCs w:val="16"/>
              </w:rPr>
              <w:t>1 836 915 917,44</w:t>
            </w:r>
          </w:p>
        </w:tc>
      </w:tr>
      <w:tr w:rsidR="00AF1C56" w:rsidRPr="00503689" w:rsidTr="00AF1C56">
        <w:trPr>
          <w:trHeight w:val="64"/>
        </w:trPr>
        <w:tc>
          <w:tcPr>
            <w:tcW w:w="4503" w:type="dxa"/>
            <w:shd w:val="clear" w:color="auto" w:fill="auto"/>
            <w:noWrap/>
            <w:vAlign w:val="bottom"/>
          </w:tcPr>
          <w:p w:rsidR="00AF1C56" w:rsidRPr="00503689" w:rsidRDefault="00AF1C56" w:rsidP="00C72E82">
            <w:pPr>
              <w:jc w:val="both"/>
              <w:rPr>
                <w:rFonts w:ascii="Arial" w:hAnsi="Arial" w:cs="Arial"/>
                <w:sz w:val="16"/>
                <w:szCs w:val="16"/>
              </w:rPr>
            </w:pPr>
            <w:r w:rsidRPr="00503689">
              <w:rPr>
                <w:rFonts w:ascii="Arial" w:hAnsi="Arial" w:cs="Arial"/>
                <w:sz w:val="16"/>
                <w:szCs w:val="16"/>
              </w:rPr>
              <w:t>Уменьшение прочих остатков денежных средств бюджетов</w:t>
            </w:r>
          </w:p>
        </w:tc>
        <w:tc>
          <w:tcPr>
            <w:tcW w:w="2976" w:type="dxa"/>
            <w:shd w:val="clear" w:color="auto" w:fill="auto"/>
            <w:noWrap/>
            <w:vAlign w:val="bottom"/>
          </w:tcPr>
          <w:p w:rsidR="00AF1C56" w:rsidRPr="00503689" w:rsidRDefault="00AF1C56" w:rsidP="00C72E82">
            <w:pPr>
              <w:rPr>
                <w:rFonts w:ascii="Arial" w:hAnsi="Arial" w:cs="Arial"/>
                <w:sz w:val="16"/>
                <w:szCs w:val="16"/>
              </w:rPr>
            </w:pPr>
            <w:r w:rsidRPr="00503689">
              <w:rPr>
                <w:rFonts w:ascii="Arial" w:hAnsi="Arial" w:cs="Arial"/>
                <w:sz w:val="16"/>
                <w:szCs w:val="16"/>
              </w:rPr>
              <w:t>604 01050201 00 0000 610</w:t>
            </w:r>
          </w:p>
        </w:tc>
        <w:tc>
          <w:tcPr>
            <w:tcW w:w="2835" w:type="dxa"/>
            <w:shd w:val="clear" w:color="auto" w:fill="auto"/>
            <w:noWrap/>
            <w:vAlign w:val="bottom"/>
          </w:tcPr>
          <w:p w:rsidR="00AF1C56" w:rsidRPr="00503689" w:rsidRDefault="00AF1C56" w:rsidP="00C72E82">
            <w:pPr>
              <w:jc w:val="right"/>
              <w:rPr>
                <w:rFonts w:ascii="Arial" w:hAnsi="Arial" w:cs="Arial"/>
                <w:sz w:val="16"/>
                <w:szCs w:val="16"/>
              </w:rPr>
            </w:pPr>
            <w:r w:rsidRPr="00503689">
              <w:rPr>
                <w:rFonts w:ascii="Arial" w:hAnsi="Arial" w:cs="Arial"/>
                <w:sz w:val="16"/>
                <w:szCs w:val="16"/>
              </w:rPr>
              <w:t>1 836 915 917,44</w:t>
            </w:r>
          </w:p>
        </w:tc>
      </w:tr>
      <w:tr w:rsidR="00AF1C56" w:rsidRPr="00503689" w:rsidTr="00AF1C56">
        <w:trPr>
          <w:trHeight w:val="64"/>
        </w:trPr>
        <w:tc>
          <w:tcPr>
            <w:tcW w:w="4503" w:type="dxa"/>
            <w:shd w:val="clear" w:color="auto" w:fill="auto"/>
            <w:noWrap/>
            <w:vAlign w:val="bottom"/>
          </w:tcPr>
          <w:p w:rsidR="00AF1C56" w:rsidRPr="00503689" w:rsidRDefault="00AF1C56" w:rsidP="00C72E82">
            <w:pPr>
              <w:jc w:val="both"/>
              <w:rPr>
                <w:rFonts w:ascii="Arial" w:hAnsi="Arial" w:cs="Arial"/>
                <w:sz w:val="16"/>
                <w:szCs w:val="16"/>
              </w:rPr>
            </w:pPr>
            <w:r w:rsidRPr="00503689">
              <w:rPr>
                <w:rFonts w:ascii="Arial" w:hAnsi="Arial" w:cs="Arial"/>
                <w:sz w:val="16"/>
                <w:szCs w:val="16"/>
              </w:rPr>
              <w:t>Уменьшение прочих остатков денежных средств бюджетов городских округов</w:t>
            </w:r>
          </w:p>
        </w:tc>
        <w:tc>
          <w:tcPr>
            <w:tcW w:w="2976" w:type="dxa"/>
            <w:shd w:val="clear" w:color="auto" w:fill="auto"/>
            <w:noWrap/>
            <w:vAlign w:val="bottom"/>
          </w:tcPr>
          <w:p w:rsidR="00AF1C56" w:rsidRPr="00503689" w:rsidRDefault="00AF1C56" w:rsidP="00C72E82">
            <w:pPr>
              <w:rPr>
                <w:rFonts w:ascii="Arial" w:hAnsi="Arial" w:cs="Arial"/>
                <w:sz w:val="16"/>
                <w:szCs w:val="16"/>
              </w:rPr>
            </w:pPr>
            <w:r w:rsidRPr="00503689">
              <w:rPr>
                <w:rFonts w:ascii="Arial" w:hAnsi="Arial" w:cs="Arial"/>
                <w:sz w:val="16"/>
                <w:szCs w:val="16"/>
              </w:rPr>
              <w:t>604 01050201 04 0000 610</w:t>
            </w:r>
          </w:p>
        </w:tc>
        <w:tc>
          <w:tcPr>
            <w:tcW w:w="2835" w:type="dxa"/>
            <w:shd w:val="clear" w:color="auto" w:fill="auto"/>
            <w:noWrap/>
            <w:vAlign w:val="bottom"/>
          </w:tcPr>
          <w:p w:rsidR="00AF1C56" w:rsidRPr="00503689" w:rsidRDefault="00AF1C56" w:rsidP="00C72E82">
            <w:pPr>
              <w:jc w:val="right"/>
              <w:rPr>
                <w:rFonts w:ascii="Arial" w:hAnsi="Arial" w:cs="Arial"/>
                <w:sz w:val="16"/>
                <w:szCs w:val="16"/>
              </w:rPr>
            </w:pPr>
            <w:r w:rsidRPr="00503689">
              <w:rPr>
                <w:rFonts w:ascii="Arial" w:hAnsi="Arial" w:cs="Arial"/>
                <w:sz w:val="16"/>
                <w:szCs w:val="16"/>
              </w:rPr>
              <w:t>1 836 915 917,44</w:t>
            </w:r>
          </w:p>
        </w:tc>
      </w:tr>
    </w:tbl>
    <w:p w:rsidR="00AF1C56" w:rsidRPr="00503689" w:rsidRDefault="00AF1C56" w:rsidP="00AF1C56">
      <w:pPr>
        <w:widowControl w:val="0"/>
        <w:autoSpaceDE w:val="0"/>
        <w:autoSpaceDN w:val="0"/>
        <w:adjustRightInd w:val="0"/>
        <w:jc w:val="center"/>
        <w:rPr>
          <w:rFonts w:ascii="Arial" w:hAnsi="Arial" w:cs="Arial"/>
          <w:sz w:val="16"/>
          <w:szCs w:val="16"/>
        </w:rPr>
      </w:pPr>
      <w:r w:rsidRPr="00503689">
        <w:rPr>
          <w:rFonts w:ascii="Arial" w:hAnsi="Arial" w:cs="Arial"/>
          <w:sz w:val="16"/>
          <w:szCs w:val="16"/>
        </w:rPr>
        <w:t>________________</w:t>
      </w:r>
    </w:p>
    <w:p w:rsidR="0028680F" w:rsidRDefault="0028680F" w:rsidP="0041512B">
      <w:pPr>
        <w:rPr>
          <w:rFonts w:ascii="Arial" w:hAnsi="Arial" w:cs="Arial"/>
          <w:sz w:val="16"/>
          <w:szCs w:val="16"/>
        </w:rPr>
      </w:pPr>
    </w:p>
    <w:p w:rsidR="0028680F" w:rsidRDefault="0028680F" w:rsidP="0041512B">
      <w:pPr>
        <w:rPr>
          <w:rFonts w:ascii="Arial" w:hAnsi="Arial" w:cs="Arial"/>
          <w:sz w:val="16"/>
          <w:szCs w:val="16"/>
        </w:rPr>
      </w:pPr>
    </w:p>
    <w:p w:rsidR="0028680F" w:rsidRDefault="0028680F" w:rsidP="0041512B">
      <w:pPr>
        <w:rPr>
          <w:rFonts w:ascii="Arial" w:hAnsi="Arial" w:cs="Arial"/>
          <w:sz w:val="16"/>
          <w:szCs w:val="16"/>
        </w:rPr>
      </w:pPr>
    </w:p>
    <w:p w:rsidR="00A87C23" w:rsidRPr="00503689" w:rsidRDefault="00A87C23" w:rsidP="00A87C23">
      <w:pPr>
        <w:widowControl w:val="0"/>
        <w:autoSpaceDE w:val="0"/>
        <w:autoSpaceDN w:val="0"/>
        <w:adjustRightInd w:val="0"/>
        <w:spacing w:line="180" w:lineRule="exact"/>
        <w:ind w:left="4820"/>
        <w:jc w:val="center"/>
        <w:rPr>
          <w:rFonts w:ascii="Arial" w:hAnsi="Arial" w:cs="Arial"/>
          <w:sz w:val="16"/>
          <w:szCs w:val="16"/>
        </w:rPr>
      </w:pPr>
      <w:r w:rsidRPr="00503689">
        <w:rPr>
          <w:rFonts w:ascii="Arial" w:hAnsi="Arial" w:cs="Arial"/>
          <w:sz w:val="16"/>
          <w:szCs w:val="16"/>
        </w:rPr>
        <w:t>Приложение 2</w:t>
      </w:r>
    </w:p>
    <w:p w:rsidR="00A87C23" w:rsidRPr="00503689" w:rsidRDefault="00A87C23" w:rsidP="00A87C23">
      <w:pPr>
        <w:widowControl w:val="0"/>
        <w:autoSpaceDE w:val="0"/>
        <w:autoSpaceDN w:val="0"/>
        <w:adjustRightInd w:val="0"/>
        <w:spacing w:line="180" w:lineRule="exact"/>
        <w:ind w:left="4820"/>
        <w:jc w:val="center"/>
        <w:rPr>
          <w:rFonts w:ascii="Arial" w:hAnsi="Arial" w:cs="Arial"/>
          <w:sz w:val="16"/>
          <w:szCs w:val="16"/>
        </w:rPr>
      </w:pPr>
      <w:r w:rsidRPr="00503689">
        <w:rPr>
          <w:rFonts w:ascii="Arial" w:hAnsi="Arial" w:cs="Arial"/>
          <w:sz w:val="16"/>
          <w:szCs w:val="16"/>
        </w:rPr>
        <w:t>к решению Совета депутатов Благодарненского городского округа</w:t>
      </w:r>
    </w:p>
    <w:p w:rsidR="00A87C23" w:rsidRPr="00503689" w:rsidRDefault="00A87C23" w:rsidP="00A87C23">
      <w:pPr>
        <w:widowControl w:val="0"/>
        <w:autoSpaceDE w:val="0"/>
        <w:autoSpaceDN w:val="0"/>
        <w:adjustRightInd w:val="0"/>
        <w:spacing w:line="180" w:lineRule="exact"/>
        <w:ind w:left="4820"/>
        <w:jc w:val="center"/>
        <w:rPr>
          <w:rFonts w:ascii="Arial" w:hAnsi="Arial" w:cs="Arial"/>
          <w:sz w:val="16"/>
          <w:szCs w:val="16"/>
        </w:rPr>
      </w:pPr>
      <w:r w:rsidRPr="00503689">
        <w:rPr>
          <w:rFonts w:ascii="Arial" w:hAnsi="Arial" w:cs="Arial"/>
          <w:sz w:val="16"/>
          <w:szCs w:val="16"/>
        </w:rPr>
        <w:t>Ставропольского края</w:t>
      </w:r>
    </w:p>
    <w:p w:rsidR="00A87C23" w:rsidRPr="00503689" w:rsidRDefault="00A87C23" w:rsidP="00A87C23">
      <w:pPr>
        <w:widowControl w:val="0"/>
        <w:autoSpaceDE w:val="0"/>
        <w:autoSpaceDN w:val="0"/>
        <w:adjustRightInd w:val="0"/>
        <w:spacing w:line="180" w:lineRule="exact"/>
        <w:ind w:left="4820"/>
        <w:jc w:val="center"/>
        <w:rPr>
          <w:rFonts w:ascii="Arial" w:hAnsi="Arial" w:cs="Arial"/>
          <w:sz w:val="16"/>
          <w:szCs w:val="16"/>
        </w:rPr>
      </w:pPr>
      <w:r w:rsidRPr="00503689">
        <w:rPr>
          <w:rFonts w:ascii="Arial" w:hAnsi="Arial" w:cs="Arial"/>
          <w:sz w:val="16"/>
          <w:szCs w:val="16"/>
        </w:rPr>
        <w:t>"О бюджете Благодарненского</w:t>
      </w:r>
    </w:p>
    <w:p w:rsidR="00A87C23" w:rsidRDefault="00A87C23" w:rsidP="00A87C23">
      <w:pPr>
        <w:spacing w:line="180" w:lineRule="exact"/>
        <w:ind w:left="4820"/>
        <w:jc w:val="center"/>
        <w:rPr>
          <w:rFonts w:ascii="Arial" w:hAnsi="Arial" w:cs="Arial"/>
          <w:sz w:val="16"/>
          <w:szCs w:val="16"/>
        </w:rPr>
      </w:pPr>
      <w:r w:rsidRPr="00503689">
        <w:rPr>
          <w:rFonts w:ascii="Arial" w:hAnsi="Arial" w:cs="Arial"/>
          <w:sz w:val="16"/>
          <w:szCs w:val="16"/>
        </w:rPr>
        <w:t xml:space="preserve">городского округа Ставропольского края </w:t>
      </w:r>
    </w:p>
    <w:p w:rsidR="00A87C23" w:rsidRPr="00503689" w:rsidRDefault="00A87C23" w:rsidP="00A87C23">
      <w:pPr>
        <w:spacing w:line="180" w:lineRule="exact"/>
        <w:ind w:left="4820"/>
        <w:jc w:val="center"/>
        <w:rPr>
          <w:rFonts w:ascii="Arial" w:hAnsi="Arial" w:cs="Arial"/>
          <w:sz w:val="16"/>
          <w:szCs w:val="16"/>
        </w:rPr>
      </w:pPr>
      <w:r w:rsidRPr="00503689">
        <w:rPr>
          <w:rFonts w:ascii="Arial" w:hAnsi="Arial" w:cs="Arial"/>
          <w:sz w:val="16"/>
          <w:szCs w:val="16"/>
        </w:rPr>
        <w:t>на 2019 год и плановый период 2020 и 2021 годов"</w:t>
      </w:r>
    </w:p>
    <w:p w:rsidR="00A87C23" w:rsidRPr="00503689" w:rsidRDefault="00A87C23" w:rsidP="00A87C23">
      <w:pPr>
        <w:spacing w:line="180" w:lineRule="exact"/>
        <w:ind w:left="4820"/>
        <w:jc w:val="center"/>
        <w:rPr>
          <w:rFonts w:ascii="Arial" w:hAnsi="Arial" w:cs="Arial"/>
          <w:sz w:val="16"/>
          <w:szCs w:val="16"/>
        </w:rPr>
      </w:pPr>
    </w:p>
    <w:p w:rsidR="00A87C23" w:rsidRPr="00503689" w:rsidRDefault="00A87C23" w:rsidP="00A87C23">
      <w:pPr>
        <w:spacing w:line="240" w:lineRule="exact"/>
        <w:jc w:val="center"/>
        <w:rPr>
          <w:rFonts w:ascii="Arial" w:hAnsi="Arial" w:cs="Arial"/>
          <w:sz w:val="16"/>
          <w:szCs w:val="16"/>
        </w:rPr>
      </w:pPr>
      <w:r w:rsidRPr="00503689">
        <w:rPr>
          <w:rFonts w:ascii="Arial" w:hAnsi="Arial" w:cs="Arial"/>
          <w:sz w:val="16"/>
          <w:szCs w:val="16"/>
        </w:rPr>
        <w:t>ИСТОЧНИКИ</w:t>
      </w:r>
    </w:p>
    <w:p w:rsidR="00A87C23" w:rsidRPr="00503689" w:rsidRDefault="00A87C23" w:rsidP="00A87C23">
      <w:pPr>
        <w:spacing w:line="240" w:lineRule="exact"/>
        <w:jc w:val="center"/>
        <w:rPr>
          <w:rFonts w:ascii="Arial" w:hAnsi="Arial" w:cs="Arial"/>
          <w:sz w:val="16"/>
          <w:szCs w:val="16"/>
        </w:rPr>
      </w:pPr>
      <w:r w:rsidRPr="00503689">
        <w:rPr>
          <w:rFonts w:ascii="Arial" w:hAnsi="Arial" w:cs="Arial"/>
          <w:sz w:val="16"/>
          <w:szCs w:val="16"/>
        </w:rPr>
        <w:t xml:space="preserve">финансирования дефицита местного бюджета на плановый период </w:t>
      </w:r>
    </w:p>
    <w:p w:rsidR="00A87C23" w:rsidRPr="00503689" w:rsidRDefault="00A87C23" w:rsidP="00A87C23">
      <w:pPr>
        <w:spacing w:line="240" w:lineRule="exact"/>
        <w:jc w:val="center"/>
        <w:rPr>
          <w:rFonts w:ascii="Arial" w:hAnsi="Arial" w:cs="Arial"/>
          <w:sz w:val="16"/>
          <w:szCs w:val="16"/>
        </w:rPr>
      </w:pPr>
      <w:r w:rsidRPr="00503689">
        <w:rPr>
          <w:rFonts w:ascii="Arial" w:hAnsi="Arial" w:cs="Arial"/>
          <w:sz w:val="16"/>
          <w:szCs w:val="16"/>
        </w:rPr>
        <w:t>2020 и 2021 годов</w:t>
      </w:r>
    </w:p>
    <w:p w:rsidR="00A87C23" w:rsidRPr="00503689" w:rsidRDefault="00A87C23" w:rsidP="00A87C23">
      <w:pPr>
        <w:spacing w:line="240" w:lineRule="exact"/>
        <w:ind w:left="4820"/>
        <w:jc w:val="right"/>
        <w:rPr>
          <w:rFonts w:ascii="Arial" w:hAnsi="Arial" w:cs="Arial"/>
          <w:sz w:val="16"/>
          <w:szCs w:val="16"/>
        </w:rPr>
      </w:pPr>
      <w:r w:rsidRPr="00503689">
        <w:rPr>
          <w:rFonts w:ascii="Arial" w:hAnsi="Arial" w:cs="Arial"/>
          <w:sz w:val="16"/>
          <w:szCs w:val="16"/>
        </w:rPr>
        <w:t>(рублей)</w:t>
      </w:r>
    </w:p>
    <w:tbl>
      <w:tblPr>
        <w:tblW w:w="10950" w:type="dxa"/>
        <w:tblInd w:w="-494" w:type="dxa"/>
        <w:tblLook w:val="04A0"/>
      </w:tblPr>
      <w:tblGrid>
        <w:gridCol w:w="3154"/>
        <w:gridCol w:w="2977"/>
        <w:gridCol w:w="1984"/>
        <w:gridCol w:w="2835"/>
      </w:tblGrid>
      <w:tr w:rsidR="00A87C23" w:rsidRPr="00503689" w:rsidTr="00A87C23">
        <w:trPr>
          <w:trHeight w:val="395"/>
        </w:trPr>
        <w:tc>
          <w:tcPr>
            <w:tcW w:w="31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7C23" w:rsidRPr="00503689" w:rsidRDefault="00A87C23" w:rsidP="00C72E82">
            <w:pPr>
              <w:spacing w:line="280" w:lineRule="exact"/>
              <w:jc w:val="center"/>
              <w:rPr>
                <w:rFonts w:ascii="Arial" w:hAnsi="Arial" w:cs="Arial"/>
                <w:sz w:val="16"/>
                <w:szCs w:val="16"/>
              </w:rPr>
            </w:pPr>
            <w:r w:rsidRPr="00503689">
              <w:rPr>
                <w:rFonts w:ascii="Arial" w:hAnsi="Arial" w:cs="Arial"/>
                <w:sz w:val="16"/>
                <w:szCs w:val="16"/>
              </w:rPr>
              <w:t>Наименование</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7C23" w:rsidRPr="00503689" w:rsidRDefault="00A87C23" w:rsidP="00C72E82">
            <w:pPr>
              <w:spacing w:line="280" w:lineRule="exact"/>
              <w:jc w:val="center"/>
              <w:rPr>
                <w:rFonts w:ascii="Arial" w:hAnsi="Arial" w:cs="Arial"/>
                <w:sz w:val="16"/>
                <w:szCs w:val="16"/>
              </w:rPr>
            </w:pPr>
            <w:r w:rsidRPr="00503689">
              <w:rPr>
                <w:rFonts w:ascii="Arial" w:hAnsi="Arial" w:cs="Arial"/>
                <w:sz w:val="16"/>
                <w:szCs w:val="16"/>
              </w:rPr>
              <w:t>код бюджетной классификации Российской Федерации</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C23" w:rsidRPr="00503689" w:rsidRDefault="00A87C23" w:rsidP="00C72E82">
            <w:pPr>
              <w:spacing w:line="280" w:lineRule="exact"/>
              <w:jc w:val="center"/>
              <w:rPr>
                <w:rFonts w:ascii="Arial" w:hAnsi="Arial" w:cs="Arial"/>
                <w:sz w:val="16"/>
                <w:szCs w:val="16"/>
              </w:rPr>
            </w:pPr>
            <w:r w:rsidRPr="00503689">
              <w:rPr>
                <w:rFonts w:ascii="Arial" w:hAnsi="Arial" w:cs="Arial"/>
                <w:sz w:val="16"/>
                <w:szCs w:val="16"/>
              </w:rPr>
              <w:t>сумма по годам</w:t>
            </w:r>
          </w:p>
        </w:tc>
      </w:tr>
      <w:tr w:rsidR="00A87C23" w:rsidRPr="00503689" w:rsidTr="00A87C23">
        <w:trPr>
          <w:trHeight w:val="64"/>
        </w:trPr>
        <w:tc>
          <w:tcPr>
            <w:tcW w:w="3154" w:type="dxa"/>
            <w:vMerge/>
            <w:tcBorders>
              <w:top w:val="single" w:sz="4" w:space="0" w:color="auto"/>
              <w:left w:val="single" w:sz="4" w:space="0" w:color="auto"/>
              <w:bottom w:val="single" w:sz="4" w:space="0" w:color="auto"/>
              <w:right w:val="single" w:sz="4" w:space="0" w:color="auto"/>
            </w:tcBorders>
            <w:vAlign w:val="center"/>
            <w:hideMark/>
          </w:tcPr>
          <w:p w:rsidR="00A87C23" w:rsidRPr="00503689" w:rsidRDefault="00A87C23" w:rsidP="00C72E82">
            <w:pPr>
              <w:spacing w:line="280" w:lineRule="exact"/>
              <w:jc w:val="center"/>
              <w:rPr>
                <w:rFonts w:ascii="Arial" w:hAnsi="Arial" w:cs="Arial"/>
                <w:sz w:val="16"/>
                <w:szCs w:val="16"/>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87C23" w:rsidRPr="00503689" w:rsidRDefault="00A87C23" w:rsidP="00C72E82">
            <w:pPr>
              <w:spacing w:line="280" w:lineRule="exact"/>
              <w:jc w:val="center"/>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C23" w:rsidRPr="00503689" w:rsidRDefault="00A87C23" w:rsidP="00C72E82">
            <w:pPr>
              <w:spacing w:line="280" w:lineRule="exact"/>
              <w:jc w:val="center"/>
              <w:rPr>
                <w:rFonts w:ascii="Arial" w:hAnsi="Arial" w:cs="Arial"/>
                <w:sz w:val="16"/>
                <w:szCs w:val="16"/>
              </w:rPr>
            </w:pPr>
            <w:r w:rsidRPr="00503689">
              <w:rPr>
                <w:rFonts w:ascii="Arial" w:hAnsi="Arial" w:cs="Arial"/>
                <w:sz w:val="16"/>
                <w:szCs w:val="16"/>
              </w:rPr>
              <w:t>2020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C23" w:rsidRPr="00503689" w:rsidRDefault="00A87C23" w:rsidP="00C72E82">
            <w:pPr>
              <w:spacing w:line="280" w:lineRule="exact"/>
              <w:jc w:val="center"/>
              <w:rPr>
                <w:rFonts w:ascii="Arial" w:hAnsi="Arial" w:cs="Arial"/>
                <w:sz w:val="16"/>
                <w:szCs w:val="16"/>
              </w:rPr>
            </w:pPr>
            <w:r w:rsidRPr="00503689">
              <w:rPr>
                <w:rFonts w:ascii="Arial" w:hAnsi="Arial" w:cs="Arial"/>
                <w:sz w:val="16"/>
                <w:szCs w:val="16"/>
              </w:rPr>
              <w:t>2021</w:t>
            </w:r>
          </w:p>
        </w:tc>
      </w:tr>
      <w:tr w:rsidR="00A87C23" w:rsidRPr="00503689" w:rsidTr="00A87C23">
        <w:trPr>
          <w:trHeight w:val="70"/>
        </w:trPr>
        <w:tc>
          <w:tcPr>
            <w:tcW w:w="31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C23" w:rsidRPr="00503689" w:rsidRDefault="00A87C23" w:rsidP="00C72E82">
            <w:pPr>
              <w:spacing w:line="280" w:lineRule="exact"/>
              <w:jc w:val="center"/>
              <w:rPr>
                <w:rFonts w:ascii="Arial" w:hAnsi="Arial" w:cs="Arial"/>
                <w:sz w:val="16"/>
                <w:szCs w:val="16"/>
              </w:rPr>
            </w:pPr>
            <w:r w:rsidRPr="00503689">
              <w:rPr>
                <w:rFonts w:ascii="Arial" w:hAnsi="Arial" w:cs="Arial"/>
                <w:sz w:val="16"/>
                <w:szCs w:val="16"/>
              </w:rPr>
              <w:t>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C23" w:rsidRPr="00503689" w:rsidRDefault="00A87C23" w:rsidP="00C72E82">
            <w:pPr>
              <w:spacing w:line="280" w:lineRule="exact"/>
              <w:jc w:val="center"/>
              <w:rPr>
                <w:rFonts w:ascii="Arial" w:hAnsi="Arial" w:cs="Arial"/>
                <w:sz w:val="16"/>
                <w:szCs w:val="16"/>
              </w:rPr>
            </w:pPr>
            <w:r w:rsidRPr="00503689">
              <w:rPr>
                <w:rFonts w:ascii="Arial" w:hAnsi="Arial" w:cs="Arial"/>
                <w:sz w:val="16"/>
                <w:szCs w:val="16"/>
              </w:rPr>
              <w:t>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C23" w:rsidRPr="00503689" w:rsidRDefault="00A87C23" w:rsidP="00C72E82">
            <w:pPr>
              <w:spacing w:line="280" w:lineRule="exact"/>
              <w:jc w:val="center"/>
              <w:rPr>
                <w:rFonts w:ascii="Arial" w:hAnsi="Arial" w:cs="Arial"/>
                <w:sz w:val="16"/>
                <w:szCs w:val="16"/>
              </w:rPr>
            </w:pPr>
            <w:r w:rsidRPr="00503689">
              <w:rPr>
                <w:rFonts w:ascii="Arial" w:hAnsi="Arial" w:cs="Arial"/>
                <w:sz w:val="16"/>
                <w:szCs w:val="16"/>
              </w:rPr>
              <w:t>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C23" w:rsidRPr="00503689" w:rsidRDefault="00A87C23" w:rsidP="00C72E82">
            <w:pPr>
              <w:spacing w:line="280" w:lineRule="exact"/>
              <w:jc w:val="center"/>
              <w:rPr>
                <w:rFonts w:ascii="Arial" w:hAnsi="Arial" w:cs="Arial"/>
                <w:sz w:val="16"/>
                <w:szCs w:val="16"/>
              </w:rPr>
            </w:pPr>
            <w:r w:rsidRPr="00503689">
              <w:rPr>
                <w:rFonts w:ascii="Arial" w:hAnsi="Arial" w:cs="Arial"/>
                <w:sz w:val="16"/>
                <w:szCs w:val="16"/>
              </w:rPr>
              <w:t>4</w:t>
            </w:r>
          </w:p>
        </w:tc>
      </w:tr>
      <w:tr w:rsidR="00A87C23" w:rsidRPr="00503689" w:rsidTr="00A87C23">
        <w:trPr>
          <w:trHeight w:val="70"/>
        </w:trPr>
        <w:tc>
          <w:tcPr>
            <w:tcW w:w="3154" w:type="dxa"/>
            <w:tcBorders>
              <w:top w:val="single" w:sz="4" w:space="0" w:color="auto"/>
            </w:tcBorders>
            <w:shd w:val="clear" w:color="auto" w:fill="auto"/>
            <w:noWrap/>
          </w:tcPr>
          <w:p w:rsidR="00A87C23" w:rsidRPr="00503689" w:rsidRDefault="00A87C23" w:rsidP="00C72E82">
            <w:pPr>
              <w:jc w:val="both"/>
              <w:rPr>
                <w:rFonts w:ascii="Arial" w:hAnsi="Arial" w:cs="Arial"/>
                <w:sz w:val="16"/>
                <w:szCs w:val="16"/>
              </w:rPr>
            </w:pPr>
            <w:r w:rsidRPr="00503689">
              <w:rPr>
                <w:rFonts w:ascii="Arial" w:hAnsi="Arial" w:cs="Arial"/>
                <w:sz w:val="16"/>
                <w:szCs w:val="16"/>
              </w:rPr>
              <w:t xml:space="preserve">Всего источников финансирования дефицита местного бюджета </w:t>
            </w:r>
          </w:p>
        </w:tc>
        <w:tc>
          <w:tcPr>
            <w:tcW w:w="2977" w:type="dxa"/>
            <w:tcBorders>
              <w:top w:val="single" w:sz="4" w:space="0" w:color="auto"/>
            </w:tcBorders>
            <w:shd w:val="clear" w:color="auto" w:fill="auto"/>
            <w:noWrap/>
            <w:vAlign w:val="bottom"/>
          </w:tcPr>
          <w:p w:rsidR="00A87C23" w:rsidRPr="00503689" w:rsidRDefault="00A87C23" w:rsidP="00C72E82">
            <w:pPr>
              <w:spacing w:line="280" w:lineRule="exact"/>
              <w:rPr>
                <w:rFonts w:ascii="Arial" w:hAnsi="Arial" w:cs="Arial"/>
                <w:sz w:val="16"/>
                <w:szCs w:val="16"/>
              </w:rPr>
            </w:pPr>
            <w:r w:rsidRPr="00503689">
              <w:rPr>
                <w:rFonts w:ascii="Arial" w:hAnsi="Arial" w:cs="Arial"/>
                <w:sz w:val="16"/>
                <w:szCs w:val="16"/>
              </w:rPr>
              <w:t>-</w:t>
            </w:r>
          </w:p>
        </w:tc>
        <w:tc>
          <w:tcPr>
            <w:tcW w:w="1984" w:type="dxa"/>
            <w:tcBorders>
              <w:top w:val="single" w:sz="4" w:space="0" w:color="auto"/>
            </w:tcBorders>
            <w:shd w:val="clear" w:color="auto" w:fill="auto"/>
            <w:noWrap/>
            <w:vAlign w:val="bottom"/>
          </w:tcPr>
          <w:p w:rsidR="00A87C23" w:rsidRPr="00503689" w:rsidRDefault="00A87C23" w:rsidP="00C72E82">
            <w:pPr>
              <w:spacing w:line="280" w:lineRule="exact"/>
              <w:jc w:val="right"/>
              <w:rPr>
                <w:rFonts w:ascii="Arial" w:hAnsi="Arial" w:cs="Arial"/>
                <w:sz w:val="16"/>
                <w:szCs w:val="16"/>
              </w:rPr>
            </w:pPr>
            <w:r w:rsidRPr="00503689">
              <w:rPr>
                <w:rFonts w:ascii="Arial" w:hAnsi="Arial" w:cs="Arial"/>
                <w:sz w:val="16"/>
                <w:szCs w:val="16"/>
              </w:rPr>
              <w:t>0,00</w:t>
            </w:r>
          </w:p>
        </w:tc>
        <w:tc>
          <w:tcPr>
            <w:tcW w:w="2835" w:type="dxa"/>
            <w:tcBorders>
              <w:top w:val="single" w:sz="4" w:space="0" w:color="auto"/>
            </w:tcBorders>
            <w:shd w:val="clear" w:color="auto" w:fill="auto"/>
            <w:noWrap/>
            <w:vAlign w:val="bottom"/>
          </w:tcPr>
          <w:p w:rsidR="00A87C23" w:rsidRPr="00503689" w:rsidRDefault="00A87C23" w:rsidP="00C72E82">
            <w:pPr>
              <w:spacing w:line="280" w:lineRule="exact"/>
              <w:ind w:left="-73"/>
              <w:jc w:val="right"/>
              <w:rPr>
                <w:rFonts w:ascii="Arial" w:hAnsi="Arial" w:cs="Arial"/>
                <w:sz w:val="16"/>
                <w:szCs w:val="16"/>
              </w:rPr>
            </w:pPr>
            <w:r w:rsidRPr="00503689">
              <w:rPr>
                <w:rFonts w:ascii="Arial" w:hAnsi="Arial" w:cs="Arial"/>
                <w:sz w:val="16"/>
                <w:szCs w:val="16"/>
              </w:rPr>
              <w:t>0,00</w:t>
            </w:r>
          </w:p>
        </w:tc>
      </w:tr>
      <w:tr w:rsidR="00A87C23" w:rsidRPr="00503689" w:rsidTr="00A87C23">
        <w:trPr>
          <w:trHeight w:val="70"/>
        </w:trPr>
        <w:tc>
          <w:tcPr>
            <w:tcW w:w="3154" w:type="dxa"/>
            <w:shd w:val="clear" w:color="auto" w:fill="auto"/>
            <w:noWrap/>
          </w:tcPr>
          <w:p w:rsidR="00A87C23" w:rsidRPr="00503689" w:rsidRDefault="00A87C23" w:rsidP="00C72E82">
            <w:pPr>
              <w:jc w:val="both"/>
              <w:rPr>
                <w:rFonts w:ascii="Arial" w:hAnsi="Arial" w:cs="Arial"/>
                <w:sz w:val="16"/>
                <w:szCs w:val="16"/>
              </w:rPr>
            </w:pPr>
            <w:r w:rsidRPr="00503689">
              <w:rPr>
                <w:rFonts w:ascii="Arial" w:hAnsi="Arial" w:cs="Arial"/>
                <w:sz w:val="16"/>
                <w:szCs w:val="16"/>
              </w:rPr>
              <w:t>Изменение остатков средств на счетах по учету средств бюджета</w:t>
            </w:r>
          </w:p>
        </w:tc>
        <w:tc>
          <w:tcPr>
            <w:tcW w:w="2977" w:type="dxa"/>
            <w:shd w:val="clear" w:color="auto" w:fill="auto"/>
            <w:noWrap/>
            <w:vAlign w:val="bottom"/>
          </w:tcPr>
          <w:p w:rsidR="00A87C23" w:rsidRPr="00503689" w:rsidRDefault="00A87C23" w:rsidP="00C72E82">
            <w:pPr>
              <w:spacing w:line="280" w:lineRule="exact"/>
              <w:rPr>
                <w:rFonts w:ascii="Arial" w:hAnsi="Arial" w:cs="Arial"/>
                <w:sz w:val="16"/>
                <w:szCs w:val="16"/>
              </w:rPr>
            </w:pPr>
            <w:r w:rsidRPr="00503689">
              <w:rPr>
                <w:rFonts w:ascii="Arial" w:hAnsi="Arial" w:cs="Arial"/>
                <w:sz w:val="16"/>
                <w:szCs w:val="16"/>
              </w:rPr>
              <w:t>604 01050000 00 0000 000</w:t>
            </w:r>
          </w:p>
        </w:tc>
        <w:tc>
          <w:tcPr>
            <w:tcW w:w="1984" w:type="dxa"/>
            <w:shd w:val="clear" w:color="auto" w:fill="auto"/>
            <w:noWrap/>
            <w:vAlign w:val="bottom"/>
          </w:tcPr>
          <w:p w:rsidR="00A87C23" w:rsidRPr="00503689" w:rsidRDefault="00A87C23" w:rsidP="00C72E82">
            <w:pPr>
              <w:spacing w:line="280" w:lineRule="exact"/>
              <w:jc w:val="right"/>
              <w:rPr>
                <w:rFonts w:ascii="Arial" w:hAnsi="Arial" w:cs="Arial"/>
                <w:sz w:val="16"/>
                <w:szCs w:val="16"/>
              </w:rPr>
            </w:pPr>
            <w:r w:rsidRPr="00503689">
              <w:rPr>
                <w:rFonts w:ascii="Arial" w:hAnsi="Arial" w:cs="Arial"/>
                <w:sz w:val="16"/>
                <w:szCs w:val="16"/>
              </w:rPr>
              <w:t>0,00</w:t>
            </w:r>
          </w:p>
        </w:tc>
        <w:tc>
          <w:tcPr>
            <w:tcW w:w="2835" w:type="dxa"/>
            <w:shd w:val="clear" w:color="auto" w:fill="auto"/>
            <w:noWrap/>
            <w:vAlign w:val="bottom"/>
          </w:tcPr>
          <w:p w:rsidR="00A87C23" w:rsidRPr="00503689" w:rsidRDefault="00A87C23" w:rsidP="00C72E82">
            <w:pPr>
              <w:spacing w:line="280" w:lineRule="exact"/>
              <w:ind w:left="-73"/>
              <w:jc w:val="right"/>
              <w:rPr>
                <w:rFonts w:ascii="Arial" w:hAnsi="Arial" w:cs="Arial"/>
                <w:sz w:val="16"/>
                <w:szCs w:val="16"/>
              </w:rPr>
            </w:pPr>
            <w:r w:rsidRPr="00503689">
              <w:rPr>
                <w:rFonts w:ascii="Arial" w:hAnsi="Arial" w:cs="Arial"/>
                <w:sz w:val="16"/>
                <w:szCs w:val="16"/>
              </w:rPr>
              <w:t>0,00</w:t>
            </w:r>
          </w:p>
        </w:tc>
      </w:tr>
      <w:tr w:rsidR="00A87C23" w:rsidRPr="00503689" w:rsidTr="00A87C23">
        <w:trPr>
          <w:trHeight w:val="70"/>
        </w:trPr>
        <w:tc>
          <w:tcPr>
            <w:tcW w:w="3154" w:type="dxa"/>
            <w:shd w:val="clear" w:color="auto" w:fill="auto"/>
            <w:noWrap/>
          </w:tcPr>
          <w:p w:rsidR="00A87C23" w:rsidRPr="00503689" w:rsidRDefault="00A87C23" w:rsidP="00C72E82">
            <w:pPr>
              <w:jc w:val="both"/>
              <w:rPr>
                <w:rFonts w:ascii="Arial" w:hAnsi="Arial" w:cs="Arial"/>
                <w:sz w:val="16"/>
                <w:szCs w:val="16"/>
              </w:rPr>
            </w:pPr>
            <w:r w:rsidRPr="00503689">
              <w:rPr>
                <w:rFonts w:ascii="Arial" w:hAnsi="Arial" w:cs="Arial"/>
                <w:sz w:val="16"/>
                <w:szCs w:val="16"/>
              </w:rPr>
              <w:t>Увеличение остатков средств бюджетов</w:t>
            </w:r>
          </w:p>
        </w:tc>
        <w:tc>
          <w:tcPr>
            <w:tcW w:w="2977" w:type="dxa"/>
            <w:shd w:val="clear" w:color="auto" w:fill="auto"/>
            <w:noWrap/>
            <w:vAlign w:val="bottom"/>
          </w:tcPr>
          <w:p w:rsidR="00A87C23" w:rsidRPr="00503689" w:rsidRDefault="00A87C23" w:rsidP="00C72E82">
            <w:pPr>
              <w:spacing w:line="280" w:lineRule="exact"/>
              <w:rPr>
                <w:rFonts w:ascii="Arial" w:hAnsi="Arial" w:cs="Arial"/>
                <w:sz w:val="16"/>
                <w:szCs w:val="16"/>
              </w:rPr>
            </w:pPr>
            <w:r w:rsidRPr="00503689">
              <w:rPr>
                <w:rFonts w:ascii="Arial" w:hAnsi="Arial" w:cs="Arial"/>
                <w:sz w:val="16"/>
                <w:szCs w:val="16"/>
              </w:rPr>
              <w:t>604 01050000 00 0000 500</w:t>
            </w:r>
          </w:p>
        </w:tc>
        <w:tc>
          <w:tcPr>
            <w:tcW w:w="1984" w:type="dxa"/>
            <w:shd w:val="clear" w:color="auto" w:fill="auto"/>
            <w:noWrap/>
            <w:vAlign w:val="bottom"/>
          </w:tcPr>
          <w:p w:rsidR="00A87C23" w:rsidRPr="00503689" w:rsidRDefault="00A87C23" w:rsidP="00C72E82">
            <w:pPr>
              <w:spacing w:line="280" w:lineRule="exact"/>
              <w:jc w:val="right"/>
              <w:rPr>
                <w:rFonts w:ascii="Arial" w:hAnsi="Arial" w:cs="Arial"/>
                <w:sz w:val="16"/>
                <w:szCs w:val="16"/>
              </w:rPr>
            </w:pPr>
            <w:r w:rsidRPr="00503689">
              <w:rPr>
                <w:rFonts w:ascii="Arial" w:hAnsi="Arial" w:cs="Arial"/>
                <w:sz w:val="16"/>
                <w:szCs w:val="16"/>
              </w:rPr>
              <w:t>-1 486 663 444,50</w:t>
            </w:r>
          </w:p>
        </w:tc>
        <w:tc>
          <w:tcPr>
            <w:tcW w:w="2835" w:type="dxa"/>
            <w:shd w:val="clear" w:color="auto" w:fill="auto"/>
            <w:noWrap/>
            <w:vAlign w:val="bottom"/>
          </w:tcPr>
          <w:p w:rsidR="00A87C23" w:rsidRPr="00503689" w:rsidRDefault="00A87C23" w:rsidP="00C72E82">
            <w:pPr>
              <w:spacing w:line="280" w:lineRule="exact"/>
              <w:ind w:left="-73"/>
              <w:jc w:val="right"/>
              <w:rPr>
                <w:rFonts w:ascii="Arial" w:hAnsi="Arial" w:cs="Arial"/>
                <w:sz w:val="16"/>
                <w:szCs w:val="16"/>
              </w:rPr>
            </w:pPr>
            <w:r w:rsidRPr="00503689">
              <w:rPr>
                <w:rFonts w:ascii="Arial" w:hAnsi="Arial" w:cs="Arial"/>
                <w:sz w:val="16"/>
                <w:szCs w:val="16"/>
              </w:rPr>
              <w:t>-1 461 814 128,09</w:t>
            </w:r>
          </w:p>
        </w:tc>
      </w:tr>
      <w:tr w:rsidR="00A87C23" w:rsidRPr="00503689" w:rsidTr="00A87C23">
        <w:trPr>
          <w:trHeight w:val="70"/>
        </w:trPr>
        <w:tc>
          <w:tcPr>
            <w:tcW w:w="3154" w:type="dxa"/>
            <w:shd w:val="clear" w:color="auto" w:fill="auto"/>
            <w:noWrap/>
          </w:tcPr>
          <w:p w:rsidR="00A87C23" w:rsidRPr="00503689" w:rsidRDefault="00A87C23" w:rsidP="00C72E82">
            <w:pPr>
              <w:jc w:val="both"/>
              <w:rPr>
                <w:rFonts w:ascii="Arial" w:hAnsi="Arial" w:cs="Arial"/>
                <w:sz w:val="16"/>
                <w:szCs w:val="16"/>
              </w:rPr>
            </w:pPr>
            <w:r w:rsidRPr="00503689">
              <w:rPr>
                <w:rFonts w:ascii="Arial" w:hAnsi="Arial" w:cs="Arial"/>
                <w:sz w:val="16"/>
                <w:szCs w:val="16"/>
              </w:rPr>
              <w:t>Увеличение прочих остатков средств бюджетов</w:t>
            </w:r>
          </w:p>
        </w:tc>
        <w:tc>
          <w:tcPr>
            <w:tcW w:w="2977" w:type="dxa"/>
            <w:shd w:val="clear" w:color="auto" w:fill="auto"/>
            <w:noWrap/>
            <w:vAlign w:val="bottom"/>
          </w:tcPr>
          <w:p w:rsidR="00A87C23" w:rsidRPr="00503689" w:rsidRDefault="00A87C23" w:rsidP="00C72E82">
            <w:pPr>
              <w:spacing w:line="280" w:lineRule="exact"/>
              <w:rPr>
                <w:rFonts w:ascii="Arial" w:hAnsi="Arial" w:cs="Arial"/>
                <w:sz w:val="16"/>
                <w:szCs w:val="16"/>
              </w:rPr>
            </w:pPr>
            <w:r w:rsidRPr="00503689">
              <w:rPr>
                <w:rFonts w:ascii="Arial" w:hAnsi="Arial" w:cs="Arial"/>
                <w:sz w:val="16"/>
                <w:szCs w:val="16"/>
              </w:rPr>
              <w:t>604 01050200 00 0000 500</w:t>
            </w:r>
          </w:p>
        </w:tc>
        <w:tc>
          <w:tcPr>
            <w:tcW w:w="1984" w:type="dxa"/>
            <w:shd w:val="clear" w:color="auto" w:fill="auto"/>
            <w:noWrap/>
            <w:vAlign w:val="bottom"/>
          </w:tcPr>
          <w:p w:rsidR="00A87C23" w:rsidRPr="00503689" w:rsidRDefault="00A87C23" w:rsidP="00C72E82">
            <w:pPr>
              <w:spacing w:line="280" w:lineRule="exact"/>
              <w:jc w:val="right"/>
              <w:rPr>
                <w:rFonts w:ascii="Arial" w:hAnsi="Arial" w:cs="Arial"/>
                <w:sz w:val="16"/>
                <w:szCs w:val="16"/>
              </w:rPr>
            </w:pPr>
            <w:r w:rsidRPr="00503689">
              <w:rPr>
                <w:rFonts w:ascii="Arial" w:hAnsi="Arial" w:cs="Arial"/>
                <w:sz w:val="16"/>
                <w:szCs w:val="16"/>
              </w:rPr>
              <w:t>-1 486 663 444,50</w:t>
            </w:r>
          </w:p>
        </w:tc>
        <w:tc>
          <w:tcPr>
            <w:tcW w:w="2835" w:type="dxa"/>
            <w:shd w:val="clear" w:color="auto" w:fill="auto"/>
            <w:noWrap/>
            <w:vAlign w:val="bottom"/>
          </w:tcPr>
          <w:p w:rsidR="00A87C23" w:rsidRPr="00503689" w:rsidRDefault="00A87C23" w:rsidP="00C72E82">
            <w:pPr>
              <w:spacing w:line="280" w:lineRule="exact"/>
              <w:ind w:left="-73"/>
              <w:jc w:val="right"/>
              <w:rPr>
                <w:rFonts w:ascii="Arial" w:hAnsi="Arial" w:cs="Arial"/>
                <w:sz w:val="16"/>
                <w:szCs w:val="16"/>
              </w:rPr>
            </w:pPr>
            <w:r w:rsidRPr="00503689">
              <w:rPr>
                <w:rFonts w:ascii="Arial" w:hAnsi="Arial" w:cs="Arial"/>
                <w:sz w:val="16"/>
                <w:szCs w:val="16"/>
              </w:rPr>
              <w:t>-1 461 814 128,09</w:t>
            </w:r>
          </w:p>
        </w:tc>
      </w:tr>
      <w:tr w:rsidR="00A87C23" w:rsidRPr="00503689" w:rsidTr="00A87C23">
        <w:trPr>
          <w:trHeight w:val="70"/>
        </w:trPr>
        <w:tc>
          <w:tcPr>
            <w:tcW w:w="3154" w:type="dxa"/>
            <w:shd w:val="clear" w:color="auto" w:fill="auto"/>
            <w:noWrap/>
          </w:tcPr>
          <w:p w:rsidR="00A87C23" w:rsidRPr="00503689" w:rsidRDefault="00A87C23" w:rsidP="00C72E82">
            <w:pPr>
              <w:jc w:val="both"/>
              <w:rPr>
                <w:rFonts w:ascii="Arial" w:hAnsi="Arial" w:cs="Arial"/>
                <w:sz w:val="16"/>
                <w:szCs w:val="16"/>
              </w:rPr>
            </w:pPr>
            <w:r w:rsidRPr="00503689">
              <w:rPr>
                <w:rFonts w:ascii="Arial" w:hAnsi="Arial" w:cs="Arial"/>
                <w:sz w:val="16"/>
                <w:szCs w:val="16"/>
              </w:rPr>
              <w:t>Увеличение прочих остатков денежных средств бюджетов</w:t>
            </w:r>
          </w:p>
        </w:tc>
        <w:tc>
          <w:tcPr>
            <w:tcW w:w="2977" w:type="dxa"/>
            <w:shd w:val="clear" w:color="auto" w:fill="auto"/>
            <w:noWrap/>
            <w:vAlign w:val="bottom"/>
          </w:tcPr>
          <w:p w:rsidR="00A87C23" w:rsidRPr="00503689" w:rsidRDefault="00A87C23" w:rsidP="00C72E82">
            <w:pPr>
              <w:spacing w:line="280" w:lineRule="exact"/>
              <w:rPr>
                <w:rFonts w:ascii="Arial" w:hAnsi="Arial" w:cs="Arial"/>
                <w:sz w:val="16"/>
                <w:szCs w:val="16"/>
              </w:rPr>
            </w:pPr>
            <w:r w:rsidRPr="00503689">
              <w:rPr>
                <w:rFonts w:ascii="Arial" w:hAnsi="Arial" w:cs="Arial"/>
                <w:sz w:val="16"/>
                <w:szCs w:val="16"/>
              </w:rPr>
              <w:t>604 01050201 00 0000 510</w:t>
            </w:r>
          </w:p>
        </w:tc>
        <w:tc>
          <w:tcPr>
            <w:tcW w:w="1984" w:type="dxa"/>
            <w:shd w:val="clear" w:color="auto" w:fill="auto"/>
            <w:noWrap/>
            <w:vAlign w:val="bottom"/>
          </w:tcPr>
          <w:p w:rsidR="00A87C23" w:rsidRPr="00503689" w:rsidRDefault="00A87C23" w:rsidP="00C72E82">
            <w:pPr>
              <w:spacing w:line="280" w:lineRule="exact"/>
              <w:jc w:val="right"/>
              <w:rPr>
                <w:rFonts w:ascii="Arial" w:hAnsi="Arial" w:cs="Arial"/>
                <w:sz w:val="16"/>
                <w:szCs w:val="16"/>
              </w:rPr>
            </w:pPr>
            <w:r w:rsidRPr="00503689">
              <w:rPr>
                <w:rFonts w:ascii="Arial" w:hAnsi="Arial" w:cs="Arial"/>
                <w:sz w:val="16"/>
                <w:szCs w:val="16"/>
              </w:rPr>
              <w:t>-1 486 663 444,50</w:t>
            </w:r>
          </w:p>
        </w:tc>
        <w:tc>
          <w:tcPr>
            <w:tcW w:w="2835" w:type="dxa"/>
            <w:shd w:val="clear" w:color="auto" w:fill="auto"/>
            <w:noWrap/>
            <w:vAlign w:val="bottom"/>
          </w:tcPr>
          <w:p w:rsidR="00A87C23" w:rsidRPr="00503689" w:rsidRDefault="00A87C23" w:rsidP="00C72E82">
            <w:pPr>
              <w:spacing w:line="280" w:lineRule="exact"/>
              <w:ind w:left="-73"/>
              <w:jc w:val="right"/>
              <w:rPr>
                <w:rFonts w:ascii="Arial" w:hAnsi="Arial" w:cs="Arial"/>
                <w:sz w:val="16"/>
                <w:szCs w:val="16"/>
              </w:rPr>
            </w:pPr>
            <w:r w:rsidRPr="00503689">
              <w:rPr>
                <w:rFonts w:ascii="Arial" w:hAnsi="Arial" w:cs="Arial"/>
                <w:sz w:val="16"/>
                <w:szCs w:val="16"/>
              </w:rPr>
              <w:t>-1 461 814 128,09</w:t>
            </w:r>
          </w:p>
        </w:tc>
      </w:tr>
      <w:tr w:rsidR="00A87C23" w:rsidRPr="00503689" w:rsidTr="00A87C23">
        <w:trPr>
          <w:trHeight w:val="70"/>
        </w:trPr>
        <w:tc>
          <w:tcPr>
            <w:tcW w:w="3154" w:type="dxa"/>
            <w:shd w:val="clear" w:color="auto" w:fill="auto"/>
            <w:noWrap/>
          </w:tcPr>
          <w:p w:rsidR="00A87C23" w:rsidRPr="00503689" w:rsidRDefault="00A87C23" w:rsidP="00C72E82">
            <w:pPr>
              <w:jc w:val="both"/>
              <w:rPr>
                <w:rFonts w:ascii="Arial" w:hAnsi="Arial" w:cs="Arial"/>
                <w:sz w:val="16"/>
                <w:szCs w:val="16"/>
              </w:rPr>
            </w:pPr>
            <w:r w:rsidRPr="00503689">
              <w:rPr>
                <w:rFonts w:ascii="Arial" w:hAnsi="Arial" w:cs="Arial"/>
                <w:sz w:val="16"/>
                <w:szCs w:val="16"/>
              </w:rPr>
              <w:t>Увеличение прочих остатков денежных средств бюджетов городских округов</w:t>
            </w:r>
          </w:p>
        </w:tc>
        <w:tc>
          <w:tcPr>
            <w:tcW w:w="2977" w:type="dxa"/>
            <w:shd w:val="clear" w:color="auto" w:fill="auto"/>
            <w:noWrap/>
            <w:vAlign w:val="bottom"/>
          </w:tcPr>
          <w:p w:rsidR="00A87C23" w:rsidRPr="00503689" w:rsidRDefault="00A87C23" w:rsidP="00C72E82">
            <w:pPr>
              <w:spacing w:line="280" w:lineRule="exact"/>
              <w:rPr>
                <w:rFonts w:ascii="Arial" w:hAnsi="Arial" w:cs="Arial"/>
                <w:sz w:val="16"/>
                <w:szCs w:val="16"/>
              </w:rPr>
            </w:pPr>
            <w:r w:rsidRPr="00503689">
              <w:rPr>
                <w:rFonts w:ascii="Arial" w:hAnsi="Arial" w:cs="Arial"/>
                <w:sz w:val="16"/>
                <w:szCs w:val="16"/>
              </w:rPr>
              <w:t>604 01050201 04 0000 510</w:t>
            </w:r>
          </w:p>
        </w:tc>
        <w:tc>
          <w:tcPr>
            <w:tcW w:w="1984" w:type="dxa"/>
            <w:shd w:val="clear" w:color="auto" w:fill="auto"/>
            <w:noWrap/>
            <w:vAlign w:val="bottom"/>
          </w:tcPr>
          <w:p w:rsidR="00A87C23" w:rsidRPr="00503689" w:rsidRDefault="00A87C23" w:rsidP="00C72E82">
            <w:pPr>
              <w:spacing w:line="280" w:lineRule="exact"/>
              <w:jc w:val="right"/>
              <w:rPr>
                <w:rFonts w:ascii="Arial" w:hAnsi="Arial" w:cs="Arial"/>
                <w:sz w:val="16"/>
                <w:szCs w:val="16"/>
              </w:rPr>
            </w:pPr>
            <w:r w:rsidRPr="00503689">
              <w:rPr>
                <w:rFonts w:ascii="Arial" w:hAnsi="Arial" w:cs="Arial"/>
                <w:sz w:val="16"/>
                <w:szCs w:val="16"/>
              </w:rPr>
              <w:t>-1 486 663 444,50</w:t>
            </w:r>
          </w:p>
        </w:tc>
        <w:tc>
          <w:tcPr>
            <w:tcW w:w="2835" w:type="dxa"/>
            <w:shd w:val="clear" w:color="auto" w:fill="auto"/>
            <w:noWrap/>
            <w:vAlign w:val="bottom"/>
          </w:tcPr>
          <w:p w:rsidR="00A87C23" w:rsidRPr="00503689" w:rsidRDefault="00A87C23" w:rsidP="00C72E82">
            <w:pPr>
              <w:spacing w:line="280" w:lineRule="exact"/>
              <w:ind w:left="-73"/>
              <w:jc w:val="right"/>
              <w:rPr>
                <w:rFonts w:ascii="Arial" w:hAnsi="Arial" w:cs="Arial"/>
                <w:sz w:val="16"/>
                <w:szCs w:val="16"/>
              </w:rPr>
            </w:pPr>
            <w:r w:rsidRPr="00503689">
              <w:rPr>
                <w:rFonts w:ascii="Arial" w:hAnsi="Arial" w:cs="Arial"/>
                <w:sz w:val="16"/>
                <w:szCs w:val="16"/>
              </w:rPr>
              <w:t>-1 461 814 128,09</w:t>
            </w:r>
          </w:p>
        </w:tc>
      </w:tr>
      <w:tr w:rsidR="00A87C23" w:rsidRPr="00503689" w:rsidTr="00A87C23">
        <w:trPr>
          <w:trHeight w:val="70"/>
        </w:trPr>
        <w:tc>
          <w:tcPr>
            <w:tcW w:w="3154" w:type="dxa"/>
            <w:shd w:val="clear" w:color="auto" w:fill="auto"/>
            <w:noWrap/>
          </w:tcPr>
          <w:p w:rsidR="00A87C23" w:rsidRPr="00503689" w:rsidRDefault="00A87C23" w:rsidP="00C72E82">
            <w:pPr>
              <w:jc w:val="both"/>
              <w:rPr>
                <w:rFonts w:ascii="Arial" w:hAnsi="Arial" w:cs="Arial"/>
                <w:sz w:val="16"/>
                <w:szCs w:val="16"/>
              </w:rPr>
            </w:pPr>
            <w:r w:rsidRPr="00503689">
              <w:rPr>
                <w:rFonts w:ascii="Arial" w:hAnsi="Arial" w:cs="Arial"/>
                <w:sz w:val="16"/>
                <w:szCs w:val="16"/>
              </w:rPr>
              <w:t>Уменьшение остатков средств бюджетов</w:t>
            </w:r>
          </w:p>
        </w:tc>
        <w:tc>
          <w:tcPr>
            <w:tcW w:w="2977" w:type="dxa"/>
            <w:shd w:val="clear" w:color="auto" w:fill="auto"/>
            <w:noWrap/>
            <w:vAlign w:val="bottom"/>
          </w:tcPr>
          <w:p w:rsidR="00A87C23" w:rsidRPr="00503689" w:rsidRDefault="00A87C23" w:rsidP="00C72E82">
            <w:pPr>
              <w:spacing w:line="280" w:lineRule="exact"/>
              <w:rPr>
                <w:rFonts w:ascii="Arial" w:hAnsi="Arial" w:cs="Arial"/>
                <w:sz w:val="16"/>
                <w:szCs w:val="16"/>
              </w:rPr>
            </w:pPr>
            <w:r w:rsidRPr="00503689">
              <w:rPr>
                <w:rFonts w:ascii="Arial" w:hAnsi="Arial" w:cs="Arial"/>
                <w:sz w:val="16"/>
                <w:szCs w:val="16"/>
              </w:rPr>
              <w:t>604 01050000 00 0000 600</w:t>
            </w:r>
          </w:p>
        </w:tc>
        <w:tc>
          <w:tcPr>
            <w:tcW w:w="1984" w:type="dxa"/>
            <w:shd w:val="clear" w:color="auto" w:fill="auto"/>
            <w:noWrap/>
            <w:vAlign w:val="bottom"/>
          </w:tcPr>
          <w:p w:rsidR="00A87C23" w:rsidRPr="00503689" w:rsidRDefault="00A87C23" w:rsidP="00C72E82">
            <w:pPr>
              <w:spacing w:line="280" w:lineRule="exact"/>
              <w:jc w:val="right"/>
              <w:rPr>
                <w:rFonts w:ascii="Arial" w:hAnsi="Arial" w:cs="Arial"/>
                <w:sz w:val="16"/>
                <w:szCs w:val="16"/>
              </w:rPr>
            </w:pPr>
            <w:r w:rsidRPr="00503689">
              <w:rPr>
                <w:rFonts w:ascii="Arial" w:hAnsi="Arial" w:cs="Arial"/>
                <w:sz w:val="16"/>
                <w:szCs w:val="16"/>
              </w:rPr>
              <w:t>1 486 663 444,50</w:t>
            </w:r>
          </w:p>
        </w:tc>
        <w:tc>
          <w:tcPr>
            <w:tcW w:w="2835" w:type="dxa"/>
            <w:shd w:val="clear" w:color="auto" w:fill="auto"/>
            <w:noWrap/>
            <w:vAlign w:val="bottom"/>
          </w:tcPr>
          <w:p w:rsidR="00A87C23" w:rsidRPr="00503689" w:rsidRDefault="00A87C23" w:rsidP="00C72E82">
            <w:pPr>
              <w:spacing w:line="280" w:lineRule="exact"/>
              <w:ind w:left="-73"/>
              <w:jc w:val="right"/>
              <w:rPr>
                <w:rFonts w:ascii="Arial" w:hAnsi="Arial" w:cs="Arial"/>
                <w:sz w:val="16"/>
                <w:szCs w:val="16"/>
              </w:rPr>
            </w:pPr>
            <w:r w:rsidRPr="00503689">
              <w:rPr>
                <w:rFonts w:ascii="Arial" w:hAnsi="Arial" w:cs="Arial"/>
                <w:sz w:val="16"/>
                <w:szCs w:val="16"/>
              </w:rPr>
              <w:t>1 461 814 128,09</w:t>
            </w:r>
          </w:p>
        </w:tc>
      </w:tr>
      <w:tr w:rsidR="00A87C23" w:rsidRPr="00503689" w:rsidTr="00A87C23">
        <w:trPr>
          <w:trHeight w:val="70"/>
        </w:trPr>
        <w:tc>
          <w:tcPr>
            <w:tcW w:w="3154" w:type="dxa"/>
            <w:shd w:val="clear" w:color="auto" w:fill="auto"/>
            <w:noWrap/>
          </w:tcPr>
          <w:p w:rsidR="00A87C23" w:rsidRPr="00503689" w:rsidRDefault="00A87C23" w:rsidP="00C72E82">
            <w:pPr>
              <w:jc w:val="both"/>
              <w:rPr>
                <w:rFonts w:ascii="Arial" w:hAnsi="Arial" w:cs="Arial"/>
                <w:sz w:val="16"/>
                <w:szCs w:val="16"/>
              </w:rPr>
            </w:pPr>
            <w:r w:rsidRPr="00503689">
              <w:rPr>
                <w:rFonts w:ascii="Arial" w:hAnsi="Arial" w:cs="Arial"/>
                <w:sz w:val="16"/>
                <w:szCs w:val="16"/>
              </w:rPr>
              <w:t>Уменьшение прочих остатков средств бюджетов</w:t>
            </w:r>
          </w:p>
        </w:tc>
        <w:tc>
          <w:tcPr>
            <w:tcW w:w="2977" w:type="dxa"/>
            <w:shd w:val="clear" w:color="auto" w:fill="auto"/>
            <w:noWrap/>
            <w:vAlign w:val="bottom"/>
          </w:tcPr>
          <w:p w:rsidR="00A87C23" w:rsidRPr="00503689" w:rsidRDefault="00A87C23" w:rsidP="00C72E82">
            <w:pPr>
              <w:spacing w:line="280" w:lineRule="exact"/>
              <w:rPr>
                <w:rFonts w:ascii="Arial" w:hAnsi="Arial" w:cs="Arial"/>
                <w:sz w:val="16"/>
                <w:szCs w:val="16"/>
              </w:rPr>
            </w:pPr>
            <w:r w:rsidRPr="00503689">
              <w:rPr>
                <w:rFonts w:ascii="Arial" w:hAnsi="Arial" w:cs="Arial"/>
                <w:sz w:val="16"/>
                <w:szCs w:val="16"/>
              </w:rPr>
              <w:t>604 01050200 00 0000 600</w:t>
            </w:r>
          </w:p>
        </w:tc>
        <w:tc>
          <w:tcPr>
            <w:tcW w:w="1984" w:type="dxa"/>
            <w:shd w:val="clear" w:color="auto" w:fill="auto"/>
            <w:noWrap/>
            <w:vAlign w:val="bottom"/>
          </w:tcPr>
          <w:p w:rsidR="00A87C23" w:rsidRPr="00503689" w:rsidRDefault="00A87C23" w:rsidP="00C72E82">
            <w:pPr>
              <w:spacing w:line="280" w:lineRule="exact"/>
              <w:jc w:val="right"/>
              <w:rPr>
                <w:rFonts w:ascii="Arial" w:hAnsi="Arial" w:cs="Arial"/>
                <w:sz w:val="16"/>
                <w:szCs w:val="16"/>
              </w:rPr>
            </w:pPr>
            <w:r w:rsidRPr="00503689">
              <w:rPr>
                <w:rFonts w:ascii="Arial" w:hAnsi="Arial" w:cs="Arial"/>
                <w:sz w:val="16"/>
                <w:szCs w:val="16"/>
              </w:rPr>
              <w:t>1 486 663 444,50</w:t>
            </w:r>
          </w:p>
        </w:tc>
        <w:tc>
          <w:tcPr>
            <w:tcW w:w="2835" w:type="dxa"/>
            <w:shd w:val="clear" w:color="auto" w:fill="auto"/>
            <w:noWrap/>
            <w:vAlign w:val="bottom"/>
          </w:tcPr>
          <w:p w:rsidR="00A87C23" w:rsidRPr="00503689" w:rsidRDefault="00A87C23" w:rsidP="00C72E82">
            <w:pPr>
              <w:spacing w:line="280" w:lineRule="exact"/>
              <w:ind w:left="-73"/>
              <w:jc w:val="right"/>
              <w:rPr>
                <w:rFonts w:ascii="Arial" w:hAnsi="Arial" w:cs="Arial"/>
                <w:sz w:val="16"/>
                <w:szCs w:val="16"/>
              </w:rPr>
            </w:pPr>
            <w:r w:rsidRPr="00503689">
              <w:rPr>
                <w:rFonts w:ascii="Arial" w:hAnsi="Arial" w:cs="Arial"/>
                <w:sz w:val="16"/>
                <w:szCs w:val="16"/>
              </w:rPr>
              <w:t>1 461 814 128,09</w:t>
            </w:r>
          </w:p>
        </w:tc>
      </w:tr>
      <w:tr w:rsidR="00A87C23" w:rsidRPr="00503689" w:rsidTr="00A87C23">
        <w:trPr>
          <w:trHeight w:val="70"/>
        </w:trPr>
        <w:tc>
          <w:tcPr>
            <w:tcW w:w="3154" w:type="dxa"/>
            <w:shd w:val="clear" w:color="auto" w:fill="auto"/>
            <w:noWrap/>
          </w:tcPr>
          <w:p w:rsidR="00A87C23" w:rsidRPr="00503689" w:rsidRDefault="00A87C23" w:rsidP="00C72E82">
            <w:pPr>
              <w:jc w:val="both"/>
              <w:rPr>
                <w:rFonts w:ascii="Arial" w:hAnsi="Arial" w:cs="Arial"/>
                <w:sz w:val="16"/>
                <w:szCs w:val="16"/>
              </w:rPr>
            </w:pPr>
            <w:r w:rsidRPr="00503689">
              <w:rPr>
                <w:rFonts w:ascii="Arial" w:hAnsi="Arial" w:cs="Arial"/>
                <w:sz w:val="16"/>
                <w:szCs w:val="16"/>
              </w:rPr>
              <w:t>Уменьшение прочих остатков денежных средств бюджетов</w:t>
            </w:r>
          </w:p>
        </w:tc>
        <w:tc>
          <w:tcPr>
            <w:tcW w:w="2977" w:type="dxa"/>
            <w:shd w:val="clear" w:color="auto" w:fill="auto"/>
            <w:noWrap/>
            <w:vAlign w:val="bottom"/>
          </w:tcPr>
          <w:p w:rsidR="00A87C23" w:rsidRPr="00503689" w:rsidRDefault="00A87C23" w:rsidP="00C72E82">
            <w:pPr>
              <w:spacing w:line="280" w:lineRule="exact"/>
              <w:rPr>
                <w:rFonts w:ascii="Arial" w:hAnsi="Arial" w:cs="Arial"/>
                <w:sz w:val="16"/>
                <w:szCs w:val="16"/>
              </w:rPr>
            </w:pPr>
            <w:r w:rsidRPr="00503689">
              <w:rPr>
                <w:rFonts w:ascii="Arial" w:hAnsi="Arial" w:cs="Arial"/>
                <w:sz w:val="16"/>
                <w:szCs w:val="16"/>
              </w:rPr>
              <w:t>604 01050201 00 0000 610</w:t>
            </w:r>
          </w:p>
        </w:tc>
        <w:tc>
          <w:tcPr>
            <w:tcW w:w="1984" w:type="dxa"/>
            <w:shd w:val="clear" w:color="auto" w:fill="auto"/>
            <w:noWrap/>
            <w:vAlign w:val="bottom"/>
          </w:tcPr>
          <w:p w:rsidR="00A87C23" w:rsidRPr="00503689" w:rsidRDefault="00A87C23" w:rsidP="00C72E82">
            <w:pPr>
              <w:spacing w:line="280" w:lineRule="exact"/>
              <w:jc w:val="right"/>
              <w:rPr>
                <w:rFonts w:ascii="Arial" w:hAnsi="Arial" w:cs="Arial"/>
                <w:sz w:val="16"/>
                <w:szCs w:val="16"/>
              </w:rPr>
            </w:pPr>
            <w:r w:rsidRPr="00503689">
              <w:rPr>
                <w:rFonts w:ascii="Arial" w:hAnsi="Arial" w:cs="Arial"/>
                <w:sz w:val="16"/>
                <w:szCs w:val="16"/>
              </w:rPr>
              <w:t>1 486 663 444,50</w:t>
            </w:r>
          </w:p>
        </w:tc>
        <w:tc>
          <w:tcPr>
            <w:tcW w:w="2835" w:type="dxa"/>
            <w:shd w:val="clear" w:color="auto" w:fill="auto"/>
            <w:noWrap/>
            <w:vAlign w:val="bottom"/>
          </w:tcPr>
          <w:p w:rsidR="00A87C23" w:rsidRPr="00503689" w:rsidRDefault="00A87C23" w:rsidP="00C72E82">
            <w:pPr>
              <w:spacing w:line="280" w:lineRule="exact"/>
              <w:ind w:left="-73"/>
              <w:jc w:val="right"/>
              <w:rPr>
                <w:rFonts w:ascii="Arial" w:hAnsi="Arial" w:cs="Arial"/>
                <w:sz w:val="16"/>
                <w:szCs w:val="16"/>
              </w:rPr>
            </w:pPr>
            <w:r w:rsidRPr="00503689">
              <w:rPr>
                <w:rFonts w:ascii="Arial" w:hAnsi="Arial" w:cs="Arial"/>
                <w:sz w:val="16"/>
                <w:szCs w:val="16"/>
              </w:rPr>
              <w:t>1 461 814 128,09</w:t>
            </w:r>
          </w:p>
        </w:tc>
      </w:tr>
      <w:tr w:rsidR="00A87C23" w:rsidRPr="00503689" w:rsidTr="00A87C23">
        <w:trPr>
          <w:trHeight w:val="70"/>
        </w:trPr>
        <w:tc>
          <w:tcPr>
            <w:tcW w:w="3154" w:type="dxa"/>
            <w:shd w:val="clear" w:color="auto" w:fill="auto"/>
            <w:noWrap/>
          </w:tcPr>
          <w:p w:rsidR="00A87C23" w:rsidRPr="00503689" w:rsidRDefault="00A87C23" w:rsidP="00C72E82">
            <w:pPr>
              <w:jc w:val="both"/>
              <w:rPr>
                <w:rFonts w:ascii="Arial" w:hAnsi="Arial" w:cs="Arial"/>
                <w:sz w:val="16"/>
                <w:szCs w:val="16"/>
              </w:rPr>
            </w:pPr>
            <w:r w:rsidRPr="00503689">
              <w:rPr>
                <w:rFonts w:ascii="Arial" w:hAnsi="Arial" w:cs="Arial"/>
                <w:sz w:val="16"/>
                <w:szCs w:val="16"/>
              </w:rPr>
              <w:t>Уменьшение прочих остатков денежных средств бюджетов городских округов</w:t>
            </w:r>
          </w:p>
        </w:tc>
        <w:tc>
          <w:tcPr>
            <w:tcW w:w="2977" w:type="dxa"/>
            <w:shd w:val="clear" w:color="auto" w:fill="auto"/>
            <w:noWrap/>
            <w:vAlign w:val="bottom"/>
          </w:tcPr>
          <w:p w:rsidR="00A87C23" w:rsidRPr="00503689" w:rsidRDefault="00A87C23" w:rsidP="00C72E82">
            <w:pPr>
              <w:spacing w:line="280" w:lineRule="exact"/>
              <w:rPr>
                <w:rFonts w:ascii="Arial" w:hAnsi="Arial" w:cs="Arial"/>
                <w:sz w:val="16"/>
                <w:szCs w:val="16"/>
              </w:rPr>
            </w:pPr>
            <w:r w:rsidRPr="00503689">
              <w:rPr>
                <w:rFonts w:ascii="Arial" w:hAnsi="Arial" w:cs="Arial"/>
                <w:sz w:val="16"/>
                <w:szCs w:val="16"/>
              </w:rPr>
              <w:t>604 01050201 04 0000 610</w:t>
            </w:r>
          </w:p>
        </w:tc>
        <w:tc>
          <w:tcPr>
            <w:tcW w:w="1984" w:type="dxa"/>
            <w:shd w:val="clear" w:color="auto" w:fill="auto"/>
            <w:noWrap/>
            <w:vAlign w:val="bottom"/>
          </w:tcPr>
          <w:p w:rsidR="00A87C23" w:rsidRPr="00503689" w:rsidRDefault="00A87C23" w:rsidP="00C72E82">
            <w:pPr>
              <w:spacing w:line="280" w:lineRule="exact"/>
              <w:jc w:val="right"/>
              <w:rPr>
                <w:rFonts w:ascii="Arial" w:hAnsi="Arial" w:cs="Arial"/>
                <w:sz w:val="16"/>
                <w:szCs w:val="16"/>
              </w:rPr>
            </w:pPr>
            <w:r w:rsidRPr="00503689">
              <w:rPr>
                <w:rFonts w:ascii="Arial" w:hAnsi="Arial" w:cs="Arial"/>
                <w:sz w:val="16"/>
                <w:szCs w:val="16"/>
              </w:rPr>
              <w:t>1 486 663 444,50</w:t>
            </w:r>
          </w:p>
        </w:tc>
        <w:tc>
          <w:tcPr>
            <w:tcW w:w="2835" w:type="dxa"/>
            <w:shd w:val="clear" w:color="auto" w:fill="auto"/>
            <w:noWrap/>
            <w:vAlign w:val="bottom"/>
          </w:tcPr>
          <w:p w:rsidR="00A87C23" w:rsidRPr="00503689" w:rsidRDefault="00A87C23" w:rsidP="00C72E82">
            <w:pPr>
              <w:spacing w:line="280" w:lineRule="exact"/>
              <w:ind w:left="-73"/>
              <w:jc w:val="right"/>
              <w:rPr>
                <w:rFonts w:ascii="Arial" w:hAnsi="Arial" w:cs="Arial"/>
                <w:sz w:val="16"/>
                <w:szCs w:val="16"/>
              </w:rPr>
            </w:pPr>
            <w:r w:rsidRPr="00503689">
              <w:rPr>
                <w:rFonts w:ascii="Arial" w:hAnsi="Arial" w:cs="Arial"/>
                <w:sz w:val="16"/>
                <w:szCs w:val="16"/>
              </w:rPr>
              <w:t>1 461 814 128,09</w:t>
            </w:r>
          </w:p>
        </w:tc>
      </w:tr>
    </w:tbl>
    <w:p w:rsidR="0028680F" w:rsidRDefault="00A87C23" w:rsidP="00A87C23">
      <w:pPr>
        <w:jc w:val="center"/>
        <w:rPr>
          <w:rFonts w:ascii="Arial" w:hAnsi="Arial" w:cs="Arial"/>
          <w:sz w:val="16"/>
          <w:szCs w:val="16"/>
        </w:rPr>
      </w:pPr>
      <w:r w:rsidRPr="00503689">
        <w:rPr>
          <w:rFonts w:ascii="Arial" w:hAnsi="Arial" w:cs="Arial"/>
          <w:sz w:val="16"/>
          <w:szCs w:val="16"/>
        </w:rPr>
        <w:t>___________________</w:t>
      </w:r>
    </w:p>
    <w:p w:rsidR="0028680F" w:rsidRDefault="0028680F" w:rsidP="0041512B">
      <w:pPr>
        <w:rPr>
          <w:rFonts w:ascii="Arial" w:hAnsi="Arial" w:cs="Arial"/>
          <w:sz w:val="16"/>
          <w:szCs w:val="16"/>
        </w:rPr>
      </w:pPr>
    </w:p>
    <w:p w:rsidR="0028680F" w:rsidRDefault="0028680F" w:rsidP="0041512B">
      <w:pPr>
        <w:rPr>
          <w:rFonts w:ascii="Arial" w:hAnsi="Arial" w:cs="Arial"/>
          <w:sz w:val="16"/>
          <w:szCs w:val="16"/>
        </w:rPr>
      </w:pPr>
    </w:p>
    <w:p w:rsidR="0028680F" w:rsidRDefault="0028680F" w:rsidP="0041512B">
      <w:pPr>
        <w:rPr>
          <w:rFonts w:ascii="Arial" w:hAnsi="Arial" w:cs="Arial"/>
          <w:sz w:val="16"/>
          <w:szCs w:val="16"/>
        </w:rPr>
      </w:pPr>
    </w:p>
    <w:p w:rsidR="002C4475" w:rsidRPr="00503689" w:rsidRDefault="002C4475" w:rsidP="00C72E82">
      <w:pPr>
        <w:widowControl w:val="0"/>
        <w:autoSpaceDE w:val="0"/>
        <w:autoSpaceDN w:val="0"/>
        <w:adjustRightInd w:val="0"/>
        <w:spacing w:line="180" w:lineRule="exact"/>
        <w:ind w:left="4111"/>
        <w:jc w:val="center"/>
        <w:rPr>
          <w:rFonts w:ascii="Arial" w:hAnsi="Arial" w:cs="Arial"/>
          <w:sz w:val="16"/>
          <w:szCs w:val="16"/>
        </w:rPr>
      </w:pPr>
      <w:r w:rsidRPr="00503689">
        <w:rPr>
          <w:rFonts w:ascii="Arial" w:hAnsi="Arial" w:cs="Arial"/>
          <w:sz w:val="16"/>
          <w:szCs w:val="16"/>
        </w:rPr>
        <w:t>Приложение 6</w:t>
      </w:r>
    </w:p>
    <w:p w:rsidR="002C4475" w:rsidRPr="00503689" w:rsidRDefault="002C4475" w:rsidP="00C72E82">
      <w:pPr>
        <w:widowControl w:val="0"/>
        <w:autoSpaceDE w:val="0"/>
        <w:autoSpaceDN w:val="0"/>
        <w:adjustRightInd w:val="0"/>
        <w:spacing w:line="180" w:lineRule="exact"/>
        <w:ind w:left="4111"/>
        <w:jc w:val="center"/>
        <w:rPr>
          <w:rFonts w:ascii="Arial" w:hAnsi="Arial" w:cs="Arial"/>
          <w:sz w:val="16"/>
          <w:szCs w:val="16"/>
        </w:rPr>
      </w:pPr>
      <w:r w:rsidRPr="00503689">
        <w:rPr>
          <w:rFonts w:ascii="Arial" w:hAnsi="Arial" w:cs="Arial"/>
          <w:sz w:val="16"/>
          <w:szCs w:val="16"/>
        </w:rPr>
        <w:t>к решению Совета депутатов</w:t>
      </w:r>
    </w:p>
    <w:p w:rsidR="002C4475" w:rsidRPr="00503689" w:rsidRDefault="002C4475" w:rsidP="00C72E82">
      <w:pPr>
        <w:widowControl w:val="0"/>
        <w:autoSpaceDE w:val="0"/>
        <w:autoSpaceDN w:val="0"/>
        <w:adjustRightInd w:val="0"/>
        <w:spacing w:line="180" w:lineRule="exact"/>
        <w:ind w:left="4111"/>
        <w:jc w:val="center"/>
        <w:rPr>
          <w:rFonts w:ascii="Arial" w:hAnsi="Arial" w:cs="Arial"/>
          <w:sz w:val="16"/>
          <w:szCs w:val="16"/>
        </w:rPr>
      </w:pPr>
      <w:r w:rsidRPr="00503689">
        <w:rPr>
          <w:rFonts w:ascii="Arial" w:hAnsi="Arial" w:cs="Arial"/>
          <w:sz w:val="16"/>
          <w:szCs w:val="16"/>
        </w:rPr>
        <w:t>Благодарненского городского округа</w:t>
      </w:r>
    </w:p>
    <w:p w:rsidR="002C4475" w:rsidRPr="00503689" w:rsidRDefault="002C4475" w:rsidP="00C72E82">
      <w:pPr>
        <w:widowControl w:val="0"/>
        <w:autoSpaceDE w:val="0"/>
        <w:autoSpaceDN w:val="0"/>
        <w:adjustRightInd w:val="0"/>
        <w:spacing w:line="180" w:lineRule="exact"/>
        <w:ind w:left="4111"/>
        <w:jc w:val="center"/>
        <w:rPr>
          <w:rFonts w:ascii="Arial" w:hAnsi="Arial" w:cs="Arial"/>
          <w:sz w:val="16"/>
          <w:szCs w:val="16"/>
        </w:rPr>
      </w:pPr>
      <w:r w:rsidRPr="00503689">
        <w:rPr>
          <w:rFonts w:ascii="Arial" w:hAnsi="Arial" w:cs="Arial"/>
          <w:sz w:val="16"/>
          <w:szCs w:val="16"/>
        </w:rPr>
        <w:t>Ставропольского края</w:t>
      </w:r>
    </w:p>
    <w:p w:rsidR="002C4475" w:rsidRPr="00503689" w:rsidRDefault="002C4475" w:rsidP="00C72E82">
      <w:pPr>
        <w:widowControl w:val="0"/>
        <w:autoSpaceDE w:val="0"/>
        <w:autoSpaceDN w:val="0"/>
        <w:adjustRightInd w:val="0"/>
        <w:spacing w:line="180" w:lineRule="exact"/>
        <w:ind w:left="4111"/>
        <w:jc w:val="center"/>
        <w:rPr>
          <w:rFonts w:ascii="Arial" w:hAnsi="Arial" w:cs="Arial"/>
          <w:sz w:val="16"/>
          <w:szCs w:val="16"/>
        </w:rPr>
      </w:pPr>
      <w:r w:rsidRPr="00503689">
        <w:rPr>
          <w:rFonts w:ascii="Arial" w:hAnsi="Arial" w:cs="Arial"/>
          <w:sz w:val="16"/>
          <w:szCs w:val="16"/>
        </w:rPr>
        <w:t>от 25 декабря 2018 года №186</w:t>
      </w:r>
    </w:p>
    <w:p w:rsidR="002C4475" w:rsidRPr="00503689" w:rsidRDefault="002C4475" w:rsidP="00C72E82">
      <w:pPr>
        <w:widowControl w:val="0"/>
        <w:autoSpaceDE w:val="0"/>
        <w:autoSpaceDN w:val="0"/>
        <w:adjustRightInd w:val="0"/>
        <w:spacing w:line="180" w:lineRule="exact"/>
        <w:ind w:left="4111"/>
        <w:jc w:val="center"/>
        <w:rPr>
          <w:rFonts w:ascii="Arial" w:hAnsi="Arial" w:cs="Arial"/>
          <w:sz w:val="16"/>
          <w:szCs w:val="16"/>
        </w:rPr>
      </w:pPr>
      <w:r w:rsidRPr="00503689">
        <w:rPr>
          <w:rFonts w:ascii="Arial" w:hAnsi="Arial" w:cs="Arial"/>
          <w:sz w:val="16"/>
          <w:szCs w:val="16"/>
        </w:rPr>
        <w:t>«О бюджете Благодарненского городского округа Ставропольского края на 2019 год и</w:t>
      </w:r>
      <w:r w:rsidR="00C72E82">
        <w:rPr>
          <w:rFonts w:ascii="Arial" w:hAnsi="Arial" w:cs="Arial"/>
          <w:sz w:val="16"/>
          <w:szCs w:val="16"/>
        </w:rPr>
        <w:t xml:space="preserve"> </w:t>
      </w:r>
      <w:r w:rsidRPr="00503689">
        <w:rPr>
          <w:rFonts w:ascii="Arial" w:hAnsi="Arial" w:cs="Arial"/>
          <w:sz w:val="16"/>
          <w:szCs w:val="16"/>
        </w:rPr>
        <w:t>плановый период 2020 и 2021 годов»</w:t>
      </w:r>
    </w:p>
    <w:tbl>
      <w:tblPr>
        <w:tblW w:w="10348" w:type="dxa"/>
        <w:tblInd w:w="-34" w:type="dxa"/>
        <w:tblLayout w:type="fixed"/>
        <w:tblLook w:val="04A0"/>
      </w:tblPr>
      <w:tblGrid>
        <w:gridCol w:w="2977"/>
        <w:gridCol w:w="4962"/>
        <w:gridCol w:w="2409"/>
      </w:tblGrid>
      <w:tr w:rsidR="002C4475" w:rsidRPr="00503689" w:rsidTr="00C72E82">
        <w:trPr>
          <w:trHeight w:val="871"/>
        </w:trPr>
        <w:tc>
          <w:tcPr>
            <w:tcW w:w="10348" w:type="dxa"/>
            <w:gridSpan w:val="3"/>
            <w:shd w:val="clear" w:color="auto" w:fill="auto"/>
            <w:noWrap/>
            <w:vAlign w:val="center"/>
            <w:hideMark/>
          </w:tcPr>
          <w:p w:rsidR="002C4475" w:rsidRPr="00503689" w:rsidRDefault="002C4475" w:rsidP="00C72E82">
            <w:pPr>
              <w:spacing w:line="240" w:lineRule="exact"/>
              <w:jc w:val="center"/>
              <w:rPr>
                <w:rFonts w:ascii="Arial" w:hAnsi="Arial" w:cs="Arial"/>
                <w:sz w:val="16"/>
                <w:szCs w:val="16"/>
              </w:rPr>
            </w:pPr>
            <w:r w:rsidRPr="00503689">
              <w:rPr>
                <w:rFonts w:ascii="Arial" w:hAnsi="Arial" w:cs="Arial"/>
                <w:sz w:val="16"/>
                <w:szCs w:val="16"/>
              </w:rPr>
              <w:lastRenderedPageBreak/>
              <w:t>РАСПРЕДЕЛЕНИЕ</w:t>
            </w:r>
          </w:p>
          <w:p w:rsidR="002C4475" w:rsidRPr="00503689" w:rsidRDefault="002C4475" w:rsidP="00C72E82">
            <w:pPr>
              <w:spacing w:line="240" w:lineRule="exact"/>
              <w:jc w:val="center"/>
              <w:rPr>
                <w:rFonts w:ascii="Arial" w:hAnsi="Arial" w:cs="Arial"/>
                <w:sz w:val="16"/>
                <w:szCs w:val="16"/>
              </w:rPr>
            </w:pPr>
            <w:r w:rsidRPr="00503689">
              <w:rPr>
                <w:rFonts w:ascii="Arial" w:hAnsi="Arial" w:cs="Arial"/>
                <w:sz w:val="16"/>
                <w:szCs w:val="16"/>
              </w:rPr>
              <w:t>доходов местного бюджета в соответствии с классификацией доходов бюджетов на 2019 год</w:t>
            </w:r>
          </w:p>
        </w:tc>
      </w:tr>
      <w:tr w:rsidR="002C4475" w:rsidRPr="00503689" w:rsidTr="00C72E82">
        <w:trPr>
          <w:trHeight w:val="80"/>
        </w:trPr>
        <w:tc>
          <w:tcPr>
            <w:tcW w:w="10348" w:type="dxa"/>
            <w:gridSpan w:val="3"/>
            <w:tcBorders>
              <w:bottom w:val="single" w:sz="4" w:space="0" w:color="auto"/>
            </w:tcBorders>
            <w:shd w:val="clear" w:color="auto" w:fill="auto"/>
            <w:noWrap/>
            <w:hideMark/>
          </w:tcPr>
          <w:p w:rsidR="002C4475" w:rsidRPr="00503689" w:rsidRDefault="002C4475" w:rsidP="00C72E82">
            <w:pPr>
              <w:tabs>
                <w:tab w:val="left" w:pos="360"/>
                <w:tab w:val="left" w:pos="540"/>
                <w:tab w:val="left" w:pos="5700"/>
              </w:tabs>
              <w:jc w:val="right"/>
              <w:rPr>
                <w:rFonts w:ascii="Arial" w:hAnsi="Arial" w:cs="Arial"/>
                <w:sz w:val="16"/>
                <w:szCs w:val="16"/>
              </w:rPr>
            </w:pPr>
            <w:r w:rsidRPr="00503689">
              <w:rPr>
                <w:rFonts w:ascii="Arial" w:hAnsi="Arial" w:cs="Arial"/>
                <w:sz w:val="16"/>
                <w:szCs w:val="16"/>
              </w:rPr>
              <w:t>(рублей)</w:t>
            </w:r>
          </w:p>
        </w:tc>
      </w:tr>
      <w:tr w:rsidR="002C4475" w:rsidRPr="00503689" w:rsidTr="00C72E82">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475" w:rsidRPr="00503689" w:rsidRDefault="002C4475" w:rsidP="00C72E82">
            <w:pPr>
              <w:spacing w:line="240" w:lineRule="exact"/>
              <w:jc w:val="center"/>
              <w:rPr>
                <w:rFonts w:ascii="Arial" w:hAnsi="Arial" w:cs="Arial"/>
                <w:sz w:val="16"/>
                <w:szCs w:val="16"/>
              </w:rPr>
            </w:pPr>
            <w:r w:rsidRPr="00503689">
              <w:rPr>
                <w:rFonts w:ascii="Arial" w:hAnsi="Arial" w:cs="Arial"/>
                <w:sz w:val="16"/>
                <w:szCs w:val="16"/>
              </w:rPr>
              <w:t>Код бюджетной классификации Российской Федерации</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475" w:rsidRPr="00503689" w:rsidRDefault="002C4475" w:rsidP="00C72E82">
            <w:pPr>
              <w:spacing w:line="240" w:lineRule="exact"/>
              <w:jc w:val="center"/>
              <w:rPr>
                <w:rFonts w:ascii="Arial" w:hAnsi="Arial" w:cs="Arial"/>
                <w:sz w:val="16"/>
                <w:szCs w:val="16"/>
              </w:rPr>
            </w:pPr>
            <w:r w:rsidRPr="00503689">
              <w:rPr>
                <w:rFonts w:ascii="Arial" w:hAnsi="Arial" w:cs="Arial"/>
                <w:sz w:val="16"/>
                <w:szCs w:val="16"/>
              </w:rPr>
              <w:t>наименование дохода</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475" w:rsidRPr="00503689" w:rsidRDefault="002C4475" w:rsidP="00C72E82">
            <w:pPr>
              <w:spacing w:line="240" w:lineRule="exact"/>
              <w:jc w:val="center"/>
              <w:rPr>
                <w:rFonts w:ascii="Arial" w:hAnsi="Arial" w:cs="Arial"/>
                <w:sz w:val="16"/>
                <w:szCs w:val="16"/>
              </w:rPr>
            </w:pPr>
            <w:r w:rsidRPr="00503689">
              <w:rPr>
                <w:rFonts w:ascii="Arial" w:hAnsi="Arial" w:cs="Arial"/>
                <w:sz w:val="16"/>
                <w:szCs w:val="16"/>
              </w:rPr>
              <w:t>сумма</w:t>
            </w:r>
          </w:p>
        </w:tc>
      </w:tr>
      <w:tr w:rsidR="002C4475" w:rsidRPr="00503689" w:rsidTr="00C72E82">
        <w:trPr>
          <w:trHeight w:val="279"/>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2C4475" w:rsidRPr="00503689" w:rsidRDefault="002C4475" w:rsidP="00C72E82">
            <w:pPr>
              <w:tabs>
                <w:tab w:val="left" w:pos="360"/>
                <w:tab w:val="left" w:pos="540"/>
                <w:tab w:val="left" w:pos="5700"/>
              </w:tabs>
              <w:jc w:val="center"/>
              <w:rPr>
                <w:rFonts w:ascii="Arial" w:hAnsi="Arial" w:cs="Arial"/>
                <w:sz w:val="16"/>
                <w:szCs w:val="16"/>
              </w:rPr>
            </w:pPr>
            <w:r w:rsidRPr="00503689">
              <w:rPr>
                <w:rFonts w:ascii="Arial" w:hAnsi="Arial" w:cs="Arial"/>
                <w:sz w:val="16"/>
                <w:szCs w:val="16"/>
              </w:rPr>
              <w:t>1</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2C4475" w:rsidRPr="00503689" w:rsidRDefault="002C4475" w:rsidP="00C72E82">
            <w:pPr>
              <w:tabs>
                <w:tab w:val="left" w:pos="360"/>
                <w:tab w:val="left" w:pos="540"/>
                <w:tab w:val="left" w:pos="5700"/>
              </w:tabs>
              <w:jc w:val="center"/>
              <w:rPr>
                <w:rFonts w:ascii="Arial" w:hAnsi="Arial" w:cs="Arial"/>
                <w:sz w:val="16"/>
                <w:szCs w:val="16"/>
              </w:rPr>
            </w:pPr>
            <w:r w:rsidRPr="00503689">
              <w:rPr>
                <w:rFonts w:ascii="Arial" w:hAnsi="Arial" w:cs="Arial"/>
                <w:sz w:val="16"/>
                <w:szCs w:val="16"/>
              </w:rPr>
              <w:t>2</w:t>
            </w:r>
          </w:p>
        </w:tc>
        <w:tc>
          <w:tcPr>
            <w:tcW w:w="2409" w:type="dxa"/>
            <w:tcBorders>
              <w:top w:val="single" w:sz="4" w:space="0" w:color="auto"/>
              <w:left w:val="single" w:sz="4" w:space="0" w:color="auto"/>
              <w:bottom w:val="single" w:sz="4" w:space="0" w:color="auto"/>
              <w:right w:val="single" w:sz="4" w:space="0" w:color="auto"/>
            </w:tcBorders>
            <w:shd w:val="clear" w:color="auto" w:fill="auto"/>
            <w:noWrap/>
            <w:hideMark/>
          </w:tcPr>
          <w:p w:rsidR="002C4475" w:rsidRPr="00503689" w:rsidRDefault="002C4475" w:rsidP="00C72E82">
            <w:pPr>
              <w:tabs>
                <w:tab w:val="left" w:pos="360"/>
                <w:tab w:val="left" w:pos="540"/>
                <w:tab w:val="left" w:pos="5700"/>
              </w:tabs>
              <w:jc w:val="center"/>
              <w:rPr>
                <w:rFonts w:ascii="Arial" w:hAnsi="Arial" w:cs="Arial"/>
                <w:sz w:val="16"/>
                <w:szCs w:val="16"/>
              </w:rPr>
            </w:pPr>
            <w:r w:rsidRPr="00503689">
              <w:rPr>
                <w:rFonts w:ascii="Arial" w:hAnsi="Arial" w:cs="Arial"/>
                <w:sz w:val="16"/>
                <w:szCs w:val="16"/>
              </w:rPr>
              <w:t>3</w:t>
            </w:r>
          </w:p>
        </w:tc>
      </w:tr>
      <w:tr w:rsidR="002C4475" w:rsidRPr="00503689" w:rsidTr="00C72E82">
        <w:trPr>
          <w:trHeight w:val="58"/>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p>
        </w:tc>
        <w:tc>
          <w:tcPr>
            <w:tcW w:w="4962"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p>
        </w:tc>
        <w:tc>
          <w:tcPr>
            <w:tcW w:w="2409" w:type="dxa"/>
            <w:shd w:val="clear" w:color="auto" w:fill="auto"/>
            <w:noWrap/>
            <w:vAlign w:val="bottom"/>
          </w:tcPr>
          <w:p w:rsidR="002C4475" w:rsidRPr="00503689" w:rsidRDefault="002C4475" w:rsidP="00C72E82">
            <w:pPr>
              <w:tabs>
                <w:tab w:val="left" w:pos="360"/>
                <w:tab w:val="left" w:pos="540"/>
                <w:tab w:val="left" w:pos="5700"/>
              </w:tabs>
              <w:jc w:val="right"/>
              <w:rPr>
                <w:rFonts w:ascii="Arial" w:hAnsi="Arial" w:cs="Arial"/>
                <w:sz w:val="16"/>
                <w:szCs w:val="16"/>
              </w:rPr>
            </w:pPr>
          </w:p>
        </w:tc>
      </w:tr>
      <w:tr w:rsidR="002C4475" w:rsidRPr="00503689" w:rsidTr="00C72E82">
        <w:trPr>
          <w:trHeight w:val="70"/>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000 1 00 00000 00 0000 000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НАЛОГОВЫЕ И НЕНАЛОГОВЫЕ ДОХОДЫ</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454 702 194,74</w:t>
            </w:r>
          </w:p>
        </w:tc>
      </w:tr>
      <w:tr w:rsidR="002C4475" w:rsidRPr="00503689" w:rsidTr="00C72E82">
        <w:trPr>
          <w:trHeight w:val="68"/>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000 1 01 00000 00 0000 000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НАЛОГИ НА ПРИБЫЛЬ, ДОХОДЫ</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266 534 570,00</w:t>
            </w:r>
          </w:p>
        </w:tc>
      </w:tr>
      <w:tr w:rsidR="002C4475" w:rsidRPr="00503689" w:rsidTr="00C72E82">
        <w:trPr>
          <w:trHeight w:val="132"/>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000 1 01 02000 01 0000 110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Налог на доходы физических лиц</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266 534 570,00</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000 1 03 00000 00 0000 000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НАЛОГИ НА ТОВАРЫ (РАБОТЫ, УСЛУГИ), РЕАЛИЗУЕМЫЕ НА ТЕРРИТОРИИ РОССИЙСКОЙ ФЕДЕРАЦИИ</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20 453 730,00</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000 1 03 02000 01 0000 110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Акцизы по подакцизным товарам (продукции), производимым на территории Российской Федерации</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20 453 730,00</w:t>
            </w:r>
          </w:p>
        </w:tc>
      </w:tr>
      <w:tr w:rsidR="002C4475" w:rsidRPr="00503689" w:rsidTr="00C72E82">
        <w:trPr>
          <w:trHeight w:val="68"/>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000 1 05 00000 00 0000 000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НАЛОГИ НА СОВОКУПНЫЙ ДОХОД</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22 654 290,00</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000 1 05 02000 02 0000 110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Единый налог на вмененный доход для отдельных видов деятельности</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13 877 800,00</w:t>
            </w:r>
          </w:p>
        </w:tc>
      </w:tr>
      <w:tr w:rsidR="002C4475" w:rsidRPr="00503689" w:rsidTr="00C72E82">
        <w:trPr>
          <w:trHeight w:val="68"/>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000 1 05 03000 01 0000 110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Единый сельскохозяйственный налог</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8 662 490,00</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000 1 05 04000 02 0000 110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Налог взимаемый в связи с применением патентной системы налогообложения</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114 000,00</w:t>
            </w:r>
          </w:p>
        </w:tc>
      </w:tr>
      <w:tr w:rsidR="002C4475" w:rsidRPr="00503689" w:rsidTr="00C72E82">
        <w:trPr>
          <w:trHeight w:val="90"/>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000 1 06 00000 00 0000 000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НАЛОГИ НА ИМУЩЕСТВО</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65 337 012,74</w:t>
            </w:r>
          </w:p>
        </w:tc>
      </w:tr>
      <w:tr w:rsidR="002C4475" w:rsidRPr="00503689" w:rsidTr="00C72E82">
        <w:trPr>
          <w:trHeight w:val="68"/>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000 1 06 01000 00 0000 110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Налог на имущество физических лиц</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8 921 490,00</w:t>
            </w:r>
          </w:p>
        </w:tc>
      </w:tr>
      <w:tr w:rsidR="002C4475" w:rsidRPr="00503689" w:rsidTr="00C72E82">
        <w:trPr>
          <w:trHeight w:val="68"/>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000 1 06 06000 00 0000 110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Земельный налог</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56 415 522,74</w:t>
            </w:r>
          </w:p>
        </w:tc>
      </w:tr>
      <w:tr w:rsidR="002C4475" w:rsidRPr="00503689" w:rsidTr="00C72E82">
        <w:trPr>
          <w:trHeight w:val="97"/>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000 1 08 00000 00 0000 000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ГОСУДАРСТВЕННАЯ ПОШЛИНА</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6 451 000,00</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000 1 11 00000 00 0000 000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ДОХОДЫ ОТ ИСПОЛЬЗОВАНИЯ ИМУЩЕСТВА, НАХОДЯЩЕГОСЯ В ГОСУДАРСТВЕННОЙ И МУНИЦИПАЛЬНОЙ СОБСТВЕННОСТИ</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23 582 520,00</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000 1 11 05000 00 0000 120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23 547 520,00</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000 1 11 07000 00 0000 120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Платежи от государственных и муниципальных унитарных предприятий</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35 000,00</w:t>
            </w:r>
          </w:p>
        </w:tc>
      </w:tr>
      <w:tr w:rsidR="002C4475" w:rsidRPr="00503689" w:rsidTr="00D17B75">
        <w:trPr>
          <w:trHeight w:val="68"/>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000 1 12 00000 00 0000 000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ПЛАТЕЖИ ПРИ ПОЛЬЗОВАНИИ ПРИРОДНЫМИ РЕСУРСАМИ</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540 430,00</w:t>
            </w:r>
          </w:p>
        </w:tc>
      </w:tr>
      <w:tr w:rsidR="002C4475" w:rsidRPr="00503689" w:rsidTr="00D17B75">
        <w:trPr>
          <w:trHeight w:val="118"/>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000 1 12 01000 01 0000 120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Плата за негативное воздействие на окружающую среду</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540 430,00</w:t>
            </w:r>
          </w:p>
        </w:tc>
      </w:tr>
      <w:tr w:rsidR="002C4475" w:rsidRPr="00503689" w:rsidTr="00D17B75">
        <w:trPr>
          <w:trHeight w:val="220"/>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000 1 13 00000 00 0000 000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ДОХОДЫ ОТ ОКАЗАНИЯ ПЛАТНЫХ УСЛУГ (РАБОТ) И КОМПЕНСАЦИИ ЗАТРАТ ГОСУДАРСТВА</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43 375 252,00</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601 1 13 01994 04 0000 130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Прочие доходы от оказания платных услуг (работ) получателями средств бюджетов городских округов</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551 952,00</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606 1 13 01994 04 0000 130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Прочие доходы от оказания платных услуг (работ) получателями средств бюджетов городских округов</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right="-108"/>
              <w:jc w:val="right"/>
              <w:rPr>
                <w:rFonts w:ascii="Arial" w:hAnsi="Arial" w:cs="Arial"/>
                <w:sz w:val="16"/>
                <w:szCs w:val="16"/>
              </w:rPr>
            </w:pPr>
            <w:r w:rsidRPr="00503689">
              <w:rPr>
                <w:rFonts w:ascii="Arial" w:hAnsi="Arial" w:cs="Arial"/>
                <w:sz w:val="16"/>
                <w:szCs w:val="16"/>
              </w:rPr>
              <w:t>42 823 300,00</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000 1 14 00000 00 0000 000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ДОХОДЫ ОТ ПРОДАЖИ МАТЕРИАЛЬНЫХ И НЕМАТЕРИАЛЬНЫХ АКТИВОВ</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600 370,00</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000 1 14 02000 00 0000 000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430 130,00</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000 1 14 06000 00 0000 430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Доходы от продажи земельных участков, находящихся в государственной и муниципальной собственности</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170 240,00</w:t>
            </w:r>
          </w:p>
        </w:tc>
      </w:tr>
      <w:tr w:rsidR="002C4475" w:rsidRPr="00503689" w:rsidTr="00D17B75">
        <w:trPr>
          <w:trHeight w:val="68"/>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000 1 16 00000 00 0000 000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ШТРАФЫ, САНКЦИИ, ВОЗМЕЩЕНИЕ УЩЕРБА</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5 173 020,00</w:t>
            </w:r>
          </w:p>
        </w:tc>
      </w:tr>
      <w:tr w:rsidR="002C4475" w:rsidRPr="00503689" w:rsidTr="00D17B75">
        <w:trPr>
          <w:trHeight w:val="68"/>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000 2 00 00000 00 0000 000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БЕЗВОЗМЕЗДНЫЕ ПОСТУПЛЕНИЯ</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1 272 488 432,09</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000 2 02 00000 00 0000 000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БЕЗВОЗМЕЗДНЫЕ ПОСТУПЛЕНИЯ ОТ ДРУГИХ БЮДЖЕТОВ БЮДЖЕТНОЙ СИСТЕМЫ РОССИЙСКОЙ ФЕДЕРАЦИИ</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1 278 734 757,79</w:t>
            </w:r>
          </w:p>
        </w:tc>
      </w:tr>
      <w:tr w:rsidR="002C4475" w:rsidRPr="00503689" w:rsidTr="00D17B75">
        <w:trPr>
          <w:trHeight w:val="68"/>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000 2 02 10000 00 0000 150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 xml:space="preserve">Дотации бюджетам бюджетной системы Российской Федерации </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95 330 000,00</w:t>
            </w:r>
          </w:p>
        </w:tc>
      </w:tr>
      <w:tr w:rsidR="002C4475" w:rsidRPr="00503689" w:rsidTr="00D17B75">
        <w:trPr>
          <w:trHeight w:val="88"/>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000 2 02 15001 00 0000 150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Дотации бюджетам на выравнивание бюджетной обеспеченности</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95 330 000,00</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000 2 02 15001 04 0000 150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Дотации бюджетам городских округов на выравнивание бюджетной обеспеченности</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right="-108"/>
              <w:jc w:val="right"/>
              <w:rPr>
                <w:rFonts w:ascii="Arial" w:hAnsi="Arial" w:cs="Arial"/>
                <w:sz w:val="16"/>
                <w:szCs w:val="16"/>
              </w:rPr>
            </w:pPr>
            <w:r w:rsidRPr="00503689">
              <w:rPr>
                <w:rFonts w:ascii="Arial" w:hAnsi="Arial" w:cs="Arial"/>
                <w:sz w:val="16"/>
                <w:szCs w:val="16"/>
              </w:rPr>
              <w:t>95 330 000,00</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000 2 02 20000 00 0000 150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Субсидии бюджетам бюджетной системы Российской Федерации (межбюджетные субсидии)</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455 391 004,32</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000 2 02 20216 00 0000 150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82 258 559,64</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000 2 02 20216 04 0000 150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 xml:space="preserve">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82 258 559,64</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lastRenderedPageBreak/>
              <w:t>000 2 02 25097 00 0000 150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2 103 412,44</w:t>
            </w:r>
          </w:p>
        </w:tc>
      </w:tr>
      <w:tr w:rsidR="002C4475" w:rsidRPr="00503689" w:rsidTr="00D17B75">
        <w:trPr>
          <w:trHeight w:val="277"/>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000 2 02 25097 04 0000 150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right="-108"/>
              <w:jc w:val="right"/>
              <w:rPr>
                <w:rFonts w:ascii="Arial" w:hAnsi="Arial" w:cs="Arial"/>
                <w:sz w:val="16"/>
                <w:szCs w:val="16"/>
              </w:rPr>
            </w:pPr>
            <w:r w:rsidRPr="00503689">
              <w:rPr>
                <w:rFonts w:ascii="Arial" w:hAnsi="Arial" w:cs="Arial"/>
                <w:sz w:val="16"/>
                <w:szCs w:val="16"/>
              </w:rPr>
              <w:t>2 103 412,44</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000 2 02 25467 00 0000 150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720 000,00</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000 2 02 25467 04 0000 150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720 000,00</w:t>
            </w:r>
          </w:p>
        </w:tc>
      </w:tr>
      <w:tr w:rsidR="002C4475" w:rsidRPr="00503689" w:rsidTr="00086009">
        <w:trPr>
          <w:trHeight w:val="68"/>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000 2 02 25519 00 0000 150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Субсидия бюджетам на поддержку отрасли культуры</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4 863 463,86</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000 2 02 25519 04 0000 150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Субсидия бюджетам городских округов на поддержку отрасли культуры</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4 863 463,86</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000 2 02 25555 00 0000 150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Субсидии бюджетам на реализацию программ формирования современной городской среды</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66 862 368,95</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000 2 02 25555 04 0000 150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Субсидии бюджетам городских округов на реализацию программ формирования современной городской среды</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66 862 368,95</w:t>
            </w:r>
          </w:p>
        </w:tc>
      </w:tr>
      <w:tr w:rsidR="002C4475" w:rsidRPr="00503689" w:rsidTr="00086009">
        <w:trPr>
          <w:trHeight w:val="68"/>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000 2 02 29999 00 0000 150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 xml:space="preserve">Прочие субсидии </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298 583 199,43</w:t>
            </w:r>
          </w:p>
        </w:tc>
      </w:tr>
      <w:tr w:rsidR="002C4475" w:rsidRPr="00503689" w:rsidTr="00086009">
        <w:trPr>
          <w:trHeight w:val="122"/>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000 2 02 29999 04 0000 150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Прочие субсидии бюджетам городских округов</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298 583 199,43</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000 2 02 29999 04 0008 150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Прочие субсидии бюджетам городских округов (формирование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значения)</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right="-108"/>
              <w:jc w:val="right"/>
              <w:rPr>
                <w:rFonts w:ascii="Arial" w:hAnsi="Arial" w:cs="Arial"/>
                <w:sz w:val="16"/>
                <w:szCs w:val="16"/>
              </w:rPr>
            </w:pPr>
            <w:r w:rsidRPr="00503689">
              <w:rPr>
                <w:rFonts w:ascii="Arial" w:hAnsi="Arial" w:cs="Arial"/>
                <w:sz w:val="16"/>
                <w:szCs w:val="16"/>
              </w:rPr>
              <w:t>165 745 000,00</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000 2 02 29999 04 0018 150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4 302 212,88</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000 2 02 29999 04 0031 150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Прочие субсидии бюджетам городских округов (проведение капитального ремонта зданий и сооружений муниципальных учреждений культуры)</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13 696 830,00</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 xml:space="preserve">000 2 02 29999 04 0173 150 </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Прочие субсидии бюджетам городских округов (проведение работ по замене оконных блоков в муниципальных образовательных организациях)</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8 558 944,42</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000 2 02 29999 04 1151 150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Прочие субсидии бюджетам городских округов (проведение капитального ремонта зданий и сооружений муниципальных образовательных организаций)</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7 951 883,40</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000 2 02 29999 04 1160 150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Прочие субсидии бюджетам городских округов (создание условий для обеспечения безопасности граждан в местах массового пребывания людей на территории муниципальных образований)</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1 610 000,00</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000 2 02 29999 04 1161 150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Прочие субсидии бюджетам городских округов (проведение работ по капитальному ремонту кровель в муниципальных общеобразовательных организациях)</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2 272 827,60</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000 2 02 29999 04 1170 150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Прочие субсидии бюджетам городских округов (обеспечение жильем молодых семей)</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right="-108"/>
              <w:jc w:val="right"/>
              <w:rPr>
                <w:rFonts w:ascii="Arial" w:hAnsi="Arial" w:cs="Arial"/>
                <w:sz w:val="16"/>
                <w:szCs w:val="16"/>
              </w:rPr>
            </w:pPr>
            <w:r w:rsidRPr="00503689">
              <w:rPr>
                <w:rFonts w:ascii="Arial" w:hAnsi="Arial" w:cs="Arial"/>
                <w:sz w:val="16"/>
                <w:szCs w:val="16"/>
              </w:rPr>
              <w:t>3 532 163,46</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000 2 02 29999 04 1196 150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Прочие субсидии бюджетам городских округов (приобретение коммунальной техники)</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17 300 000,00</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 xml:space="preserve">000 2 02 29999 04 1204 150 </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100 000,00</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000 2 02 29999 04 1205 150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Прочие субсидии бюджетам городских округов (ремонт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441 547,00</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000 2 02 29999 04 1207 150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Прочие субсидии бюджетам городских округов (благоустройство территорий муниципальных общеобразовательных организаций)</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6 853 895,16</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 xml:space="preserve">000 2 02 29999 04 1213 150 </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Прочие субсидии бюджетам городских округов (обеспечение деятельности центров образования цифрового и гуманитарного профилей)</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1 056 685,86</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000 2 02 29999 04 1215 150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Прочие субсидии бюджетам городских округов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right="-108"/>
              <w:jc w:val="right"/>
              <w:rPr>
                <w:rFonts w:ascii="Arial" w:hAnsi="Arial" w:cs="Arial"/>
                <w:sz w:val="16"/>
                <w:szCs w:val="16"/>
              </w:rPr>
            </w:pPr>
            <w:r w:rsidRPr="00503689">
              <w:rPr>
                <w:rFonts w:ascii="Arial" w:hAnsi="Arial" w:cs="Arial"/>
                <w:sz w:val="16"/>
                <w:szCs w:val="16"/>
              </w:rPr>
              <w:t>18 062 217,95</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000 2 02 29999 04 1218 150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Прочие субсидии бюджетам городских округов (реализация мероприятий по благоустройству дворовых территорий)</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47 098 991,70</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000 2 02 30000 00 0000 150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Субвенции бюджетам бюджетной системы Российской Федерации</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719 447 100,75</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000 2 02 30024 00 0000 150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Субвенции местным бюджетам на выполнение передаваемых полномочий субъектов Российской Федерации</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417 276 388,49</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000 2 02 30024 04 0000 150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Субвенции бюджетам городских округов на выполнение передаваемых полномочий субъектов Российской Федерации</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417 276 388,49</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000 2 02 30024 04 0026 150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303 680,00</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lastRenderedPageBreak/>
              <w:t>000 2 02 30024 04 0028 150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1 533 640,00</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 xml:space="preserve">000 2 02 30024 04 0032 150 </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right="-108"/>
              <w:jc w:val="right"/>
              <w:rPr>
                <w:rFonts w:ascii="Arial" w:hAnsi="Arial" w:cs="Arial"/>
                <w:sz w:val="16"/>
                <w:szCs w:val="16"/>
              </w:rPr>
            </w:pPr>
            <w:r w:rsidRPr="00503689">
              <w:rPr>
                <w:rFonts w:ascii="Arial" w:hAnsi="Arial" w:cs="Arial"/>
                <w:sz w:val="16"/>
                <w:szCs w:val="16"/>
              </w:rPr>
              <w:t>103 861,59</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000 2 02 30024 04 0036 150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1 938 270,00</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000 2 02 30024 04 0040 150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1 490 000,00</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000 2 02 30024 04 0041 150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22 031 280,00</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000 2 02 30024 04 0042 150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37 011,44</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000 2 02 30024 04 0045 150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898 921,72</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000 2 02 30024 04 0047 150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38 880,00</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 xml:space="preserve">000 2 02 30024 04 0066 150 </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пособия на ребенка)</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42 556 810,00</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000 2 02 30024 04 0090 150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right="-108"/>
              <w:jc w:val="right"/>
              <w:rPr>
                <w:rFonts w:ascii="Arial" w:hAnsi="Arial" w:cs="Arial"/>
                <w:sz w:val="16"/>
                <w:szCs w:val="16"/>
              </w:rPr>
            </w:pPr>
            <w:r w:rsidRPr="00503689">
              <w:rPr>
                <w:rFonts w:ascii="Arial" w:hAnsi="Arial" w:cs="Arial"/>
                <w:sz w:val="16"/>
                <w:szCs w:val="16"/>
              </w:rPr>
              <w:t>11 649 412,38</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000 2 02 30024 04 0147 150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19 091 120,00</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000 2 02 30024 04 0181 150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3 000,00</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000 2 02 30024 04 1107 150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right="-108"/>
              <w:jc w:val="right"/>
              <w:rPr>
                <w:rFonts w:ascii="Arial" w:hAnsi="Arial" w:cs="Arial"/>
                <w:sz w:val="16"/>
                <w:szCs w:val="16"/>
              </w:rPr>
            </w:pPr>
            <w:r w:rsidRPr="00503689">
              <w:rPr>
                <w:rFonts w:ascii="Arial" w:hAnsi="Arial" w:cs="Arial"/>
                <w:sz w:val="16"/>
                <w:szCs w:val="16"/>
              </w:rPr>
              <w:t>81 050 340,00</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000 2 02 30024 04 1108 150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214 669 580,00</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lastRenderedPageBreak/>
              <w:t>000 2 02 30024 04 1110 150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проведения мероприятий по отлову и содержанию безнадзорных животных)</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right="-108"/>
              <w:jc w:val="right"/>
              <w:rPr>
                <w:rFonts w:ascii="Arial" w:hAnsi="Arial" w:cs="Arial"/>
                <w:sz w:val="16"/>
                <w:szCs w:val="16"/>
              </w:rPr>
            </w:pPr>
            <w:r w:rsidRPr="00503689">
              <w:rPr>
                <w:rFonts w:ascii="Arial" w:hAnsi="Arial" w:cs="Arial"/>
                <w:sz w:val="16"/>
                <w:szCs w:val="16"/>
              </w:rPr>
              <w:t>202 019,12</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000 2 02 30024 04 1122 150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1 680 633,84</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000 2 02 30024 04 1209 150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480 470,00</w:t>
            </w:r>
          </w:p>
        </w:tc>
      </w:tr>
      <w:tr w:rsidR="002C4475" w:rsidRPr="00503689" w:rsidTr="00086009">
        <w:trPr>
          <w:trHeight w:val="1558"/>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000 2 02 30024 04 1221 150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right="-108"/>
              <w:jc w:val="right"/>
              <w:rPr>
                <w:rFonts w:ascii="Arial" w:hAnsi="Arial" w:cs="Arial"/>
                <w:sz w:val="16"/>
                <w:szCs w:val="16"/>
              </w:rPr>
            </w:pPr>
            <w:r w:rsidRPr="00503689">
              <w:rPr>
                <w:rFonts w:ascii="Arial" w:hAnsi="Arial" w:cs="Arial"/>
                <w:sz w:val="16"/>
                <w:szCs w:val="16"/>
              </w:rPr>
              <w:t>17 517 458,40</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000 2 02 30029 00 0000 150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7 068 230,00</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000 2 02 30029 04 0000 150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7 068 230,00</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000 2 02 35084 00 0000 150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53 818 050,00</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000 2 02 35084 04 0000 150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right="-108"/>
              <w:jc w:val="right"/>
              <w:rPr>
                <w:rFonts w:ascii="Arial" w:hAnsi="Arial" w:cs="Arial"/>
                <w:sz w:val="16"/>
                <w:szCs w:val="16"/>
              </w:rPr>
            </w:pPr>
            <w:r w:rsidRPr="00503689">
              <w:rPr>
                <w:rFonts w:ascii="Arial" w:hAnsi="Arial" w:cs="Arial"/>
                <w:sz w:val="16"/>
                <w:szCs w:val="16"/>
              </w:rPr>
              <w:t>53 818 050,00</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000 2 02 35120 00 0000 150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26 950,00</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000 2 02 35120 04 0000 150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26 950,00</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000 2 02 35220 00 0000 150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3 988 943,93</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000 2 02 35220 04 0000 150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3 988 943,93</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000 2 02 35250 00 0000 150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Субвенции бюджетам на оплату жилищно-коммунальных услуг отдельным категориям граждан</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57 284 020,00</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000 2 02 35250 04 0000 150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Субвенции бюджетам городских округов на оплату жилищно-коммунальных услуг отдельным категориям граждан</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57 284 020,00</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000 2 02 35280 00 0000 150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7 100,00</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000 2 02 35280 04 0000 150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7 100,00</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000 2 02 35380 00 0000 150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60 978 300,00</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000 2 02 35380 04 0000 150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 xml:space="preserve">Субвенции бюджетам городских округов на выплату государственных пособий лицам, не подлежащим обязательному </w:t>
            </w:r>
            <w:r w:rsidRPr="00503689">
              <w:rPr>
                <w:rFonts w:ascii="Arial" w:hAnsi="Arial" w:cs="Arial"/>
                <w:sz w:val="16"/>
                <w:szCs w:val="16"/>
              </w:rPr>
              <w:lastRenderedPageBreak/>
              <w:t>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right="-108"/>
              <w:jc w:val="right"/>
              <w:rPr>
                <w:rFonts w:ascii="Arial" w:hAnsi="Arial" w:cs="Arial"/>
                <w:sz w:val="16"/>
                <w:szCs w:val="16"/>
              </w:rPr>
            </w:pPr>
            <w:r w:rsidRPr="00503689">
              <w:rPr>
                <w:rFonts w:ascii="Arial" w:hAnsi="Arial" w:cs="Arial"/>
                <w:sz w:val="16"/>
                <w:szCs w:val="16"/>
              </w:rPr>
              <w:t>60 978 300,00</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lastRenderedPageBreak/>
              <w:t>000 2 02 35462 00 0000 150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142 120,66</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000 2 02 35462 04 0000 150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142 120,66</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000 2 02 35543 00 0000 150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Субвенции бюджетам на содействие достижению целевых показателей региональных программ развития агропромышленного комплекса</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37 127,67</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000 2 02 35543 04 0000 150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Субвенции бюджетам городских округов на содействие достижению целевых показателей региональных программ развития агропромышленного комплекса</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37 127,67</w:t>
            </w:r>
          </w:p>
        </w:tc>
      </w:tr>
      <w:tr w:rsidR="002C4475" w:rsidRPr="00503689" w:rsidTr="006930A6">
        <w:trPr>
          <w:trHeight w:val="68"/>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000 2 02 39998 00 0000 150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Единая субвенция местным бюджетам</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118 819 870,00</w:t>
            </w:r>
          </w:p>
        </w:tc>
      </w:tr>
      <w:tr w:rsidR="002C4475" w:rsidRPr="00503689" w:rsidTr="006930A6">
        <w:trPr>
          <w:trHeight w:val="68"/>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000 2 02 39998 04 0000 150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Единая субвенция бюджетам городских округов</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118 819 870,00</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000 2 02 39998 04 1157 150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right="-108"/>
              <w:jc w:val="right"/>
              <w:rPr>
                <w:rFonts w:ascii="Arial" w:hAnsi="Arial" w:cs="Arial"/>
                <w:sz w:val="16"/>
                <w:szCs w:val="16"/>
              </w:rPr>
            </w:pPr>
            <w:r w:rsidRPr="00503689">
              <w:rPr>
                <w:rFonts w:ascii="Arial" w:hAnsi="Arial" w:cs="Arial"/>
                <w:sz w:val="16"/>
                <w:szCs w:val="16"/>
              </w:rPr>
              <w:t>110 031 830,00</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000 2 02 39998 04 1158 150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8 788 040,00</w:t>
            </w:r>
          </w:p>
        </w:tc>
      </w:tr>
      <w:tr w:rsidR="002C4475" w:rsidRPr="00503689" w:rsidTr="006930A6">
        <w:trPr>
          <w:trHeight w:val="90"/>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000 2 02 40000 00 0000 150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Иные межбюджетные трансферты</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8 566 652,72</w:t>
            </w:r>
          </w:p>
        </w:tc>
      </w:tr>
      <w:tr w:rsidR="002C4475" w:rsidRPr="00503689" w:rsidTr="006930A6">
        <w:trPr>
          <w:trHeight w:val="68"/>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000 2 02 49999 00 0000 150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Прочие межбюджетные трансферты, передаваемые бюджетам</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8 566 652,72</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000 2 02 49999 04 0000 150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Прочие межбюджетные трансферты, передаваемые бюджетам городских округов</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8 566 652,72</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000 2 02 49999 04 0063 150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Прочие межбюджетные трансферты, передаваемые бюджетам городских округов (выплата социального пособия на погребение)</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356 052,72</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000 2 02 49999 04 0064 150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942 480,00</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000 2 02 49999 04 0190 150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Прочие межбюджетные трансферты, передаваемые бюджетам городских округов (повышение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right="-108"/>
              <w:jc w:val="right"/>
              <w:rPr>
                <w:rFonts w:ascii="Arial" w:hAnsi="Arial" w:cs="Arial"/>
                <w:sz w:val="16"/>
                <w:szCs w:val="16"/>
              </w:rPr>
            </w:pPr>
            <w:r w:rsidRPr="00503689">
              <w:rPr>
                <w:rFonts w:ascii="Arial" w:hAnsi="Arial" w:cs="Arial"/>
                <w:sz w:val="16"/>
                <w:szCs w:val="16"/>
              </w:rPr>
              <w:t>5 777 620,00</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000 2 02 49999 04 1217 150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Прочие межбюджетные трансферты, передаваемые бюджетам городских округов (приобретение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1 490 500,00</w:t>
            </w:r>
          </w:p>
        </w:tc>
      </w:tr>
      <w:tr w:rsidR="002C4475" w:rsidRPr="00503689" w:rsidTr="006930A6">
        <w:trPr>
          <w:trHeight w:val="68"/>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000 2 07 00000 00 0000 150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ПРОЧИЕ БЕЗВОЗМЕЗДНЫЕ ПОСТУПЛЕНИЯ</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1 225 758,06</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000 2 07 04020 04 0000 150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870 758,06</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000 2 07 04020 04 0121 150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"Замена оконных и дверных блоков в муниципальном учреждении культуры "ДК с. Алексеевское" ул. Ленина, 117 в селе Алексеевское Благодарненского городского округа Ставропольского края")</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14 900,00</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000 2 07 04020 04 0122 150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села Бурлацкое" (снаружи и помещения 1-го этажа) по улице Красная, 91 в селе Бурлацкое Благодарненского городского округа Ставропольского края")</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145 664,00</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000 2 07 04020 04 0123 150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спортивного стадиона, ул. Красная в селе Мирное Благодарненского городского округа Ставропольского края")</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right="-108"/>
              <w:jc w:val="right"/>
              <w:rPr>
                <w:rFonts w:ascii="Arial" w:hAnsi="Arial" w:cs="Arial"/>
                <w:sz w:val="16"/>
                <w:szCs w:val="16"/>
              </w:rPr>
            </w:pPr>
            <w:r w:rsidRPr="00503689">
              <w:rPr>
                <w:rFonts w:ascii="Arial" w:hAnsi="Arial" w:cs="Arial"/>
                <w:sz w:val="16"/>
                <w:szCs w:val="16"/>
              </w:rPr>
              <w:t>28 400,00</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lastRenderedPageBreak/>
              <w:t>000 2 07 04020 04 0126 150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холла и кабинетов здания муниципального учреждения культуры "Сотниковский Дворец культуры" в селе Сотниковское Благодарненского городского округа Ставропольского края")</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81 150,00</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000 2 07 04020 04 0127 150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электрической проводки в муниципальном учреждении культуры «ДК с. Шишкино», ул. Дьякова, № 55, в селе Шишкино Благодарненского городского округа Ставропольского края")</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7 000,00</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000 2 07 04020 04 0221 150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"Замена оконных и дверных блоков в муниципальном учреждении культуры "ДК с. Алексеевское" ул. Ленина, 117 в селе Алексеевское Благодарненского городского округа Ставропольского края")</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right="-108"/>
              <w:jc w:val="right"/>
              <w:rPr>
                <w:rFonts w:ascii="Arial" w:hAnsi="Arial" w:cs="Arial"/>
                <w:sz w:val="16"/>
                <w:szCs w:val="16"/>
              </w:rPr>
            </w:pPr>
            <w:r w:rsidRPr="00503689">
              <w:rPr>
                <w:rFonts w:ascii="Arial" w:hAnsi="Arial" w:cs="Arial"/>
                <w:sz w:val="16"/>
                <w:szCs w:val="16"/>
              </w:rPr>
              <w:t>18 000,00</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000 2 07 04020 04 0222 150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здания муниципального учреждения культуры "Дом культуры села Бурлацкое" (снаружи и помещения 1-го этажа) по улице Красная, 91 в селе Бурлацкое Благодарненского городского округа Ставропольского края")</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385 000,00</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000 2 07 04020 04 0223 150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"Обустройство спортивного стадиона, ул. Красная в селе Мирное Благодарненского городского округа Ставропольского края")</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right="-108"/>
              <w:jc w:val="right"/>
              <w:rPr>
                <w:rFonts w:ascii="Arial" w:hAnsi="Arial" w:cs="Arial"/>
                <w:sz w:val="16"/>
                <w:szCs w:val="16"/>
              </w:rPr>
            </w:pPr>
            <w:r w:rsidRPr="00503689">
              <w:rPr>
                <w:rFonts w:ascii="Arial" w:hAnsi="Arial" w:cs="Arial"/>
                <w:sz w:val="16"/>
                <w:szCs w:val="16"/>
              </w:rPr>
              <w:t>29 000,00</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000 2 07 04020 04 0224 150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помещений 1 этажа здания МУК "Дом культуры села Спасское" улица Красная № 171, села Спасское Благодарненского городского округа Ставропольского края")</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-5 000,00</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000 2 07 04020 04 0226 150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холла и кабинетов здания муниципального учреждения культуры "Сотниковский Дворец культуры" в селе Сотниковское Благодарненского городского округа Ставропольского края")</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31 000,00</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000 2 07 04020 04 0227 150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электрической проводки в муниципальном учреждении культуры «ДК с. Шишкино», ул. Дьякова, № 55, в селе Шишкино Благодарненского городского округа Ставропольского края")</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right="-108"/>
              <w:jc w:val="right"/>
              <w:rPr>
                <w:rFonts w:ascii="Arial" w:hAnsi="Arial" w:cs="Arial"/>
                <w:sz w:val="16"/>
                <w:szCs w:val="16"/>
              </w:rPr>
            </w:pPr>
            <w:r w:rsidRPr="00503689">
              <w:rPr>
                <w:rFonts w:ascii="Arial" w:hAnsi="Arial" w:cs="Arial"/>
                <w:sz w:val="16"/>
                <w:szCs w:val="16"/>
              </w:rPr>
              <w:t>16 000,00</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000 2 07 04050 04 0000 150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Прочие безвозмездные поступления в бюджеты городских округов</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355 000,00</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000 2 07 04050 04 0321 150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"Замена оконных и дверных блоков в муниципальном учреждении культуры "ДК с. Алексеевское" ул. Ленина, 117 в селе Алексеевское Благодарненского городского округа Ставропольского края")</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7 000,00</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000 2 07 04050 04 0323 150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"Обустройство спортивного стадиона, ул. Красная в селе Мирное Благодарненского городского округа Ставропольского края")</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40 000,00</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000 2 19 00000 00 0000 000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ВОЗВРАТ ОСТАТКОВ СУБСИДИЙ, СУБВЕНЦИЙ И ИНЫХ МЕЖБЮДЖЕТНЫХ ТРАНСФЕРТОВ, ИМЕЮЩИХ ЦЕЛЕВОЕ НАЗНАЧЕНИЕ, ПРОШЛЫХ ЛЕТ</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right="-108"/>
              <w:jc w:val="right"/>
              <w:rPr>
                <w:rFonts w:ascii="Arial" w:hAnsi="Arial" w:cs="Arial"/>
                <w:sz w:val="16"/>
                <w:szCs w:val="16"/>
              </w:rPr>
            </w:pPr>
            <w:r w:rsidRPr="00503689">
              <w:rPr>
                <w:rFonts w:ascii="Arial" w:hAnsi="Arial" w:cs="Arial"/>
                <w:sz w:val="16"/>
                <w:szCs w:val="16"/>
              </w:rPr>
              <w:t>-7 472 083,76</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000 2 19 35120 04 0000 150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-63 218,82</w:t>
            </w:r>
          </w:p>
        </w:tc>
      </w:tr>
      <w:tr w:rsidR="002C4475" w:rsidRPr="00503689" w:rsidTr="00ED3FCD">
        <w:trPr>
          <w:trHeight w:val="113"/>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000 2 19 35250 04 0000 150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 xml:space="preserve">Возврат остатков субвенций на оплату жилищно-коммунальных услуг отдельным категориям граждан из бюджетов городских </w:t>
            </w:r>
            <w:r w:rsidRPr="00503689">
              <w:rPr>
                <w:rFonts w:ascii="Arial" w:hAnsi="Arial" w:cs="Arial"/>
                <w:sz w:val="16"/>
                <w:szCs w:val="16"/>
              </w:rPr>
              <w:lastRenderedPageBreak/>
              <w:t>округов</w:t>
            </w:r>
          </w:p>
        </w:tc>
        <w:tc>
          <w:tcPr>
            <w:tcW w:w="2409" w:type="dxa"/>
            <w:shd w:val="clear" w:color="auto" w:fill="auto"/>
            <w:noWrap/>
            <w:vAlign w:val="bottom"/>
          </w:tcPr>
          <w:p w:rsidR="00ED3FCD" w:rsidRDefault="00ED3FCD" w:rsidP="00C72E82">
            <w:pPr>
              <w:tabs>
                <w:tab w:val="left" w:pos="360"/>
                <w:tab w:val="left" w:pos="540"/>
                <w:tab w:val="left" w:pos="5700"/>
              </w:tabs>
              <w:ind w:left="-107" w:right="-108"/>
              <w:jc w:val="right"/>
              <w:rPr>
                <w:rFonts w:ascii="Arial" w:hAnsi="Arial" w:cs="Arial"/>
                <w:sz w:val="16"/>
                <w:szCs w:val="16"/>
              </w:rPr>
            </w:pPr>
          </w:p>
          <w:p w:rsidR="00ED3FCD" w:rsidRDefault="00ED3FCD" w:rsidP="00C72E82">
            <w:pPr>
              <w:tabs>
                <w:tab w:val="left" w:pos="360"/>
                <w:tab w:val="left" w:pos="540"/>
                <w:tab w:val="left" w:pos="5700"/>
              </w:tabs>
              <w:ind w:left="-107" w:right="-108"/>
              <w:jc w:val="right"/>
              <w:rPr>
                <w:rFonts w:ascii="Arial" w:hAnsi="Arial" w:cs="Arial"/>
                <w:sz w:val="16"/>
                <w:szCs w:val="16"/>
              </w:rPr>
            </w:pPr>
          </w:p>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lastRenderedPageBreak/>
              <w:t>-22 540,43</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lastRenderedPageBreak/>
              <w:t>000 2 19 35380 04 0000 150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N 81-ФЗ "О государственных пособиях гражданам, имеющим детей" из бюджетов городских округов</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-53 367,12</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000 2 19 60010 04 0000 150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-7 332 957,39</w:t>
            </w:r>
          </w:p>
        </w:tc>
      </w:tr>
      <w:tr w:rsidR="002C4475" w:rsidRPr="00503689" w:rsidTr="00C72E82">
        <w:trPr>
          <w:trHeight w:val="279"/>
        </w:trPr>
        <w:tc>
          <w:tcPr>
            <w:tcW w:w="2977" w:type="dxa"/>
            <w:shd w:val="clear" w:color="auto" w:fill="auto"/>
          </w:tcPr>
          <w:p w:rsidR="002C4475" w:rsidRPr="00503689" w:rsidRDefault="002C4475" w:rsidP="00C72E82">
            <w:pPr>
              <w:tabs>
                <w:tab w:val="left" w:pos="360"/>
                <w:tab w:val="left" w:pos="540"/>
                <w:tab w:val="left" w:pos="5700"/>
              </w:tabs>
              <w:rPr>
                <w:rFonts w:ascii="Arial" w:hAnsi="Arial" w:cs="Arial"/>
                <w:sz w:val="16"/>
                <w:szCs w:val="16"/>
              </w:rPr>
            </w:pPr>
            <w:r w:rsidRPr="00503689">
              <w:rPr>
                <w:rFonts w:ascii="Arial" w:hAnsi="Arial" w:cs="Arial"/>
                <w:sz w:val="16"/>
                <w:szCs w:val="16"/>
              </w:rPr>
              <w:t>000 8 50 00000 00 0000 000</w:t>
            </w:r>
          </w:p>
        </w:tc>
        <w:tc>
          <w:tcPr>
            <w:tcW w:w="4962" w:type="dxa"/>
            <w:shd w:val="clear" w:color="auto" w:fill="auto"/>
          </w:tcPr>
          <w:p w:rsidR="002C4475" w:rsidRPr="00503689" w:rsidRDefault="002C4475" w:rsidP="00C72E82">
            <w:pPr>
              <w:tabs>
                <w:tab w:val="left" w:pos="360"/>
                <w:tab w:val="left" w:pos="540"/>
                <w:tab w:val="left" w:pos="5700"/>
              </w:tabs>
              <w:ind w:left="-107" w:right="-108"/>
              <w:jc w:val="both"/>
              <w:rPr>
                <w:rFonts w:ascii="Arial" w:hAnsi="Arial" w:cs="Arial"/>
                <w:sz w:val="16"/>
                <w:szCs w:val="16"/>
              </w:rPr>
            </w:pPr>
            <w:r w:rsidRPr="00503689">
              <w:rPr>
                <w:rFonts w:ascii="Arial" w:hAnsi="Arial" w:cs="Arial"/>
                <w:sz w:val="16"/>
                <w:szCs w:val="16"/>
              </w:rPr>
              <w:t>ВСЕГО ДОХОДОВ</w:t>
            </w:r>
          </w:p>
        </w:tc>
        <w:tc>
          <w:tcPr>
            <w:tcW w:w="2409" w:type="dxa"/>
            <w:shd w:val="clear" w:color="auto" w:fill="auto"/>
            <w:noWrap/>
            <w:vAlign w:val="bottom"/>
          </w:tcPr>
          <w:p w:rsidR="002C4475" w:rsidRPr="00503689" w:rsidRDefault="002C4475" w:rsidP="00C72E82">
            <w:pPr>
              <w:tabs>
                <w:tab w:val="left" w:pos="360"/>
                <w:tab w:val="left" w:pos="540"/>
                <w:tab w:val="left" w:pos="5700"/>
              </w:tabs>
              <w:ind w:left="-107" w:right="-108"/>
              <w:jc w:val="right"/>
              <w:rPr>
                <w:rFonts w:ascii="Arial" w:hAnsi="Arial" w:cs="Arial"/>
                <w:sz w:val="16"/>
                <w:szCs w:val="16"/>
              </w:rPr>
            </w:pPr>
            <w:r w:rsidRPr="00503689">
              <w:rPr>
                <w:rFonts w:ascii="Arial" w:hAnsi="Arial" w:cs="Arial"/>
                <w:sz w:val="16"/>
                <w:szCs w:val="16"/>
              </w:rPr>
              <w:t>1 727 190 626,83</w:t>
            </w:r>
          </w:p>
        </w:tc>
      </w:tr>
    </w:tbl>
    <w:p w:rsidR="0028680F" w:rsidRDefault="0028680F" w:rsidP="0041512B">
      <w:pPr>
        <w:rPr>
          <w:rFonts w:ascii="Arial" w:hAnsi="Arial" w:cs="Arial"/>
          <w:sz w:val="16"/>
          <w:szCs w:val="16"/>
        </w:rPr>
      </w:pPr>
    </w:p>
    <w:p w:rsidR="0028680F" w:rsidRDefault="0028680F" w:rsidP="0041512B">
      <w:pPr>
        <w:rPr>
          <w:rFonts w:ascii="Arial" w:hAnsi="Arial" w:cs="Arial"/>
          <w:sz w:val="16"/>
          <w:szCs w:val="16"/>
        </w:rPr>
      </w:pPr>
    </w:p>
    <w:p w:rsidR="0028680F" w:rsidRDefault="0028680F" w:rsidP="0041512B">
      <w:pPr>
        <w:rPr>
          <w:rFonts w:ascii="Arial" w:hAnsi="Arial" w:cs="Arial"/>
          <w:sz w:val="16"/>
          <w:szCs w:val="16"/>
        </w:rPr>
      </w:pPr>
    </w:p>
    <w:p w:rsidR="0028680F" w:rsidRDefault="0028680F" w:rsidP="0041512B">
      <w:pPr>
        <w:rPr>
          <w:rFonts w:ascii="Arial" w:hAnsi="Arial" w:cs="Arial"/>
          <w:sz w:val="16"/>
          <w:szCs w:val="16"/>
        </w:rPr>
      </w:pPr>
    </w:p>
    <w:p w:rsidR="0028680F" w:rsidRDefault="0028680F" w:rsidP="0041512B">
      <w:pPr>
        <w:rPr>
          <w:rFonts w:ascii="Arial" w:hAnsi="Arial" w:cs="Arial"/>
          <w:sz w:val="16"/>
          <w:szCs w:val="16"/>
        </w:rPr>
      </w:pPr>
    </w:p>
    <w:p w:rsidR="00E55046" w:rsidRPr="00503689" w:rsidRDefault="00E55046" w:rsidP="00E55046">
      <w:pPr>
        <w:widowControl w:val="0"/>
        <w:autoSpaceDE w:val="0"/>
        <w:autoSpaceDN w:val="0"/>
        <w:adjustRightInd w:val="0"/>
        <w:spacing w:line="180" w:lineRule="exact"/>
        <w:ind w:left="4111"/>
        <w:jc w:val="center"/>
        <w:rPr>
          <w:rFonts w:ascii="Arial" w:hAnsi="Arial" w:cs="Arial"/>
          <w:sz w:val="16"/>
          <w:szCs w:val="16"/>
        </w:rPr>
      </w:pPr>
      <w:r w:rsidRPr="00503689">
        <w:rPr>
          <w:rFonts w:ascii="Arial" w:hAnsi="Arial" w:cs="Arial"/>
          <w:sz w:val="16"/>
          <w:szCs w:val="16"/>
        </w:rPr>
        <w:t>Приложение 7</w:t>
      </w:r>
    </w:p>
    <w:p w:rsidR="00E55046" w:rsidRPr="00503689" w:rsidRDefault="00E55046" w:rsidP="00E55046">
      <w:pPr>
        <w:widowControl w:val="0"/>
        <w:autoSpaceDE w:val="0"/>
        <w:autoSpaceDN w:val="0"/>
        <w:adjustRightInd w:val="0"/>
        <w:spacing w:line="180" w:lineRule="exact"/>
        <w:ind w:left="4111"/>
        <w:jc w:val="center"/>
        <w:rPr>
          <w:rFonts w:ascii="Arial" w:hAnsi="Arial" w:cs="Arial"/>
          <w:sz w:val="16"/>
          <w:szCs w:val="16"/>
        </w:rPr>
      </w:pPr>
      <w:r w:rsidRPr="00503689">
        <w:rPr>
          <w:rFonts w:ascii="Arial" w:hAnsi="Arial" w:cs="Arial"/>
          <w:sz w:val="16"/>
          <w:szCs w:val="16"/>
        </w:rPr>
        <w:t>к решению Совета депутатов</w:t>
      </w:r>
    </w:p>
    <w:p w:rsidR="00E55046" w:rsidRPr="00503689" w:rsidRDefault="00E55046" w:rsidP="00E55046">
      <w:pPr>
        <w:widowControl w:val="0"/>
        <w:autoSpaceDE w:val="0"/>
        <w:autoSpaceDN w:val="0"/>
        <w:adjustRightInd w:val="0"/>
        <w:spacing w:line="180" w:lineRule="exact"/>
        <w:ind w:left="4111"/>
        <w:jc w:val="center"/>
        <w:rPr>
          <w:rFonts w:ascii="Arial" w:hAnsi="Arial" w:cs="Arial"/>
          <w:sz w:val="16"/>
          <w:szCs w:val="16"/>
        </w:rPr>
      </w:pPr>
      <w:r w:rsidRPr="00503689">
        <w:rPr>
          <w:rFonts w:ascii="Arial" w:hAnsi="Arial" w:cs="Arial"/>
          <w:sz w:val="16"/>
          <w:szCs w:val="16"/>
        </w:rPr>
        <w:t>Благодарненского городского округа</w:t>
      </w:r>
    </w:p>
    <w:p w:rsidR="00E55046" w:rsidRPr="00503689" w:rsidRDefault="00E55046" w:rsidP="00E55046">
      <w:pPr>
        <w:widowControl w:val="0"/>
        <w:autoSpaceDE w:val="0"/>
        <w:autoSpaceDN w:val="0"/>
        <w:adjustRightInd w:val="0"/>
        <w:spacing w:line="180" w:lineRule="exact"/>
        <w:ind w:left="4111"/>
        <w:jc w:val="center"/>
        <w:rPr>
          <w:rFonts w:ascii="Arial" w:hAnsi="Arial" w:cs="Arial"/>
          <w:sz w:val="16"/>
          <w:szCs w:val="16"/>
        </w:rPr>
      </w:pPr>
      <w:r w:rsidRPr="00503689">
        <w:rPr>
          <w:rFonts w:ascii="Arial" w:hAnsi="Arial" w:cs="Arial"/>
          <w:sz w:val="16"/>
          <w:szCs w:val="16"/>
        </w:rPr>
        <w:t>Ставропольского края</w:t>
      </w:r>
    </w:p>
    <w:p w:rsidR="00E55046" w:rsidRPr="00503689" w:rsidRDefault="00E55046" w:rsidP="00E55046">
      <w:pPr>
        <w:widowControl w:val="0"/>
        <w:autoSpaceDE w:val="0"/>
        <w:autoSpaceDN w:val="0"/>
        <w:adjustRightInd w:val="0"/>
        <w:spacing w:line="180" w:lineRule="exact"/>
        <w:ind w:left="4111"/>
        <w:jc w:val="center"/>
        <w:rPr>
          <w:rFonts w:ascii="Arial" w:hAnsi="Arial" w:cs="Arial"/>
          <w:sz w:val="16"/>
          <w:szCs w:val="16"/>
        </w:rPr>
      </w:pPr>
      <w:r w:rsidRPr="00503689">
        <w:rPr>
          <w:rFonts w:ascii="Arial" w:hAnsi="Arial" w:cs="Arial"/>
          <w:sz w:val="16"/>
          <w:szCs w:val="16"/>
        </w:rPr>
        <w:t>от 25 декабря 2018 года №186</w:t>
      </w:r>
    </w:p>
    <w:p w:rsidR="00E55046" w:rsidRPr="00503689" w:rsidRDefault="00E55046" w:rsidP="00E55046">
      <w:pPr>
        <w:widowControl w:val="0"/>
        <w:autoSpaceDE w:val="0"/>
        <w:autoSpaceDN w:val="0"/>
        <w:adjustRightInd w:val="0"/>
        <w:spacing w:line="180" w:lineRule="exact"/>
        <w:ind w:left="4111"/>
        <w:jc w:val="center"/>
        <w:rPr>
          <w:rFonts w:ascii="Arial" w:hAnsi="Arial" w:cs="Arial"/>
          <w:sz w:val="16"/>
          <w:szCs w:val="16"/>
        </w:rPr>
      </w:pPr>
      <w:r w:rsidRPr="00503689">
        <w:rPr>
          <w:rFonts w:ascii="Arial" w:hAnsi="Arial" w:cs="Arial"/>
          <w:sz w:val="16"/>
          <w:szCs w:val="16"/>
        </w:rPr>
        <w:t>«О бюджете Благодарненского городского округа Ставропольского края на 2019 год и</w:t>
      </w:r>
      <w:r>
        <w:rPr>
          <w:rFonts w:ascii="Arial" w:hAnsi="Arial" w:cs="Arial"/>
          <w:sz w:val="16"/>
          <w:szCs w:val="16"/>
        </w:rPr>
        <w:t xml:space="preserve"> </w:t>
      </w:r>
      <w:r w:rsidRPr="00503689">
        <w:rPr>
          <w:rFonts w:ascii="Arial" w:hAnsi="Arial" w:cs="Arial"/>
          <w:sz w:val="16"/>
          <w:szCs w:val="16"/>
        </w:rPr>
        <w:t>плановый период 2020 и 2021 годов»</w:t>
      </w:r>
    </w:p>
    <w:p w:rsidR="00E55046" w:rsidRPr="00503689" w:rsidRDefault="00E55046" w:rsidP="00E55046">
      <w:pPr>
        <w:spacing w:line="240" w:lineRule="exact"/>
        <w:ind w:left="4820"/>
        <w:jc w:val="center"/>
        <w:rPr>
          <w:rFonts w:ascii="Arial" w:hAnsi="Arial" w:cs="Arial"/>
          <w:sz w:val="16"/>
          <w:szCs w:val="16"/>
        </w:rPr>
      </w:pPr>
    </w:p>
    <w:p w:rsidR="00E55046" w:rsidRPr="00503689" w:rsidRDefault="00E55046" w:rsidP="00E55046">
      <w:pPr>
        <w:spacing w:line="240" w:lineRule="exact"/>
        <w:jc w:val="center"/>
        <w:rPr>
          <w:rFonts w:ascii="Arial" w:hAnsi="Arial" w:cs="Arial"/>
          <w:sz w:val="16"/>
          <w:szCs w:val="16"/>
        </w:rPr>
      </w:pPr>
      <w:r w:rsidRPr="00503689">
        <w:rPr>
          <w:rFonts w:ascii="Arial" w:hAnsi="Arial" w:cs="Arial"/>
          <w:sz w:val="16"/>
          <w:szCs w:val="16"/>
        </w:rPr>
        <w:t>РАСПРЕДЕЛЕНИЕ</w:t>
      </w:r>
    </w:p>
    <w:p w:rsidR="00E55046" w:rsidRPr="00503689" w:rsidRDefault="00E55046" w:rsidP="00E55046">
      <w:pPr>
        <w:spacing w:line="240" w:lineRule="exact"/>
        <w:jc w:val="center"/>
        <w:rPr>
          <w:rFonts w:ascii="Arial" w:hAnsi="Arial" w:cs="Arial"/>
          <w:sz w:val="16"/>
          <w:szCs w:val="16"/>
        </w:rPr>
      </w:pPr>
      <w:r w:rsidRPr="00503689">
        <w:rPr>
          <w:rFonts w:ascii="Arial" w:hAnsi="Arial" w:cs="Arial"/>
          <w:sz w:val="16"/>
          <w:szCs w:val="16"/>
        </w:rPr>
        <w:t>доходов местного бюджета в соответствии с классификацией доходов бюджетов на плановый период 2020 и 2021 годов</w:t>
      </w:r>
    </w:p>
    <w:p w:rsidR="00E55046" w:rsidRPr="00503689" w:rsidRDefault="00E55046" w:rsidP="00E55046">
      <w:pPr>
        <w:spacing w:line="240" w:lineRule="exact"/>
        <w:jc w:val="center"/>
        <w:rPr>
          <w:rFonts w:ascii="Arial" w:hAnsi="Arial" w:cs="Arial"/>
          <w:sz w:val="16"/>
          <w:szCs w:val="16"/>
        </w:rPr>
      </w:pPr>
    </w:p>
    <w:p w:rsidR="00E55046" w:rsidRPr="00503689" w:rsidRDefault="00E55046" w:rsidP="00E55046">
      <w:pPr>
        <w:spacing w:line="240" w:lineRule="exact"/>
        <w:jc w:val="right"/>
        <w:rPr>
          <w:rFonts w:ascii="Arial" w:hAnsi="Arial" w:cs="Arial"/>
          <w:sz w:val="16"/>
          <w:szCs w:val="16"/>
        </w:rPr>
      </w:pPr>
      <w:r w:rsidRPr="00503689">
        <w:rPr>
          <w:rFonts w:ascii="Arial" w:hAnsi="Arial" w:cs="Arial"/>
          <w:sz w:val="16"/>
          <w:szCs w:val="16"/>
        </w:rPr>
        <w:t>(рублей)</w:t>
      </w:r>
    </w:p>
    <w:tbl>
      <w:tblPr>
        <w:tblW w:w="10632" w:type="dxa"/>
        <w:tblInd w:w="-176" w:type="dxa"/>
        <w:tblLayout w:type="fixed"/>
        <w:tblLook w:val="04A0"/>
      </w:tblPr>
      <w:tblGrid>
        <w:gridCol w:w="2827"/>
        <w:gridCol w:w="3553"/>
        <w:gridCol w:w="136"/>
        <w:gridCol w:w="1567"/>
        <w:gridCol w:w="83"/>
        <w:gridCol w:w="2466"/>
      </w:tblGrid>
      <w:tr w:rsidR="00E55046" w:rsidRPr="00503689" w:rsidTr="00E55046">
        <w:trPr>
          <w:trHeight w:val="70"/>
        </w:trPr>
        <w:tc>
          <w:tcPr>
            <w:tcW w:w="28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5046" w:rsidRPr="00503689" w:rsidRDefault="00E55046" w:rsidP="00E009B5">
            <w:pPr>
              <w:spacing w:line="240" w:lineRule="exact"/>
              <w:ind w:left="-113"/>
              <w:jc w:val="center"/>
              <w:rPr>
                <w:rFonts w:ascii="Arial" w:hAnsi="Arial" w:cs="Arial"/>
                <w:sz w:val="16"/>
                <w:szCs w:val="16"/>
              </w:rPr>
            </w:pPr>
            <w:r w:rsidRPr="00503689">
              <w:rPr>
                <w:rFonts w:ascii="Arial" w:hAnsi="Arial" w:cs="Arial"/>
                <w:sz w:val="16"/>
                <w:szCs w:val="16"/>
              </w:rPr>
              <w:t>Код бюджетной классификации Российской Федерации</w:t>
            </w:r>
          </w:p>
        </w:tc>
        <w:tc>
          <w:tcPr>
            <w:tcW w:w="368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5046" w:rsidRPr="00503689" w:rsidRDefault="00E55046" w:rsidP="00E009B5">
            <w:pPr>
              <w:spacing w:line="240" w:lineRule="exact"/>
              <w:ind w:left="-113"/>
              <w:jc w:val="center"/>
              <w:rPr>
                <w:rFonts w:ascii="Arial" w:hAnsi="Arial" w:cs="Arial"/>
                <w:sz w:val="16"/>
                <w:szCs w:val="16"/>
              </w:rPr>
            </w:pPr>
            <w:r w:rsidRPr="00503689">
              <w:rPr>
                <w:rFonts w:ascii="Arial" w:hAnsi="Arial" w:cs="Arial"/>
                <w:sz w:val="16"/>
                <w:szCs w:val="16"/>
              </w:rPr>
              <w:t>наименование дохода</w:t>
            </w:r>
          </w:p>
        </w:tc>
        <w:tc>
          <w:tcPr>
            <w:tcW w:w="411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55046" w:rsidRPr="00503689" w:rsidRDefault="00E55046" w:rsidP="00E009B5">
            <w:pPr>
              <w:spacing w:line="240" w:lineRule="exact"/>
              <w:ind w:left="-113"/>
              <w:jc w:val="center"/>
              <w:rPr>
                <w:rFonts w:ascii="Arial" w:hAnsi="Arial" w:cs="Arial"/>
                <w:sz w:val="16"/>
                <w:szCs w:val="16"/>
              </w:rPr>
            </w:pPr>
            <w:r w:rsidRPr="00503689">
              <w:rPr>
                <w:rFonts w:ascii="Arial" w:hAnsi="Arial" w:cs="Arial"/>
                <w:sz w:val="16"/>
                <w:szCs w:val="16"/>
              </w:rPr>
              <w:t>сумма на год</w:t>
            </w:r>
          </w:p>
        </w:tc>
      </w:tr>
      <w:tr w:rsidR="00E55046" w:rsidRPr="00503689" w:rsidTr="00E55046">
        <w:trPr>
          <w:trHeight w:val="299"/>
        </w:trPr>
        <w:tc>
          <w:tcPr>
            <w:tcW w:w="2827" w:type="dxa"/>
            <w:vMerge/>
            <w:tcBorders>
              <w:top w:val="single" w:sz="4" w:space="0" w:color="auto"/>
              <w:left w:val="single" w:sz="4" w:space="0" w:color="auto"/>
              <w:bottom w:val="single" w:sz="4" w:space="0" w:color="auto"/>
              <w:right w:val="single" w:sz="4" w:space="0" w:color="auto"/>
            </w:tcBorders>
            <w:vAlign w:val="center"/>
            <w:hideMark/>
          </w:tcPr>
          <w:p w:rsidR="00E55046" w:rsidRPr="00503689" w:rsidRDefault="00E55046" w:rsidP="00E009B5">
            <w:pPr>
              <w:spacing w:line="240" w:lineRule="exact"/>
              <w:ind w:left="-113"/>
              <w:jc w:val="center"/>
              <w:rPr>
                <w:rFonts w:ascii="Arial" w:hAnsi="Arial" w:cs="Arial"/>
                <w:sz w:val="16"/>
                <w:szCs w:val="16"/>
              </w:rPr>
            </w:pPr>
          </w:p>
        </w:tc>
        <w:tc>
          <w:tcPr>
            <w:tcW w:w="3689" w:type="dxa"/>
            <w:gridSpan w:val="2"/>
            <w:vMerge/>
            <w:tcBorders>
              <w:top w:val="single" w:sz="4" w:space="0" w:color="auto"/>
              <w:left w:val="single" w:sz="4" w:space="0" w:color="auto"/>
              <w:bottom w:val="single" w:sz="4" w:space="0" w:color="auto"/>
              <w:right w:val="single" w:sz="4" w:space="0" w:color="auto"/>
            </w:tcBorders>
            <w:vAlign w:val="center"/>
            <w:hideMark/>
          </w:tcPr>
          <w:p w:rsidR="00E55046" w:rsidRPr="00503689" w:rsidRDefault="00E55046" w:rsidP="00E009B5">
            <w:pPr>
              <w:spacing w:line="240" w:lineRule="exact"/>
              <w:ind w:left="-113"/>
              <w:jc w:val="center"/>
              <w:rPr>
                <w:rFonts w:ascii="Arial" w:hAnsi="Arial" w:cs="Arial"/>
                <w:sz w:val="16"/>
                <w:szCs w:val="16"/>
              </w:rPr>
            </w:pPr>
          </w:p>
        </w:tc>
        <w:tc>
          <w:tcPr>
            <w:tcW w:w="165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5046" w:rsidRPr="00503689" w:rsidRDefault="00E55046" w:rsidP="00E009B5">
            <w:pPr>
              <w:spacing w:line="240" w:lineRule="exact"/>
              <w:ind w:left="-113"/>
              <w:jc w:val="center"/>
              <w:rPr>
                <w:rFonts w:ascii="Arial" w:hAnsi="Arial" w:cs="Arial"/>
                <w:sz w:val="16"/>
                <w:szCs w:val="16"/>
              </w:rPr>
            </w:pPr>
            <w:r w:rsidRPr="00503689">
              <w:rPr>
                <w:rFonts w:ascii="Arial" w:hAnsi="Arial" w:cs="Arial"/>
                <w:sz w:val="16"/>
                <w:szCs w:val="16"/>
              </w:rPr>
              <w:t>2020</w:t>
            </w:r>
          </w:p>
        </w:tc>
        <w:tc>
          <w:tcPr>
            <w:tcW w:w="246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5046" w:rsidRPr="00503689" w:rsidRDefault="00E55046" w:rsidP="00E009B5">
            <w:pPr>
              <w:spacing w:line="240" w:lineRule="exact"/>
              <w:ind w:left="-113"/>
              <w:jc w:val="center"/>
              <w:rPr>
                <w:rFonts w:ascii="Arial" w:hAnsi="Arial" w:cs="Arial"/>
                <w:sz w:val="16"/>
                <w:szCs w:val="16"/>
              </w:rPr>
            </w:pPr>
            <w:r w:rsidRPr="00503689">
              <w:rPr>
                <w:rFonts w:ascii="Arial" w:hAnsi="Arial" w:cs="Arial"/>
                <w:sz w:val="16"/>
                <w:szCs w:val="16"/>
              </w:rPr>
              <w:t>2021</w:t>
            </w:r>
          </w:p>
        </w:tc>
      </w:tr>
      <w:tr w:rsidR="00E55046" w:rsidRPr="00503689" w:rsidTr="00E55046">
        <w:trPr>
          <w:trHeight w:val="240"/>
        </w:trPr>
        <w:tc>
          <w:tcPr>
            <w:tcW w:w="2827" w:type="dxa"/>
            <w:vMerge/>
            <w:tcBorders>
              <w:top w:val="single" w:sz="4" w:space="0" w:color="auto"/>
              <w:left w:val="single" w:sz="4" w:space="0" w:color="auto"/>
              <w:bottom w:val="single" w:sz="4" w:space="0" w:color="auto"/>
              <w:right w:val="single" w:sz="4" w:space="0" w:color="auto"/>
            </w:tcBorders>
            <w:vAlign w:val="center"/>
            <w:hideMark/>
          </w:tcPr>
          <w:p w:rsidR="00E55046" w:rsidRPr="00503689" w:rsidRDefault="00E55046" w:rsidP="00E009B5">
            <w:pPr>
              <w:spacing w:line="240" w:lineRule="exact"/>
              <w:ind w:left="-113"/>
              <w:rPr>
                <w:rFonts w:ascii="Arial" w:hAnsi="Arial" w:cs="Arial"/>
                <w:sz w:val="16"/>
                <w:szCs w:val="16"/>
              </w:rPr>
            </w:pPr>
          </w:p>
        </w:tc>
        <w:tc>
          <w:tcPr>
            <w:tcW w:w="3689" w:type="dxa"/>
            <w:gridSpan w:val="2"/>
            <w:vMerge/>
            <w:tcBorders>
              <w:top w:val="single" w:sz="4" w:space="0" w:color="auto"/>
              <w:left w:val="single" w:sz="4" w:space="0" w:color="auto"/>
              <w:bottom w:val="single" w:sz="4" w:space="0" w:color="auto"/>
              <w:right w:val="single" w:sz="4" w:space="0" w:color="auto"/>
            </w:tcBorders>
            <w:vAlign w:val="center"/>
            <w:hideMark/>
          </w:tcPr>
          <w:p w:rsidR="00E55046" w:rsidRPr="00503689" w:rsidRDefault="00E55046" w:rsidP="00E009B5">
            <w:pPr>
              <w:spacing w:line="240" w:lineRule="exact"/>
              <w:ind w:left="-113"/>
              <w:jc w:val="center"/>
              <w:rPr>
                <w:rFonts w:ascii="Arial" w:hAnsi="Arial" w:cs="Arial"/>
                <w:sz w:val="16"/>
                <w:szCs w:val="16"/>
              </w:rPr>
            </w:pPr>
          </w:p>
        </w:tc>
        <w:tc>
          <w:tcPr>
            <w:tcW w:w="1650" w:type="dxa"/>
            <w:gridSpan w:val="2"/>
            <w:vMerge/>
            <w:tcBorders>
              <w:top w:val="single" w:sz="4" w:space="0" w:color="auto"/>
              <w:left w:val="single" w:sz="4" w:space="0" w:color="auto"/>
              <w:bottom w:val="single" w:sz="4" w:space="0" w:color="auto"/>
              <w:right w:val="single" w:sz="4" w:space="0" w:color="auto"/>
            </w:tcBorders>
            <w:vAlign w:val="center"/>
            <w:hideMark/>
          </w:tcPr>
          <w:p w:rsidR="00E55046" w:rsidRPr="00503689" w:rsidRDefault="00E55046" w:rsidP="00E009B5">
            <w:pPr>
              <w:spacing w:line="240" w:lineRule="exact"/>
              <w:ind w:left="-113"/>
              <w:rPr>
                <w:rFonts w:ascii="Arial" w:hAnsi="Arial" w:cs="Arial"/>
                <w:sz w:val="16"/>
                <w:szCs w:val="16"/>
              </w:rPr>
            </w:pPr>
          </w:p>
        </w:tc>
        <w:tc>
          <w:tcPr>
            <w:tcW w:w="2466" w:type="dxa"/>
            <w:vMerge/>
            <w:tcBorders>
              <w:top w:val="single" w:sz="4" w:space="0" w:color="auto"/>
              <w:left w:val="single" w:sz="4" w:space="0" w:color="auto"/>
              <w:bottom w:val="single" w:sz="4" w:space="0" w:color="auto"/>
              <w:right w:val="single" w:sz="4" w:space="0" w:color="auto"/>
            </w:tcBorders>
            <w:vAlign w:val="center"/>
            <w:hideMark/>
          </w:tcPr>
          <w:p w:rsidR="00E55046" w:rsidRPr="00503689" w:rsidRDefault="00E55046" w:rsidP="00E009B5">
            <w:pPr>
              <w:spacing w:line="240" w:lineRule="exact"/>
              <w:ind w:left="-113"/>
              <w:rPr>
                <w:rFonts w:ascii="Arial" w:hAnsi="Arial" w:cs="Arial"/>
                <w:sz w:val="16"/>
                <w:szCs w:val="16"/>
              </w:rPr>
            </w:pPr>
          </w:p>
        </w:tc>
      </w:tr>
      <w:tr w:rsidR="00E55046" w:rsidRPr="00503689" w:rsidTr="00E55046">
        <w:trPr>
          <w:trHeight w:val="70"/>
        </w:trPr>
        <w:tc>
          <w:tcPr>
            <w:tcW w:w="2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5046" w:rsidRPr="00503689" w:rsidRDefault="00E55046" w:rsidP="00E009B5">
            <w:pPr>
              <w:spacing w:line="240" w:lineRule="exact"/>
              <w:ind w:left="-113"/>
              <w:jc w:val="center"/>
              <w:rPr>
                <w:rFonts w:ascii="Arial" w:hAnsi="Arial" w:cs="Arial"/>
                <w:sz w:val="16"/>
                <w:szCs w:val="16"/>
              </w:rPr>
            </w:pPr>
            <w:r w:rsidRPr="00503689">
              <w:rPr>
                <w:rFonts w:ascii="Arial" w:hAnsi="Arial" w:cs="Arial"/>
                <w:sz w:val="16"/>
                <w:szCs w:val="16"/>
              </w:rPr>
              <w:t>1</w:t>
            </w: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55046" w:rsidRPr="00503689" w:rsidRDefault="00E55046" w:rsidP="00E009B5">
            <w:pPr>
              <w:spacing w:line="240" w:lineRule="exact"/>
              <w:ind w:left="-113"/>
              <w:jc w:val="center"/>
              <w:rPr>
                <w:rFonts w:ascii="Arial" w:hAnsi="Arial" w:cs="Arial"/>
                <w:sz w:val="16"/>
                <w:szCs w:val="16"/>
              </w:rPr>
            </w:pPr>
            <w:r w:rsidRPr="00503689">
              <w:rPr>
                <w:rFonts w:ascii="Arial" w:hAnsi="Arial" w:cs="Arial"/>
                <w:sz w:val="16"/>
                <w:szCs w:val="16"/>
              </w:rPr>
              <w:t>2</w:t>
            </w:r>
          </w:p>
        </w:tc>
        <w:tc>
          <w:tcPr>
            <w:tcW w:w="16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55046" w:rsidRPr="00503689" w:rsidRDefault="00E55046" w:rsidP="00E009B5">
            <w:pPr>
              <w:spacing w:line="240" w:lineRule="exact"/>
              <w:ind w:left="-113"/>
              <w:jc w:val="center"/>
              <w:rPr>
                <w:rFonts w:ascii="Arial" w:hAnsi="Arial" w:cs="Arial"/>
                <w:sz w:val="16"/>
                <w:szCs w:val="16"/>
              </w:rPr>
            </w:pPr>
            <w:r w:rsidRPr="00503689">
              <w:rPr>
                <w:rFonts w:ascii="Arial" w:hAnsi="Arial" w:cs="Arial"/>
                <w:sz w:val="16"/>
                <w:szCs w:val="16"/>
              </w:rPr>
              <w:t>3</w:t>
            </w:r>
          </w:p>
        </w:tc>
        <w:tc>
          <w:tcPr>
            <w:tcW w:w="24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5046" w:rsidRPr="00503689" w:rsidRDefault="00E55046" w:rsidP="00E009B5">
            <w:pPr>
              <w:spacing w:line="240" w:lineRule="exact"/>
              <w:ind w:left="-113"/>
              <w:jc w:val="center"/>
              <w:rPr>
                <w:rFonts w:ascii="Arial" w:hAnsi="Arial" w:cs="Arial"/>
                <w:sz w:val="16"/>
                <w:szCs w:val="16"/>
              </w:rPr>
            </w:pPr>
            <w:r w:rsidRPr="00503689">
              <w:rPr>
                <w:rFonts w:ascii="Arial" w:hAnsi="Arial" w:cs="Arial"/>
                <w:sz w:val="16"/>
                <w:szCs w:val="16"/>
              </w:rPr>
              <w:t>4</w:t>
            </w:r>
          </w:p>
        </w:tc>
      </w:tr>
      <w:tr w:rsidR="00E55046" w:rsidRPr="00503689" w:rsidTr="00E55046">
        <w:trPr>
          <w:trHeight w:val="70"/>
        </w:trPr>
        <w:tc>
          <w:tcPr>
            <w:tcW w:w="2827" w:type="dxa"/>
            <w:tcBorders>
              <w:top w:val="single" w:sz="4" w:space="0" w:color="auto"/>
            </w:tcBorders>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000 1 00 00000 00 0000 000</w:t>
            </w:r>
          </w:p>
        </w:tc>
        <w:tc>
          <w:tcPr>
            <w:tcW w:w="3689" w:type="dxa"/>
            <w:gridSpan w:val="2"/>
            <w:tcBorders>
              <w:top w:val="single" w:sz="4" w:space="0" w:color="auto"/>
            </w:tcBorders>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НАЛОГОВЫЕ И НЕНАЛОГОВЫЕ ДОХОДЫ</w:t>
            </w:r>
          </w:p>
        </w:tc>
        <w:tc>
          <w:tcPr>
            <w:tcW w:w="1650" w:type="dxa"/>
            <w:gridSpan w:val="2"/>
            <w:tcBorders>
              <w:top w:val="single" w:sz="4" w:space="0" w:color="auto"/>
            </w:tcBorders>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473 617 945,28</w:t>
            </w:r>
          </w:p>
        </w:tc>
        <w:tc>
          <w:tcPr>
            <w:tcW w:w="2466" w:type="dxa"/>
            <w:tcBorders>
              <w:top w:val="single" w:sz="4" w:space="0" w:color="auto"/>
            </w:tcBorders>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312 773 652,74</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000 1 01 00000 00 0000 000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НАЛОГИ НА ПРИБЫЛЬ, ДОХОДЫ</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253 443 950,00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132 827 000,00</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000 1 01 02000 01 0000 110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Налог на доходы физических лиц</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253 443 950,00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132 827 000,00</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000 1 03 00000 00 0000 000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НАЛОГИ НА ТОВАРЫ (РАБОТЫ, УСЛУГИ), РЕАЛИЗУЕМЫЕ НА ТЕРРИТОРИИ РОССИЙСКОЙ ФЕДЕРАЦИИ</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23 158 330,00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28 445 670,00</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000 1 03 02000 01 0000 110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Акцизы по подакцизным товарам (продукции), производимым на территории Российской Федерации</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23 158 330,00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28 445 670,00</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000 1 05 00000 00 0000 000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НАЛОГИ НА СОВОКУПНЫЙ ДОХОД</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27 230 650,00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10 016 080,00</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000 1 05 02000 02 0000 110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Единый налог на вмененный доход для отдельных видов деятельности</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17 836 000,00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0,00</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000 1 05 03000 01 0000 110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Единый сельскохозяйственный налог</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9 198 650,00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9 820 080,00</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000 1 05 04000 02 0000 110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Налог взимаемый в связи с применением патентной системы налогообложения</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196 000,00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196 000,00</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000 1 06 00000 00 0000 000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НАЛОГИ НА ИМУЩЕСТВО</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68 509 972,74</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69 568 512,74</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000 1 06 01000 00 0000 110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Налог на имущество физических лиц</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9 813 450,00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10 795 060,00</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000 1 06 06000 00 0000 110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Земельный налог</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58 696 522,74</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58 773 452,74</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000 1 08 00000 00 0000 000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ГОСУДАРСТВЕННАЯ ПОШЛИНА</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6 696 000,00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6 964 000,00</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000 1 11 00000 00 0000 000</w:t>
            </w:r>
          </w:p>
        </w:tc>
        <w:tc>
          <w:tcPr>
            <w:tcW w:w="3689" w:type="dxa"/>
            <w:gridSpan w:val="2"/>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ДОХОДЫ ОТ ИСПОЛЬЗОВАНИЯ ИМУЩЕСТВА, НАХОДЯЩЕГОСЯ В ГОСУДАРСТВЕННОЙ И МУНИЦИПАЛЬНОЙ СОБСТВЕННОСТИ</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42 707 710,00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16 215 640,00</w:t>
            </w:r>
          </w:p>
        </w:tc>
      </w:tr>
      <w:tr w:rsidR="00E55046" w:rsidRPr="00503689" w:rsidTr="00E55046">
        <w:trPr>
          <w:trHeight w:val="1176"/>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000 1 11 05000 00 0000 120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55046">
            <w:pPr>
              <w:ind w:right="-108"/>
              <w:jc w:val="right"/>
              <w:rPr>
                <w:rFonts w:ascii="Arial" w:hAnsi="Arial" w:cs="Arial"/>
                <w:sz w:val="16"/>
                <w:szCs w:val="16"/>
              </w:rPr>
            </w:pPr>
            <w:r w:rsidRPr="00503689">
              <w:rPr>
                <w:rFonts w:ascii="Arial" w:hAnsi="Arial" w:cs="Arial"/>
                <w:sz w:val="16"/>
                <w:szCs w:val="16"/>
              </w:rPr>
              <w:t>42 672 710,00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16 180 640,00</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000 1 11 07000 00 0000 120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Платежи от государственных и муниципальных унитарных предприятий</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35 000,00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35 000,00</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000 1 12 00000 00 0000 000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ПЛАТЕЖИ ПРИ ПОЛЬЗОВАНИИ ПРИРОДНЫМИ РЕСУРСАМИ</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540 430,00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540 430,00</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000 1 12 01000 01 0000 120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Плата за негативное воздействие на окружающую среду</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540 430,00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540 430,00</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000 1 13 00000 00 0000 000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ДОХОДЫ ОТ ОКАЗАНИЯ ПЛАТНЫХ УСЛУГ (РАБОТ) И КОМПЕНСАЦИИ ЗАТРАТ ГОСУДАРСТВА</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43 023 300,00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43 023 300,00</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000 1 13 01994 04 0000 130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 xml:space="preserve">Прочие доходы от оказания платных услуг (работ) получателями средств бюджетов </w:t>
            </w:r>
            <w:r w:rsidRPr="00503689">
              <w:rPr>
                <w:rFonts w:ascii="Arial" w:hAnsi="Arial" w:cs="Arial"/>
                <w:sz w:val="16"/>
                <w:szCs w:val="16"/>
              </w:rPr>
              <w:lastRenderedPageBreak/>
              <w:t>городских округов</w:t>
            </w:r>
          </w:p>
        </w:tc>
        <w:tc>
          <w:tcPr>
            <w:tcW w:w="1650" w:type="dxa"/>
            <w:gridSpan w:val="2"/>
            <w:shd w:val="clear" w:color="000000" w:fill="FFFFFF"/>
            <w:vAlign w:val="bottom"/>
          </w:tcPr>
          <w:p w:rsidR="00D36DC4" w:rsidRDefault="00D36DC4" w:rsidP="00E009B5">
            <w:pPr>
              <w:ind w:left="-113" w:right="-108"/>
              <w:jc w:val="right"/>
              <w:rPr>
                <w:rFonts w:ascii="Arial" w:hAnsi="Arial" w:cs="Arial"/>
                <w:sz w:val="16"/>
                <w:szCs w:val="16"/>
              </w:rPr>
            </w:pPr>
          </w:p>
          <w:p w:rsidR="00D36DC4" w:rsidRDefault="00D36DC4"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lastRenderedPageBreak/>
              <w:t>200 000,00</w:t>
            </w:r>
          </w:p>
        </w:tc>
        <w:tc>
          <w:tcPr>
            <w:tcW w:w="2466" w:type="dxa"/>
            <w:shd w:val="clear" w:color="000000" w:fill="FFFFFF"/>
            <w:noWrap/>
            <w:vAlign w:val="bottom"/>
          </w:tcPr>
          <w:p w:rsidR="00D36DC4" w:rsidRDefault="00D36DC4" w:rsidP="00E009B5">
            <w:pPr>
              <w:ind w:left="-108" w:right="-108"/>
              <w:jc w:val="right"/>
              <w:rPr>
                <w:rFonts w:ascii="Arial" w:hAnsi="Arial" w:cs="Arial"/>
                <w:sz w:val="16"/>
                <w:szCs w:val="16"/>
              </w:rPr>
            </w:pPr>
          </w:p>
          <w:p w:rsidR="00D36DC4" w:rsidRDefault="00D36DC4"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lastRenderedPageBreak/>
              <w:t>200 000,00</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lastRenderedPageBreak/>
              <w:t>000 1 13 01994 04 0000 130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Прочие доходы от оказания платных услуг (работ) получателями средств бюджетов городских округов</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42 823 300,00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42 823 300,00</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000 1 16 00000 00 0000 000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ШТРАФЫ, САНКЦИИ, ВОЗМЕЩЕНИЕ УЩЕРБА</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5 173 020,00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5 173 020,00</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000 1 17 00000 00 0000 000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ПРОЧИЕ НЕНАЛОГОВЫЕ ДОХОДЫ</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3 134 582,54</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0,00</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000 1 17 05040 04 0000 180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Прочие неналоговые доходы бюджетов городских округов</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3 134 582,54</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0,00</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000 2 00 00000 00 0000 000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БЕЗВОЗМЕЗДНЫЕ ПОСТУПЛЕНИЯ</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1 013 045 499,22</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1 149 040 475,35</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000 2 02 00000 00 0000 000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БЕЗВОЗМЕЗДНЫЕ ПОСТУПЛЕНИЯ ОТ ДРУГИХ БЮДЖЕТОВ БЮДЖЕТНОЙ СИСТЕМЫ РОССИЙСКОЙ ФЕДЕРАЦИИ</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994 573 240,46</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1 091 309 880,00</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000 2 02 10000 00 0000 150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 xml:space="preserve">Дотации бюджетам бюджетной системы Российской Федерации </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82 385 000,00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202 500 150,00</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000 2 02 15001 00 0000 150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Дотации бюджетам на выравнивание бюджетной обеспеченности</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82 385 000,00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202 500 150,00</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000 2 02 15001 04 0000 150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Дотации бюджетам городских округов на выравнивание бюджетной обеспеченности</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82 385 000,00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202 500 150,00</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000 2 02 20000 00 0000 150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Субсидии бюджетам бюджетной системы Российской Федерации (межбюджетные субсидии)</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197 263 890,46</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159 188 000,00</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000 2 02 29999 00 0000 150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 xml:space="preserve">Прочие субсидии </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197 263 890,46</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159 188 000,00</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000 2 02 29999 04 0000 150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Прочие субсидии бюджетам городских округов</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197 263 890,46</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159 188 000,00</w:t>
            </w:r>
          </w:p>
        </w:tc>
      </w:tr>
      <w:tr w:rsidR="00E55046" w:rsidRPr="00503689" w:rsidTr="00FB3F6B">
        <w:trPr>
          <w:trHeight w:val="852"/>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000 2 02 29999 04 0008 150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Прочие субсидии бюджетам городских округов (формирование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значения)</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right="-108"/>
              <w:jc w:val="right"/>
              <w:rPr>
                <w:rFonts w:ascii="Arial" w:hAnsi="Arial" w:cs="Arial"/>
                <w:sz w:val="16"/>
                <w:szCs w:val="16"/>
              </w:rPr>
            </w:pPr>
            <w:r w:rsidRPr="00503689">
              <w:rPr>
                <w:rFonts w:ascii="Arial" w:hAnsi="Arial" w:cs="Arial"/>
                <w:sz w:val="16"/>
                <w:szCs w:val="16"/>
              </w:rPr>
              <w:t>169 653 000,00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p>
          <w:p w:rsidR="00E55046" w:rsidRPr="00503689" w:rsidRDefault="00E55046" w:rsidP="00FB3F6B">
            <w:pPr>
              <w:ind w:right="-108"/>
              <w:jc w:val="right"/>
              <w:rPr>
                <w:rFonts w:ascii="Arial" w:hAnsi="Arial" w:cs="Arial"/>
                <w:sz w:val="16"/>
                <w:szCs w:val="16"/>
              </w:rPr>
            </w:pPr>
            <w:r w:rsidRPr="00503689">
              <w:rPr>
                <w:rFonts w:ascii="Arial" w:hAnsi="Arial" w:cs="Arial"/>
                <w:sz w:val="16"/>
                <w:szCs w:val="16"/>
              </w:rPr>
              <w:t>159 188 000,00</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000 2 02 29999 04 0018 150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c>
          <w:tcPr>
            <w:tcW w:w="1650" w:type="dxa"/>
            <w:gridSpan w:val="2"/>
            <w:shd w:val="clear" w:color="000000" w:fill="FFFFFF"/>
            <w:vAlign w:val="bottom"/>
          </w:tcPr>
          <w:p w:rsidR="00E55046" w:rsidRPr="00503689" w:rsidRDefault="00E55046" w:rsidP="00E009B5">
            <w:pPr>
              <w:ind w:right="-108"/>
              <w:jc w:val="right"/>
              <w:rPr>
                <w:rFonts w:ascii="Arial" w:hAnsi="Arial" w:cs="Arial"/>
                <w:sz w:val="16"/>
                <w:szCs w:val="16"/>
              </w:rPr>
            </w:pPr>
            <w:r w:rsidRPr="00503689">
              <w:rPr>
                <w:rFonts w:ascii="Arial" w:hAnsi="Arial" w:cs="Arial"/>
                <w:sz w:val="16"/>
                <w:szCs w:val="16"/>
              </w:rPr>
              <w:t>27 610 890,46</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right="-108"/>
              <w:jc w:val="right"/>
              <w:rPr>
                <w:rFonts w:ascii="Arial" w:hAnsi="Arial" w:cs="Arial"/>
                <w:sz w:val="16"/>
                <w:szCs w:val="16"/>
              </w:rPr>
            </w:pPr>
            <w:r w:rsidRPr="00503689">
              <w:rPr>
                <w:rFonts w:ascii="Arial" w:hAnsi="Arial" w:cs="Arial"/>
                <w:sz w:val="16"/>
                <w:szCs w:val="16"/>
              </w:rPr>
              <w:t xml:space="preserve">0,00 </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000 2 02 30000 00 0000 150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Субвенции бюджетам бюджетной системы Российской Федерации</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713 994 350,00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728 691 730,00</w:t>
            </w:r>
          </w:p>
        </w:tc>
      </w:tr>
      <w:tr w:rsidR="00E55046" w:rsidRPr="00503689" w:rsidTr="004679AA">
        <w:trPr>
          <w:trHeight w:val="331"/>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000 2 02 30024 00 0000 150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Субвенции местным бюджетам на выполнение передаваемых полномочий субъектов Российской Федерации</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403 654 450,00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416 422 540,00</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000 2 02 30024 04 0000 150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Субвенции бюджетам городских округов на выполнение передаваемых полномочий субъектов Российской Федерации</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403 654 450,00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416 422 540,00</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000 2 02 30024 04 0026 150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290 150,00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290 150,00</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000 2 02 30024 04 0028 150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1 470 370,00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1 470 370,00</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 xml:space="preserve">000 2 02 30024 04 0032 150     </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103 860,00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103 860,00</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000 2 02 30024 04 0036 150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1 860 250,00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1 860 250,00</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000 2 02 30024 04 0040 150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1 276 230,00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1 276 230,00</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000 2 02 30024 04 0041 150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right="-108"/>
              <w:jc w:val="right"/>
              <w:rPr>
                <w:rFonts w:ascii="Arial" w:hAnsi="Arial" w:cs="Arial"/>
                <w:sz w:val="16"/>
                <w:szCs w:val="16"/>
              </w:rPr>
            </w:pPr>
            <w:r w:rsidRPr="00503689">
              <w:rPr>
                <w:rFonts w:ascii="Arial" w:hAnsi="Arial" w:cs="Arial"/>
                <w:sz w:val="16"/>
                <w:szCs w:val="16"/>
              </w:rPr>
              <w:t>23 794 110,00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right="-108"/>
              <w:jc w:val="right"/>
              <w:rPr>
                <w:rFonts w:ascii="Arial" w:hAnsi="Arial" w:cs="Arial"/>
                <w:sz w:val="16"/>
                <w:szCs w:val="16"/>
              </w:rPr>
            </w:pPr>
            <w:r w:rsidRPr="00503689">
              <w:rPr>
                <w:rFonts w:ascii="Arial" w:hAnsi="Arial" w:cs="Arial"/>
                <w:sz w:val="16"/>
                <w:szCs w:val="16"/>
              </w:rPr>
              <w:t>25 696 330,00</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000 2 02 30024 04 0042 150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 xml:space="preserve">Субвенции бюджетам городских округов на выполнение передаваемых полномочий </w:t>
            </w:r>
            <w:r w:rsidRPr="00503689">
              <w:rPr>
                <w:rFonts w:ascii="Arial" w:hAnsi="Arial" w:cs="Arial"/>
                <w:sz w:val="16"/>
                <w:szCs w:val="16"/>
              </w:rPr>
              <w:lastRenderedPageBreak/>
              <w:t>субъектов Российской Федерации (выплата ежегодного социального пособия на проезд студентам)</w:t>
            </w:r>
          </w:p>
        </w:tc>
        <w:tc>
          <w:tcPr>
            <w:tcW w:w="1650" w:type="dxa"/>
            <w:gridSpan w:val="2"/>
            <w:shd w:val="clear" w:color="000000" w:fill="FFFFFF"/>
            <w:vAlign w:val="bottom"/>
          </w:tcPr>
          <w:p w:rsidR="00486413" w:rsidRDefault="00486413" w:rsidP="00E009B5">
            <w:pPr>
              <w:ind w:left="-113" w:right="-108"/>
              <w:jc w:val="right"/>
              <w:rPr>
                <w:rFonts w:ascii="Arial" w:hAnsi="Arial" w:cs="Arial"/>
                <w:sz w:val="16"/>
                <w:szCs w:val="16"/>
              </w:rPr>
            </w:pPr>
          </w:p>
          <w:p w:rsidR="00486413" w:rsidRDefault="00486413" w:rsidP="00E009B5">
            <w:pPr>
              <w:ind w:left="-113" w:right="-108"/>
              <w:jc w:val="right"/>
              <w:rPr>
                <w:rFonts w:ascii="Arial" w:hAnsi="Arial" w:cs="Arial"/>
                <w:sz w:val="16"/>
                <w:szCs w:val="16"/>
              </w:rPr>
            </w:pPr>
          </w:p>
          <w:p w:rsidR="00486413" w:rsidRDefault="00486413" w:rsidP="00E009B5">
            <w:pPr>
              <w:ind w:left="-113" w:right="-108"/>
              <w:jc w:val="right"/>
              <w:rPr>
                <w:rFonts w:ascii="Arial" w:hAnsi="Arial" w:cs="Arial"/>
                <w:sz w:val="16"/>
                <w:szCs w:val="16"/>
              </w:rPr>
            </w:pPr>
          </w:p>
          <w:p w:rsidR="00486413" w:rsidRDefault="00486413"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36 470,00</w:t>
            </w:r>
          </w:p>
        </w:tc>
        <w:tc>
          <w:tcPr>
            <w:tcW w:w="2466" w:type="dxa"/>
            <w:shd w:val="clear" w:color="000000" w:fill="FFFFFF"/>
            <w:noWrap/>
            <w:vAlign w:val="bottom"/>
          </w:tcPr>
          <w:p w:rsidR="00486413" w:rsidRDefault="00486413" w:rsidP="00E009B5">
            <w:pPr>
              <w:ind w:left="-108" w:right="-108"/>
              <w:jc w:val="right"/>
              <w:rPr>
                <w:rFonts w:ascii="Arial" w:hAnsi="Arial" w:cs="Arial"/>
                <w:sz w:val="16"/>
                <w:szCs w:val="16"/>
              </w:rPr>
            </w:pPr>
          </w:p>
          <w:p w:rsidR="00486413" w:rsidRDefault="00486413" w:rsidP="00E009B5">
            <w:pPr>
              <w:ind w:left="-108" w:right="-108"/>
              <w:jc w:val="right"/>
              <w:rPr>
                <w:rFonts w:ascii="Arial" w:hAnsi="Arial" w:cs="Arial"/>
                <w:sz w:val="16"/>
                <w:szCs w:val="16"/>
              </w:rPr>
            </w:pPr>
          </w:p>
          <w:p w:rsidR="00486413" w:rsidRDefault="00486413" w:rsidP="00E009B5">
            <w:pPr>
              <w:ind w:left="-108" w:right="-108"/>
              <w:jc w:val="right"/>
              <w:rPr>
                <w:rFonts w:ascii="Arial" w:hAnsi="Arial" w:cs="Arial"/>
                <w:sz w:val="16"/>
                <w:szCs w:val="16"/>
              </w:rPr>
            </w:pPr>
          </w:p>
          <w:p w:rsidR="00486413" w:rsidRDefault="00486413"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36 470,00</w:t>
            </w:r>
          </w:p>
        </w:tc>
      </w:tr>
      <w:tr w:rsidR="00E55046" w:rsidRPr="00503689" w:rsidTr="00486413">
        <w:trPr>
          <w:trHeight w:val="1694"/>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lastRenderedPageBreak/>
              <w:t>000 2 02 30024 04 0045 150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859 700,00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859 960,00</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000 2 02 30024 04 0047 150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38 880,00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38 880,00</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 xml:space="preserve">000 2 02 30024 04 0066 150   </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пособия на ребенка)</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37 751 710,00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37 751 710,00</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000 2 02 30024 04 0090 150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9 959 450,00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9 959 450,00</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000 2 02 30024 04 0147 150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right="-108"/>
              <w:jc w:val="right"/>
              <w:rPr>
                <w:rFonts w:ascii="Arial" w:hAnsi="Arial" w:cs="Arial"/>
                <w:sz w:val="16"/>
                <w:szCs w:val="16"/>
              </w:rPr>
            </w:pPr>
            <w:r w:rsidRPr="00503689">
              <w:rPr>
                <w:rFonts w:ascii="Arial" w:hAnsi="Arial" w:cs="Arial"/>
                <w:sz w:val="16"/>
                <w:szCs w:val="16"/>
              </w:rPr>
              <w:t>18 327 860,00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right="-108"/>
              <w:jc w:val="right"/>
              <w:rPr>
                <w:rFonts w:ascii="Arial" w:hAnsi="Arial" w:cs="Arial"/>
                <w:sz w:val="16"/>
                <w:szCs w:val="16"/>
              </w:rPr>
            </w:pPr>
            <w:r w:rsidRPr="00503689">
              <w:rPr>
                <w:rFonts w:ascii="Arial" w:hAnsi="Arial" w:cs="Arial"/>
                <w:sz w:val="16"/>
                <w:szCs w:val="16"/>
              </w:rPr>
              <w:t>18 339 340,00</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000 2 02 30024 04 0181 150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3 000,00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3 000,00</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000 2 02 30024 04 1107 150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87 246 800,00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90 975 990,00</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000 2 02 30024 04 1108 150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Субвенции местным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right="-108"/>
              <w:jc w:val="right"/>
              <w:rPr>
                <w:rFonts w:ascii="Arial" w:hAnsi="Arial" w:cs="Arial"/>
                <w:sz w:val="16"/>
                <w:szCs w:val="16"/>
              </w:rPr>
            </w:pPr>
          </w:p>
          <w:p w:rsidR="00E55046" w:rsidRPr="00503689" w:rsidRDefault="00E55046" w:rsidP="00E009B5">
            <w:pPr>
              <w:ind w:right="-108"/>
              <w:jc w:val="right"/>
              <w:rPr>
                <w:rFonts w:ascii="Arial" w:hAnsi="Arial" w:cs="Arial"/>
                <w:sz w:val="16"/>
                <w:szCs w:val="16"/>
              </w:rPr>
            </w:pPr>
          </w:p>
          <w:p w:rsidR="00E55046" w:rsidRPr="00503689" w:rsidRDefault="00E55046" w:rsidP="00E009B5">
            <w:pPr>
              <w:ind w:right="-108"/>
              <w:jc w:val="right"/>
              <w:rPr>
                <w:rFonts w:ascii="Arial" w:hAnsi="Arial" w:cs="Arial"/>
                <w:sz w:val="16"/>
                <w:szCs w:val="16"/>
              </w:rPr>
            </w:pPr>
          </w:p>
          <w:p w:rsidR="00E55046" w:rsidRPr="00503689" w:rsidRDefault="00E55046" w:rsidP="00E009B5">
            <w:pPr>
              <w:ind w:right="-108"/>
              <w:jc w:val="right"/>
              <w:rPr>
                <w:rFonts w:ascii="Arial" w:hAnsi="Arial" w:cs="Arial"/>
                <w:sz w:val="16"/>
                <w:szCs w:val="16"/>
              </w:rPr>
            </w:pPr>
          </w:p>
          <w:p w:rsidR="00E55046" w:rsidRPr="00503689" w:rsidRDefault="00E55046" w:rsidP="00E009B5">
            <w:pPr>
              <w:ind w:right="-108"/>
              <w:jc w:val="right"/>
              <w:rPr>
                <w:rFonts w:ascii="Arial" w:hAnsi="Arial" w:cs="Arial"/>
                <w:sz w:val="16"/>
                <w:szCs w:val="16"/>
              </w:rPr>
            </w:pPr>
            <w:r w:rsidRPr="00503689">
              <w:rPr>
                <w:rFonts w:ascii="Arial" w:hAnsi="Arial" w:cs="Arial"/>
                <w:sz w:val="16"/>
                <w:szCs w:val="16"/>
              </w:rPr>
              <w:t>213 153 330,00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right="-108"/>
              <w:jc w:val="right"/>
              <w:rPr>
                <w:rFonts w:ascii="Arial" w:hAnsi="Arial" w:cs="Arial"/>
                <w:sz w:val="16"/>
                <w:szCs w:val="16"/>
              </w:rPr>
            </w:pPr>
            <w:r w:rsidRPr="00503689">
              <w:rPr>
                <w:rFonts w:ascii="Arial" w:hAnsi="Arial" w:cs="Arial"/>
                <w:sz w:val="16"/>
                <w:szCs w:val="16"/>
              </w:rPr>
              <w:t>222 039 270,00</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000 2 02 30024 04 1110 150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 xml:space="preserve">Субвенции бюджетам городских округов на выполнение передаваемых полномочий субъектов Российской Федерации (организация проведения мероприятий по отлову и </w:t>
            </w:r>
            <w:r w:rsidRPr="00503689">
              <w:rPr>
                <w:rFonts w:ascii="Arial" w:hAnsi="Arial" w:cs="Arial"/>
                <w:sz w:val="16"/>
                <w:szCs w:val="16"/>
              </w:rPr>
              <w:lastRenderedPageBreak/>
              <w:t>содержанию безнадзорных животных)</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5E6954" w:rsidRDefault="005E6954" w:rsidP="00E009B5">
            <w:pPr>
              <w:ind w:right="-108"/>
              <w:jc w:val="right"/>
              <w:rPr>
                <w:rFonts w:ascii="Arial" w:hAnsi="Arial" w:cs="Arial"/>
                <w:sz w:val="16"/>
                <w:szCs w:val="16"/>
              </w:rPr>
            </w:pPr>
          </w:p>
          <w:p w:rsidR="00E55046" w:rsidRPr="00503689" w:rsidRDefault="00E55046" w:rsidP="00E009B5">
            <w:pPr>
              <w:ind w:right="-108"/>
              <w:jc w:val="right"/>
              <w:rPr>
                <w:rFonts w:ascii="Arial" w:hAnsi="Arial" w:cs="Arial"/>
                <w:sz w:val="16"/>
                <w:szCs w:val="16"/>
              </w:rPr>
            </w:pPr>
            <w:r w:rsidRPr="00503689">
              <w:rPr>
                <w:rFonts w:ascii="Arial" w:hAnsi="Arial" w:cs="Arial"/>
                <w:sz w:val="16"/>
                <w:szCs w:val="16"/>
              </w:rPr>
              <w:lastRenderedPageBreak/>
              <w:t>202 020,00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right="-108"/>
              <w:jc w:val="right"/>
              <w:rPr>
                <w:rFonts w:ascii="Arial" w:hAnsi="Arial" w:cs="Arial"/>
                <w:sz w:val="16"/>
                <w:szCs w:val="16"/>
              </w:rPr>
            </w:pPr>
            <w:r w:rsidRPr="00503689">
              <w:rPr>
                <w:rFonts w:ascii="Arial" w:hAnsi="Arial" w:cs="Arial"/>
                <w:sz w:val="16"/>
                <w:szCs w:val="16"/>
              </w:rPr>
              <w:lastRenderedPageBreak/>
              <w:t>202 020,00</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lastRenderedPageBreak/>
              <w:t>000 2 02 30024 04 1122 150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1 648 260,00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1 648 260,00</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000 2 02 30024 04 1209 150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5 632 000,00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3 871 000,00</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000 2 02 30029 00 0000 150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10 140 000,00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10 140 000,00</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000 2 02 30029 04 0000 150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10 140 000,00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10 140 000,00</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000 2 02 35084 00 0000 150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right="-108"/>
              <w:jc w:val="right"/>
              <w:rPr>
                <w:rFonts w:ascii="Arial" w:hAnsi="Arial" w:cs="Arial"/>
                <w:sz w:val="16"/>
                <w:szCs w:val="16"/>
              </w:rPr>
            </w:pPr>
          </w:p>
          <w:p w:rsidR="00E55046" w:rsidRPr="00503689" w:rsidRDefault="00E55046" w:rsidP="00E009B5">
            <w:pPr>
              <w:ind w:right="-108"/>
              <w:jc w:val="right"/>
              <w:rPr>
                <w:rFonts w:ascii="Arial" w:hAnsi="Arial" w:cs="Arial"/>
                <w:sz w:val="16"/>
                <w:szCs w:val="16"/>
              </w:rPr>
            </w:pPr>
          </w:p>
          <w:p w:rsidR="00E55046" w:rsidRPr="00503689" w:rsidRDefault="00E55046" w:rsidP="00E009B5">
            <w:pPr>
              <w:ind w:right="-108"/>
              <w:jc w:val="right"/>
              <w:rPr>
                <w:rFonts w:ascii="Arial" w:hAnsi="Arial" w:cs="Arial"/>
                <w:sz w:val="16"/>
                <w:szCs w:val="16"/>
              </w:rPr>
            </w:pPr>
          </w:p>
          <w:p w:rsidR="00E55046" w:rsidRPr="00503689" w:rsidRDefault="00E55046" w:rsidP="00E009B5">
            <w:pPr>
              <w:ind w:right="-108"/>
              <w:jc w:val="right"/>
              <w:rPr>
                <w:rFonts w:ascii="Arial" w:hAnsi="Arial" w:cs="Arial"/>
                <w:sz w:val="16"/>
                <w:szCs w:val="16"/>
              </w:rPr>
            </w:pPr>
          </w:p>
          <w:p w:rsidR="00E55046" w:rsidRPr="00503689" w:rsidRDefault="00E55046" w:rsidP="00E009B5">
            <w:pPr>
              <w:ind w:right="-108"/>
              <w:jc w:val="right"/>
              <w:rPr>
                <w:rFonts w:ascii="Arial" w:hAnsi="Arial" w:cs="Arial"/>
                <w:sz w:val="16"/>
                <w:szCs w:val="16"/>
              </w:rPr>
            </w:pPr>
            <w:r w:rsidRPr="00503689">
              <w:rPr>
                <w:rFonts w:ascii="Arial" w:hAnsi="Arial" w:cs="Arial"/>
                <w:sz w:val="16"/>
                <w:szCs w:val="16"/>
              </w:rPr>
              <w:t>55 266 780,00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right="-108"/>
              <w:jc w:val="right"/>
              <w:rPr>
                <w:rFonts w:ascii="Arial" w:hAnsi="Arial" w:cs="Arial"/>
                <w:sz w:val="16"/>
                <w:szCs w:val="16"/>
              </w:rPr>
            </w:pPr>
            <w:r w:rsidRPr="00503689">
              <w:rPr>
                <w:rFonts w:ascii="Arial" w:hAnsi="Arial" w:cs="Arial"/>
                <w:sz w:val="16"/>
                <w:szCs w:val="16"/>
              </w:rPr>
              <w:t>57 111 900,00</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000 2 02 35084 04 0000 150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55 266 780,00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57 111 900,00</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000 2 02 35120 00 0000 150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28 100,00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29 470,00</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000 2 02 35120 04 0000 150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28 100,00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29 470,00</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000 2 02 35220 00 0000 150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4 091 200,00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4 254 900,00</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000 2 02 35220 04 0000 150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4 091 200,00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4 254 900,00</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000 2 02 35250 00 0000 150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Субвенции бюджетам на оплату жилищно-коммунальных услуг отдельным категориям граждан</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53 342 100,00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53 342 100,00</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000 2 02 35250 04 0000 150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Субвенции бюджетам городских округов на оплату жилищно-коммунальных услуг отдельным категориям граждан</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53 342 100,00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53 342 100,00</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000 2 02 35280 00 0000 150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13 100,00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13 100,00</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000 2 02 35280 04 0000 150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right="-108"/>
              <w:jc w:val="right"/>
              <w:rPr>
                <w:rFonts w:ascii="Arial" w:hAnsi="Arial" w:cs="Arial"/>
                <w:sz w:val="16"/>
                <w:szCs w:val="16"/>
              </w:rPr>
            </w:pPr>
          </w:p>
          <w:p w:rsidR="00E55046" w:rsidRPr="00503689" w:rsidRDefault="00E55046" w:rsidP="00E009B5">
            <w:pPr>
              <w:ind w:right="-108"/>
              <w:jc w:val="right"/>
              <w:rPr>
                <w:rFonts w:ascii="Arial" w:hAnsi="Arial" w:cs="Arial"/>
                <w:sz w:val="16"/>
                <w:szCs w:val="16"/>
              </w:rPr>
            </w:pPr>
          </w:p>
          <w:p w:rsidR="00E55046" w:rsidRPr="00503689" w:rsidRDefault="00E55046" w:rsidP="00E009B5">
            <w:pPr>
              <w:ind w:right="-108"/>
              <w:jc w:val="right"/>
              <w:rPr>
                <w:rFonts w:ascii="Arial" w:hAnsi="Arial" w:cs="Arial"/>
                <w:sz w:val="16"/>
                <w:szCs w:val="16"/>
              </w:rPr>
            </w:pPr>
            <w:r w:rsidRPr="00503689">
              <w:rPr>
                <w:rFonts w:ascii="Arial" w:hAnsi="Arial" w:cs="Arial"/>
                <w:sz w:val="16"/>
                <w:szCs w:val="16"/>
              </w:rPr>
              <w:t>13 100,00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right="-108"/>
              <w:jc w:val="right"/>
              <w:rPr>
                <w:rFonts w:ascii="Arial" w:hAnsi="Arial" w:cs="Arial"/>
                <w:sz w:val="16"/>
                <w:szCs w:val="16"/>
              </w:rPr>
            </w:pPr>
          </w:p>
          <w:p w:rsidR="00E55046" w:rsidRPr="00503689" w:rsidRDefault="00E55046" w:rsidP="00E009B5">
            <w:pPr>
              <w:ind w:right="-108"/>
              <w:jc w:val="right"/>
              <w:rPr>
                <w:rFonts w:ascii="Arial" w:hAnsi="Arial" w:cs="Arial"/>
                <w:sz w:val="16"/>
                <w:szCs w:val="16"/>
              </w:rPr>
            </w:pPr>
            <w:r w:rsidRPr="00503689">
              <w:rPr>
                <w:rFonts w:ascii="Arial" w:hAnsi="Arial" w:cs="Arial"/>
                <w:sz w:val="16"/>
                <w:szCs w:val="16"/>
              </w:rPr>
              <w:t>13 100,00</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000 2 02 35380 00 0000 150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 xml:space="preserve">Субвенции бюджетам на выплату </w:t>
            </w:r>
            <w:r w:rsidRPr="00503689">
              <w:rPr>
                <w:rFonts w:ascii="Arial" w:hAnsi="Arial" w:cs="Arial"/>
                <w:sz w:val="16"/>
                <w:szCs w:val="16"/>
              </w:rPr>
              <w:lastRenderedPageBreak/>
              <w:t>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62 020 900,00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64 354 500,00</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lastRenderedPageBreak/>
              <w:t>000 2 02 35380 04 0000 150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62 020 900,00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64 354 500,00</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000 2 02 35462 00 0000 150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148 320,00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146 790,00</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000 2 02 35462 04 0000 150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148 320,00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146 790,00</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000 2 02 35541 00 0000 150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4 851 900,00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4 851 900,00</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000 2 02 35541 04 0000 150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Субвенции бюджетам городских округов на оказание несвязанной поддержки сельскохозяйственным товаропроизводителям в области растениеводства</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4 851 900,00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4 851 900,00</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000 2 02 35543 00 0000 150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Субвенции бюджетам на содействие достижению целевых показателей реализации региональных программ развития агропромышленного комплекса</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3 642 680,00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3 635 660,00</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000 2 02 35543 04 0000 150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Субвенции бюджетам городских округов на содействие достижению целевых показателей реализации региональных программ развития агропромышленного комплекса</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3 642 680,00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3 635 660,00</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000 2 02 39998 00 0000 150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Единая субвенция местным бюджетам</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116 794 820,00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114 388 870,00</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000 2 02 39998 04 0000 150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Единая субвенция бюджетам городских округов</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116 794 820,00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114 388 870,00</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000 2 02 39998 04 1157 150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107 989 780,00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105 583 830,00</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000 2 02 39998 04 1158 150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8 805 040,00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8 805 040,00</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000 2 02 40000 00 0000 150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Иные межбюджетные трансферты</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930 000,00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930 000,00</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000 2 02 49999 00 0000 150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Прочие межбюджетные трансферты, передаваемые бюджетам</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930 000,00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930 000,00</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000 2 02 49999 04 0000 150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Прочие межбюджетные трансферты, передаваемые бюджетам городских округов</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930 000,00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930 000,00</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000 2 02 49999 04 0063 150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Прочие межбюджетные трансферты, передаваемые бюджетам городских округов (выплата социального пособия на погребение)</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30 000,00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30 000,00</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000 2 02 49999 04 0064 150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900 000,00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900 000,00</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000 2 07 00000 00 0000 150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ПРОЧИЕ БЕЗВОЗМЕЗДНЫЕ ПОСТУПЛЕНИЯ</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18 472 258,76</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57 730 595,35</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000 2 07 04020 04 0000 150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3 249 393,40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0,00</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000 2 07 04020 04 0131 150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ограждения и благоустройство территории южного кладбища в с.Александрия Благодарненского городского округа Ставропольского края»)</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102 000,00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 xml:space="preserve">0,00 </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000 2 07 04020 04 0132 150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 xml:space="preserve">Поступления от денежных пожертвований, </w:t>
            </w:r>
            <w:r w:rsidRPr="00503689">
              <w:rPr>
                <w:rFonts w:ascii="Arial" w:hAnsi="Arial" w:cs="Arial"/>
                <w:sz w:val="16"/>
                <w:szCs w:val="16"/>
              </w:rPr>
              <w:lastRenderedPageBreak/>
              <w:t>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с.Алексеевское»)</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right="-108"/>
              <w:jc w:val="right"/>
              <w:rPr>
                <w:rFonts w:ascii="Arial" w:hAnsi="Arial" w:cs="Arial"/>
                <w:sz w:val="16"/>
                <w:szCs w:val="16"/>
              </w:rPr>
            </w:pPr>
          </w:p>
          <w:p w:rsidR="00E55046" w:rsidRPr="00503689" w:rsidRDefault="00E55046" w:rsidP="00E009B5">
            <w:pPr>
              <w:ind w:right="-108"/>
              <w:jc w:val="right"/>
              <w:rPr>
                <w:rFonts w:ascii="Arial" w:hAnsi="Arial" w:cs="Arial"/>
                <w:sz w:val="16"/>
                <w:szCs w:val="16"/>
              </w:rPr>
            </w:pPr>
          </w:p>
          <w:p w:rsidR="00E55046" w:rsidRPr="00503689" w:rsidRDefault="00E55046" w:rsidP="00E009B5">
            <w:pPr>
              <w:ind w:right="-108"/>
              <w:jc w:val="right"/>
              <w:rPr>
                <w:rFonts w:ascii="Arial" w:hAnsi="Arial" w:cs="Arial"/>
                <w:sz w:val="16"/>
                <w:szCs w:val="16"/>
              </w:rPr>
            </w:pPr>
          </w:p>
          <w:p w:rsidR="00E55046" w:rsidRPr="00503689" w:rsidRDefault="00E55046" w:rsidP="00E009B5">
            <w:pPr>
              <w:ind w:right="-108"/>
              <w:jc w:val="right"/>
              <w:rPr>
                <w:rFonts w:ascii="Arial" w:hAnsi="Arial" w:cs="Arial"/>
                <w:sz w:val="16"/>
                <w:szCs w:val="16"/>
              </w:rPr>
            </w:pPr>
            <w:r w:rsidRPr="00503689">
              <w:rPr>
                <w:rFonts w:ascii="Arial" w:hAnsi="Arial" w:cs="Arial"/>
                <w:sz w:val="16"/>
                <w:szCs w:val="16"/>
              </w:rPr>
              <w:t>102 000,00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right="-108"/>
              <w:jc w:val="right"/>
              <w:rPr>
                <w:rFonts w:ascii="Arial" w:hAnsi="Arial" w:cs="Arial"/>
                <w:sz w:val="16"/>
                <w:szCs w:val="16"/>
              </w:rPr>
            </w:pPr>
          </w:p>
          <w:p w:rsidR="00E55046" w:rsidRPr="00503689" w:rsidRDefault="00E55046" w:rsidP="00E009B5">
            <w:pPr>
              <w:ind w:right="-108"/>
              <w:jc w:val="right"/>
              <w:rPr>
                <w:rFonts w:ascii="Arial" w:hAnsi="Arial" w:cs="Arial"/>
                <w:sz w:val="16"/>
                <w:szCs w:val="16"/>
              </w:rPr>
            </w:pPr>
            <w:r w:rsidRPr="00503689">
              <w:rPr>
                <w:rFonts w:ascii="Arial" w:hAnsi="Arial" w:cs="Arial"/>
                <w:sz w:val="16"/>
                <w:szCs w:val="16"/>
              </w:rPr>
              <w:t xml:space="preserve">0,00 </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lastRenderedPageBreak/>
              <w:t>000 2 07 04020 04 0133 150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автомобильной дороги по улице Котовского»)</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102 000,00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 xml:space="preserve">0,00 </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000 2 07 04020 04 0134 150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«Установка комплексной спортивной площадки, с уличными антивандальными тренажерами на территории муниципального автономного учреждения физкультурно-оздоровительного комплекса «Колос»)</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102 024,00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 xml:space="preserve">0,00 </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000 2 07 04020 04 0135 150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кладбища и прилегающей к нему территории, расположенного на северной стороне Благодарного»)</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102 000,00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 xml:space="preserve">0,00 </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000 2 07 04020 04 0136 150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стадиона и благоустройство территории по адресу: Ставропольский край, Благодарненский городской округ, село Бурлацкое, ул. Ленина, б/н»)</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116 710,40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 xml:space="preserve">0,00 </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000 2 07 04020 04 0137 150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«Дворец культуры села Елизаветинское» и благоустройство территории, прилегающей к зданию»)</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200 367,00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 xml:space="preserve">0,00 </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000 2 07 04020 04 0138 150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села Красные Ключи» хутора Алтухов Благодарненского городского округа Ставропольского края»)</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right="-108"/>
              <w:jc w:val="right"/>
              <w:rPr>
                <w:rFonts w:ascii="Arial" w:hAnsi="Arial" w:cs="Arial"/>
                <w:sz w:val="16"/>
                <w:szCs w:val="16"/>
              </w:rPr>
            </w:pPr>
            <w:r w:rsidRPr="00503689">
              <w:rPr>
                <w:rFonts w:ascii="Arial" w:hAnsi="Arial" w:cs="Arial"/>
                <w:sz w:val="16"/>
                <w:szCs w:val="16"/>
              </w:rPr>
              <w:t>102 000,00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right="-108"/>
              <w:jc w:val="right"/>
              <w:rPr>
                <w:rFonts w:ascii="Arial" w:hAnsi="Arial" w:cs="Arial"/>
                <w:sz w:val="16"/>
                <w:szCs w:val="16"/>
              </w:rPr>
            </w:pPr>
            <w:r w:rsidRPr="00503689">
              <w:rPr>
                <w:rFonts w:ascii="Arial" w:hAnsi="Arial" w:cs="Arial"/>
                <w:sz w:val="16"/>
                <w:szCs w:val="16"/>
              </w:rPr>
              <w:t xml:space="preserve">0,00 </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000 2 07 04020 04 0139 150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«Устройство спортивной площадки с элементами уличных тренажеров по улице Школьная в селе Каменная Балка Благодарненского городского округа Ставропольского края»)</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107 600,00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 xml:space="preserve">0,00 </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000 2 07 04020 04 0140 150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муниципального учреждения культуры «Дом культуры села Мирное» в селе Мирное Благодарненского городского округа Ставропольского края»)</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102 303,00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 xml:space="preserve">0,00 </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000 2 07 04020 04 0141 150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w:t>
            </w:r>
            <w:r w:rsidRPr="00503689">
              <w:rPr>
                <w:rFonts w:ascii="Arial" w:hAnsi="Arial" w:cs="Arial"/>
                <w:sz w:val="16"/>
                <w:szCs w:val="16"/>
              </w:rPr>
              <w:lastRenderedPageBreak/>
              <w:t>округов (поступления средств от физических лиц на реализацию проекта «Благоустройство прилегающей территории к муниципальному учреждению культуры «Сотниковский Дворец культуры» по пл.Тучина б/н. и территории по ул.Советская, б/н в селе Сотниковское Благодарненского городского округа Ставропольского края»)</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140 176,00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Default="00E55046" w:rsidP="00E009B5">
            <w:pPr>
              <w:ind w:left="-108" w:right="-108"/>
              <w:jc w:val="right"/>
              <w:rPr>
                <w:rFonts w:ascii="Arial" w:hAnsi="Arial" w:cs="Arial"/>
                <w:sz w:val="16"/>
                <w:szCs w:val="16"/>
              </w:rPr>
            </w:pPr>
          </w:p>
          <w:p w:rsidR="005E6954" w:rsidRPr="00503689" w:rsidRDefault="005E6954"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 xml:space="preserve">0,00 </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lastRenderedPageBreak/>
              <w:t>000 2 07 04020 04 0142 150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села Спасское»»)</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102 000,00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 xml:space="preserve">0,00 </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000 2 07 04020 04 0143 150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парковой зоны по улице Ленина от улицы О.Кошевого до улицы 8 Марта в поселке Ставропольский Благодарненского городского округа Ставропольского края»)</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118 500,00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 xml:space="preserve">0,00 </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000 2 07 04020 04 0144 150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автомобильной дороги по пер.Ручейный села Шишкино Благодарненского городского округа Ставропольского края»)</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102 113,00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 xml:space="preserve">0,00 </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000 2 07 04020 04 0145 150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х.Большевик»)</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102 100,00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 xml:space="preserve">0,00 </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000 2 07 04020 04 0233 150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автомобильной дороги по улице Котовского»)</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52 000,00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 xml:space="preserve">0,00 </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000 2 07 04020 04 0234 150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«Установка комплексной спортивной площадки, с уличными антивандальными тренажерами на территории муниципального автономного учреждения физкультурно-оздоровительного комплекса «Колос»)</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402 000,00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 xml:space="preserve">0,00 </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000 2 07 04020 04 0235 150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кладбища и прилегающей к нему территории, расположенного на северной стороне Благодарного»)</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right="-108"/>
              <w:jc w:val="right"/>
              <w:rPr>
                <w:rFonts w:ascii="Arial" w:hAnsi="Arial" w:cs="Arial"/>
                <w:sz w:val="16"/>
                <w:szCs w:val="16"/>
              </w:rPr>
            </w:pPr>
            <w:r w:rsidRPr="00503689">
              <w:rPr>
                <w:rFonts w:ascii="Arial" w:hAnsi="Arial" w:cs="Arial"/>
                <w:sz w:val="16"/>
                <w:szCs w:val="16"/>
              </w:rPr>
              <w:t>402 000,00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right="-108"/>
              <w:jc w:val="right"/>
              <w:rPr>
                <w:rFonts w:ascii="Arial" w:hAnsi="Arial" w:cs="Arial"/>
                <w:sz w:val="16"/>
                <w:szCs w:val="16"/>
              </w:rPr>
            </w:pPr>
            <w:r w:rsidRPr="00503689">
              <w:rPr>
                <w:rFonts w:ascii="Arial" w:hAnsi="Arial" w:cs="Arial"/>
                <w:sz w:val="16"/>
                <w:szCs w:val="16"/>
              </w:rPr>
              <w:t xml:space="preserve">0,00 </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000 2 07 04020 04 0236 150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стадиона и благоустройство территории по адресу: Ставропольский край, Благодарненский городской округ, село Бурлацкое, ул. Ленина, б/н»)</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210 000,00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 xml:space="preserve">0,00 </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000 2 07 04020 04 0238 150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 xml:space="preserve">Поступления от денежных пожертвований, предоставляемых физическими лицами </w:t>
            </w:r>
            <w:r w:rsidRPr="00503689">
              <w:rPr>
                <w:rFonts w:ascii="Arial" w:hAnsi="Arial" w:cs="Arial"/>
                <w:sz w:val="16"/>
                <w:szCs w:val="16"/>
              </w:rPr>
              <w:lastRenderedPageBreak/>
              <w:t>получателям средств бюджетов городских округов (поступления средств от индивидуальных предпринимателей на реализацию проекта «Ремонт здания муниципального учреждения культуры «Дом культуры села Красные Ключи» хутора Алтухов Благодарненского городского округа Ставропольского края»)</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182 000,00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 xml:space="preserve">0,00 </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lastRenderedPageBreak/>
              <w:t>000 2 07 04020 04 0239 150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«Устройство спортивной площадки с элементами уличных тренажеров по улице Школьная в селе Каменная Балка Благодарненского городского округа Ставропольского края»)</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179 000,00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 xml:space="preserve">0,00 </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000 2 07 04020 04 0240 150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муниципального учреждения культуры «Дом культуры села Мирное» в селе Мирное Благодарненского городского округа Ставропольского края»)</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right="-108"/>
              <w:jc w:val="right"/>
              <w:rPr>
                <w:rFonts w:ascii="Arial" w:hAnsi="Arial" w:cs="Arial"/>
                <w:sz w:val="16"/>
                <w:szCs w:val="16"/>
              </w:rPr>
            </w:pPr>
            <w:r w:rsidRPr="00503689">
              <w:rPr>
                <w:rFonts w:ascii="Arial" w:hAnsi="Arial" w:cs="Arial"/>
                <w:sz w:val="16"/>
                <w:szCs w:val="16"/>
              </w:rPr>
              <w:t>18 000,00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right="-108"/>
              <w:jc w:val="right"/>
              <w:rPr>
                <w:rFonts w:ascii="Arial" w:hAnsi="Arial" w:cs="Arial"/>
                <w:sz w:val="16"/>
                <w:szCs w:val="16"/>
              </w:rPr>
            </w:pPr>
            <w:r w:rsidRPr="00503689">
              <w:rPr>
                <w:rFonts w:ascii="Arial" w:hAnsi="Arial" w:cs="Arial"/>
                <w:sz w:val="16"/>
                <w:szCs w:val="16"/>
              </w:rPr>
              <w:t xml:space="preserve">0,00 </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000 2 07 04020 04 0241 150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прилегающей территории к муниципальному учреждению культуры «Сотниковский Дворец культуры» по пл.Тучина б/н. и территории по ул.Советская, б/н в селе Сотниковское Благодарненского городского округа Ставропольского края»)</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right="-108"/>
              <w:jc w:val="right"/>
              <w:rPr>
                <w:rFonts w:ascii="Arial" w:hAnsi="Arial" w:cs="Arial"/>
                <w:sz w:val="16"/>
                <w:szCs w:val="16"/>
              </w:rPr>
            </w:pPr>
            <w:r w:rsidRPr="00503689">
              <w:rPr>
                <w:rFonts w:ascii="Arial" w:hAnsi="Arial" w:cs="Arial"/>
                <w:sz w:val="16"/>
                <w:szCs w:val="16"/>
              </w:rPr>
              <w:t>46 500,00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right="-108"/>
              <w:jc w:val="right"/>
              <w:rPr>
                <w:rFonts w:ascii="Arial" w:hAnsi="Arial" w:cs="Arial"/>
                <w:sz w:val="16"/>
                <w:szCs w:val="16"/>
              </w:rPr>
            </w:pPr>
            <w:r w:rsidRPr="00503689">
              <w:rPr>
                <w:rFonts w:ascii="Arial" w:hAnsi="Arial" w:cs="Arial"/>
                <w:sz w:val="16"/>
                <w:szCs w:val="16"/>
              </w:rPr>
              <w:t xml:space="preserve">0,00 </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000 2 07 04020 04 0243 150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парковой зоны по улице Ленина от улицы О.Кошевого до улицы 8 Марта в поселке Ставропольский Благодарненского городского округа Ставропольского края»)</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52 000,00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 xml:space="preserve">0,00 </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000 2 07 04020 04 0244 150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автомобильной дороги по пер.Ручейный села Шишкино Благодарненского городского округа Ставропольского края»)</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2 000,00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 xml:space="preserve">0,00 </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000 2 07 04050 04 0000 150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Прочие безвозмездные поступления в бюджеты городских округов</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15 222 865,36</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57 730 595,35</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000 2 07 04050 04 0331 150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«Ремонт ограждения и благоустройство территории южного кладбища в с.Александрия Благодарненского городского округа Ставропольского края»)</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202 000,00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 xml:space="preserve">0,00 </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000 2 07 04050 04 0332 150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«Ремонт здания муниципального учреждения культуры «Дом культуры с.Алексеевское»»)</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right="-108"/>
              <w:jc w:val="right"/>
              <w:rPr>
                <w:rFonts w:ascii="Arial" w:hAnsi="Arial" w:cs="Arial"/>
                <w:sz w:val="16"/>
                <w:szCs w:val="16"/>
              </w:rPr>
            </w:pPr>
            <w:r w:rsidRPr="00503689">
              <w:rPr>
                <w:rFonts w:ascii="Arial" w:hAnsi="Arial" w:cs="Arial"/>
                <w:sz w:val="16"/>
                <w:szCs w:val="16"/>
              </w:rPr>
              <w:t>250 000,00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right="-108"/>
              <w:jc w:val="right"/>
              <w:rPr>
                <w:rFonts w:ascii="Arial" w:hAnsi="Arial" w:cs="Arial"/>
                <w:sz w:val="16"/>
                <w:szCs w:val="16"/>
              </w:rPr>
            </w:pPr>
            <w:r w:rsidRPr="00503689">
              <w:rPr>
                <w:rFonts w:ascii="Arial" w:hAnsi="Arial" w:cs="Arial"/>
                <w:sz w:val="16"/>
                <w:szCs w:val="16"/>
              </w:rPr>
              <w:t xml:space="preserve">0,00 </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000 2 07 04050 04 0333 150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«Ремонт автомобильной дороги по улице Котовского»)</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350 000,00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 xml:space="preserve">0,00 </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000 2 07 04050 04 0336 150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 xml:space="preserve">Прочие безвозмездные поступления в бюджеты городских округов (поступления средств от </w:t>
            </w:r>
            <w:r w:rsidRPr="00503689">
              <w:rPr>
                <w:rFonts w:ascii="Arial" w:hAnsi="Arial" w:cs="Arial"/>
                <w:sz w:val="16"/>
                <w:szCs w:val="16"/>
              </w:rPr>
              <w:lastRenderedPageBreak/>
              <w:t>организаций на реализацию проекта «Ремонт стадиона и благоустройство территории по адресу: Ставропольский край, Благодарненский городской округ, село Бурлацкое, ул. Ленина, б/н»)</w:t>
            </w:r>
          </w:p>
        </w:tc>
        <w:tc>
          <w:tcPr>
            <w:tcW w:w="1650" w:type="dxa"/>
            <w:gridSpan w:val="2"/>
            <w:shd w:val="clear" w:color="000000" w:fill="FFFFFF"/>
            <w:vAlign w:val="bottom"/>
          </w:tcPr>
          <w:p w:rsidR="00570A11" w:rsidRDefault="00570A11" w:rsidP="00E009B5">
            <w:pPr>
              <w:ind w:left="-113" w:right="-108"/>
              <w:jc w:val="right"/>
              <w:rPr>
                <w:rFonts w:ascii="Arial" w:hAnsi="Arial" w:cs="Arial"/>
                <w:sz w:val="16"/>
                <w:szCs w:val="16"/>
              </w:rPr>
            </w:pPr>
          </w:p>
          <w:p w:rsidR="00570A11" w:rsidRDefault="00570A11" w:rsidP="00E009B5">
            <w:pPr>
              <w:ind w:left="-113" w:right="-108"/>
              <w:jc w:val="right"/>
              <w:rPr>
                <w:rFonts w:ascii="Arial" w:hAnsi="Arial" w:cs="Arial"/>
                <w:sz w:val="16"/>
                <w:szCs w:val="16"/>
              </w:rPr>
            </w:pPr>
          </w:p>
          <w:p w:rsidR="00570A11" w:rsidRDefault="00570A11" w:rsidP="00E009B5">
            <w:pPr>
              <w:ind w:left="-113" w:right="-108"/>
              <w:jc w:val="right"/>
              <w:rPr>
                <w:rFonts w:ascii="Arial" w:hAnsi="Arial" w:cs="Arial"/>
                <w:sz w:val="16"/>
                <w:szCs w:val="16"/>
              </w:rPr>
            </w:pPr>
          </w:p>
          <w:p w:rsidR="00570A11" w:rsidRDefault="00570A11" w:rsidP="00E009B5">
            <w:pPr>
              <w:ind w:left="-113" w:right="-108"/>
              <w:jc w:val="right"/>
              <w:rPr>
                <w:rFonts w:ascii="Arial" w:hAnsi="Arial" w:cs="Arial"/>
                <w:sz w:val="16"/>
                <w:szCs w:val="16"/>
              </w:rPr>
            </w:pPr>
          </w:p>
          <w:p w:rsidR="00570A11" w:rsidRDefault="00570A11" w:rsidP="00E009B5">
            <w:pPr>
              <w:ind w:left="-113" w:right="-108"/>
              <w:jc w:val="right"/>
              <w:rPr>
                <w:rFonts w:ascii="Arial" w:hAnsi="Arial" w:cs="Arial"/>
                <w:sz w:val="16"/>
                <w:szCs w:val="16"/>
              </w:rPr>
            </w:pPr>
          </w:p>
          <w:p w:rsidR="00570A11" w:rsidRDefault="00570A11"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15 000,00</w:t>
            </w:r>
          </w:p>
        </w:tc>
        <w:tc>
          <w:tcPr>
            <w:tcW w:w="2466" w:type="dxa"/>
            <w:shd w:val="clear" w:color="000000" w:fill="FFFFFF"/>
            <w:noWrap/>
            <w:vAlign w:val="bottom"/>
          </w:tcPr>
          <w:p w:rsidR="00570A11" w:rsidRDefault="00570A11" w:rsidP="00E009B5">
            <w:pPr>
              <w:ind w:left="-108" w:right="-108"/>
              <w:jc w:val="right"/>
              <w:rPr>
                <w:rFonts w:ascii="Arial" w:hAnsi="Arial" w:cs="Arial"/>
                <w:sz w:val="16"/>
                <w:szCs w:val="16"/>
              </w:rPr>
            </w:pPr>
          </w:p>
          <w:p w:rsidR="00570A11" w:rsidRDefault="00570A11" w:rsidP="00E009B5">
            <w:pPr>
              <w:ind w:left="-108" w:right="-108"/>
              <w:jc w:val="right"/>
              <w:rPr>
                <w:rFonts w:ascii="Arial" w:hAnsi="Arial" w:cs="Arial"/>
                <w:sz w:val="16"/>
                <w:szCs w:val="16"/>
              </w:rPr>
            </w:pPr>
          </w:p>
          <w:p w:rsidR="00570A11" w:rsidRDefault="00570A11" w:rsidP="00E009B5">
            <w:pPr>
              <w:ind w:left="-108" w:right="-108"/>
              <w:jc w:val="right"/>
              <w:rPr>
                <w:rFonts w:ascii="Arial" w:hAnsi="Arial" w:cs="Arial"/>
                <w:sz w:val="16"/>
                <w:szCs w:val="16"/>
              </w:rPr>
            </w:pPr>
          </w:p>
          <w:p w:rsidR="00570A11" w:rsidRDefault="00570A11" w:rsidP="00E009B5">
            <w:pPr>
              <w:ind w:left="-108" w:right="-108"/>
              <w:jc w:val="right"/>
              <w:rPr>
                <w:rFonts w:ascii="Arial" w:hAnsi="Arial" w:cs="Arial"/>
                <w:sz w:val="16"/>
                <w:szCs w:val="16"/>
              </w:rPr>
            </w:pPr>
          </w:p>
          <w:p w:rsidR="00570A11" w:rsidRDefault="00570A11" w:rsidP="00E009B5">
            <w:pPr>
              <w:ind w:left="-108" w:right="-108"/>
              <w:jc w:val="right"/>
              <w:rPr>
                <w:rFonts w:ascii="Arial" w:hAnsi="Arial" w:cs="Arial"/>
                <w:sz w:val="16"/>
                <w:szCs w:val="16"/>
              </w:rPr>
            </w:pPr>
          </w:p>
          <w:p w:rsidR="00570A11" w:rsidRDefault="00570A11"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 xml:space="preserve">0,00 </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lastRenderedPageBreak/>
              <w:t>000 2 07 04050 04 0337 150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«Ремонт здания муниципального учреждения культуры «Дворец культуры села Елизаветинское» и благоустройство территории, прилегающей к зданию»)</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400 000,00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 xml:space="preserve">0,00 </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000 2 07 04050 04 0338 150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«Ремонт здания муниципального учреждения культуры «Дом культуры села Красные Ключи» хутора Алтухов Благодарненского городского округа Ставропольского края»)</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20 000,00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 xml:space="preserve">0,00 </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000 2 07 04050 04 0339 150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«Устройство спортивной площадки с элементами уличных тренажеров по улице Школьная в селе Каменная Балка Благодарненского городского округа Ставропольского края»)</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35 000,00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 xml:space="preserve">0,00 </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000 2 07 04050 04 0340 150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«Ремонт муниципального учреждения культуры «Дом культуры села Мирное» в селе Мирное Благодарненского городского округа Ставропольского края»)</w:t>
            </w:r>
          </w:p>
        </w:tc>
        <w:tc>
          <w:tcPr>
            <w:tcW w:w="1650" w:type="dxa"/>
            <w:gridSpan w:val="2"/>
            <w:shd w:val="clear" w:color="000000" w:fill="FFFFFF"/>
            <w:vAlign w:val="bottom"/>
          </w:tcPr>
          <w:p w:rsidR="00E55046" w:rsidRPr="00503689" w:rsidRDefault="00E55046" w:rsidP="00E009B5">
            <w:pPr>
              <w:ind w:right="-108"/>
              <w:jc w:val="right"/>
              <w:rPr>
                <w:rFonts w:ascii="Arial" w:hAnsi="Arial" w:cs="Arial"/>
                <w:sz w:val="16"/>
                <w:szCs w:val="16"/>
              </w:rPr>
            </w:pPr>
            <w:r w:rsidRPr="00503689">
              <w:rPr>
                <w:rFonts w:ascii="Arial" w:hAnsi="Arial" w:cs="Arial"/>
                <w:sz w:val="16"/>
                <w:szCs w:val="16"/>
              </w:rPr>
              <w:t>190 000,00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right="-108"/>
              <w:jc w:val="right"/>
              <w:rPr>
                <w:rFonts w:ascii="Arial" w:hAnsi="Arial" w:cs="Arial"/>
                <w:sz w:val="16"/>
                <w:szCs w:val="16"/>
              </w:rPr>
            </w:pPr>
            <w:r w:rsidRPr="00503689">
              <w:rPr>
                <w:rFonts w:ascii="Arial" w:hAnsi="Arial" w:cs="Arial"/>
                <w:sz w:val="16"/>
                <w:szCs w:val="16"/>
              </w:rPr>
              <w:t xml:space="preserve">0,00 </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000 2 07 04050 04 0341 150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«Благоустройство прилегающей территории к муниципальному учреждению культуры «Сотниковский Дворец культуры» по пл.Тучина б/н. и территории по ул.Советская, б/н в селе Сотниковское Благодарненского городского округа Ставропольского края»)</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right="-108"/>
              <w:jc w:val="right"/>
              <w:rPr>
                <w:rFonts w:ascii="Arial" w:hAnsi="Arial" w:cs="Arial"/>
                <w:sz w:val="16"/>
                <w:szCs w:val="16"/>
              </w:rPr>
            </w:pPr>
            <w:r w:rsidRPr="00503689">
              <w:rPr>
                <w:rFonts w:ascii="Arial" w:hAnsi="Arial" w:cs="Arial"/>
                <w:sz w:val="16"/>
                <w:szCs w:val="16"/>
              </w:rPr>
              <w:t>341 000,00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right="-108"/>
              <w:jc w:val="right"/>
              <w:rPr>
                <w:rFonts w:ascii="Arial" w:hAnsi="Arial" w:cs="Arial"/>
                <w:sz w:val="16"/>
                <w:szCs w:val="16"/>
              </w:rPr>
            </w:pPr>
            <w:r w:rsidRPr="00503689">
              <w:rPr>
                <w:rFonts w:ascii="Arial" w:hAnsi="Arial" w:cs="Arial"/>
                <w:sz w:val="16"/>
                <w:szCs w:val="16"/>
              </w:rPr>
              <w:t xml:space="preserve">0,00 </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000 2 07 04050 04 0342 150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«Ремонт здания муниципального учреждения культуры «Дом культуры села Спасское»)</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210 000,00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 xml:space="preserve">0,00 </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000 2 07 04050 04 0343 150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«Благоустройство парковой зоны по улице Ленина от улицы О.Кошевого до улицы 8 Марта в поселке Ставропольский Благодарненского городского округа Ставропольского края»)</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150 000,00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 xml:space="preserve">0,00 </w:t>
            </w:r>
          </w:p>
        </w:tc>
      </w:tr>
      <w:tr w:rsidR="00E55046" w:rsidRPr="00503689" w:rsidTr="00E55046">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000 2 07 04050 04 0344 150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«Ремонт автомобильной дороги по пер.Ручейный села Шишкино Благодарненского городского округа Ставропольского края»)</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200 000,00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 xml:space="preserve">0,00 </w:t>
            </w:r>
          </w:p>
        </w:tc>
      </w:tr>
      <w:tr w:rsidR="00E55046" w:rsidRPr="00503689" w:rsidTr="00277FC1">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000 2 07 04050 04 0345 150</w:t>
            </w:r>
          </w:p>
        </w:tc>
        <w:tc>
          <w:tcPr>
            <w:tcW w:w="3689" w:type="dxa"/>
            <w:gridSpan w:val="2"/>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«Ремонт здания муниципального учреждения культуры «Дом культуры х.Большевик»)</w:t>
            </w:r>
          </w:p>
        </w:tc>
        <w:tc>
          <w:tcPr>
            <w:tcW w:w="1650" w:type="dxa"/>
            <w:gridSpan w:val="2"/>
            <w:shd w:val="clear" w:color="000000" w:fill="FFFFFF"/>
            <w:vAlign w:val="bottom"/>
          </w:tcPr>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p>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202 000,00</w:t>
            </w:r>
          </w:p>
        </w:tc>
        <w:tc>
          <w:tcPr>
            <w:tcW w:w="2466" w:type="dxa"/>
            <w:shd w:val="clear" w:color="000000" w:fill="FFFFFF"/>
            <w:noWrap/>
            <w:vAlign w:val="bottom"/>
          </w:tcPr>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p>
          <w:p w:rsidR="00E55046" w:rsidRPr="00503689" w:rsidRDefault="00E55046" w:rsidP="00E009B5">
            <w:pPr>
              <w:ind w:left="-108" w:right="-108"/>
              <w:jc w:val="right"/>
              <w:rPr>
                <w:rFonts w:ascii="Arial" w:hAnsi="Arial" w:cs="Arial"/>
                <w:sz w:val="16"/>
                <w:szCs w:val="16"/>
              </w:rPr>
            </w:pPr>
            <w:r w:rsidRPr="00503689">
              <w:rPr>
                <w:rFonts w:ascii="Arial" w:hAnsi="Arial" w:cs="Arial"/>
                <w:sz w:val="16"/>
                <w:szCs w:val="16"/>
              </w:rPr>
              <w:t>0,00 </w:t>
            </w:r>
          </w:p>
        </w:tc>
      </w:tr>
      <w:tr w:rsidR="00E55046" w:rsidRPr="00503689" w:rsidTr="00277FC1">
        <w:trPr>
          <w:trHeight w:val="70"/>
        </w:trPr>
        <w:tc>
          <w:tcPr>
            <w:tcW w:w="2827" w:type="dxa"/>
            <w:shd w:val="clear" w:color="000000" w:fill="FFFFFF"/>
          </w:tcPr>
          <w:p w:rsidR="00E55046" w:rsidRPr="00503689" w:rsidRDefault="00E55046" w:rsidP="00E009B5">
            <w:pPr>
              <w:ind w:left="-113" w:right="-108"/>
              <w:rPr>
                <w:rFonts w:ascii="Arial" w:hAnsi="Arial" w:cs="Arial"/>
                <w:sz w:val="16"/>
                <w:szCs w:val="16"/>
              </w:rPr>
            </w:pPr>
            <w:r w:rsidRPr="00503689">
              <w:rPr>
                <w:rFonts w:ascii="Arial" w:hAnsi="Arial" w:cs="Arial"/>
                <w:sz w:val="16"/>
                <w:szCs w:val="16"/>
              </w:rPr>
              <w:t>000 8 50 00000 00 0000 000</w:t>
            </w:r>
          </w:p>
        </w:tc>
        <w:tc>
          <w:tcPr>
            <w:tcW w:w="3553" w:type="dxa"/>
            <w:shd w:val="clear" w:color="000000" w:fill="FFFFFF"/>
          </w:tcPr>
          <w:p w:rsidR="00E55046" w:rsidRPr="00503689" w:rsidRDefault="00E55046" w:rsidP="00E009B5">
            <w:pPr>
              <w:ind w:left="-113" w:right="-108"/>
              <w:jc w:val="both"/>
              <w:rPr>
                <w:rFonts w:ascii="Arial" w:hAnsi="Arial" w:cs="Arial"/>
                <w:sz w:val="16"/>
                <w:szCs w:val="16"/>
              </w:rPr>
            </w:pPr>
            <w:r w:rsidRPr="00503689">
              <w:rPr>
                <w:rFonts w:ascii="Arial" w:hAnsi="Arial" w:cs="Arial"/>
                <w:sz w:val="16"/>
                <w:szCs w:val="16"/>
              </w:rPr>
              <w:t>ВСЕГО ДОХОДОВ</w:t>
            </w:r>
          </w:p>
        </w:tc>
        <w:tc>
          <w:tcPr>
            <w:tcW w:w="1703" w:type="dxa"/>
            <w:gridSpan w:val="2"/>
            <w:shd w:val="clear" w:color="000000" w:fill="FFFFFF"/>
          </w:tcPr>
          <w:p w:rsidR="00E55046" w:rsidRPr="00503689" w:rsidRDefault="00E55046" w:rsidP="00E009B5">
            <w:pPr>
              <w:ind w:left="-113" w:right="-108"/>
              <w:jc w:val="right"/>
              <w:rPr>
                <w:rFonts w:ascii="Arial" w:hAnsi="Arial" w:cs="Arial"/>
                <w:sz w:val="16"/>
                <w:szCs w:val="16"/>
              </w:rPr>
            </w:pPr>
            <w:r w:rsidRPr="00503689">
              <w:rPr>
                <w:rFonts w:ascii="Arial" w:hAnsi="Arial" w:cs="Arial"/>
                <w:sz w:val="16"/>
                <w:szCs w:val="16"/>
              </w:rPr>
              <w:t>1 486 663 444,50</w:t>
            </w:r>
          </w:p>
        </w:tc>
        <w:tc>
          <w:tcPr>
            <w:tcW w:w="2549" w:type="dxa"/>
            <w:gridSpan w:val="2"/>
            <w:shd w:val="clear" w:color="000000" w:fill="FFFFFF"/>
          </w:tcPr>
          <w:p w:rsidR="00E55046" w:rsidRPr="00503689" w:rsidRDefault="00277FC1" w:rsidP="00277FC1">
            <w:pPr>
              <w:ind w:left="-108" w:right="-108" w:firstLine="56"/>
              <w:jc w:val="right"/>
              <w:rPr>
                <w:rFonts w:ascii="Arial" w:hAnsi="Arial" w:cs="Arial"/>
                <w:sz w:val="16"/>
                <w:szCs w:val="16"/>
              </w:rPr>
            </w:pPr>
            <w:r>
              <w:rPr>
                <w:rFonts w:ascii="Arial" w:hAnsi="Arial" w:cs="Arial"/>
                <w:sz w:val="16"/>
                <w:szCs w:val="16"/>
              </w:rPr>
              <w:t xml:space="preserve">                         </w:t>
            </w:r>
            <w:r w:rsidR="00E55046" w:rsidRPr="00503689">
              <w:rPr>
                <w:rFonts w:ascii="Arial" w:hAnsi="Arial" w:cs="Arial"/>
                <w:sz w:val="16"/>
                <w:szCs w:val="16"/>
              </w:rPr>
              <w:t>1 461 814 128,09</w:t>
            </w:r>
          </w:p>
        </w:tc>
      </w:tr>
    </w:tbl>
    <w:p w:rsidR="0028680F" w:rsidRDefault="0028680F" w:rsidP="0041512B">
      <w:pPr>
        <w:rPr>
          <w:rFonts w:ascii="Arial" w:hAnsi="Arial" w:cs="Arial"/>
          <w:sz w:val="16"/>
          <w:szCs w:val="16"/>
        </w:rPr>
      </w:pPr>
    </w:p>
    <w:p w:rsidR="0028680F" w:rsidRDefault="0028680F" w:rsidP="0041512B">
      <w:pPr>
        <w:rPr>
          <w:rFonts w:ascii="Arial" w:hAnsi="Arial" w:cs="Arial"/>
          <w:sz w:val="16"/>
          <w:szCs w:val="16"/>
        </w:rPr>
      </w:pPr>
    </w:p>
    <w:p w:rsidR="0028680F" w:rsidRDefault="0028680F" w:rsidP="0041512B">
      <w:pPr>
        <w:rPr>
          <w:rFonts w:ascii="Arial" w:hAnsi="Arial" w:cs="Arial"/>
          <w:sz w:val="16"/>
          <w:szCs w:val="16"/>
        </w:rPr>
      </w:pPr>
    </w:p>
    <w:p w:rsidR="008110C9" w:rsidRPr="00503689" w:rsidRDefault="008110C9" w:rsidP="008110C9">
      <w:pPr>
        <w:widowControl w:val="0"/>
        <w:autoSpaceDE w:val="0"/>
        <w:autoSpaceDN w:val="0"/>
        <w:adjustRightInd w:val="0"/>
        <w:spacing w:line="180" w:lineRule="exact"/>
        <w:ind w:left="4111"/>
        <w:jc w:val="center"/>
        <w:rPr>
          <w:rFonts w:ascii="Arial" w:hAnsi="Arial" w:cs="Arial"/>
          <w:sz w:val="16"/>
          <w:szCs w:val="16"/>
        </w:rPr>
      </w:pPr>
      <w:r w:rsidRPr="00503689">
        <w:rPr>
          <w:rFonts w:ascii="Arial" w:hAnsi="Arial" w:cs="Arial"/>
          <w:sz w:val="16"/>
          <w:szCs w:val="16"/>
        </w:rPr>
        <w:t>Приложение 8</w:t>
      </w:r>
    </w:p>
    <w:p w:rsidR="008110C9" w:rsidRPr="00503689" w:rsidRDefault="008110C9" w:rsidP="008110C9">
      <w:pPr>
        <w:widowControl w:val="0"/>
        <w:autoSpaceDE w:val="0"/>
        <w:autoSpaceDN w:val="0"/>
        <w:adjustRightInd w:val="0"/>
        <w:spacing w:line="180" w:lineRule="exact"/>
        <w:ind w:left="4111"/>
        <w:jc w:val="center"/>
        <w:rPr>
          <w:rFonts w:ascii="Arial" w:hAnsi="Arial" w:cs="Arial"/>
          <w:sz w:val="16"/>
          <w:szCs w:val="16"/>
        </w:rPr>
      </w:pPr>
      <w:r w:rsidRPr="00503689">
        <w:rPr>
          <w:rFonts w:ascii="Arial" w:hAnsi="Arial" w:cs="Arial"/>
          <w:sz w:val="16"/>
          <w:szCs w:val="16"/>
        </w:rPr>
        <w:t>к решению Совета депутатов</w:t>
      </w:r>
    </w:p>
    <w:p w:rsidR="008110C9" w:rsidRPr="00503689" w:rsidRDefault="008110C9" w:rsidP="008110C9">
      <w:pPr>
        <w:widowControl w:val="0"/>
        <w:autoSpaceDE w:val="0"/>
        <w:autoSpaceDN w:val="0"/>
        <w:adjustRightInd w:val="0"/>
        <w:spacing w:line="180" w:lineRule="exact"/>
        <w:ind w:left="4111"/>
        <w:jc w:val="center"/>
        <w:rPr>
          <w:rFonts w:ascii="Arial" w:hAnsi="Arial" w:cs="Arial"/>
          <w:sz w:val="16"/>
          <w:szCs w:val="16"/>
        </w:rPr>
      </w:pPr>
      <w:r w:rsidRPr="00503689">
        <w:rPr>
          <w:rFonts w:ascii="Arial" w:hAnsi="Arial" w:cs="Arial"/>
          <w:sz w:val="16"/>
          <w:szCs w:val="16"/>
        </w:rPr>
        <w:t>Благодарненского городского округа</w:t>
      </w:r>
    </w:p>
    <w:p w:rsidR="008110C9" w:rsidRPr="00503689" w:rsidRDefault="008110C9" w:rsidP="008110C9">
      <w:pPr>
        <w:widowControl w:val="0"/>
        <w:autoSpaceDE w:val="0"/>
        <w:autoSpaceDN w:val="0"/>
        <w:adjustRightInd w:val="0"/>
        <w:spacing w:line="180" w:lineRule="exact"/>
        <w:ind w:left="4111"/>
        <w:jc w:val="center"/>
        <w:rPr>
          <w:rFonts w:ascii="Arial" w:hAnsi="Arial" w:cs="Arial"/>
          <w:sz w:val="16"/>
          <w:szCs w:val="16"/>
        </w:rPr>
      </w:pPr>
      <w:r w:rsidRPr="00503689">
        <w:rPr>
          <w:rFonts w:ascii="Arial" w:hAnsi="Arial" w:cs="Arial"/>
          <w:sz w:val="16"/>
          <w:szCs w:val="16"/>
        </w:rPr>
        <w:t>Ставропольского края</w:t>
      </w:r>
    </w:p>
    <w:p w:rsidR="008110C9" w:rsidRPr="00503689" w:rsidRDefault="008110C9" w:rsidP="008110C9">
      <w:pPr>
        <w:widowControl w:val="0"/>
        <w:autoSpaceDE w:val="0"/>
        <w:autoSpaceDN w:val="0"/>
        <w:adjustRightInd w:val="0"/>
        <w:spacing w:line="180" w:lineRule="exact"/>
        <w:ind w:left="4111"/>
        <w:jc w:val="center"/>
        <w:rPr>
          <w:rFonts w:ascii="Arial" w:hAnsi="Arial" w:cs="Arial"/>
          <w:sz w:val="16"/>
          <w:szCs w:val="16"/>
        </w:rPr>
      </w:pPr>
      <w:r w:rsidRPr="00503689">
        <w:rPr>
          <w:rFonts w:ascii="Arial" w:hAnsi="Arial" w:cs="Arial"/>
          <w:sz w:val="16"/>
          <w:szCs w:val="16"/>
        </w:rPr>
        <w:t>от 25 декабря 2018 года №186</w:t>
      </w:r>
    </w:p>
    <w:p w:rsidR="008110C9" w:rsidRDefault="008110C9" w:rsidP="008110C9">
      <w:pPr>
        <w:widowControl w:val="0"/>
        <w:autoSpaceDE w:val="0"/>
        <w:autoSpaceDN w:val="0"/>
        <w:adjustRightInd w:val="0"/>
        <w:spacing w:line="180" w:lineRule="exact"/>
        <w:ind w:left="4111"/>
        <w:jc w:val="center"/>
        <w:rPr>
          <w:rFonts w:ascii="Arial" w:hAnsi="Arial" w:cs="Arial"/>
          <w:sz w:val="16"/>
          <w:szCs w:val="16"/>
        </w:rPr>
      </w:pPr>
      <w:r w:rsidRPr="00503689">
        <w:rPr>
          <w:rFonts w:ascii="Arial" w:hAnsi="Arial" w:cs="Arial"/>
          <w:sz w:val="16"/>
          <w:szCs w:val="16"/>
        </w:rPr>
        <w:t xml:space="preserve">«О бюджете Благодарненского городского округа </w:t>
      </w:r>
    </w:p>
    <w:p w:rsidR="008110C9" w:rsidRPr="00503689" w:rsidRDefault="008110C9" w:rsidP="008110C9">
      <w:pPr>
        <w:widowControl w:val="0"/>
        <w:autoSpaceDE w:val="0"/>
        <w:autoSpaceDN w:val="0"/>
        <w:adjustRightInd w:val="0"/>
        <w:spacing w:line="180" w:lineRule="exact"/>
        <w:ind w:left="4111"/>
        <w:jc w:val="center"/>
        <w:rPr>
          <w:rFonts w:ascii="Arial" w:hAnsi="Arial" w:cs="Arial"/>
          <w:sz w:val="16"/>
          <w:szCs w:val="16"/>
        </w:rPr>
      </w:pPr>
      <w:r w:rsidRPr="00503689">
        <w:rPr>
          <w:rFonts w:ascii="Arial" w:hAnsi="Arial" w:cs="Arial"/>
          <w:sz w:val="16"/>
          <w:szCs w:val="16"/>
        </w:rPr>
        <w:t>Ставропольского края на 2019 год и</w:t>
      </w:r>
    </w:p>
    <w:p w:rsidR="008110C9" w:rsidRPr="00503689" w:rsidRDefault="008110C9" w:rsidP="008110C9">
      <w:pPr>
        <w:widowControl w:val="0"/>
        <w:autoSpaceDE w:val="0"/>
        <w:autoSpaceDN w:val="0"/>
        <w:adjustRightInd w:val="0"/>
        <w:spacing w:line="180" w:lineRule="exact"/>
        <w:ind w:left="4111"/>
        <w:jc w:val="center"/>
        <w:rPr>
          <w:rFonts w:ascii="Arial" w:hAnsi="Arial" w:cs="Arial"/>
          <w:sz w:val="16"/>
          <w:szCs w:val="16"/>
        </w:rPr>
      </w:pPr>
      <w:r w:rsidRPr="00503689">
        <w:rPr>
          <w:rFonts w:ascii="Arial" w:hAnsi="Arial" w:cs="Arial"/>
          <w:sz w:val="16"/>
          <w:szCs w:val="16"/>
        </w:rPr>
        <w:t>плановый период 2020 и 2021 годов»</w:t>
      </w:r>
    </w:p>
    <w:p w:rsidR="008110C9" w:rsidRPr="00503689" w:rsidRDefault="008110C9" w:rsidP="008110C9">
      <w:pPr>
        <w:widowControl w:val="0"/>
        <w:autoSpaceDE w:val="0"/>
        <w:autoSpaceDN w:val="0"/>
        <w:adjustRightInd w:val="0"/>
        <w:spacing w:line="180" w:lineRule="exact"/>
        <w:ind w:left="4111"/>
        <w:jc w:val="center"/>
        <w:rPr>
          <w:rFonts w:ascii="Arial" w:hAnsi="Arial" w:cs="Arial"/>
          <w:sz w:val="16"/>
          <w:szCs w:val="16"/>
        </w:rPr>
      </w:pPr>
    </w:p>
    <w:tbl>
      <w:tblPr>
        <w:tblW w:w="10201" w:type="dxa"/>
        <w:tblInd w:w="113" w:type="dxa"/>
        <w:tblLayout w:type="fixed"/>
        <w:tblLook w:val="04A0"/>
      </w:tblPr>
      <w:tblGrid>
        <w:gridCol w:w="10201"/>
      </w:tblGrid>
      <w:tr w:rsidR="008110C9" w:rsidRPr="00503689" w:rsidTr="00D5732D">
        <w:trPr>
          <w:trHeight w:val="80"/>
        </w:trPr>
        <w:tc>
          <w:tcPr>
            <w:tcW w:w="10201" w:type="dxa"/>
            <w:tcBorders>
              <w:top w:val="nil"/>
              <w:left w:val="nil"/>
              <w:bottom w:val="nil"/>
              <w:right w:val="nil"/>
            </w:tcBorders>
            <w:shd w:val="clear" w:color="auto" w:fill="auto"/>
            <w:noWrap/>
            <w:hideMark/>
          </w:tcPr>
          <w:p w:rsidR="008110C9" w:rsidRPr="00D5732D" w:rsidRDefault="008110C9" w:rsidP="00703041">
            <w:pPr>
              <w:spacing w:line="240" w:lineRule="exact"/>
              <w:jc w:val="center"/>
              <w:rPr>
                <w:rFonts w:ascii="Arial" w:hAnsi="Arial" w:cs="Arial"/>
                <w:sz w:val="16"/>
                <w:szCs w:val="16"/>
              </w:rPr>
            </w:pPr>
            <w:r w:rsidRPr="00D5732D">
              <w:rPr>
                <w:rFonts w:ascii="Arial" w:hAnsi="Arial" w:cs="Arial"/>
                <w:sz w:val="16"/>
                <w:szCs w:val="16"/>
              </w:rPr>
              <w:t>РАСПРЕДЕЛЕНИЕ</w:t>
            </w:r>
          </w:p>
        </w:tc>
      </w:tr>
      <w:tr w:rsidR="008110C9" w:rsidRPr="00503689" w:rsidTr="00D5732D">
        <w:trPr>
          <w:trHeight w:val="1014"/>
        </w:trPr>
        <w:tc>
          <w:tcPr>
            <w:tcW w:w="10201" w:type="dxa"/>
            <w:tcBorders>
              <w:top w:val="nil"/>
              <w:left w:val="nil"/>
              <w:bottom w:val="nil"/>
              <w:right w:val="nil"/>
            </w:tcBorders>
            <w:shd w:val="clear" w:color="auto" w:fill="auto"/>
            <w:hideMark/>
          </w:tcPr>
          <w:p w:rsidR="008110C9" w:rsidRPr="00D5732D" w:rsidRDefault="008110C9" w:rsidP="00703041">
            <w:pPr>
              <w:spacing w:line="240" w:lineRule="exact"/>
              <w:jc w:val="center"/>
              <w:rPr>
                <w:rFonts w:ascii="Arial" w:hAnsi="Arial" w:cs="Arial"/>
                <w:sz w:val="16"/>
                <w:szCs w:val="16"/>
              </w:rPr>
            </w:pPr>
            <w:r w:rsidRPr="00D5732D">
              <w:rPr>
                <w:rFonts w:ascii="Arial" w:hAnsi="Arial" w:cs="Arial"/>
                <w:sz w:val="16"/>
                <w:szCs w:val="16"/>
              </w:rPr>
              <w:t>бюджетных ассигнований по главным распорядителям средств местного бюджета, разделам (Рз), подразделам (ПР), целевым статьям (муниципальным программам и непрограммным направлениям деятельности) (ЦСР) и группам видов расходов (ВР) классификации расходов бюджетов в ведомственной структуре расходов</w:t>
            </w:r>
          </w:p>
        </w:tc>
      </w:tr>
    </w:tbl>
    <w:p w:rsidR="008110C9" w:rsidRPr="00503689" w:rsidRDefault="008110C9" w:rsidP="008110C9">
      <w:pPr>
        <w:jc w:val="right"/>
        <w:rPr>
          <w:rFonts w:ascii="Arial" w:hAnsi="Arial" w:cs="Arial"/>
          <w:sz w:val="16"/>
          <w:szCs w:val="16"/>
        </w:rPr>
      </w:pPr>
      <w:r w:rsidRPr="00503689">
        <w:rPr>
          <w:rFonts w:ascii="Arial" w:hAnsi="Arial" w:cs="Arial"/>
          <w:sz w:val="16"/>
          <w:szCs w:val="16"/>
        </w:rPr>
        <w:t>(рублей)</w:t>
      </w:r>
    </w:p>
    <w:tbl>
      <w:tblPr>
        <w:tblW w:w="10201" w:type="dxa"/>
        <w:tblInd w:w="113" w:type="dxa"/>
        <w:tblLayout w:type="fixed"/>
        <w:tblLook w:val="04A0"/>
      </w:tblPr>
      <w:tblGrid>
        <w:gridCol w:w="4531"/>
        <w:gridCol w:w="426"/>
        <w:gridCol w:w="425"/>
        <w:gridCol w:w="142"/>
        <w:gridCol w:w="283"/>
        <w:gridCol w:w="1559"/>
        <w:gridCol w:w="426"/>
        <w:gridCol w:w="2409"/>
      </w:tblGrid>
      <w:tr w:rsidR="008110C9" w:rsidRPr="00503689" w:rsidTr="008110C9">
        <w:trPr>
          <w:trHeight w:val="70"/>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0C9" w:rsidRPr="00503689" w:rsidRDefault="008110C9" w:rsidP="00703041">
            <w:pPr>
              <w:jc w:val="center"/>
              <w:rPr>
                <w:rFonts w:ascii="Arial" w:hAnsi="Arial" w:cs="Arial"/>
                <w:sz w:val="16"/>
                <w:szCs w:val="16"/>
              </w:rPr>
            </w:pPr>
            <w:r w:rsidRPr="00503689">
              <w:rPr>
                <w:rFonts w:ascii="Arial" w:hAnsi="Arial" w:cs="Arial"/>
                <w:sz w:val="16"/>
                <w:szCs w:val="16"/>
              </w:rPr>
              <w:t>Наименование</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Вед</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Рз</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ПР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ЦСР</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ВР</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0C9" w:rsidRPr="00503689" w:rsidRDefault="008110C9" w:rsidP="00703041">
            <w:pPr>
              <w:jc w:val="center"/>
              <w:rPr>
                <w:rFonts w:ascii="Arial" w:hAnsi="Arial" w:cs="Arial"/>
                <w:sz w:val="16"/>
                <w:szCs w:val="16"/>
              </w:rPr>
            </w:pPr>
            <w:r w:rsidRPr="00503689">
              <w:rPr>
                <w:rFonts w:ascii="Arial" w:hAnsi="Arial" w:cs="Arial"/>
                <w:sz w:val="16"/>
                <w:szCs w:val="16"/>
              </w:rPr>
              <w:t>сумма</w:t>
            </w:r>
          </w:p>
        </w:tc>
      </w:tr>
      <w:tr w:rsidR="008110C9" w:rsidRPr="00503689" w:rsidTr="008110C9">
        <w:trPr>
          <w:trHeight w:val="70"/>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0C9" w:rsidRPr="00503689" w:rsidRDefault="008110C9" w:rsidP="00703041">
            <w:pPr>
              <w:jc w:val="center"/>
              <w:rPr>
                <w:rFonts w:ascii="Arial" w:hAnsi="Arial" w:cs="Arial"/>
                <w:sz w:val="16"/>
                <w:szCs w:val="16"/>
              </w:rPr>
            </w:pPr>
            <w:r w:rsidRPr="00503689">
              <w:rPr>
                <w:rFonts w:ascii="Arial" w:hAnsi="Arial" w:cs="Arial"/>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0C9" w:rsidRPr="00503689" w:rsidRDefault="008110C9" w:rsidP="00703041">
            <w:pPr>
              <w:jc w:val="center"/>
              <w:rPr>
                <w:rFonts w:ascii="Arial" w:hAnsi="Arial" w:cs="Arial"/>
                <w:sz w:val="16"/>
                <w:szCs w:val="16"/>
              </w:rPr>
            </w:pPr>
            <w:r w:rsidRPr="00503689">
              <w:rPr>
                <w:rFonts w:ascii="Arial" w:hAnsi="Arial" w:cs="Arial"/>
                <w:sz w:val="16"/>
                <w:szCs w:val="16"/>
              </w:rPr>
              <w:t>3</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0C9" w:rsidRPr="00503689" w:rsidRDefault="008110C9" w:rsidP="00703041">
            <w:pPr>
              <w:jc w:val="center"/>
              <w:rPr>
                <w:rFonts w:ascii="Arial" w:hAnsi="Arial" w:cs="Arial"/>
                <w:sz w:val="16"/>
                <w:szCs w:val="16"/>
              </w:rPr>
            </w:pPr>
            <w:r w:rsidRPr="00503689">
              <w:rPr>
                <w:rFonts w:ascii="Arial" w:hAnsi="Arial" w:cs="Arial"/>
                <w:sz w:val="16"/>
                <w:szCs w:val="16"/>
              </w:rPr>
              <w:t>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0C9" w:rsidRPr="00503689" w:rsidRDefault="008110C9" w:rsidP="00703041">
            <w:pPr>
              <w:jc w:val="center"/>
              <w:rPr>
                <w:rFonts w:ascii="Arial" w:hAnsi="Arial" w:cs="Arial"/>
                <w:sz w:val="16"/>
                <w:szCs w:val="16"/>
              </w:rPr>
            </w:pPr>
            <w:r w:rsidRPr="00503689">
              <w:rPr>
                <w:rFonts w:ascii="Arial" w:hAnsi="Arial" w:cs="Arial"/>
                <w:sz w:val="16"/>
                <w:szCs w:val="16"/>
              </w:rPr>
              <w:t>7</w:t>
            </w:r>
          </w:p>
        </w:tc>
      </w:tr>
      <w:tr w:rsidR="008110C9" w:rsidRPr="00503689" w:rsidTr="008110C9">
        <w:trPr>
          <w:trHeight w:val="70"/>
        </w:trPr>
        <w:tc>
          <w:tcPr>
            <w:tcW w:w="4531" w:type="dxa"/>
            <w:tcBorders>
              <w:top w:val="single" w:sz="4" w:space="0" w:color="auto"/>
            </w:tcBorders>
            <w:shd w:val="clear" w:color="auto" w:fill="auto"/>
          </w:tcPr>
          <w:p w:rsidR="008110C9" w:rsidRPr="00503689" w:rsidRDefault="008110C9" w:rsidP="00703041">
            <w:pPr>
              <w:ind w:left="-113" w:right="-108"/>
              <w:rPr>
                <w:rFonts w:ascii="Arial" w:hAnsi="Arial" w:cs="Arial"/>
                <w:sz w:val="16"/>
                <w:szCs w:val="16"/>
              </w:rPr>
            </w:pPr>
            <w:r w:rsidRPr="00503689">
              <w:rPr>
                <w:rFonts w:ascii="Arial" w:hAnsi="Arial" w:cs="Arial"/>
                <w:sz w:val="16"/>
                <w:szCs w:val="16"/>
              </w:rPr>
              <w:t>СОВЕТ ДЕПУТАТОВ БЛАГОДАРНЕНСКОГО ГОРОДСКОГО ОКРУГА СТАВРОПОЛЬСКОГО КРАЯ</w:t>
            </w:r>
          </w:p>
        </w:tc>
        <w:tc>
          <w:tcPr>
            <w:tcW w:w="426" w:type="dxa"/>
            <w:tcBorders>
              <w:top w:val="single" w:sz="4" w:space="0" w:color="auto"/>
            </w:tcBorders>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600</w:t>
            </w:r>
          </w:p>
        </w:tc>
        <w:tc>
          <w:tcPr>
            <w:tcW w:w="425" w:type="dxa"/>
            <w:tcBorders>
              <w:top w:val="single" w:sz="4" w:space="0" w:color="auto"/>
            </w:tcBorders>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425" w:type="dxa"/>
            <w:gridSpan w:val="2"/>
            <w:tcBorders>
              <w:top w:val="single" w:sz="4" w:space="0" w:color="auto"/>
            </w:tcBorders>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1559" w:type="dxa"/>
            <w:tcBorders>
              <w:top w:val="single" w:sz="4" w:space="0" w:color="auto"/>
            </w:tcBorders>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426" w:type="dxa"/>
            <w:tcBorders>
              <w:top w:val="single" w:sz="4" w:space="0" w:color="auto"/>
            </w:tcBorders>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tcBorders>
              <w:top w:val="single" w:sz="4" w:space="0" w:color="auto"/>
            </w:tcBorders>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8 069 644,95</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Общегосударственные вопросы</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600</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8 069 644,95</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600</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7 979 644,95</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Обеспечение деятельности Совета депутатов Благодарненского городского округа Ставропольского края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600</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60 0 00 00000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7 949 644,95</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600</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60 1 00 00000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4 661 171,56</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 xml:space="preserve">Расходы на обеспечение функций органов местного самоуправления </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600</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60 1 00 10010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1 153 760,22</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600</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60 1 00 10010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100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119 110,22</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600</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60 1 00 10010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1 017 637,00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Иные бюджетные ассигнования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600</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60 1 00 10010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800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17 013,00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 xml:space="preserve">Расходы на выплаты по оплате труда работников органов местного самоуправления </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600</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60 1 00 10020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3 507 411,34</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600</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60 1 00 10020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100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3 507 411,34</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Председатель Совета депутатов Благодарненского городского округа Ставропольского края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600</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60 2 00 00000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1 377 413,80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 xml:space="preserve">Расходы на обеспечение функций органов местного самоуправления </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600</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60 2 00 10010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41 550,08</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600</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60 2 00 10010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100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41 550,08</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 xml:space="preserve">Расходы на выплаты по оплате труда работников органов местного самоуправления </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600</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60 2 00 10020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1 335 863,72</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600</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60 2 00 10020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100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1 335 863,72</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Непрограммные расходы в рамках обеспечения деятельности контрольно-счетного органа Благодарненского городского округа Ставропольского края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600</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60 3 00 00000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1 911 059,59</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 xml:space="preserve">Расходы на обеспечение функций органов местного самоуправления </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600</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60 3 00 10010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74 790,14</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600</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60 3 00 10010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p>
          <w:p w:rsidR="008110C9" w:rsidRPr="00503689" w:rsidRDefault="008110C9" w:rsidP="00703041">
            <w:pPr>
              <w:ind w:left="-108" w:right="-108"/>
              <w:rPr>
                <w:rFonts w:ascii="Arial" w:hAnsi="Arial" w:cs="Arial"/>
                <w:sz w:val="16"/>
                <w:szCs w:val="16"/>
              </w:rPr>
            </w:pPr>
            <w:r w:rsidRPr="00503689">
              <w:rPr>
                <w:rFonts w:ascii="Arial" w:hAnsi="Arial" w:cs="Arial"/>
                <w:sz w:val="16"/>
                <w:szCs w:val="16"/>
              </w:rPr>
              <w:t>100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74 790,14</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 xml:space="preserve">Расходы на выплаты по оплате труда работников органов местного самоуправления </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600</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60 3 00 10020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1 836 269,45</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600</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60 3 00 10020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100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1 836 269,45</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Реализация иных функций</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600</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97 0 00 00000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Непрограммные мероприятия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600</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600</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97 1 00 20250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600</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97 1 00 20250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Другие общегосударственные вопросы</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600</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90 000,00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Обеспечение деятельности Совета депутатов Благодарненского городского округа Ставропольского края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600</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60 0 00 00000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90 000,00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 xml:space="preserve">Непрограммные расходы в рамках обеспечения деятельности Совета депутатов Благодарненского </w:t>
            </w:r>
            <w:r w:rsidRPr="00503689">
              <w:rPr>
                <w:rFonts w:ascii="Arial" w:hAnsi="Arial" w:cs="Arial"/>
                <w:sz w:val="16"/>
                <w:szCs w:val="16"/>
              </w:rPr>
              <w:lastRenderedPageBreak/>
              <w:t>городского округа Ставропольского края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lastRenderedPageBreak/>
              <w:t>600</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lastRenderedPageBreak/>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lastRenderedPageBreak/>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lastRenderedPageBreak/>
              <w:t>60 1 00 00000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lastRenderedPageBreak/>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lastRenderedPageBreak/>
              <w:t>90 000,00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lastRenderedPageBreak/>
              <w:t>Представительские расходы</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600</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60 1 00 20230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600</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60 1 00 20230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600</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60 1 00 20370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60 000,00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600</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60 1 00 20370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60 000,00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АДМИНИСТРАЦИЯ БЛАГОДАРНЕНСКОГО ГОРОДСКОГО ОКРУГА СТАВРОПОЛЬСКОГО КРАЯ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339 240 852,60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Общегосударственные вопросы</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130 864 624,34</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1 533 484,54</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61 0 00 00000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1 533 484,54</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61 2 00 00000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1 533 484,54</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 xml:space="preserve">Расходы на обеспечение функций органов местного самоуправления </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61 2 00 10010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41 550,08</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61 2 00 10010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100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41 550,08</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 xml:space="preserve">Расходы на выплаты по оплате труда работников органов местного самоуправления </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61 2 00 10020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1 491 934,46</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61 2 00 10020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100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1 491 934,46</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72 650 525,15</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04 0 00 00000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38 880,00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Подпрограмма "Профилактика правонарушений, обеспечение общественного порядка"</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04 5 00 00000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38 880,00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04 5 01 00000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38 880,00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Создание и организация деятельности комиссий по делам несовершеннолетних и защите их прав</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04 5 01 76360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38 880,00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04 5 01 76360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38 880,00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61 0 00 00000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72 453 058,15</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61 1 00 00000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48 151 507,15</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 xml:space="preserve">Расходы на обеспечение функций органов местного самоуправления </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61 1 00 10010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8 676 607,93</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61 1 00 10010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100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1 432 373,58</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61 1 00 10010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7 231 630,35</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Иные бюджетные ассигнования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61 1 00 10010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800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12 604,00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 xml:space="preserve">Расходы на выплаты по оплате труда работников органов местного самоуправления </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61 1 00 10020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38 272 297,50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61 1 00 10020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100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38 272 297,50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Организация и осуществление деятельности по опеке и попечительству в области здравоохранения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61 1 00 76100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303 680,00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61 1 00 76100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100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261 522,00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61 1 00 76100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42 158,00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lastRenderedPageBreak/>
              <w:t>Формирование, содержание и использование Архивного фонда Ставропольского края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61 1 00 76630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898 921,72</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61 1 00 76630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100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719 420,72</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61 1 00 76630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179 501,00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Управление по делам территорий администрации Благодарненского городского округа Ставропольского края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61 3 00 00000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24 301 551,00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 xml:space="preserve">Расходы на обеспечение функций органов местного самоуправления </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61 3 00 10010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1 084 469,24</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61 3 00 10010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p>
          <w:p w:rsidR="008110C9" w:rsidRPr="00503689" w:rsidRDefault="008110C9" w:rsidP="00703041">
            <w:pPr>
              <w:ind w:left="-108" w:right="-108"/>
              <w:rPr>
                <w:rFonts w:ascii="Arial" w:hAnsi="Arial" w:cs="Arial"/>
                <w:sz w:val="16"/>
                <w:szCs w:val="16"/>
              </w:rPr>
            </w:pPr>
            <w:r w:rsidRPr="00503689">
              <w:rPr>
                <w:rFonts w:ascii="Arial" w:hAnsi="Arial" w:cs="Arial"/>
                <w:sz w:val="16"/>
                <w:szCs w:val="16"/>
              </w:rPr>
              <w:t>100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484 469,24</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61 3 00 10010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600 000,00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 xml:space="preserve">Расходы на выплаты по оплате труда работников органов местного самоуправления </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61 3 00 10020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23 217 081,76</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61 3 00 10020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100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23 217 081,76</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Реализация иных функций</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97 0 00 00000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158 587,00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Непрограммные мероприятия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158 587,00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97 1 00 20250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158 587,00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97 1 00 20250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158 587,00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Судебная система</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26 950,00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61 0 00 00000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26 950,00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61 1 00 00000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26 950,00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61 1 00 51200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26 950,00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61 1 00 51200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p>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26 950,00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Другие общегосударственные вопросы</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56 653 664,65</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04 0 00 00000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52 440 124,25</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04 2 00 00000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14 198 639,51</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04 2 01 00000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14 198 639,51</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обеспечение деятельности (оказание услуг) муниципальных учреждений</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04 2 01 11010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14 198 639,51</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04 2 01 11010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100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10 852 204,17</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04 2 01 11010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3 096 799,34</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Иные бюджетные ассигнования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04 2 01 11010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800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249 636,00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04 4 00 00000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1 925 020,80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04 4 01 00000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1 700 126,10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Обеспечение антитеррористической защиты и охраны объектов муниципальной собственности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04 4 01 20110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1 700 126,10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 xml:space="preserve">Закупка товаров, работ и услуг для обеспечения </w:t>
            </w:r>
            <w:r w:rsidRPr="00503689">
              <w:rPr>
                <w:rFonts w:ascii="Arial" w:hAnsi="Arial" w:cs="Arial"/>
                <w:sz w:val="16"/>
                <w:szCs w:val="16"/>
              </w:rPr>
              <w:lastRenderedPageBreak/>
              <w:t>государственных (муниципальных) нужд</w:t>
            </w:r>
          </w:p>
        </w:tc>
        <w:tc>
          <w:tcPr>
            <w:tcW w:w="426" w:type="dxa"/>
            <w:shd w:val="clear" w:color="auto" w:fill="auto"/>
            <w:vAlign w:val="bottom"/>
          </w:tcPr>
          <w:p w:rsidR="00D5732D" w:rsidRDefault="00D5732D"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lastRenderedPageBreak/>
              <w:t>601</w:t>
            </w:r>
          </w:p>
        </w:tc>
        <w:tc>
          <w:tcPr>
            <w:tcW w:w="425" w:type="dxa"/>
            <w:shd w:val="clear" w:color="auto" w:fill="auto"/>
            <w:vAlign w:val="bottom"/>
          </w:tcPr>
          <w:p w:rsidR="00D5732D" w:rsidRDefault="00D5732D"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lastRenderedPageBreak/>
              <w:t>01</w:t>
            </w:r>
          </w:p>
        </w:tc>
        <w:tc>
          <w:tcPr>
            <w:tcW w:w="425" w:type="dxa"/>
            <w:gridSpan w:val="2"/>
            <w:shd w:val="clear" w:color="auto" w:fill="auto"/>
            <w:vAlign w:val="bottom"/>
          </w:tcPr>
          <w:p w:rsidR="00D5732D" w:rsidRDefault="00D5732D"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lastRenderedPageBreak/>
              <w:t>13</w:t>
            </w:r>
          </w:p>
        </w:tc>
        <w:tc>
          <w:tcPr>
            <w:tcW w:w="1559" w:type="dxa"/>
            <w:shd w:val="clear" w:color="auto" w:fill="auto"/>
            <w:vAlign w:val="bottom"/>
          </w:tcPr>
          <w:p w:rsidR="00D5732D" w:rsidRDefault="00D5732D"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lastRenderedPageBreak/>
              <w:t>04 4 01 20110</w:t>
            </w:r>
          </w:p>
        </w:tc>
        <w:tc>
          <w:tcPr>
            <w:tcW w:w="426" w:type="dxa"/>
            <w:shd w:val="clear" w:color="auto" w:fill="auto"/>
            <w:vAlign w:val="bottom"/>
          </w:tcPr>
          <w:p w:rsidR="00D5732D" w:rsidRDefault="00D5732D" w:rsidP="00703041">
            <w:pPr>
              <w:ind w:left="-108" w:right="-108"/>
              <w:rPr>
                <w:rFonts w:ascii="Arial" w:hAnsi="Arial" w:cs="Arial"/>
                <w:sz w:val="16"/>
                <w:szCs w:val="16"/>
              </w:rPr>
            </w:pPr>
          </w:p>
          <w:p w:rsidR="008110C9" w:rsidRPr="00503689" w:rsidRDefault="008110C9" w:rsidP="00703041">
            <w:pPr>
              <w:ind w:left="-108" w:right="-108"/>
              <w:rPr>
                <w:rFonts w:ascii="Arial" w:hAnsi="Arial" w:cs="Arial"/>
                <w:sz w:val="16"/>
                <w:szCs w:val="16"/>
              </w:rPr>
            </w:pPr>
            <w:r w:rsidRPr="00503689">
              <w:rPr>
                <w:rFonts w:ascii="Arial" w:hAnsi="Arial" w:cs="Arial"/>
                <w:sz w:val="16"/>
                <w:szCs w:val="16"/>
              </w:rPr>
              <w:lastRenderedPageBreak/>
              <w:t>200</w:t>
            </w:r>
          </w:p>
        </w:tc>
        <w:tc>
          <w:tcPr>
            <w:tcW w:w="2409" w:type="dxa"/>
            <w:shd w:val="clear" w:color="auto" w:fill="auto"/>
            <w:vAlign w:val="bottom"/>
          </w:tcPr>
          <w:p w:rsidR="00D5732D" w:rsidRDefault="00D5732D"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lastRenderedPageBreak/>
              <w:t>1 700 126,10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lastRenderedPageBreak/>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04 4 02 00000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224 894,70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Мероприятия по повышению уровня пожарной безопасности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04 4 02 20200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224 894,70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04 4 02 20200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224 894,70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04 9 00 00000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36 316 463,94</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Основное мероприятие "Обеспечение реализации Программы"</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04 9 01 00000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36 316 463,94</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обеспечение деятельности (оказание услуг) муниципальных учреждений</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04 9 01 11010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35 286 552,94</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04 9 01 11010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p>
          <w:p w:rsidR="008110C9" w:rsidRPr="00503689" w:rsidRDefault="008110C9" w:rsidP="00703041">
            <w:pPr>
              <w:ind w:left="-108" w:right="-108"/>
              <w:rPr>
                <w:rFonts w:ascii="Arial" w:hAnsi="Arial" w:cs="Arial"/>
                <w:sz w:val="16"/>
                <w:szCs w:val="16"/>
              </w:rPr>
            </w:pPr>
            <w:r w:rsidRPr="00503689">
              <w:rPr>
                <w:rFonts w:ascii="Arial" w:hAnsi="Arial" w:cs="Arial"/>
                <w:sz w:val="16"/>
                <w:szCs w:val="16"/>
              </w:rPr>
              <w:t>100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21 173 583,57</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04 9 01 11010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13 858 547,84</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Иные бюджетные ассигнования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04 9 01 11010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800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254 421,53</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04 9 01 20130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649 911,00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04 9 01 20130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649 911,00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мероприятия по обеспечению предоставления муниципальных услуг в электронной форме</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04 9 01 20470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380 000,00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04 9 01 20470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380 000,00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61 0 00 00000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3 115 338,50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61 1 00 00000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3 115 338,50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Ежегодный целевой (вступительный) взнос в Ассоциацию муниципальных образований</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61 1 00 20210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88 367,00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Иные бюджетные ассигнования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61 1 00 20210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800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88 367,00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Представительские расходы</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61 1 00 20230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285 000,00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61 1 00 20230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285 000,00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61 1 00 20370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1 796 491,50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61 1 00 20370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1 796 491,50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Обеспечение деятельности депутатов Думы Ставропольского края и их помощников в избирательном округе</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61 1 00 76610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942 480,00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61 1 00 76610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100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892 051,00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61 1 00 76610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50 429,00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Осуществление отдельных государственных полномочий Ставропольского края по созданию административных комиссий</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61 1 00 76930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61 1 00 76930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Реализация иных функций</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97 0 00 00000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1 098 201,90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Непрограммные мероприятия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1 098 201,90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97 1 00 10050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15 560,00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97 1 00 10050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100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15 560,00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 xml:space="preserve">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w:t>
            </w:r>
            <w:r w:rsidRPr="00503689">
              <w:rPr>
                <w:rFonts w:ascii="Arial" w:hAnsi="Arial" w:cs="Arial"/>
                <w:sz w:val="16"/>
                <w:szCs w:val="16"/>
              </w:rPr>
              <w:lastRenderedPageBreak/>
              <w:t>закрепляемых полномочий (объемом закрепляемых функций)</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97 1 00 10200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lastRenderedPageBreak/>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50 625,88</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lastRenderedPageBreak/>
              <w:t>Иные бюджетные ассигнования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97 1 00 10200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800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50 625,88</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Прочие расходы, на выполнение других обязательств органов местного самоуправления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97 1 00 20280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567 016,02</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97 1 00 20280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109 384,54</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Иные бюджетные ассигнования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97 1 00 20280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800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457 631,48</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Проведение независимой оценки качества условий оказания услуг организациями в сфере культуры и образования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97 1 00 20310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465 000,00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97 1 00 20310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465 000,00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Национальная безопасность и правоохранительная деятельность</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12 099 342,86</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09</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12 099 342,86</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09</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04 0 00 00000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12 099 342,86</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09</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04 4 00 00000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12 099 342,86</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09</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04 4 01 00000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2 600 446,33</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Обеспечение антитеррористической защиты и охраны объектов муниципальной собственности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09</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04 4 01 20110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335 660,00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09</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04 4 01 20110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335 660,00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Создание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09</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04 4 01 77310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1 610 000,00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09</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04 4 01 77310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1 610 000,00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 за счет средств краевого бюджета</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09</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04 4 01 77700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441 547,00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09</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04 4 01 77700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441 547,00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Проведение информационно-пропагандистских мероприятий, направленных на профилактику идеологии терроризма, за счет средств краевого бюджета</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09</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04 4 01 77730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100 000,00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09</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04 4 01 77730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100 000,00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 xml:space="preserve">Создание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 </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09</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4 01 S7310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84 736,85</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09</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4 01 S7310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84 736,85</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 за счет средств местного бюджета</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09</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4 01 S7700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23 239,32</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09</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4 01 S7700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23 239,32</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Проведение информационно-пропагандистских мероприятий, направленных на профилактику идеологии терроризма, за счет средств местного бюджета</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09</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4 01 S7730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5 263,16</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09</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4 01 S7730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5 263,16</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09</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04 4 02 00000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9 498 896,53</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обеспечение деятельности (оказание услуг) муниципальных учреждений</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09</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04 4 02 11010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8 715 336,53</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w:t>
            </w:r>
            <w:r w:rsidRPr="00503689">
              <w:rPr>
                <w:rFonts w:ascii="Arial" w:hAnsi="Arial" w:cs="Arial"/>
                <w:sz w:val="16"/>
                <w:szCs w:val="16"/>
              </w:rPr>
              <w:lastRenderedPageBreak/>
              <w:t>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0C524B" w:rsidRDefault="000C524B" w:rsidP="00703041">
            <w:pPr>
              <w:ind w:left="-108" w:right="-108"/>
              <w:jc w:val="center"/>
              <w:rPr>
                <w:rFonts w:ascii="Arial" w:hAnsi="Arial" w:cs="Arial"/>
                <w:sz w:val="16"/>
                <w:szCs w:val="16"/>
              </w:rPr>
            </w:pPr>
          </w:p>
          <w:p w:rsidR="000C524B" w:rsidRDefault="000C524B" w:rsidP="00703041">
            <w:pPr>
              <w:ind w:left="-108" w:right="-108"/>
              <w:jc w:val="center"/>
              <w:rPr>
                <w:rFonts w:ascii="Arial" w:hAnsi="Arial" w:cs="Arial"/>
                <w:sz w:val="16"/>
                <w:szCs w:val="16"/>
              </w:rPr>
            </w:pPr>
          </w:p>
          <w:p w:rsidR="000C524B" w:rsidRDefault="000C524B"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0C524B" w:rsidRDefault="000C524B" w:rsidP="00703041">
            <w:pPr>
              <w:ind w:left="-108" w:right="-108"/>
              <w:jc w:val="center"/>
              <w:rPr>
                <w:rFonts w:ascii="Arial" w:hAnsi="Arial" w:cs="Arial"/>
                <w:sz w:val="16"/>
                <w:szCs w:val="16"/>
              </w:rPr>
            </w:pPr>
          </w:p>
          <w:p w:rsidR="000C524B" w:rsidRDefault="000C524B" w:rsidP="00703041">
            <w:pPr>
              <w:ind w:left="-108" w:right="-108"/>
              <w:jc w:val="center"/>
              <w:rPr>
                <w:rFonts w:ascii="Arial" w:hAnsi="Arial" w:cs="Arial"/>
                <w:sz w:val="16"/>
                <w:szCs w:val="16"/>
              </w:rPr>
            </w:pPr>
          </w:p>
          <w:p w:rsidR="000C524B" w:rsidRDefault="000C524B"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425" w:type="dxa"/>
            <w:gridSpan w:val="2"/>
            <w:shd w:val="clear" w:color="auto" w:fill="auto"/>
            <w:vAlign w:val="bottom"/>
          </w:tcPr>
          <w:p w:rsidR="000C524B" w:rsidRDefault="000C524B" w:rsidP="00703041">
            <w:pPr>
              <w:ind w:left="-108" w:right="-108"/>
              <w:jc w:val="center"/>
              <w:rPr>
                <w:rFonts w:ascii="Arial" w:hAnsi="Arial" w:cs="Arial"/>
                <w:sz w:val="16"/>
                <w:szCs w:val="16"/>
              </w:rPr>
            </w:pPr>
          </w:p>
          <w:p w:rsidR="000C524B" w:rsidRDefault="000C524B" w:rsidP="00703041">
            <w:pPr>
              <w:ind w:left="-108" w:right="-108"/>
              <w:jc w:val="center"/>
              <w:rPr>
                <w:rFonts w:ascii="Arial" w:hAnsi="Arial" w:cs="Arial"/>
                <w:sz w:val="16"/>
                <w:szCs w:val="16"/>
              </w:rPr>
            </w:pPr>
          </w:p>
          <w:p w:rsidR="000C524B" w:rsidRDefault="000C524B"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09</w:t>
            </w:r>
          </w:p>
        </w:tc>
        <w:tc>
          <w:tcPr>
            <w:tcW w:w="1559" w:type="dxa"/>
            <w:shd w:val="clear" w:color="auto" w:fill="auto"/>
            <w:vAlign w:val="bottom"/>
          </w:tcPr>
          <w:p w:rsidR="000C524B" w:rsidRDefault="000C524B" w:rsidP="00703041">
            <w:pPr>
              <w:ind w:left="-108" w:right="-108"/>
              <w:jc w:val="center"/>
              <w:rPr>
                <w:rFonts w:ascii="Arial" w:hAnsi="Arial" w:cs="Arial"/>
                <w:sz w:val="16"/>
                <w:szCs w:val="16"/>
              </w:rPr>
            </w:pPr>
          </w:p>
          <w:p w:rsidR="000C524B" w:rsidRDefault="000C524B" w:rsidP="00703041">
            <w:pPr>
              <w:ind w:left="-108" w:right="-108"/>
              <w:jc w:val="center"/>
              <w:rPr>
                <w:rFonts w:ascii="Arial" w:hAnsi="Arial" w:cs="Arial"/>
                <w:sz w:val="16"/>
                <w:szCs w:val="16"/>
              </w:rPr>
            </w:pPr>
          </w:p>
          <w:p w:rsidR="000C524B" w:rsidRDefault="000C524B"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04 4 02 11010</w:t>
            </w:r>
          </w:p>
        </w:tc>
        <w:tc>
          <w:tcPr>
            <w:tcW w:w="426" w:type="dxa"/>
            <w:shd w:val="clear" w:color="auto" w:fill="auto"/>
            <w:vAlign w:val="bottom"/>
          </w:tcPr>
          <w:p w:rsidR="000C524B" w:rsidRDefault="000C524B" w:rsidP="00703041">
            <w:pPr>
              <w:ind w:left="-108" w:right="-108"/>
              <w:rPr>
                <w:rFonts w:ascii="Arial" w:hAnsi="Arial" w:cs="Arial"/>
                <w:sz w:val="16"/>
                <w:szCs w:val="16"/>
              </w:rPr>
            </w:pPr>
          </w:p>
          <w:p w:rsidR="000C524B" w:rsidRDefault="000C524B" w:rsidP="00703041">
            <w:pPr>
              <w:ind w:left="-108" w:right="-108"/>
              <w:rPr>
                <w:rFonts w:ascii="Arial" w:hAnsi="Arial" w:cs="Arial"/>
                <w:sz w:val="16"/>
                <w:szCs w:val="16"/>
              </w:rPr>
            </w:pPr>
          </w:p>
          <w:p w:rsidR="000C524B" w:rsidRDefault="000C524B" w:rsidP="00703041">
            <w:pPr>
              <w:ind w:left="-108" w:right="-108"/>
              <w:rPr>
                <w:rFonts w:ascii="Arial" w:hAnsi="Arial" w:cs="Arial"/>
                <w:sz w:val="16"/>
                <w:szCs w:val="16"/>
              </w:rPr>
            </w:pPr>
          </w:p>
          <w:p w:rsidR="008110C9" w:rsidRPr="00503689" w:rsidRDefault="008110C9" w:rsidP="00703041">
            <w:pPr>
              <w:ind w:left="-108" w:right="-108"/>
              <w:rPr>
                <w:rFonts w:ascii="Arial" w:hAnsi="Arial" w:cs="Arial"/>
                <w:sz w:val="16"/>
                <w:szCs w:val="16"/>
              </w:rPr>
            </w:pPr>
            <w:r w:rsidRPr="00503689">
              <w:rPr>
                <w:rFonts w:ascii="Arial" w:hAnsi="Arial" w:cs="Arial"/>
                <w:sz w:val="16"/>
                <w:szCs w:val="16"/>
              </w:rPr>
              <w:t>100</w:t>
            </w:r>
          </w:p>
        </w:tc>
        <w:tc>
          <w:tcPr>
            <w:tcW w:w="2409" w:type="dxa"/>
            <w:shd w:val="clear" w:color="auto" w:fill="auto"/>
            <w:vAlign w:val="bottom"/>
          </w:tcPr>
          <w:p w:rsidR="000C524B" w:rsidRDefault="000C524B" w:rsidP="00703041">
            <w:pPr>
              <w:ind w:left="-108" w:right="-108"/>
              <w:jc w:val="right"/>
              <w:rPr>
                <w:rFonts w:ascii="Arial" w:hAnsi="Arial" w:cs="Arial"/>
                <w:sz w:val="16"/>
                <w:szCs w:val="16"/>
              </w:rPr>
            </w:pPr>
          </w:p>
          <w:p w:rsidR="000C524B" w:rsidRDefault="000C524B" w:rsidP="00703041">
            <w:pPr>
              <w:ind w:left="-108" w:right="-108"/>
              <w:jc w:val="right"/>
              <w:rPr>
                <w:rFonts w:ascii="Arial" w:hAnsi="Arial" w:cs="Arial"/>
                <w:sz w:val="16"/>
                <w:szCs w:val="16"/>
              </w:rPr>
            </w:pPr>
          </w:p>
          <w:p w:rsidR="000C524B" w:rsidRDefault="000C524B"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7 573 396,84</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09</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04 4 02 11010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p>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1 132 424,69</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Иные бюджетные ассигнования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09</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04 4 02 11010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800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9 515,00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Обеспечение мероприятий по предупреждению и ликвидации чрезвычайных ситуаций и стихийных бедствий природного и техногенного характера</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09</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04 4 02 20120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783 560,00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09</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04 4 02 20120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783 560,00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Национальная экономика</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16 552 192,38</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Дорожное хозяйство (дорожные фонды)</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09</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13 021 217,70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09</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06 0 00 00000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13 021 217,70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Подпрограмма "Развитие дорожной сети автомобильных дорог общего пользования и обеспечение безопасности дорожного движения"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09</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06 1 00 00000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13 021 217,70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09</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06 1 01 00000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13 021 217,70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09</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06 1 01 20090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13 021 217,70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09</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06 1 01 20090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13 021 217,70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Другие вопросы в области национальной экономики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3 530 974,68</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04 0 00 00000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814 978,00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Подпрограмма "Развитие малого и среднего предпринимательства, поддержка конкуренции и формирование благоприятного инвестиционного климата"</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04 1 00 00000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90 000,00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04 1 01 00000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90 000,00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 xml:space="preserve">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 </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04 1 01 60010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90 000,00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Иные бюджетные ассигнования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04 1 01 60010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800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90 000,00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Подпрограмма "Профилактика правонарушений, обеспечение общественного порядка"</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04 5 00 00000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724 978,00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04 5 01 00000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724 978,00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Создание условий для деятельности народных дружин и казачьих обществ</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04 5 01 20140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724 978,00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04 5 01 20140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100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436 000,00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04 5 01 20140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288 978,00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Реализация иных функций</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97 0 00 00000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2 715 996,68</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Непрограммные мероприятия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2 715 996,68</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Разработка градостроительной документации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97 1 00 20440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2 715 996,68</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97 1 00 20440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2 715 996,68</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Жилищно-коммунальное хозяйство</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37 520 357,84</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Жилищное хозяйство</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446 975,90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Реализация иных функций</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97 0 00 00000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446 975,90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Непрограммные мероприятия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446 975,90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Прочие расходы, на выполнение других обязательств органов местного самоуправления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97 1 00 20280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446 975,90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97 1 00 20280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427 972,83</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Иные бюджетные ассигнования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97 1 00 20280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800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19 003,07</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Благоустройство</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36 563 381,94</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04 0 00 00000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14 212 861,00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Подпрограмма "Сохранение и развитие культуры"</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04 3 00 00000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14 212 861,00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Основное мероприятие "Организация и проведение культурно-массовых мероприятий"</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04 3 03 00000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14 212 861,00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 xml:space="preserve">Реализация мероприятий по благоустройству территорий в городских округах Ставропольского края, за исключением </w:t>
            </w:r>
            <w:r w:rsidRPr="00503689">
              <w:rPr>
                <w:rFonts w:ascii="Arial" w:hAnsi="Arial" w:cs="Arial"/>
                <w:sz w:val="16"/>
                <w:szCs w:val="16"/>
              </w:rPr>
              <w:lastRenderedPageBreak/>
              <w:t>городских округов Ставропольского края, имеющих статус городов-курортов</w:t>
            </w:r>
          </w:p>
        </w:tc>
        <w:tc>
          <w:tcPr>
            <w:tcW w:w="426" w:type="dxa"/>
            <w:shd w:val="clear" w:color="auto" w:fill="auto"/>
            <w:vAlign w:val="bottom"/>
          </w:tcPr>
          <w:p w:rsidR="000C524B" w:rsidRDefault="000C524B" w:rsidP="00703041">
            <w:pPr>
              <w:ind w:left="-108" w:right="-108"/>
              <w:jc w:val="center"/>
              <w:rPr>
                <w:rFonts w:ascii="Arial" w:hAnsi="Arial" w:cs="Arial"/>
                <w:sz w:val="16"/>
                <w:szCs w:val="16"/>
              </w:rPr>
            </w:pPr>
          </w:p>
          <w:p w:rsidR="000C524B" w:rsidRDefault="000C524B" w:rsidP="00703041">
            <w:pPr>
              <w:ind w:left="-108" w:right="-108"/>
              <w:jc w:val="center"/>
              <w:rPr>
                <w:rFonts w:ascii="Arial" w:hAnsi="Arial" w:cs="Arial"/>
                <w:sz w:val="16"/>
                <w:szCs w:val="16"/>
              </w:rPr>
            </w:pPr>
          </w:p>
          <w:p w:rsidR="000C524B" w:rsidRDefault="000C524B"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0C524B" w:rsidRDefault="000C524B" w:rsidP="00703041">
            <w:pPr>
              <w:ind w:left="-108" w:right="-108"/>
              <w:jc w:val="center"/>
              <w:rPr>
                <w:rFonts w:ascii="Arial" w:hAnsi="Arial" w:cs="Arial"/>
                <w:sz w:val="16"/>
                <w:szCs w:val="16"/>
              </w:rPr>
            </w:pPr>
          </w:p>
          <w:p w:rsidR="000C524B" w:rsidRDefault="000C524B" w:rsidP="00703041">
            <w:pPr>
              <w:ind w:left="-108" w:right="-108"/>
              <w:jc w:val="center"/>
              <w:rPr>
                <w:rFonts w:ascii="Arial" w:hAnsi="Arial" w:cs="Arial"/>
                <w:sz w:val="16"/>
                <w:szCs w:val="16"/>
              </w:rPr>
            </w:pPr>
          </w:p>
          <w:p w:rsidR="000C524B" w:rsidRDefault="000C524B"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0C524B" w:rsidRDefault="000C524B" w:rsidP="00703041">
            <w:pPr>
              <w:ind w:left="-108" w:right="-108"/>
              <w:jc w:val="center"/>
              <w:rPr>
                <w:rFonts w:ascii="Arial" w:hAnsi="Arial" w:cs="Arial"/>
                <w:sz w:val="16"/>
                <w:szCs w:val="16"/>
              </w:rPr>
            </w:pPr>
          </w:p>
          <w:p w:rsidR="000C524B" w:rsidRDefault="000C524B" w:rsidP="00703041">
            <w:pPr>
              <w:ind w:left="-108" w:right="-108"/>
              <w:jc w:val="center"/>
              <w:rPr>
                <w:rFonts w:ascii="Arial" w:hAnsi="Arial" w:cs="Arial"/>
                <w:sz w:val="16"/>
                <w:szCs w:val="16"/>
              </w:rPr>
            </w:pPr>
          </w:p>
          <w:p w:rsidR="000C524B" w:rsidRDefault="000C524B"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0C524B" w:rsidRDefault="000C524B" w:rsidP="00703041">
            <w:pPr>
              <w:ind w:left="-108" w:right="-108"/>
              <w:jc w:val="center"/>
              <w:rPr>
                <w:rFonts w:ascii="Arial" w:hAnsi="Arial" w:cs="Arial"/>
                <w:sz w:val="16"/>
                <w:szCs w:val="16"/>
              </w:rPr>
            </w:pPr>
          </w:p>
          <w:p w:rsidR="000C524B" w:rsidRDefault="000C524B" w:rsidP="00703041">
            <w:pPr>
              <w:ind w:left="-108" w:right="-108"/>
              <w:jc w:val="center"/>
              <w:rPr>
                <w:rFonts w:ascii="Arial" w:hAnsi="Arial" w:cs="Arial"/>
                <w:sz w:val="16"/>
                <w:szCs w:val="16"/>
              </w:rPr>
            </w:pPr>
          </w:p>
          <w:p w:rsidR="000C524B" w:rsidRDefault="000C524B"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04 3 03 77780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lastRenderedPageBreak/>
              <w:t> </w:t>
            </w:r>
          </w:p>
        </w:tc>
        <w:tc>
          <w:tcPr>
            <w:tcW w:w="2409" w:type="dxa"/>
            <w:shd w:val="clear" w:color="auto" w:fill="auto"/>
            <w:vAlign w:val="bottom"/>
          </w:tcPr>
          <w:p w:rsidR="000C524B" w:rsidRDefault="000C524B" w:rsidP="00703041">
            <w:pPr>
              <w:ind w:left="-108" w:right="-108"/>
              <w:jc w:val="right"/>
              <w:rPr>
                <w:rFonts w:ascii="Arial" w:hAnsi="Arial" w:cs="Arial"/>
                <w:sz w:val="16"/>
                <w:szCs w:val="16"/>
              </w:rPr>
            </w:pPr>
          </w:p>
          <w:p w:rsidR="000C524B" w:rsidRDefault="000C524B" w:rsidP="00703041">
            <w:pPr>
              <w:ind w:left="-108" w:right="-108"/>
              <w:jc w:val="right"/>
              <w:rPr>
                <w:rFonts w:ascii="Arial" w:hAnsi="Arial" w:cs="Arial"/>
                <w:sz w:val="16"/>
                <w:szCs w:val="16"/>
              </w:rPr>
            </w:pPr>
          </w:p>
          <w:p w:rsidR="000C524B" w:rsidRDefault="000C524B"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13 502 217,95</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lastRenderedPageBreak/>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04 3 03 77780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600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13 502 217,95</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3 03 S7780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710 643,05</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3 03 S7780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600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710 643,05</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06 0 00 00000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16 468 480,03</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Подпрограмма «Благоустройство территории Благодарненского городского округа»</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06 3 00 00000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16 468 480,03</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Основное мероприятие "Благоустройство территорий муниципального образования"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06 3 01 00000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16 468 480,03</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Ремонт и содержание уличного освещения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06 3 01 20320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4 551 346,32</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06 3 01 20320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4 551 346,32</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Озеленение</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06 3 01 20330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201 582,03</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06 3 01 20330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201 582,03</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Сбор и транспортировка твердых коммунальных отходов</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06 3 01 20340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910 000,00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06 3 01 20340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910 000,00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Организация, содержание и обустройство мест захоронения (кладбищ)</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06 3 01 20350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1 055 551,68</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06 3 01 20350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1 055 551,68</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Прочие расходы на благоустройство</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06 3 01 20360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8 490 000,00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06 3 01 20360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8 490 000,00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 xml:space="preserve">Ремонт и благоустройство памятников </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06 3 01 20950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1 260 000,00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06 3 01 20950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1 260 000,00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Реализация иных функций</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97 0 00 00000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5 882 040,91</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Непрограммные мероприятия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5 882 040,91</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Организация и проведение мероприятий по борьбе с иксодовыми клещами за счет средств местного бюджета</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97 1 00 20080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290 000,00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97 1 00 20080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290 000,00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97 1 00 77780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3 610 000,00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97 1 00 77780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3 610 000,00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Реализация проектов развития территорий муниципальных образований, основанных на местных инициативах</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S6420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1 603 840,91</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S6420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1 603 840,91</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S7780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190 000,00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S7780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190 000,00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G6420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188 200,00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G6420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188 200,00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Другие вопросы в области жилищно-коммунального хозяйства</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510 000,00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Реализация иных функций</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97 0 00 00000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p>
        </w:tc>
        <w:tc>
          <w:tcPr>
            <w:tcW w:w="2409" w:type="dxa"/>
            <w:shd w:val="clear" w:color="auto" w:fill="auto"/>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510 000,00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Непрограммные мероприятия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p>
        </w:tc>
        <w:tc>
          <w:tcPr>
            <w:tcW w:w="2409" w:type="dxa"/>
            <w:shd w:val="clear" w:color="auto" w:fill="auto"/>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510 000,00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Взнос Благодарненского городского округа Ставропольского края в уставной фонд муниципального унитарного предприятия «Коммунальное хозяйство» Благодарненского городского округа Ставропольского края (погашение задолженности по заработной плате работников)</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97 1 00 60020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p>
        </w:tc>
        <w:tc>
          <w:tcPr>
            <w:tcW w:w="2409" w:type="dxa"/>
            <w:shd w:val="clear" w:color="auto" w:fill="auto"/>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510 000,00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Иные бюджетные ассигнования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97 1 00 60020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800</w:t>
            </w:r>
          </w:p>
        </w:tc>
        <w:tc>
          <w:tcPr>
            <w:tcW w:w="2409" w:type="dxa"/>
            <w:shd w:val="clear" w:color="auto" w:fill="auto"/>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510 000,00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Образование</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14 047 729,41</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Дополнительное образование детей</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14 047 729,41</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01 0 00 00000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45 481,00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lastRenderedPageBreak/>
              <w:t>Подпрограмма "Социальное обеспечение населения"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45 481,00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Основное мероприятие "Предоставление мер социальной поддержки отдельным категориям граждан"</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01 1 02 00000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45 481,00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01 1 02 76890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45 481,00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01 1 02 76890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600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45 481,00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04 0 00 00000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14 002 248,41</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Подпрограмма "Сохранение и развитие культуры"</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04 3 00 00000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14 002 248,41</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04 3 04 00000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14 002 248,41</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обеспечение деятельности (оказание услуг) муниципальных учреждений</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04 3 04 11010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14 002 248,41</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04 3 04 11010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600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14 002 248,41</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Культура, кинематография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08</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109 777 251,88</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Культура</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08</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109 777 251,88</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08</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01 0 00 00000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462 900,66</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Подпрограмма "Социальное обеспечение населения"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08</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462 900,66</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Основное мероприятие "Предоставление мер социальной поддержки отдельным категориям граждан"</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08</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01 1 02 00000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462 900,66</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Меры социальной поддержки отдельных категорий граждан, работающих и проживающих в сельской местности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08</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01 1 02 80010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462 900,66</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08</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01 1 02 80010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100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359 575,28</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08</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01 1 02 80010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600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103 325,38</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08</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04 0 00 00000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101 005 013,43</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Подпрограмма "Сохранение и развитие культуры"</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08</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04 3 00 00000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92 819 290,43</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08</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04 3 01 00000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2 364 086,71</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обеспечение деятельности (оказание услуг) муниципальных учреждений</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08</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04 3 01 11010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2 364 086,71</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08</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04 3 01 11010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600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2 364 086,71</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08</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04 3 02 00000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14 911 775,80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обеспечение деятельности (оказание услуг) муниципальных учреждений</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08</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04 3 02 11010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14 402 758,61</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08</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04 3 02 11010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p>
          <w:p w:rsidR="008110C9" w:rsidRPr="00503689" w:rsidRDefault="008110C9" w:rsidP="00703041">
            <w:pPr>
              <w:ind w:left="-108" w:right="-108"/>
              <w:rPr>
                <w:rFonts w:ascii="Arial" w:hAnsi="Arial" w:cs="Arial"/>
                <w:sz w:val="16"/>
                <w:szCs w:val="16"/>
              </w:rPr>
            </w:pPr>
            <w:r w:rsidRPr="00503689">
              <w:rPr>
                <w:rFonts w:ascii="Arial" w:hAnsi="Arial" w:cs="Arial"/>
                <w:sz w:val="16"/>
                <w:szCs w:val="16"/>
              </w:rPr>
              <w:t>600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14 402 758,61</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Государственная поддержка отрасли культуры (комплектование книжных фондов библиотек муниципальных образований)</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08</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3 02 L5194</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509 017,19</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08</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3 02 L5194</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600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509 017,19</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Основное мероприятие "Организация и проведение культурно-массовых мероприятий"</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08</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04 3 03 00000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56 116 279,67</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обеспечение деятельности (выполнение работ) муниципальных учреждений</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08</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04 3 03 11010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50 831 081,67</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08</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04 3 03 11010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100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24 958 275,07</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08</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04 3 03 11010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9 607 776,76</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08</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04 3 03 11010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600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16 110 956,15</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Иные бюджетные ассигнования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08</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04 3 03 11010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800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154 073,69</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 xml:space="preserve">Расходы по благоустройству, уборке и содержанию земельных участков, находящихся в собственности </w:t>
            </w:r>
            <w:r w:rsidRPr="00503689">
              <w:rPr>
                <w:rFonts w:ascii="Arial" w:hAnsi="Arial" w:cs="Arial"/>
                <w:sz w:val="16"/>
                <w:szCs w:val="16"/>
              </w:rPr>
              <w:lastRenderedPageBreak/>
              <w:t>муниципального образования</w:t>
            </w:r>
          </w:p>
        </w:tc>
        <w:tc>
          <w:tcPr>
            <w:tcW w:w="426" w:type="dxa"/>
            <w:shd w:val="clear" w:color="auto" w:fill="auto"/>
            <w:vAlign w:val="bottom"/>
          </w:tcPr>
          <w:p w:rsidR="000C524B" w:rsidRDefault="000C524B" w:rsidP="00703041">
            <w:pPr>
              <w:ind w:left="-108" w:right="-108"/>
              <w:jc w:val="center"/>
              <w:rPr>
                <w:rFonts w:ascii="Arial" w:hAnsi="Arial" w:cs="Arial"/>
                <w:sz w:val="16"/>
                <w:szCs w:val="16"/>
              </w:rPr>
            </w:pPr>
          </w:p>
          <w:p w:rsidR="000C524B" w:rsidRDefault="000C524B"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lastRenderedPageBreak/>
              <w:t>601</w:t>
            </w:r>
          </w:p>
        </w:tc>
        <w:tc>
          <w:tcPr>
            <w:tcW w:w="425" w:type="dxa"/>
            <w:shd w:val="clear" w:color="auto" w:fill="auto"/>
            <w:vAlign w:val="bottom"/>
          </w:tcPr>
          <w:p w:rsidR="000C524B" w:rsidRDefault="000C524B" w:rsidP="00703041">
            <w:pPr>
              <w:ind w:left="-108" w:right="-108"/>
              <w:jc w:val="center"/>
              <w:rPr>
                <w:rFonts w:ascii="Arial" w:hAnsi="Arial" w:cs="Arial"/>
                <w:sz w:val="16"/>
                <w:szCs w:val="16"/>
              </w:rPr>
            </w:pPr>
          </w:p>
          <w:p w:rsidR="000C524B" w:rsidRDefault="000C524B"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lastRenderedPageBreak/>
              <w:t>08</w:t>
            </w:r>
          </w:p>
        </w:tc>
        <w:tc>
          <w:tcPr>
            <w:tcW w:w="425" w:type="dxa"/>
            <w:gridSpan w:val="2"/>
            <w:shd w:val="clear" w:color="auto" w:fill="auto"/>
            <w:vAlign w:val="bottom"/>
          </w:tcPr>
          <w:p w:rsidR="000C524B" w:rsidRDefault="000C524B" w:rsidP="00703041">
            <w:pPr>
              <w:ind w:left="-108" w:right="-108"/>
              <w:jc w:val="center"/>
              <w:rPr>
                <w:rFonts w:ascii="Arial" w:hAnsi="Arial" w:cs="Arial"/>
                <w:sz w:val="16"/>
                <w:szCs w:val="16"/>
              </w:rPr>
            </w:pPr>
          </w:p>
          <w:p w:rsidR="000C524B" w:rsidRDefault="000C524B"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lastRenderedPageBreak/>
              <w:t>01</w:t>
            </w:r>
          </w:p>
        </w:tc>
        <w:tc>
          <w:tcPr>
            <w:tcW w:w="1559" w:type="dxa"/>
            <w:shd w:val="clear" w:color="auto" w:fill="auto"/>
            <w:vAlign w:val="bottom"/>
          </w:tcPr>
          <w:p w:rsidR="000C524B" w:rsidRDefault="000C524B" w:rsidP="00703041">
            <w:pPr>
              <w:ind w:left="-108" w:right="-108"/>
              <w:jc w:val="center"/>
              <w:rPr>
                <w:rFonts w:ascii="Arial" w:hAnsi="Arial" w:cs="Arial"/>
                <w:sz w:val="16"/>
                <w:szCs w:val="16"/>
              </w:rPr>
            </w:pPr>
          </w:p>
          <w:p w:rsidR="000C524B" w:rsidRDefault="000C524B"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lastRenderedPageBreak/>
              <w:t>04 3 03 20130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lastRenderedPageBreak/>
              <w:t> </w:t>
            </w:r>
          </w:p>
        </w:tc>
        <w:tc>
          <w:tcPr>
            <w:tcW w:w="2409" w:type="dxa"/>
            <w:shd w:val="clear" w:color="auto" w:fill="auto"/>
            <w:vAlign w:val="bottom"/>
          </w:tcPr>
          <w:p w:rsidR="000C524B" w:rsidRDefault="000C524B" w:rsidP="00703041">
            <w:pPr>
              <w:ind w:left="-108" w:right="-108"/>
              <w:jc w:val="right"/>
              <w:rPr>
                <w:rFonts w:ascii="Arial" w:hAnsi="Arial" w:cs="Arial"/>
                <w:sz w:val="16"/>
                <w:szCs w:val="16"/>
              </w:rPr>
            </w:pPr>
          </w:p>
          <w:p w:rsidR="000C524B" w:rsidRDefault="000C524B"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lastRenderedPageBreak/>
              <w:t>100 000,00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lastRenderedPageBreak/>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08</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04 3 03 20130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600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100 000,00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Мероприятия по празднованию дней воинской славы и памятных дат, установленных в Российской Федерации, Ставропольском крае, Благодарненском городском округе Ставропольского края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08</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04 3 03 20240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2 510 000,00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08</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04 3 03 20240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p>
          <w:p w:rsidR="008110C9" w:rsidRPr="00503689" w:rsidRDefault="008110C9" w:rsidP="00703041">
            <w:pPr>
              <w:ind w:left="-108" w:right="-108"/>
              <w:rPr>
                <w:rFonts w:ascii="Arial" w:hAnsi="Arial" w:cs="Arial"/>
                <w:sz w:val="16"/>
                <w:szCs w:val="16"/>
              </w:rPr>
            </w:pPr>
            <w:r w:rsidRPr="00503689">
              <w:rPr>
                <w:rFonts w:ascii="Arial" w:hAnsi="Arial" w:cs="Arial"/>
                <w:sz w:val="16"/>
                <w:szCs w:val="16"/>
              </w:rPr>
              <w:t>600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2 510 000,00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Мероприятия в области культуры</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08</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04 3 03 20270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1 900 088,00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08</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04 3 03 20270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p>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907 088,00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08</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04 3 03 20270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600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993 000,00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08</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3 03 L4670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775 110,00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08</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3 03 L4670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775 110,00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Реализация регионального проекта "Культурная среда"</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08</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3 А1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19 427 148,25</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Государственная поддержка отрасли культуры (обеспечение муниципальных учреждений культуры в сельской местности специализированным автотранспортом для обслуживания населения, в том числе сельского населения)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08</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3 А1 55196</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5 009 428,25</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08</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3 А1 55196</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600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5 009 428,25</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Проведение капитального ремонта зданий и сооружений муниципальных учреждений культуры за счет средств краевого бюджета</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08</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3 А1 76660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13 696 830,00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08</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3 А1 76660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600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13 696 830,00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Проведение капитального ремонта зданий и сооружений муниципальных учреждений культуры за счет средств местного бюджета</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08</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3 А1 S6660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720 890,00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08</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3 А1 S6660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600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720 890,00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08</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04 4 00 00000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8 185 723,00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08</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04 4 01 00000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5 865 960,00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Обеспечение антитеррористической защиты и охраны объектов муниципальной собственности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08</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04 4 01 20110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5 865 960,00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08</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04 4 01 20110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4 760 000,00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08</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04 4 01 20110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600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1 105 960,00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08</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04 4 02 00000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2 319 763,00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Мероприятия по повышению уровня пожарной безопасности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08</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04 4 02 20200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2 319 763,00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08</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04 4 02 20200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1 967 943,00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08</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04 4 02 20200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600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351 820,00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Реализация иных функций</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08</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97 0 00 00000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8 309 337,79</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Непрограммные мероприятия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08</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8 309 337,79</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 xml:space="preserve">Прочие расходы на выполнение других обязательств органов местного самоуправления </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08</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97 1 00 20280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150 000,00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Иные бюджетные ассигнования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08</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97 1 00 20280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800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150 000,00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Реализация проектов развития территорий муниципальных образований, основанных на местных инициативах</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08</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S6420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6 532 233,79</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08</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S6420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6 532 233,79</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08</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G6420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1 627 104,00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08</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G6420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1 627 104,00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Физическая культура и спорт</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18 379 353,89</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Массовый спорт</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18 379 353,89</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lastRenderedPageBreak/>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04 0 00 00000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16 481 504,70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Подпрограмма "Развитие физической культуры и спорта"</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04 7 00 00000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16 481 504,70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04 7 01 00000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14 741 091,70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обеспечение деятельности (оказание услуг) муниципальных учреждений</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04 7 01 11010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14 741 091,70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04 7 01 11010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600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14 741 091,70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Основное мероприятие "Обеспечение участия спортивных сборных команд в официальных спортивных мероприятиях"</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04 7 02 00000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1 740 413,00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Отбор, подготовка и обеспечение участия спортивных команд в спортивных мероприятиях</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04 7 02 20070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1 740 413,00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04 7 02 20070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p>
          <w:p w:rsidR="008110C9" w:rsidRPr="00503689" w:rsidRDefault="008110C9" w:rsidP="00703041">
            <w:pPr>
              <w:ind w:left="-108" w:right="-108"/>
              <w:rPr>
                <w:rFonts w:ascii="Arial" w:hAnsi="Arial" w:cs="Arial"/>
                <w:sz w:val="16"/>
                <w:szCs w:val="16"/>
              </w:rPr>
            </w:pPr>
          </w:p>
          <w:p w:rsidR="008110C9" w:rsidRPr="00503689" w:rsidRDefault="008110C9" w:rsidP="00703041">
            <w:pPr>
              <w:ind w:left="-108" w:right="-108"/>
              <w:rPr>
                <w:rFonts w:ascii="Arial" w:hAnsi="Arial" w:cs="Arial"/>
                <w:sz w:val="16"/>
                <w:szCs w:val="16"/>
              </w:rPr>
            </w:pPr>
          </w:p>
          <w:p w:rsidR="008110C9" w:rsidRPr="00503689" w:rsidRDefault="008110C9" w:rsidP="00703041">
            <w:pPr>
              <w:ind w:left="-108" w:right="-108"/>
              <w:rPr>
                <w:rFonts w:ascii="Arial" w:hAnsi="Arial" w:cs="Arial"/>
                <w:sz w:val="16"/>
                <w:szCs w:val="16"/>
              </w:rPr>
            </w:pPr>
            <w:r w:rsidRPr="00503689">
              <w:rPr>
                <w:rFonts w:ascii="Arial" w:hAnsi="Arial" w:cs="Arial"/>
                <w:sz w:val="16"/>
                <w:szCs w:val="16"/>
              </w:rPr>
              <w:t>100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505 549,00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04 7 02 20070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304 864,00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04 7 02 20070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300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298 900,00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04 7 02 20070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600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631 100,00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Реализация иных функций</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97 0 00 00000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1 897 849,19</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Непрограммные мероприятия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1 897 849,19</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разработку, согласование, экспертизу, проверку проектно-сметной документации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97 1 00 20010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1 897 849,19</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601</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97 1 00 20010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1 897 849,19</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 xml:space="preserve">УПРАВЛЕНИЕ ИМУЩЕСТВЕННЫХ И ЗЕМЕЛЬНЫХ ОТНОШЕНИЙ АДМИНИСТРАЦИИ БЛАГОДАРНЕНСКОГО ГОРОДСКОГО ОКРУГА СТАВРОПОЛЬСКОГО КРАЯ </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602</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9 057 711,85</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Общегосударственные вопросы</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602</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7 753 761,85</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Другие общегосударственные вопросы</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602</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7 753 761,85</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602</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04 0 00 00000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7 743 761,85</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602</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04 6 00 00000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1 075 000,00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инфраструктуру поддержки субъектов малого и среднего предпринимательства"</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602</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04 6 01 00000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1 075 000,00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Мероприятия по оценке объектов недвижимости, находящихся в собственности муниципального образования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602</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04 6 01 20150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1 075 000,00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602</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04 6 01 20150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1 075 000,00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602</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04 9 00 00000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6 668 761,85</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Основное мероприятие "Обеспечение реализации Программы"</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602</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04 9 01 00000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6 668 761,85</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 xml:space="preserve">Расходы на обеспечение функций органов местного самоуправления </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602</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04 9 01 10010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896 158,38</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602</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04 9 01 10010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p>
          <w:p w:rsidR="008110C9" w:rsidRPr="00503689" w:rsidRDefault="008110C9" w:rsidP="00703041">
            <w:pPr>
              <w:ind w:left="-108" w:right="-108"/>
              <w:rPr>
                <w:rFonts w:ascii="Arial" w:hAnsi="Arial" w:cs="Arial"/>
                <w:sz w:val="16"/>
                <w:szCs w:val="16"/>
              </w:rPr>
            </w:pPr>
            <w:r w:rsidRPr="00503689">
              <w:rPr>
                <w:rFonts w:ascii="Arial" w:hAnsi="Arial" w:cs="Arial"/>
                <w:sz w:val="16"/>
                <w:szCs w:val="16"/>
              </w:rPr>
              <w:t>100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210 520,38</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602</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04 9 01 10010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677 155,00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lastRenderedPageBreak/>
              <w:t>Иные бюджетные ассигнования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602</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04 9 01 10010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800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8 483,00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выплаты по оплате труда работников органов местного самоуправления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602</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04 9 01 10020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5 772 603,47</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602</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04 9 01 10020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100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5 772 603,47</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Реализация иных функций</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602</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97 0 00 00000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Непрограммные мероприятия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602</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602</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97 1 00 20250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602</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97 1 00 20250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p>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Национальная экономика</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602</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1 279 452,90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Другие вопросы в области национальной экономики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602</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1 279 452,90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602</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04 0 00 00000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1 279 452,90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602</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04 6 00 00000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1 279 452,90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инфраструктуру поддержки субъектов малого и среднего предпринимательства"</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602</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04 6 01 00000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1 279 452,90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проведение торгов муниципального имущества, находящегося в собственности муниципального образования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602</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04 6 01 20160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218 510,00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602</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04 6 01 20160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218 510,00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Проведение кадастровых работ и инвентаризации земель</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602</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04 6 01 20170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1 060 942,90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602</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04 6 01 20170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1 060 942,90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Жилищно-коммунальное хозяйство</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602</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24 497,10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Жилищное хозяйство</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602</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24 497,10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Реализация иных функций</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602</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97 0 00 00000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24 497,10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Непрограммные мероприятия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602</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24 497,10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Ремонт и содержание муниципального жилищного фонда</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602</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97 1 00 20380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24 497,10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602</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97 1 00 20380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p>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24 497,10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ФИНАНСОВОЕ УПРАВЛЕНИЕ АДМИНИСТРАЦИИ БЛАГОДАРНЕНСКОГО ГОРОДСКОГО ОКРУГА СТАВРОПОЛЬСКОГО КРАЯ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32 812 576,03</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Общегосударственные вопросы</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32 812 576,03</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13 622 244,10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63 0 00 00000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13 340 767,32</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63 1 00 00000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13 340 767,32</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 xml:space="preserve">Расходы на обеспечение функций органов местного самоуправления </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63 1 00 10010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1 907 974,65</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63 1 00 10010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100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360 100,65</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63 1 00 10010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1 529 474,00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Иные бюджетные ассигнования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63 1 00 10010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800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18 400,00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 xml:space="preserve">Расходы на выплаты по оплате труда работников органов местного самоуправления </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63 1 00 10020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11 432 792,67</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63 1 00 10020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p>
          <w:p w:rsidR="008110C9" w:rsidRPr="00503689" w:rsidRDefault="008110C9" w:rsidP="00703041">
            <w:pPr>
              <w:ind w:left="-108" w:right="-108"/>
              <w:rPr>
                <w:rFonts w:ascii="Arial" w:hAnsi="Arial" w:cs="Arial"/>
                <w:sz w:val="16"/>
                <w:szCs w:val="16"/>
              </w:rPr>
            </w:pPr>
          </w:p>
          <w:p w:rsidR="008110C9" w:rsidRPr="00503689" w:rsidRDefault="008110C9" w:rsidP="00703041">
            <w:pPr>
              <w:ind w:left="-108" w:right="-108"/>
              <w:rPr>
                <w:rFonts w:ascii="Arial" w:hAnsi="Arial" w:cs="Arial"/>
                <w:sz w:val="16"/>
                <w:szCs w:val="16"/>
              </w:rPr>
            </w:pPr>
            <w:r w:rsidRPr="00503689">
              <w:rPr>
                <w:rFonts w:ascii="Arial" w:hAnsi="Arial" w:cs="Arial"/>
                <w:sz w:val="16"/>
                <w:szCs w:val="16"/>
              </w:rPr>
              <w:t>100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11 432 792,67</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Реализация иных функций</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97 0 00 00000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281 476,78</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Непрограммные мероприятия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281 476,78</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97 1 00 10050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281 476,78</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97 1 00 10050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100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281 476,78</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Другие общегосударственные вопросы</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19 190 331,93</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04 0 00 00000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380 000,00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04 4 00 00000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380 000,00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04 4 01 00000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350 000,00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Обеспечение антитеррористической защиты и охраны объектов муниципальной собственности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04 4 01 20110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350 000,00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04 4 01 20110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350 000,00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04 4 02 00000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Мероприятия по повышению уровня пожарной безопасности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04 4 02 20200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04 4 02 20200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63 0 00 00000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16 762 242,86</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63 1 00 00000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16 762 242,86</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обеспечение деятельности (оказание услуг) муниципальных учреждений</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63 1 00 11010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16 762 242,86</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63 1 00 11010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p>
          <w:p w:rsidR="008110C9" w:rsidRPr="00503689" w:rsidRDefault="008110C9" w:rsidP="00703041">
            <w:pPr>
              <w:ind w:left="-108" w:right="-108"/>
              <w:rPr>
                <w:rFonts w:ascii="Arial" w:hAnsi="Arial" w:cs="Arial"/>
                <w:sz w:val="16"/>
                <w:szCs w:val="16"/>
              </w:rPr>
            </w:pPr>
          </w:p>
          <w:p w:rsidR="008110C9" w:rsidRPr="00503689" w:rsidRDefault="008110C9" w:rsidP="00703041">
            <w:pPr>
              <w:ind w:left="-108" w:right="-108"/>
              <w:rPr>
                <w:rFonts w:ascii="Arial" w:hAnsi="Arial" w:cs="Arial"/>
                <w:sz w:val="16"/>
                <w:szCs w:val="16"/>
              </w:rPr>
            </w:pPr>
          </w:p>
          <w:p w:rsidR="008110C9" w:rsidRPr="00503689" w:rsidRDefault="008110C9" w:rsidP="00703041">
            <w:pPr>
              <w:ind w:left="-108" w:right="-108"/>
              <w:rPr>
                <w:rFonts w:ascii="Arial" w:hAnsi="Arial" w:cs="Arial"/>
                <w:sz w:val="16"/>
                <w:szCs w:val="16"/>
              </w:rPr>
            </w:pPr>
            <w:r w:rsidRPr="00503689">
              <w:rPr>
                <w:rFonts w:ascii="Arial" w:hAnsi="Arial" w:cs="Arial"/>
                <w:sz w:val="16"/>
                <w:szCs w:val="16"/>
              </w:rPr>
              <w:t>100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14 570 694,46</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63 1 00 11010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2 071 548,40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Иные бюджетные ассигнования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63 1 00 11010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800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120 000,00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Реализация иных функций</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97 0 00 00000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2 048 089,07</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Непрограммные мероприятия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2 048 089,07</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97 1 00 10050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1 988 676,07</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97 1 00 10050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p>
          <w:p w:rsidR="008110C9" w:rsidRPr="00503689" w:rsidRDefault="008110C9" w:rsidP="00703041">
            <w:pPr>
              <w:ind w:left="-108" w:right="-108"/>
              <w:rPr>
                <w:rFonts w:ascii="Arial" w:hAnsi="Arial" w:cs="Arial"/>
                <w:sz w:val="16"/>
                <w:szCs w:val="16"/>
              </w:rPr>
            </w:pPr>
          </w:p>
          <w:p w:rsidR="008110C9" w:rsidRPr="00503689" w:rsidRDefault="008110C9" w:rsidP="00703041">
            <w:pPr>
              <w:ind w:left="-108" w:right="-108"/>
              <w:rPr>
                <w:rFonts w:ascii="Arial" w:hAnsi="Arial" w:cs="Arial"/>
                <w:sz w:val="16"/>
                <w:szCs w:val="16"/>
              </w:rPr>
            </w:pPr>
          </w:p>
          <w:p w:rsidR="008110C9" w:rsidRPr="00503689" w:rsidRDefault="008110C9" w:rsidP="00703041">
            <w:pPr>
              <w:ind w:left="-108" w:right="-108"/>
              <w:rPr>
                <w:rFonts w:ascii="Arial" w:hAnsi="Arial" w:cs="Arial"/>
                <w:sz w:val="16"/>
                <w:szCs w:val="16"/>
              </w:rPr>
            </w:pPr>
            <w:r w:rsidRPr="00503689">
              <w:rPr>
                <w:rFonts w:ascii="Arial" w:hAnsi="Arial" w:cs="Arial"/>
                <w:sz w:val="16"/>
                <w:szCs w:val="16"/>
              </w:rPr>
              <w:t>100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10 366,00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Иные бюджетные ассигнования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97 1 00 10050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800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1 978 310,07</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97 1 00 20250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59 413,00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Иные бюджетные ассигнования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97 1 00 20250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800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59 413,00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УПРАВЛЕНИЕ ОБРАЗОВАНИЯ И МОЛОДЕЖНОЙ ПОЛИТИКИ АДМИНИСТРАЦИИ БЛАГОДАРНЕНСКОГО ГОРОДСКОГО ОКРУГА СТАВРОПОЛЬСКОГО КРАЯ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747 179 962,50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Образование</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731 323 692,50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Дошкольное образование</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271 446 102,54</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01 0 00 00000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3 496 191,80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Подпрограмма "Социальное обеспечение населения"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3 496 191,80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 xml:space="preserve">Основное мероприятие "Предоставление мер социальной </w:t>
            </w:r>
            <w:r w:rsidRPr="00503689">
              <w:rPr>
                <w:rFonts w:ascii="Arial" w:hAnsi="Arial" w:cs="Arial"/>
                <w:sz w:val="16"/>
                <w:szCs w:val="16"/>
              </w:rPr>
              <w:lastRenderedPageBreak/>
              <w:t>поддержки отдельным категориям граждан"</w:t>
            </w:r>
          </w:p>
        </w:tc>
        <w:tc>
          <w:tcPr>
            <w:tcW w:w="426" w:type="dxa"/>
            <w:shd w:val="clear" w:color="auto" w:fill="auto"/>
            <w:vAlign w:val="bottom"/>
          </w:tcPr>
          <w:p w:rsidR="000C524B" w:rsidRDefault="000C524B"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lastRenderedPageBreak/>
              <w:t>606</w:t>
            </w:r>
          </w:p>
        </w:tc>
        <w:tc>
          <w:tcPr>
            <w:tcW w:w="425" w:type="dxa"/>
            <w:shd w:val="clear" w:color="auto" w:fill="auto"/>
            <w:vAlign w:val="bottom"/>
          </w:tcPr>
          <w:p w:rsidR="000C524B" w:rsidRDefault="000C524B"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lastRenderedPageBreak/>
              <w:t>07</w:t>
            </w:r>
          </w:p>
        </w:tc>
        <w:tc>
          <w:tcPr>
            <w:tcW w:w="425" w:type="dxa"/>
            <w:gridSpan w:val="2"/>
            <w:shd w:val="clear" w:color="auto" w:fill="auto"/>
            <w:vAlign w:val="bottom"/>
          </w:tcPr>
          <w:p w:rsidR="000C524B" w:rsidRDefault="000C524B"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lastRenderedPageBreak/>
              <w:t>01</w:t>
            </w:r>
          </w:p>
        </w:tc>
        <w:tc>
          <w:tcPr>
            <w:tcW w:w="1559" w:type="dxa"/>
            <w:shd w:val="clear" w:color="auto" w:fill="auto"/>
            <w:vAlign w:val="bottom"/>
          </w:tcPr>
          <w:p w:rsidR="000C524B" w:rsidRDefault="000C524B"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lastRenderedPageBreak/>
              <w:t>01 1 02 00000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lastRenderedPageBreak/>
              <w:t> </w:t>
            </w:r>
          </w:p>
        </w:tc>
        <w:tc>
          <w:tcPr>
            <w:tcW w:w="2409" w:type="dxa"/>
            <w:shd w:val="clear" w:color="auto" w:fill="auto"/>
            <w:vAlign w:val="bottom"/>
          </w:tcPr>
          <w:p w:rsidR="000C524B" w:rsidRDefault="000C524B"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lastRenderedPageBreak/>
              <w:t>3 496 191,80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lastRenderedPageBreak/>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01 1 02 76890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3 496 191,80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01 1 02 76890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p>
          <w:p w:rsidR="008110C9" w:rsidRPr="00503689" w:rsidRDefault="008110C9" w:rsidP="00703041">
            <w:pPr>
              <w:ind w:left="-108" w:right="-108"/>
              <w:rPr>
                <w:rFonts w:ascii="Arial" w:hAnsi="Arial" w:cs="Arial"/>
                <w:sz w:val="16"/>
                <w:szCs w:val="16"/>
              </w:rPr>
            </w:pPr>
          </w:p>
          <w:p w:rsidR="008110C9" w:rsidRPr="00503689" w:rsidRDefault="008110C9" w:rsidP="00703041">
            <w:pPr>
              <w:ind w:left="-108" w:right="-108"/>
              <w:rPr>
                <w:rFonts w:ascii="Arial" w:hAnsi="Arial" w:cs="Arial"/>
                <w:sz w:val="16"/>
                <w:szCs w:val="16"/>
              </w:rPr>
            </w:pPr>
            <w:r w:rsidRPr="00503689">
              <w:rPr>
                <w:rFonts w:ascii="Arial" w:hAnsi="Arial" w:cs="Arial"/>
                <w:sz w:val="16"/>
                <w:szCs w:val="16"/>
              </w:rPr>
              <w:t>100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2 890 784,80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01 1 02 76890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300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305 259,00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01 1 02 76890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p>
          <w:p w:rsidR="008110C9" w:rsidRPr="00503689" w:rsidRDefault="008110C9" w:rsidP="00703041">
            <w:pPr>
              <w:ind w:left="-108" w:right="-108"/>
              <w:rPr>
                <w:rFonts w:ascii="Arial" w:hAnsi="Arial" w:cs="Arial"/>
                <w:sz w:val="16"/>
                <w:szCs w:val="16"/>
              </w:rPr>
            </w:pPr>
            <w:r w:rsidRPr="00503689">
              <w:rPr>
                <w:rFonts w:ascii="Arial" w:hAnsi="Arial" w:cs="Arial"/>
                <w:sz w:val="16"/>
                <w:szCs w:val="16"/>
              </w:rPr>
              <w:t>600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300 148,00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Муниципальная программа Благодарненского городского округа Ставропольского края "Развитие образования"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02 0 00 00000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234 684 983,68</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Подпрограмма "Развитие дошкольного, общего и дополнительного образования"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02 1 00 00000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234 684 983,68</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Основное мероприятие "Реализация основных общеобразовательных программ дошкольного образования"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02 1 01 00000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81 175 332,00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02 1 01 20020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124 992,00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02 1 01 20020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100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62 496,00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02 1 01 20020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600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62 496,00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02 1 01 77170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81 050 340,00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02 1 01 77170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p>
          <w:p w:rsidR="008110C9" w:rsidRPr="00503689" w:rsidRDefault="008110C9" w:rsidP="00703041">
            <w:pPr>
              <w:ind w:left="-108" w:right="-108"/>
              <w:rPr>
                <w:rFonts w:ascii="Arial" w:hAnsi="Arial" w:cs="Arial"/>
                <w:sz w:val="16"/>
                <w:szCs w:val="16"/>
              </w:rPr>
            </w:pPr>
          </w:p>
          <w:p w:rsidR="008110C9" w:rsidRPr="00503689" w:rsidRDefault="008110C9" w:rsidP="00703041">
            <w:pPr>
              <w:ind w:left="-108" w:right="-108"/>
              <w:rPr>
                <w:rFonts w:ascii="Arial" w:hAnsi="Arial" w:cs="Arial"/>
                <w:sz w:val="16"/>
                <w:szCs w:val="16"/>
              </w:rPr>
            </w:pPr>
            <w:r w:rsidRPr="00503689">
              <w:rPr>
                <w:rFonts w:ascii="Arial" w:hAnsi="Arial" w:cs="Arial"/>
                <w:sz w:val="16"/>
                <w:szCs w:val="16"/>
              </w:rPr>
              <w:t>100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71 503 332,01</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02 1 01 77170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594 777,74</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02 1 01 77170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600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8 952 230,25</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Основное мероприятие "Присмотр и уход"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02 1 02 00000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153 509 651,68</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обеспечение деятельности (оказание услуг) муниципальных учреждений</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02 1 02 11010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139 615 103,40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02 1 02 11010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100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71 735 149,42</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02 1 02 11010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50 703 305,43</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02 1 02 11010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600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13 994 806,69</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Иные бюджетные ассигнования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02 1 02 11010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800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3 181 841,86</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содержание и обслуживание информационно-аналитических систем</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02 1 02 20060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103 500,00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02 1 02 20060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94 500,00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02 1 02 20060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p>
          <w:p w:rsidR="008110C9" w:rsidRPr="00503689" w:rsidRDefault="008110C9" w:rsidP="00703041">
            <w:pPr>
              <w:ind w:left="-108" w:right="-108"/>
              <w:rPr>
                <w:rFonts w:ascii="Arial" w:hAnsi="Arial" w:cs="Arial"/>
                <w:sz w:val="16"/>
                <w:szCs w:val="16"/>
              </w:rPr>
            </w:pPr>
            <w:r w:rsidRPr="00503689">
              <w:rPr>
                <w:rFonts w:ascii="Arial" w:hAnsi="Arial" w:cs="Arial"/>
                <w:sz w:val="16"/>
                <w:szCs w:val="16"/>
              </w:rPr>
              <w:t>600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9 000,00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Благоустройство территорий муниципальных образовательных организаций за счет средств местного бюджета</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02 1 02 20300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2 000 000,00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02 1 02 20300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p>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2 000 000,00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Проведение капитального ремонта зданий и сооружений муниципальных образовательных организаций за счет средств краевого бюджета</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02 1 02 77210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7 951 883,40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02 1 02 77210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7 951 883,40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 xml:space="preserve">Проведение работ по замене оконных блоков в муниципальных образовательных организациях Ставропольского края </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1 02 S6690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1 973 908,28</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1 02 S6690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1 973 908,28</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 xml:space="preserve">Проведение капитального ремонта зданий и сооружений муниципальных образовательных организаций за счет </w:t>
            </w:r>
            <w:r w:rsidRPr="00503689">
              <w:rPr>
                <w:rFonts w:ascii="Arial" w:hAnsi="Arial" w:cs="Arial"/>
                <w:sz w:val="16"/>
                <w:szCs w:val="16"/>
              </w:rPr>
              <w:lastRenderedPageBreak/>
              <w:t>средств местного бюджета</w:t>
            </w:r>
          </w:p>
        </w:tc>
        <w:tc>
          <w:tcPr>
            <w:tcW w:w="426" w:type="dxa"/>
            <w:shd w:val="clear" w:color="auto" w:fill="auto"/>
            <w:vAlign w:val="bottom"/>
          </w:tcPr>
          <w:p w:rsidR="00F6392D" w:rsidRDefault="00F6392D" w:rsidP="00703041">
            <w:pPr>
              <w:ind w:left="-108" w:right="-108"/>
              <w:jc w:val="center"/>
              <w:rPr>
                <w:rFonts w:ascii="Arial" w:hAnsi="Arial" w:cs="Arial"/>
                <w:sz w:val="16"/>
                <w:szCs w:val="16"/>
              </w:rPr>
            </w:pPr>
          </w:p>
          <w:p w:rsidR="00F6392D" w:rsidRDefault="00F6392D"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lastRenderedPageBreak/>
              <w:t>606</w:t>
            </w:r>
          </w:p>
        </w:tc>
        <w:tc>
          <w:tcPr>
            <w:tcW w:w="425" w:type="dxa"/>
            <w:shd w:val="clear" w:color="auto" w:fill="auto"/>
            <w:vAlign w:val="bottom"/>
          </w:tcPr>
          <w:p w:rsidR="00F6392D" w:rsidRDefault="00F6392D" w:rsidP="00703041">
            <w:pPr>
              <w:ind w:left="-108" w:right="-108"/>
              <w:jc w:val="center"/>
              <w:rPr>
                <w:rFonts w:ascii="Arial" w:hAnsi="Arial" w:cs="Arial"/>
                <w:sz w:val="16"/>
                <w:szCs w:val="16"/>
              </w:rPr>
            </w:pPr>
          </w:p>
          <w:p w:rsidR="00F6392D" w:rsidRDefault="00F6392D"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lastRenderedPageBreak/>
              <w:t>07</w:t>
            </w:r>
          </w:p>
        </w:tc>
        <w:tc>
          <w:tcPr>
            <w:tcW w:w="425" w:type="dxa"/>
            <w:gridSpan w:val="2"/>
            <w:shd w:val="clear" w:color="auto" w:fill="auto"/>
            <w:vAlign w:val="bottom"/>
          </w:tcPr>
          <w:p w:rsidR="00F6392D" w:rsidRDefault="00F6392D" w:rsidP="00703041">
            <w:pPr>
              <w:ind w:left="-108" w:right="-108"/>
              <w:jc w:val="center"/>
              <w:rPr>
                <w:rFonts w:ascii="Arial" w:hAnsi="Arial" w:cs="Arial"/>
                <w:sz w:val="16"/>
                <w:szCs w:val="16"/>
              </w:rPr>
            </w:pPr>
          </w:p>
          <w:p w:rsidR="00F6392D" w:rsidRDefault="00F6392D"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lastRenderedPageBreak/>
              <w:t>01</w:t>
            </w:r>
          </w:p>
        </w:tc>
        <w:tc>
          <w:tcPr>
            <w:tcW w:w="1559" w:type="dxa"/>
            <w:shd w:val="clear" w:color="auto" w:fill="auto"/>
            <w:vAlign w:val="bottom"/>
          </w:tcPr>
          <w:p w:rsidR="00F6392D" w:rsidRDefault="00F6392D" w:rsidP="00703041">
            <w:pPr>
              <w:ind w:left="-108" w:right="-108"/>
              <w:jc w:val="center"/>
              <w:rPr>
                <w:rFonts w:ascii="Arial" w:hAnsi="Arial" w:cs="Arial"/>
                <w:sz w:val="16"/>
                <w:szCs w:val="16"/>
              </w:rPr>
            </w:pPr>
          </w:p>
          <w:p w:rsidR="00F6392D" w:rsidRDefault="00F6392D"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lastRenderedPageBreak/>
              <w:t>02 1 02 S7210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lastRenderedPageBreak/>
              <w:t> </w:t>
            </w:r>
          </w:p>
        </w:tc>
        <w:tc>
          <w:tcPr>
            <w:tcW w:w="2409" w:type="dxa"/>
            <w:shd w:val="clear" w:color="auto" w:fill="auto"/>
            <w:vAlign w:val="bottom"/>
          </w:tcPr>
          <w:p w:rsidR="00F6392D" w:rsidRDefault="00F6392D" w:rsidP="00703041">
            <w:pPr>
              <w:ind w:left="-108" w:right="-108"/>
              <w:jc w:val="right"/>
              <w:rPr>
                <w:rFonts w:ascii="Arial" w:hAnsi="Arial" w:cs="Arial"/>
                <w:sz w:val="16"/>
                <w:szCs w:val="16"/>
              </w:rPr>
            </w:pPr>
          </w:p>
          <w:p w:rsidR="00F6392D" w:rsidRDefault="00F6392D"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lastRenderedPageBreak/>
              <w:t>1 865 256,60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1 02 S7210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1 865 256,60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04 0 00 00000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3 049 344,06</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04 4 00 00000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3 049 344,06</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04 4 01 00000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781 087,44</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Обеспечение антитеррористической защиты и охраны объектов муниципальной собственности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04 4 01 20110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781 087,44</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04 4 01 20110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733 660,20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04 4 01 20110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p>
          <w:p w:rsidR="008110C9" w:rsidRPr="00503689" w:rsidRDefault="008110C9" w:rsidP="00703041">
            <w:pPr>
              <w:ind w:left="-108" w:right="-108"/>
              <w:rPr>
                <w:rFonts w:ascii="Arial" w:hAnsi="Arial" w:cs="Arial"/>
                <w:sz w:val="16"/>
                <w:szCs w:val="16"/>
              </w:rPr>
            </w:pPr>
            <w:r w:rsidRPr="00503689">
              <w:rPr>
                <w:rFonts w:ascii="Arial" w:hAnsi="Arial" w:cs="Arial"/>
                <w:sz w:val="16"/>
                <w:szCs w:val="16"/>
              </w:rPr>
              <w:t>600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47 427,24</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04 4 02 00000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2 268 256,62</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Мероприятия по повышению уровня пожарной безопасности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04 4 02 20200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2 268 256,62</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04 4 02 20200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1 829 222,87</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04 4 02 20200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600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439 033,75</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Реализация иных функций</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97 0 00 00000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30 215 583,00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Непрограммные мероприятия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30 215 583,00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за счет средств резервного фонда Правительства Ставропольского края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97 1 00 76900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30 215 583,00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97 1 00 76900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30 215 583,00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Общее образование</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398 640 520,86</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01 0 00 00000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7 928 418,39</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Подпрограмма "Социальное обеспечение населения"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7 928 418,39</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Основное мероприятие "Предоставление мер социальной поддержки отдельным категориям граждан"</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01 1 02 00000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7 928 418,39</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01 1 02 76890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7 928 418,39</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01 1 02 76890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p>
          <w:p w:rsidR="008110C9" w:rsidRPr="00503689" w:rsidRDefault="008110C9" w:rsidP="00703041">
            <w:pPr>
              <w:ind w:left="-108" w:right="-108"/>
              <w:rPr>
                <w:rFonts w:ascii="Arial" w:hAnsi="Arial" w:cs="Arial"/>
                <w:sz w:val="16"/>
                <w:szCs w:val="16"/>
              </w:rPr>
            </w:pPr>
          </w:p>
          <w:p w:rsidR="008110C9" w:rsidRPr="00503689" w:rsidRDefault="008110C9" w:rsidP="00703041">
            <w:pPr>
              <w:ind w:left="-108" w:right="-108"/>
              <w:rPr>
                <w:rFonts w:ascii="Arial" w:hAnsi="Arial" w:cs="Arial"/>
                <w:sz w:val="16"/>
                <w:szCs w:val="16"/>
              </w:rPr>
            </w:pPr>
          </w:p>
          <w:p w:rsidR="008110C9" w:rsidRPr="00503689" w:rsidRDefault="008110C9" w:rsidP="00703041">
            <w:pPr>
              <w:ind w:left="-108" w:right="-108"/>
              <w:rPr>
                <w:rFonts w:ascii="Arial" w:hAnsi="Arial" w:cs="Arial"/>
                <w:sz w:val="16"/>
                <w:szCs w:val="16"/>
              </w:rPr>
            </w:pPr>
            <w:r w:rsidRPr="00503689">
              <w:rPr>
                <w:rFonts w:ascii="Arial" w:hAnsi="Arial" w:cs="Arial"/>
                <w:sz w:val="16"/>
                <w:szCs w:val="16"/>
              </w:rPr>
              <w:t>100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6 925 928,89</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01 1 02 76890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300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1 002 489,50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Муниципальная программа Благодарненского городского округа Ставропольского края "Развитие образования"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02 0 00 00000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382 264 065,61</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Подпрограмма "Развитие дошкольного, общего и дополнительного образования"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02 1 00 00000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382 264 065,61</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02 1 03 00000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378 922 147,52</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обеспечение деятельности (оказание услуг) муниципальных учреждений</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02 1 03 11010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138 697 422,18</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02 1 03 11010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p>
          <w:p w:rsidR="008110C9" w:rsidRPr="00503689" w:rsidRDefault="008110C9" w:rsidP="00703041">
            <w:pPr>
              <w:ind w:left="-108" w:right="-108"/>
              <w:rPr>
                <w:rFonts w:ascii="Arial" w:hAnsi="Arial" w:cs="Arial"/>
                <w:sz w:val="16"/>
                <w:szCs w:val="16"/>
              </w:rPr>
            </w:pPr>
          </w:p>
          <w:p w:rsidR="008110C9" w:rsidRPr="00503689" w:rsidRDefault="008110C9" w:rsidP="00703041">
            <w:pPr>
              <w:ind w:left="-108" w:right="-108"/>
              <w:rPr>
                <w:rFonts w:ascii="Arial" w:hAnsi="Arial" w:cs="Arial"/>
                <w:sz w:val="16"/>
                <w:szCs w:val="16"/>
              </w:rPr>
            </w:pPr>
            <w:r w:rsidRPr="00503689">
              <w:rPr>
                <w:rFonts w:ascii="Arial" w:hAnsi="Arial" w:cs="Arial"/>
                <w:sz w:val="16"/>
                <w:szCs w:val="16"/>
              </w:rPr>
              <w:t>100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65 559 176,61</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02 1 03 11010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68 071 247,51</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Иные бюджетные ассигнования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02 1 03 11010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800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5 066 998,06</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02 1 03 20020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468 720,00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02 1 03 20020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100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468 720,00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содержание и обслуживание информационно-аналитических систем</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02 1 03 20060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248 000,00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02 1 03 20060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248 000,00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 xml:space="preserve">Прочие расходы на выполнение других обязательств органов местного самоуправления </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02 1 03 20280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1 206 400,00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02 1 03 20280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1 206 400,00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Приобретение строительных материалов для ремонта помещений образовательных организаций</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02 1 03 20290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850 000,00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02 1 03 20290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850 000,00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поддержку школьных музеев</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02 1 03 20390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160 000,00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02 1 03 20390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p>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160 000,00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создание центров образования цифрового и гуманитарного профилей за счет средств местного бюджета</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02 1 03 20410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2 534 674,20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02 1 03 20410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p>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2 534 674,20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02 1 03 77160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214 669 580,00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02 1 03 77160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100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209 165 802,71</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02 1 03 77160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5 503 777,29</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02 1 03 77760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1 490 500,00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02 1 03 77760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1 490 500,00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 xml:space="preserve">Проведение работ по замене оконных блоков в муниципальных образовательных организациях Ставропольского края </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1 03 S6690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7 329 292,18</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1 03 S6690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p>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7 329 292,18</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 xml:space="preserve">Проведение работ по капитальному ремонту кровель в муниципальных общеобразовательных организациях </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1 03 S7300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2 805 960,00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1 03 S7300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2 805 960,00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 xml:space="preserve">Благоустройство территорий муниципальных общеобразовательных организаций </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1 03 S7680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8 461 598,96</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1 03 S7680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p>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8 461 598,96</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Реализация регионального проекта "Современная школа"</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1 E1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1 112 300,91</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Обеспечение деятельности центров образования цифрового и гуманитарного профилей за счет средств краевого бюджета</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1 E1 77740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1 056 685,86</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1 E1 77740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p>
          <w:p w:rsidR="008110C9" w:rsidRPr="00503689" w:rsidRDefault="008110C9" w:rsidP="00703041">
            <w:pPr>
              <w:ind w:left="-108" w:right="-108"/>
              <w:rPr>
                <w:rFonts w:ascii="Arial" w:hAnsi="Arial" w:cs="Arial"/>
                <w:sz w:val="16"/>
                <w:szCs w:val="16"/>
              </w:rPr>
            </w:pPr>
          </w:p>
          <w:p w:rsidR="008110C9" w:rsidRPr="00503689" w:rsidRDefault="008110C9" w:rsidP="00703041">
            <w:pPr>
              <w:ind w:left="-108" w:right="-108"/>
              <w:rPr>
                <w:rFonts w:ascii="Arial" w:hAnsi="Arial" w:cs="Arial"/>
                <w:sz w:val="16"/>
                <w:szCs w:val="16"/>
              </w:rPr>
            </w:pPr>
          </w:p>
          <w:p w:rsidR="008110C9" w:rsidRPr="00503689" w:rsidRDefault="008110C9" w:rsidP="00703041">
            <w:pPr>
              <w:ind w:left="-108" w:right="-108"/>
              <w:rPr>
                <w:rFonts w:ascii="Arial" w:hAnsi="Arial" w:cs="Arial"/>
                <w:sz w:val="16"/>
                <w:szCs w:val="16"/>
              </w:rPr>
            </w:pPr>
            <w:r w:rsidRPr="00503689">
              <w:rPr>
                <w:rFonts w:ascii="Arial" w:hAnsi="Arial" w:cs="Arial"/>
                <w:sz w:val="16"/>
                <w:szCs w:val="16"/>
              </w:rPr>
              <w:t>100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1 056 685,86</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Обеспечение деятельности центров образования цифрового и гуманитарного профилей за счет средств местного бюджета</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1 E1 S7740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55 615,05</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1 E1 S7740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55 615,05</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Реализация регионального проекта "Успех каждого ребенка"</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1 E2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2 229 617,18</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 xml:space="preserve">Создание в общеобразовательных организациях, расположенных в сельской местности, условий для занятий физической культурой и спортом </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1 E2 50970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2 229 617,18</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1 E2 50970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p>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2 229 617,18</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04 0 00 00000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4 640 838,18</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w:t>
            </w:r>
            <w:r w:rsidRPr="00503689">
              <w:rPr>
                <w:rFonts w:ascii="Arial" w:hAnsi="Arial" w:cs="Arial"/>
                <w:sz w:val="16"/>
                <w:szCs w:val="16"/>
              </w:rPr>
              <w:lastRenderedPageBreak/>
              <w:t xml:space="preserve">обеспечение пожарной безопасности, совершенствование и развитие гражданской обороны" </w:t>
            </w:r>
          </w:p>
        </w:tc>
        <w:tc>
          <w:tcPr>
            <w:tcW w:w="426" w:type="dxa"/>
            <w:shd w:val="clear" w:color="auto" w:fill="auto"/>
            <w:vAlign w:val="bottom"/>
          </w:tcPr>
          <w:p w:rsidR="002F2903" w:rsidRDefault="002F2903" w:rsidP="00703041">
            <w:pPr>
              <w:ind w:left="-108" w:right="-108"/>
              <w:jc w:val="center"/>
              <w:rPr>
                <w:rFonts w:ascii="Arial" w:hAnsi="Arial" w:cs="Arial"/>
                <w:sz w:val="16"/>
                <w:szCs w:val="16"/>
              </w:rPr>
            </w:pPr>
          </w:p>
          <w:p w:rsidR="002F2903" w:rsidRDefault="002F2903" w:rsidP="00703041">
            <w:pPr>
              <w:ind w:left="-108" w:right="-108"/>
              <w:jc w:val="center"/>
              <w:rPr>
                <w:rFonts w:ascii="Arial" w:hAnsi="Arial" w:cs="Arial"/>
                <w:sz w:val="16"/>
                <w:szCs w:val="16"/>
              </w:rPr>
            </w:pPr>
          </w:p>
          <w:p w:rsidR="002F2903" w:rsidRDefault="002F2903" w:rsidP="00703041">
            <w:pPr>
              <w:ind w:left="-108" w:right="-108"/>
              <w:jc w:val="center"/>
              <w:rPr>
                <w:rFonts w:ascii="Arial" w:hAnsi="Arial" w:cs="Arial"/>
                <w:sz w:val="16"/>
                <w:szCs w:val="16"/>
              </w:rPr>
            </w:pPr>
          </w:p>
          <w:p w:rsidR="002F2903" w:rsidRDefault="002F2903"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2F2903" w:rsidRDefault="002F2903" w:rsidP="00703041">
            <w:pPr>
              <w:ind w:left="-108" w:right="-108"/>
              <w:jc w:val="center"/>
              <w:rPr>
                <w:rFonts w:ascii="Arial" w:hAnsi="Arial" w:cs="Arial"/>
                <w:sz w:val="16"/>
                <w:szCs w:val="16"/>
              </w:rPr>
            </w:pPr>
          </w:p>
          <w:p w:rsidR="002F2903" w:rsidRDefault="002F2903" w:rsidP="00703041">
            <w:pPr>
              <w:ind w:left="-108" w:right="-108"/>
              <w:jc w:val="center"/>
              <w:rPr>
                <w:rFonts w:ascii="Arial" w:hAnsi="Arial" w:cs="Arial"/>
                <w:sz w:val="16"/>
                <w:szCs w:val="16"/>
              </w:rPr>
            </w:pPr>
          </w:p>
          <w:p w:rsidR="002F2903" w:rsidRDefault="002F2903" w:rsidP="00703041">
            <w:pPr>
              <w:ind w:left="-108" w:right="-108"/>
              <w:jc w:val="center"/>
              <w:rPr>
                <w:rFonts w:ascii="Arial" w:hAnsi="Arial" w:cs="Arial"/>
                <w:sz w:val="16"/>
                <w:szCs w:val="16"/>
              </w:rPr>
            </w:pPr>
          </w:p>
          <w:p w:rsidR="002F2903" w:rsidRDefault="002F2903"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2F2903" w:rsidRDefault="002F2903" w:rsidP="00703041">
            <w:pPr>
              <w:ind w:left="-108" w:right="-108"/>
              <w:jc w:val="center"/>
              <w:rPr>
                <w:rFonts w:ascii="Arial" w:hAnsi="Arial" w:cs="Arial"/>
                <w:sz w:val="16"/>
                <w:szCs w:val="16"/>
              </w:rPr>
            </w:pPr>
          </w:p>
          <w:p w:rsidR="002F2903" w:rsidRDefault="002F2903" w:rsidP="00703041">
            <w:pPr>
              <w:ind w:left="-108" w:right="-108"/>
              <w:jc w:val="center"/>
              <w:rPr>
                <w:rFonts w:ascii="Arial" w:hAnsi="Arial" w:cs="Arial"/>
                <w:sz w:val="16"/>
                <w:szCs w:val="16"/>
              </w:rPr>
            </w:pPr>
          </w:p>
          <w:p w:rsidR="002F2903" w:rsidRDefault="002F2903" w:rsidP="00703041">
            <w:pPr>
              <w:ind w:left="-108" w:right="-108"/>
              <w:jc w:val="center"/>
              <w:rPr>
                <w:rFonts w:ascii="Arial" w:hAnsi="Arial" w:cs="Arial"/>
                <w:sz w:val="16"/>
                <w:szCs w:val="16"/>
              </w:rPr>
            </w:pPr>
          </w:p>
          <w:p w:rsidR="002F2903" w:rsidRDefault="002F2903"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2F2903" w:rsidRDefault="002F2903" w:rsidP="00703041">
            <w:pPr>
              <w:ind w:left="-108" w:right="-108"/>
              <w:jc w:val="center"/>
              <w:rPr>
                <w:rFonts w:ascii="Arial" w:hAnsi="Arial" w:cs="Arial"/>
                <w:sz w:val="16"/>
                <w:szCs w:val="16"/>
              </w:rPr>
            </w:pPr>
          </w:p>
          <w:p w:rsidR="002F2903" w:rsidRDefault="002F2903" w:rsidP="00703041">
            <w:pPr>
              <w:ind w:left="-108" w:right="-108"/>
              <w:jc w:val="center"/>
              <w:rPr>
                <w:rFonts w:ascii="Arial" w:hAnsi="Arial" w:cs="Arial"/>
                <w:sz w:val="16"/>
                <w:szCs w:val="16"/>
              </w:rPr>
            </w:pPr>
          </w:p>
          <w:p w:rsidR="002F2903" w:rsidRDefault="002F2903" w:rsidP="00703041">
            <w:pPr>
              <w:ind w:left="-108" w:right="-108"/>
              <w:jc w:val="center"/>
              <w:rPr>
                <w:rFonts w:ascii="Arial" w:hAnsi="Arial" w:cs="Arial"/>
                <w:sz w:val="16"/>
                <w:szCs w:val="16"/>
              </w:rPr>
            </w:pPr>
          </w:p>
          <w:p w:rsidR="002F2903" w:rsidRDefault="002F2903"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04 4 00 00000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lastRenderedPageBreak/>
              <w:t> </w:t>
            </w:r>
          </w:p>
        </w:tc>
        <w:tc>
          <w:tcPr>
            <w:tcW w:w="2409" w:type="dxa"/>
            <w:shd w:val="clear" w:color="auto" w:fill="auto"/>
            <w:vAlign w:val="bottom"/>
          </w:tcPr>
          <w:p w:rsidR="002F2903" w:rsidRDefault="002F2903" w:rsidP="00703041">
            <w:pPr>
              <w:ind w:left="-108" w:right="-108"/>
              <w:jc w:val="right"/>
              <w:rPr>
                <w:rFonts w:ascii="Arial" w:hAnsi="Arial" w:cs="Arial"/>
                <w:sz w:val="16"/>
                <w:szCs w:val="16"/>
              </w:rPr>
            </w:pPr>
          </w:p>
          <w:p w:rsidR="002F2903" w:rsidRDefault="002F2903" w:rsidP="00703041">
            <w:pPr>
              <w:ind w:left="-108" w:right="-108"/>
              <w:jc w:val="right"/>
              <w:rPr>
                <w:rFonts w:ascii="Arial" w:hAnsi="Arial" w:cs="Arial"/>
                <w:sz w:val="16"/>
                <w:szCs w:val="16"/>
              </w:rPr>
            </w:pPr>
          </w:p>
          <w:p w:rsidR="002F2903" w:rsidRDefault="002F2903" w:rsidP="00703041">
            <w:pPr>
              <w:ind w:left="-108" w:right="-108"/>
              <w:jc w:val="right"/>
              <w:rPr>
                <w:rFonts w:ascii="Arial" w:hAnsi="Arial" w:cs="Arial"/>
                <w:sz w:val="16"/>
                <w:szCs w:val="16"/>
              </w:rPr>
            </w:pPr>
          </w:p>
          <w:p w:rsidR="002F2903" w:rsidRDefault="002F2903"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4 640 838,18</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lastRenderedPageBreak/>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04 4 01 00000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667 429,00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Обеспечение антитеррористической защиты и охраны объектов муниципальной собственности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04 4 01 20110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667 429,00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04 4 01 20110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667 429,00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04 4 02 00000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3 973 409,18</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Мероприятия по повышению уровня пожарной безопасности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04 4 02 20200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3 973 409,18</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04 4 02 20200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3 973 409,18</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Реализация иных функций</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97 0 00 00000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3 807 198,68</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Непрограммные мероприятия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3 807 198,68</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разработку, согласование, экспертизу, проверку проектно-сметной документации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97 1 00 20010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3 807 198,68</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Капитальные вложения в объекты государственной (муниципальной) собственности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97 1 00 20010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400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3 807 198,68</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Дополнительное образование детей</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39 281 666,38</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01 0 00 00000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179 321,19</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Подпрограмма "Социальное обеспечение населения"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179 321,19</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Основное мероприятие "Предоставление мер социальной поддержки отдельным категориям граждан"</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01 1 02 00000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179 321,19</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01 1 02 76890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179 321,19</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01 1 02 76890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100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179 321,19</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Муниципальная программа Благодарненского городского округа Ставропольского края "Развитие образования"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02 0 00 00000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37 642 365,79</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Подпрограмма "Развитие дошкольного, общего и дополнительного образования"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02 1 00 00000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34 933 618,25</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02 1 03 00000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34 933 618,25</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обеспечение деятельности (оказание услуг) муниципальных учреждений</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02 1 03 11010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right="-108"/>
              <w:jc w:val="right"/>
              <w:rPr>
                <w:rFonts w:ascii="Arial" w:hAnsi="Arial" w:cs="Arial"/>
                <w:sz w:val="16"/>
                <w:szCs w:val="16"/>
              </w:rPr>
            </w:pPr>
            <w:r w:rsidRPr="00503689">
              <w:rPr>
                <w:rFonts w:ascii="Arial" w:hAnsi="Arial" w:cs="Arial"/>
                <w:sz w:val="16"/>
                <w:szCs w:val="16"/>
              </w:rPr>
              <w:t>34 838 618,25</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02 1 03 11010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p>
          <w:p w:rsidR="008110C9" w:rsidRPr="00503689" w:rsidRDefault="008110C9" w:rsidP="00703041">
            <w:pPr>
              <w:ind w:left="-108" w:right="-108"/>
              <w:rPr>
                <w:rFonts w:ascii="Arial" w:hAnsi="Arial" w:cs="Arial"/>
                <w:sz w:val="16"/>
                <w:szCs w:val="16"/>
              </w:rPr>
            </w:pPr>
            <w:r w:rsidRPr="00503689">
              <w:rPr>
                <w:rFonts w:ascii="Arial" w:hAnsi="Arial" w:cs="Arial"/>
                <w:sz w:val="16"/>
                <w:szCs w:val="16"/>
              </w:rPr>
              <w:t>100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32 718 570,66</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02 1 03 11010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p>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2 033 773,57</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Иные бюджетные ассигнования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02 1 03 11010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800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86 274,02</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содержание и обслуживание информационно-аналитических систем</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02 1 03 20060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95 000,00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02 1 03 20060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p>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95 000,00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Подпрограмма "Летний отдых"</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02 3 00 00000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2 708 747,54</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Основное мероприятие "Организация досуга детей и подростков в летний период"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02 3 01 00000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2 708 747,54</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обеспечение деятельности (оказание услуг) муниципальных учреждений</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02 3 01 11010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2 689 747,54</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02 3 01 11010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600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2 689 747,54</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содержание и обслуживание информационно-аналитических систем</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02 3 01 20060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19 000,00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02 3 01 20060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600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19 000,00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04 0 00 00000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1 333 979,40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w:t>
            </w:r>
            <w:r w:rsidRPr="00503689">
              <w:rPr>
                <w:rFonts w:ascii="Arial" w:hAnsi="Arial" w:cs="Arial"/>
                <w:sz w:val="16"/>
                <w:szCs w:val="16"/>
              </w:rPr>
              <w:lastRenderedPageBreak/>
              <w:t xml:space="preserve">развитие гражданской обороны" </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064848" w:rsidRDefault="00064848"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lastRenderedPageBreak/>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064848" w:rsidRDefault="00064848"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lastRenderedPageBreak/>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064848" w:rsidRDefault="00064848"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lastRenderedPageBreak/>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064848" w:rsidRDefault="00064848"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lastRenderedPageBreak/>
              <w:t>04 4 00 00000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lastRenderedPageBreak/>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064848" w:rsidRDefault="00064848"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lastRenderedPageBreak/>
              <w:t>838 600,40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lastRenderedPageBreak/>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04 4 01 00000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137 774,00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Обеспечение антитеррористической защиты и охраны объектов муниципальной собственности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04 4 01 20110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137 774,00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04 4 01 20110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137 774,00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04 4 02 00000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700 826,40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Мероприятия по повышению уровня пожарной безопасности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04 4 02 20200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700 826,40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04 4 02 20200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p>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278 320,67</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04 4 02 20200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600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422 505,73</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Подпрограмма "Развитие физической культуры и спорта"</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04 7 00 00000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495 379,00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Основное мероприятие "Обеспечение участия спортивных сборных команд в официальных спортивных мероприятиях"</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04 7 02 00000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495 379,00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Отбор, подготовка и обеспечение участия спортивных команд в спортивных мероприятиях</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04 7 02 20070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495 379,00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04 7 02 20070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p>
          <w:p w:rsidR="008110C9" w:rsidRPr="00503689" w:rsidRDefault="008110C9" w:rsidP="00703041">
            <w:pPr>
              <w:ind w:left="-108" w:right="-108"/>
              <w:rPr>
                <w:rFonts w:ascii="Arial" w:hAnsi="Arial" w:cs="Arial"/>
                <w:sz w:val="16"/>
                <w:szCs w:val="16"/>
              </w:rPr>
            </w:pPr>
          </w:p>
          <w:p w:rsidR="008110C9" w:rsidRPr="00503689" w:rsidRDefault="008110C9" w:rsidP="00703041">
            <w:pPr>
              <w:ind w:left="-108" w:right="-108"/>
              <w:rPr>
                <w:rFonts w:ascii="Arial" w:hAnsi="Arial" w:cs="Arial"/>
                <w:sz w:val="16"/>
                <w:szCs w:val="16"/>
              </w:rPr>
            </w:pPr>
          </w:p>
          <w:p w:rsidR="008110C9" w:rsidRPr="00503689" w:rsidRDefault="008110C9" w:rsidP="00703041">
            <w:pPr>
              <w:ind w:left="-108" w:right="-108"/>
              <w:rPr>
                <w:rFonts w:ascii="Arial" w:hAnsi="Arial" w:cs="Arial"/>
                <w:sz w:val="16"/>
                <w:szCs w:val="16"/>
              </w:rPr>
            </w:pPr>
            <w:r w:rsidRPr="00503689">
              <w:rPr>
                <w:rFonts w:ascii="Arial" w:hAnsi="Arial" w:cs="Arial"/>
                <w:sz w:val="16"/>
                <w:szCs w:val="16"/>
              </w:rPr>
              <w:t>100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360 650,00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04 7 02 20070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134 729,00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Реализация иных функций</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97 0 00 00000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126 000,00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Непрограммные мероприятия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126 000,00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разработку, согласование, экспертизу, проверку проектно-сметной документации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97 1 00 20010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126 000,00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97 1 00 20010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600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126 000,00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 xml:space="preserve">Молодежная политика </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7 101 082,71</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Муниципальная программа Благодарненского городского округа Ставропольского края "Развитие образования"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02 0 00 00000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4 070 894,00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Подпрограмма "Летний отдых"</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02 3 00 00000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4 070 894,00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Основное мероприятие "Организация досуга детей и подростков в летний период"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02 3 01 00000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4 070 894,00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Организация и обеспечение оздоровления детей, проживающих на территории Благодарненского городского округа Ставропольского края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02 3 01 20030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3 699 690,00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02 3 01 20030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100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63 930,00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02 3 01 20030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3 635 760,00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организацию и обеспечение занятости детей в период летних каникул</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02 3 01 20040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371 204,00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02 3 01 20040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p>
          <w:p w:rsidR="008110C9" w:rsidRPr="00503689" w:rsidRDefault="008110C9" w:rsidP="00703041">
            <w:pPr>
              <w:ind w:left="-108" w:right="-108"/>
              <w:rPr>
                <w:rFonts w:ascii="Arial" w:hAnsi="Arial" w:cs="Arial"/>
                <w:sz w:val="16"/>
                <w:szCs w:val="16"/>
              </w:rPr>
            </w:pPr>
          </w:p>
          <w:p w:rsidR="008110C9" w:rsidRPr="00503689" w:rsidRDefault="008110C9" w:rsidP="00703041">
            <w:pPr>
              <w:ind w:left="-108" w:right="-108"/>
              <w:rPr>
                <w:rFonts w:ascii="Arial" w:hAnsi="Arial" w:cs="Arial"/>
                <w:sz w:val="16"/>
                <w:szCs w:val="16"/>
              </w:rPr>
            </w:pPr>
          </w:p>
          <w:p w:rsidR="008110C9" w:rsidRPr="00503689" w:rsidRDefault="008110C9" w:rsidP="00703041">
            <w:pPr>
              <w:ind w:left="-108" w:right="-108"/>
              <w:rPr>
                <w:rFonts w:ascii="Arial" w:hAnsi="Arial" w:cs="Arial"/>
                <w:sz w:val="16"/>
                <w:szCs w:val="16"/>
              </w:rPr>
            </w:pPr>
            <w:r w:rsidRPr="00503689">
              <w:rPr>
                <w:rFonts w:ascii="Arial" w:hAnsi="Arial" w:cs="Arial"/>
                <w:sz w:val="16"/>
                <w:szCs w:val="16"/>
              </w:rPr>
              <w:t>100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302 782,83</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02 3 01 20040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68 421,17</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04 0 00 00000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3 030 188,71</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 xml:space="preserve">Подпрограмма "Молодежная политика" </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04 8 00 00000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3 030 188,71</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Основное мероприятие "Организация досуга молодежи"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04 8 01 00000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3 030 188,71</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обеспечение деятельности (оказание услуг) муниципальных учреждений</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04 8 01 11010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1 625 258,71</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04 8 01 11010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600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1 625 258,71</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Мероприятия в области молодежной политики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04 8 01 20190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1 404 930,00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04 8 01 20190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750 000,00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04 8 01 20190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300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9 000,00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04 8 01 20190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600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645 930,00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Другие вопросы в области образования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09</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14 854 320,01</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Муниципальная программа Благодарненского городского округа Ставропольского края "Развитие образования"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09</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02 0 00 00000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14 724 846,21</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lastRenderedPageBreak/>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09</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02 2 00 00000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1 533 640,00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09</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02 2 01 00000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1 533 640,00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организацию и осуществление деятельности по опеке и попечительству в области образования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09</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02 2 01 76200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1 533 640,00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09</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02 2 01 76200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100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1 381 111,40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09</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02 2 01 76200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p>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152 528,60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общепрограммные мероприятия"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09</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02 4 00 00000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13 191 206,21</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Основное мероприятие "Обеспечение реализации Программы"</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09</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02 4 01 00000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13 191 206,21</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 xml:space="preserve">Расходы на обеспечение функций органов местного самоуправления </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09</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02 4 01 10010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213 300,52</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09</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02 4 01 10010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p>
          <w:p w:rsidR="008110C9" w:rsidRPr="00503689" w:rsidRDefault="008110C9" w:rsidP="00703041">
            <w:pPr>
              <w:ind w:left="-108" w:right="-108"/>
              <w:rPr>
                <w:rFonts w:ascii="Arial" w:hAnsi="Arial" w:cs="Arial"/>
                <w:sz w:val="16"/>
                <w:szCs w:val="16"/>
              </w:rPr>
            </w:pPr>
          </w:p>
          <w:p w:rsidR="008110C9" w:rsidRPr="00503689" w:rsidRDefault="008110C9" w:rsidP="00703041">
            <w:pPr>
              <w:ind w:left="-108" w:right="-108"/>
              <w:rPr>
                <w:rFonts w:ascii="Arial" w:hAnsi="Arial" w:cs="Arial"/>
                <w:sz w:val="16"/>
                <w:szCs w:val="16"/>
              </w:rPr>
            </w:pPr>
          </w:p>
          <w:p w:rsidR="008110C9" w:rsidRPr="00503689" w:rsidRDefault="008110C9" w:rsidP="00703041">
            <w:pPr>
              <w:ind w:left="-108" w:right="-108"/>
              <w:rPr>
                <w:rFonts w:ascii="Arial" w:hAnsi="Arial" w:cs="Arial"/>
                <w:sz w:val="16"/>
                <w:szCs w:val="16"/>
              </w:rPr>
            </w:pPr>
            <w:r w:rsidRPr="00503689">
              <w:rPr>
                <w:rFonts w:ascii="Arial" w:hAnsi="Arial" w:cs="Arial"/>
                <w:sz w:val="16"/>
                <w:szCs w:val="16"/>
              </w:rPr>
              <w:t>100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110 800,20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09</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02 4 01 10010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37 300,32</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Иные бюджетные ассигнования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09</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02 4 01 10010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800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65 200,00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выплаты по оплате труда работников органов местного самоуправления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09</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02 4 01 10020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3 181 179,46</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09</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02 4 01 10020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p>
          <w:p w:rsidR="008110C9" w:rsidRPr="00503689" w:rsidRDefault="008110C9" w:rsidP="00703041">
            <w:pPr>
              <w:ind w:left="-108" w:right="-108"/>
              <w:rPr>
                <w:rFonts w:ascii="Arial" w:hAnsi="Arial" w:cs="Arial"/>
                <w:sz w:val="16"/>
                <w:szCs w:val="16"/>
              </w:rPr>
            </w:pPr>
          </w:p>
          <w:p w:rsidR="008110C9" w:rsidRPr="00503689" w:rsidRDefault="008110C9" w:rsidP="00703041">
            <w:pPr>
              <w:ind w:left="-108" w:right="-108"/>
              <w:rPr>
                <w:rFonts w:ascii="Arial" w:hAnsi="Arial" w:cs="Arial"/>
                <w:sz w:val="16"/>
                <w:szCs w:val="16"/>
              </w:rPr>
            </w:pPr>
          </w:p>
          <w:p w:rsidR="008110C9" w:rsidRPr="00503689" w:rsidRDefault="008110C9" w:rsidP="00703041">
            <w:pPr>
              <w:ind w:left="-108" w:right="-108"/>
              <w:rPr>
                <w:rFonts w:ascii="Arial" w:hAnsi="Arial" w:cs="Arial"/>
                <w:sz w:val="16"/>
                <w:szCs w:val="16"/>
              </w:rPr>
            </w:pPr>
            <w:r w:rsidRPr="00503689">
              <w:rPr>
                <w:rFonts w:ascii="Arial" w:hAnsi="Arial" w:cs="Arial"/>
                <w:sz w:val="16"/>
                <w:szCs w:val="16"/>
              </w:rPr>
              <w:t>100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3 181 179,46</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обеспечение деятельности (оказание услуг) муниципальных учреждений</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09</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02 4 01 11010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9 796 726,23</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09</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02 4 01 11010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100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7 671 834,17</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09</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02 4 01 11010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2 070 913,06</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Иные бюджетные ассигнования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09</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02 4 01 11010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800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53 979,00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09</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04 0 00 00000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124 473,80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09</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04 4 00 00000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124 473,80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09</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04 4 01 00000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124 473,80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Обеспечение антитеррористической защиты и охраны объектов муниципальной собственности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09</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04 4 01 20110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124 473,80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09</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04 4 01 20110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124 473,80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Реализация иных функций</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09</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97 0 00 00000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5 000,00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Непрограммные мероприятия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09</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5 000,00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09</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97 1 00 20250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5 000,00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07</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09</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97 1 00 20250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5 000,00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Социальная политика</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15 856 270,00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Охрана семьи и детства</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15 856 270,00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Муниципальная программа Благодарненского городского округа Ставропольского края "Развитие образования"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02 0 00 00000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15 856 270,00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Подпрограмма "Развитие дошкольного, общего и дополнительного образования"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02 1 00 00000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7 068 230,00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Основное мероприятие "Присмотр и уход"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02 1 02 00000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7 068 230,00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 xml:space="preserve">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w:t>
            </w:r>
            <w:r w:rsidRPr="00503689">
              <w:rPr>
                <w:rFonts w:ascii="Arial" w:hAnsi="Arial" w:cs="Arial"/>
                <w:sz w:val="16"/>
                <w:szCs w:val="16"/>
              </w:rPr>
              <w:lastRenderedPageBreak/>
              <w:t>образования в образовательных организациях</w:t>
            </w:r>
          </w:p>
        </w:tc>
        <w:tc>
          <w:tcPr>
            <w:tcW w:w="426" w:type="dxa"/>
            <w:shd w:val="clear" w:color="auto" w:fill="auto"/>
            <w:vAlign w:val="bottom"/>
          </w:tcPr>
          <w:p w:rsidR="00064848" w:rsidRDefault="00064848" w:rsidP="00703041">
            <w:pPr>
              <w:ind w:left="-108" w:right="-108"/>
              <w:jc w:val="center"/>
              <w:rPr>
                <w:rFonts w:ascii="Arial" w:hAnsi="Arial" w:cs="Arial"/>
                <w:sz w:val="16"/>
                <w:szCs w:val="16"/>
              </w:rPr>
            </w:pPr>
          </w:p>
          <w:p w:rsidR="00064848" w:rsidRDefault="00064848" w:rsidP="00703041">
            <w:pPr>
              <w:ind w:left="-108" w:right="-108"/>
              <w:jc w:val="center"/>
              <w:rPr>
                <w:rFonts w:ascii="Arial" w:hAnsi="Arial" w:cs="Arial"/>
                <w:sz w:val="16"/>
                <w:szCs w:val="16"/>
              </w:rPr>
            </w:pPr>
          </w:p>
          <w:p w:rsidR="00064848" w:rsidRDefault="00064848"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lastRenderedPageBreak/>
              <w:t>606</w:t>
            </w:r>
          </w:p>
        </w:tc>
        <w:tc>
          <w:tcPr>
            <w:tcW w:w="425" w:type="dxa"/>
            <w:shd w:val="clear" w:color="auto" w:fill="auto"/>
            <w:vAlign w:val="bottom"/>
          </w:tcPr>
          <w:p w:rsidR="00064848" w:rsidRDefault="00064848" w:rsidP="00703041">
            <w:pPr>
              <w:ind w:left="-108" w:right="-108"/>
              <w:jc w:val="center"/>
              <w:rPr>
                <w:rFonts w:ascii="Arial" w:hAnsi="Arial" w:cs="Arial"/>
                <w:sz w:val="16"/>
                <w:szCs w:val="16"/>
              </w:rPr>
            </w:pPr>
          </w:p>
          <w:p w:rsidR="00064848" w:rsidRDefault="00064848" w:rsidP="00703041">
            <w:pPr>
              <w:ind w:left="-108" w:right="-108"/>
              <w:jc w:val="center"/>
              <w:rPr>
                <w:rFonts w:ascii="Arial" w:hAnsi="Arial" w:cs="Arial"/>
                <w:sz w:val="16"/>
                <w:szCs w:val="16"/>
              </w:rPr>
            </w:pPr>
          </w:p>
          <w:p w:rsidR="00064848" w:rsidRDefault="00064848"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lastRenderedPageBreak/>
              <w:t>10</w:t>
            </w:r>
          </w:p>
        </w:tc>
        <w:tc>
          <w:tcPr>
            <w:tcW w:w="425" w:type="dxa"/>
            <w:gridSpan w:val="2"/>
            <w:shd w:val="clear" w:color="auto" w:fill="auto"/>
            <w:vAlign w:val="bottom"/>
          </w:tcPr>
          <w:p w:rsidR="00064848" w:rsidRDefault="00064848" w:rsidP="00703041">
            <w:pPr>
              <w:ind w:left="-108" w:right="-108"/>
              <w:jc w:val="center"/>
              <w:rPr>
                <w:rFonts w:ascii="Arial" w:hAnsi="Arial" w:cs="Arial"/>
                <w:sz w:val="16"/>
                <w:szCs w:val="16"/>
              </w:rPr>
            </w:pPr>
          </w:p>
          <w:p w:rsidR="00064848" w:rsidRDefault="00064848" w:rsidP="00703041">
            <w:pPr>
              <w:ind w:left="-108" w:right="-108"/>
              <w:jc w:val="center"/>
              <w:rPr>
                <w:rFonts w:ascii="Arial" w:hAnsi="Arial" w:cs="Arial"/>
                <w:sz w:val="16"/>
                <w:szCs w:val="16"/>
              </w:rPr>
            </w:pPr>
          </w:p>
          <w:p w:rsidR="00064848" w:rsidRDefault="00064848"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lastRenderedPageBreak/>
              <w:t>04</w:t>
            </w:r>
          </w:p>
        </w:tc>
        <w:tc>
          <w:tcPr>
            <w:tcW w:w="1559" w:type="dxa"/>
            <w:shd w:val="clear" w:color="auto" w:fill="auto"/>
            <w:vAlign w:val="bottom"/>
          </w:tcPr>
          <w:p w:rsidR="00064848" w:rsidRDefault="00064848" w:rsidP="00703041">
            <w:pPr>
              <w:ind w:left="-108" w:right="-108"/>
              <w:jc w:val="center"/>
              <w:rPr>
                <w:rFonts w:ascii="Arial" w:hAnsi="Arial" w:cs="Arial"/>
                <w:sz w:val="16"/>
                <w:szCs w:val="16"/>
              </w:rPr>
            </w:pPr>
          </w:p>
          <w:p w:rsidR="00064848" w:rsidRDefault="00064848" w:rsidP="00703041">
            <w:pPr>
              <w:ind w:left="-108" w:right="-108"/>
              <w:jc w:val="center"/>
              <w:rPr>
                <w:rFonts w:ascii="Arial" w:hAnsi="Arial" w:cs="Arial"/>
                <w:sz w:val="16"/>
                <w:szCs w:val="16"/>
              </w:rPr>
            </w:pPr>
          </w:p>
          <w:p w:rsidR="00064848" w:rsidRDefault="00064848"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lastRenderedPageBreak/>
              <w:t>02 1 02 76140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lastRenderedPageBreak/>
              <w:t> </w:t>
            </w:r>
          </w:p>
        </w:tc>
        <w:tc>
          <w:tcPr>
            <w:tcW w:w="2409" w:type="dxa"/>
            <w:shd w:val="clear" w:color="auto" w:fill="auto"/>
            <w:vAlign w:val="bottom"/>
          </w:tcPr>
          <w:p w:rsidR="00064848" w:rsidRDefault="00064848" w:rsidP="00703041">
            <w:pPr>
              <w:ind w:left="-108" w:right="-108"/>
              <w:jc w:val="right"/>
              <w:rPr>
                <w:rFonts w:ascii="Arial" w:hAnsi="Arial" w:cs="Arial"/>
                <w:sz w:val="16"/>
                <w:szCs w:val="16"/>
              </w:rPr>
            </w:pPr>
          </w:p>
          <w:p w:rsidR="00064848" w:rsidRDefault="00064848" w:rsidP="00703041">
            <w:pPr>
              <w:ind w:left="-108" w:right="-108"/>
              <w:jc w:val="right"/>
              <w:rPr>
                <w:rFonts w:ascii="Arial" w:hAnsi="Arial" w:cs="Arial"/>
                <w:sz w:val="16"/>
                <w:szCs w:val="16"/>
              </w:rPr>
            </w:pPr>
          </w:p>
          <w:p w:rsidR="00064848" w:rsidRDefault="00064848"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lastRenderedPageBreak/>
              <w:t>7 068 230,00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02 1 02 76140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106 023,45</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02 1 02 76140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300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6 962 206,55</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02 2 00 00000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8 788 040,00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02 2 01 00000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8 788 040,00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Выплата денежных средств на содержание ребенка опекуну (попечителю)</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02 2 01 78110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7 084 220,00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02 2 01 78110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300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7 084 220,00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02 2 01 78130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1 276 320,00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02 2 01 78130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300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1 276 320,00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Выплата единовременного пособия усыновителям</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02 2 01 78140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427 500,00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606</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02 2 01 78140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300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427 500,00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УПРАВЛЕНИЕ ТРУДА И СОЦИАЛЬНОЙ ЗАЩИТЫ НАСЕЛЕНИЯ АДМИНИСТРАЦИИ БЛАГОДАРНЕНСКОГО ГОРОДСКОГО ОКРУГА СТАВРОПОЛЬСКОГО КРАЯ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391 624 589,99</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Социальная политика</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391 624 589,99</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Социальное обеспечение населения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190 689 932,15</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01 0 00 00000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190 689 932,15</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Подпрограмма "Социальное обеспечение населения"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190 689 932,15</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Основное мероприятие "Предоставление мер социальной поддержки семьям и детям"</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01 1 01 00000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37 011,44</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Выплата ежегодного социального пособия на проезд учащимся (студентам)</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01 1 01 76260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37 011,44</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01 1 01 76260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493,00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01 1 01 76260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300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36 518,44</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Основное мероприятие "Предоставление мер социальной поддержки отдельным категориям граждан"</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01 1 02 00000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190 552 920,71</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Осуществление ежегодной денежной выплаты лицам, награжденным нагрудным знаком "Почетный донор России"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01 1 02 52200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3 988 943,93</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01 1 02 52200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p>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56 361,49</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01 1 02 52200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300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3 932 582,44</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Оплата жилищно-коммунальных услуг отдельным категориям граждан</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01 1 02 52500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57 119 415,00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01 1 02 52500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636 820,00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01 1 02 52500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300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56 482 595,00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01 1 02 52800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7 100,00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01 1 02 52800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56,82</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01 1 02 52800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300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7 043,18</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Предоставление государственной социальной помощи малоимущим семьям, малоимущим одиноко проживающим гражданам</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01 1 02 76240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1 390 000,00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01 1 02 76240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300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1 390 000,00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Выплата социального пособия на погребение</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01 1 02 76250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356 052,72</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01 1 02 76250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300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356 052,72</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01 1 02 77220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68 094,16</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01 1 02 77220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1 900,00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01 1 02 77220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300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66 194,16</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01 1 02 77820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17 517 458,40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01 1 02 77820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162 458,40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01 1 02 77820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300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17 355 000,00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lastRenderedPageBreak/>
              <w:t>Обеспечение мер социальной поддержки ветеранов труда и тружеников тыла</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01 1 02 78210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40 733 490,00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01 1 02 78210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560 000,00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01 1 02 78210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300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40 173 490,00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Обеспечение мер социальной поддержки ветеранов труда Ставропольского края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01 1 02 78220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45 371 251,80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01 1 02 78220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638 061,80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01 1 02 78220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300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44 733 190,00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01 1 02 78230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733 360,51</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01 1 02 78230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10 217,78</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01 1 02 78230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300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723 142,73</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Ежемесячная доплата к пенсии гражданам, ставшим инвалидами при исполнении служебных обязанностей в районах боевых действий</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01 1 02 78240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right="-108"/>
              <w:jc w:val="right"/>
              <w:rPr>
                <w:rFonts w:ascii="Arial" w:hAnsi="Arial" w:cs="Arial"/>
                <w:sz w:val="16"/>
                <w:szCs w:val="16"/>
              </w:rPr>
            </w:pPr>
            <w:r w:rsidRPr="00503689">
              <w:rPr>
                <w:rFonts w:ascii="Arial" w:hAnsi="Arial" w:cs="Arial"/>
                <w:sz w:val="16"/>
                <w:szCs w:val="16"/>
              </w:rPr>
              <w:t>69 937,69</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01 1 02 78240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375,61</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01 1 02 78240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300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69 562,08</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Ежемесячная денежная выплата семьям погибших ветеранов боевых действий</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01 1 02 78250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114 990,00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01 1 02 78250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1 475,76</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01 1 02 78250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300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113 514,24</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Предоставление гражданам субсидий на оплату жилого помещения и коммунальных услуг</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01 1 02 78260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23 008 800,00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01 1 02 78260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350 000,00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01 1 02 78260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300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22 658 800,00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Предоставление компенсации расходов на уплату взноса на капитальный ремонт общего имущества в многоквартирном доме отдельным категориям граждан</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02 R4620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74 026,50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02 R4620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300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74 026,50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Реализация регионального проекта "Финансовая поддержка семей при рождении детей"</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P1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100 000,00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Предоставление государственной социальной помощи малоимущим семьям, малоимущим одиноко проживающим гражданам</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P1 76240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100 000,00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P1 76240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300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100 000,00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Охрана семьи и детства</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181 113 279,84</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01 0 00 00000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181 113 279,84</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Подпрограмма "Социальное обеспечение населения"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181 113 279,84</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Основное мероприятие "Предоставление мер социальной поддержки семьям и детям"</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01 1 01 00000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127 816 189,84</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01 1 01 53800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60 546 036,00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01 1 01 53800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350 000,00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01 1 01 53800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300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60 196 036,00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краевого бюджета</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01 1 01 70840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right="-108"/>
              <w:jc w:val="right"/>
              <w:rPr>
                <w:rFonts w:ascii="Arial" w:hAnsi="Arial" w:cs="Arial"/>
                <w:sz w:val="16"/>
                <w:szCs w:val="16"/>
              </w:rPr>
            </w:pPr>
            <w:r w:rsidRPr="00503689">
              <w:rPr>
                <w:rFonts w:ascii="Arial" w:hAnsi="Arial" w:cs="Arial"/>
                <w:sz w:val="16"/>
                <w:szCs w:val="16"/>
              </w:rPr>
              <w:t>520 960,00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01 1 01 70840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519 960,00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01 1 01 70840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300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 xml:space="preserve"> Выплата пособия на ребенка</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01 1 01 76270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42 556 810,00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01 1 01 76270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01 1 01 76270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300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42 546 810,00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Выплата ежемесячной денежной компенсации на каждого ребенка в возрасте до 18 лет многодетным семьям</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01 1 01 76280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22 031 280,00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01 1 01 76280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265 000,00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01 1 01 76280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300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21 766 280,00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 xml:space="preserve">Выплата ежегодной денежной компенсации многодетным семьям на каждого из детей не старше 18 лет, </w:t>
            </w:r>
            <w:r w:rsidRPr="00503689">
              <w:rPr>
                <w:rFonts w:ascii="Arial" w:hAnsi="Arial" w:cs="Arial"/>
                <w:sz w:val="16"/>
                <w:szCs w:val="16"/>
              </w:rPr>
              <w:lastRenderedPageBreak/>
              <w:t>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426" w:type="dxa"/>
            <w:shd w:val="clear" w:color="auto" w:fill="auto"/>
            <w:vAlign w:val="bottom"/>
          </w:tcPr>
          <w:p w:rsidR="0061145B" w:rsidRDefault="0061145B" w:rsidP="00703041">
            <w:pPr>
              <w:ind w:left="-108" w:right="-108"/>
              <w:jc w:val="center"/>
              <w:rPr>
                <w:rFonts w:ascii="Arial" w:hAnsi="Arial" w:cs="Arial"/>
                <w:sz w:val="16"/>
                <w:szCs w:val="16"/>
              </w:rPr>
            </w:pPr>
          </w:p>
          <w:p w:rsidR="0061145B" w:rsidRDefault="0061145B" w:rsidP="00703041">
            <w:pPr>
              <w:ind w:left="-108" w:right="-108"/>
              <w:jc w:val="center"/>
              <w:rPr>
                <w:rFonts w:ascii="Arial" w:hAnsi="Arial" w:cs="Arial"/>
                <w:sz w:val="16"/>
                <w:szCs w:val="16"/>
              </w:rPr>
            </w:pPr>
          </w:p>
          <w:p w:rsidR="0061145B" w:rsidRDefault="0061145B" w:rsidP="00703041">
            <w:pPr>
              <w:ind w:left="-108" w:right="-108"/>
              <w:jc w:val="center"/>
              <w:rPr>
                <w:rFonts w:ascii="Arial" w:hAnsi="Arial" w:cs="Arial"/>
                <w:sz w:val="16"/>
                <w:szCs w:val="16"/>
              </w:rPr>
            </w:pPr>
          </w:p>
          <w:p w:rsidR="0061145B" w:rsidRDefault="0061145B"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61145B" w:rsidRDefault="0061145B" w:rsidP="00703041">
            <w:pPr>
              <w:ind w:left="-108" w:right="-108"/>
              <w:jc w:val="center"/>
              <w:rPr>
                <w:rFonts w:ascii="Arial" w:hAnsi="Arial" w:cs="Arial"/>
                <w:sz w:val="16"/>
                <w:szCs w:val="16"/>
              </w:rPr>
            </w:pPr>
          </w:p>
          <w:p w:rsidR="0061145B" w:rsidRDefault="0061145B" w:rsidP="00703041">
            <w:pPr>
              <w:ind w:left="-108" w:right="-108"/>
              <w:jc w:val="center"/>
              <w:rPr>
                <w:rFonts w:ascii="Arial" w:hAnsi="Arial" w:cs="Arial"/>
                <w:sz w:val="16"/>
                <w:szCs w:val="16"/>
              </w:rPr>
            </w:pPr>
          </w:p>
          <w:p w:rsidR="0061145B" w:rsidRDefault="0061145B" w:rsidP="00703041">
            <w:pPr>
              <w:ind w:left="-108" w:right="-108"/>
              <w:jc w:val="center"/>
              <w:rPr>
                <w:rFonts w:ascii="Arial" w:hAnsi="Arial" w:cs="Arial"/>
                <w:sz w:val="16"/>
                <w:szCs w:val="16"/>
              </w:rPr>
            </w:pPr>
          </w:p>
          <w:p w:rsidR="0061145B" w:rsidRDefault="0061145B"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61145B" w:rsidRDefault="0061145B" w:rsidP="00703041">
            <w:pPr>
              <w:ind w:left="-108" w:right="-108"/>
              <w:jc w:val="center"/>
              <w:rPr>
                <w:rFonts w:ascii="Arial" w:hAnsi="Arial" w:cs="Arial"/>
                <w:sz w:val="16"/>
                <w:szCs w:val="16"/>
              </w:rPr>
            </w:pPr>
          </w:p>
          <w:p w:rsidR="0061145B" w:rsidRDefault="0061145B" w:rsidP="00703041">
            <w:pPr>
              <w:ind w:left="-108" w:right="-108"/>
              <w:jc w:val="center"/>
              <w:rPr>
                <w:rFonts w:ascii="Arial" w:hAnsi="Arial" w:cs="Arial"/>
                <w:sz w:val="16"/>
                <w:szCs w:val="16"/>
              </w:rPr>
            </w:pPr>
          </w:p>
          <w:p w:rsidR="0061145B" w:rsidRDefault="0061145B" w:rsidP="00703041">
            <w:pPr>
              <w:ind w:left="-108" w:right="-108"/>
              <w:jc w:val="center"/>
              <w:rPr>
                <w:rFonts w:ascii="Arial" w:hAnsi="Arial" w:cs="Arial"/>
                <w:sz w:val="16"/>
                <w:szCs w:val="16"/>
              </w:rPr>
            </w:pPr>
          </w:p>
          <w:p w:rsidR="0061145B" w:rsidRDefault="0061145B"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61145B" w:rsidRDefault="0061145B" w:rsidP="00703041">
            <w:pPr>
              <w:ind w:left="-108" w:right="-108"/>
              <w:jc w:val="center"/>
              <w:rPr>
                <w:rFonts w:ascii="Arial" w:hAnsi="Arial" w:cs="Arial"/>
                <w:sz w:val="16"/>
                <w:szCs w:val="16"/>
              </w:rPr>
            </w:pPr>
          </w:p>
          <w:p w:rsidR="0061145B" w:rsidRDefault="0061145B" w:rsidP="00703041">
            <w:pPr>
              <w:ind w:left="-108" w:right="-108"/>
              <w:jc w:val="center"/>
              <w:rPr>
                <w:rFonts w:ascii="Arial" w:hAnsi="Arial" w:cs="Arial"/>
                <w:sz w:val="16"/>
                <w:szCs w:val="16"/>
              </w:rPr>
            </w:pPr>
          </w:p>
          <w:p w:rsidR="0061145B" w:rsidRDefault="0061145B" w:rsidP="00703041">
            <w:pPr>
              <w:ind w:left="-108" w:right="-108"/>
              <w:jc w:val="center"/>
              <w:rPr>
                <w:rFonts w:ascii="Arial" w:hAnsi="Arial" w:cs="Arial"/>
                <w:sz w:val="16"/>
                <w:szCs w:val="16"/>
              </w:rPr>
            </w:pPr>
          </w:p>
          <w:p w:rsidR="0061145B" w:rsidRDefault="0061145B"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01 1 01 77190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lastRenderedPageBreak/>
              <w:t> </w:t>
            </w:r>
          </w:p>
        </w:tc>
        <w:tc>
          <w:tcPr>
            <w:tcW w:w="2409" w:type="dxa"/>
            <w:shd w:val="clear" w:color="auto" w:fill="auto"/>
            <w:vAlign w:val="bottom"/>
          </w:tcPr>
          <w:p w:rsidR="0061145B" w:rsidRDefault="0061145B" w:rsidP="00703041">
            <w:pPr>
              <w:ind w:left="-108" w:right="-108"/>
              <w:jc w:val="right"/>
              <w:rPr>
                <w:rFonts w:ascii="Arial" w:hAnsi="Arial" w:cs="Arial"/>
                <w:sz w:val="16"/>
                <w:szCs w:val="16"/>
              </w:rPr>
            </w:pPr>
          </w:p>
          <w:p w:rsidR="0061145B" w:rsidRDefault="0061145B" w:rsidP="00703041">
            <w:pPr>
              <w:ind w:left="-108" w:right="-108"/>
              <w:jc w:val="right"/>
              <w:rPr>
                <w:rFonts w:ascii="Arial" w:hAnsi="Arial" w:cs="Arial"/>
                <w:sz w:val="16"/>
                <w:szCs w:val="16"/>
              </w:rPr>
            </w:pPr>
          </w:p>
          <w:p w:rsidR="0061145B" w:rsidRDefault="0061145B" w:rsidP="00703041">
            <w:pPr>
              <w:ind w:left="-108" w:right="-108"/>
              <w:jc w:val="right"/>
              <w:rPr>
                <w:rFonts w:ascii="Arial" w:hAnsi="Arial" w:cs="Arial"/>
                <w:sz w:val="16"/>
                <w:szCs w:val="16"/>
              </w:rPr>
            </w:pPr>
          </w:p>
          <w:p w:rsidR="0061145B" w:rsidRDefault="0061145B"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1 680 633,84</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01 1 01 77190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16 041,43</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01 1 01 77190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300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1 664 592,41</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01 1 01 77650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480 470,00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01 1 01 77650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p>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right="-108"/>
              <w:jc w:val="right"/>
              <w:rPr>
                <w:rFonts w:ascii="Arial" w:hAnsi="Arial" w:cs="Arial"/>
                <w:sz w:val="16"/>
                <w:szCs w:val="16"/>
              </w:rPr>
            </w:pPr>
            <w:r w:rsidRPr="00503689">
              <w:rPr>
                <w:rFonts w:ascii="Arial" w:hAnsi="Arial" w:cs="Arial"/>
                <w:sz w:val="16"/>
                <w:szCs w:val="16"/>
              </w:rPr>
              <w:t>39 470,00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01 1 01 77650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300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441 000,00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Реализация регионального проекта "Финансовая поддержка семей при рождении детей"</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P1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53 297 090,00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P1 50840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53 297 090,00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P1 50840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300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53 297 090,00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Другие вопросы в области социальной политики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19 821 378,00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01 0 00 00000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19 790 378,00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Подпрограмма "Социальное обеспечение населения"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596 869,00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Основное мероприятие "Предоставление мер социальной поддержки семьям и детям"</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01 1 01 00000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432 264,00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01 1 01 53800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432 264,00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01 1 01 53800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100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432 264,00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Основное мероприятие "Предоставление мер социальной поддержки отдельным категориям граждан"</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01 1 02 00000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164 605,00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Оплата жилищно-коммунальных услуг отдельным категориям граждан</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01 1 02 52500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164 605,00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01 1 02 52500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p>
          <w:p w:rsidR="008110C9" w:rsidRPr="00503689" w:rsidRDefault="008110C9" w:rsidP="00703041">
            <w:pPr>
              <w:ind w:left="-108" w:right="-108"/>
              <w:rPr>
                <w:rFonts w:ascii="Arial" w:hAnsi="Arial" w:cs="Arial"/>
                <w:sz w:val="16"/>
                <w:szCs w:val="16"/>
              </w:rPr>
            </w:pPr>
          </w:p>
          <w:p w:rsidR="008110C9" w:rsidRPr="00503689" w:rsidRDefault="008110C9" w:rsidP="00703041">
            <w:pPr>
              <w:ind w:left="-108" w:right="-108"/>
              <w:rPr>
                <w:rFonts w:ascii="Arial" w:hAnsi="Arial" w:cs="Arial"/>
                <w:sz w:val="16"/>
                <w:szCs w:val="16"/>
              </w:rPr>
            </w:pPr>
            <w:r w:rsidRPr="00503689">
              <w:rPr>
                <w:rFonts w:ascii="Arial" w:hAnsi="Arial" w:cs="Arial"/>
                <w:sz w:val="16"/>
                <w:szCs w:val="16"/>
              </w:rPr>
              <w:t>100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164 605,00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01 2 00 00000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19 193 509,00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Основное мероприятие "Обеспечение реализации Программы"</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01 2 01 00000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right="-108"/>
              <w:jc w:val="right"/>
              <w:rPr>
                <w:rFonts w:ascii="Arial" w:hAnsi="Arial" w:cs="Arial"/>
                <w:sz w:val="16"/>
                <w:szCs w:val="16"/>
              </w:rPr>
            </w:pPr>
            <w:r w:rsidRPr="00503689">
              <w:rPr>
                <w:rFonts w:ascii="Arial" w:hAnsi="Arial" w:cs="Arial"/>
                <w:sz w:val="16"/>
                <w:szCs w:val="16"/>
              </w:rPr>
              <w:t>19 193 509,00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обеспечение функций органов местного самоуправления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01 2 01 10010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90 669,00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01 2 01 10010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90 669,00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Осуществление отдельных государственных полномочий в области труда и социальной защиты отдельных категорий граждан</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01 2 01 76210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19 102 840,00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01 2 01 76210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100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17 934 540,00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01 2 01 76210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1 158 300,00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Иные бюджетные ассигнования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01 2 01 76210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800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Реализация иных функций</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97 0 00 00000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31 000,00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Непрограммные мероприятия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31 000,00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97 1 00 20250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31 000,00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609</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97 1 00 20250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31 000,00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УПРАВЛЕНИЕ МУНИЦИПАЛЬНОГО ХОЗЯЙСТВА АДМИНИСТРАЦИИ БЛАГОДАРНЕНСКОГО ГОРОДСКОГО ОКРУГА СТАВРОПОЛЬСКОГО КРАЯ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301 891 507,60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Общегосударственные вопросы</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50 000,00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Другие общегосударственные вопросы</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50 000,00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Реализация иных функций</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97 0 00 00000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50 000,00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lastRenderedPageBreak/>
              <w:t>Непрограммные мероприятия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50 000,00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Прочие расходы, на выполнение других обязательств органов местного самоуправления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97 1 00 20280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50 000,00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Иные бюджетные ассигнования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97 1 00 20280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800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50 000,00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Национальная экономика</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108 209 091,18</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Дорожное хозяйство (дорожные фонды)</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09</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108 209 091,18</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09</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06 0 00 00000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108 209 091,18</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Подпрограмма "Развитие дорожной сети автомобильных дорог общего пользования и обеспечение безопасности дорожного движения"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09</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06 1 00 00000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108 209 091,18</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09</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06 1 01 00000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108 209 091,18</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09</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06 1 01 20090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20 271 739,10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09</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06 1 01 20090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20 271 739,10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 xml:space="preserve">Капитальный ремонт и ремонт автомобильных дорог общего пользования местного значения за счет средств краевого бюджета </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09</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06 1 01 76460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82 258 559,64</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09</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06 1 01 76460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82 258 559,64</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Капитальный ремонт и ремонт автомобильных дорог общего пользования местного значения за счет средств местного бюджета</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09</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1 01 S6460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5 678 792,44</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09</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1 01 S6460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5 678 792,44</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Жилищно-коммунальное хозяйство</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181 341 242,42</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Жилищное хозяйство</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760 000,00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06 0 00 00000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760 000,00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Подпрограмма "Развитие жилищно-коммунального хозяйства"</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06 2 00 00000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760 000,00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Основное мероприятие "Жилищный фонд муниципального образования"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06 2 02 00000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760 000,00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Ремонт и содержание муниципального жилищного фонда</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06 2 02 20380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760 000,00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01</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06 2 02 20380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760 000,00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Коммунальное хозяйство</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727 016,80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06 0 00 00000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727 016,80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Подпрограмма "Развитие жилищно-коммунального хозяйства"</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06 2 00 00000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727 016,80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Основное мероприятие "Развитие коммунального хозяйства"</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06 2 01 00000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727 016,80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Ремонт, строительство и содержание объектов коммунальной инфраструктуры</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06 2 01 20580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727 016,80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06 2 01 20580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p>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727 016,80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Благоустройство</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155 377 762,95</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Муниципальная программа Благодарненского городского округа Ставропольского края "Формирование современной городской среды на 2018-2022 годы"</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05 0 00 00000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120 799 327,00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Подпрограмма "Благоустройство общественных территорий"</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05 1 00 00000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71 221 441,00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Реализация регионального проекта "Формирование комфортной городской среды"</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 1 F2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71 221 441,00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связанные с формированием современной городской среды на 2020 год, подлежащие оплате в 2019 году</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 1 F2 20450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840 000,00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 1 F2 20450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840 000,00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Реализация программ формирования современной городской среды</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 1 F2 55550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70 381 441,00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 1 F2 55550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70 381 441,00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Подпрограмма "Благоустройство дворовых территорий"</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05 2 00 00000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49 577 886,00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Основное мероприятие "Благоустройство территорий, прилегающих к многоквартирным домам"</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05 2 01 00000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49 577 886,00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Реализация мероприятий по благоустройству дворовых территорий за счет средств краевого бюджета</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05 2 01 77790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47 098 991,70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05 2 01 77790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47 098 991,70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lastRenderedPageBreak/>
              <w:t>Реализация мероприятий по благоустройству дворовых территорий за счет средств местного бюджета</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 2 01 S7790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2 478 894,30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 2 01 S7790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2 478 894,30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06 0 00 00000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30 614 851,08</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Подпрограмма «Благоустройство территории Благодарненского городского округа»</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06 3 00 00000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30 614 851,08</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Основное мероприятие "Благоустройство территорий муниципального образования"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06 3 01 00000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30 614 851,08</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Ремонт и содержание уличного освещения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06 3 01 20320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9 448 653,68</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06 3 01 20320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p>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9 448 653,68</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Озеленение</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06 3 01 20330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215 213,97</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06 3 01 20330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p>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215 213,97</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Сбор и транспортировка твердых коммунальных отходов</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06 3 01 20340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800 396,03</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06 3 01 20340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p>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800 396,03</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Организация, содержание и обустройство мест захоронения (кладбищ)</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06 3 01 20350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370 452,08</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06 3 01 20350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370 452,08</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Прочие расходы на благоустройство</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06 3 01 20360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1 079 448,00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06 3 01 20360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1 079 448,00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 xml:space="preserve">Ремонт и благоустройство памятников </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06 3 01 20950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490 161,00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06 3 01 20950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490 161,00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Приобретение коммунальной техники для муниципальных нужд за счет средств краевого бюджета</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06 3 01 77480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17 300 000,00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06 3 01 77480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17 300 000,00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Приобретение коммунальной техники для муниципальных нужд за счет средств местного бюджета</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3 01 S7480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910 526,32</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3 01 S7480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910 526,32</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Реализация иных функций</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97 0 00 00000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3 963 584,87</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Непрограммные мероприятия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3 963 584,87</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разработку, согласование, экспертизу, проверку проектно-сметной документации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97 1 00 20010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right="-108"/>
              <w:jc w:val="right"/>
              <w:rPr>
                <w:rFonts w:ascii="Arial" w:hAnsi="Arial" w:cs="Arial"/>
                <w:sz w:val="16"/>
                <w:szCs w:val="16"/>
              </w:rPr>
            </w:pPr>
            <w:r w:rsidRPr="00503689">
              <w:rPr>
                <w:rFonts w:ascii="Arial" w:hAnsi="Arial" w:cs="Arial"/>
                <w:sz w:val="16"/>
                <w:szCs w:val="16"/>
              </w:rPr>
              <w:t>580 000,00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97 1 00 20010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580 000,00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 xml:space="preserve">Прочие расходы на выполнение других обязательств органов местного самоуправления </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97 1 00 20280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502 542,43</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Иные бюджетные ассигнования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97 1 00 20280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800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502 542,43</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Осуществление строительного контроля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97 1 00 20500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1 881 042,44</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97 1 00 20500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p>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1 881 042,44</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97 1 00 77780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950 000,00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97 1 00 77780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950 000,00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S7780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50 000,00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S7780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50 000,00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Другие вопросы в области жилищно-коммунального хозяйства</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24 476 462,67</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06 0 00 00000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24 054 943,55</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Подпрограмма "Обеспечение реализации программы "Развитие жилищно-коммунального хозяйство и дорожной инфраструктуры" и общепрограммные мероприятия"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06 4 00 00000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24 054 943,55</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Основное мероприятие "Обеспечение реализации Программы"</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06 4 01 00000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24 054 943,55</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 xml:space="preserve">Расходы на обеспечение функций органов местного самоуправления </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06 4 01 10010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631 327,25</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06 4 01 10010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100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139 885,25</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06 4 01 10010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p>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480 000,00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Иные бюджетные ассигнования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06 4 01 10010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800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11 442,00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выплаты по оплате труда работников органов местного самоуправления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06 4 01 10020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5 664 343,98</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06 4 01 10020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100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5 664 343,98</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обеспечение деятельности (оказание услуг) муниципальных учреждений</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06 4 01 11010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17 759 272,32</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06 4 01 11010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100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14 355 424,23</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06 4 01 11010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3 269 188,09</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Иные бюджетные ассигнования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06 4 01 11010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800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134 660,00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Реализация иных функций</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97 0 00 00000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421 519,12</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Непрограммные мероприятия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421 519,12</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97 1 00 20250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6 000,00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97 1 00 20250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6 000,00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 xml:space="preserve">Прочие расходы на выполнение других обязательств органов местного самоуправления </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97 1 00 20280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213 500,00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Иные бюджетные ассигнования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97 1 00 20280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800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213 500,00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Организация проведения мероприятий по отлову и содержанию безнадзорных животных</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97 1 00 77150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202 019,12</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97 1 00 77150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p>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202 019,12</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Социальная политика</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12 291 174,00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Охрана семьи и детства</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12 291 174,00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06 0 00 00000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12 291 174,00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Подпрограмма "Развитие жилищно-коммунального хозяйства"</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06 2 00 00000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12 291 174,00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Основное мероприятие "Жилищный фонд муниципального образования"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06 2 02 00000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12 291 174,00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краевого бюджета</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06 2 02 74970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8 198 731,80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06 2 02 74970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300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8 198 731,80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местного бюджета</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2 02 S4970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right="-108"/>
              <w:jc w:val="right"/>
              <w:rPr>
                <w:rFonts w:ascii="Arial" w:hAnsi="Arial" w:cs="Arial"/>
                <w:sz w:val="16"/>
                <w:szCs w:val="16"/>
              </w:rPr>
            </w:pPr>
            <w:r w:rsidRPr="00503689">
              <w:rPr>
                <w:rFonts w:ascii="Arial" w:hAnsi="Arial" w:cs="Arial"/>
                <w:sz w:val="16"/>
                <w:szCs w:val="16"/>
              </w:rPr>
              <w:t>431 512,20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2 02 S4970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300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431 512,20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Предоставление молодым семьям, являющимся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за счет средств краевого бюджета</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06 2 02 77520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3 477 883,50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06 2 02 77520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300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3 477 883,50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 xml:space="preserve">Предоставление молодым семьям, являющимся по состоянию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за счет средств </w:t>
            </w:r>
            <w:r w:rsidRPr="00503689">
              <w:rPr>
                <w:rFonts w:ascii="Arial" w:hAnsi="Arial" w:cs="Arial"/>
                <w:sz w:val="16"/>
                <w:szCs w:val="16"/>
              </w:rPr>
              <w:lastRenderedPageBreak/>
              <w:t>местного бюджета</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lastRenderedPageBreak/>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lastRenderedPageBreak/>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lastRenderedPageBreak/>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Default="008110C9" w:rsidP="00703041">
            <w:pPr>
              <w:ind w:left="-108" w:right="-108"/>
              <w:jc w:val="center"/>
              <w:rPr>
                <w:rFonts w:ascii="Arial" w:hAnsi="Arial" w:cs="Arial"/>
                <w:sz w:val="16"/>
                <w:szCs w:val="16"/>
              </w:rPr>
            </w:pPr>
          </w:p>
          <w:p w:rsidR="00822A0C" w:rsidRPr="00503689" w:rsidRDefault="00822A0C"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lastRenderedPageBreak/>
              <w:t>06 2 02 S7520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lastRenderedPageBreak/>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lastRenderedPageBreak/>
              <w:t>183 046,50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lastRenderedPageBreak/>
              <w:t>Социальное обеспечение и иные выплаты населению</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614</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10</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06 2 02 S7520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300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183 046,50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УПРАВЛЕНИЕ СЕЛЬСКОГО ХОЗЯЙСТВА АДМИНИСТРАЦИИ БЛАГОДАРНЕНСКОГО ГОРОДСКОГО ОКРУГА СТАВРОПОЛЬСКОГО КРАЯ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632</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7 039 071,92</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Национальная экономика</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632</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6 974 071,92</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Сельское хозяйство и рыболовство</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632</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6 974 071,92</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Муниципальная программа Благодарненского городского округа Ставропольского края "Развитие сельского хозяйства"</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632</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03 0 00 00000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6 872 506,92</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Подпрограмма "Развитие растениеводства"</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632</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03 1 00 00000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103 861,59</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Основное мероприятие "Развитие зернопроизводства и овощеводства"</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632</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03 1 01 00000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103 861,59</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632</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03 1 01 76540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103 861,59</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632</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03 1 01 76540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103 861,59</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Подпрограмма "Развитие животноводства"</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632</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03 2 00 00000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37 127,67</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Основное мероприятие "Развитие мясного скотоводства, свиноводства и птицеводства"</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632</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03 2 01 00000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37 127,67</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Содействие достижению целевых показателей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632</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 2 01 R543В</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37 127,67</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Иные бюджетные ассигнования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632</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 2 01 R543В</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800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37 127,67</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общепрограммные мероприятия"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632</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03 3 00 00000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6 731 517,66</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Основное мероприятие "Обеспечение реализации Программы"</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632</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03 3 01 00000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6 731 517,66</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обеспечение функций органов местного самоуправления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632</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03 3 01 10010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641 546,76</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632</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03 3 01 10010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100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141 270,26</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632</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03 3 01 10010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451 327,50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Иные бюджетные ассигнования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632</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03 3 01 10010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800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48 949,00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выплаты по оплате труда работников органов местного самоуправления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632</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03 3 01 10020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3 851 788,90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632</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03 3 01 10020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100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3 851 788,90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проведение соревнований в агропромышленном комплексе</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632</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03 3 01 20660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299 912,00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632</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03 3 01 20660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31 700,00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632</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03 3 01 20660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300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268 212,00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Осуществление управленческих функций по реализации отдельных государственных полномочий в области сельского хозяйства</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632</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03 3 01 76530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1 938 270,00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632</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03 3 01 76530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p>
          <w:p w:rsidR="008110C9" w:rsidRPr="00503689" w:rsidRDefault="008110C9" w:rsidP="00703041">
            <w:pPr>
              <w:ind w:left="-108" w:right="-108"/>
              <w:rPr>
                <w:rFonts w:ascii="Arial" w:hAnsi="Arial" w:cs="Arial"/>
                <w:sz w:val="16"/>
                <w:szCs w:val="16"/>
              </w:rPr>
            </w:pPr>
          </w:p>
          <w:p w:rsidR="008110C9" w:rsidRPr="00503689" w:rsidRDefault="008110C9" w:rsidP="00703041">
            <w:pPr>
              <w:ind w:left="-108" w:right="-108"/>
              <w:rPr>
                <w:rFonts w:ascii="Arial" w:hAnsi="Arial" w:cs="Arial"/>
                <w:sz w:val="16"/>
                <w:szCs w:val="16"/>
              </w:rPr>
            </w:pPr>
          </w:p>
          <w:p w:rsidR="008110C9" w:rsidRPr="00503689" w:rsidRDefault="008110C9" w:rsidP="00703041">
            <w:pPr>
              <w:ind w:left="-108" w:right="-108"/>
              <w:rPr>
                <w:rFonts w:ascii="Arial" w:hAnsi="Arial" w:cs="Arial"/>
                <w:sz w:val="16"/>
                <w:szCs w:val="16"/>
              </w:rPr>
            </w:pPr>
            <w:r w:rsidRPr="00503689">
              <w:rPr>
                <w:rFonts w:ascii="Arial" w:hAnsi="Arial" w:cs="Arial"/>
                <w:sz w:val="16"/>
                <w:szCs w:val="16"/>
              </w:rPr>
              <w:t>100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1 579 002,28</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632</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03 3 01 76530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359 267,72</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632</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04 0 00 00000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101 565,00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632</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04 4 00 00000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101 565,00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632</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04 4 01 00000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101 565,00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Обеспечение антитеррористической защиты и охраны объектов муниципальной собственности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632</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05</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04 4 01 20110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101 565,00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 xml:space="preserve">Закупка товаров, работ и услуг для обеспечения </w:t>
            </w:r>
            <w:r w:rsidRPr="00503689">
              <w:rPr>
                <w:rFonts w:ascii="Arial" w:hAnsi="Arial" w:cs="Arial"/>
                <w:sz w:val="16"/>
                <w:szCs w:val="16"/>
              </w:rPr>
              <w:lastRenderedPageBreak/>
              <w:t>государственных (муниципальных) нужд</w:t>
            </w:r>
          </w:p>
        </w:tc>
        <w:tc>
          <w:tcPr>
            <w:tcW w:w="426" w:type="dxa"/>
            <w:shd w:val="clear" w:color="auto" w:fill="auto"/>
            <w:vAlign w:val="bottom"/>
          </w:tcPr>
          <w:p w:rsidR="001F2B29" w:rsidRDefault="001F2B2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lastRenderedPageBreak/>
              <w:t>632</w:t>
            </w:r>
          </w:p>
        </w:tc>
        <w:tc>
          <w:tcPr>
            <w:tcW w:w="425" w:type="dxa"/>
            <w:shd w:val="clear" w:color="auto" w:fill="auto"/>
            <w:vAlign w:val="bottom"/>
          </w:tcPr>
          <w:p w:rsidR="001F2B29" w:rsidRDefault="001F2B2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lastRenderedPageBreak/>
              <w:t>04</w:t>
            </w:r>
          </w:p>
        </w:tc>
        <w:tc>
          <w:tcPr>
            <w:tcW w:w="425" w:type="dxa"/>
            <w:gridSpan w:val="2"/>
            <w:shd w:val="clear" w:color="auto" w:fill="auto"/>
            <w:vAlign w:val="bottom"/>
          </w:tcPr>
          <w:p w:rsidR="001F2B29" w:rsidRDefault="001F2B2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lastRenderedPageBreak/>
              <w:t>05</w:t>
            </w:r>
          </w:p>
        </w:tc>
        <w:tc>
          <w:tcPr>
            <w:tcW w:w="1559" w:type="dxa"/>
            <w:shd w:val="clear" w:color="auto" w:fill="auto"/>
            <w:vAlign w:val="bottom"/>
          </w:tcPr>
          <w:p w:rsidR="001F2B29" w:rsidRDefault="001F2B29" w:rsidP="00703041">
            <w:pPr>
              <w:ind w:left="-108"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lastRenderedPageBreak/>
              <w:t>04 4 01 20110</w:t>
            </w:r>
          </w:p>
        </w:tc>
        <w:tc>
          <w:tcPr>
            <w:tcW w:w="426" w:type="dxa"/>
            <w:shd w:val="clear" w:color="auto" w:fill="auto"/>
            <w:vAlign w:val="bottom"/>
          </w:tcPr>
          <w:p w:rsidR="001F2B29" w:rsidRDefault="001F2B29" w:rsidP="00703041">
            <w:pPr>
              <w:ind w:left="-108" w:right="-108"/>
              <w:rPr>
                <w:rFonts w:ascii="Arial" w:hAnsi="Arial" w:cs="Arial"/>
                <w:sz w:val="16"/>
                <w:szCs w:val="16"/>
              </w:rPr>
            </w:pPr>
          </w:p>
          <w:p w:rsidR="008110C9" w:rsidRPr="00503689" w:rsidRDefault="008110C9" w:rsidP="00703041">
            <w:pPr>
              <w:ind w:left="-108" w:right="-108"/>
              <w:rPr>
                <w:rFonts w:ascii="Arial" w:hAnsi="Arial" w:cs="Arial"/>
                <w:sz w:val="16"/>
                <w:szCs w:val="16"/>
              </w:rPr>
            </w:pPr>
            <w:r w:rsidRPr="00503689">
              <w:rPr>
                <w:rFonts w:ascii="Arial" w:hAnsi="Arial" w:cs="Arial"/>
                <w:sz w:val="16"/>
                <w:szCs w:val="16"/>
              </w:rPr>
              <w:lastRenderedPageBreak/>
              <w:t>200</w:t>
            </w:r>
          </w:p>
        </w:tc>
        <w:tc>
          <w:tcPr>
            <w:tcW w:w="2409" w:type="dxa"/>
            <w:shd w:val="clear" w:color="auto" w:fill="auto"/>
            <w:vAlign w:val="bottom"/>
          </w:tcPr>
          <w:p w:rsidR="001F2B29" w:rsidRDefault="001F2B2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lastRenderedPageBreak/>
              <w:t>101 565,00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lastRenderedPageBreak/>
              <w:t>Физическая культура и спорт</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632</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65 000,00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Массовый спорт</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632</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65 000,00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Реализация иных функций</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632</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97 0 00 00000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65 000,00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Непрограммные мероприятия</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632</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97 1 00 00000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65 000,00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Расходы на разработку, согласование, экспертизу, проверку проектно-сметной документации</w:t>
            </w:r>
          </w:p>
        </w:tc>
        <w:tc>
          <w:tcPr>
            <w:tcW w:w="426"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632</w:t>
            </w:r>
          </w:p>
        </w:tc>
        <w:tc>
          <w:tcPr>
            <w:tcW w:w="425"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11</w:t>
            </w:r>
          </w:p>
        </w:tc>
        <w:tc>
          <w:tcPr>
            <w:tcW w:w="425" w:type="dxa"/>
            <w:gridSpan w:val="2"/>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97 1 00 20010</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65 000,00</w:t>
            </w:r>
          </w:p>
        </w:tc>
      </w:tr>
      <w:tr w:rsidR="008110C9" w:rsidRPr="00503689" w:rsidTr="008110C9">
        <w:trPr>
          <w:trHeight w:val="70"/>
        </w:trPr>
        <w:tc>
          <w:tcPr>
            <w:tcW w:w="4531" w:type="dxa"/>
            <w:shd w:val="clear" w:color="auto" w:fill="auto"/>
          </w:tcPr>
          <w:p w:rsidR="008110C9" w:rsidRPr="00503689" w:rsidRDefault="008110C9" w:rsidP="00703041">
            <w:pPr>
              <w:ind w:left="-113"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110C9" w:rsidRPr="00503689" w:rsidRDefault="008110C9" w:rsidP="00703041">
            <w:pPr>
              <w:ind w:right="-108"/>
              <w:jc w:val="center"/>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632</w:t>
            </w:r>
          </w:p>
        </w:tc>
        <w:tc>
          <w:tcPr>
            <w:tcW w:w="425" w:type="dxa"/>
            <w:shd w:val="clear" w:color="auto" w:fill="auto"/>
            <w:vAlign w:val="bottom"/>
          </w:tcPr>
          <w:p w:rsidR="008110C9" w:rsidRPr="00503689" w:rsidRDefault="008110C9" w:rsidP="00703041">
            <w:pPr>
              <w:ind w:right="-108"/>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11</w:t>
            </w:r>
          </w:p>
        </w:tc>
        <w:tc>
          <w:tcPr>
            <w:tcW w:w="425" w:type="dxa"/>
            <w:gridSpan w:val="2"/>
            <w:shd w:val="clear" w:color="auto" w:fill="auto"/>
            <w:vAlign w:val="bottom"/>
          </w:tcPr>
          <w:p w:rsidR="008110C9" w:rsidRPr="00503689" w:rsidRDefault="008110C9" w:rsidP="00703041">
            <w:pPr>
              <w:ind w:right="-108"/>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02</w:t>
            </w:r>
          </w:p>
        </w:tc>
        <w:tc>
          <w:tcPr>
            <w:tcW w:w="1559" w:type="dxa"/>
            <w:shd w:val="clear" w:color="auto" w:fill="auto"/>
            <w:vAlign w:val="bottom"/>
          </w:tcPr>
          <w:p w:rsidR="008110C9" w:rsidRPr="00503689" w:rsidRDefault="008110C9" w:rsidP="00703041">
            <w:pPr>
              <w:ind w:right="-108"/>
              <w:rPr>
                <w:rFonts w:ascii="Arial" w:hAnsi="Arial" w:cs="Arial"/>
                <w:sz w:val="16"/>
                <w:szCs w:val="16"/>
              </w:rPr>
            </w:pPr>
          </w:p>
          <w:p w:rsidR="008110C9" w:rsidRPr="00503689" w:rsidRDefault="008110C9" w:rsidP="00703041">
            <w:pPr>
              <w:ind w:left="-108" w:right="-108"/>
              <w:jc w:val="center"/>
              <w:rPr>
                <w:rFonts w:ascii="Arial" w:hAnsi="Arial" w:cs="Arial"/>
                <w:sz w:val="16"/>
                <w:szCs w:val="16"/>
              </w:rPr>
            </w:pPr>
            <w:r w:rsidRPr="00503689">
              <w:rPr>
                <w:rFonts w:ascii="Arial" w:hAnsi="Arial" w:cs="Arial"/>
                <w:sz w:val="16"/>
                <w:szCs w:val="16"/>
              </w:rPr>
              <w:t>97 1 00 20010</w:t>
            </w:r>
          </w:p>
        </w:tc>
        <w:tc>
          <w:tcPr>
            <w:tcW w:w="426" w:type="dxa"/>
            <w:shd w:val="clear" w:color="auto" w:fill="auto"/>
            <w:vAlign w:val="bottom"/>
          </w:tcPr>
          <w:p w:rsidR="008110C9" w:rsidRPr="00503689" w:rsidRDefault="008110C9" w:rsidP="00703041">
            <w:pPr>
              <w:ind w:right="-108"/>
              <w:rPr>
                <w:rFonts w:ascii="Arial" w:hAnsi="Arial" w:cs="Arial"/>
                <w:sz w:val="16"/>
                <w:szCs w:val="16"/>
              </w:rPr>
            </w:pPr>
          </w:p>
          <w:p w:rsidR="008110C9" w:rsidRPr="00503689" w:rsidRDefault="008110C9" w:rsidP="00703041">
            <w:pPr>
              <w:ind w:left="-108" w:right="-108"/>
              <w:rPr>
                <w:rFonts w:ascii="Arial" w:hAnsi="Arial" w:cs="Arial"/>
                <w:sz w:val="16"/>
                <w:szCs w:val="16"/>
              </w:rPr>
            </w:pPr>
            <w:r w:rsidRPr="00503689">
              <w:rPr>
                <w:rFonts w:ascii="Arial" w:hAnsi="Arial" w:cs="Arial"/>
                <w:sz w:val="16"/>
                <w:szCs w:val="16"/>
              </w:rPr>
              <w:t>200</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p>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65 000,00</w:t>
            </w:r>
          </w:p>
        </w:tc>
      </w:tr>
      <w:tr w:rsidR="008110C9" w:rsidRPr="00503689" w:rsidTr="008110C9">
        <w:trPr>
          <w:trHeight w:val="70"/>
        </w:trPr>
        <w:tc>
          <w:tcPr>
            <w:tcW w:w="4531" w:type="dxa"/>
            <w:shd w:val="clear" w:color="auto" w:fill="auto"/>
            <w:vAlign w:val="bottom"/>
          </w:tcPr>
          <w:p w:rsidR="008110C9" w:rsidRPr="00503689" w:rsidRDefault="008110C9" w:rsidP="00703041">
            <w:pPr>
              <w:ind w:left="-113" w:right="-108"/>
              <w:rPr>
                <w:rFonts w:ascii="Arial" w:hAnsi="Arial" w:cs="Arial"/>
                <w:sz w:val="16"/>
                <w:szCs w:val="16"/>
              </w:rPr>
            </w:pPr>
            <w:r w:rsidRPr="00503689">
              <w:rPr>
                <w:rFonts w:ascii="Arial" w:hAnsi="Arial" w:cs="Arial"/>
                <w:sz w:val="16"/>
                <w:szCs w:val="16"/>
              </w:rPr>
              <w:t>ВСЕГО:</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567" w:type="dxa"/>
            <w:gridSpan w:val="2"/>
            <w:shd w:val="clear" w:color="auto" w:fill="auto"/>
            <w:vAlign w:val="bottom"/>
          </w:tcPr>
          <w:p w:rsidR="008110C9" w:rsidRPr="00503689" w:rsidRDefault="008110C9" w:rsidP="00703041">
            <w:pPr>
              <w:rPr>
                <w:rFonts w:ascii="Arial" w:hAnsi="Arial" w:cs="Arial"/>
                <w:sz w:val="16"/>
                <w:szCs w:val="16"/>
              </w:rPr>
            </w:pPr>
            <w:r w:rsidRPr="00503689">
              <w:rPr>
                <w:rFonts w:ascii="Arial" w:hAnsi="Arial" w:cs="Arial"/>
                <w:sz w:val="16"/>
                <w:szCs w:val="16"/>
              </w:rPr>
              <w:t> </w:t>
            </w:r>
          </w:p>
        </w:tc>
        <w:tc>
          <w:tcPr>
            <w:tcW w:w="283" w:type="dxa"/>
            <w:shd w:val="clear" w:color="auto" w:fill="auto"/>
            <w:vAlign w:val="bottom"/>
          </w:tcPr>
          <w:p w:rsidR="008110C9" w:rsidRPr="00503689" w:rsidRDefault="008110C9" w:rsidP="00703041">
            <w:pPr>
              <w:rPr>
                <w:rFonts w:ascii="Arial" w:hAnsi="Arial" w:cs="Arial"/>
                <w:sz w:val="16"/>
                <w:szCs w:val="16"/>
              </w:rPr>
            </w:pPr>
            <w:r w:rsidRPr="00503689">
              <w:rPr>
                <w:rFonts w:ascii="Arial" w:hAnsi="Arial" w:cs="Arial"/>
                <w:sz w:val="16"/>
                <w:szCs w:val="16"/>
              </w:rPr>
              <w:t> </w:t>
            </w:r>
          </w:p>
        </w:tc>
        <w:tc>
          <w:tcPr>
            <w:tcW w:w="1559" w:type="dxa"/>
            <w:shd w:val="clear" w:color="auto" w:fill="auto"/>
            <w:vAlign w:val="bottom"/>
          </w:tcPr>
          <w:p w:rsidR="008110C9" w:rsidRPr="00503689" w:rsidRDefault="008110C9" w:rsidP="00703041">
            <w:pPr>
              <w:rPr>
                <w:rFonts w:ascii="Arial" w:hAnsi="Arial" w:cs="Arial"/>
                <w:sz w:val="16"/>
                <w:szCs w:val="16"/>
              </w:rPr>
            </w:pPr>
            <w:r w:rsidRPr="00503689">
              <w:rPr>
                <w:rFonts w:ascii="Arial" w:hAnsi="Arial" w:cs="Arial"/>
                <w:sz w:val="16"/>
                <w:szCs w:val="16"/>
              </w:rPr>
              <w:t> </w:t>
            </w:r>
          </w:p>
        </w:tc>
        <w:tc>
          <w:tcPr>
            <w:tcW w:w="426" w:type="dxa"/>
            <w:shd w:val="clear" w:color="auto" w:fill="auto"/>
            <w:vAlign w:val="bottom"/>
          </w:tcPr>
          <w:p w:rsidR="008110C9" w:rsidRPr="00503689" w:rsidRDefault="008110C9" w:rsidP="00703041">
            <w:pPr>
              <w:ind w:left="-108" w:right="-108"/>
              <w:rPr>
                <w:rFonts w:ascii="Arial" w:hAnsi="Arial" w:cs="Arial"/>
                <w:sz w:val="16"/>
                <w:szCs w:val="16"/>
              </w:rPr>
            </w:pPr>
            <w:r w:rsidRPr="00503689">
              <w:rPr>
                <w:rFonts w:ascii="Arial" w:hAnsi="Arial" w:cs="Arial"/>
                <w:sz w:val="16"/>
                <w:szCs w:val="16"/>
              </w:rPr>
              <w:t> </w:t>
            </w:r>
          </w:p>
        </w:tc>
        <w:tc>
          <w:tcPr>
            <w:tcW w:w="2409" w:type="dxa"/>
            <w:shd w:val="clear" w:color="auto" w:fill="auto"/>
            <w:vAlign w:val="bottom"/>
          </w:tcPr>
          <w:p w:rsidR="008110C9" w:rsidRPr="00503689" w:rsidRDefault="008110C9" w:rsidP="00703041">
            <w:pPr>
              <w:ind w:left="-108" w:right="-108"/>
              <w:jc w:val="right"/>
              <w:rPr>
                <w:rFonts w:ascii="Arial" w:hAnsi="Arial" w:cs="Arial"/>
                <w:sz w:val="16"/>
                <w:szCs w:val="16"/>
              </w:rPr>
            </w:pPr>
            <w:r w:rsidRPr="00503689">
              <w:rPr>
                <w:rFonts w:ascii="Arial" w:hAnsi="Arial" w:cs="Arial"/>
                <w:sz w:val="16"/>
                <w:szCs w:val="16"/>
              </w:rPr>
              <w:t>1 836 915 917,44</w:t>
            </w:r>
          </w:p>
        </w:tc>
      </w:tr>
    </w:tbl>
    <w:p w:rsidR="008110C9" w:rsidRPr="00503689" w:rsidRDefault="008110C9" w:rsidP="008110C9">
      <w:pPr>
        <w:rPr>
          <w:rFonts w:ascii="Arial" w:hAnsi="Arial" w:cs="Arial"/>
          <w:sz w:val="16"/>
          <w:szCs w:val="16"/>
        </w:rPr>
      </w:pPr>
    </w:p>
    <w:p w:rsidR="0028680F" w:rsidRDefault="008110C9" w:rsidP="001F2B29">
      <w:pPr>
        <w:jc w:val="center"/>
        <w:rPr>
          <w:rFonts w:ascii="Arial" w:hAnsi="Arial" w:cs="Arial"/>
          <w:sz w:val="16"/>
          <w:szCs w:val="16"/>
        </w:rPr>
      </w:pPr>
      <w:r w:rsidRPr="00503689">
        <w:rPr>
          <w:rFonts w:ascii="Arial" w:hAnsi="Arial" w:cs="Arial"/>
          <w:sz w:val="16"/>
          <w:szCs w:val="16"/>
        </w:rPr>
        <w:t>_____________________</w:t>
      </w:r>
    </w:p>
    <w:p w:rsidR="0028680F" w:rsidRDefault="0028680F" w:rsidP="0041512B">
      <w:pPr>
        <w:rPr>
          <w:rFonts w:ascii="Arial" w:hAnsi="Arial" w:cs="Arial"/>
          <w:sz w:val="16"/>
          <w:szCs w:val="16"/>
        </w:rPr>
      </w:pPr>
    </w:p>
    <w:p w:rsidR="0028680F" w:rsidRDefault="0028680F" w:rsidP="0041512B">
      <w:pPr>
        <w:rPr>
          <w:rFonts w:ascii="Arial" w:hAnsi="Arial" w:cs="Arial"/>
          <w:sz w:val="16"/>
          <w:szCs w:val="16"/>
        </w:rPr>
      </w:pPr>
    </w:p>
    <w:p w:rsidR="0028680F" w:rsidRDefault="0028680F" w:rsidP="0041512B">
      <w:pPr>
        <w:rPr>
          <w:rFonts w:ascii="Arial" w:hAnsi="Arial" w:cs="Arial"/>
          <w:sz w:val="16"/>
          <w:szCs w:val="16"/>
        </w:rPr>
      </w:pPr>
    </w:p>
    <w:p w:rsidR="0028680F" w:rsidRDefault="0028680F" w:rsidP="0041512B">
      <w:pPr>
        <w:rPr>
          <w:rFonts w:ascii="Arial" w:hAnsi="Arial" w:cs="Arial"/>
          <w:sz w:val="16"/>
          <w:szCs w:val="16"/>
        </w:rPr>
      </w:pPr>
    </w:p>
    <w:p w:rsidR="0028680F" w:rsidRDefault="0028680F" w:rsidP="0041512B">
      <w:pPr>
        <w:rPr>
          <w:rFonts w:ascii="Arial" w:hAnsi="Arial" w:cs="Arial"/>
          <w:sz w:val="16"/>
          <w:szCs w:val="16"/>
        </w:rPr>
      </w:pPr>
    </w:p>
    <w:p w:rsidR="00252E24" w:rsidRPr="00503689" w:rsidRDefault="00252E24" w:rsidP="00252E24">
      <w:pPr>
        <w:widowControl w:val="0"/>
        <w:autoSpaceDE w:val="0"/>
        <w:autoSpaceDN w:val="0"/>
        <w:adjustRightInd w:val="0"/>
        <w:spacing w:line="180" w:lineRule="exact"/>
        <w:ind w:left="4820"/>
        <w:jc w:val="center"/>
        <w:rPr>
          <w:rFonts w:ascii="Arial" w:hAnsi="Arial" w:cs="Arial"/>
          <w:sz w:val="16"/>
          <w:szCs w:val="16"/>
        </w:rPr>
      </w:pPr>
      <w:r w:rsidRPr="00503689">
        <w:rPr>
          <w:rFonts w:ascii="Arial" w:hAnsi="Arial" w:cs="Arial"/>
          <w:sz w:val="16"/>
          <w:szCs w:val="16"/>
        </w:rPr>
        <w:t>Приложение 9</w:t>
      </w:r>
    </w:p>
    <w:p w:rsidR="00252E24" w:rsidRPr="00503689" w:rsidRDefault="00252E24" w:rsidP="00252E24">
      <w:pPr>
        <w:widowControl w:val="0"/>
        <w:autoSpaceDE w:val="0"/>
        <w:autoSpaceDN w:val="0"/>
        <w:adjustRightInd w:val="0"/>
        <w:spacing w:line="180" w:lineRule="exact"/>
        <w:ind w:left="4820"/>
        <w:jc w:val="center"/>
        <w:rPr>
          <w:rFonts w:ascii="Arial" w:hAnsi="Arial" w:cs="Arial"/>
          <w:sz w:val="16"/>
          <w:szCs w:val="16"/>
        </w:rPr>
      </w:pPr>
      <w:r w:rsidRPr="00503689">
        <w:rPr>
          <w:rFonts w:ascii="Arial" w:hAnsi="Arial" w:cs="Arial"/>
          <w:sz w:val="16"/>
          <w:szCs w:val="16"/>
        </w:rPr>
        <w:t xml:space="preserve">к решению Совета депутатов </w:t>
      </w:r>
    </w:p>
    <w:p w:rsidR="00252E24" w:rsidRPr="00503689" w:rsidRDefault="00252E24" w:rsidP="00252E24">
      <w:pPr>
        <w:widowControl w:val="0"/>
        <w:autoSpaceDE w:val="0"/>
        <w:autoSpaceDN w:val="0"/>
        <w:adjustRightInd w:val="0"/>
        <w:spacing w:line="180" w:lineRule="exact"/>
        <w:ind w:left="4820"/>
        <w:jc w:val="center"/>
        <w:rPr>
          <w:rFonts w:ascii="Arial" w:hAnsi="Arial" w:cs="Arial"/>
          <w:sz w:val="16"/>
          <w:szCs w:val="16"/>
        </w:rPr>
      </w:pPr>
      <w:r w:rsidRPr="00503689">
        <w:rPr>
          <w:rFonts w:ascii="Arial" w:hAnsi="Arial" w:cs="Arial"/>
          <w:sz w:val="16"/>
          <w:szCs w:val="16"/>
        </w:rPr>
        <w:t>Благодарненского городского округа</w:t>
      </w:r>
    </w:p>
    <w:p w:rsidR="00252E24" w:rsidRPr="00503689" w:rsidRDefault="00252E24" w:rsidP="00252E24">
      <w:pPr>
        <w:widowControl w:val="0"/>
        <w:autoSpaceDE w:val="0"/>
        <w:autoSpaceDN w:val="0"/>
        <w:adjustRightInd w:val="0"/>
        <w:spacing w:line="180" w:lineRule="exact"/>
        <w:ind w:left="4820"/>
        <w:jc w:val="center"/>
        <w:rPr>
          <w:rFonts w:ascii="Arial" w:hAnsi="Arial" w:cs="Arial"/>
          <w:sz w:val="16"/>
          <w:szCs w:val="16"/>
        </w:rPr>
      </w:pPr>
      <w:r w:rsidRPr="00503689">
        <w:rPr>
          <w:rFonts w:ascii="Arial" w:hAnsi="Arial" w:cs="Arial"/>
          <w:sz w:val="16"/>
          <w:szCs w:val="16"/>
        </w:rPr>
        <w:t>Ставропольского края</w:t>
      </w:r>
    </w:p>
    <w:p w:rsidR="00252E24" w:rsidRPr="00503689" w:rsidRDefault="00252E24" w:rsidP="00252E24">
      <w:pPr>
        <w:widowControl w:val="0"/>
        <w:autoSpaceDE w:val="0"/>
        <w:autoSpaceDN w:val="0"/>
        <w:adjustRightInd w:val="0"/>
        <w:spacing w:line="180" w:lineRule="exact"/>
        <w:ind w:left="4820"/>
        <w:jc w:val="center"/>
        <w:rPr>
          <w:rFonts w:ascii="Arial" w:hAnsi="Arial" w:cs="Arial"/>
          <w:sz w:val="16"/>
          <w:szCs w:val="16"/>
        </w:rPr>
      </w:pPr>
      <w:r w:rsidRPr="00503689">
        <w:rPr>
          <w:rFonts w:ascii="Arial" w:hAnsi="Arial" w:cs="Arial"/>
          <w:sz w:val="16"/>
          <w:szCs w:val="16"/>
        </w:rPr>
        <w:t>«О бюджете Благодарненского</w:t>
      </w:r>
    </w:p>
    <w:p w:rsidR="00252E24" w:rsidRPr="00503689" w:rsidRDefault="00252E24" w:rsidP="00252E24">
      <w:pPr>
        <w:widowControl w:val="0"/>
        <w:autoSpaceDE w:val="0"/>
        <w:autoSpaceDN w:val="0"/>
        <w:adjustRightInd w:val="0"/>
        <w:spacing w:line="180" w:lineRule="exact"/>
        <w:ind w:left="4820"/>
        <w:jc w:val="center"/>
        <w:rPr>
          <w:rFonts w:ascii="Arial" w:hAnsi="Arial" w:cs="Arial"/>
          <w:sz w:val="16"/>
          <w:szCs w:val="16"/>
        </w:rPr>
      </w:pPr>
      <w:r w:rsidRPr="00503689">
        <w:rPr>
          <w:rFonts w:ascii="Arial" w:hAnsi="Arial" w:cs="Arial"/>
          <w:sz w:val="16"/>
          <w:szCs w:val="16"/>
        </w:rPr>
        <w:t>городского округа</w:t>
      </w:r>
    </w:p>
    <w:p w:rsidR="00252E24" w:rsidRDefault="00252E24" w:rsidP="00252E24">
      <w:pPr>
        <w:spacing w:line="180" w:lineRule="exact"/>
        <w:ind w:left="4820"/>
        <w:jc w:val="center"/>
        <w:rPr>
          <w:rFonts w:ascii="Arial" w:hAnsi="Arial" w:cs="Arial"/>
          <w:sz w:val="16"/>
          <w:szCs w:val="16"/>
        </w:rPr>
      </w:pPr>
      <w:r w:rsidRPr="00503689">
        <w:rPr>
          <w:rFonts w:ascii="Arial" w:hAnsi="Arial" w:cs="Arial"/>
          <w:sz w:val="16"/>
          <w:szCs w:val="16"/>
        </w:rPr>
        <w:t xml:space="preserve">Ставропольского края на 2019 год </w:t>
      </w:r>
    </w:p>
    <w:p w:rsidR="00252E24" w:rsidRPr="00503689" w:rsidRDefault="00252E24" w:rsidP="00252E24">
      <w:pPr>
        <w:spacing w:line="180" w:lineRule="exact"/>
        <w:ind w:left="4820"/>
        <w:jc w:val="center"/>
        <w:rPr>
          <w:rFonts w:ascii="Arial" w:hAnsi="Arial" w:cs="Arial"/>
          <w:sz w:val="16"/>
          <w:szCs w:val="16"/>
        </w:rPr>
      </w:pPr>
      <w:r w:rsidRPr="00503689">
        <w:rPr>
          <w:rFonts w:ascii="Arial" w:hAnsi="Arial" w:cs="Arial"/>
          <w:sz w:val="16"/>
          <w:szCs w:val="16"/>
        </w:rPr>
        <w:t>и плановый период 2020 и 2021 годов»</w:t>
      </w:r>
    </w:p>
    <w:p w:rsidR="00252E24" w:rsidRPr="00503689" w:rsidRDefault="00252E24" w:rsidP="00252E24">
      <w:pPr>
        <w:spacing w:line="180" w:lineRule="exact"/>
        <w:ind w:left="4820"/>
        <w:jc w:val="center"/>
        <w:rPr>
          <w:rFonts w:ascii="Arial" w:hAnsi="Arial" w:cs="Arial"/>
          <w:sz w:val="16"/>
          <w:szCs w:val="16"/>
        </w:rPr>
      </w:pPr>
    </w:p>
    <w:p w:rsidR="00252E24" w:rsidRPr="00503689" w:rsidRDefault="00252E24" w:rsidP="00252E24">
      <w:pPr>
        <w:spacing w:line="240" w:lineRule="exact"/>
        <w:jc w:val="center"/>
        <w:rPr>
          <w:rFonts w:ascii="Arial" w:hAnsi="Arial" w:cs="Arial"/>
          <w:sz w:val="16"/>
          <w:szCs w:val="16"/>
        </w:rPr>
      </w:pPr>
      <w:r w:rsidRPr="00503689">
        <w:rPr>
          <w:rFonts w:ascii="Arial" w:hAnsi="Arial" w:cs="Arial"/>
          <w:sz w:val="16"/>
          <w:szCs w:val="16"/>
        </w:rPr>
        <w:t>РАСПРЕДЕЛЕНИЕ</w:t>
      </w:r>
    </w:p>
    <w:p w:rsidR="00252E24" w:rsidRPr="00503689" w:rsidRDefault="00252E24" w:rsidP="00252E24">
      <w:pPr>
        <w:spacing w:line="240" w:lineRule="exact"/>
        <w:jc w:val="center"/>
        <w:rPr>
          <w:rFonts w:ascii="Arial" w:hAnsi="Arial" w:cs="Arial"/>
          <w:sz w:val="16"/>
          <w:szCs w:val="16"/>
        </w:rPr>
      </w:pPr>
      <w:r w:rsidRPr="00503689">
        <w:rPr>
          <w:rFonts w:ascii="Arial" w:hAnsi="Arial" w:cs="Arial"/>
          <w:sz w:val="16"/>
          <w:szCs w:val="16"/>
        </w:rPr>
        <w:t xml:space="preserve">бюджетных ассигнований по главным распорядителям средств местного бюджета, разделам (Рз), подразделам (ПР), целевым статьям (муниципальным программам и непрограммным направлениям деятельности) (ЦСР) и группам видов расходов (ВР) классификации расходов бюджетов в ведомственной структуре расходов </w:t>
      </w:r>
    </w:p>
    <w:p w:rsidR="00252E24" w:rsidRPr="00503689" w:rsidRDefault="00252E24" w:rsidP="00252E24">
      <w:pPr>
        <w:spacing w:line="240" w:lineRule="exact"/>
        <w:jc w:val="center"/>
        <w:rPr>
          <w:rFonts w:ascii="Arial" w:hAnsi="Arial" w:cs="Arial"/>
          <w:sz w:val="16"/>
          <w:szCs w:val="16"/>
        </w:rPr>
      </w:pPr>
      <w:r w:rsidRPr="00503689">
        <w:rPr>
          <w:rFonts w:ascii="Arial" w:hAnsi="Arial" w:cs="Arial"/>
          <w:sz w:val="16"/>
          <w:szCs w:val="16"/>
        </w:rPr>
        <w:t>местного бюджета (Вед) на плановый период 2020 и 2021 годов</w:t>
      </w:r>
    </w:p>
    <w:p w:rsidR="00252E24" w:rsidRPr="00503689" w:rsidRDefault="00252E24" w:rsidP="00252E24">
      <w:pPr>
        <w:spacing w:line="240" w:lineRule="exact"/>
        <w:jc w:val="center"/>
        <w:rPr>
          <w:rFonts w:ascii="Arial" w:hAnsi="Arial" w:cs="Arial"/>
          <w:sz w:val="16"/>
          <w:szCs w:val="16"/>
        </w:rPr>
      </w:pPr>
    </w:p>
    <w:p w:rsidR="00252E24" w:rsidRPr="00503689" w:rsidRDefault="00252E24" w:rsidP="00252E24">
      <w:pPr>
        <w:spacing w:line="240" w:lineRule="exact"/>
        <w:jc w:val="right"/>
        <w:rPr>
          <w:rFonts w:ascii="Arial" w:hAnsi="Arial" w:cs="Arial"/>
          <w:sz w:val="16"/>
          <w:szCs w:val="16"/>
        </w:rPr>
      </w:pPr>
      <w:r w:rsidRPr="00503689">
        <w:rPr>
          <w:rFonts w:ascii="Arial" w:hAnsi="Arial" w:cs="Arial"/>
          <w:sz w:val="16"/>
          <w:szCs w:val="16"/>
        </w:rPr>
        <w:t>(рублей)</w:t>
      </w:r>
    </w:p>
    <w:tbl>
      <w:tblPr>
        <w:tblW w:w="10456" w:type="dxa"/>
        <w:tblInd w:w="-142" w:type="dxa"/>
        <w:tblLayout w:type="fixed"/>
        <w:tblLook w:val="04A0"/>
      </w:tblPr>
      <w:tblGrid>
        <w:gridCol w:w="3511"/>
        <w:gridCol w:w="425"/>
        <w:gridCol w:w="283"/>
        <w:gridCol w:w="426"/>
        <w:gridCol w:w="1417"/>
        <w:gridCol w:w="425"/>
        <w:gridCol w:w="1701"/>
        <w:gridCol w:w="2268"/>
      </w:tblGrid>
      <w:tr w:rsidR="00252E24" w:rsidRPr="00503689" w:rsidTr="00252E24">
        <w:tc>
          <w:tcPr>
            <w:tcW w:w="35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2E24" w:rsidRPr="00503689" w:rsidRDefault="00252E24" w:rsidP="00464B4A">
            <w:pPr>
              <w:spacing w:line="240" w:lineRule="exact"/>
              <w:ind w:left="-23" w:right="-92"/>
              <w:jc w:val="center"/>
              <w:rPr>
                <w:rFonts w:ascii="Arial" w:hAnsi="Arial" w:cs="Arial"/>
                <w:sz w:val="16"/>
                <w:szCs w:val="16"/>
              </w:rPr>
            </w:pPr>
            <w:r w:rsidRPr="00503689">
              <w:rPr>
                <w:rFonts w:ascii="Arial" w:hAnsi="Arial" w:cs="Arial"/>
                <w:sz w:val="16"/>
                <w:szCs w:val="16"/>
              </w:rPr>
              <w:t>Наименование</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2E24" w:rsidRPr="00503689" w:rsidRDefault="00252E24" w:rsidP="00464B4A">
            <w:pPr>
              <w:spacing w:line="240" w:lineRule="exact"/>
              <w:ind w:left="-67" w:right="-111"/>
              <w:jc w:val="center"/>
              <w:rPr>
                <w:rFonts w:ascii="Arial" w:hAnsi="Arial" w:cs="Arial"/>
                <w:sz w:val="16"/>
                <w:szCs w:val="16"/>
              </w:rPr>
            </w:pPr>
            <w:r w:rsidRPr="00503689">
              <w:rPr>
                <w:rFonts w:ascii="Arial" w:hAnsi="Arial" w:cs="Arial"/>
                <w:sz w:val="16"/>
                <w:szCs w:val="16"/>
              </w:rPr>
              <w:t>Вед</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2E24" w:rsidRPr="00503689" w:rsidRDefault="00252E24" w:rsidP="00464B4A">
            <w:pPr>
              <w:spacing w:line="240" w:lineRule="exact"/>
              <w:ind w:left="-67" w:right="-111"/>
              <w:jc w:val="center"/>
              <w:rPr>
                <w:rFonts w:ascii="Arial" w:hAnsi="Arial" w:cs="Arial"/>
                <w:sz w:val="16"/>
                <w:szCs w:val="16"/>
              </w:rPr>
            </w:pPr>
            <w:r w:rsidRPr="00503689">
              <w:rPr>
                <w:rFonts w:ascii="Arial" w:hAnsi="Arial" w:cs="Arial"/>
                <w:sz w:val="16"/>
                <w:szCs w:val="16"/>
              </w:rPr>
              <w:t>Рз</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2E24" w:rsidRPr="00503689" w:rsidRDefault="00252E24" w:rsidP="00464B4A">
            <w:pPr>
              <w:spacing w:line="240" w:lineRule="exact"/>
              <w:ind w:left="-67" w:right="-111"/>
              <w:jc w:val="center"/>
              <w:rPr>
                <w:rFonts w:ascii="Arial" w:hAnsi="Arial" w:cs="Arial"/>
                <w:sz w:val="16"/>
                <w:szCs w:val="16"/>
              </w:rPr>
            </w:pPr>
            <w:r w:rsidRPr="00503689">
              <w:rPr>
                <w:rFonts w:ascii="Arial" w:hAnsi="Arial" w:cs="Arial"/>
                <w:sz w:val="16"/>
                <w:szCs w:val="16"/>
              </w:rPr>
              <w:t>ПР</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2E24" w:rsidRPr="00503689" w:rsidRDefault="00252E24" w:rsidP="00464B4A">
            <w:pPr>
              <w:spacing w:line="240" w:lineRule="exact"/>
              <w:ind w:left="-67" w:right="-111"/>
              <w:jc w:val="center"/>
              <w:rPr>
                <w:rFonts w:ascii="Arial" w:hAnsi="Arial" w:cs="Arial"/>
                <w:sz w:val="16"/>
                <w:szCs w:val="16"/>
              </w:rPr>
            </w:pPr>
            <w:r w:rsidRPr="00503689">
              <w:rPr>
                <w:rFonts w:ascii="Arial" w:hAnsi="Arial" w:cs="Arial"/>
                <w:sz w:val="16"/>
                <w:szCs w:val="16"/>
              </w:rPr>
              <w:t>КЦСР</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2E24" w:rsidRPr="00503689" w:rsidRDefault="00252E24" w:rsidP="00464B4A">
            <w:pPr>
              <w:spacing w:line="240" w:lineRule="exact"/>
              <w:ind w:left="-67" w:right="-111"/>
              <w:jc w:val="center"/>
              <w:rPr>
                <w:rFonts w:ascii="Arial" w:hAnsi="Arial" w:cs="Arial"/>
                <w:sz w:val="16"/>
                <w:szCs w:val="16"/>
              </w:rPr>
            </w:pPr>
            <w:r w:rsidRPr="00503689">
              <w:rPr>
                <w:rFonts w:ascii="Arial" w:hAnsi="Arial" w:cs="Arial"/>
                <w:sz w:val="16"/>
                <w:szCs w:val="16"/>
              </w:rPr>
              <w:t>ВР</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2E24" w:rsidRPr="00503689" w:rsidRDefault="00252E24" w:rsidP="00464B4A">
            <w:pPr>
              <w:spacing w:line="240" w:lineRule="exact"/>
              <w:ind w:left="-67" w:right="-111"/>
              <w:jc w:val="center"/>
              <w:rPr>
                <w:rFonts w:ascii="Arial" w:hAnsi="Arial" w:cs="Arial"/>
                <w:sz w:val="16"/>
                <w:szCs w:val="16"/>
              </w:rPr>
            </w:pPr>
            <w:r w:rsidRPr="00503689">
              <w:rPr>
                <w:rFonts w:ascii="Arial" w:hAnsi="Arial" w:cs="Arial"/>
                <w:sz w:val="16"/>
                <w:szCs w:val="16"/>
              </w:rPr>
              <w:t>сумма на год</w:t>
            </w:r>
          </w:p>
        </w:tc>
      </w:tr>
      <w:tr w:rsidR="00252E24" w:rsidRPr="00503689" w:rsidTr="00252E24">
        <w:tc>
          <w:tcPr>
            <w:tcW w:w="35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52E24" w:rsidRPr="00503689" w:rsidRDefault="00252E24" w:rsidP="00464B4A">
            <w:pPr>
              <w:spacing w:line="240" w:lineRule="exact"/>
              <w:ind w:left="-23" w:right="-92"/>
              <w:jc w:val="cente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52E24" w:rsidRPr="00503689" w:rsidRDefault="00252E24" w:rsidP="00464B4A">
            <w:pPr>
              <w:spacing w:line="240" w:lineRule="exact"/>
              <w:ind w:left="-67" w:right="-111"/>
              <w:jc w:val="center"/>
              <w:rPr>
                <w:rFonts w:ascii="Arial" w:hAnsi="Arial" w:cs="Arial"/>
                <w:sz w:val="16"/>
                <w:szCs w:val="16"/>
              </w:rPr>
            </w:pPr>
          </w:p>
        </w:tc>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52E24" w:rsidRPr="00503689" w:rsidRDefault="00252E24" w:rsidP="00464B4A">
            <w:pPr>
              <w:spacing w:line="240" w:lineRule="exact"/>
              <w:ind w:left="-67" w:right="-111"/>
              <w:jc w:val="center"/>
              <w:rPr>
                <w:rFonts w:ascii="Arial" w:hAnsi="Arial" w:cs="Arial"/>
                <w:sz w:val="16"/>
                <w:szCs w:val="16"/>
              </w:rPr>
            </w:pPr>
          </w:p>
        </w:tc>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52E24" w:rsidRPr="00503689" w:rsidRDefault="00252E24" w:rsidP="00464B4A">
            <w:pPr>
              <w:spacing w:line="240" w:lineRule="exact"/>
              <w:ind w:left="-67" w:right="-111"/>
              <w:jc w:val="center"/>
              <w:rPr>
                <w:rFonts w:ascii="Arial" w:hAnsi="Arial" w:cs="Arial"/>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52E24" w:rsidRPr="00503689" w:rsidRDefault="00252E24" w:rsidP="00464B4A">
            <w:pPr>
              <w:spacing w:line="240" w:lineRule="exact"/>
              <w:ind w:left="-67" w:right="-111"/>
              <w:jc w:val="cente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52E24" w:rsidRPr="00503689" w:rsidRDefault="00252E24" w:rsidP="00464B4A">
            <w:pPr>
              <w:spacing w:line="240" w:lineRule="exact"/>
              <w:ind w:left="-67" w:right="-111"/>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52E24" w:rsidRPr="00503689" w:rsidRDefault="00252E24" w:rsidP="00464B4A">
            <w:pPr>
              <w:spacing w:line="240" w:lineRule="exact"/>
              <w:ind w:left="-67" w:right="-111"/>
              <w:jc w:val="center"/>
              <w:rPr>
                <w:rFonts w:ascii="Arial" w:hAnsi="Arial" w:cs="Arial"/>
                <w:sz w:val="16"/>
                <w:szCs w:val="16"/>
              </w:rPr>
            </w:pPr>
            <w:r w:rsidRPr="00503689">
              <w:rPr>
                <w:rFonts w:ascii="Arial" w:hAnsi="Arial" w:cs="Arial"/>
                <w:sz w:val="16"/>
                <w:szCs w:val="16"/>
              </w:rPr>
              <w:t>2020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52E24" w:rsidRPr="00503689" w:rsidRDefault="00252E24" w:rsidP="00464B4A">
            <w:pPr>
              <w:spacing w:line="240" w:lineRule="exact"/>
              <w:ind w:left="-67" w:right="-77"/>
              <w:jc w:val="center"/>
              <w:rPr>
                <w:rFonts w:ascii="Arial" w:hAnsi="Arial" w:cs="Arial"/>
                <w:sz w:val="16"/>
                <w:szCs w:val="16"/>
              </w:rPr>
            </w:pPr>
            <w:r w:rsidRPr="00503689">
              <w:rPr>
                <w:rFonts w:ascii="Arial" w:hAnsi="Arial" w:cs="Arial"/>
                <w:sz w:val="16"/>
                <w:szCs w:val="16"/>
              </w:rPr>
              <w:t>2021</w:t>
            </w:r>
          </w:p>
        </w:tc>
      </w:tr>
      <w:tr w:rsidR="00252E24" w:rsidRPr="00503689" w:rsidTr="00252E24">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rsidR="00252E24" w:rsidRPr="00503689" w:rsidRDefault="00252E24" w:rsidP="00464B4A">
            <w:pPr>
              <w:spacing w:line="240" w:lineRule="exact"/>
              <w:ind w:left="-23" w:right="-92"/>
              <w:jc w:val="center"/>
              <w:rPr>
                <w:rFonts w:ascii="Arial" w:hAnsi="Arial" w:cs="Arial"/>
                <w:sz w:val="16"/>
                <w:szCs w:val="16"/>
              </w:rPr>
            </w:pPr>
            <w:r w:rsidRPr="00503689">
              <w:rPr>
                <w:rFonts w:ascii="Arial" w:hAnsi="Arial" w:cs="Arial"/>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52E24" w:rsidRPr="00503689" w:rsidRDefault="00252E24" w:rsidP="00464B4A">
            <w:pPr>
              <w:spacing w:line="240" w:lineRule="exact"/>
              <w:ind w:left="-67" w:right="-111"/>
              <w:jc w:val="center"/>
              <w:rPr>
                <w:rFonts w:ascii="Arial" w:hAnsi="Arial" w:cs="Arial"/>
                <w:sz w:val="16"/>
                <w:szCs w:val="16"/>
              </w:rPr>
            </w:pPr>
            <w:r w:rsidRPr="00503689">
              <w:rPr>
                <w:rFonts w:ascii="Arial" w:hAnsi="Arial" w:cs="Arial"/>
                <w:sz w:val="16"/>
                <w:szCs w:val="16"/>
              </w:rPr>
              <w:t>2</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52E24" w:rsidRPr="00503689" w:rsidRDefault="00252E24" w:rsidP="00464B4A">
            <w:pPr>
              <w:spacing w:line="240" w:lineRule="exact"/>
              <w:ind w:left="-67" w:right="-111"/>
              <w:jc w:val="center"/>
              <w:rPr>
                <w:rFonts w:ascii="Arial" w:hAnsi="Arial" w:cs="Arial"/>
                <w:sz w:val="16"/>
                <w:szCs w:val="16"/>
              </w:rPr>
            </w:pPr>
            <w:r w:rsidRPr="00503689">
              <w:rPr>
                <w:rFonts w:ascii="Arial" w:hAnsi="Arial" w:cs="Arial"/>
                <w:sz w:val="16"/>
                <w:szCs w:val="16"/>
              </w:rPr>
              <w:t>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52E24" w:rsidRPr="00503689" w:rsidRDefault="00252E24" w:rsidP="00464B4A">
            <w:pPr>
              <w:spacing w:line="240" w:lineRule="exact"/>
              <w:ind w:left="-67" w:right="-111"/>
              <w:jc w:val="center"/>
              <w:rPr>
                <w:rFonts w:ascii="Arial" w:hAnsi="Arial" w:cs="Arial"/>
                <w:sz w:val="16"/>
                <w:szCs w:val="16"/>
              </w:rPr>
            </w:pPr>
            <w:r w:rsidRPr="00503689">
              <w:rPr>
                <w:rFonts w:ascii="Arial" w:hAnsi="Arial" w:cs="Arial"/>
                <w:sz w:val="16"/>
                <w:szCs w:val="16"/>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52E24" w:rsidRPr="00503689" w:rsidRDefault="00252E24" w:rsidP="00464B4A">
            <w:pPr>
              <w:spacing w:line="240" w:lineRule="exact"/>
              <w:ind w:left="-67" w:right="-111"/>
              <w:jc w:val="center"/>
              <w:rPr>
                <w:rFonts w:ascii="Arial" w:hAnsi="Arial" w:cs="Arial"/>
                <w:sz w:val="16"/>
                <w:szCs w:val="16"/>
              </w:rPr>
            </w:pPr>
            <w:r w:rsidRPr="00503689">
              <w:rPr>
                <w:rFonts w:ascii="Arial" w:hAnsi="Arial" w:cs="Arial"/>
                <w:sz w:val="16"/>
                <w:szCs w:val="16"/>
              </w:rPr>
              <w:t>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52E24" w:rsidRPr="00503689" w:rsidRDefault="00252E24" w:rsidP="00464B4A">
            <w:pPr>
              <w:spacing w:line="240" w:lineRule="exact"/>
              <w:ind w:left="-67" w:right="-111"/>
              <w:jc w:val="center"/>
              <w:rPr>
                <w:rFonts w:ascii="Arial" w:hAnsi="Arial" w:cs="Arial"/>
                <w:sz w:val="16"/>
                <w:szCs w:val="16"/>
              </w:rPr>
            </w:pPr>
            <w:r w:rsidRPr="00503689">
              <w:rPr>
                <w:rFonts w:ascii="Arial" w:hAnsi="Arial" w:cs="Arial"/>
                <w:sz w:val="16"/>
                <w:szCs w:val="16"/>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52E24" w:rsidRPr="00503689" w:rsidRDefault="00252E24" w:rsidP="00464B4A">
            <w:pPr>
              <w:spacing w:line="240" w:lineRule="exact"/>
              <w:ind w:left="-67" w:right="-111"/>
              <w:jc w:val="center"/>
              <w:rPr>
                <w:rFonts w:ascii="Arial" w:hAnsi="Arial" w:cs="Arial"/>
                <w:sz w:val="16"/>
                <w:szCs w:val="16"/>
              </w:rPr>
            </w:pPr>
            <w:r w:rsidRPr="00503689">
              <w:rPr>
                <w:rFonts w:ascii="Arial" w:hAnsi="Arial" w:cs="Arial"/>
                <w:sz w:val="16"/>
                <w:szCs w:val="16"/>
              </w:rPr>
              <w:t>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52E24" w:rsidRPr="00503689" w:rsidRDefault="00252E24" w:rsidP="00464B4A">
            <w:pPr>
              <w:spacing w:line="240" w:lineRule="exact"/>
              <w:ind w:left="-67" w:right="-77"/>
              <w:jc w:val="center"/>
              <w:rPr>
                <w:rFonts w:ascii="Arial" w:hAnsi="Arial" w:cs="Arial"/>
                <w:sz w:val="16"/>
                <w:szCs w:val="16"/>
              </w:rPr>
            </w:pPr>
            <w:r w:rsidRPr="00503689">
              <w:rPr>
                <w:rFonts w:ascii="Arial" w:hAnsi="Arial" w:cs="Arial"/>
                <w:sz w:val="16"/>
                <w:szCs w:val="16"/>
              </w:rPr>
              <w:t>8</w:t>
            </w:r>
          </w:p>
        </w:tc>
      </w:tr>
      <w:tr w:rsidR="00252E24" w:rsidRPr="00503689" w:rsidTr="00252E24">
        <w:tc>
          <w:tcPr>
            <w:tcW w:w="3511" w:type="dxa"/>
            <w:tcBorders>
              <w:top w:val="single" w:sz="4" w:space="0" w:color="auto"/>
            </w:tcBorders>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СОВЕТ ДЕПУТАТОВ БЛАГОДАРНЕНСКОГО ГОРОДСКОГО ОКРУГА СТАВРОПОЛЬСКОГО КРАЯ</w:t>
            </w:r>
          </w:p>
        </w:tc>
        <w:tc>
          <w:tcPr>
            <w:tcW w:w="425" w:type="dxa"/>
            <w:tcBorders>
              <w:top w:val="single" w:sz="4" w:space="0" w:color="auto"/>
            </w:tcBorders>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600</w:t>
            </w:r>
          </w:p>
        </w:tc>
        <w:tc>
          <w:tcPr>
            <w:tcW w:w="283" w:type="dxa"/>
            <w:tcBorders>
              <w:top w:val="single" w:sz="4" w:space="0" w:color="auto"/>
            </w:tcBorders>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426" w:type="dxa"/>
            <w:tcBorders>
              <w:top w:val="single" w:sz="4" w:space="0" w:color="auto"/>
            </w:tcBorders>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417" w:type="dxa"/>
            <w:tcBorders>
              <w:top w:val="single" w:sz="4" w:space="0" w:color="auto"/>
            </w:tcBorders>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 </w:t>
            </w:r>
          </w:p>
        </w:tc>
        <w:tc>
          <w:tcPr>
            <w:tcW w:w="425" w:type="dxa"/>
            <w:tcBorders>
              <w:top w:val="single" w:sz="4" w:space="0" w:color="auto"/>
            </w:tcBorders>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tcBorders>
              <w:top w:val="single" w:sz="4" w:space="0" w:color="auto"/>
            </w:tcBorders>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7 195 930,11</w:t>
            </w:r>
          </w:p>
        </w:tc>
        <w:tc>
          <w:tcPr>
            <w:tcW w:w="2268" w:type="dxa"/>
            <w:tcBorders>
              <w:top w:val="single" w:sz="4" w:space="0" w:color="auto"/>
            </w:tcBorders>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7 195 930,12</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Общегосударственные вопросы</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600</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7 195 930,11</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7 195 930,12</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600</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7 105 930,11</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7 105 930,12</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Обеспечение деятельности Совета депутатов Благодарненского городского округа Ставропольского края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600</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60 0 00 00000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7 105 930,11</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7 105 930,12</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600</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60 1 00 00000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4 187 057,92</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4 187 057,93</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 xml:space="preserve">Расходы на обеспечение функций органов местного самоуправления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600</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 xml:space="preserve">60 1 00 10010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923 254,20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923 254,21</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600</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 xml:space="preserve">60 1 00 10010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119 110,20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119 110,21</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600</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 xml:space="preserve">60 1 00 10010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787 131,00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787 131,00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Иные бюджетные ассигнования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600</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 xml:space="preserve">60 1 00 10010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800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17 013,00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17 013,00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600</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60 1 00 10020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3 263 803,72</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3 263 803,72</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600</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60 1 00 10020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3 263 803,72</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3 263 803,72</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Председатель Совета депутатов Благодарненского городского округа Ставропольского края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600</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60 2 00 00000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1 123 910,64</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1 123 910,64</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lastRenderedPageBreak/>
              <w:t xml:space="preserve">Расходы на обеспечение функций органов местного самоуправления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600</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60 2 00 10010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41 550,08</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41 550,08</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600</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60 2 00 10010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41 550,08</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41 550,08</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600</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60 2 00 10020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1 082 360,56</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1 082 360,56</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600</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60 2 00 10020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100</w:t>
            </w:r>
          </w:p>
        </w:tc>
        <w:tc>
          <w:tcPr>
            <w:tcW w:w="1701"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1 082 360,56</w:t>
            </w:r>
          </w:p>
        </w:tc>
        <w:tc>
          <w:tcPr>
            <w:tcW w:w="2268" w:type="dxa"/>
            <w:shd w:val="clear" w:color="auto" w:fill="auto"/>
            <w:vAlign w:val="bottom"/>
          </w:tcPr>
          <w:p w:rsidR="00252E24" w:rsidRPr="00503689" w:rsidRDefault="00252E24" w:rsidP="00464B4A">
            <w:pPr>
              <w:ind w:left="-67" w:right="-77"/>
              <w:rPr>
                <w:rFonts w:ascii="Arial" w:hAnsi="Arial" w:cs="Arial"/>
                <w:sz w:val="16"/>
                <w:szCs w:val="16"/>
              </w:rPr>
            </w:pPr>
          </w:p>
          <w:p w:rsidR="00252E24" w:rsidRPr="00503689" w:rsidRDefault="00252E24" w:rsidP="00464B4A">
            <w:pPr>
              <w:ind w:left="-67" w:right="-77"/>
              <w:rPr>
                <w:rFonts w:ascii="Arial" w:hAnsi="Arial" w:cs="Arial"/>
                <w:sz w:val="16"/>
                <w:szCs w:val="16"/>
              </w:rPr>
            </w:pPr>
          </w:p>
          <w:p w:rsidR="00252E24" w:rsidRPr="00503689" w:rsidRDefault="00252E24" w:rsidP="00464B4A">
            <w:pPr>
              <w:ind w:left="-67" w:right="-77"/>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1 082 360,56</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Непрограммные расходы в рамках обеспечения деятельности контрольно-счетного органа Совета депутатов Благодарненского городского округа Ставропольского края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600</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60 3 00 00000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1 794 961,55</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1 794 961,55</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 xml:space="preserve">Расходы на обеспечение функций органов местного самоуправления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600</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 xml:space="preserve">60 3 00 10010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74 790,14</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74 790,14</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600</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 xml:space="preserve">60 3 00 10010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74 790,14</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74 790,14</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600</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60 3 00 10020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1 720 171,41</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1 720 171,41</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600</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60 3 00 10020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1 720 171,41</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1 720 171,41</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Другие общегосударственные вопросы</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600</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90 000,00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90 000,00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Обеспечение деятельности Совета депутатов Благодарненского городского округа Ставропольского края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600</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60 0 00 00000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90 000,00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90 000,00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600</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13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60 1 00 00000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right="-111"/>
              <w:jc w:val="right"/>
              <w:rPr>
                <w:rFonts w:ascii="Arial" w:hAnsi="Arial" w:cs="Arial"/>
                <w:sz w:val="16"/>
                <w:szCs w:val="16"/>
              </w:rPr>
            </w:pPr>
            <w:r w:rsidRPr="00503689">
              <w:rPr>
                <w:rFonts w:ascii="Arial" w:hAnsi="Arial" w:cs="Arial"/>
                <w:sz w:val="16"/>
                <w:szCs w:val="16"/>
              </w:rPr>
              <w:t>90 000,00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right="-77"/>
              <w:jc w:val="right"/>
              <w:rPr>
                <w:rFonts w:ascii="Arial" w:hAnsi="Arial" w:cs="Arial"/>
                <w:sz w:val="16"/>
                <w:szCs w:val="16"/>
              </w:rPr>
            </w:pPr>
            <w:r w:rsidRPr="00503689">
              <w:rPr>
                <w:rFonts w:ascii="Arial" w:hAnsi="Arial" w:cs="Arial"/>
                <w:sz w:val="16"/>
                <w:szCs w:val="16"/>
              </w:rPr>
              <w:t>90 000,00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Представительские расходы</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600</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60 1 00 20230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30 000,00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30 000,00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600</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60 1 00 20230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30 000,00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30 000,00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600</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60 1 00 20370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60 000,00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60 000,00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600</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60 1 00 20370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60 000,00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60 000,00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АДМИНИСТРАЦИЯ БЛАГОДАРНЕНСКОГО ГОРОДСКОГО ОКРУГА СТАВРОПОЛЬСКОГО КРАЯ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309 482 986,40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265 409 180,21</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Общегосударственные вопросы</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119 699 958,47</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119 794 118,56</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02</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1 415 704,32</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1 415 704,32</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02</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61 0 00 00000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1 415 704,32</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1 415 704,32</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02</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61 2 00 00000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1 415 704,32</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1 415 704,32</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 xml:space="preserve">Расходы на обеспечение функций органов местного самоуправления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02</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61 2 00 10010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41 550,08</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41 550,08</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02</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61 2 00 10010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100</w:t>
            </w:r>
          </w:p>
        </w:tc>
        <w:tc>
          <w:tcPr>
            <w:tcW w:w="1701"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41 550,08</w:t>
            </w:r>
          </w:p>
        </w:tc>
        <w:tc>
          <w:tcPr>
            <w:tcW w:w="2268" w:type="dxa"/>
            <w:shd w:val="clear" w:color="auto" w:fill="auto"/>
            <w:vAlign w:val="bottom"/>
          </w:tcPr>
          <w:p w:rsidR="00252E24" w:rsidRPr="00503689" w:rsidRDefault="00252E24" w:rsidP="00464B4A">
            <w:pPr>
              <w:ind w:left="-67" w:right="-77"/>
              <w:rPr>
                <w:rFonts w:ascii="Arial" w:hAnsi="Arial" w:cs="Arial"/>
                <w:sz w:val="16"/>
                <w:szCs w:val="16"/>
              </w:rPr>
            </w:pPr>
          </w:p>
          <w:p w:rsidR="00252E24" w:rsidRPr="00503689" w:rsidRDefault="00252E24" w:rsidP="00464B4A">
            <w:pPr>
              <w:ind w:left="-67" w:right="-77"/>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41 550,08</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02</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61 2 00 10020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1 374 154,24</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1 374 154,24</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02</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61 2 00 10020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1 374 154,24</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1 374 154,24</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68 357 072,35</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68 357 332,35</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04 0 00 00000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38 880,00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38 880,00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Подпрограмма "Профилактика правонарушений, обеспечение общественного порядка"</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04 5 00 00000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38 880,00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38 880,00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04 5 01 00000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38 880,00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38 880,00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Создание и организация деятельности комиссий по делам несовершеннолетних и защите их прав</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04 5 01 76360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right="-111"/>
              <w:jc w:val="right"/>
              <w:rPr>
                <w:rFonts w:ascii="Arial" w:hAnsi="Arial" w:cs="Arial"/>
                <w:sz w:val="16"/>
                <w:szCs w:val="16"/>
              </w:rPr>
            </w:pPr>
            <w:r w:rsidRPr="00503689">
              <w:rPr>
                <w:rFonts w:ascii="Arial" w:hAnsi="Arial" w:cs="Arial"/>
                <w:sz w:val="16"/>
                <w:szCs w:val="16"/>
              </w:rPr>
              <w:t>38 880,00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right="-77"/>
              <w:jc w:val="right"/>
              <w:rPr>
                <w:rFonts w:ascii="Arial" w:hAnsi="Arial" w:cs="Arial"/>
                <w:sz w:val="16"/>
                <w:szCs w:val="16"/>
              </w:rPr>
            </w:pPr>
            <w:r w:rsidRPr="00503689">
              <w:rPr>
                <w:rFonts w:ascii="Arial" w:hAnsi="Arial" w:cs="Arial"/>
                <w:sz w:val="16"/>
                <w:szCs w:val="16"/>
              </w:rPr>
              <w:t>38 880,00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04 5 01 76360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38 880,00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38 880,00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61 0 00 00000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68 318 192,35</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68 318 452,35</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61 1 00 00000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43 822 869,53</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43 823 129,53</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 xml:space="preserve">Расходы на обеспечение функций органов местного самоуправления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61 1 00 10010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9 024 531,87</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9 024 531,87</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61 1 00 10010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1 343 451,78</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1 343 451,78</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61 1 00 10010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7 681 080,09</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7 681 080,09</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61 1 00 10020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33 648 487,66</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33 648 487,66</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61 1 00 10020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33 648 487,66</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33 648 487,66</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Организация и осуществление деятельности по опеке и попечительству в области здравоохранения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61 1 00 76100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right="-111"/>
              <w:jc w:val="right"/>
              <w:rPr>
                <w:rFonts w:ascii="Arial" w:hAnsi="Arial" w:cs="Arial"/>
                <w:sz w:val="16"/>
                <w:szCs w:val="16"/>
              </w:rPr>
            </w:pPr>
            <w:r w:rsidRPr="00503689">
              <w:rPr>
                <w:rFonts w:ascii="Arial" w:hAnsi="Arial" w:cs="Arial"/>
                <w:sz w:val="16"/>
                <w:szCs w:val="16"/>
              </w:rPr>
              <w:t>290 150,00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right="-77"/>
              <w:jc w:val="right"/>
              <w:rPr>
                <w:rFonts w:ascii="Arial" w:hAnsi="Arial" w:cs="Arial"/>
                <w:sz w:val="16"/>
                <w:szCs w:val="16"/>
              </w:rPr>
            </w:pPr>
            <w:r w:rsidRPr="00503689">
              <w:rPr>
                <w:rFonts w:ascii="Arial" w:hAnsi="Arial" w:cs="Arial"/>
                <w:sz w:val="16"/>
                <w:szCs w:val="16"/>
              </w:rPr>
              <w:t>290 150,00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61 1 00 76100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247 992,00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247 992,00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61 1 00 76100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42 158,00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42 158,00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 xml:space="preserve">Формирование, содержание и </w:t>
            </w:r>
            <w:r w:rsidRPr="00503689">
              <w:rPr>
                <w:rFonts w:ascii="Arial" w:hAnsi="Arial" w:cs="Arial"/>
                <w:sz w:val="16"/>
                <w:szCs w:val="16"/>
              </w:rPr>
              <w:lastRenderedPageBreak/>
              <w:t>использование Архивного фонда Ставропольского края</w:t>
            </w:r>
          </w:p>
        </w:tc>
        <w:tc>
          <w:tcPr>
            <w:tcW w:w="425" w:type="dxa"/>
            <w:shd w:val="clear" w:color="auto" w:fill="auto"/>
            <w:vAlign w:val="bottom"/>
          </w:tcPr>
          <w:p w:rsidR="003B2760" w:rsidRDefault="003B2760" w:rsidP="00464B4A">
            <w:pPr>
              <w:ind w:left="-67" w:right="-111"/>
              <w:rPr>
                <w:rFonts w:ascii="Arial" w:hAnsi="Arial" w:cs="Arial"/>
                <w:sz w:val="16"/>
                <w:szCs w:val="16"/>
              </w:rPr>
            </w:pPr>
          </w:p>
          <w:p w:rsidR="003B2760" w:rsidRDefault="003B2760"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3B2760" w:rsidRDefault="003B2760" w:rsidP="00464B4A">
            <w:pPr>
              <w:ind w:left="-67" w:right="-111"/>
              <w:rPr>
                <w:rFonts w:ascii="Arial" w:hAnsi="Arial" w:cs="Arial"/>
                <w:sz w:val="16"/>
                <w:szCs w:val="16"/>
              </w:rPr>
            </w:pPr>
          </w:p>
          <w:p w:rsidR="003B2760" w:rsidRDefault="003B2760"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3B2760" w:rsidRDefault="003B2760" w:rsidP="00464B4A">
            <w:pPr>
              <w:ind w:left="-67" w:right="-111"/>
              <w:rPr>
                <w:rFonts w:ascii="Arial" w:hAnsi="Arial" w:cs="Arial"/>
                <w:sz w:val="16"/>
                <w:szCs w:val="16"/>
              </w:rPr>
            </w:pPr>
          </w:p>
          <w:p w:rsidR="003B2760" w:rsidRDefault="003B2760"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1417" w:type="dxa"/>
            <w:shd w:val="clear" w:color="auto" w:fill="auto"/>
            <w:vAlign w:val="bottom"/>
          </w:tcPr>
          <w:p w:rsidR="003B2760" w:rsidRDefault="003B2760" w:rsidP="00464B4A">
            <w:pPr>
              <w:ind w:left="-108" w:right="-111"/>
              <w:rPr>
                <w:rFonts w:ascii="Arial" w:hAnsi="Arial" w:cs="Arial"/>
                <w:sz w:val="16"/>
                <w:szCs w:val="16"/>
              </w:rPr>
            </w:pPr>
          </w:p>
          <w:p w:rsidR="003B2760" w:rsidRDefault="003B2760"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61 1 00 76630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lastRenderedPageBreak/>
              <w:t> </w:t>
            </w:r>
          </w:p>
        </w:tc>
        <w:tc>
          <w:tcPr>
            <w:tcW w:w="1701" w:type="dxa"/>
            <w:shd w:val="clear" w:color="auto" w:fill="auto"/>
            <w:vAlign w:val="bottom"/>
          </w:tcPr>
          <w:p w:rsidR="003B2760" w:rsidRDefault="003B2760" w:rsidP="00464B4A">
            <w:pPr>
              <w:ind w:left="-67" w:right="-111"/>
              <w:jc w:val="right"/>
              <w:rPr>
                <w:rFonts w:ascii="Arial" w:hAnsi="Arial" w:cs="Arial"/>
                <w:sz w:val="16"/>
                <w:szCs w:val="16"/>
              </w:rPr>
            </w:pPr>
          </w:p>
          <w:p w:rsidR="003B2760" w:rsidRDefault="003B2760"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859 700,00</w:t>
            </w:r>
          </w:p>
        </w:tc>
        <w:tc>
          <w:tcPr>
            <w:tcW w:w="2268" w:type="dxa"/>
            <w:shd w:val="clear" w:color="auto" w:fill="auto"/>
            <w:vAlign w:val="bottom"/>
          </w:tcPr>
          <w:p w:rsidR="003B2760" w:rsidRDefault="003B2760" w:rsidP="00464B4A">
            <w:pPr>
              <w:ind w:left="-67" w:right="-77"/>
              <w:jc w:val="right"/>
              <w:rPr>
                <w:rFonts w:ascii="Arial" w:hAnsi="Arial" w:cs="Arial"/>
                <w:sz w:val="16"/>
                <w:szCs w:val="16"/>
              </w:rPr>
            </w:pPr>
          </w:p>
          <w:p w:rsidR="003B2760" w:rsidRDefault="003B2760"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859 960,00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61 1 00 76630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680 142,00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680 348,00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61 1 00 76630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179 558,00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179 612,00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Управление по делам территорий администрации Благодарненского городского округа Ставропольского края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61 3 00 00000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24 495 322,82</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24 495 322,82</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 xml:space="preserve">Расходы на обеспечение функций органов местного самоуправления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61 3 00 10010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1 173 391,04</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1 173 391,04</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61 3 00 10010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100</w:t>
            </w:r>
          </w:p>
        </w:tc>
        <w:tc>
          <w:tcPr>
            <w:tcW w:w="1701"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573 391,04</w:t>
            </w:r>
          </w:p>
        </w:tc>
        <w:tc>
          <w:tcPr>
            <w:tcW w:w="2268" w:type="dxa"/>
            <w:shd w:val="clear" w:color="auto" w:fill="auto"/>
            <w:vAlign w:val="bottom"/>
          </w:tcPr>
          <w:p w:rsidR="00252E24" w:rsidRPr="00503689" w:rsidRDefault="00252E24" w:rsidP="00464B4A">
            <w:pPr>
              <w:ind w:left="-67" w:right="-77"/>
              <w:rPr>
                <w:rFonts w:ascii="Arial" w:hAnsi="Arial" w:cs="Arial"/>
                <w:sz w:val="16"/>
                <w:szCs w:val="16"/>
              </w:rPr>
            </w:pPr>
          </w:p>
          <w:p w:rsidR="00252E24" w:rsidRPr="00503689" w:rsidRDefault="00252E24" w:rsidP="00464B4A">
            <w:pPr>
              <w:ind w:left="-67" w:right="-77"/>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573 391,04</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61 3 00 10010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600 000,00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600 000,00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61 3 00 10020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23 321 931,78</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23 321 931,78</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61 3 00 10020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23 321 931,78</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23 321 931,78</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Судебная система</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28 100,00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29 470,00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61 0 00 00000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28 100,00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29 470,00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61 1 00 00000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28 100,00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29 470,00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61 1 00 51200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28 100,00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29 470,00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61 1 00 51200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28 100,00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29 470,00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Другие общегосударственные вопросы</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49 899 081,80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49 991 611,89</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13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04 0 00 00000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47 431 504,80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47 524 034,89</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04 2 00 00000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13 464 772,34</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13 472 381,21</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04 2 01 00000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13 464 772,34</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13 472 381,21</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04 2 01 11010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13 464 772,34</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13 472 381,21</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04 2 01 11010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10 718 894,17</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10 718 894,17</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04 2 01 11010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2 496 242,17</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2 503 851,04</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Иные бюджетные ассигнования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04 2 01 11010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800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249 636,00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249 636,00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13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04 4 00 00000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2 131 972,00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2 131 972,00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13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04 4 01 00000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1 882 089,00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1 882 089,00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13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04 4 01 20110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1 882 089,00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1 882 089,00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04 4 01 20110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1 882 089,00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1 882 089,00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04 4 02 00000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249 883,00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249 883,00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Мероприятия по повышению уровня пожарной безопасности</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04 4 02 20200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249 883,00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249 883,00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04 4 02 20200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249 883,00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249 883,00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04 9 00 00000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31 834 760,46</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31 919 681,68</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Основное мероприятие "Обеспечение реализации Программы"</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04 9 01 00000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31 834 760,46</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31 919 681,68</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13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04 9 01 11010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31 131 870,46</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31 216 791,68</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04 9 01 11010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19 996 571,77</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19 996 571,77</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04 9 01 11010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10 542 712,69</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10 627 633,91</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Иные бюджетные ассигнования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04 9 01 11010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800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592 586,00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592 586,00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04 9 01 20130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702 890,00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702 890,00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04 9 01 20130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702 890,00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702 890,00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61 0 00 00000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2 467 577,00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2 467 577,00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13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61 1 00 00000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2 467 577,00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2 467 577,00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Ежегодный целевой (вступительный) взнос в Ассоциацию муниципальных образований</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61 1 00 20210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88 367,00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88 367,00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Иные бюджетные ассигнования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61 1 00 20210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800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88 367,00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88 367,00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Представительские расходы</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61 1 00 20230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100 000,00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100 000,00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61 1 00 20230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100 000,00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100 000,00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61 1 00 20370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1 376 210,00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1 376 210,00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61 1 00 20370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1 376 210,00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1 376 210,00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Обеспечение деятельности депутатов Думы Ставропольского края и их помощников в избирательном округе</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61 1 00 76610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900 000,00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900 000,00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61 1 00 76610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849 571,00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849 571,00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61 1 00 76610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50 429,00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50 429,00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Осуществление отдельных государственных полномочий Ставропольского края по созданию административных комиссий</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61 1 00 76930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3 000,00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3 000,00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61 1 00 76930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3 000,00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3 000,00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Национальная безопасность и правоохранительная деятельность</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8 519 578,81</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8 522 495,34</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09</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8 519 578,81</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8 522 495,34</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09</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04 0 00 00000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8 519 578,81</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8 522 495,34</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09</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04 4 00 00000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8 519 578,81</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8 522 495,34</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09</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04 4 01 00000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335 660,00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335 660,00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09</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04 4 01 20110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335 660,00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335 660,00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09</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04 4 01 20110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335 660,00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335 660,00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09</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04 4 02 00000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8 183 918,81</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8 186 835,34</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09</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04 4 02 11010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7 400 358,81</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7 403 275,34</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09</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04 4 02 11010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6 255 555,84</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6 255 555,84</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09</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04 4 02 11010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1 135 287,97</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1 138 204,50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Иные бюджетные ассигнования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09</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04 4 02 11010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800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9 515,00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9 515,00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Обеспечение мероприятий по предупреждению и ликвидации чрезвычайных ситуаций и стихийных бедствий природного и техногенного характера</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09</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04 4 02 20120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783 560,00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783 560,00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09</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04 4 02 20120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783 560,00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783 560,00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Национальная экономика</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18 140 308,70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18 140 308,70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Дорожное хозяйство (дорожные фонды)</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09</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17 325 330,70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17 325 330,70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lastRenderedPageBreak/>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09</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06 0 00 00000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13 021 217,70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13 021 217,70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Подпрограмма "Развитие дорожной сети автомобильных дорог общего пользования и обеспечение безопасности дорожного движения"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09</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06 1 00 00000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13 021 217,70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13 021 217,70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09</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06 1 01 00000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13 021 217,70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13 021 217,70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09</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 xml:space="preserve">06 1 01 20090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13 021 217,70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13 021 217,70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09</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 xml:space="preserve">06 1 01 20090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13 021 217,70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13 021 217,70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Реализация иных функций</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09</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97 0 00 00000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4 304 113,00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4 304 113,00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Непрограммные мероприятия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09</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97 1 00 00000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4 304 113,00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4 304 113,00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Реализация проектов развития территорий муниципальных образований, основанных на местных инициативах</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09</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97 1 00 S6420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4 000 000,00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4 000 000,00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09</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97 1 00 S6420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4 000 000,00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4 000 000,00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09</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97 1 00 G6420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304 113,00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304 113,00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09</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97 1 00 G6420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304 113,00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304 113,00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Другие вопросы в области национальной экономики</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12</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814 978,00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814 978,00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12</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04 0 00 00000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814 978,00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814 978,00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Подпрограмма "Развитие малого и среднего предпринимательства, поддержка конкуренции и формирование благоприятного инвестиционного климата"</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12</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04 1 00 00000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90 000,00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90 000,00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12</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04 1 01 00000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90 000,00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90 000,00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 xml:space="preserve">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12</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04 1 01 60010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90 000,00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90 000,00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Иные бюджетные ассигнования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12</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04 1 01 60010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800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90 000,00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90 000,00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Подпрограмма "Профилактика правонарушений, обеспечение общественного порядка"</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12</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04 5 00 00000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724 978,00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724 978,00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12</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04 5 01 00000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724 978,00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724 978,00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Создание условий для деятельности народных дружин и казачьих обществ</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12</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04 5 01 20140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724 978,00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724 978,00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12</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04 5 01 20140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724 978,00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724 978,00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Жилищно-коммунальное хозяйство</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31 480 005,66</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9 799 408,07</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Благоустройство</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31 480 005,66</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9 799 408,07</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06 0 00 00000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9 734 220,26</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9 799 408,07</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Подпрограмма «Благоустройство территории Благодарненского городского округа»</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06 3 00 00000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9 734 220,26</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9 799 408,07</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 xml:space="preserve">Основное мероприятие "Благоустройство </w:t>
            </w:r>
            <w:r w:rsidRPr="00503689">
              <w:rPr>
                <w:rFonts w:ascii="Arial" w:hAnsi="Arial" w:cs="Arial"/>
                <w:sz w:val="16"/>
                <w:szCs w:val="16"/>
              </w:rPr>
              <w:lastRenderedPageBreak/>
              <w:t>территорий муниципального образования"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lastRenderedPageBreak/>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lastRenderedPageBreak/>
              <w:t>05</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lastRenderedPageBreak/>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lastRenderedPageBreak/>
              <w:t>06 3 01 00000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lastRenderedPageBreak/>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lastRenderedPageBreak/>
              <w:t>9 734 220,26</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lastRenderedPageBreak/>
              <w:t>9 799 408,07</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lastRenderedPageBreak/>
              <w:t>Ремонт и содержание уличного освещения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06 3 01 20320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4 737 086,55</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4 802 274,36</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06 3 01 20320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4 737 086,55</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4 802 274,36</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Озеленение</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06 3 01 20330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201 582,03</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201 582,03</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06 3 01 20330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201 582,03</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201 582,03</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Сбор и транспортировка твердых коммунальных отходов</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06 3 01 20340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910 000,00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910 000,00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06 3 01 20340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910 000,00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910 000,00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Организация и содержание мест захоронения (кладбищ)</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06 3 01 20350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1 535 551,68</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1 535 551,68</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06 3 01 20350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1 535 551,68</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1 535 551,68</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Прочие расходы на благоустройство</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06 3 01 20360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2 340 000,00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2 340 000,00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06 3 01 20360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2 340 000,00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2 340 000,00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 xml:space="preserve">Ремонт и благоустройство памятников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06 3 01 20950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10 000,00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10 000,00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06 3 01 20950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10 000,00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10 000,00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Реализация иных функций</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97 0 00 00000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21 745 785,40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Непрограммные мероприятия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97 1 00 00000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21 745 785,40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Реализация проектов развития территорий муниципальных образований, основанных на местных инициативах</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97 1 00 S6420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19 930 299,00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97 1 00 S6420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19 930 299,00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97 1 00 G6420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1 815 486,40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97 1 00 G6420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1 815 486,40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Образование</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15 119 008,25</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15 575 400,24</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Дополнительное образование детей</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14 379 078,25</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14 835 470,24</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01 0 00 00000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45 481,00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45 481,00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Подпрограмма "Социальное обеспечение населения"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45 481,00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45 481,00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01 1 02 00000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45 481,00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45 481,00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01 1 02 76890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45 481,00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45 481,00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01 1 02 76890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45 481,00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45 481,00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04 0 00 00000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14 333 597,25</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14 789 989,24</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Подпрограмма "Сохранение и развитие культуры"</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04 3 00 00000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14 333 597,25</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14 789 989,24</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04 3 04 00000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14 333 597,25</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14 789 989,24</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04 3 04 11010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14 333 597,25</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14 789 989,24</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 xml:space="preserve">Предоставление субсидий бюджетным, </w:t>
            </w:r>
            <w:r w:rsidRPr="00503689">
              <w:rPr>
                <w:rFonts w:ascii="Arial" w:hAnsi="Arial" w:cs="Arial"/>
                <w:sz w:val="16"/>
                <w:szCs w:val="16"/>
              </w:rPr>
              <w:lastRenderedPageBreak/>
              <w:t>автономным учреждениям и иным некоммерческим организациям</w:t>
            </w:r>
          </w:p>
        </w:tc>
        <w:tc>
          <w:tcPr>
            <w:tcW w:w="425" w:type="dxa"/>
            <w:shd w:val="clear" w:color="auto" w:fill="auto"/>
            <w:vAlign w:val="bottom"/>
          </w:tcPr>
          <w:p w:rsidR="004A4227" w:rsidRDefault="004A4227" w:rsidP="00464B4A">
            <w:pPr>
              <w:ind w:left="-67" w:right="-111"/>
              <w:rPr>
                <w:rFonts w:ascii="Arial" w:hAnsi="Arial" w:cs="Arial"/>
                <w:sz w:val="16"/>
                <w:szCs w:val="16"/>
              </w:rPr>
            </w:pPr>
          </w:p>
          <w:p w:rsidR="004A4227" w:rsidRDefault="004A4227"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4A4227" w:rsidRDefault="004A4227" w:rsidP="00464B4A">
            <w:pPr>
              <w:ind w:left="-67" w:right="-111"/>
              <w:rPr>
                <w:rFonts w:ascii="Arial" w:hAnsi="Arial" w:cs="Arial"/>
                <w:sz w:val="16"/>
                <w:szCs w:val="16"/>
              </w:rPr>
            </w:pPr>
          </w:p>
          <w:p w:rsidR="004A4227" w:rsidRDefault="004A4227"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4A4227" w:rsidRDefault="004A4227" w:rsidP="00464B4A">
            <w:pPr>
              <w:ind w:left="-67" w:right="-111"/>
              <w:rPr>
                <w:rFonts w:ascii="Arial" w:hAnsi="Arial" w:cs="Arial"/>
                <w:sz w:val="16"/>
                <w:szCs w:val="16"/>
              </w:rPr>
            </w:pPr>
          </w:p>
          <w:p w:rsidR="004A4227" w:rsidRDefault="004A4227"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4A4227" w:rsidRDefault="004A4227" w:rsidP="00464B4A">
            <w:pPr>
              <w:ind w:left="-108" w:right="-111"/>
              <w:rPr>
                <w:rFonts w:ascii="Arial" w:hAnsi="Arial" w:cs="Arial"/>
                <w:sz w:val="16"/>
                <w:szCs w:val="16"/>
              </w:rPr>
            </w:pPr>
          </w:p>
          <w:p w:rsidR="004A4227" w:rsidRDefault="004A4227"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04 3 04 11010</w:t>
            </w:r>
          </w:p>
        </w:tc>
        <w:tc>
          <w:tcPr>
            <w:tcW w:w="425" w:type="dxa"/>
            <w:shd w:val="clear" w:color="auto" w:fill="auto"/>
            <w:vAlign w:val="bottom"/>
          </w:tcPr>
          <w:p w:rsidR="004A4227" w:rsidRDefault="004A4227" w:rsidP="00464B4A">
            <w:pPr>
              <w:ind w:left="-67" w:right="-111"/>
              <w:rPr>
                <w:rFonts w:ascii="Arial" w:hAnsi="Arial" w:cs="Arial"/>
                <w:sz w:val="16"/>
                <w:szCs w:val="16"/>
              </w:rPr>
            </w:pPr>
          </w:p>
          <w:p w:rsidR="004A4227" w:rsidRDefault="004A4227"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600</w:t>
            </w:r>
          </w:p>
        </w:tc>
        <w:tc>
          <w:tcPr>
            <w:tcW w:w="1701" w:type="dxa"/>
            <w:shd w:val="clear" w:color="auto" w:fill="auto"/>
            <w:vAlign w:val="bottom"/>
          </w:tcPr>
          <w:p w:rsidR="004A4227" w:rsidRDefault="004A4227" w:rsidP="00464B4A">
            <w:pPr>
              <w:ind w:left="-67" w:right="-111"/>
              <w:jc w:val="right"/>
              <w:rPr>
                <w:rFonts w:ascii="Arial" w:hAnsi="Arial" w:cs="Arial"/>
                <w:sz w:val="16"/>
                <w:szCs w:val="16"/>
              </w:rPr>
            </w:pPr>
          </w:p>
          <w:p w:rsidR="004A4227" w:rsidRDefault="004A4227"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14 333 597,25</w:t>
            </w:r>
          </w:p>
        </w:tc>
        <w:tc>
          <w:tcPr>
            <w:tcW w:w="2268" w:type="dxa"/>
            <w:shd w:val="clear" w:color="auto" w:fill="auto"/>
            <w:vAlign w:val="bottom"/>
          </w:tcPr>
          <w:p w:rsidR="004A4227" w:rsidRDefault="004A4227" w:rsidP="00464B4A">
            <w:pPr>
              <w:ind w:left="-67" w:right="-77"/>
              <w:jc w:val="right"/>
              <w:rPr>
                <w:rFonts w:ascii="Arial" w:hAnsi="Arial" w:cs="Arial"/>
                <w:sz w:val="16"/>
                <w:szCs w:val="16"/>
              </w:rPr>
            </w:pPr>
          </w:p>
          <w:p w:rsidR="004A4227" w:rsidRDefault="004A4227"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14 789 989,24</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lastRenderedPageBreak/>
              <w:t xml:space="preserve">Молодежная политика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739 930,00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739 930,00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04 0 00 00000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739 930,00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739 930,00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 xml:space="preserve">Подпрограмма "Молодежная политика"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04 8 00 00000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739 930,00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739 930,00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Основное мероприятие "Организация досуга молодежи"</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04 8 01 00000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739 930,00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739 930,00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Мероприятия в области молодежной политики</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04 8 01 20190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739 930,00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739 930,00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04 8 01 20190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739 930,00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739 930,00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Культура, кинематография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08</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100 153 441,87</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77 191 006,97</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Культура</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08</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100 153 441,87</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77 191 006,97</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08</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01 0 00 00000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444 396,29</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457 844,79</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Подпрограмма "Социальное обеспечение населения"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08</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444 396,29</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457 844,79</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08</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01 1 02 00000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444 396,29</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457 844,79</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Меры социальной поддержки отдельных категорий граждан, работающих и проживающих в сельской местности</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08</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01 1 02 80010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444 396,29</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457 844,79</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08</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01 1 02 80010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341 070,91</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354 519,41</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08</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01 1 02 80010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103 325,38</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103 325,38</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08</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04 0 00 00000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74 046 631,58</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76 733 162,18</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Подпрограмма "Сохранение и развитие культуры"</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08</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04 3 00 00000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66 688 673,58</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69 375 204,18</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08</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04 3 01 00000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2 449 631,43</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2 560 549,84</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08</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04 3 01 11010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2 449 631,43</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2 560 549,84</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08</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04 3 01 11010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2 449 631,43</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2 560 549,84</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08</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04 3 02 00000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14 460 314,80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15 132 241,19</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08</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04 3 02 11010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14 460 314,80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15 132 241,19</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08</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04 3 02 11010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14 460 314,80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15 132 241,19</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Основное мероприятие "Организация и проведение культурно-массовых мероприятий"</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08</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04 3 03 00000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49 778 727,35</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51 682 413,15</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Расходы на обеспечение деятельности (выполнение работ) муниципальных учреждений</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08</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04 3 03 11010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47 821 727,35</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49 725 413,15</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08</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04 3 03 11010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27 381 613,09</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28 723 362,21</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 xml:space="preserve">Закупка товаров, работ и услуг для </w:t>
            </w:r>
            <w:r w:rsidRPr="00503689">
              <w:rPr>
                <w:rFonts w:ascii="Arial" w:hAnsi="Arial" w:cs="Arial"/>
                <w:sz w:val="16"/>
                <w:szCs w:val="16"/>
              </w:rPr>
              <w:lastRenderedPageBreak/>
              <w:t>обеспечения государственных (муниципальных) нужд</w:t>
            </w:r>
          </w:p>
        </w:tc>
        <w:tc>
          <w:tcPr>
            <w:tcW w:w="425" w:type="dxa"/>
            <w:shd w:val="clear" w:color="auto" w:fill="auto"/>
            <w:vAlign w:val="bottom"/>
          </w:tcPr>
          <w:p w:rsidR="00181905" w:rsidRDefault="00181905" w:rsidP="00464B4A">
            <w:pPr>
              <w:ind w:left="-67" w:right="-111"/>
              <w:rPr>
                <w:rFonts w:ascii="Arial" w:hAnsi="Arial" w:cs="Arial"/>
                <w:sz w:val="16"/>
                <w:szCs w:val="16"/>
              </w:rPr>
            </w:pPr>
          </w:p>
          <w:p w:rsidR="00181905" w:rsidRDefault="00181905"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181905" w:rsidRDefault="00181905" w:rsidP="00464B4A">
            <w:pPr>
              <w:ind w:left="-67" w:right="-111"/>
              <w:rPr>
                <w:rFonts w:ascii="Arial" w:hAnsi="Arial" w:cs="Arial"/>
                <w:sz w:val="16"/>
                <w:szCs w:val="16"/>
              </w:rPr>
            </w:pPr>
          </w:p>
          <w:p w:rsidR="00181905" w:rsidRDefault="00181905"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08</w:t>
            </w:r>
          </w:p>
        </w:tc>
        <w:tc>
          <w:tcPr>
            <w:tcW w:w="426" w:type="dxa"/>
            <w:shd w:val="clear" w:color="auto" w:fill="auto"/>
            <w:vAlign w:val="bottom"/>
          </w:tcPr>
          <w:p w:rsidR="00181905" w:rsidRDefault="00181905" w:rsidP="00464B4A">
            <w:pPr>
              <w:ind w:left="-67" w:right="-111"/>
              <w:rPr>
                <w:rFonts w:ascii="Arial" w:hAnsi="Arial" w:cs="Arial"/>
                <w:sz w:val="16"/>
                <w:szCs w:val="16"/>
              </w:rPr>
            </w:pPr>
          </w:p>
          <w:p w:rsidR="00181905" w:rsidRDefault="00181905"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181905" w:rsidRDefault="00181905" w:rsidP="00464B4A">
            <w:pPr>
              <w:ind w:left="-108" w:right="-111"/>
              <w:rPr>
                <w:rFonts w:ascii="Arial" w:hAnsi="Arial" w:cs="Arial"/>
                <w:sz w:val="16"/>
                <w:szCs w:val="16"/>
              </w:rPr>
            </w:pPr>
          </w:p>
          <w:p w:rsidR="00181905" w:rsidRDefault="00181905"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04 3 03 11010</w:t>
            </w:r>
          </w:p>
        </w:tc>
        <w:tc>
          <w:tcPr>
            <w:tcW w:w="425" w:type="dxa"/>
            <w:shd w:val="clear" w:color="auto" w:fill="auto"/>
            <w:vAlign w:val="bottom"/>
          </w:tcPr>
          <w:p w:rsidR="00181905" w:rsidRDefault="00181905" w:rsidP="00464B4A">
            <w:pPr>
              <w:ind w:left="-67" w:right="-111"/>
              <w:rPr>
                <w:rFonts w:ascii="Arial" w:hAnsi="Arial" w:cs="Arial"/>
                <w:sz w:val="16"/>
                <w:szCs w:val="16"/>
              </w:rPr>
            </w:pPr>
          </w:p>
          <w:p w:rsidR="00181905" w:rsidRDefault="00181905"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181905" w:rsidRDefault="00181905" w:rsidP="00464B4A">
            <w:pPr>
              <w:ind w:left="-67" w:right="-111"/>
              <w:jc w:val="right"/>
              <w:rPr>
                <w:rFonts w:ascii="Arial" w:hAnsi="Arial" w:cs="Arial"/>
                <w:sz w:val="16"/>
                <w:szCs w:val="16"/>
              </w:rPr>
            </w:pPr>
          </w:p>
          <w:p w:rsidR="00181905" w:rsidRDefault="00181905"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7 408 026,73</w:t>
            </w:r>
          </w:p>
        </w:tc>
        <w:tc>
          <w:tcPr>
            <w:tcW w:w="2268" w:type="dxa"/>
            <w:shd w:val="clear" w:color="auto" w:fill="auto"/>
            <w:vAlign w:val="bottom"/>
          </w:tcPr>
          <w:p w:rsidR="00181905" w:rsidRDefault="00181905" w:rsidP="00464B4A">
            <w:pPr>
              <w:ind w:left="-67" w:right="-77"/>
              <w:jc w:val="right"/>
              <w:rPr>
                <w:rFonts w:ascii="Arial" w:hAnsi="Arial" w:cs="Arial"/>
                <w:sz w:val="16"/>
                <w:szCs w:val="16"/>
              </w:rPr>
            </w:pPr>
          </w:p>
          <w:p w:rsidR="00181905" w:rsidRDefault="00181905"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7 492 523,34</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lastRenderedPageBreak/>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08</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04 3 03 11010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12 879 887,53</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13 357 327,60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Иные бюджетные ассигнования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08</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04 3 03 11010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800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152 200,00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152 200,00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Мероприятия по празднованию дней воинской славы и памятных дат, установленных в Российской Федерации, Ставропольском крае, Благодарненском городском округе Ставропольского края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08</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04 3 03 20240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200 000,00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200 000,00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08</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04 3 03 20240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200 000,00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200 000,00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Мероприятия в области культуры</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08</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04 3 03 20270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1 757 000,00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1 757 000,00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08</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04 3 03 20270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764 000,00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764 000,00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08</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04 3 03 20270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993 000,00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993 000,00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08</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04 4 00 00000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7 357 958,00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7 357 958,00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08</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04 4 01 00000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7 345 960,00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7 345 960,00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08</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04 4 01 20110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7 345 960,00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7 345 960,00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08</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04 4 01 20110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6 720 000,00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6 720 000,00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08</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04 4 01 20110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625 960,00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625 960,00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08</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04 4 02 00000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11 998,00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11 998,00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Мероприятия по повышению уровня пожарной безопасности</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08</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04 4 02 20200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11 998,00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11 998,00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08</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04 4 02 20200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11 998,00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11 998,00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Реализация иных функций</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08</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97 0 00 00000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25 662 414,00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Непрограммные мероприятия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08</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97 1 00 00000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25 662 414,00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Реализация проектов развития территорий муниципальных образований, основанных на местных инициативах</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08</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97 1 00 S6420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23 479 644,00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08</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97 1 00 S6420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23 479 644,00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08</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97 1 00 G6420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2 182 770,00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08</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97 1 00 G6420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2 182 770,00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Физическая культура и спорт</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16 370 684,64</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16 386 442,33</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Массовый спорт</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02</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16 370 684,64</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16 386 442,33</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11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02</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04 0 00 00000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16 370 684,64</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16 386 442,33</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Подпрограмма "Развитие физической культуры и спорта"</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02</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04 7 00 00000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16 370 684,64</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16 386 442,33</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 xml:space="preserve">Основное мероприятие "Организация и </w:t>
            </w:r>
            <w:r w:rsidRPr="00503689">
              <w:rPr>
                <w:rFonts w:ascii="Arial" w:hAnsi="Arial" w:cs="Arial"/>
                <w:sz w:val="16"/>
                <w:szCs w:val="16"/>
              </w:rPr>
              <w:lastRenderedPageBreak/>
              <w:t>проведение официальных физкультурных (физкультурно-оздоровительных) мероприятий"</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Default="00252E24" w:rsidP="00464B4A">
            <w:pPr>
              <w:ind w:left="-67" w:right="-111"/>
              <w:rPr>
                <w:rFonts w:ascii="Arial" w:hAnsi="Arial" w:cs="Arial"/>
                <w:sz w:val="16"/>
                <w:szCs w:val="16"/>
              </w:rPr>
            </w:pPr>
          </w:p>
          <w:p w:rsidR="00F87949" w:rsidRPr="00503689" w:rsidRDefault="00F87949"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Default="00252E24" w:rsidP="00464B4A">
            <w:pPr>
              <w:ind w:left="-67" w:right="-111"/>
              <w:rPr>
                <w:rFonts w:ascii="Arial" w:hAnsi="Arial" w:cs="Arial"/>
                <w:sz w:val="16"/>
                <w:szCs w:val="16"/>
              </w:rPr>
            </w:pPr>
          </w:p>
          <w:p w:rsidR="00F87949" w:rsidRPr="00503689" w:rsidRDefault="00F87949"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11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Default="00252E24" w:rsidP="00464B4A">
            <w:pPr>
              <w:ind w:left="-67" w:right="-111"/>
              <w:rPr>
                <w:rFonts w:ascii="Arial" w:hAnsi="Arial" w:cs="Arial"/>
                <w:sz w:val="16"/>
                <w:szCs w:val="16"/>
              </w:rPr>
            </w:pPr>
          </w:p>
          <w:p w:rsidR="00F87949" w:rsidRPr="00503689" w:rsidRDefault="00F87949"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02</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Default="00252E24" w:rsidP="00464B4A">
            <w:pPr>
              <w:ind w:left="-108" w:right="-111"/>
              <w:rPr>
                <w:rFonts w:ascii="Arial" w:hAnsi="Arial" w:cs="Arial"/>
                <w:sz w:val="16"/>
                <w:szCs w:val="16"/>
              </w:rPr>
            </w:pPr>
          </w:p>
          <w:p w:rsidR="00F87949" w:rsidRPr="00503689" w:rsidRDefault="00F87949"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04 7 01 00000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lastRenderedPageBreak/>
              <w:t> </w:t>
            </w:r>
          </w:p>
        </w:tc>
        <w:tc>
          <w:tcPr>
            <w:tcW w:w="1701" w:type="dxa"/>
            <w:shd w:val="clear" w:color="auto" w:fill="auto"/>
            <w:vAlign w:val="bottom"/>
          </w:tcPr>
          <w:p w:rsidR="003A350F" w:rsidRDefault="003A350F" w:rsidP="00464B4A">
            <w:pPr>
              <w:ind w:right="-111"/>
              <w:jc w:val="right"/>
              <w:rPr>
                <w:rFonts w:ascii="Arial" w:hAnsi="Arial" w:cs="Arial"/>
                <w:sz w:val="16"/>
                <w:szCs w:val="16"/>
              </w:rPr>
            </w:pPr>
          </w:p>
          <w:p w:rsidR="003A350F" w:rsidRDefault="003A350F" w:rsidP="00464B4A">
            <w:pPr>
              <w:ind w:right="-111"/>
              <w:jc w:val="right"/>
              <w:rPr>
                <w:rFonts w:ascii="Arial" w:hAnsi="Arial" w:cs="Arial"/>
                <w:sz w:val="16"/>
                <w:szCs w:val="16"/>
              </w:rPr>
            </w:pPr>
          </w:p>
          <w:p w:rsidR="003A350F" w:rsidRDefault="003A350F" w:rsidP="00464B4A">
            <w:pPr>
              <w:ind w:right="-111"/>
              <w:jc w:val="right"/>
              <w:rPr>
                <w:rFonts w:ascii="Arial" w:hAnsi="Arial" w:cs="Arial"/>
                <w:sz w:val="16"/>
                <w:szCs w:val="16"/>
              </w:rPr>
            </w:pPr>
          </w:p>
          <w:p w:rsidR="00252E24" w:rsidRPr="00503689" w:rsidRDefault="00252E24" w:rsidP="00464B4A">
            <w:pPr>
              <w:ind w:right="-111"/>
              <w:jc w:val="right"/>
              <w:rPr>
                <w:rFonts w:ascii="Arial" w:hAnsi="Arial" w:cs="Arial"/>
                <w:sz w:val="16"/>
                <w:szCs w:val="16"/>
              </w:rPr>
            </w:pPr>
            <w:r w:rsidRPr="00503689">
              <w:rPr>
                <w:rFonts w:ascii="Arial" w:hAnsi="Arial" w:cs="Arial"/>
                <w:sz w:val="16"/>
                <w:szCs w:val="16"/>
              </w:rPr>
              <w:t>14 630 271,64</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right="-77"/>
              <w:jc w:val="right"/>
              <w:rPr>
                <w:rFonts w:ascii="Arial" w:hAnsi="Arial" w:cs="Arial"/>
                <w:sz w:val="16"/>
                <w:szCs w:val="16"/>
              </w:rPr>
            </w:pPr>
            <w:r w:rsidRPr="00503689">
              <w:rPr>
                <w:rFonts w:ascii="Arial" w:hAnsi="Arial" w:cs="Arial"/>
                <w:sz w:val="16"/>
                <w:szCs w:val="16"/>
              </w:rPr>
              <w:t>14 646 029,33</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lastRenderedPageBreak/>
              <w:t>Расходы на обеспечение деятельности (оказание услуг) муниципальных учреждений</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02</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04 7 01 11010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14 630 271,64</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14 646 029,33</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02</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04 7 01 11010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14 630 271,64</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14 646 029,33</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Основное мероприятие "Обеспечение участия спортивных сборных команд в официальных спортивных мероприятиях"</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02</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04 7 02 00000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1 740 413,00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1 740 413,00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Отбор, подготовка и обеспечение участия спортивных команд в спортивных мероприятиях</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02</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04 7 02 20070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1 740 413,00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1 740 413,00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02</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04 7 02 20070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85 000,00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85 000,00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02</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04 7 02 20070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744 613,00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744 613,00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02</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04 7 02 20070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300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279 700,00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279 700,00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601</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02</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04 7 02 20070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631 100,00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631 100,00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 xml:space="preserve">УПРАВЛЕНИЕ ИМУЩЕСТВЕННЫХ И ЗЕМЕЛЬНЫХ ОТНОШЕНИЙ АДМИНИСТРАЦИИ БЛАГОДАРНЕНСКОГО ГОРОДСКОГО ОКРУГА СТАВРОПОЛЬСКОГО КРАЯ </w:t>
            </w:r>
          </w:p>
        </w:tc>
        <w:tc>
          <w:tcPr>
            <w:tcW w:w="425" w:type="dxa"/>
            <w:shd w:val="clear" w:color="auto" w:fill="auto"/>
            <w:vAlign w:val="bottom"/>
          </w:tcPr>
          <w:p w:rsidR="00252E24" w:rsidRPr="00503689" w:rsidRDefault="00252E24" w:rsidP="00464B4A">
            <w:pPr>
              <w:ind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602</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8 777 271,85</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8 777 271,85</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Общегосударственные вопросы</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602</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7 518 761,85</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7 518 761,85</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Другие общегосударственные вопросы</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602</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7 518 761,85</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7 518 761,85</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602</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04 0 00 00000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7 518 761,85</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7 518 761,85</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602</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04 6 00 00000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1 225 000,00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1 225 000,00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602</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13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04 6 01 00000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1 225 000,00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1 225 000,00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Мероприятия по оценке объектов недвижимости, находящихся в собственности муниципального образования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602</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04 6 01 20150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1 225 000,00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1 225 000,00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602</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04 6 01 20150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1 225 000,00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1 225 000,00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602</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13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04 9 00 00000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6 293 761,85</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6 293 761,85</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Основное мероприятие "Обеспечение реализации Программы"</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602</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04 9 01 00000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6 293 761,85</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6 293 761,85</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 xml:space="preserve">Расходы на обеспечение функций органов местного самоуправления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602</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04 9 01 10010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791 598,38</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791 598,38</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602</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04 9 01 10010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210 520,38</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210 520,38</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602</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04 9 01 10010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572 595,00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572 595,00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Иные бюджетные ассигнования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602</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04 9 01 10010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800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8 483,00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8 483,00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lastRenderedPageBreak/>
              <w:t>Расходы на выплаты по оплате труда работников органов местного самоуправления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602</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04 9 01 10020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5 502 163,47</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5 502 163,47</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602</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04 9 01 10020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5 502 163,47</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5 502 163,47</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Национальная экономика</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602</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1 258 510,00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1 258 510,00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Другие вопросы в области национальной экономики</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602</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12</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1 258 510,00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1 258 510,00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602</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12</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04 0 00 00000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1 258 510,00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right="-77"/>
              <w:jc w:val="right"/>
              <w:rPr>
                <w:rFonts w:ascii="Arial" w:hAnsi="Arial" w:cs="Arial"/>
                <w:sz w:val="16"/>
                <w:szCs w:val="16"/>
              </w:rPr>
            </w:pPr>
            <w:r w:rsidRPr="00503689">
              <w:rPr>
                <w:rFonts w:ascii="Arial" w:hAnsi="Arial" w:cs="Arial"/>
                <w:sz w:val="16"/>
                <w:szCs w:val="16"/>
              </w:rPr>
              <w:t>1 258 510,00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602</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12</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04 6 00 00000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1 258 510,00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1 258 510,00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602</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12</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04 6 01 00000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1 258 510,00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1 258 510,00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Расходы на проведение торгов муниципального имущества, находящегося в собственности муниципального образования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602</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12</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04 6 01 20160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68 510,00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68 510,00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602</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12</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04 6 01 20160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68 510,00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68 510,00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Проведение кадастровых работ на объектах недвижимости, отнесенных к собственности муниципального образования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602</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12</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04 6 01 20170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1 190 000,00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1 190 000,00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602</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12</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04 6 01 20170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1 190 000,00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1 190 000,00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ФИНАНСОВОЕ УПРАВЛЕНИЕ АДМИНИСТРАЦИИ БЛАГОДАРНЕНСКОГО ГОРОДСКОГО ОКРУГА СТАВРОПОЛЬСКОГО КРАЯ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33 459 252,46</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32 751 438,77</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Общегосударственные вопросы</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33 459 252,46</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32 751 438,77</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06</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12 804 717,32</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12 804 717,32</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06</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63 0 00 00000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12 804 717,32</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12 804 717,32</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06</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63 1 00 00000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12 804 717,32</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12 804 717,32</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 xml:space="preserve">Расходы на обеспечение функций органов местного самоуправления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06</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63 1 00 10010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1 907 974,65</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1 907 974,65</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06</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63 1 00 10010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360 100,65</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360 100,65</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06</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63 1 00 10010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1 529 474,00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1 529 474,00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Иные бюджетные ассигнования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06</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63 1 00 10010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800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18 400,00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18 400,00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06</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63 1 00 10020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10 896 742,67</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10 896 742,67</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503689">
              <w:rPr>
                <w:rFonts w:ascii="Arial" w:hAnsi="Arial" w:cs="Arial"/>
                <w:sz w:val="16"/>
                <w:szCs w:val="16"/>
              </w:rPr>
              <w:lastRenderedPageBreak/>
              <w:t>органами управления государственными внебюджетными фондами</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06</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63 1 00 10020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10 896 742,67</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10 896 742,67</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lastRenderedPageBreak/>
              <w:t>Резервные фонды</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510 000,00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510 000,00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Реализация иных функций</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97 0 00 00000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510 000,00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510 000,00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Непрограммные мероприятия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97 1 00 00000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510 000,00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510 000,00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Резервный фонд администрации Благодарненского городского округа Ставропольского края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97 1 00 20180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510 000,00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510 000,00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Иные бюджетные ассигнования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97 1 00 20180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800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510 000,00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510 000,00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Другие общегосударственные вопросы</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20 144 535,14</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19 436 721,45</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04 0 00 00000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380 000,00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380 000,00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04 4 00 00000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380 000,00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380 000,00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04 4 01 00000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350 000,00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350 000,00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04 4 01 20110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350 000,00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350 000,00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13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04 4 01 20110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350 000,00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350 000,00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04 4 02 00000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30 000,00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30 000,00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Мероприятия по повышению уровня пожарной безопасности</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04 4 02 20200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30 000,00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30 000,00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04 4 02 20200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30 000,00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30 000,00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13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63 0 00 00000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16 620 535,14</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16 627 721,45</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63 1 00 00000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16 620 535,14</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16 627 721,45</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63 1 00 11010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16 620 535,14</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16 627 721,45</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63 1 00 11010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14 421 931,66</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14 421 931,66</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63 1 00 11010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2 078 603,48</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2 085 789,79</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Иные бюджетные ассигнования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63 1 00 11010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800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120 000,00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120 000,00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Реализация иных функций</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97 0 00 00000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3 144 000,00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2 429 000,00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Непрограммные мероприятия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97 1 00 00000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3 144 000,00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2 429 000,00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13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97 1 00 10050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3 144 000,00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2 429 000,00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Иные бюджетные ассигнования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97 1 00 10050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800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3 144 000,00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2 429 000,00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УПРАВЛЕНИЕ ОБРАЗОВАНИЯ И МОЛОДЕЖНОЙ ПОЛИТИКИ АДМИНИСТРАЦИИ БЛАГОДАРНЕНСКОГО ГОРОДСКОГО ОКРУГА СТАВРОПОЛЬСКОГО КРАЯ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663 443 948,86</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678 044 643,26</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Образование</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644 498 908,86</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659 099 603,26</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lastRenderedPageBreak/>
              <w:t>Дошкольное образование</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227 636 797,42</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231 789 046,02</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01 0 00 00000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2 843 804,39</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2 843 804,39</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Подпрограмма "Социальное обеспечение населения"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2 843 804,39</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2 843 804,39</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01 1 02 00000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2 843 804,39</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2 843 804,39</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01 1 02 76890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2 843 804,39</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2 843 804,39</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01 1 02 76890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100</w:t>
            </w:r>
          </w:p>
        </w:tc>
        <w:tc>
          <w:tcPr>
            <w:tcW w:w="1701"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2 438 397,39</w:t>
            </w:r>
          </w:p>
        </w:tc>
        <w:tc>
          <w:tcPr>
            <w:tcW w:w="2268" w:type="dxa"/>
            <w:shd w:val="clear" w:color="auto" w:fill="auto"/>
            <w:vAlign w:val="bottom"/>
          </w:tcPr>
          <w:p w:rsidR="00252E24" w:rsidRPr="00503689" w:rsidRDefault="00252E24" w:rsidP="00464B4A">
            <w:pPr>
              <w:ind w:left="-67" w:right="-77"/>
              <w:rPr>
                <w:rFonts w:ascii="Arial" w:hAnsi="Arial" w:cs="Arial"/>
                <w:sz w:val="16"/>
                <w:szCs w:val="16"/>
              </w:rPr>
            </w:pPr>
          </w:p>
          <w:p w:rsidR="00252E24" w:rsidRPr="00503689" w:rsidRDefault="00252E24" w:rsidP="00464B4A">
            <w:pPr>
              <w:ind w:left="-67" w:right="-77"/>
              <w:rPr>
                <w:rFonts w:ascii="Arial" w:hAnsi="Arial" w:cs="Arial"/>
                <w:sz w:val="16"/>
                <w:szCs w:val="16"/>
              </w:rPr>
            </w:pPr>
          </w:p>
          <w:p w:rsidR="00252E24" w:rsidRPr="00503689" w:rsidRDefault="00252E24" w:rsidP="00464B4A">
            <w:pPr>
              <w:ind w:left="-67" w:right="-77"/>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2 438 397,39</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01 1 02 76890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300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155 259,00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155 259,00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01 1 02 76890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250 148,00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250 148,00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02 0 00 00000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223 171 966,03</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227 324 214,63</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Подпрограмма "Развитие дошкольного, общего и дополнительного образования"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02 1 00 00000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223 171 966,03</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227 324 214,63</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Основное мероприятие "Реализация основных общеобразовательных программ дошкольного образования"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02 1 01 00000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87 371 792,00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91 100 982,00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02 1 01 20020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124 992,00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124 992,00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02 1 01 20020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62 496,00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62 496,00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02 1 01 20020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62 496,00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62 496,00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02 1 01 77170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87 246 800,00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rPr>
                <w:rFonts w:ascii="Arial" w:hAnsi="Arial" w:cs="Arial"/>
                <w:sz w:val="16"/>
                <w:szCs w:val="16"/>
              </w:rPr>
            </w:pPr>
          </w:p>
          <w:p w:rsidR="00252E24" w:rsidRPr="00503689" w:rsidRDefault="00252E24" w:rsidP="00464B4A">
            <w:pPr>
              <w:ind w:left="-67" w:right="-77"/>
              <w:rPr>
                <w:rFonts w:ascii="Arial" w:hAnsi="Arial" w:cs="Arial"/>
                <w:sz w:val="16"/>
                <w:szCs w:val="16"/>
              </w:rPr>
            </w:pPr>
          </w:p>
          <w:p w:rsidR="00252E24" w:rsidRPr="00503689" w:rsidRDefault="00252E24" w:rsidP="00464B4A">
            <w:pPr>
              <w:ind w:left="-67" w:right="-77"/>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90 975 990,00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02 1 01 77170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77 224 294,35</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80 525 494,47</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02 1 01 77170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624 454,28</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651 147,44</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02 1 01 77170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9 398 051,37</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9 799 348,09</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Основное мероприятие "Присмотр и уход"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02 1 02 00000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135 800 174,03</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136 223 232,63</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02 1 02 11010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135 800 174,03</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136 223 232,63</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503689">
              <w:rPr>
                <w:rFonts w:ascii="Arial" w:hAnsi="Arial" w:cs="Arial"/>
                <w:sz w:val="16"/>
                <w:szCs w:val="16"/>
              </w:rPr>
              <w:lastRenderedPageBreak/>
              <w:t>внебюджетными фондами</w:t>
            </w:r>
          </w:p>
        </w:tc>
        <w:tc>
          <w:tcPr>
            <w:tcW w:w="425" w:type="dxa"/>
            <w:shd w:val="clear" w:color="auto" w:fill="auto"/>
            <w:vAlign w:val="bottom"/>
          </w:tcPr>
          <w:p w:rsidR="00CF6E46" w:rsidRDefault="00CF6E46" w:rsidP="00464B4A">
            <w:pPr>
              <w:ind w:left="-67" w:right="-111"/>
              <w:rPr>
                <w:rFonts w:ascii="Arial" w:hAnsi="Arial" w:cs="Arial"/>
                <w:sz w:val="16"/>
                <w:szCs w:val="16"/>
              </w:rPr>
            </w:pPr>
          </w:p>
          <w:p w:rsidR="00CF6E46" w:rsidRDefault="00CF6E46" w:rsidP="00464B4A">
            <w:pPr>
              <w:ind w:left="-67" w:right="-111"/>
              <w:rPr>
                <w:rFonts w:ascii="Arial" w:hAnsi="Arial" w:cs="Arial"/>
                <w:sz w:val="16"/>
                <w:szCs w:val="16"/>
              </w:rPr>
            </w:pPr>
          </w:p>
          <w:p w:rsidR="00CF6E46" w:rsidRDefault="00CF6E46" w:rsidP="00464B4A">
            <w:pPr>
              <w:ind w:left="-67" w:right="-111"/>
              <w:rPr>
                <w:rFonts w:ascii="Arial" w:hAnsi="Arial" w:cs="Arial"/>
                <w:sz w:val="16"/>
                <w:szCs w:val="16"/>
              </w:rPr>
            </w:pPr>
          </w:p>
          <w:p w:rsidR="00CF6E46" w:rsidRDefault="00CF6E46" w:rsidP="00464B4A">
            <w:pPr>
              <w:ind w:left="-67" w:right="-111"/>
              <w:rPr>
                <w:rFonts w:ascii="Arial" w:hAnsi="Arial" w:cs="Arial"/>
                <w:sz w:val="16"/>
                <w:szCs w:val="16"/>
              </w:rPr>
            </w:pPr>
          </w:p>
          <w:p w:rsidR="00CF6E46" w:rsidRDefault="00CF6E46"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lastRenderedPageBreak/>
              <w:t>606</w:t>
            </w:r>
          </w:p>
        </w:tc>
        <w:tc>
          <w:tcPr>
            <w:tcW w:w="283" w:type="dxa"/>
            <w:shd w:val="clear" w:color="auto" w:fill="auto"/>
            <w:vAlign w:val="bottom"/>
          </w:tcPr>
          <w:p w:rsidR="00CF6E46" w:rsidRDefault="00CF6E46" w:rsidP="00464B4A">
            <w:pPr>
              <w:ind w:left="-67" w:right="-111"/>
              <w:rPr>
                <w:rFonts w:ascii="Arial" w:hAnsi="Arial" w:cs="Arial"/>
                <w:sz w:val="16"/>
                <w:szCs w:val="16"/>
              </w:rPr>
            </w:pPr>
          </w:p>
          <w:p w:rsidR="00CF6E46" w:rsidRDefault="00CF6E46" w:rsidP="00464B4A">
            <w:pPr>
              <w:ind w:left="-67" w:right="-111"/>
              <w:rPr>
                <w:rFonts w:ascii="Arial" w:hAnsi="Arial" w:cs="Arial"/>
                <w:sz w:val="16"/>
                <w:szCs w:val="16"/>
              </w:rPr>
            </w:pPr>
          </w:p>
          <w:p w:rsidR="00CF6E46" w:rsidRDefault="00CF6E46" w:rsidP="00464B4A">
            <w:pPr>
              <w:ind w:left="-67" w:right="-111"/>
              <w:rPr>
                <w:rFonts w:ascii="Arial" w:hAnsi="Arial" w:cs="Arial"/>
                <w:sz w:val="16"/>
                <w:szCs w:val="16"/>
              </w:rPr>
            </w:pPr>
          </w:p>
          <w:p w:rsidR="00CF6E46" w:rsidRDefault="00CF6E46" w:rsidP="00464B4A">
            <w:pPr>
              <w:ind w:left="-67" w:right="-111"/>
              <w:rPr>
                <w:rFonts w:ascii="Arial" w:hAnsi="Arial" w:cs="Arial"/>
                <w:sz w:val="16"/>
                <w:szCs w:val="16"/>
              </w:rPr>
            </w:pPr>
          </w:p>
          <w:p w:rsidR="00CF6E46" w:rsidRDefault="00CF6E46"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lastRenderedPageBreak/>
              <w:t>07</w:t>
            </w:r>
          </w:p>
        </w:tc>
        <w:tc>
          <w:tcPr>
            <w:tcW w:w="426" w:type="dxa"/>
            <w:shd w:val="clear" w:color="auto" w:fill="auto"/>
            <w:vAlign w:val="bottom"/>
          </w:tcPr>
          <w:p w:rsidR="00CF6E46" w:rsidRDefault="00CF6E46" w:rsidP="00464B4A">
            <w:pPr>
              <w:ind w:left="-67" w:right="-111"/>
              <w:rPr>
                <w:rFonts w:ascii="Arial" w:hAnsi="Arial" w:cs="Arial"/>
                <w:sz w:val="16"/>
                <w:szCs w:val="16"/>
              </w:rPr>
            </w:pPr>
          </w:p>
          <w:p w:rsidR="00CF6E46" w:rsidRDefault="00CF6E46" w:rsidP="00464B4A">
            <w:pPr>
              <w:ind w:left="-67" w:right="-111"/>
              <w:rPr>
                <w:rFonts w:ascii="Arial" w:hAnsi="Arial" w:cs="Arial"/>
                <w:sz w:val="16"/>
                <w:szCs w:val="16"/>
              </w:rPr>
            </w:pPr>
          </w:p>
          <w:p w:rsidR="00CF6E46" w:rsidRDefault="00CF6E46" w:rsidP="00464B4A">
            <w:pPr>
              <w:ind w:left="-67" w:right="-111"/>
              <w:rPr>
                <w:rFonts w:ascii="Arial" w:hAnsi="Arial" w:cs="Arial"/>
                <w:sz w:val="16"/>
                <w:szCs w:val="16"/>
              </w:rPr>
            </w:pPr>
          </w:p>
          <w:p w:rsidR="00CF6E46" w:rsidRDefault="00CF6E46" w:rsidP="00464B4A">
            <w:pPr>
              <w:ind w:left="-67" w:right="-111"/>
              <w:rPr>
                <w:rFonts w:ascii="Arial" w:hAnsi="Arial" w:cs="Arial"/>
                <w:sz w:val="16"/>
                <w:szCs w:val="16"/>
              </w:rPr>
            </w:pPr>
          </w:p>
          <w:p w:rsidR="00CF6E46" w:rsidRDefault="00CF6E46"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lastRenderedPageBreak/>
              <w:t>01</w:t>
            </w:r>
          </w:p>
        </w:tc>
        <w:tc>
          <w:tcPr>
            <w:tcW w:w="1417" w:type="dxa"/>
            <w:shd w:val="clear" w:color="auto" w:fill="auto"/>
            <w:vAlign w:val="bottom"/>
          </w:tcPr>
          <w:p w:rsidR="00CF6E46" w:rsidRDefault="00CF6E46" w:rsidP="00464B4A">
            <w:pPr>
              <w:ind w:left="-108" w:right="-111"/>
              <w:rPr>
                <w:rFonts w:ascii="Arial" w:hAnsi="Arial" w:cs="Arial"/>
                <w:sz w:val="16"/>
                <w:szCs w:val="16"/>
              </w:rPr>
            </w:pPr>
          </w:p>
          <w:p w:rsidR="00CF6E46" w:rsidRDefault="00CF6E46" w:rsidP="00464B4A">
            <w:pPr>
              <w:ind w:left="-108" w:right="-111"/>
              <w:rPr>
                <w:rFonts w:ascii="Arial" w:hAnsi="Arial" w:cs="Arial"/>
                <w:sz w:val="16"/>
                <w:szCs w:val="16"/>
              </w:rPr>
            </w:pPr>
          </w:p>
          <w:p w:rsidR="00CF6E46" w:rsidRDefault="00CF6E46" w:rsidP="00464B4A">
            <w:pPr>
              <w:ind w:left="-108" w:right="-111"/>
              <w:rPr>
                <w:rFonts w:ascii="Arial" w:hAnsi="Arial" w:cs="Arial"/>
                <w:sz w:val="16"/>
                <w:szCs w:val="16"/>
              </w:rPr>
            </w:pPr>
          </w:p>
          <w:p w:rsidR="00CF6E46" w:rsidRDefault="00CF6E46" w:rsidP="00464B4A">
            <w:pPr>
              <w:ind w:left="-108" w:right="-111"/>
              <w:rPr>
                <w:rFonts w:ascii="Arial" w:hAnsi="Arial" w:cs="Arial"/>
                <w:sz w:val="16"/>
                <w:szCs w:val="16"/>
              </w:rPr>
            </w:pPr>
          </w:p>
          <w:p w:rsidR="00CF6E46" w:rsidRDefault="00CF6E46"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lastRenderedPageBreak/>
              <w:t>02 1 02 11010</w:t>
            </w:r>
          </w:p>
        </w:tc>
        <w:tc>
          <w:tcPr>
            <w:tcW w:w="425" w:type="dxa"/>
            <w:shd w:val="clear" w:color="auto" w:fill="auto"/>
            <w:vAlign w:val="bottom"/>
          </w:tcPr>
          <w:p w:rsidR="00CF6E46" w:rsidRDefault="00CF6E46" w:rsidP="00464B4A">
            <w:pPr>
              <w:ind w:left="-67" w:right="-111"/>
              <w:rPr>
                <w:rFonts w:ascii="Arial" w:hAnsi="Arial" w:cs="Arial"/>
                <w:sz w:val="16"/>
                <w:szCs w:val="16"/>
              </w:rPr>
            </w:pPr>
          </w:p>
          <w:p w:rsidR="00CF6E46" w:rsidRDefault="00CF6E46" w:rsidP="00464B4A">
            <w:pPr>
              <w:ind w:left="-67" w:right="-111"/>
              <w:rPr>
                <w:rFonts w:ascii="Arial" w:hAnsi="Arial" w:cs="Arial"/>
                <w:sz w:val="16"/>
                <w:szCs w:val="16"/>
              </w:rPr>
            </w:pPr>
          </w:p>
          <w:p w:rsidR="00CF6E46" w:rsidRDefault="00CF6E46" w:rsidP="00464B4A">
            <w:pPr>
              <w:ind w:left="-67" w:right="-111"/>
              <w:rPr>
                <w:rFonts w:ascii="Arial" w:hAnsi="Arial" w:cs="Arial"/>
                <w:sz w:val="16"/>
                <w:szCs w:val="16"/>
              </w:rPr>
            </w:pPr>
          </w:p>
          <w:p w:rsidR="00CF6E46" w:rsidRDefault="00CF6E46" w:rsidP="00464B4A">
            <w:pPr>
              <w:ind w:left="-67" w:right="-111"/>
              <w:rPr>
                <w:rFonts w:ascii="Arial" w:hAnsi="Arial" w:cs="Arial"/>
                <w:sz w:val="16"/>
                <w:szCs w:val="16"/>
              </w:rPr>
            </w:pPr>
          </w:p>
          <w:p w:rsidR="00CF6E46" w:rsidRDefault="00CF6E46"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lastRenderedPageBreak/>
              <w:t>100</w:t>
            </w:r>
          </w:p>
        </w:tc>
        <w:tc>
          <w:tcPr>
            <w:tcW w:w="1701" w:type="dxa"/>
            <w:shd w:val="clear" w:color="auto" w:fill="auto"/>
            <w:vAlign w:val="bottom"/>
          </w:tcPr>
          <w:p w:rsidR="00CF6E46" w:rsidRDefault="00CF6E46" w:rsidP="00464B4A">
            <w:pPr>
              <w:ind w:left="-67" w:right="-111"/>
              <w:jc w:val="right"/>
              <w:rPr>
                <w:rFonts w:ascii="Arial" w:hAnsi="Arial" w:cs="Arial"/>
                <w:sz w:val="16"/>
                <w:szCs w:val="16"/>
              </w:rPr>
            </w:pPr>
          </w:p>
          <w:p w:rsidR="00CF6E46" w:rsidRDefault="00CF6E46" w:rsidP="00464B4A">
            <w:pPr>
              <w:ind w:left="-67" w:right="-111"/>
              <w:jc w:val="right"/>
              <w:rPr>
                <w:rFonts w:ascii="Arial" w:hAnsi="Arial" w:cs="Arial"/>
                <w:sz w:val="16"/>
                <w:szCs w:val="16"/>
              </w:rPr>
            </w:pPr>
          </w:p>
          <w:p w:rsidR="00CF6E46" w:rsidRDefault="00CF6E46" w:rsidP="00464B4A">
            <w:pPr>
              <w:ind w:left="-67" w:right="-111"/>
              <w:jc w:val="right"/>
              <w:rPr>
                <w:rFonts w:ascii="Arial" w:hAnsi="Arial" w:cs="Arial"/>
                <w:sz w:val="16"/>
                <w:szCs w:val="16"/>
              </w:rPr>
            </w:pPr>
          </w:p>
          <w:p w:rsidR="00CF6E46" w:rsidRDefault="00CF6E46" w:rsidP="00464B4A">
            <w:pPr>
              <w:ind w:left="-67" w:right="-111"/>
              <w:jc w:val="right"/>
              <w:rPr>
                <w:rFonts w:ascii="Arial" w:hAnsi="Arial" w:cs="Arial"/>
                <w:sz w:val="16"/>
                <w:szCs w:val="16"/>
              </w:rPr>
            </w:pPr>
          </w:p>
          <w:p w:rsidR="00CF6E46" w:rsidRDefault="00CF6E46"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lastRenderedPageBreak/>
              <w:t>71 629 687,42</w:t>
            </w:r>
          </w:p>
        </w:tc>
        <w:tc>
          <w:tcPr>
            <w:tcW w:w="2268" w:type="dxa"/>
            <w:shd w:val="clear" w:color="auto" w:fill="auto"/>
            <w:vAlign w:val="bottom"/>
          </w:tcPr>
          <w:p w:rsidR="00CF6E46" w:rsidRDefault="00CF6E46" w:rsidP="00464B4A">
            <w:pPr>
              <w:ind w:left="-67" w:right="-77"/>
              <w:jc w:val="right"/>
              <w:rPr>
                <w:rFonts w:ascii="Arial" w:hAnsi="Arial" w:cs="Arial"/>
                <w:sz w:val="16"/>
                <w:szCs w:val="16"/>
              </w:rPr>
            </w:pPr>
          </w:p>
          <w:p w:rsidR="00CF6E46" w:rsidRDefault="00CF6E46" w:rsidP="00464B4A">
            <w:pPr>
              <w:ind w:left="-67" w:right="-77"/>
              <w:jc w:val="right"/>
              <w:rPr>
                <w:rFonts w:ascii="Arial" w:hAnsi="Arial" w:cs="Arial"/>
                <w:sz w:val="16"/>
                <w:szCs w:val="16"/>
              </w:rPr>
            </w:pPr>
          </w:p>
          <w:p w:rsidR="00CF6E46" w:rsidRDefault="00CF6E46" w:rsidP="00464B4A">
            <w:pPr>
              <w:ind w:left="-67" w:right="-77"/>
              <w:jc w:val="right"/>
              <w:rPr>
                <w:rFonts w:ascii="Arial" w:hAnsi="Arial" w:cs="Arial"/>
                <w:sz w:val="16"/>
                <w:szCs w:val="16"/>
              </w:rPr>
            </w:pPr>
          </w:p>
          <w:p w:rsidR="00CF6E46" w:rsidRDefault="00CF6E46" w:rsidP="00464B4A">
            <w:pPr>
              <w:ind w:left="-67" w:right="-77"/>
              <w:jc w:val="right"/>
              <w:rPr>
                <w:rFonts w:ascii="Arial" w:hAnsi="Arial" w:cs="Arial"/>
                <w:sz w:val="16"/>
                <w:szCs w:val="16"/>
              </w:rPr>
            </w:pPr>
          </w:p>
          <w:p w:rsidR="00CF6E46" w:rsidRDefault="00CF6E46"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lastRenderedPageBreak/>
              <w:t>71 629 687,42</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02 1 02 11010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47 041 237,94</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47 397 570,12</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02 1 02 11010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13 940 566,67</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14 007 293,09</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Иные бюджетные ассигнования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02 1 02 11010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800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3 188 682,00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3 188 682,00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04 0 00 00000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1 621 027,00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1 621 027,00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04 4 00 00000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1 621 027,00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1 621 027,00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04 4 01 00000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716 013,00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716 013,00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04 4 01 20110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716 013,00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716 013,00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04 4 01 20110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677 619,00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677 619,00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04 4 01 20110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38 394,00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38 394,00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04 4 02 00000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905 014,00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905 014,00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Мероприятия по повышению уровня пожарной безопасности</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04 4 02 20200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905 014,00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905 014,00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04 4 02 20200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793 897,00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793 897,00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04 4 02 20200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111 117,00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111 117,00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Общее образование</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02</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357 797 565,72</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367 242 317,73</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02</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01 0 00 00000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6 918 939,81</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6 918 939,81</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Подпрограмма "Социальное обеспечение населения"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02</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6 918 939,81</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6 918 939,81</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02</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01 1 02 00000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6 918 939,81</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6 918 939,81</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02</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01 1 02 76890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6 918 939,81</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6 918 939,81</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02</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01 1 02 76890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100</w:t>
            </w:r>
          </w:p>
        </w:tc>
        <w:tc>
          <w:tcPr>
            <w:tcW w:w="1701"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6 216 450,31</w:t>
            </w:r>
          </w:p>
        </w:tc>
        <w:tc>
          <w:tcPr>
            <w:tcW w:w="2268" w:type="dxa"/>
            <w:shd w:val="clear" w:color="auto" w:fill="auto"/>
            <w:vAlign w:val="bottom"/>
          </w:tcPr>
          <w:p w:rsidR="00252E24" w:rsidRPr="00503689" w:rsidRDefault="00252E24" w:rsidP="00464B4A">
            <w:pPr>
              <w:ind w:left="-67" w:right="-77"/>
              <w:rPr>
                <w:rFonts w:ascii="Arial" w:hAnsi="Arial" w:cs="Arial"/>
                <w:sz w:val="16"/>
                <w:szCs w:val="16"/>
              </w:rPr>
            </w:pPr>
          </w:p>
          <w:p w:rsidR="00252E24" w:rsidRPr="00503689" w:rsidRDefault="00252E24" w:rsidP="00464B4A">
            <w:pPr>
              <w:ind w:left="-67" w:right="-77"/>
              <w:rPr>
                <w:rFonts w:ascii="Arial" w:hAnsi="Arial" w:cs="Arial"/>
                <w:sz w:val="16"/>
                <w:szCs w:val="16"/>
              </w:rPr>
            </w:pPr>
          </w:p>
          <w:p w:rsidR="00252E24" w:rsidRPr="00503689" w:rsidRDefault="00252E24" w:rsidP="00464B4A">
            <w:pPr>
              <w:ind w:left="-67" w:right="-77"/>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6 216 450,31</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02</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01 1 02 76890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300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702 489,50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702 489,50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02</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02 0 00 00000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349 044 526,91</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358 489 278,92</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 xml:space="preserve">Подпрограмма "Развитие дошкольного, </w:t>
            </w:r>
            <w:r w:rsidRPr="00503689">
              <w:rPr>
                <w:rFonts w:ascii="Arial" w:hAnsi="Arial" w:cs="Arial"/>
                <w:sz w:val="16"/>
                <w:szCs w:val="16"/>
              </w:rPr>
              <w:lastRenderedPageBreak/>
              <w:t>общего и дополнительного образования"</w:t>
            </w:r>
          </w:p>
        </w:tc>
        <w:tc>
          <w:tcPr>
            <w:tcW w:w="425" w:type="dxa"/>
            <w:shd w:val="clear" w:color="auto" w:fill="auto"/>
            <w:vAlign w:val="bottom"/>
          </w:tcPr>
          <w:p w:rsidR="008073D4" w:rsidRDefault="008073D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lastRenderedPageBreak/>
              <w:t>606</w:t>
            </w:r>
          </w:p>
        </w:tc>
        <w:tc>
          <w:tcPr>
            <w:tcW w:w="283" w:type="dxa"/>
            <w:shd w:val="clear" w:color="auto" w:fill="auto"/>
            <w:vAlign w:val="bottom"/>
          </w:tcPr>
          <w:p w:rsidR="008073D4" w:rsidRDefault="008073D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lastRenderedPageBreak/>
              <w:t>07</w:t>
            </w:r>
          </w:p>
        </w:tc>
        <w:tc>
          <w:tcPr>
            <w:tcW w:w="426" w:type="dxa"/>
            <w:shd w:val="clear" w:color="auto" w:fill="auto"/>
            <w:vAlign w:val="bottom"/>
          </w:tcPr>
          <w:p w:rsidR="008073D4" w:rsidRDefault="008073D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lastRenderedPageBreak/>
              <w:t>02</w:t>
            </w:r>
          </w:p>
        </w:tc>
        <w:tc>
          <w:tcPr>
            <w:tcW w:w="1417" w:type="dxa"/>
            <w:shd w:val="clear" w:color="auto" w:fill="auto"/>
            <w:vAlign w:val="bottom"/>
          </w:tcPr>
          <w:p w:rsidR="008073D4" w:rsidRDefault="008073D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lastRenderedPageBreak/>
              <w:t>02 1 00 00000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lastRenderedPageBreak/>
              <w:t> </w:t>
            </w:r>
          </w:p>
        </w:tc>
        <w:tc>
          <w:tcPr>
            <w:tcW w:w="1701" w:type="dxa"/>
            <w:shd w:val="clear" w:color="auto" w:fill="auto"/>
            <w:vAlign w:val="bottom"/>
          </w:tcPr>
          <w:p w:rsidR="008073D4" w:rsidRDefault="008073D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lastRenderedPageBreak/>
              <w:t>349 044 526,91</w:t>
            </w:r>
          </w:p>
        </w:tc>
        <w:tc>
          <w:tcPr>
            <w:tcW w:w="2268" w:type="dxa"/>
            <w:shd w:val="clear" w:color="auto" w:fill="auto"/>
            <w:vAlign w:val="bottom"/>
          </w:tcPr>
          <w:p w:rsidR="008073D4" w:rsidRDefault="008073D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lastRenderedPageBreak/>
              <w:t>358 489 278,92</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lastRenderedPageBreak/>
              <w:t>Основное мероприятие "Обеспечение предоставления бесплатного общего и дополнительного образования детей"</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02</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02 1 03 00000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349 044 526,91</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358 489 278,92</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02</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02 1 03 11010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134 216 076,91</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134 774 888,92</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02</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02 1 03 11010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65 371 688,61</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65 371 688,61</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02</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02 1 03 11010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64 578 164,30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65 136 976,31</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Иные бюджетные ассигнования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02</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02 1 03 11010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800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4 266 224,00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4 266 224,00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02</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02 1 03 20020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468 720,00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468 720,00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02</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02 1 03 20020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100</w:t>
            </w:r>
          </w:p>
        </w:tc>
        <w:tc>
          <w:tcPr>
            <w:tcW w:w="1701"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468 720,00</w:t>
            </w:r>
          </w:p>
        </w:tc>
        <w:tc>
          <w:tcPr>
            <w:tcW w:w="2268" w:type="dxa"/>
            <w:shd w:val="clear" w:color="auto" w:fill="auto"/>
            <w:vAlign w:val="bottom"/>
          </w:tcPr>
          <w:p w:rsidR="00252E24" w:rsidRPr="00503689" w:rsidRDefault="00252E24" w:rsidP="00464B4A">
            <w:pPr>
              <w:ind w:left="-67" w:right="-77"/>
              <w:rPr>
                <w:rFonts w:ascii="Arial" w:hAnsi="Arial" w:cs="Arial"/>
                <w:sz w:val="16"/>
                <w:szCs w:val="16"/>
              </w:rPr>
            </w:pPr>
          </w:p>
          <w:p w:rsidR="00252E24" w:rsidRPr="00503689" w:rsidRDefault="00252E24" w:rsidP="00464B4A">
            <w:pPr>
              <w:ind w:left="-67" w:right="-77"/>
              <w:rPr>
                <w:rFonts w:ascii="Arial" w:hAnsi="Arial" w:cs="Arial"/>
                <w:sz w:val="16"/>
                <w:szCs w:val="16"/>
              </w:rPr>
            </w:pPr>
          </w:p>
          <w:p w:rsidR="00252E24" w:rsidRPr="00503689" w:rsidRDefault="00252E24" w:rsidP="00464B4A">
            <w:pPr>
              <w:ind w:left="-67" w:right="-77"/>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468 720,00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 xml:space="preserve">Прочие расходы на выполнение других обязательств органов местного самоуправления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02</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02 1 03 20280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1 206 400,00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1 206 400,00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02</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02 1 03 20280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1 206 400,00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1 206 400,00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02</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02 1 03 77160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213 153 330,00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222 039 270,00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02</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02 1 03 77160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208 300 597,63</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216 984 275,74</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02</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02 1 03 77160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4 852 732,37</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5 054 994,26</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02</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04 0 00 00000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1 834 099,00</w:t>
            </w:r>
          </w:p>
        </w:tc>
        <w:tc>
          <w:tcPr>
            <w:tcW w:w="2268" w:type="dxa"/>
            <w:shd w:val="clear" w:color="auto" w:fill="auto"/>
            <w:vAlign w:val="bottom"/>
          </w:tcPr>
          <w:p w:rsidR="00252E24" w:rsidRPr="00503689" w:rsidRDefault="00252E24" w:rsidP="00464B4A">
            <w:pPr>
              <w:ind w:left="-67" w:right="-77"/>
              <w:rPr>
                <w:rFonts w:ascii="Arial" w:hAnsi="Arial" w:cs="Arial"/>
                <w:sz w:val="16"/>
                <w:szCs w:val="16"/>
              </w:rPr>
            </w:pPr>
          </w:p>
          <w:p w:rsidR="00252E24" w:rsidRPr="00503689" w:rsidRDefault="00252E24" w:rsidP="00464B4A">
            <w:pPr>
              <w:ind w:left="-67" w:right="-77"/>
              <w:rPr>
                <w:rFonts w:ascii="Arial" w:hAnsi="Arial" w:cs="Arial"/>
                <w:sz w:val="16"/>
                <w:szCs w:val="16"/>
              </w:rPr>
            </w:pPr>
          </w:p>
          <w:p w:rsidR="00252E24" w:rsidRPr="00503689" w:rsidRDefault="00252E24" w:rsidP="00464B4A">
            <w:pPr>
              <w:ind w:left="-67" w:right="-77"/>
              <w:rPr>
                <w:rFonts w:ascii="Arial" w:hAnsi="Arial" w:cs="Arial"/>
                <w:sz w:val="16"/>
                <w:szCs w:val="16"/>
              </w:rPr>
            </w:pPr>
          </w:p>
          <w:p w:rsidR="00252E24" w:rsidRPr="00503689" w:rsidRDefault="00252E24" w:rsidP="00464B4A">
            <w:pPr>
              <w:ind w:left="-67" w:right="-77"/>
              <w:rPr>
                <w:rFonts w:ascii="Arial" w:hAnsi="Arial" w:cs="Arial"/>
                <w:sz w:val="16"/>
                <w:szCs w:val="16"/>
              </w:rPr>
            </w:pPr>
          </w:p>
          <w:p w:rsidR="00252E24" w:rsidRPr="00503689" w:rsidRDefault="00252E24" w:rsidP="00464B4A">
            <w:pPr>
              <w:ind w:left="-67" w:right="-77"/>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1 834 099,00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02</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04 4 00 00000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1 834 099,00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1 834 099,00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02</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04 4 01 00000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649 429,00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649 429,00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02</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04 4 01 20110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649 429,00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649 429,00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02</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04 4 01 20110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649 429,00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649 429,00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 xml:space="preserve">Основное мероприятие "Реализация </w:t>
            </w:r>
            <w:r w:rsidRPr="00503689">
              <w:rPr>
                <w:rFonts w:ascii="Arial" w:hAnsi="Arial" w:cs="Arial"/>
                <w:sz w:val="16"/>
                <w:szCs w:val="16"/>
              </w:rPr>
              <w:lastRenderedPageBreak/>
              <w:t>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8073D4" w:rsidRDefault="008073D4" w:rsidP="00464B4A">
            <w:pPr>
              <w:ind w:left="-67" w:right="-111"/>
              <w:rPr>
                <w:rFonts w:ascii="Arial" w:hAnsi="Arial" w:cs="Arial"/>
                <w:sz w:val="16"/>
                <w:szCs w:val="16"/>
              </w:rPr>
            </w:pPr>
          </w:p>
          <w:p w:rsidR="008073D4" w:rsidRDefault="008073D4" w:rsidP="00464B4A">
            <w:pPr>
              <w:ind w:left="-67" w:right="-111"/>
              <w:rPr>
                <w:rFonts w:ascii="Arial" w:hAnsi="Arial" w:cs="Arial"/>
                <w:sz w:val="16"/>
                <w:szCs w:val="16"/>
              </w:rPr>
            </w:pPr>
          </w:p>
          <w:p w:rsidR="008073D4" w:rsidRDefault="008073D4" w:rsidP="00464B4A">
            <w:pPr>
              <w:ind w:left="-67" w:right="-111"/>
              <w:rPr>
                <w:rFonts w:ascii="Arial" w:hAnsi="Arial" w:cs="Arial"/>
                <w:sz w:val="16"/>
                <w:szCs w:val="16"/>
              </w:rPr>
            </w:pPr>
          </w:p>
          <w:p w:rsidR="008073D4" w:rsidRDefault="008073D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8073D4" w:rsidRDefault="008073D4" w:rsidP="00464B4A">
            <w:pPr>
              <w:ind w:left="-67" w:right="-111"/>
              <w:rPr>
                <w:rFonts w:ascii="Arial" w:hAnsi="Arial" w:cs="Arial"/>
                <w:sz w:val="16"/>
                <w:szCs w:val="16"/>
              </w:rPr>
            </w:pPr>
          </w:p>
          <w:p w:rsidR="008073D4" w:rsidRDefault="008073D4" w:rsidP="00464B4A">
            <w:pPr>
              <w:ind w:left="-67" w:right="-111"/>
              <w:rPr>
                <w:rFonts w:ascii="Arial" w:hAnsi="Arial" w:cs="Arial"/>
                <w:sz w:val="16"/>
                <w:szCs w:val="16"/>
              </w:rPr>
            </w:pPr>
          </w:p>
          <w:p w:rsidR="008073D4" w:rsidRDefault="008073D4" w:rsidP="00464B4A">
            <w:pPr>
              <w:ind w:left="-67" w:right="-111"/>
              <w:rPr>
                <w:rFonts w:ascii="Arial" w:hAnsi="Arial" w:cs="Arial"/>
                <w:sz w:val="16"/>
                <w:szCs w:val="16"/>
              </w:rPr>
            </w:pPr>
          </w:p>
          <w:p w:rsidR="008073D4" w:rsidRDefault="008073D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BE365D" w:rsidRDefault="00BE365D" w:rsidP="00464B4A">
            <w:pPr>
              <w:ind w:left="-67" w:right="-111"/>
              <w:rPr>
                <w:rFonts w:ascii="Arial" w:hAnsi="Arial" w:cs="Arial"/>
                <w:sz w:val="16"/>
                <w:szCs w:val="16"/>
              </w:rPr>
            </w:pPr>
          </w:p>
          <w:p w:rsidR="00BE365D" w:rsidRDefault="00BE365D" w:rsidP="00464B4A">
            <w:pPr>
              <w:ind w:left="-67" w:right="-111"/>
              <w:rPr>
                <w:rFonts w:ascii="Arial" w:hAnsi="Arial" w:cs="Arial"/>
                <w:sz w:val="16"/>
                <w:szCs w:val="16"/>
              </w:rPr>
            </w:pPr>
          </w:p>
          <w:p w:rsidR="00BE365D" w:rsidRDefault="00BE365D" w:rsidP="00464B4A">
            <w:pPr>
              <w:ind w:left="-67" w:right="-111"/>
              <w:rPr>
                <w:rFonts w:ascii="Arial" w:hAnsi="Arial" w:cs="Arial"/>
                <w:sz w:val="16"/>
                <w:szCs w:val="16"/>
              </w:rPr>
            </w:pPr>
          </w:p>
          <w:p w:rsidR="00BE365D" w:rsidRDefault="00BE365D"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02</w:t>
            </w:r>
          </w:p>
        </w:tc>
        <w:tc>
          <w:tcPr>
            <w:tcW w:w="1417" w:type="dxa"/>
            <w:shd w:val="clear" w:color="auto" w:fill="auto"/>
            <w:vAlign w:val="bottom"/>
          </w:tcPr>
          <w:p w:rsidR="00BE365D" w:rsidRDefault="00BE365D" w:rsidP="00464B4A">
            <w:pPr>
              <w:ind w:left="-108" w:right="-111"/>
              <w:rPr>
                <w:rFonts w:ascii="Arial" w:hAnsi="Arial" w:cs="Arial"/>
                <w:sz w:val="16"/>
                <w:szCs w:val="16"/>
              </w:rPr>
            </w:pPr>
          </w:p>
          <w:p w:rsidR="00BE365D" w:rsidRDefault="00BE365D" w:rsidP="00464B4A">
            <w:pPr>
              <w:ind w:left="-108" w:right="-111"/>
              <w:rPr>
                <w:rFonts w:ascii="Arial" w:hAnsi="Arial" w:cs="Arial"/>
                <w:sz w:val="16"/>
                <w:szCs w:val="16"/>
              </w:rPr>
            </w:pPr>
          </w:p>
          <w:p w:rsidR="00BE365D" w:rsidRDefault="00BE365D" w:rsidP="00464B4A">
            <w:pPr>
              <w:ind w:left="-108" w:right="-111"/>
              <w:rPr>
                <w:rFonts w:ascii="Arial" w:hAnsi="Arial" w:cs="Arial"/>
                <w:sz w:val="16"/>
                <w:szCs w:val="16"/>
              </w:rPr>
            </w:pPr>
          </w:p>
          <w:p w:rsidR="00BE365D" w:rsidRDefault="00BE365D"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04 4 02 00000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lastRenderedPageBreak/>
              <w:t> </w:t>
            </w:r>
          </w:p>
        </w:tc>
        <w:tc>
          <w:tcPr>
            <w:tcW w:w="1701" w:type="dxa"/>
            <w:shd w:val="clear" w:color="auto" w:fill="auto"/>
            <w:vAlign w:val="bottom"/>
          </w:tcPr>
          <w:p w:rsidR="00BE365D" w:rsidRDefault="00BE365D" w:rsidP="00464B4A">
            <w:pPr>
              <w:ind w:left="-67" w:right="-111"/>
              <w:jc w:val="right"/>
              <w:rPr>
                <w:rFonts w:ascii="Arial" w:hAnsi="Arial" w:cs="Arial"/>
                <w:sz w:val="16"/>
                <w:szCs w:val="16"/>
              </w:rPr>
            </w:pPr>
          </w:p>
          <w:p w:rsidR="00BE365D" w:rsidRDefault="00BE365D" w:rsidP="00464B4A">
            <w:pPr>
              <w:ind w:left="-67" w:right="-111"/>
              <w:jc w:val="right"/>
              <w:rPr>
                <w:rFonts w:ascii="Arial" w:hAnsi="Arial" w:cs="Arial"/>
                <w:sz w:val="16"/>
                <w:szCs w:val="16"/>
              </w:rPr>
            </w:pPr>
          </w:p>
          <w:p w:rsidR="00BE365D" w:rsidRDefault="00BE365D" w:rsidP="00464B4A">
            <w:pPr>
              <w:ind w:left="-67" w:right="-111"/>
              <w:jc w:val="right"/>
              <w:rPr>
                <w:rFonts w:ascii="Arial" w:hAnsi="Arial" w:cs="Arial"/>
                <w:sz w:val="16"/>
                <w:szCs w:val="16"/>
              </w:rPr>
            </w:pPr>
          </w:p>
          <w:p w:rsidR="00BE365D" w:rsidRDefault="00BE365D"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1 184 670,00</w:t>
            </w:r>
          </w:p>
        </w:tc>
        <w:tc>
          <w:tcPr>
            <w:tcW w:w="2268" w:type="dxa"/>
            <w:shd w:val="clear" w:color="auto" w:fill="auto"/>
            <w:vAlign w:val="bottom"/>
          </w:tcPr>
          <w:p w:rsidR="00BE365D" w:rsidRDefault="00BE365D" w:rsidP="00464B4A">
            <w:pPr>
              <w:ind w:left="-67" w:right="-77"/>
              <w:jc w:val="right"/>
              <w:rPr>
                <w:rFonts w:ascii="Arial" w:hAnsi="Arial" w:cs="Arial"/>
                <w:sz w:val="16"/>
                <w:szCs w:val="16"/>
              </w:rPr>
            </w:pPr>
          </w:p>
          <w:p w:rsidR="00BE365D" w:rsidRDefault="00BE365D" w:rsidP="00464B4A">
            <w:pPr>
              <w:ind w:left="-67" w:right="-77"/>
              <w:jc w:val="right"/>
              <w:rPr>
                <w:rFonts w:ascii="Arial" w:hAnsi="Arial" w:cs="Arial"/>
                <w:sz w:val="16"/>
                <w:szCs w:val="16"/>
              </w:rPr>
            </w:pPr>
          </w:p>
          <w:p w:rsidR="00BE365D" w:rsidRDefault="00BE365D" w:rsidP="00464B4A">
            <w:pPr>
              <w:ind w:left="-67" w:right="-77"/>
              <w:jc w:val="right"/>
              <w:rPr>
                <w:rFonts w:ascii="Arial" w:hAnsi="Arial" w:cs="Arial"/>
                <w:sz w:val="16"/>
                <w:szCs w:val="16"/>
              </w:rPr>
            </w:pPr>
          </w:p>
          <w:p w:rsidR="00BE365D" w:rsidRDefault="00BE365D"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1 184 670,00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lastRenderedPageBreak/>
              <w:t>Мероприятия по повышению уровня пожарной безопасности</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02</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04 4 02 20200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1 184 670,00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1 184 670,00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02</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04 4 02 20200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1 184 670,00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1 184 670,00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Дополнительное образование детей</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38 704 617,10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39 699 563,14</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01 0 00 00000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151 224,80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151 224,80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Подпрограмма "Социальное обеспечение населения"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151 224,80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151 224,80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01 1 02 00000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151 224,80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151 224,80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01 1 02 76890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151 224,80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151 224,80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01 1 02 76890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151 224,80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151 224,80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02 0 00 00000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38 343 604,30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39 338 550,34</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Подпрограмма "Развитие дошкольного, общего и дополнительного образования"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02 1 00 00000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35 678 219,54</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36 670 479,31</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02 1 03 00000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35 678 219,54</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36 670 479,31</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02 1 03 11010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35 678 219,54</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36 670 479,31</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02 1 03 11010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33 427 632,71</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34 391 646,01</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02 1 03 11010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2 216 094,49</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2 244 340,96</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Иные бюджетные ассигнования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02 1 03 11010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800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34 492,34</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34 492,34</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Подпрограмма "Летний отдых"</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02 3 00 00000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2 665 384,76</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2 668 071,03</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Основное мероприятие "Организация досуга детей и подростков в летний период"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02 3 01 00000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2 665 384,76</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2 668 071,03</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02 3 01 11010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2 665 384,76</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2 668 071,03</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02 3 01 11010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2 665 384,76</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2 668 071,03</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04 0 00 00000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209 788,00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209 788,00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04 4 00 00000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209 788,00</w:t>
            </w:r>
          </w:p>
        </w:tc>
        <w:tc>
          <w:tcPr>
            <w:tcW w:w="2268" w:type="dxa"/>
            <w:shd w:val="clear" w:color="auto" w:fill="auto"/>
            <w:vAlign w:val="bottom"/>
          </w:tcPr>
          <w:p w:rsidR="00252E24" w:rsidRPr="00503689" w:rsidRDefault="00252E24" w:rsidP="00464B4A">
            <w:pPr>
              <w:ind w:left="-67" w:right="-77"/>
              <w:rPr>
                <w:rFonts w:ascii="Arial" w:hAnsi="Arial" w:cs="Arial"/>
                <w:sz w:val="16"/>
                <w:szCs w:val="16"/>
              </w:rPr>
            </w:pPr>
          </w:p>
          <w:p w:rsidR="00252E24" w:rsidRPr="00503689" w:rsidRDefault="00252E24" w:rsidP="00464B4A">
            <w:pPr>
              <w:ind w:left="-67" w:right="-77"/>
              <w:rPr>
                <w:rFonts w:ascii="Arial" w:hAnsi="Arial" w:cs="Arial"/>
                <w:sz w:val="16"/>
                <w:szCs w:val="16"/>
              </w:rPr>
            </w:pPr>
          </w:p>
          <w:p w:rsidR="00252E24" w:rsidRPr="00503689" w:rsidRDefault="00252E24" w:rsidP="00464B4A">
            <w:pPr>
              <w:ind w:left="-67" w:right="-77"/>
              <w:rPr>
                <w:rFonts w:ascii="Arial" w:hAnsi="Arial" w:cs="Arial"/>
                <w:sz w:val="16"/>
                <w:szCs w:val="16"/>
              </w:rPr>
            </w:pPr>
          </w:p>
          <w:p w:rsidR="00252E24" w:rsidRPr="00503689" w:rsidRDefault="00252E24" w:rsidP="00464B4A">
            <w:pPr>
              <w:ind w:left="-67" w:right="-77"/>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209 788,00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 xml:space="preserve">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w:t>
            </w:r>
            <w:r w:rsidRPr="00503689">
              <w:rPr>
                <w:rFonts w:ascii="Arial" w:hAnsi="Arial" w:cs="Arial"/>
                <w:sz w:val="16"/>
                <w:szCs w:val="16"/>
              </w:rPr>
              <w:lastRenderedPageBreak/>
              <w:t>учреждений"</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lastRenderedPageBreak/>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lastRenderedPageBreak/>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lastRenderedPageBreak/>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lastRenderedPageBreak/>
              <w:t>04 4 01 00000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lastRenderedPageBreak/>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lastRenderedPageBreak/>
              <w:t>209 788,00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lastRenderedPageBreak/>
              <w:t>209 788,00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lastRenderedPageBreak/>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04 4 01 20110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209 788,00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209 788,00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04 4 01 20110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209 788,00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209 788,00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 xml:space="preserve">Молодежная политика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5 792 246,71</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5 792 246,71</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 xml:space="preserve">02 0 00 00000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4 070 894,00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4 070 894,00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Подпрограмма "Летний отдых"</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 xml:space="preserve">02 3 00 00000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4 070 894,00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4 070 894,00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Основное мероприятие "Организация досуга детей и подростков в летний период"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 xml:space="preserve">02 3 01 00000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4 070 894,00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4 070 894,00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Организация и обеспечение оздоровления детей, проживающих на территории Благодарненского городского округа Ставропольского края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 xml:space="preserve">02 3 01 20030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3 699 690,00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3 699 690,00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 xml:space="preserve">02 3 01 20030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63 930,00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63 930,00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 xml:space="preserve">02 3 01 20030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3 635 760,00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3 635 760,00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Расходы на организацию и обеспечение занятости детей в период летних каникул</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 xml:space="preserve">02 3 01 20040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371 204,00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371 204,00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 xml:space="preserve">02 3 01 20040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279 733,00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279 733,00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 xml:space="preserve">02 3 01 20040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91 471,00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91 471,00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04 0 00 00000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1 721 352,71</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1 721 352,71</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 xml:space="preserve">Подпрограмма "Молодежная политика"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04 8 00 00000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1 721 352,71</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1 721 352,71</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Основное мероприятие "Организация досуга молодежи"</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04 8 01 00000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1 721 352,71</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1 721 352,71</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04 8 01 11010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1 621 352,71</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1 621 352,71</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04 8 01 11010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1 621 352,71</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1 621 352,71</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04 8 01 20130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100 000,00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100 000,00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04 8 01 20130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100 000,00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100 000,00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Другие вопросы в области образования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09</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14 567 681,91</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14 576 429,66</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09</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02 0 00 00000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14 369 166,91</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14 377 914,66</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09</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02 2 00 00000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1 470 370,00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1 470 370,00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09</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02 2 01 00000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1 470 370,00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1 470 370,00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Расходы на организацию и осуществление деятельности по опеке и попечительству в области образования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09</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02 2 01 76200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1 470 370,00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1 470 370,00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 xml:space="preserve">Расходы на выплаты персоналу в целях обеспечения выполнения функций </w:t>
            </w:r>
            <w:r w:rsidRPr="00503689">
              <w:rPr>
                <w:rFonts w:ascii="Arial" w:hAnsi="Arial" w:cs="Arial"/>
                <w:sz w:val="16"/>
                <w:szCs w:val="16"/>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8E062F" w:rsidRDefault="008E062F" w:rsidP="00464B4A">
            <w:pPr>
              <w:ind w:left="-67" w:right="-111"/>
              <w:rPr>
                <w:rFonts w:ascii="Arial" w:hAnsi="Arial" w:cs="Arial"/>
                <w:sz w:val="16"/>
                <w:szCs w:val="16"/>
              </w:rPr>
            </w:pPr>
          </w:p>
          <w:p w:rsidR="008E062F" w:rsidRDefault="008E062F" w:rsidP="00464B4A">
            <w:pPr>
              <w:ind w:left="-67" w:right="-111"/>
              <w:rPr>
                <w:rFonts w:ascii="Arial" w:hAnsi="Arial" w:cs="Arial"/>
                <w:sz w:val="16"/>
                <w:szCs w:val="16"/>
              </w:rPr>
            </w:pPr>
          </w:p>
          <w:p w:rsidR="008E062F" w:rsidRDefault="008E062F" w:rsidP="00464B4A">
            <w:pPr>
              <w:ind w:left="-67" w:right="-111"/>
              <w:rPr>
                <w:rFonts w:ascii="Arial" w:hAnsi="Arial" w:cs="Arial"/>
                <w:sz w:val="16"/>
                <w:szCs w:val="16"/>
              </w:rPr>
            </w:pPr>
          </w:p>
          <w:p w:rsidR="008E062F" w:rsidRDefault="008E062F" w:rsidP="00464B4A">
            <w:pPr>
              <w:ind w:left="-67" w:right="-111"/>
              <w:rPr>
                <w:rFonts w:ascii="Arial" w:hAnsi="Arial" w:cs="Arial"/>
                <w:sz w:val="16"/>
                <w:szCs w:val="16"/>
              </w:rPr>
            </w:pPr>
          </w:p>
          <w:p w:rsidR="008E062F" w:rsidRDefault="008E062F"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8E062F" w:rsidRDefault="008E062F" w:rsidP="00464B4A">
            <w:pPr>
              <w:ind w:left="-67" w:right="-111"/>
              <w:rPr>
                <w:rFonts w:ascii="Arial" w:hAnsi="Arial" w:cs="Arial"/>
                <w:sz w:val="16"/>
                <w:szCs w:val="16"/>
              </w:rPr>
            </w:pPr>
          </w:p>
          <w:p w:rsidR="008E062F" w:rsidRDefault="008E062F" w:rsidP="00464B4A">
            <w:pPr>
              <w:ind w:left="-67" w:right="-111"/>
              <w:rPr>
                <w:rFonts w:ascii="Arial" w:hAnsi="Arial" w:cs="Arial"/>
                <w:sz w:val="16"/>
                <w:szCs w:val="16"/>
              </w:rPr>
            </w:pPr>
          </w:p>
          <w:p w:rsidR="008E062F" w:rsidRDefault="008E062F" w:rsidP="00464B4A">
            <w:pPr>
              <w:ind w:left="-67" w:right="-111"/>
              <w:rPr>
                <w:rFonts w:ascii="Arial" w:hAnsi="Arial" w:cs="Arial"/>
                <w:sz w:val="16"/>
                <w:szCs w:val="16"/>
              </w:rPr>
            </w:pPr>
          </w:p>
          <w:p w:rsidR="008E062F" w:rsidRDefault="008E062F" w:rsidP="00464B4A">
            <w:pPr>
              <w:ind w:left="-67" w:right="-111"/>
              <w:rPr>
                <w:rFonts w:ascii="Arial" w:hAnsi="Arial" w:cs="Arial"/>
                <w:sz w:val="16"/>
                <w:szCs w:val="16"/>
              </w:rPr>
            </w:pPr>
          </w:p>
          <w:p w:rsidR="008E062F" w:rsidRDefault="008E062F"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8E062F" w:rsidRDefault="008E062F" w:rsidP="00464B4A">
            <w:pPr>
              <w:ind w:left="-67" w:right="-111"/>
              <w:rPr>
                <w:rFonts w:ascii="Arial" w:hAnsi="Arial" w:cs="Arial"/>
                <w:sz w:val="16"/>
                <w:szCs w:val="16"/>
              </w:rPr>
            </w:pPr>
          </w:p>
          <w:p w:rsidR="008E062F" w:rsidRDefault="008E062F" w:rsidP="00464B4A">
            <w:pPr>
              <w:ind w:left="-67" w:right="-111"/>
              <w:rPr>
                <w:rFonts w:ascii="Arial" w:hAnsi="Arial" w:cs="Arial"/>
                <w:sz w:val="16"/>
                <w:szCs w:val="16"/>
              </w:rPr>
            </w:pPr>
          </w:p>
          <w:p w:rsidR="008E062F" w:rsidRDefault="008E062F" w:rsidP="00464B4A">
            <w:pPr>
              <w:ind w:left="-67" w:right="-111"/>
              <w:rPr>
                <w:rFonts w:ascii="Arial" w:hAnsi="Arial" w:cs="Arial"/>
                <w:sz w:val="16"/>
                <w:szCs w:val="16"/>
              </w:rPr>
            </w:pPr>
          </w:p>
          <w:p w:rsidR="008E062F" w:rsidRDefault="008E062F" w:rsidP="00464B4A">
            <w:pPr>
              <w:ind w:left="-67" w:right="-111"/>
              <w:rPr>
                <w:rFonts w:ascii="Arial" w:hAnsi="Arial" w:cs="Arial"/>
                <w:sz w:val="16"/>
                <w:szCs w:val="16"/>
              </w:rPr>
            </w:pPr>
          </w:p>
          <w:p w:rsidR="008E062F" w:rsidRDefault="008E062F"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09</w:t>
            </w:r>
          </w:p>
        </w:tc>
        <w:tc>
          <w:tcPr>
            <w:tcW w:w="1417" w:type="dxa"/>
            <w:shd w:val="clear" w:color="auto" w:fill="auto"/>
            <w:vAlign w:val="bottom"/>
          </w:tcPr>
          <w:p w:rsidR="008E062F" w:rsidRDefault="008E062F" w:rsidP="00464B4A">
            <w:pPr>
              <w:ind w:left="-108" w:right="-111"/>
              <w:rPr>
                <w:rFonts w:ascii="Arial" w:hAnsi="Arial" w:cs="Arial"/>
                <w:sz w:val="16"/>
                <w:szCs w:val="16"/>
              </w:rPr>
            </w:pPr>
          </w:p>
          <w:p w:rsidR="008E062F" w:rsidRDefault="008E062F" w:rsidP="00464B4A">
            <w:pPr>
              <w:ind w:left="-108" w:right="-111"/>
              <w:rPr>
                <w:rFonts w:ascii="Arial" w:hAnsi="Arial" w:cs="Arial"/>
                <w:sz w:val="16"/>
                <w:szCs w:val="16"/>
              </w:rPr>
            </w:pPr>
          </w:p>
          <w:p w:rsidR="008E062F" w:rsidRDefault="008E062F" w:rsidP="00464B4A">
            <w:pPr>
              <w:ind w:left="-108" w:right="-111"/>
              <w:rPr>
                <w:rFonts w:ascii="Arial" w:hAnsi="Arial" w:cs="Arial"/>
                <w:sz w:val="16"/>
                <w:szCs w:val="16"/>
              </w:rPr>
            </w:pPr>
          </w:p>
          <w:p w:rsidR="008E062F" w:rsidRDefault="008E062F" w:rsidP="00464B4A">
            <w:pPr>
              <w:ind w:left="-108" w:right="-111"/>
              <w:rPr>
                <w:rFonts w:ascii="Arial" w:hAnsi="Arial" w:cs="Arial"/>
                <w:sz w:val="16"/>
                <w:szCs w:val="16"/>
              </w:rPr>
            </w:pPr>
          </w:p>
          <w:p w:rsidR="008E062F" w:rsidRDefault="008E062F"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02 2 01 76200</w:t>
            </w:r>
          </w:p>
        </w:tc>
        <w:tc>
          <w:tcPr>
            <w:tcW w:w="425" w:type="dxa"/>
            <w:shd w:val="clear" w:color="auto" w:fill="auto"/>
            <w:vAlign w:val="bottom"/>
          </w:tcPr>
          <w:p w:rsidR="008E062F" w:rsidRDefault="008E062F" w:rsidP="00464B4A">
            <w:pPr>
              <w:ind w:left="-67" w:right="-111"/>
              <w:rPr>
                <w:rFonts w:ascii="Arial" w:hAnsi="Arial" w:cs="Arial"/>
                <w:sz w:val="16"/>
                <w:szCs w:val="16"/>
              </w:rPr>
            </w:pPr>
          </w:p>
          <w:p w:rsidR="008E062F" w:rsidRDefault="008E062F" w:rsidP="00464B4A">
            <w:pPr>
              <w:ind w:left="-67" w:right="-111"/>
              <w:rPr>
                <w:rFonts w:ascii="Arial" w:hAnsi="Arial" w:cs="Arial"/>
                <w:sz w:val="16"/>
                <w:szCs w:val="16"/>
              </w:rPr>
            </w:pPr>
          </w:p>
          <w:p w:rsidR="008E062F" w:rsidRDefault="008E062F" w:rsidP="00464B4A">
            <w:pPr>
              <w:ind w:left="-67" w:right="-111"/>
              <w:rPr>
                <w:rFonts w:ascii="Arial" w:hAnsi="Arial" w:cs="Arial"/>
                <w:sz w:val="16"/>
                <w:szCs w:val="16"/>
              </w:rPr>
            </w:pPr>
          </w:p>
          <w:p w:rsidR="008E062F" w:rsidRDefault="008E062F" w:rsidP="00464B4A">
            <w:pPr>
              <w:ind w:left="-67" w:right="-111"/>
              <w:rPr>
                <w:rFonts w:ascii="Arial" w:hAnsi="Arial" w:cs="Arial"/>
                <w:sz w:val="16"/>
                <w:szCs w:val="16"/>
              </w:rPr>
            </w:pPr>
          </w:p>
          <w:p w:rsidR="008E062F" w:rsidRDefault="008E062F"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100</w:t>
            </w:r>
          </w:p>
        </w:tc>
        <w:tc>
          <w:tcPr>
            <w:tcW w:w="1701" w:type="dxa"/>
            <w:shd w:val="clear" w:color="auto" w:fill="auto"/>
            <w:vAlign w:val="bottom"/>
          </w:tcPr>
          <w:p w:rsidR="008E062F" w:rsidRDefault="008E062F" w:rsidP="00464B4A">
            <w:pPr>
              <w:ind w:left="-67" w:right="-111"/>
              <w:jc w:val="right"/>
              <w:rPr>
                <w:rFonts w:ascii="Arial" w:hAnsi="Arial" w:cs="Arial"/>
                <w:sz w:val="16"/>
                <w:szCs w:val="16"/>
              </w:rPr>
            </w:pPr>
          </w:p>
          <w:p w:rsidR="008E062F" w:rsidRDefault="008E062F" w:rsidP="00464B4A">
            <w:pPr>
              <w:ind w:left="-67" w:right="-111"/>
              <w:jc w:val="right"/>
              <w:rPr>
                <w:rFonts w:ascii="Arial" w:hAnsi="Arial" w:cs="Arial"/>
                <w:sz w:val="16"/>
                <w:szCs w:val="16"/>
              </w:rPr>
            </w:pPr>
          </w:p>
          <w:p w:rsidR="008E062F" w:rsidRDefault="008E062F" w:rsidP="00464B4A">
            <w:pPr>
              <w:ind w:left="-67" w:right="-111"/>
              <w:jc w:val="right"/>
              <w:rPr>
                <w:rFonts w:ascii="Arial" w:hAnsi="Arial" w:cs="Arial"/>
                <w:sz w:val="16"/>
                <w:szCs w:val="16"/>
              </w:rPr>
            </w:pPr>
          </w:p>
          <w:p w:rsidR="008E062F" w:rsidRDefault="008E062F" w:rsidP="00464B4A">
            <w:pPr>
              <w:ind w:left="-67" w:right="-111"/>
              <w:jc w:val="right"/>
              <w:rPr>
                <w:rFonts w:ascii="Arial" w:hAnsi="Arial" w:cs="Arial"/>
                <w:sz w:val="16"/>
                <w:szCs w:val="16"/>
              </w:rPr>
            </w:pPr>
          </w:p>
          <w:p w:rsidR="008E062F" w:rsidRDefault="008E062F"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1 311 841,40</w:t>
            </w:r>
          </w:p>
        </w:tc>
        <w:tc>
          <w:tcPr>
            <w:tcW w:w="2268" w:type="dxa"/>
            <w:shd w:val="clear" w:color="auto" w:fill="auto"/>
            <w:vAlign w:val="bottom"/>
          </w:tcPr>
          <w:p w:rsidR="008E062F" w:rsidRDefault="008E062F" w:rsidP="00464B4A">
            <w:pPr>
              <w:ind w:left="-67" w:right="-77"/>
              <w:jc w:val="right"/>
              <w:rPr>
                <w:rFonts w:ascii="Arial" w:hAnsi="Arial" w:cs="Arial"/>
                <w:sz w:val="16"/>
                <w:szCs w:val="16"/>
              </w:rPr>
            </w:pPr>
          </w:p>
          <w:p w:rsidR="008E062F" w:rsidRDefault="008E062F" w:rsidP="00464B4A">
            <w:pPr>
              <w:ind w:left="-67" w:right="-77"/>
              <w:jc w:val="right"/>
              <w:rPr>
                <w:rFonts w:ascii="Arial" w:hAnsi="Arial" w:cs="Arial"/>
                <w:sz w:val="16"/>
                <w:szCs w:val="16"/>
              </w:rPr>
            </w:pPr>
          </w:p>
          <w:p w:rsidR="008E062F" w:rsidRDefault="008E062F" w:rsidP="00464B4A">
            <w:pPr>
              <w:ind w:left="-67" w:right="-77"/>
              <w:jc w:val="right"/>
              <w:rPr>
                <w:rFonts w:ascii="Arial" w:hAnsi="Arial" w:cs="Arial"/>
                <w:sz w:val="16"/>
                <w:szCs w:val="16"/>
              </w:rPr>
            </w:pPr>
          </w:p>
          <w:p w:rsidR="008E062F" w:rsidRDefault="008E062F" w:rsidP="00464B4A">
            <w:pPr>
              <w:ind w:left="-67" w:right="-77"/>
              <w:jc w:val="right"/>
              <w:rPr>
                <w:rFonts w:ascii="Arial" w:hAnsi="Arial" w:cs="Arial"/>
                <w:sz w:val="16"/>
                <w:szCs w:val="16"/>
              </w:rPr>
            </w:pPr>
          </w:p>
          <w:p w:rsidR="008E062F" w:rsidRDefault="008E062F"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1 311 841,40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09</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02 2 01 76200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158 528,60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158 528,60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общепрограммные мероприятия"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09</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02 4 00 00000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12 898 796,91</w:t>
            </w:r>
          </w:p>
        </w:tc>
        <w:tc>
          <w:tcPr>
            <w:tcW w:w="2268" w:type="dxa"/>
            <w:shd w:val="clear" w:color="auto" w:fill="auto"/>
            <w:vAlign w:val="bottom"/>
          </w:tcPr>
          <w:p w:rsidR="00252E24" w:rsidRPr="00503689" w:rsidRDefault="00252E24" w:rsidP="00464B4A">
            <w:pPr>
              <w:ind w:left="-67" w:right="-77"/>
              <w:rPr>
                <w:rFonts w:ascii="Arial" w:hAnsi="Arial" w:cs="Arial"/>
                <w:sz w:val="16"/>
                <w:szCs w:val="16"/>
              </w:rPr>
            </w:pPr>
          </w:p>
          <w:p w:rsidR="00252E24" w:rsidRPr="00503689" w:rsidRDefault="00252E24" w:rsidP="00464B4A">
            <w:pPr>
              <w:ind w:left="-67" w:right="-77"/>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12 907 544,66</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Основное мероприятие "Обеспечение реализации Программы"</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09</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02 4 01 00000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12 898 796,91</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12 907 544,66</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 xml:space="preserve">Расходы на обеспечение функций органов местного самоуправления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09</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02 4 01 10010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135 332,20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135 332,20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09</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02 4 01 10010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110 800,20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110 800,20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09</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02 4 01 10010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24 532,00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24 532,00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Расходы на выплаты по оплате труда работников органов местного самоуправления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09</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02 4 01 10020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3 025 973,46</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3 025 973,46</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09</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02 4 01 10020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3 025 973,46</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3 025 973,46</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09</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02 4 01 11010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9 737 491,25</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9 746 239,00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09</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02 4 01 11010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7 597 536,17</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7 597 536,17</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09</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02 4 01 11010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2 113 633,08</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2 122 380,83</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Иные бюджетные ассигнования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09</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02 4 01 11010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800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26 322,00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26 322,00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09</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04 0 00 00000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198 515,00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198 515,00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09</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04 4 00 00000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198 515,00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198 515,00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09</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04 4 01 00000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198 515,00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198 515,00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09</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04 4 01 20110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198 515,00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198 515,00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09</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04 4 01 20110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198 515,00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198 515,00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Социальная политика</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18 945 040,00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18 945 040,00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Охрана семьи и детства</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18 945 040,00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18 945 040,00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02 0 00 00000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18 945 040,00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18 945 040,00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 xml:space="preserve">Подпрограмма "Развитие дошкольного, </w:t>
            </w:r>
            <w:r w:rsidRPr="00503689">
              <w:rPr>
                <w:rFonts w:ascii="Arial" w:hAnsi="Arial" w:cs="Arial"/>
                <w:sz w:val="16"/>
                <w:szCs w:val="16"/>
              </w:rPr>
              <w:lastRenderedPageBreak/>
              <w:t>общего и дополнительного образования"</w:t>
            </w:r>
          </w:p>
        </w:tc>
        <w:tc>
          <w:tcPr>
            <w:tcW w:w="425" w:type="dxa"/>
            <w:shd w:val="clear" w:color="auto" w:fill="auto"/>
            <w:vAlign w:val="bottom"/>
          </w:tcPr>
          <w:p w:rsidR="006C57EB" w:rsidRDefault="006C57EB"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lastRenderedPageBreak/>
              <w:t>606</w:t>
            </w:r>
          </w:p>
        </w:tc>
        <w:tc>
          <w:tcPr>
            <w:tcW w:w="283" w:type="dxa"/>
            <w:shd w:val="clear" w:color="auto" w:fill="auto"/>
            <w:vAlign w:val="bottom"/>
          </w:tcPr>
          <w:p w:rsidR="006C57EB" w:rsidRDefault="006C57EB"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lastRenderedPageBreak/>
              <w:t>10</w:t>
            </w:r>
          </w:p>
        </w:tc>
        <w:tc>
          <w:tcPr>
            <w:tcW w:w="426" w:type="dxa"/>
            <w:shd w:val="clear" w:color="auto" w:fill="auto"/>
            <w:vAlign w:val="bottom"/>
          </w:tcPr>
          <w:p w:rsidR="006C57EB" w:rsidRDefault="006C57EB"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lastRenderedPageBreak/>
              <w:t>04</w:t>
            </w:r>
          </w:p>
        </w:tc>
        <w:tc>
          <w:tcPr>
            <w:tcW w:w="1417" w:type="dxa"/>
            <w:shd w:val="clear" w:color="auto" w:fill="auto"/>
            <w:vAlign w:val="bottom"/>
          </w:tcPr>
          <w:p w:rsidR="006C57EB" w:rsidRDefault="006C57EB"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lastRenderedPageBreak/>
              <w:t>02 1 00 00000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lastRenderedPageBreak/>
              <w:t> </w:t>
            </w:r>
          </w:p>
        </w:tc>
        <w:tc>
          <w:tcPr>
            <w:tcW w:w="1701" w:type="dxa"/>
            <w:shd w:val="clear" w:color="auto" w:fill="auto"/>
            <w:vAlign w:val="bottom"/>
          </w:tcPr>
          <w:p w:rsidR="006C57EB" w:rsidRDefault="006C57EB"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lastRenderedPageBreak/>
              <w:t>10 140 000,00</w:t>
            </w:r>
          </w:p>
        </w:tc>
        <w:tc>
          <w:tcPr>
            <w:tcW w:w="2268" w:type="dxa"/>
            <w:shd w:val="clear" w:color="auto" w:fill="auto"/>
            <w:vAlign w:val="bottom"/>
          </w:tcPr>
          <w:p w:rsidR="006C57EB" w:rsidRDefault="006C57EB"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lastRenderedPageBreak/>
              <w:t>10 140 000,00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lastRenderedPageBreak/>
              <w:t>Основное мероприятие "Присмотр и уход"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02 1 02 00000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10 140 000,00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10 140 000,00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02 1 02 76140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10 140 000,00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10 140 000,00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02 1 02 76140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152 100,00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152 100,00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02 1 02 76140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300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9 987 900,00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9 987 900,00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Default="00252E24" w:rsidP="00464B4A">
            <w:pPr>
              <w:ind w:left="-67" w:right="-111"/>
              <w:rPr>
                <w:rFonts w:ascii="Arial" w:hAnsi="Arial" w:cs="Arial"/>
                <w:sz w:val="16"/>
                <w:szCs w:val="16"/>
              </w:rPr>
            </w:pPr>
          </w:p>
          <w:p w:rsidR="00133D4D" w:rsidRDefault="00133D4D"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02 2 00 00000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8 805 040,00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8 805 040,00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02 2 01 00000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8 805 040,00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8 805 040,00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Выплата денежных средств на содержание ребенка опекуну (попечителю)</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02 2 01 78110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6 561 880,00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6 561 880,00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02 2 01 78110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300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6 561 880,00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6 561 880,00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02 2 01 78130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2 085 660,00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2 085 660,00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02 2 01 78130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300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2 085 660,00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2 085 660,00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Выплата единовременного пособия усыновителям</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02 2 01 78140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right="-111"/>
              <w:jc w:val="right"/>
              <w:rPr>
                <w:rFonts w:ascii="Arial" w:hAnsi="Arial" w:cs="Arial"/>
                <w:sz w:val="16"/>
                <w:szCs w:val="16"/>
              </w:rPr>
            </w:pPr>
            <w:r w:rsidRPr="00503689">
              <w:rPr>
                <w:rFonts w:ascii="Arial" w:hAnsi="Arial" w:cs="Arial"/>
                <w:sz w:val="16"/>
                <w:szCs w:val="16"/>
              </w:rPr>
              <w:t>157 500,00</w:t>
            </w:r>
          </w:p>
        </w:tc>
        <w:tc>
          <w:tcPr>
            <w:tcW w:w="2268" w:type="dxa"/>
            <w:shd w:val="clear" w:color="auto" w:fill="auto"/>
            <w:vAlign w:val="bottom"/>
          </w:tcPr>
          <w:p w:rsidR="00252E24" w:rsidRPr="00503689" w:rsidRDefault="00252E24" w:rsidP="00464B4A">
            <w:pPr>
              <w:ind w:right="-77"/>
              <w:jc w:val="right"/>
              <w:rPr>
                <w:rFonts w:ascii="Arial" w:hAnsi="Arial" w:cs="Arial"/>
                <w:sz w:val="16"/>
                <w:szCs w:val="16"/>
              </w:rPr>
            </w:pPr>
            <w:r w:rsidRPr="00503689">
              <w:rPr>
                <w:rFonts w:ascii="Arial" w:hAnsi="Arial" w:cs="Arial"/>
                <w:sz w:val="16"/>
                <w:szCs w:val="16"/>
              </w:rPr>
              <w:t>157 500,00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606</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02 2 01 78140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300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157 500,00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157 500,00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УПРАВЛЕНИЕ ТРУДА И СОЦИАЛЬНОЙ ЗАЩИТЫ НАСЕЛЕНИЯ АДМИНИСТРАЦИИ БЛАГОДАРНЕНСКОГО ГОРОДСКОГО ОКРУГА СТАВРОПОЛЬСКОГО КРАЯ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609</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371 459 489,00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373 547 129,00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Социальная политика</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609</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371 459 489,00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373 547 129,00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Социальное обеспечение населения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609</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254 390 470,00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256 382 510,00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609</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01 0 00 00000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254 390 470,00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256 382 510,00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Подпрограмма "Социальное обеспечение населения"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609</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254 390 470,00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256 382 510,00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Основное мероприятие "Предоставление мер социальной поддержки семьям и детям"</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609</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01 1 01 00000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87 499 740,00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91 735 560,00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609</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01 1 01 53800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62 020 900,00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64 354 500,00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609</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01 1 01 53800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400 000,00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400 000,00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609</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01 1 01 53800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300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61 620 900,00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63 954 500,00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Выплата ежегодного социального пособия на проезд учащимся (студентам)</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609</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01 1 01 76260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36 470,00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36 470,00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609</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01 1 01 76260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486,00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486,00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609</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01 1 01 76260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300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35 984,00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35 984,00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Выплата ежемесячной денежной компенсации на каждого ребенка в возрасте до 18 лет многодетным семьям</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609</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01 1 01 76280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23 794 110,00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25 696 330,00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 xml:space="preserve">Закупка товаров, работ и услуг для обеспечения государственных </w:t>
            </w:r>
            <w:r w:rsidRPr="00503689">
              <w:rPr>
                <w:rFonts w:ascii="Arial" w:hAnsi="Arial" w:cs="Arial"/>
                <w:sz w:val="16"/>
                <w:szCs w:val="16"/>
              </w:rPr>
              <w:lastRenderedPageBreak/>
              <w:t>(муниципальных) нужд</w:t>
            </w:r>
          </w:p>
        </w:tc>
        <w:tc>
          <w:tcPr>
            <w:tcW w:w="425" w:type="dxa"/>
            <w:shd w:val="clear" w:color="auto" w:fill="auto"/>
            <w:vAlign w:val="bottom"/>
          </w:tcPr>
          <w:p w:rsidR="00133D4D" w:rsidRDefault="00133D4D" w:rsidP="00464B4A">
            <w:pPr>
              <w:ind w:left="-67" w:right="-111"/>
              <w:rPr>
                <w:rFonts w:ascii="Arial" w:hAnsi="Arial" w:cs="Arial"/>
                <w:sz w:val="16"/>
                <w:szCs w:val="16"/>
              </w:rPr>
            </w:pPr>
          </w:p>
          <w:p w:rsidR="00133D4D" w:rsidRDefault="00133D4D"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lastRenderedPageBreak/>
              <w:t>609</w:t>
            </w:r>
          </w:p>
        </w:tc>
        <w:tc>
          <w:tcPr>
            <w:tcW w:w="283" w:type="dxa"/>
            <w:shd w:val="clear" w:color="auto" w:fill="auto"/>
            <w:vAlign w:val="bottom"/>
          </w:tcPr>
          <w:p w:rsidR="00133D4D" w:rsidRDefault="00133D4D" w:rsidP="00464B4A">
            <w:pPr>
              <w:ind w:left="-67" w:right="-111"/>
              <w:rPr>
                <w:rFonts w:ascii="Arial" w:hAnsi="Arial" w:cs="Arial"/>
                <w:sz w:val="16"/>
                <w:szCs w:val="16"/>
              </w:rPr>
            </w:pPr>
          </w:p>
          <w:p w:rsidR="00133D4D" w:rsidRDefault="00133D4D"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lastRenderedPageBreak/>
              <w:t>10</w:t>
            </w:r>
          </w:p>
        </w:tc>
        <w:tc>
          <w:tcPr>
            <w:tcW w:w="426" w:type="dxa"/>
            <w:shd w:val="clear" w:color="auto" w:fill="auto"/>
            <w:vAlign w:val="bottom"/>
          </w:tcPr>
          <w:p w:rsidR="00133D4D" w:rsidRDefault="00133D4D" w:rsidP="00464B4A">
            <w:pPr>
              <w:ind w:left="-67" w:right="-111"/>
              <w:rPr>
                <w:rFonts w:ascii="Arial" w:hAnsi="Arial" w:cs="Arial"/>
                <w:sz w:val="16"/>
                <w:szCs w:val="16"/>
              </w:rPr>
            </w:pPr>
          </w:p>
          <w:p w:rsidR="00133D4D" w:rsidRDefault="00133D4D"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lastRenderedPageBreak/>
              <w:t>03</w:t>
            </w:r>
          </w:p>
        </w:tc>
        <w:tc>
          <w:tcPr>
            <w:tcW w:w="1417" w:type="dxa"/>
            <w:shd w:val="clear" w:color="auto" w:fill="auto"/>
            <w:vAlign w:val="bottom"/>
          </w:tcPr>
          <w:p w:rsidR="00133D4D" w:rsidRDefault="00133D4D" w:rsidP="00464B4A">
            <w:pPr>
              <w:ind w:left="-108" w:right="-111"/>
              <w:rPr>
                <w:rFonts w:ascii="Arial" w:hAnsi="Arial" w:cs="Arial"/>
                <w:sz w:val="16"/>
                <w:szCs w:val="16"/>
              </w:rPr>
            </w:pPr>
          </w:p>
          <w:p w:rsidR="00133D4D" w:rsidRDefault="00133D4D"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lastRenderedPageBreak/>
              <w:t>01 1 01 76280</w:t>
            </w:r>
          </w:p>
        </w:tc>
        <w:tc>
          <w:tcPr>
            <w:tcW w:w="425" w:type="dxa"/>
            <w:shd w:val="clear" w:color="auto" w:fill="auto"/>
            <w:vAlign w:val="bottom"/>
          </w:tcPr>
          <w:p w:rsidR="00133D4D" w:rsidRDefault="00133D4D" w:rsidP="00464B4A">
            <w:pPr>
              <w:ind w:left="-67" w:right="-111"/>
              <w:rPr>
                <w:rFonts w:ascii="Arial" w:hAnsi="Arial" w:cs="Arial"/>
                <w:sz w:val="16"/>
                <w:szCs w:val="16"/>
              </w:rPr>
            </w:pPr>
          </w:p>
          <w:p w:rsidR="00133D4D" w:rsidRDefault="00133D4D"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lastRenderedPageBreak/>
              <w:t>200</w:t>
            </w:r>
          </w:p>
        </w:tc>
        <w:tc>
          <w:tcPr>
            <w:tcW w:w="1701" w:type="dxa"/>
            <w:shd w:val="clear" w:color="auto" w:fill="auto"/>
            <w:vAlign w:val="bottom"/>
          </w:tcPr>
          <w:p w:rsidR="00133D4D" w:rsidRDefault="00133D4D" w:rsidP="00464B4A">
            <w:pPr>
              <w:ind w:left="-67" w:right="-111"/>
              <w:jc w:val="right"/>
              <w:rPr>
                <w:rFonts w:ascii="Arial" w:hAnsi="Arial" w:cs="Arial"/>
                <w:sz w:val="16"/>
                <w:szCs w:val="16"/>
              </w:rPr>
            </w:pPr>
          </w:p>
          <w:p w:rsidR="00133D4D" w:rsidRDefault="00133D4D"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lastRenderedPageBreak/>
              <w:t>265 000,00</w:t>
            </w:r>
          </w:p>
        </w:tc>
        <w:tc>
          <w:tcPr>
            <w:tcW w:w="2268" w:type="dxa"/>
            <w:shd w:val="clear" w:color="auto" w:fill="auto"/>
            <w:vAlign w:val="bottom"/>
          </w:tcPr>
          <w:p w:rsidR="00133D4D" w:rsidRDefault="00133D4D" w:rsidP="00464B4A">
            <w:pPr>
              <w:ind w:left="-67" w:right="-77"/>
              <w:jc w:val="right"/>
              <w:rPr>
                <w:rFonts w:ascii="Arial" w:hAnsi="Arial" w:cs="Arial"/>
                <w:sz w:val="16"/>
                <w:szCs w:val="16"/>
              </w:rPr>
            </w:pPr>
          </w:p>
          <w:p w:rsidR="00133D4D" w:rsidRDefault="00133D4D"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lastRenderedPageBreak/>
              <w:t>265 000,00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lastRenderedPageBreak/>
              <w:t>Социальное обеспечение и иные выплаты населению</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609</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01 1 01 76280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300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23 529 110,00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25 431 330,00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609</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01 1 01 77190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1 648 260,00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1 648 260,00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609</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01 1 01 77190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15 500,00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15 500,00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609</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01 1 01 77190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300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1 632 760,00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1 632 760,00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609</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01 1 02 00000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165 614 500,00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163 370 720,00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Осуществление ежегодной денежной выплаты лицам, награжденным нагрудным знаком "Почетный донор России"</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609</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01 1 02 52200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4 091 200,00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4 254 900,00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609</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01 1 02 52200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right="-111"/>
              <w:jc w:val="right"/>
              <w:rPr>
                <w:rFonts w:ascii="Arial" w:hAnsi="Arial" w:cs="Arial"/>
                <w:sz w:val="16"/>
                <w:szCs w:val="16"/>
              </w:rPr>
            </w:pPr>
          </w:p>
          <w:p w:rsidR="00252E24" w:rsidRPr="00503689" w:rsidRDefault="00252E24" w:rsidP="00464B4A">
            <w:pPr>
              <w:ind w:right="-111"/>
              <w:jc w:val="right"/>
              <w:rPr>
                <w:rFonts w:ascii="Arial" w:hAnsi="Arial" w:cs="Arial"/>
                <w:sz w:val="16"/>
                <w:szCs w:val="16"/>
              </w:rPr>
            </w:pPr>
          </w:p>
          <w:p w:rsidR="00252E24" w:rsidRPr="00503689" w:rsidRDefault="00252E24" w:rsidP="00464B4A">
            <w:pPr>
              <w:ind w:right="-111"/>
              <w:jc w:val="right"/>
              <w:rPr>
                <w:rFonts w:ascii="Arial" w:hAnsi="Arial" w:cs="Arial"/>
                <w:sz w:val="16"/>
                <w:szCs w:val="16"/>
              </w:rPr>
            </w:pPr>
            <w:r w:rsidRPr="00503689">
              <w:rPr>
                <w:rFonts w:ascii="Arial" w:hAnsi="Arial" w:cs="Arial"/>
                <w:sz w:val="16"/>
                <w:szCs w:val="16"/>
              </w:rPr>
              <w:t>55 000,00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right="-77"/>
              <w:jc w:val="right"/>
              <w:rPr>
                <w:rFonts w:ascii="Arial" w:hAnsi="Arial" w:cs="Arial"/>
                <w:sz w:val="16"/>
                <w:szCs w:val="16"/>
              </w:rPr>
            </w:pPr>
            <w:r w:rsidRPr="00503689">
              <w:rPr>
                <w:rFonts w:ascii="Arial" w:hAnsi="Arial" w:cs="Arial"/>
                <w:sz w:val="16"/>
                <w:szCs w:val="16"/>
              </w:rPr>
              <w:t>55 000,00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609</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01 1 02 52200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300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4 036 200,00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4 199 900,00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Оплата жилищно-коммунальных услуг отдельным категориям граждан</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609</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01 1 02 52500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53 342 100,00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53 342 100,00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609</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01 1 02 52500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710 000,00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710 000,00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609</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01 1 02 52500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300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52 632 100,00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52 632 100,00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609</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01 1 02 52800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13 100,00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13 100,00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609</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01 1 02 52800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200,00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609</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01 1 02 52800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300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12 900,00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12 900,00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Выплата социального пособия на погребение</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609</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01 1 02 76250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30 000,00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30 000,00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609</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01 1 02 76250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300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30 000,00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30 000,00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609</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01 1 02 77220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56 320,00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54 790,00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609</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01 1 02 77220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823,00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823,00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609</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01 1 02 77220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300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55 497,00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53 967,00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Обеспечение мер социальной поддержки ветеранов труда и тружеников тыла</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609</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01 1 02 78210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37 548 410,00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36 416 000,00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609</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01 1 02 78210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400 000,00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400 000,00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609</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01 1 02 78210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300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37 148 410,00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36 016 000,00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Обеспечение мер социальной поддержки ветеранов труда Ставропольского края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609</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01 1 02 78220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41 199 790,00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39 773 450,00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609</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01 1 02 78220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400 000,00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400 000,00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609</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01 1 02 78220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300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40 799 790,00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39 373 450,00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609</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01 1 02 78230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627 740,00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610 540,00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609</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01 1 02 78230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7 000,00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6 000,00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609</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01 1 02 78230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300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620 740,00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604 540,00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Ежемесячная доплата к пенсии гражданам, ставшим инвалидами при исполнении служебных обязанностей в районах боевых действий</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609</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01 1 02 78240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53 410,00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53 410,00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609</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01 1 02 78240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280,00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280,00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609</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01 1 02 78240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300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53 130,00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53 130,00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Ежемесячная денежная выплата семьям погибших ветеранов боевых действий</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609</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01 1 02 78250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106 830,00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106 830,00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609</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01 1 02 78250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1 400,00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1 400,00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609</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01 1 02 78250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300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right="-111"/>
              <w:jc w:val="right"/>
              <w:rPr>
                <w:rFonts w:ascii="Arial" w:hAnsi="Arial" w:cs="Arial"/>
                <w:sz w:val="16"/>
                <w:szCs w:val="16"/>
              </w:rPr>
            </w:pPr>
            <w:r w:rsidRPr="00503689">
              <w:rPr>
                <w:rFonts w:ascii="Arial" w:hAnsi="Arial" w:cs="Arial"/>
                <w:sz w:val="16"/>
                <w:szCs w:val="16"/>
              </w:rPr>
              <w:t>105 430,00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right="-77"/>
              <w:jc w:val="right"/>
              <w:rPr>
                <w:rFonts w:ascii="Arial" w:hAnsi="Arial" w:cs="Arial"/>
                <w:sz w:val="16"/>
                <w:szCs w:val="16"/>
              </w:rPr>
            </w:pPr>
            <w:r w:rsidRPr="00503689">
              <w:rPr>
                <w:rFonts w:ascii="Arial" w:hAnsi="Arial" w:cs="Arial"/>
                <w:sz w:val="16"/>
                <w:szCs w:val="16"/>
              </w:rPr>
              <w:t>105 430,00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Предоставление гражданам субсидий на оплату жилого помещения и коммунальных услуг</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609</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01 1 02 78260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28 453 600,00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28 623 600,00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609</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01 1 02 78260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400 000,00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430 000,00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609</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01 1 02 78260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300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28 053 600,00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28 193 600,00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Предоставление компенсации расходов на уплату взноса на капитальный ремонт общего имущества в многоквартирном доме отдельным категориям граждан</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609</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02 R4620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92 000,00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92 000,00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609</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02 R4620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300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92 000,00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92 000,00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Региональный проект "Финансовая поддержка семей при рождении детей"</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609</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P1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1 276 230,00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1 276 230,00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Предоставление государственной социальной помощи малоимущим семьям, малоимущим одиноко проживающим гражданам</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609</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P1 76240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1 276 230,00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1 276 230,00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609</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P1 76240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300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1 276 230,00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1 276 230,00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Охрана семьи и детства</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609</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98 650 490,00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98 734 610,00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609</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01 0 00 00000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98 650 490,00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98 734 610,00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Подпрограмма "Социальное обеспечение населения"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609</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98 650 490,00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98 734 610,00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Основное мероприятие "Предоставление мер социальной поддержки семьям и детям"</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609</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01 1 01 00000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73 227 771,00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72 463 136,00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краевого бюджета</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609</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01 1 01 70840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29 844 061,00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30 840 426,00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609</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01 1 01 70840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300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29 844 061,00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30 840 426,00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 xml:space="preserve"> Выплата пособия на ребенка</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609</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01 1 01 76270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37 751 710,00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37 751 710,00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609</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01 1 01 76270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10 000,00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10 000,00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609</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01 1 01 76270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300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37 741 710,00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37 741 710,00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609</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01 1 01 77650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5 632 000,00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3 871 000,00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609</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01 1 01 77650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300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5 632 000,00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3 871 000,00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Региональный проект "Финансовая поддержка семей при рождении детей"</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609</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P1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25 422 719,00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26 271 474,00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609</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1 P1 50840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25 422 719,00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26 271 474,00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 xml:space="preserve">Социальное обеспечение и иные выплаты </w:t>
            </w:r>
            <w:r w:rsidRPr="00503689">
              <w:rPr>
                <w:rFonts w:ascii="Arial" w:hAnsi="Arial" w:cs="Arial"/>
                <w:sz w:val="16"/>
                <w:szCs w:val="16"/>
              </w:rPr>
              <w:lastRenderedPageBreak/>
              <w:t>населению</w:t>
            </w:r>
          </w:p>
        </w:tc>
        <w:tc>
          <w:tcPr>
            <w:tcW w:w="425" w:type="dxa"/>
            <w:shd w:val="clear" w:color="auto" w:fill="auto"/>
            <w:vAlign w:val="bottom"/>
          </w:tcPr>
          <w:p w:rsidR="00705BD9" w:rsidRDefault="00705BD9"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lastRenderedPageBreak/>
              <w:t>609</w:t>
            </w:r>
          </w:p>
        </w:tc>
        <w:tc>
          <w:tcPr>
            <w:tcW w:w="283" w:type="dxa"/>
            <w:shd w:val="clear" w:color="auto" w:fill="auto"/>
            <w:vAlign w:val="bottom"/>
          </w:tcPr>
          <w:p w:rsidR="00705BD9" w:rsidRDefault="00705BD9"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lastRenderedPageBreak/>
              <w:t>10</w:t>
            </w:r>
          </w:p>
        </w:tc>
        <w:tc>
          <w:tcPr>
            <w:tcW w:w="426" w:type="dxa"/>
            <w:shd w:val="clear" w:color="auto" w:fill="auto"/>
            <w:vAlign w:val="bottom"/>
          </w:tcPr>
          <w:p w:rsidR="00705BD9" w:rsidRDefault="00705BD9"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lastRenderedPageBreak/>
              <w:t>04</w:t>
            </w:r>
          </w:p>
        </w:tc>
        <w:tc>
          <w:tcPr>
            <w:tcW w:w="1417" w:type="dxa"/>
            <w:shd w:val="clear" w:color="auto" w:fill="auto"/>
            <w:vAlign w:val="bottom"/>
          </w:tcPr>
          <w:p w:rsidR="00705BD9" w:rsidRDefault="00705BD9"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lastRenderedPageBreak/>
              <w:t>01 1 P1 50840</w:t>
            </w:r>
          </w:p>
        </w:tc>
        <w:tc>
          <w:tcPr>
            <w:tcW w:w="425" w:type="dxa"/>
            <w:shd w:val="clear" w:color="auto" w:fill="auto"/>
            <w:vAlign w:val="bottom"/>
          </w:tcPr>
          <w:p w:rsidR="00705BD9" w:rsidRDefault="00705BD9"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lastRenderedPageBreak/>
              <w:t>300</w:t>
            </w:r>
          </w:p>
        </w:tc>
        <w:tc>
          <w:tcPr>
            <w:tcW w:w="1701" w:type="dxa"/>
            <w:shd w:val="clear" w:color="auto" w:fill="auto"/>
            <w:vAlign w:val="bottom"/>
          </w:tcPr>
          <w:p w:rsidR="00705BD9" w:rsidRDefault="00705BD9"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lastRenderedPageBreak/>
              <w:t>25 422 719,00</w:t>
            </w:r>
          </w:p>
        </w:tc>
        <w:tc>
          <w:tcPr>
            <w:tcW w:w="2268" w:type="dxa"/>
            <w:shd w:val="clear" w:color="auto" w:fill="auto"/>
            <w:vAlign w:val="bottom"/>
          </w:tcPr>
          <w:p w:rsidR="00705BD9" w:rsidRDefault="00705BD9"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lastRenderedPageBreak/>
              <w:t>26 271 474,00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lastRenderedPageBreak/>
              <w:t>Другие вопросы в области социальной политики</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609</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06</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18 418 529,00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18 430 009,00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609</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06</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01 0 00 00000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18 418 529,00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18 430 009,00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609</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06</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01 2 00 00000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18 418 529,00</w:t>
            </w:r>
          </w:p>
        </w:tc>
        <w:tc>
          <w:tcPr>
            <w:tcW w:w="2268" w:type="dxa"/>
            <w:shd w:val="clear" w:color="auto" w:fill="auto"/>
            <w:vAlign w:val="bottom"/>
          </w:tcPr>
          <w:p w:rsidR="00252E24" w:rsidRPr="00503689" w:rsidRDefault="00252E24" w:rsidP="00464B4A">
            <w:pPr>
              <w:ind w:left="-67" w:right="-77"/>
              <w:rPr>
                <w:rFonts w:ascii="Arial" w:hAnsi="Arial" w:cs="Arial"/>
                <w:sz w:val="16"/>
                <w:szCs w:val="16"/>
              </w:rPr>
            </w:pPr>
          </w:p>
          <w:p w:rsidR="00252E24" w:rsidRPr="00503689" w:rsidRDefault="00252E24" w:rsidP="00464B4A">
            <w:pPr>
              <w:ind w:left="-67" w:right="-77"/>
              <w:rPr>
                <w:rFonts w:ascii="Arial" w:hAnsi="Arial" w:cs="Arial"/>
                <w:sz w:val="16"/>
                <w:szCs w:val="16"/>
              </w:rPr>
            </w:pPr>
          </w:p>
          <w:p w:rsidR="00252E24" w:rsidRPr="00503689" w:rsidRDefault="00252E24" w:rsidP="00464B4A">
            <w:pPr>
              <w:ind w:left="-67" w:right="-77"/>
              <w:rPr>
                <w:rFonts w:ascii="Arial" w:hAnsi="Arial" w:cs="Arial"/>
                <w:sz w:val="16"/>
                <w:szCs w:val="16"/>
              </w:rPr>
            </w:pPr>
          </w:p>
          <w:p w:rsidR="00252E24" w:rsidRPr="00503689" w:rsidRDefault="00252E24" w:rsidP="00464B4A">
            <w:pPr>
              <w:ind w:left="-67" w:right="-77"/>
              <w:rPr>
                <w:rFonts w:ascii="Arial" w:hAnsi="Arial" w:cs="Arial"/>
                <w:sz w:val="16"/>
                <w:szCs w:val="16"/>
              </w:rPr>
            </w:pPr>
          </w:p>
          <w:p w:rsidR="00252E24" w:rsidRPr="00503689" w:rsidRDefault="00252E24" w:rsidP="00464B4A">
            <w:pPr>
              <w:ind w:left="-67" w:right="-77"/>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18 430 009,00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Основное мероприятие "Обеспечение реализации Программы"</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609</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06</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01 2 01 00000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18 418 529,00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18 430 009,00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Расходы на обеспечение функций органов местного самоуправления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609</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06</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01 2 01 10010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90 669,00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90 669,00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609</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06</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01 2 01 10010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90 669,00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90 669,00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Осуществление отдельных государственных полномочий в области труда и социальной защиты отдельных категорий граждан</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609</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06</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01 2 01 76210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18 327 860,00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18 339 340,00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609</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06</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01 2 01 76210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17 088 100,00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17 088 000,00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609</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06</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01 2 01 76210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1 229 760,00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1 241 340,00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Иные бюджетные ассигнования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609</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06</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01 2 01 76210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800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10 000,00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10 000,00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УПРАВЛЕНИЕ МУНИЦИПАЛЬНОГО ХОЗЯЙСТВА АДМИНИСТРАЦИИ БЛАГОДАРНЕНСКОГО ГОРОДСКОГО ОКРУГА СТАВРОПОЛЬСКОГО КРАЯ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614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60 036 366,21</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56 064 503,32</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Национальная экономика</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614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21 625 086,30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20 352 641,30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Дорожное хозяйство (дорожные фонды)</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614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09</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21 625 086,30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20 352 641,30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614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09</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06 0 00 00000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19 848 641,30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19 848 641,30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Подпрограмма "Развитие дорожной сети автомобильных дорог общего пользования и обеспечение безопасности дорожного движения"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614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09</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06 1 00 00000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19 848 641,30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19 848 641,30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614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09</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06 1 01 00000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19 848 641,30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19 848 641,30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614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09</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06 1 01 20090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13 271 739,10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13 271 739,10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614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09</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06 1 01 20090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13 271 739,10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13 271 739,10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Капитальный ремонт и ремонт автомобильных дорог общего пользования местного значения за счет средств местного бюджета</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614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09</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 xml:space="preserve">06 1 01 S6460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6 576 902,20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6 576 902,20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614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09</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 xml:space="preserve">06 1 01 S6460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6 576 902,20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6 576 902,20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Реализация иных функций</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614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09</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97 0 00 00000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1 776 445,00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504 000,00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Непрограммные мероприятия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614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09</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97 1 00 00000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1 776 445,00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504 000,00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Реализация проектов развития территорий муниципальных образований, основанных на местных инициативах</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614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09</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97 1 00 S6420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1 272 445,00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614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09</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97 1 00 S6420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1 272 445,00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 xml:space="preserve">Реализация проектов развития территорий муниципальных образований, основанных на местных инициативах, за счет </w:t>
            </w:r>
            <w:r w:rsidRPr="00503689">
              <w:rPr>
                <w:rFonts w:ascii="Arial" w:hAnsi="Arial" w:cs="Arial"/>
                <w:sz w:val="16"/>
                <w:szCs w:val="16"/>
              </w:rPr>
              <w:lastRenderedPageBreak/>
              <w:t>внебюджетных источников</w:t>
            </w:r>
          </w:p>
        </w:tc>
        <w:tc>
          <w:tcPr>
            <w:tcW w:w="425" w:type="dxa"/>
            <w:shd w:val="clear" w:color="auto" w:fill="auto"/>
            <w:vAlign w:val="bottom"/>
          </w:tcPr>
          <w:p w:rsidR="00DF2766" w:rsidRDefault="00DF2766" w:rsidP="00464B4A">
            <w:pPr>
              <w:ind w:left="-67" w:right="-111"/>
              <w:rPr>
                <w:rFonts w:ascii="Arial" w:hAnsi="Arial" w:cs="Arial"/>
                <w:sz w:val="16"/>
                <w:szCs w:val="16"/>
              </w:rPr>
            </w:pPr>
          </w:p>
          <w:p w:rsidR="00DF2766" w:rsidRDefault="00DF2766" w:rsidP="00464B4A">
            <w:pPr>
              <w:ind w:left="-67" w:right="-111"/>
              <w:rPr>
                <w:rFonts w:ascii="Arial" w:hAnsi="Arial" w:cs="Arial"/>
                <w:sz w:val="16"/>
                <w:szCs w:val="16"/>
              </w:rPr>
            </w:pPr>
          </w:p>
          <w:p w:rsidR="00DF2766" w:rsidRDefault="00DF2766"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lastRenderedPageBreak/>
              <w:t>614</w:t>
            </w:r>
          </w:p>
        </w:tc>
        <w:tc>
          <w:tcPr>
            <w:tcW w:w="283" w:type="dxa"/>
            <w:shd w:val="clear" w:color="auto" w:fill="auto"/>
            <w:vAlign w:val="bottom"/>
          </w:tcPr>
          <w:p w:rsidR="00DF2766" w:rsidRDefault="00DF2766" w:rsidP="00464B4A">
            <w:pPr>
              <w:ind w:left="-67" w:right="-111"/>
              <w:rPr>
                <w:rFonts w:ascii="Arial" w:hAnsi="Arial" w:cs="Arial"/>
                <w:sz w:val="16"/>
                <w:szCs w:val="16"/>
              </w:rPr>
            </w:pPr>
          </w:p>
          <w:p w:rsidR="00DF2766" w:rsidRDefault="00DF2766" w:rsidP="00464B4A">
            <w:pPr>
              <w:ind w:left="-67" w:right="-111"/>
              <w:rPr>
                <w:rFonts w:ascii="Arial" w:hAnsi="Arial" w:cs="Arial"/>
                <w:sz w:val="16"/>
                <w:szCs w:val="16"/>
              </w:rPr>
            </w:pPr>
          </w:p>
          <w:p w:rsidR="00DF2766" w:rsidRDefault="00DF2766"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lastRenderedPageBreak/>
              <w:t>04</w:t>
            </w:r>
          </w:p>
        </w:tc>
        <w:tc>
          <w:tcPr>
            <w:tcW w:w="426" w:type="dxa"/>
            <w:shd w:val="clear" w:color="auto" w:fill="auto"/>
            <w:vAlign w:val="bottom"/>
          </w:tcPr>
          <w:p w:rsidR="00DF2766" w:rsidRDefault="00DF2766" w:rsidP="00464B4A">
            <w:pPr>
              <w:ind w:left="-67" w:right="-111"/>
              <w:rPr>
                <w:rFonts w:ascii="Arial" w:hAnsi="Arial" w:cs="Arial"/>
                <w:sz w:val="16"/>
                <w:szCs w:val="16"/>
              </w:rPr>
            </w:pPr>
          </w:p>
          <w:p w:rsidR="00DF2766" w:rsidRDefault="00DF2766" w:rsidP="00464B4A">
            <w:pPr>
              <w:ind w:left="-67" w:right="-111"/>
              <w:rPr>
                <w:rFonts w:ascii="Arial" w:hAnsi="Arial" w:cs="Arial"/>
                <w:sz w:val="16"/>
                <w:szCs w:val="16"/>
              </w:rPr>
            </w:pPr>
          </w:p>
          <w:p w:rsidR="00DF2766" w:rsidRDefault="00DF2766"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lastRenderedPageBreak/>
              <w:t>09</w:t>
            </w:r>
          </w:p>
        </w:tc>
        <w:tc>
          <w:tcPr>
            <w:tcW w:w="1417" w:type="dxa"/>
            <w:shd w:val="clear" w:color="auto" w:fill="auto"/>
            <w:vAlign w:val="bottom"/>
          </w:tcPr>
          <w:p w:rsidR="00DF2766" w:rsidRDefault="00DF2766" w:rsidP="00464B4A">
            <w:pPr>
              <w:ind w:left="-108" w:right="-111"/>
              <w:rPr>
                <w:rFonts w:ascii="Arial" w:hAnsi="Arial" w:cs="Arial"/>
                <w:sz w:val="16"/>
                <w:szCs w:val="16"/>
              </w:rPr>
            </w:pPr>
          </w:p>
          <w:p w:rsidR="00DF2766" w:rsidRDefault="00DF2766" w:rsidP="00464B4A">
            <w:pPr>
              <w:ind w:left="-108" w:right="-111"/>
              <w:rPr>
                <w:rFonts w:ascii="Arial" w:hAnsi="Arial" w:cs="Arial"/>
                <w:sz w:val="16"/>
                <w:szCs w:val="16"/>
              </w:rPr>
            </w:pPr>
          </w:p>
          <w:p w:rsidR="00DF2766" w:rsidRDefault="00DF2766"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lastRenderedPageBreak/>
              <w:t>97 1 00 G6420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lastRenderedPageBreak/>
              <w:t> </w:t>
            </w:r>
          </w:p>
        </w:tc>
        <w:tc>
          <w:tcPr>
            <w:tcW w:w="1701" w:type="dxa"/>
            <w:shd w:val="clear" w:color="auto" w:fill="auto"/>
            <w:vAlign w:val="bottom"/>
          </w:tcPr>
          <w:p w:rsidR="00DF2766" w:rsidRDefault="00DF2766" w:rsidP="00464B4A">
            <w:pPr>
              <w:ind w:left="-67" w:right="-111"/>
              <w:jc w:val="right"/>
              <w:rPr>
                <w:rFonts w:ascii="Arial" w:hAnsi="Arial" w:cs="Arial"/>
                <w:sz w:val="16"/>
                <w:szCs w:val="16"/>
              </w:rPr>
            </w:pPr>
          </w:p>
          <w:p w:rsidR="00DF2766" w:rsidRDefault="00DF2766" w:rsidP="00464B4A">
            <w:pPr>
              <w:ind w:left="-67" w:right="-111"/>
              <w:jc w:val="right"/>
              <w:rPr>
                <w:rFonts w:ascii="Arial" w:hAnsi="Arial" w:cs="Arial"/>
                <w:sz w:val="16"/>
                <w:szCs w:val="16"/>
              </w:rPr>
            </w:pPr>
          </w:p>
          <w:p w:rsidR="00DF2766" w:rsidRDefault="00DF2766"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lastRenderedPageBreak/>
              <w:t>504 000,00</w:t>
            </w:r>
          </w:p>
        </w:tc>
        <w:tc>
          <w:tcPr>
            <w:tcW w:w="2268" w:type="dxa"/>
            <w:shd w:val="clear" w:color="auto" w:fill="auto"/>
            <w:vAlign w:val="bottom"/>
          </w:tcPr>
          <w:p w:rsidR="00DF2766" w:rsidRDefault="00DF2766" w:rsidP="00464B4A">
            <w:pPr>
              <w:ind w:left="-67" w:right="-77"/>
              <w:jc w:val="right"/>
              <w:rPr>
                <w:rFonts w:ascii="Arial" w:hAnsi="Arial" w:cs="Arial"/>
                <w:sz w:val="16"/>
                <w:szCs w:val="16"/>
              </w:rPr>
            </w:pPr>
          </w:p>
          <w:p w:rsidR="00DF2766" w:rsidRDefault="00DF2766" w:rsidP="00464B4A">
            <w:pPr>
              <w:ind w:left="-67" w:right="-77"/>
              <w:jc w:val="right"/>
              <w:rPr>
                <w:rFonts w:ascii="Arial" w:hAnsi="Arial" w:cs="Arial"/>
                <w:sz w:val="16"/>
                <w:szCs w:val="16"/>
              </w:rPr>
            </w:pPr>
          </w:p>
          <w:p w:rsidR="00DF2766" w:rsidRDefault="00DF2766"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lastRenderedPageBreak/>
              <w:t>504 000,00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614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09</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97 1 00 G6420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504 000,00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504 000,00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Жилищно-коммунальное хозяйство</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614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38 411 279,91</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35 711 862,02</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Жилищное хозяйство</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614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915 000,00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915 000,00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614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06 0 00 00000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915 000,00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915 000,00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Подпрограмма "Развитие жилищно-коммунального хозяйства"</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614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06 2 00 00000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915 000,00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915 000,00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Основное мероприятие "Жилищный фонд муниципального образования"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614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06 2 02 00000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915 000,00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915 000,00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Ремонт и содержание муниципального жилищного фонда</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614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06 2 02 20380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760 000,00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760 000,00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614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06 2 02 20380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760 000,00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760 000,00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Взнос на капитальный ремонт общего имущества многоквартирных жилых домов муниципального жилищного фонда</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614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06 2 02 20400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155 000,00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155 000,00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614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01</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06 2 02 20400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155 000,00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155 000,00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Коммунальное хозяйство</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614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02</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830 000,00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830 000,00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614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02</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06 0 00 00000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830 000,00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830 000,00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Подпрограмма "Развитие жилищно-коммунального хозяйства"</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614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02</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06 2 00 00000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830 000,00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830 000,00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Основное мероприятие "Развитие коммунального хозяйства"</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614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02</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06 2 01 00000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830 000,00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830 000,00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Ремонт, строительство и содержание объектов коммунальной инфраструктуры</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614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02</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06 2 01 20580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830 000,00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830 000,00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614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02</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06 2 01 20580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830 000,00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830 000,00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Благоустройство</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614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17 861 013,73</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15 159 310,73</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Муниципальная программа Благодарненского городского округа Ставропольского края "Формирование современной городской среды на 2018-2022 годы"</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614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05 0 00 00000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2 701 703,00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Подпрограмма "Благоустройство общественных территорий"</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614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05 1 00 00000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2 701 703,00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Реализация регионального проекта "Формирование комфортной городской среды"</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614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05 1 F2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2 701 703,00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Реализация программ формирования современной городской среды</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614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05 1 F2 55550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2 701 703,00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614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05 1 F2 55550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2 701 703,00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614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06 0 00 00000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8 297 834,73</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8 297 834,73</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Подпрограмма «Благоустройство территории Благодарненского городского округа»</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614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06 3 00 00000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8 297 834,73</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8 297 834,73</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Основное мероприятие "Благоустройство территорий муниципального образования"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614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06 3 01 00000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8 297 834,73</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8 297 834,73</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Ремонт и содержание уличного освещения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614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06 3 01 20320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5 448 653,68</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5 448 653,68</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614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06 3 01 20320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right="-111"/>
              <w:jc w:val="right"/>
              <w:rPr>
                <w:rFonts w:ascii="Arial" w:hAnsi="Arial" w:cs="Arial"/>
                <w:sz w:val="16"/>
                <w:szCs w:val="16"/>
              </w:rPr>
            </w:pPr>
            <w:r w:rsidRPr="00503689">
              <w:rPr>
                <w:rFonts w:ascii="Arial" w:hAnsi="Arial" w:cs="Arial"/>
                <w:sz w:val="16"/>
                <w:szCs w:val="16"/>
              </w:rPr>
              <w:t>5 448 653,68</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right="-77"/>
              <w:jc w:val="right"/>
              <w:rPr>
                <w:rFonts w:ascii="Arial" w:hAnsi="Arial" w:cs="Arial"/>
                <w:sz w:val="16"/>
                <w:szCs w:val="16"/>
              </w:rPr>
            </w:pPr>
            <w:r w:rsidRPr="00503689">
              <w:rPr>
                <w:rFonts w:ascii="Arial" w:hAnsi="Arial" w:cs="Arial"/>
                <w:sz w:val="16"/>
                <w:szCs w:val="16"/>
              </w:rPr>
              <w:t>5 448 653,68</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Озеленение</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614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06 3 01 20330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195 655,97</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195 655,97</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614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06 3 01 20330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195 655,97</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195 655,97</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Сбор и транспортировка твердых коммунальных отходов</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614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06 3 01 20340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910 000,00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910 000,00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 xml:space="preserve">Закупка товаров, работ и услуг для обеспечения государственных </w:t>
            </w:r>
            <w:r w:rsidRPr="00503689">
              <w:rPr>
                <w:rFonts w:ascii="Arial" w:hAnsi="Arial" w:cs="Arial"/>
                <w:sz w:val="16"/>
                <w:szCs w:val="16"/>
              </w:rPr>
              <w:lastRenderedPageBreak/>
              <w:t>(муниципальных) нужд</w:t>
            </w:r>
          </w:p>
        </w:tc>
        <w:tc>
          <w:tcPr>
            <w:tcW w:w="425" w:type="dxa"/>
            <w:shd w:val="clear" w:color="auto" w:fill="auto"/>
            <w:vAlign w:val="bottom"/>
          </w:tcPr>
          <w:p w:rsidR="002401FF" w:rsidRDefault="002401FF" w:rsidP="00464B4A">
            <w:pPr>
              <w:ind w:left="-67" w:right="-111"/>
              <w:rPr>
                <w:rFonts w:ascii="Arial" w:hAnsi="Arial" w:cs="Arial"/>
                <w:sz w:val="16"/>
                <w:szCs w:val="16"/>
              </w:rPr>
            </w:pPr>
          </w:p>
          <w:p w:rsidR="002401FF" w:rsidRDefault="002401FF"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lastRenderedPageBreak/>
              <w:t>614</w:t>
            </w:r>
          </w:p>
        </w:tc>
        <w:tc>
          <w:tcPr>
            <w:tcW w:w="283" w:type="dxa"/>
            <w:shd w:val="clear" w:color="auto" w:fill="auto"/>
            <w:vAlign w:val="bottom"/>
          </w:tcPr>
          <w:p w:rsidR="002401FF" w:rsidRDefault="002401FF" w:rsidP="00464B4A">
            <w:pPr>
              <w:ind w:left="-67" w:right="-111"/>
              <w:rPr>
                <w:rFonts w:ascii="Arial" w:hAnsi="Arial" w:cs="Arial"/>
                <w:sz w:val="16"/>
                <w:szCs w:val="16"/>
              </w:rPr>
            </w:pPr>
          </w:p>
          <w:p w:rsidR="002401FF" w:rsidRDefault="002401FF"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lastRenderedPageBreak/>
              <w:t>05</w:t>
            </w:r>
          </w:p>
        </w:tc>
        <w:tc>
          <w:tcPr>
            <w:tcW w:w="426" w:type="dxa"/>
            <w:shd w:val="clear" w:color="auto" w:fill="auto"/>
            <w:vAlign w:val="bottom"/>
          </w:tcPr>
          <w:p w:rsidR="002401FF" w:rsidRDefault="002401FF" w:rsidP="00464B4A">
            <w:pPr>
              <w:ind w:left="-67" w:right="-111"/>
              <w:rPr>
                <w:rFonts w:ascii="Arial" w:hAnsi="Arial" w:cs="Arial"/>
                <w:sz w:val="16"/>
                <w:szCs w:val="16"/>
              </w:rPr>
            </w:pPr>
          </w:p>
          <w:p w:rsidR="002401FF" w:rsidRDefault="002401FF"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lastRenderedPageBreak/>
              <w:t>03</w:t>
            </w:r>
          </w:p>
        </w:tc>
        <w:tc>
          <w:tcPr>
            <w:tcW w:w="1417" w:type="dxa"/>
            <w:shd w:val="clear" w:color="auto" w:fill="auto"/>
            <w:vAlign w:val="bottom"/>
          </w:tcPr>
          <w:p w:rsidR="002401FF" w:rsidRDefault="002401FF" w:rsidP="00464B4A">
            <w:pPr>
              <w:ind w:left="-108" w:right="-111"/>
              <w:rPr>
                <w:rFonts w:ascii="Arial" w:hAnsi="Arial" w:cs="Arial"/>
                <w:sz w:val="16"/>
                <w:szCs w:val="16"/>
              </w:rPr>
            </w:pPr>
          </w:p>
          <w:p w:rsidR="002401FF" w:rsidRDefault="002401FF"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lastRenderedPageBreak/>
              <w:t>06 3 01 20340</w:t>
            </w:r>
          </w:p>
        </w:tc>
        <w:tc>
          <w:tcPr>
            <w:tcW w:w="425" w:type="dxa"/>
            <w:shd w:val="clear" w:color="auto" w:fill="auto"/>
            <w:vAlign w:val="bottom"/>
          </w:tcPr>
          <w:p w:rsidR="002401FF" w:rsidRDefault="002401FF" w:rsidP="00464B4A">
            <w:pPr>
              <w:ind w:left="-67" w:right="-111"/>
              <w:rPr>
                <w:rFonts w:ascii="Arial" w:hAnsi="Arial" w:cs="Arial"/>
                <w:sz w:val="16"/>
                <w:szCs w:val="16"/>
              </w:rPr>
            </w:pPr>
          </w:p>
          <w:p w:rsidR="002401FF" w:rsidRDefault="002401FF"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lastRenderedPageBreak/>
              <w:t>200</w:t>
            </w:r>
          </w:p>
        </w:tc>
        <w:tc>
          <w:tcPr>
            <w:tcW w:w="1701" w:type="dxa"/>
            <w:shd w:val="clear" w:color="auto" w:fill="auto"/>
            <w:vAlign w:val="bottom"/>
          </w:tcPr>
          <w:p w:rsidR="002401FF" w:rsidRDefault="002401FF" w:rsidP="00464B4A">
            <w:pPr>
              <w:ind w:left="-67" w:right="-111"/>
              <w:jc w:val="right"/>
              <w:rPr>
                <w:rFonts w:ascii="Arial" w:hAnsi="Arial" w:cs="Arial"/>
                <w:sz w:val="16"/>
                <w:szCs w:val="16"/>
              </w:rPr>
            </w:pPr>
          </w:p>
          <w:p w:rsidR="002401FF" w:rsidRDefault="002401FF"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lastRenderedPageBreak/>
              <w:t>910 000,00</w:t>
            </w:r>
          </w:p>
        </w:tc>
        <w:tc>
          <w:tcPr>
            <w:tcW w:w="2268" w:type="dxa"/>
            <w:shd w:val="clear" w:color="auto" w:fill="auto"/>
            <w:vAlign w:val="bottom"/>
          </w:tcPr>
          <w:p w:rsidR="002401FF" w:rsidRDefault="002401FF" w:rsidP="00464B4A">
            <w:pPr>
              <w:ind w:left="-67" w:right="-77"/>
              <w:jc w:val="right"/>
              <w:rPr>
                <w:rFonts w:ascii="Arial" w:hAnsi="Arial" w:cs="Arial"/>
                <w:sz w:val="16"/>
                <w:szCs w:val="16"/>
              </w:rPr>
            </w:pPr>
          </w:p>
          <w:p w:rsidR="002401FF" w:rsidRDefault="002401FF"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lastRenderedPageBreak/>
              <w:t>910 000,00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lastRenderedPageBreak/>
              <w:t>Организация и содержание мест захоронения (кладбищ)</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614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06 3 01 20350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384 358,08</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384 358,08</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614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06 3 01 20350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384 358,08</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384 358,08</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Прочие расходы на благоустройство</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614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06 3 01 20360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1 180 000,00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1 180 000,00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614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06 3 01 20360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1 180 000,00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1 180 000,00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 xml:space="preserve">Ремонт и благоустройство памятников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614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06 3 01 20950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179 167,00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179 167,00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614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06 3 01 20950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179 167,00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179 167,00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Реализация иных функций</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614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97 0 00 00000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6 861 476,00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6 861 476,00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Непрограммные мероприятия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614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97 1 00 00000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6 861 476,00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6 861 476,00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Реализация проектов развития территорий муниципальных образований, основанных на местных инициативах</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614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97 1 00 S6420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5 853 452,00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5 853 452,00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614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97 1 00 S6420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5 853 452,00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5 853 452,00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614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97 1 00 G6420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1 008 024,00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1 008 024,00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614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03</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97 1 00 G6420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1 008 024,00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1 008 024,00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Другие вопросы в области жилищно-коммунального хозяйства</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614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18 805 266,18</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18 807 551,29</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614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06 0 00 00000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18 805 266,18</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18 807 551,29</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Подпрограмма "Обеспечение реализации программы "Развитие жилищно-коммунального хозяйство и дорожной инфраструктуры" и общепрограммные мероприятия"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614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06 4 00 00000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18 805 266,18</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18 807 551,29</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Основное мероприятие "Обеспечение реализации Программы"</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614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06 4 01 00000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18 805 266,18</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18 807 551,29</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 xml:space="preserve">Расходы на обеспечение функций органов местного самоуправления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614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06 4 01 10010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590 800,20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590 800,20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614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06 4 01 10010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110 800,20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110 800,20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614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06 4 01 10010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480 000,00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480 000,00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Расходы на выплаты по оплате труда работников органов местного самоуправления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614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06 4 01 10020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4 422 159,67</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4 422 159,67</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614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06 4 01 10020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100</w:t>
            </w:r>
          </w:p>
        </w:tc>
        <w:tc>
          <w:tcPr>
            <w:tcW w:w="1701"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4 422 159,67</w:t>
            </w:r>
          </w:p>
        </w:tc>
        <w:tc>
          <w:tcPr>
            <w:tcW w:w="2268" w:type="dxa"/>
            <w:shd w:val="clear" w:color="auto" w:fill="auto"/>
            <w:vAlign w:val="bottom"/>
          </w:tcPr>
          <w:p w:rsidR="00252E24" w:rsidRPr="00503689" w:rsidRDefault="00252E24" w:rsidP="00464B4A">
            <w:pPr>
              <w:ind w:left="-67" w:right="-77"/>
              <w:rPr>
                <w:rFonts w:ascii="Arial" w:hAnsi="Arial" w:cs="Arial"/>
                <w:sz w:val="16"/>
                <w:szCs w:val="16"/>
              </w:rPr>
            </w:pPr>
          </w:p>
          <w:p w:rsidR="00252E24" w:rsidRPr="00503689" w:rsidRDefault="00252E24" w:rsidP="00464B4A">
            <w:pPr>
              <w:ind w:left="-67" w:right="-77"/>
              <w:rPr>
                <w:rFonts w:ascii="Arial" w:hAnsi="Arial" w:cs="Arial"/>
                <w:sz w:val="16"/>
                <w:szCs w:val="16"/>
              </w:rPr>
            </w:pPr>
          </w:p>
          <w:p w:rsidR="00252E24" w:rsidRPr="00503689" w:rsidRDefault="00252E24" w:rsidP="00464B4A">
            <w:pPr>
              <w:ind w:left="-67" w:right="-77"/>
              <w:rPr>
                <w:rFonts w:ascii="Arial" w:hAnsi="Arial" w:cs="Arial"/>
                <w:sz w:val="16"/>
                <w:szCs w:val="16"/>
              </w:rPr>
            </w:pPr>
          </w:p>
          <w:p w:rsidR="00252E24" w:rsidRPr="00503689" w:rsidRDefault="00252E24" w:rsidP="00464B4A">
            <w:pPr>
              <w:ind w:left="-67" w:right="-77"/>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4 422 159,67</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614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06 4 01 11010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13 792 306,31</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13 794 591,42</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614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06 4 01 11010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11 762 934,93</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11 762 934,93</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614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06 4 01 11010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1 999 371,38</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2 001 656,49</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Иные бюджетные ассигнования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614</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06 4 01 11010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800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30 000,00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30 000,00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УПРАВЛЕНИЕ СЕЛЬСКОГО ХОЗЯЙСТВА БЛАГОДАРНЕНСКОГО ГОРОДСКОГО ОКРУГА СТАВРОПОЛЬСКОГО КРАЯ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632</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15 091 020,66</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15 084 000,66</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lastRenderedPageBreak/>
              <w:t>Национальная экономика</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632</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15 091 020,66</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15 084 000,66</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Сельское хозяйство и рыболовство</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632</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 </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15 091 020,66</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15 084 000,66</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Муниципальная программа Благодарненского городского округа Ставропольского края "Развитие сельского хозяйства"</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632</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03 0 00 00000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14 787 435,66</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14 780 415,66</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Подпрограмма "Развитие растениеводства"</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632</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03 1 00 00000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8 494 090,00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8 494 090,00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Основное мероприятие "Развитие зернопроизводства и овощеводства"</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632</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03 1 01 00000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8 494 090,00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8 494 090,00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632</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03 1 01 76540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103 860,00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103 860,00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632</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03 1 01 76540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103 860,00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right="-77"/>
              <w:jc w:val="right"/>
              <w:rPr>
                <w:rFonts w:ascii="Arial" w:hAnsi="Arial" w:cs="Arial"/>
                <w:sz w:val="16"/>
                <w:szCs w:val="16"/>
              </w:rPr>
            </w:pPr>
            <w:r w:rsidRPr="00503689">
              <w:rPr>
                <w:rFonts w:ascii="Arial" w:hAnsi="Arial" w:cs="Arial"/>
                <w:sz w:val="16"/>
                <w:szCs w:val="16"/>
              </w:rPr>
              <w:t>103 860,00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Оказание несвязанной поддержки сельскохозяйственным товаропроизводителям в области растениеводства</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632</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03 1 01 R5410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4 851 900,00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4 851 900,00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Иные бюджетные ассигнования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632</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03 1 01 R5410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800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4 851 900,00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4 851 900,00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Содействие достижению целевых показателей реализации региональных программ развития агропромышленного комплекса (возмещение части затрат на приобретение элитных семян)</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632</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03 1 01 R5431</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3 538 330,00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3 538 330,00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Иные бюджетные ассигнования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632</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03 1 01 R5431</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800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3 538 330,00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3 538 330,00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Подпрограмма "Развитие животноводства"</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632</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03 2 00 00000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104 350,00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97 330,00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Основное мероприятие "Развитие мясного скотоводства, свиноводства и птицеводства"</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632</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03 2 01 00000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18 010,00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10 990,00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Содействие достижению целевых показателей реализации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632</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03 2 01 R543В</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18 010,00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10 990,00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Иные бюджетные ассигнования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632</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03 2 01 R543В</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800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18 010,00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10 990,00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Основное мероприятие "Развитие овцеводства"</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632</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03 2 02 00000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86 340,00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86 340,00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Содействие достижению целевых показателей реализации региональных программ развития агропромышленного комплекса (возмещение части затрат по наращиванию маточного поголовья овец и коз)</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632</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03 2 02 R5438</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86 340,00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86 340,00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Иные бюджетные ассигнования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632</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03 2 02 R5438</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800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86 340,00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86 340,00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общепрограммные мероприятия"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632</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p>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03 3 00 00000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rPr>
                <w:rFonts w:ascii="Arial" w:hAnsi="Arial" w:cs="Arial"/>
                <w:sz w:val="16"/>
                <w:szCs w:val="16"/>
              </w:rPr>
            </w:pPr>
          </w:p>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6 188 995,66</w:t>
            </w:r>
          </w:p>
        </w:tc>
        <w:tc>
          <w:tcPr>
            <w:tcW w:w="2268" w:type="dxa"/>
            <w:shd w:val="clear" w:color="auto" w:fill="auto"/>
            <w:vAlign w:val="bottom"/>
          </w:tcPr>
          <w:p w:rsidR="00252E24" w:rsidRPr="00503689" w:rsidRDefault="00252E24" w:rsidP="00464B4A">
            <w:pPr>
              <w:ind w:left="-67" w:right="-77"/>
              <w:rPr>
                <w:rFonts w:ascii="Arial" w:hAnsi="Arial" w:cs="Arial"/>
                <w:sz w:val="16"/>
                <w:szCs w:val="16"/>
              </w:rPr>
            </w:pPr>
          </w:p>
          <w:p w:rsidR="00252E24" w:rsidRPr="00503689" w:rsidRDefault="00252E24" w:rsidP="00464B4A">
            <w:pPr>
              <w:ind w:left="-67" w:right="-77"/>
              <w:rPr>
                <w:rFonts w:ascii="Arial" w:hAnsi="Arial" w:cs="Arial"/>
                <w:sz w:val="16"/>
                <w:szCs w:val="16"/>
              </w:rPr>
            </w:pPr>
          </w:p>
          <w:p w:rsidR="00252E24" w:rsidRPr="00503689" w:rsidRDefault="00252E24" w:rsidP="00464B4A">
            <w:pPr>
              <w:ind w:left="-67" w:right="-77"/>
              <w:rPr>
                <w:rFonts w:ascii="Arial" w:hAnsi="Arial" w:cs="Arial"/>
                <w:sz w:val="16"/>
                <w:szCs w:val="16"/>
              </w:rPr>
            </w:pPr>
          </w:p>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6 188 995,66</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Основное мероприятие "Обеспечение реализации Программы"</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632</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03 3 01 00000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6 188 995,66</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6 188 995,66</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Расходы на обеспечение функций органов местного самоуправления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632</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03 3 01 10010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641 546,76</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641 546,76</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632</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03 3 01 10010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141 270,26</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141 270,26</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632</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03 3 01 10010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451 327,50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451 327,50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Иные бюджетные ассигнования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632</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03 3 01 10010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800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48 949,00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48 949,00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Расходы на выплаты по оплате труда работников органов местного самоуправления</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632</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03 3 01 10020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3 687 198,90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3 687 198,90</w:t>
            </w:r>
          </w:p>
        </w:tc>
      </w:tr>
      <w:tr w:rsidR="00252E24" w:rsidRPr="00503689" w:rsidTr="00252E24">
        <w:tc>
          <w:tcPr>
            <w:tcW w:w="3511" w:type="dxa"/>
            <w:shd w:val="clear" w:color="auto" w:fill="auto"/>
          </w:tcPr>
          <w:p w:rsidR="00252E24" w:rsidRPr="00503689" w:rsidRDefault="00252E24" w:rsidP="00464B4A">
            <w:pPr>
              <w:ind w:left="-23" w:right="-92"/>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632</w:t>
            </w:r>
          </w:p>
        </w:tc>
        <w:tc>
          <w:tcPr>
            <w:tcW w:w="283"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05</w:t>
            </w:r>
          </w:p>
        </w:tc>
        <w:tc>
          <w:tcPr>
            <w:tcW w:w="1417" w:type="dxa"/>
            <w:shd w:val="clear" w:color="auto" w:fill="auto"/>
            <w:vAlign w:val="bottom"/>
          </w:tcPr>
          <w:p w:rsidR="00252E24" w:rsidRPr="00503689" w:rsidRDefault="00252E24" w:rsidP="00464B4A">
            <w:pPr>
              <w:ind w:left="-108" w:right="-111"/>
              <w:rPr>
                <w:rFonts w:ascii="Arial" w:hAnsi="Arial" w:cs="Arial"/>
                <w:sz w:val="16"/>
                <w:szCs w:val="16"/>
              </w:rPr>
            </w:pPr>
            <w:r w:rsidRPr="00503689">
              <w:rPr>
                <w:rFonts w:ascii="Arial" w:hAnsi="Arial" w:cs="Arial"/>
                <w:sz w:val="16"/>
                <w:szCs w:val="16"/>
              </w:rPr>
              <w:t>03 3 01 10020</w:t>
            </w:r>
          </w:p>
        </w:tc>
        <w:tc>
          <w:tcPr>
            <w:tcW w:w="425" w:type="dxa"/>
            <w:shd w:val="clear" w:color="auto" w:fill="auto"/>
            <w:vAlign w:val="bottom"/>
          </w:tcPr>
          <w:p w:rsidR="00252E24" w:rsidRPr="00503689" w:rsidRDefault="00252E24" w:rsidP="00464B4A">
            <w:pPr>
              <w:ind w:left="-67" w:right="-111"/>
              <w:rPr>
                <w:rFonts w:ascii="Arial" w:hAnsi="Arial" w:cs="Arial"/>
                <w:sz w:val="16"/>
                <w:szCs w:val="16"/>
              </w:rPr>
            </w:pPr>
            <w:r w:rsidRPr="00503689">
              <w:rPr>
                <w:rFonts w:ascii="Arial" w:hAnsi="Arial" w:cs="Arial"/>
                <w:sz w:val="16"/>
                <w:szCs w:val="16"/>
              </w:rPr>
              <w:t>100</w:t>
            </w:r>
          </w:p>
        </w:tc>
        <w:tc>
          <w:tcPr>
            <w:tcW w:w="1701" w:type="dxa"/>
            <w:shd w:val="clear" w:color="auto" w:fill="auto"/>
            <w:vAlign w:val="bottom"/>
          </w:tcPr>
          <w:p w:rsidR="00252E24" w:rsidRPr="00503689" w:rsidRDefault="00252E24" w:rsidP="00464B4A">
            <w:pPr>
              <w:ind w:left="-67" w:right="-111"/>
              <w:jc w:val="right"/>
              <w:rPr>
                <w:rFonts w:ascii="Arial" w:hAnsi="Arial" w:cs="Arial"/>
                <w:sz w:val="16"/>
                <w:szCs w:val="16"/>
              </w:rPr>
            </w:pPr>
            <w:r w:rsidRPr="00503689">
              <w:rPr>
                <w:rFonts w:ascii="Arial" w:hAnsi="Arial" w:cs="Arial"/>
                <w:sz w:val="16"/>
                <w:szCs w:val="16"/>
              </w:rPr>
              <w:t>3 687 198,90</w:t>
            </w:r>
          </w:p>
        </w:tc>
        <w:tc>
          <w:tcPr>
            <w:tcW w:w="2268" w:type="dxa"/>
            <w:shd w:val="clear" w:color="auto" w:fill="auto"/>
            <w:vAlign w:val="bottom"/>
          </w:tcPr>
          <w:p w:rsidR="00252E24" w:rsidRPr="00503689" w:rsidRDefault="00252E24" w:rsidP="00464B4A">
            <w:pPr>
              <w:ind w:left="-67" w:right="-77"/>
              <w:jc w:val="right"/>
              <w:rPr>
                <w:rFonts w:ascii="Arial" w:hAnsi="Arial" w:cs="Arial"/>
                <w:sz w:val="16"/>
                <w:szCs w:val="16"/>
              </w:rPr>
            </w:pPr>
            <w:r w:rsidRPr="00503689">
              <w:rPr>
                <w:rFonts w:ascii="Arial" w:hAnsi="Arial" w:cs="Arial"/>
                <w:sz w:val="16"/>
                <w:szCs w:val="16"/>
              </w:rPr>
              <w:t>3 687 198,90</w:t>
            </w:r>
          </w:p>
        </w:tc>
      </w:tr>
      <w:tr w:rsidR="0062541A" w:rsidRPr="00503689" w:rsidTr="0062541A">
        <w:tc>
          <w:tcPr>
            <w:tcW w:w="3511" w:type="dxa"/>
            <w:shd w:val="clear" w:color="auto" w:fill="auto"/>
          </w:tcPr>
          <w:p w:rsidR="0062541A" w:rsidRPr="00503689" w:rsidRDefault="0062541A" w:rsidP="00941B80">
            <w:pPr>
              <w:ind w:left="-23" w:right="-92"/>
              <w:jc w:val="both"/>
              <w:rPr>
                <w:rFonts w:ascii="Arial" w:hAnsi="Arial" w:cs="Arial"/>
                <w:sz w:val="16"/>
                <w:szCs w:val="16"/>
              </w:rPr>
            </w:pPr>
            <w:r w:rsidRPr="00503689">
              <w:rPr>
                <w:rFonts w:ascii="Arial" w:hAnsi="Arial" w:cs="Arial"/>
                <w:sz w:val="16"/>
                <w:szCs w:val="16"/>
              </w:rPr>
              <w:t xml:space="preserve">Осуществление управленческих функций по реализации отдельных государственных </w:t>
            </w:r>
            <w:r w:rsidRPr="00503689">
              <w:rPr>
                <w:rFonts w:ascii="Arial" w:hAnsi="Arial" w:cs="Arial"/>
                <w:sz w:val="16"/>
                <w:szCs w:val="16"/>
              </w:rPr>
              <w:lastRenderedPageBreak/>
              <w:t>полномочий в области сельского хозяйства</w:t>
            </w:r>
          </w:p>
        </w:tc>
        <w:tc>
          <w:tcPr>
            <w:tcW w:w="425" w:type="dxa"/>
            <w:shd w:val="clear" w:color="auto" w:fill="auto"/>
            <w:vAlign w:val="bottom"/>
          </w:tcPr>
          <w:p w:rsidR="0062541A" w:rsidRPr="00503689" w:rsidRDefault="0062541A" w:rsidP="00941B80">
            <w:pPr>
              <w:ind w:left="-67" w:right="-111"/>
              <w:rPr>
                <w:rFonts w:ascii="Arial" w:hAnsi="Arial" w:cs="Arial"/>
                <w:sz w:val="16"/>
                <w:szCs w:val="16"/>
              </w:rPr>
            </w:pPr>
          </w:p>
          <w:p w:rsidR="0062541A" w:rsidRPr="00503689" w:rsidRDefault="0062541A" w:rsidP="00941B80">
            <w:pPr>
              <w:ind w:left="-67" w:right="-111"/>
              <w:rPr>
                <w:rFonts w:ascii="Arial" w:hAnsi="Arial" w:cs="Arial"/>
                <w:sz w:val="16"/>
                <w:szCs w:val="16"/>
              </w:rPr>
            </w:pPr>
          </w:p>
          <w:p w:rsidR="0062541A" w:rsidRPr="00503689" w:rsidRDefault="0062541A" w:rsidP="00941B80">
            <w:pPr>
              <w:ind w:left="-67" w:right="-111"/>
              <w:rPr>
                <w:rFonts w:ascii="Arial" w:hAnsi="Arial" w:cs="Arial"/>
                <w:sz w:val="16"/>
                <w:szCs w:val="16"/>
              </w:rPr>
            </w:pPr>
            <w:r w:rsidRPr="00503689">
              <w:rPr>
                <w:rFonts w:ascii="Arial" w:hAnsi="Arial" w:cs="Arial"/>
                <w:sz w:val="16"/>
                <w:szCs w:val="16"/>
              </w:rPr>
              <w:lastRenderedPageBreak/>
              <w:t>632</w:t>
            </w:r>
          </w:p>
        </w:tc>
        <w:tc>
          <w:tcPr>
            <w:tcW w:w="283" w:type="dxa"/>
            <w:shd w:val="clear" w:color="auto" w:fill="auto"/>
            <w:vAlign w:val="bottom"/>
          </w:tcPr>
          <w:p w:rsidR="0062541A" w:rsidRPr="00503689" w:rsidRDefault="0062541A" w:rsidP="00941B80">
            <w:pPr>
              <w:ind w:left="-67" w:right="-111"/>
              <w:rPr>
                <w:rFonts w:ascii="Arial" w:hAnsi="Arial" w:cs="Arial"/>
                <w:sz w:val="16"/>
                <w:szCs w:val="16"/>
              </w:rPr>
            </w:pPr>
          </w:p>
          <w:p w:rsidR="0062541A" w:rsidRPr="00503689" w:rsidRDefault="0062541A" w:rsidP="00941B80">
            <w:pPr>
              <w:ind w:left="-67" w:right="-111"/>
              <w:rPr>
                <w:rFonts w:ascii="Arial" w:hAnsi="Arial" w:cs="Arial"/>
                <w:sz w:val="16"/>
                <w:szCs w:val="16"/>
              </w:rPr>
            </w:pPr>
          </w:p>
          <w:p w:rsidR="0062541A" w:rsidRPr="00503689" w:rsidRDefault="0062541A" w:rsidP="00941B80">
            <w:pPr>
              <w:ind w:left="-67" w:right="-111"/>
              <w:rPr>
                <w:rFonts w:ascii="Arial" w:hAnsi="Arial" w:cs="Arial"/>
                <w:sz w:val="16"/>
                <w:szCs w:val="16"/>
              </w:rPr>
            </w:pPr>
            <w:r w:rsidRPr="00503689">
              <w:rPr>
                <w:rFonts w:ascii="Arial" w:hAnsi="Arial" w:cs="Arial"/>
                <w:sz w:val="16"/>
                <w:szCs w:val="16"/>
              </w:rPr>
              <w:lastRenderedPageBreak/>
              <w:t>04</w:t>
            </w:r>
          </w:p>
        </w:tc>
        <w:tc>
          <w:tcPr>
            <w:tcW w:w="426" w:type="dxa"/>
            <w:shd w:val="clear" w:color="auto" w:fill="auto"/>
            <w:vAlign w:val="bottom"/>
          </w:tcPr>
          <w:p w:rsidR="0062541A" w:rsidRPr="00503689" w:rsidRDefault="0062541A" w:rsidP="00941B80">
            <w:pPr>
              <w:ind w:left="-67" w:right="-111"/>
              <w:rPr>
                <w:rFonts w:ascii="Arial" w:hAnsi="Arial" w:cs="Arial"/>
                <w:sz w:val="16"/>
                <w:szCs w:val="16"/>
              </w:rPr>
            </w:pPr>
          </w:p>
          <w:p w:rsidR="0062541A" w:rsidRPr="00503689" w:rsidRDefault="0062541A" w:rsidP="00941B80">
            <w:pPr>
              <w:ind w:left="-67" w:right="-111"/>
              <w:rPr>
                <w:rFonts w:ascii="Arial" w:hAnsi="Arial" w:cs="Arial"/>
                <w:sz w:val="16"/>
                <w:szCs w:val="16"/>
              </w:rPr>
            </w:pPr>
          </w:p>
          <w:p w:rsidR="0062541A" w:rsidRPr="00503689" w:rsidRDefault="0062541A" w:rsidP="00941B80">
            <w:pPr>
              <w:ind w:left="-67" w:right="-111"/>
              <w:rPr>
                <w:rFonts w:ascii="Arial" w:hAnsi="Arial" w:cs="Arial"/>
                <w:sz w:val="16"/>
                <w:szCs w:val="16"/>
              </w:rPr>
            </w:pPr>
            <w:r w:rsidRPr="00503689">
              <w:rPr>
                <w:rFonts w:ascii="Arial" w:hAnsi="Arial" w:cs="Arial"/>
                <w:sz w:val="16"/>
                <w:szCs w:val="16"/>
              </w:rPr>
              <w:lastRenderedPageBreak/>
              <w:t>05</w:t>
            </w:r>
          </w:p>
        </w:tc>
        <w:tc>
          <w:tcPr>
            <w:tcW w:w="1417" w:type="dxa"/>
            <w:shd w:val="clear" w:color="auto" w:fill="auto"/>
            <w:vAlign w:val="bottom"/>
          </w:tcPr>
          <w:p w:rsidR="0062541A" w:rsidRPr="00503689" w:rsidRDefault="0062541A" w:rsidP="00941B80">
            <w:pPr>
              <w:ind w:left="-108" w:right="-111"/>
              <w:rPr>
                <w:rFonts w:ascii="Arial" w:hAnsi="Arial" w:cs="Arial"/>
                <w:sz w:val="16"/>
                <w:szCs w:val="16"/>
              </w:rPr>
            </w:pPr>
          </w:p>
          <w:p w:rsidR="0062541A" w:rsidRPr="00503689" w:rsidRDefault="0062541A" w:rsidP="00941B80">
            <w:pPr>
              <w:ind w:left="-108" w:right="-111"/>
              <w:rPr>
                <w:rFonts w:ascii="Arial" w:hAnsi="Arial" w:cs="Arial"/>
                <w:sz w:val="16"/>
                <w:szCs w:val="16"/>
              </w:rPr>
            </w:pPr>
          </w:p>
          <w:p w:rsidR="0062541A" w:rsidRPr="00503689" w:rsidRDefault="0062541A" w:rsidP="00941B80">
            <w:pPr>
              <w:ind w:left="-108" w:right="-111"/>
              <w:rPr>
                <w:rFonts w:ascii="Arial" w:hAnsi="Arial" w:cs="Arial"/>
                <w:sz w:val="16"/>
                <w:szCs w:val="16"/>
              </w:rPr>
            </w:pPr>
            <w:r w:rsidRPr="00503689">
              <w:rPr>
                <w:rFonts w:ascii="Arial" w:hAnsi="Arial" w:cs="Arial"/>
                <w:sz w:val="16"/>
                <w:szCs w:val="16"/>
              </w:rPr>
              <w:lastRenderedPageBreak/>
              <w:t>03 3 01 76530</w:t>
            </w:r>
          </w:p>
        </w:tc>
        <w:tc>
          <w:tcPr>
            <w:tcW w:w="425" w:type="dxa"/>
            <w:shd w:val="clear" w:color="auto" w:fill="auto"/>
            <w:vAlign w:val="bottom"/>
          </w:tcPr>
          <w:p w:rsidR="0062541A" w:rsidRPr="00503689" w:rsidRDefault="0062541A" w:rsidP="00941B80">
            <w:pPr>
              <w:ind w:left="-67" w:right="-111"/>
              <w:rPr>
                <w:rFonts w:ascii="Arial" w:hAnsi="Arial" w:cs="Arial"/>
                <w:sz w:val="16"/>
                <w:szCs w:val="16"/>
              </w:rPr>
            </w:pPr>
            <w:r w:rsidRPr="00503689">
              <w:rPr>
                <w:rFonts w:ascii="Arial" w:hAnsi="Arial" w:cs="Arial"/>
                <w:sz w:val="16"/>
                <w:szCs w:val="16"/>
              </w:rPr>
              <w:lastRenderedPageBreak/>
              <w:t> </w:t>
            </w:r>
          </w:p>
        </w:tc>
        <w:tc>
          <w:tcPr>
            <w:tcW w:w="1701" w:type="dxa"/>
            <w:shd w:val="clear" w:color="auto" w:fill="auto"/>
            <w:vAlign w:val="bottom"/>
          </w:tcPr>
          <w:p w:rsidR="0062541A" w:rsidRPr="00503689" w:rsidRDefault="0062541A" w:rsidP="00941B80">
            <w:pPr>
              <w:ind w:left="-67" w:right="-111"/>
              <w:jc w:val="right"/>
              <w:rPr>
                <w:rFonts w:ascii="Arial" w:hAnsi="Arial" w:cs="Arial"/>
                <w:sz w:val="16"/>
                <w:szCs w:val="16"/>
              </w:rPr>
            </w:pPr>
          </w:p>
          <w:p w:rsidR="0062541A" w:rsidRPr="00503689" w:rsidRDefault="0062541A" w:rsidP="00941B80">
            <w:pPr>
              <w:ind w:left="-67" w:right="-111"/>
              <w:jc w:val="right"/>
              <w:rPr>
                <w:rFonts w:ascii="Arial" w:hAnsi="Arial" w:cs="Arial"/>
                <w:sz w:val="16"/>
                <w:szCs w:val="16"/>
              </w:rPr>
            </w:pPr>
          </w:p>
          <w:p w:rsidR="0062541A" w:rsidRPr="00503689" w:rsidRDefault="0062541A" w:rsidP="00941B80">
            <w:pPr>
              <w:ind w:left="-67" w:right="-111"/>
              <w:jc w:val="right"/>
              <w:rPr>
                <w:rFonts w:ascii="Arial" w:hAnsi="Arial" w:cs="Arial"/>
                <w:sz w:val="16"/>
                <w:szCs w:val="16"/>
              </w:rPr>
            </w:pPr>
            <w:r w:rsidRPr="00503689">
              <w:rPr>
                <w:rFonts w:ascii="Arial" w:hAnsi="Arial" w:cs="Arial"/>
                <w:sz w:val="16"/>
                <w:szCs w:val="16"/>
              </w:rPr>
              <w:lastRenderedPageBreak/>
              <w:t>1 860 250,00</w:t>
            </w:r>
          </w:p>
        </w:tc>
        <w:tc>
          <w:tcPr>
            <w:tcW w:w="2268" w:type="dxa"/>
            <w:shd w:val="clear" w:color="auto" w:fill="auto"/>
            <w:vAlign w:val="bottom"/>
          </w:tcPr>
          <w:p w:rsidR="0062541A" w:rsidRPr="00503689" w:rsidRDefault="0062541A" w:rsidP="00941B80">
            <w:pPr>
              <w:ind w:left="-67" w:right="-77"/>
              <w:jc w:val="right"/>
              <w:rPr>
                <w:rFonts w:ascii="Arial" w:hAnsi="Arial" w:cs="Arial"/>
                <w:sz w:val="16"/>
                <w:szCs w:val="16"/>
              </w:rPr>
            </w:pPr>
          </w:p>
          <w:p w:rsidR="0062541A" w:rsidRPr="00503689" w:rsidRDefault="0062541A" w:rsidP="00941B80">
            <w:pPr>
              <w:ind w:left="-67" w:right="-77"/>
              <w:jc w:val="right"/>
              <w:rPr>
                <w:rFonts w:ascii="Arial" w:hAnsi="Arial" w:cs="Arial"/>
                <w:sz w:val="16"/>
                <w:szCs w:val="16"/>
              </w:rPr>
            </w:pPr>
          </w:p>
          <w:p w:rsidR="0062541A" w:rsidRPr="00503689" w:rsidRDefault="0062541A" w:rsidP="00941B80">
            <w:pPr>
              <w:ind w:left="-67" w:right="-77"/>
              <w:jc w:val="right"/>
              <w:rPr>
                <w:rFonts w:ascii="Arial" w:hAnsi="Arial" w:cs="Arial"/>
                <w:sz w:val="16"/>
                <w:szCs w:val="16"/>
              </w:rPr>
            </w:pPr>
            <w:r w:rsidRPr="00503689">
              <w:rPr>
                <w:rFonts w:ascii="Arial" w:hAnsi="Arial" w:cs="Arial"/>
                <w:sz w:val="16"/>
                <w:szCs w:val="16"/>
              </w:rPr>
              <w:lastRenderedPageBreak/>
              <w:t>1 860 250,00</w:t>
            </w:r>
          </w:p>
        </w:tc>
      </w:tr>
      <w:tr w:rsidR="0062541A" w:rsidRPr="00503689" w:rsidTr="0062541A">
        <w:tc>
          <w:tcPr>
            <w:tcW w:w="3511" w:type="dxa"/>
            <w:shd w:val="clear" w:color="auto" w:fill="auto"/>
          </w:tcPr>
          <w:p w:rsidR="0062541A" w:rsidRPr="00503689" w:rsidRDefault="0062541A" w:rsidP="00941B80">
            <w:pPr>
              <w:ind w:left="-23" w:right="-92"/>
              <w:jc w:val="both"/>
              <w:rPr>
                <w:rFonts w:ascii="Arial" w:hAnsi="Arial" w:cs="Arial"/>
                <w:sz w:val="16"/>
                <w:szCs w:val="16"/>
              </w:rPr>
            </w:pPr>
            <w:r w:rsidRPr="00503689">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62541A" w:rsidRPr="00503689" w:rsidRDefault="0062541A" w:rsidP="00941B80">
            <w:pPr>
              <w:ind w:left="-67" w:right="-111"/>
              <w:rPr>
                <w:rFonts w:ascii="Arial" w:hAnsi="Arial" w:cs="Arial"/>
                <w:sz w:val="16"/>
                <w:szCs w:val="16"/>
              </w:rPr>
            </w:pPr>
          </w:p>
          <w:p w:rsidR="0062541A" w:rsidRPr="00503689" w:rsidRDefault="0062541A" w:rsidP="00941B80">
            <w:pPr>
              <w:ind w:left="-67" w:right="-111"/>
              <w:rPr>
                <w:rFonts w:ascii="Arial" w:hAnsi="Arial" w:cs="Arial"/>
                <w:sz w:val="16"/>
                <w:szCs w:val="16"/>
              </w:rPr>
            </w:pPr>
          </w:p>
          <w:p w:rsidR="0062541A" w:rsidRPr="00503689" w:rsidRDefault="0062541A" w:rsidP="00941B80">
            <w:pPr>
              <w:ind w:left="-67" w:right="-111"/>
              <w:rPr>
                <w:rFonts w:ascii="Arial" w:hAnsi="Arial" w:cs="Arial"/>
                <w:sz w:val="16"/>
                <w:szCs w:val="16"/>
              </w:rPr>
            </w:pPr>
          </w:p>
          <w:p w:rsidR="0062541A" w:rsidRPr="00503689" w:rsidRDefault="0062541A" w:rsidP="00941B80">
            <w:pPr>
              <w:ind w:left="-67" w:right="-111"/>
              <w:rPr>
                <w:rFonts w:ascii="Arial" w:hAnsi="Arial" w:cs="Arial"/>
                <w:sz w:val="16"/>
                <w:szCs w:val="16"/>
              </w:rPr>
            </w:pPr>
          </w:p>
          <w:p w:rsidR="0062541A" w:rsidRPr="00503689" w:rsidRDefault="0062541A" w:rsidP="00941B80">
            <w:pPr>
              <w:ind w:left="-67" w:right="-111"/>
              <w:rPr>
                <w:rFonts w:ascii="Arial" w:hAnsi="Arial" w:cs="Arial"/>
                <w:sz w:val="16"/>
                <w:szCs w:val="16"/>
              </w:rPr>
            </w:pPr>
            <w:r w:rsidRPr="00503689">
              <w:rPr>
                <w:rFonts w:ascii="Arial" w:hAnsi="Arial" w:cs="Arial"/>
                <w:sz w:val="16"/>
                <w:szCs w:val="16"/>
              </w:rPr>
              <w:t>632</w:t>
            </w:r>
          </w:p>
        </w:tc>
        <w:tc>
          <w:tcPr>
            <w:tcW w:w="283" w:type="dxa"/>
            <w:shd w:val="clear" w:color="auto" w:fill="auto"/>
            <w:vAlign w:val="bottom"/>
          </w:tcPr>
          <w:p w:rsidR="0062541A" w:rsidRPr="00503689" w:rsidRDefault="0062541A" w:rsidP="00941B80">
            <w:pPr>
              <w:ind w:left="-67" w:right="-111"/>
              <w:rPr>
                <w:rFonts w:ascii="Arial" w:hAnsi="Arial" w:cs="Arial"/>
                <w:sz w:val="16"/>
                <w:szCs w:val="16"/>
              </w:rPr>
            </w:pPr>
          </w:p>
          <w:p w:rsidR="0062541A" w:rsidRPr="00503689" w:rsidRDefault="0062541A" w:rsidP="00941B80">
            <w:pPr>
              <w:ind w:left="-67" w:right="-111"/>
              <w:rPr>
                <w:rFonts w:ascii="Arial" w:hAnsi="Arial" w:cs="Arial"/>
                <w:sz w:val="16"/>
                <w:szCs w:val="16"/>
              </w:rPr>
            </w:pPr>
          </w:p>
          <w:p w:rsidR="0062541A" w:rsidRPr="00503689" w:rsidRDefault="0062541A" w:rsidP="00941B80">
            <w:pPr>
              <w:ind w:left="-67" w:right="-111"/>
              <w:rPr>
                <w:rFonts w:ascii="Arial" w:hAnsi="Arial" w:cs="Arial"/>
                <w:sz w:val="16"/>
                <w:szCs w:val="16"/>
              </w:rPr>
            </w:pPr>
          </w:p>
          <w:p w:rsidR="0062541A" w:rsidRPr="00503689" w:rsidRDefault="0062541A" w:rsidP="00941B80">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62541A" w:rsidRPr="00503689" w:rsidRDefault="0062541A" w:rsidP="00941B80">
            <w:pPr>
              <w:ind w:left="-67" w:right="-111"/>
              <w:rPr>
                <w:rFonts w:ascii="Arial" w:hAnsi="Arial" w:cs="Arial"/>
                <w:sz w:val="16"/>
                <w:szCs w:val="16"/>
              </w:rPr>
            </w:pPr>
          </w:p>
          <w:p w:rsidR="0062541A" w:rsidRPr="00503689" w:rsidRDefault="0062541A" w:rsidP="00941B80">
            <w:pPr>
              <w:ind w:left="-67" w:right="-111"/>
              <w:rPr>
                <w:rFonts w:ascii="Arial" w:hAnsi="Arial" w:cs="Arial"/>
                <w:sz w:val="16"/>
                <w:szCs w:val="16"/>
              </w:rPr>
            </w:pPr>
          </w:p>
          <w:p w:rsidR="0062541A" w:rsidRPr="00503689" w:rsidRDefault="0062541A" w:rsidP="00941B80">
            <w:pPr>
              <w:ind w:left="-67" w:right="-111"/>
              <w:rPr>
                <w:rFonts w:ascii="Arial" w:hAnsi="Arial" w:cs="Arial"/>
                <w:sz w:val="16"/>
                <w:szCs w:val="16"/>
              </w:rPr>
            </w:pPr>
          </w:p>
          <w:p w:rsidR="0062541A" w:rsidRPr="00503689" w:rsidRDefault="0062541A" w:rsidP="00941B80">
            <w:pPr>
              <w:ind w:left="-67" w:right="-111"/>
              <w:rPr>
                <w:rFonts w:ascii="Arial" w:hAnsi="Arial" w:cs="Arial"/>
                <w:sz w:val="16"/>
                <w:szCs w:val="16"/>
              </w:rPr>
            </w:pPr>
          </w:p>
          <w:p w:rsidR="0062541A" w:rsidRPr="00503689" w:rsidRDefault="0062541A" w:rsidP="00941B80">
            <w:pPr>
              <w:ind w:left="-67" w:right="-111"/>
              <w:rPr>
                <w:rFonts w:ascii="Arial" w:hAnsi="Arial" w:cs="Arial"/>
                <w:sz w:val="16"/>
                <w:szCs w:val="16"/>
              </w:rPr>
            </w:pPr>
            <w:r w:rsidRPr="00503689">
              <w:rPr>
                <w:rFonts w:ascii="Arial" w:hAnsi="Arial" w:cs="Arial"/>
                <w:sz w:val="16"/>
                <w:szCs w:val="16"/>
              </w:rPr>
              <w:t>05</w:t>
            </w:r>
          </w:p>
        </w:tc>
        <w:tc>
          <w:tcPr>
            <w:tcW w:w="1417" w:type="dxa"/>
            <w:shd w:val="clear" w:color="auto" w:fill="auto"/>
            <w:vAlign w:val="bottom"/>
          </w:tcPr>
          <w:p w:rsidR="0062541A" w:rsidRPr="00503689" w:rsidRDefault="0062541A" w:rsidP="00941B80">
            <w:pPr>
              <w:ind w:left="-108" w:right="-111"/>
              <w:rPr>
                <w:rFonts w:ascii="Arial" w:hAnsi="Arial" w:cs="Arial"/>
                <w:sz w:val="16"/>
                <w:szCs w:val="16"/>
              </w:rPr>
            </w:pPr>
          </w:p>
          <w:p w:rsidR="0062541A" w:rsidRPr="00503689" w:rsidRDefault="0062541A" w:rsidP="00941B80">
            <w:pPr>
              <w:ind w:left="-108" w:right="-111"/>
              <w:rPr>
                <w:rFonts w:ascii="Arial" w:hAnsi="Arial" w:cs="Arial"/>
                <w:sz w:val="16"/>
                <w:szCs w:val="16"/>
              </w:rPr>
            </w:pPr>
          </w:p>
          <w:p w:rsidR="0062541A" w:rsidRPr="00503689" w:rsidRDefault="0062541A" w:rsidP="00941B80">
            <w:pPr>
              <w:ind w:left="-108" w:right="-111"/>
              <w:rPr>
                <w:rFonts w:ascii="Arial" w:hAnsi="Arial" w:cs="Arial"/>
                <w:sz w:val="16"/>
                <w:szCs w:val="16"/>
              </w:rPr>
            </w:pPr>
          </w:p>
          <w:p w:rsidR="0062541A" w:rsidRPr="00503689" w:rsidRDefault="0062541A" w:rsidP="00941B80">
            <w:pPr>
              <w:ind w:left="-108" w:right="-111"/>
              <w:rPr>
                <w:rFonts w:ascii="Arial" w:hAnsi="Arial" w:cs="Arial"/>
                <w:sz w:val="16"/>
                <w:szCs w:val="16"/>
              </w:rPr>
            </w:pPr>
          </w:p>
          <w:p w:rsidR="0062541A" w:rsidRPr="00503689" w:rsidRDefault="0062541A" w:rsidP="00941B80">
            <w:pPr>
              <w:ind w:left="-108" w:right="-111"/>
              <w:rPr>
                <w:rFonts w:ascii="Arial" w:hAnsi="Arial" w:cs="Arial"/>
                <w:sz w:val="16"/>
                <w:szCs w:val="16"/>
              </w:rPr>
            </w:pPr>
            <w:r w:rsidRPr="00503689">
              <w:rPr>
                <w:rFonts w:ascii="Arial" w:hAnsi="Arial" w:cs="Arial"/>
                <w:sz w:val="16"/>
                <w:szCs w:val="16"/>
              </w:rPr>
              <w:t>03 3 01 76530</w:t>
            </w:r>
          </w:p>
        </w:tc>
        <w:tc>
          <w:tcPr>
            <w:tcW w:w="425" w:type="dxa"/>
            <w:shd w:val="clear" w:color="auto" w:fill="auto"/>
            <w:vAlign w:val="bottom"/>
          </w:tcPr>
          <w:p w:rsidR="0062541A" w:rsidRPr="00503689" w:rsidRDefault="0062541A" w:rsidP="00941B80">
            <w:pPr>
              <w:ind w:left="-67" w:right="-111"/>
              <w:rPr>
                <w:rFonts w:ascii="Arial" w:hAnsi="Arial" w:cs="Arial"/>
                <w:sz w:val="16"/>
                <w:szCs w:val="16"/>
              </w:rPr>
            </w:pPr>
          </w:p>
          <w:p w:rsidR="0062541A" w:rsidRPr="00503689" w:rsidRDefault="0062541A" w:rsidP="00941B80">
            <w:pPr>
              <w:ind w:left="-67" w:right="-111"/>
              <w:rPr>
                <w:rFonts w:ascii="Arial" w:hAnsi="Arial" w:cs="Arial"/>
                <w:sz w:val="16"/>
                <w:szCs w:val="16"/>
              </w:rPr>
            </w:pPr>
          </w:p>
          <w:p w:rsidR="0062541A" w:rsidRPr="00503689" w:rsidRDefault="0062541A" w:rsidP="00941B80">
            <w:pPr>
              <w:ind w:left="-67" w:right="-111"/>
              <w:rPr>
                <w:rFonts w:ascii="Arial" w:hAnsi="Arial" w:cs="Arial"/>
                <w:sz w:val="16"/>
                <w:szCs w:val="16"/>
              </w:rPr>
            </w:pPr>
          </w:p>
          <w:p w:rsidR="0062541A" w:rsidRPr="00503689" w:rsidRDefault="0062541A" w:rsidP="00941B80">
            <w:pPr>
              <w:ind w:left="-67" w:right="-111"/>
              <w:rPr>
                <w:rFonts w:ascii="Arial" w:hAnsi="Arial" w:cs="Arial"/>
                <w:sz w:val="16"/>
                <w:szCs w:val="16"/>
              </w:rPr>
            </w:pPr>
          </w:p>
          <w:p w:rsidR="0062541A" w:rsidRPr="00503689" w:rsidRDefault="0062541A" w:rsidP="00941B80">
            <w:pPr>
              <w:ind w:left="-67" w:right="-111"/>
              <w:rPr>
                <w:rFonts w:ascii="Arial" w:hAnsi="Arial" w:cs="Arial"/>
                <w:sz w:val="16"/>
                <w:szCs w:val="16"/>
              </w:rPr>
            </w:pPr>
            <w:r w:rsidRPr="00503689">
              <w:rPr>
                <w:rFonts w:ascii="Arial" w:hAnsi="Arial" w:cs="Arial"/>
                <w:sz w:val="16"/>
                <w:szCs w:val="16"/>
              </w:rPr>
              <w:t>100</w:t>
            </w:r>
          </w:p>
        </w:tc>
        <w:tc>
          <w:tcPr>
            <w:tcW w:w="1701" w:type="dxa"/>
            <w:shd w:val="clear" w:color="auto" w:fill="auto"/>
            <w:vAlign w:val="bottom"/>
          </w:tcPr>
          <w:p w:rsidR="0062541A" w:rsidRPr="00503689" w:rsidRDefault="0062541A" w:rsidP="0062541A">
            <w:pPr>
              <w:ind w:left="-67" w:right="-111"/>
              <w:jc w:val="right"/>
              <w:rPr>
                <w:rFonts w:ascii="Arial" w:hAnsi="Arial" w:cs="Arial"/>
                <w:sz w:val="16"/>
                <w:szCs w:val="16"/>
              </w:rPr>
            </w:pPr>
          </w:p>
          <w:p w:rsidR="0062541A" w:rsidRPr="00503689" w:rsidRDefault="0062541A" w:rsidP="0062541A">
            <w:pPr>
              <w:ind w:left="-67" w:right="-111"/>
              <w:jc w:val="right"/>
              <w:rPr>
                <w:rFonts w:ascii="Arial" w:hAnsi="Arial" w:cs="Arial"/>
                <w:sz w:val="16"/>
                <w:szCs w:val="16"/>
              </w:rPr>
            </w:pPr>
          </w:p>
          <w:p w:rsidR="0062541A" w:rsidRPr="00503689" w:rsidRDefault="0062541A" w:rsidP="0062541A">
            <w:pPr>
              <w:ind w:left="-67" w:right="-111"/>
              <w:jc w:val="right"/>
              <w:rPr>
                <w:rFonts w:ascii="Arial" w:hAnsi="Arial" w:cs="Arial"/>
                <w:sz w:val="16"/>
                <w:szCs w:val="16"/>
              </w:rPr>
            </w:pPr>
          </w:p>
          <w:p w:rsidR="0062541A" w:rsidRPr="00503689" w:rsidRDefault="0062541A" w:rsidP="0062541A">
            <w:pPr>
              <w:ind w:left="-67" w:right="-111"/>
              <w:jc w:val="right"/>
              <w:rPr>
                <w:rFonts w:ascii="Arial" w:hAnsi="Arial" w:cs="Arial"/>
                <w:sz w:val="16"/>
                <w:szCs w:val="16"/>
              </w:rPr>
            </w:pPr>
          </w:p>
          <w:p w:rsidR="0062541A" w:rsidRPr="00503689" w:rsidRDefault="0062541A" w:rsidP="0062541A">
            <w:pPr>
              <w:ind w:left="-67" w:right="-111"/>
              <w:jc w:val="right"/>
              <w:rPr>
                <w:rFonts w:ascii="Arial" w:hAnsi="Arial" w:cs="Arial"/>
                <w:sz w:val="16"/>
                <w:szCs w:val="16"/>
              </w:rPr>
            </w:pPr>
          </w:p>
          <w:p w:rsidR="0062541A" w:rsidRPr="00503689" w:rsidRDefault="0062541A" w:rsidP="00941B80">
            <w:pPr>
              <w:ind w:left="-67" w:right="-111"/>
              <w:jc w:val="right"/>
              <w:rPr>
                <w:rFonts w:ascii="Arial" w:hAnsi="Arial" w:cs="Arial"/>
                <w:sz w:val="16"/>
                <w:szCs w:val="16"/>
              </w:rPr>
            </w:pPr>
            <w:r w:rsidRPr="00503689">
              <w:rPr>
                <w:rFonts w:ascii="Arial" w:hAnsi="Arial" w:cs="Arial"/>
                <w:sz w:val="16"/>
                <w:szCs w:val="16"/>
              </w:rPr>
              <w:t>1 735 889,00</w:t>
            </w:r>
          </w:p>
        </w:tc>
        <w:tc>
          <w:tcPr>
            <w:tcW w:w="2268" w:type="dxa"/>
            <w:shd w:val="clear" w:color="auto" w:fill="auto"/>
            <w:vAlign w:val="bottom"/>
          </w:tcPr>
          <w:p w:rsidR="0062541A" w:rsidRPr="00503689" w:rsidRDefault="0062541A" w:rsidP="0062541A">
            <w:pPr>
              <w:ind w:left="-67" w:right="-77"/>
              <w:jc w:val="right"/>
              <w:rPr>
                <w:rFonts w:ascii="Arial" w:hAnsi="Arial" w:cs="Arial"/>
                <w:sz w:val="16"/>
                <w:szCs w:val="16"/>
              </w:rPr>
            </w:pPr>
          </w:p>
          <w:p w:rsidR="0062541A" w:rsidRPr="00503689" w:rsidRDefault="0062541A" w:rsidP="0062541A">
            <w:pPr>
              <w:ind w:left="-67" w:right="-77"/>
              <w:jc w:val="right"/>
              <w:rPr>
                <w:rFonts w:ascii="Arial" w:hAnsi="Arial" w:cs="Arial"/>
                <w:sz w:val="16"/>
                <w:szCs w:val="16"/>
              </w:rPr>
            </w:pPr>
          </w:p>
          <w:p w:rsidR="0062541A" w:rsidRPr="00503689" w:rsidRDefault="0062541A" w:rsidP="0062541A">
            <w:pPr>
              <w:ind w:left="-67" w:right="-77"/>
              <w:jc w:val="right"/>
              <w:rPr>
                <w:rFonts w:ascii="Arial" w:hAnsi="Arial" w:cs="Arial"/>
                <w:sz w:val="16"/>
                <w:szCs w:val="16"/>
              </w:rPr>
            </w:pPr>
          </w:p>
          <w:p w:rsidR="0062541A" w:rsidRPr="00503689" w:rsidRDefault="0062541A" w:rsidP="0062541A">
            <w:pPr>
              <w:ind w:left="-67" w:right="-77"/>
              <w:jc w:val="right"/>
              <w:rPr>
                <w:rFonts w:ascii="Arial" w:hAnsi="Arial" w:cs="Arial"/>
                <w:sz w:val="16"/>
                <w:szCs w:val="16"/>
              </w:rPr>
            </w:pPr>
          </w:p>
          <w:p w:rsidR="0062541A" w:rsidRPr="00503689" w:rsidRDefault="0062541A" w:rsidP="00941B80">
            <w:pPr>
              <w:ind w:left="-67" w:right="-77"/>
              <w:jc w:val="right"/>
              <w:rPr>
                <w:rFonts w:ascii="Arial" w:hAnsi="Arial" w:cs="Arial"/>
                <w:sz w:val="16"/>
                <w:szCs w:val="16"/>
              </w:rPr>
            </w:pPr>
            <w:r w:rsidRPr="00503689">
              <w:rPr>
                <w:rFonts w:ascii="Arial" w:hAnsi="Arial" w:cs="Arial"/>
                <w:sz w:val="16"/>
                <w:szCs w:val="16"/>
              </w:rPr>
              <w:t>1 735 889,00</w:t>
            </w:r>
          </w:p>
        </w:tc>
      </w:tr>
      <w:tr w:rsidR="0062541A" w:rsidRPr="00503689" w:rsidTr="0062541A">
        <w:tc>
          <w:tcPr>
            <w:tcW w:w="3511" w:type="dxa"/>
            <w:shd w:val="clear" w:color="auto" w:fill="auto"/>
          </w:tcPr>
          <w:p w:rsidR="0062541A" w:rsidRPr="00503689" w:rsidRDefault="0062541A" w:rsidP="00941B80">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541A" w:rsidRPr="00503689" w:rsidRDefault="0062541A" w:rsidP="00941B80">
            <w:pPr>
              <w:ind w:left="-67" w:right="-111"/>
              <w:rPr>
                <w:rFonts w:ascii="Arial" w:hAnsi="Arial" w:cs="Arial"/>
                <w:sz w:val="16"/>
                <w:szCs w:val="16"/>
              </w:rPr>
            </w:pPr>
            <w:r w:rsidRPr="00503689">
              <w:rPr>
                <w:rFonts w:ascii="Arial" w:hAnsi="Arial" w:cs="Arial"/>
                <w:sz w:val="16"/>
                <w:szCs w:val="16"/>
              </w:rPr>
              <w:t>632</w:t>
            </w:r>
          </w:p>
        </w:tc>
        <w:tc>
          <w:tcPr>
            <w:tcW w:w="283" w:type="dxa"/>
            <w:shd w:val="clear" w:color="auto" w:fill="auto"/>
            <w:vAlign w:val="bottom"/>
          </w:tcPr>
          <w:p w:rsidR="0062541A" w:rsidRPr="00503689" w:rsidRDefault="0062541A" w:rsidP="00941B80">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62541A" w:rsidRPr="00503689" w:rsidRDefault="0062541A" w:rsidP="00941B80">
            <w:pPr>
              <w:ind w:left="-67" w:right="-111"/>
              <w:rPr>
                <w:rFonts w:ascii="Arial" w:hAnsi="Arial" w:cs="Arial"/>
                <w:sz w:val="16"/>
                <w:szCs w:val="16"/>
              </w:rPr>
            </w:pPr>
            <w:r w:rsidRPr="00503689">
              <w:rPr>
                <w:rFonts w:ascii="Arial" w:hAnsi="Arial" w:cs="Arial"/>
                <w:sz w:val="16"/>
                <w:szCs w:val="16"/>
              </w:rPr>
              <w:t>05</w:t>
            </w:r>
          </w:p>
        </w:tc>
        <w:tc>
          <w:tcPr>
            <w:tcW w:w="1417" w:type="dxa"/>
            <w:shd w:val="clear" w:color="auto" w:fill="auto"/>
            <w:vAlign w:val="bottom"/>
          </w:tcPr>
          <w:p w:rsidR="0062541A" w:rsidRPr="00503689" w:rsidRDefault="0062541A" w:rsidP="00941B80">
            <w:pPr>
              <w:ind w:left="-108" w:right="-111"/>
              <w:rPr>
                <w:rFonts w:ascii="Arial" w:hAnsi="Arial" w:cs="Arial"/>
                <w:sz w:val="16"/>
                <w:szCs w:val="16"/>
              </w:rPr>
            </w:pPr>
            <w:r w:rsidRPr="00503689">
              <w:rPr>
                <w:rFonts w:ascii="Arial" w:hAnsi="Arial" w:cs="Arial"/>
                <w:sz w:val="16"/>
                <w:szCs w:val="16"/>
              </w:rPr>
              <w:t>03 3 01 76530</w:t>
            </w:r>
          </w:p>
        </w:tc>
        <w:tc>
          <w:tcPr>
            <w:tcW w:w="425" w:type="dxa"/>
            <w:shd w:val="clear" w:color="auto" w:fill="auto"/>
            <w:vAlign w:val="bottom"/>
          </w:tcPr>
          <w:p w:rsidR="0062541A" w:rsidRPr="00503689" w:rsidRDefault="0062541A" w:rsidP="00941B80">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62541A" w:rsidRPr="00503689" w:rsidRDefault="0062541A" w:rsidP="00941B80">
            <w:pPr>
              <w:ind w:left="-67" w:right="-111"/>
              <w:jc w:val="right"/>
              <w:rPr>
                <w:rFonts w:ascii="Arial" w:hAnsi="Arial" w:cs="Arial"/>
                <w:sz w:val="16"/>
                <w:szCs w:val="16"/>
              </w:rPr>
            </w:pPr>
            <w:r w:rsidRPr="00503689">
              <w:rPr>
                <w:rFonts w:ascii="Arial" w:hAnsi="Arial" w:cs="Arial"/>
                <w:sz w:val="16"/>
                <w:szCs w:val="16"/>
              </w:rPr>
              <w:t>124 361,00</w:t>
            </w:r>
          </w:p>
        </w:tc>
        <w:tc>
          <w:tcPr>
            <w:tcW w:w="2268" w:type="dxa"/>
            <w:shd w:val="clear" w:color="auto" w:fill="auto"/>
            <w:vAlign w:val="bottom"/>
          </w:tcPr>
          <w:p w:rsidR="0062541A" w:rsidRPr="00503689" w:rsidRDefault="0062541A" w:rsidP="00941B80">
            <w:pPr>
              <w:ind w:left="-67" w:right="-77"/>
              <w:jc w:val="right"/>
              <w:rPr>
                <w:rFonts w:ascii="Arial" w:hAnsi="Arial" w:cs="Arial"/>
                <w:sz w:val="16"/>
                <w:szCs w:val="16"/>
              </w:rPr>
            </w:pPr>
            <w:r w:rsidRPr="00503689">
              <w:rPr>
                <w:rFonts w:ascii="Arial" w:hAnsi="Arial" w:cs="Arial"/>
                <w:sz w:val="16"/>
                <w:szCs w:val="16"/>
              </w:rPr>
              <w:t>124 361,00</w:t>
            </w:r>
          </w:p>
        </w:tc>
      </w:tr>
      <w:tr w:rsidR="0062541A" w:rsidRPr="00503689" w:rsidTr="0062541A">
        <w:tc>
          <w:tcPr>
            <w:tcW w:w="3511" w:type="dxa"/>
            <w:shd w:val="clear" w:color="auto" w:fill="auto"/>
          </w:tcPr>
          <w:p w:rsidR="0062541A" w:rsidRPr="00503689" w:rsidRDefault="0062541A" w:rsidP="00941B80">
            <w:pPr>
              <w:ind w:left="-23" w:right="-92"/>
              <w:jc w:val="both"/>
              <w:rPr>
                <w:rFonts w:ascii="Arial" w:hAnsi="Arial" w:cs="Arial"/>
                <w:sz w:val="16"/>
                <w:szCs w:val="16"/>
              </w:rPr>
            </w:pPr>
            <w:r w:rsidRPr="00503689">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62541A" w:rsidRPr="00503689" w:rsidRDefault="0062541A" w:rsidP="00941B80">
            <w:pPr>
              <w:ind w:left="-67" w:right="-111"/>
              <w:rPr>
                <w:rFonts w:ascii="Arial" w:hAnsi="Arial" w:cs="Arial"/>
                <w:sz w:val="16"/>
                <w:szCs w:val="16"/>
              </w:rPr>
            </w:pPr>
            <w:r w:rsidRPr="00503689">
              <w:rPr>
                <w:rFonts w:ascii="Arial" w:hAnsi="Arial" w:cs="Arial"/>
                <w:sz w:val="16"/>
                <w:szCs w:val="16"/>
              </w:rPr>
              <w:t>632</w:t>
            </w:r>
          </w:p>
        </w:tc>
        <w:tc>
          <w:tcPr>
            <w:tcW w:w="283" w:type="dxa"/>
            <w:shd w:val="clear" w:color="auto" w:fill="auto"/>
            <w:vAlign w:val="bottom"/>
          </w:tcPr>
          <w:p w:rsidR="0062541A" w:rsidRPr="00503689" w:rsidRDefault="0062541A" w:rsidP="00941B80">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62541A" w:rsidRPr="00503689" w:rsidRDefault="0062541A" w:rsidP="00941B80">
            <w:pPr>
              <w:ind w:left="-67" w:right="-111"/>
              <w:rPr>
                <w:rFonts w:ascii="Arial" w:hAnsi="Arial" w:cs="Arial"/>
                <w:sz w:val="16"/>
                <w:szCs w:val="16"/>
              </w:rPr>
            </w:pPr>
            <w:r w:rsidRPr="00503689">
              <w:rPr>
                <w:rFonts w:ascii="Arial" w:hAnsi="Arial" w:cs="Arial"/>
                <w:sz w:val="16"/>
                <w:szCs w:val="16"/>
              </w:rPr>
              <w:t>05</w:t>
            </w:r>
          </w:p>
        </w:tc>
        <w:tc>
          <w:tcPr>
            <w:tcW w:w="1417" w:type="dxa"/>
            <w:shd w:val="clear" w:color="auto" w:fill="auto"/>
            <w:vAlign w:val="bottom"/>
          </w:tcPr>
          <w:p w:rsidR="0062541A" w:rsidRPr="00503689" w:rsidRDefault="0062541A" w:rsidP="00941B80">
            <w:pPr>
              <w:ind w:left="-108" w:right="-111"/>
              <w:rPr>
                <w:rFonts w:ascii="Arial" w:hAnsi="Arial" w:cs="Arial"/>
                <w:sz w:val="16"/>
                <w:szCs w:val="16"/>
              </w:rPr>
            </w:pPr>
            <w:r w:rsidRPr="00503689">
              <w:rPr>
                <w:rFonts w:ascii="Arial" w:hAnsi="Arial" w:cs="Arial"/>
                <w:sz w:val="16"/>
                <w:szCs w:val="16"/>
              </w:rPr>
              <w:t>04 0 00 00000</w:t>
            </w:r>
          </w:p>
        </w:tc>
        <w:tc>
          <w:tcPr>
            <w:tcW w:w="425" w:type="dxa"/>
            <w:shd w:val="clear" w:color="auto" w:fill="auto"/>
            <w:vAlign w:val="bottom"/>
          </w:tcPr>
          <w:p w:rsidR="0062541A" w:rsidRPr="00503689" w:rsidRDefault="0062541A" w:rsidP="00941B80">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62541A" w:rsidRPr="00503689" w:rsidRDefault="0062541A" w:rsidP="00941B80">
            <w:pPr>
              <w:ind w:left="-67" w:right="-111"/>
              <w:jc w:val="right"/>
              <w:rPr>
                <w:rFonts w:ascii="Arial" w:hAnsi="Arial" w:cs="Arial"/>
                <w:sz w:val="16"/>
                <w:szCs w:val="16"/>
              </w:rPr>
            </w:pPr>
            <w:r w:rsidRPr="00503689">
              <w:rPr>
                <w:rFonts w:ascii="Arial" w:hAnsi="Arial" w:cs="Arial"/>
                <w:sz w:val="16"/>
                <w:szCs w:val="16"/>
              </w:rPr>
              <w:t>101 565,00</w:t>
            </w:r>
          </w:p>
        </w:tc>
        <w:tc>
          <w:tcPr>
            <w:tcW w:w="2268" w:type="dxa"/>
            <w:shd w:val="clear" w:color="auto" w:fill="auto"/>
            <w:vAlign w:val="bottom"/>
          </w:tcPr>
          <w:p w:rsidR="0062541A" w:rsidRPr="00503689" w:rsidRDefault="0062541A" w:rsidP="00941B80">
            <w:pPr>
              <w:ind w:left="-67" w:right="-77"/>
              <w:jc w:val="right"/>
              <w:rPr>
                <w:rFonts w:ascii="Arial" w:hAnsi="Arial" w:cs="Arial"/>
                <w:sz w:val="16"/>
                <w:szCs w:val="16"/>
              </w:rPr>
            </w:pPr>
            <w:r w:rsidRPr="00503689">
              <w:rPr>
                <w:rFonts w:ascii="Arial" w:hAnsi="Arial" w:cs="Arial"/>
                <w:sz w:val="16"/>
                <w:szCs w:val="16"/>
              </w:rPr>
              <w:t>101 565,00</w:t>
            </w:r>
          </w:p>
        </w:tc>
      </w:tr>
      <w:tr w:rsidR="0062541A" w:rsidRPr="00503689" w:rsidTr="0062541A">
        <w:tc>
          <w:tcPr>
            <w:tcW w:w="3511" w:type="dxa"/>
            <w:shd w:val="clear" w:color="auto" w:fill="auto"/>
          </w:tcPr>
          <w:p w:rsidR="0062541A" w:rsidRPr="00503689" w:rsidRDefault="0062541A" w:rsidP="00941B80">
            <w:pPr>
              <w:ind w:left="-23" w:right="-92"/>
              <w:jc w:val="both"/>
              <w:rPr>
                <w:rFonts w:ascii="Arial" w:hAnsi="Arial" w:cs="Arial"/>
                <w:sz w:val="16"/>
                <w:szCs w:val="16"/>
              </w:rPr>
            </w:pPr>
            <w:r w:rsidRPr="00503689">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62541A" w:rsidRPr="00503689" w:rsidRDefault="0062541A" w:rsidP="00941B80">
            <w:pPr>
              <w:ind w:left="-67" w:right="-111"/>
              <w:rPr>
                <w:rFonts w:ascii="Arial" w:hAnsi="Arial" w:cs="Arial"/>
                <w:sz w:val="16"/>
                <w:szCs w:val="16"/>
              </w:rPr>
            </w:pPr>
            <w:r w:rsidRPr="00503689">
              <w:rPr>
                <w:rFonts w:ascii="Arial" w:hAnsi="Arial" w:cs="Arial"/>
                <w:sz w:val="16"/>
                <w:szCs w:val="16"/>
              </w:rPr>
              <w:t>632</w:t>
            </w:r>
          </w:p>
        </w:tc>
        <w:tc>
          <w:tcPr>
            <w:tcW w:w="283" w:type="dxa"/>
            <w:shd w:val="clear" w:color="auto" w:fill="auto"/>
            <w:vAlign w:val="bottom"/>
          </w:tcPr>
          <w:p w:rsidR="0062541A" w:rsidRPr="00503689" w:rsidRDefault="0062541A" w:rsidP="00941B80">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62541A" w:rsidRPr="00503689" w:rsidRDefault="0062541A" w:rsidP="00941B80">
            <w:pPr>
              <w:ind w:left="-67" w:right="-111"/>
              <w:rPr>
                <w:rFonts w:ascii="Arial" w:hAnsi="Arial" w:cs="Arial"/>
                <w:sz w:val="16"/>
                <w:szCs w:val="16"/>
              </w:rPr>
            </w:pPr>
            <w:r w:rsidRPr="00503689">
              <w:rPr>
                <w:rFonts w:ascii="Arial" w:hAnsi="Arial" w:cs="Arial"/>
                <w:sz w:val="16"/>
                <w:szCs w:val="16"/>
              </w:rPr>
              <w:t>05</w:t>
            </w:r>
          </w:p>
        </w:tc>
        <w:tc>
          <w:tcPr>
            <w:tcW w:w="1417" w:type="dxa"/>
            <w:shd w:val="clear" w:color="auto" w:fill="auto"/>
            <w:vAlign w:val="bottom"/>
          </w:tcPr>
          <w:p w:rsidR="0062541A" w:rsidRPr="00503689" w:rsidRDefault="0062541A" w:rsidP="00941B80">
            <w:pPr>
              <w:ind w:left="-108" w:right="-111"/>
              <w:rPr>
                <w:rFonts w:ascii="Arial" w:hAnsi="Arial" w:cs="Arial"/>
                <w:sz w:val="16"/>
                <w:szCs w:val="16"/>
              </w:rPr>
            </w:pPr>
            <w:r w:rsidRPr="00503689">
              <w:rPr>
                <w:rFonts w:ascii="Arial" w:hAnsi="Arial" w:cs="Arial"/>
                <w:sz w:val="16"/>
                <w:szCs w:val="16"/>
              </w:rPr>
              <w:t>04 4 00 00000</w:t>
            </w:r>
          </w:p>
        </w:tc>
        <w:tc>
          <w:tcPr>
            <w:tcW w:w="425" w:type="dxa"/>
            <w:shd w:val="clear" w:color="auto" w:fill="auto"/>
            <w:vAlign w:val="bottom"/>
          </w:tcPr>
          <w:p w:rsidR="0062541A" w:rsidRPr="00503689" w:rsidRDefault="0062541A" w:rsidP="00941B80">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62541A" w:rsidRPr="00503689" w:rsidRDefault="0062541A" w:rsidP="00941B80">
            <w:pPr>
              <w:ind w:left="-67" w:right="-111"/>
              <w:jc w:val="right"/>
              <w:rPr>
                <w:rFonts w:ascii="Arial" w:hAnsi="Arial" w:cs="Arial"/>
                <w:sz w:val="16"/>
                <w:szCs w:val="16"/>
              </w:rPr>
            </w:pPr>
            <w:r w:rsidRPr="00503689">
              <w:rPr>
                <w:rFonts w:ascii="Arial" w:hAnsi="Arial" w:cs="Arial"/>
                <w:sz w:val="16"/>
                <w:szCs w:val="16"/>
              </w:rPr>
              <w:t>101 565,00</w:t>
            </w:r>
          </w:p>
        </w:tc>
        <w:tc>
          <w:tcPr>
            <w:tcW w:w="2268" w:type="dxa"/>
            <w:shd w:val="clear" w:color="auto" w:fill="auto"/>
            <w:vAlign w:val="bottom"/>
          </w:tcPr>
          <w:p w:rsidR="0062541A" w:rsidRPr="00503689" w:rsidRDefault="0062541A" w:rsidP="00941B80">
            <w:pPr>
              <w:ind w:left="-67" w:right="-77"/>
              <w:jc w:val="right"/>
              <w:rPr>
                <w:rFonts w:ascii="Arial" w:hAnsi="Arial" w:cs="Arial"/>
                <w:sz w:val="16"/>
                <w:szCs w:val="16"/>
              </w:rPr>
            </w:pPr>
            <w:r w:rsidRPr="00503689">
              <w:rPr>
                <w:rFonts w:ascii="Arial" w:hAnsi="Arial" w:cs="Arial"/>
                <w:sz w:val="16"/>
                <w:szCs w:val="16"/>
              </w:rPr>
              <w:t>101 565,00</w:t>
            </w:r>
          </w:p>
        </w:tc>
      </w:tr>
      <w:tr w:rsidR="0062541A" w:rsidRPr="00503689" w:rsidTr="0062541A">
        <w:tc>
          <w:tcPr>
            <w:tcW w:w="3511" w:type="dxa"/>
            <w:shd w:val="clear" w:color="auto" w:fill="auto"/>
          </w:tcPr>
          <w:p w:rsidR="0062541A" w:rsidRPr="00503689" w:rsidRDefault="0062541A" w:rsidP="00941B80">
            <w:pPr>
              <w:ind w:left="-23" w:right="-92"/>
              <w:jc w:val="both"/>
              <w:rPr>
                <w:rFonts w:ascii="Arial" w:hAnsi="Arial" w:cs="Arial"/>
                <w:sz w:val="16"/>
                <w:szCs w:val="16"/>
              </w:rPr>
            </w:pPr>
            <w:r w:rsidRPr="00503689">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62541A" w:rsidRPr="00503689" w:rsidRDefault="0062541A" w:rsidP="00941B80">
            <w:pPr>
              <w:ind w:left="-67" w:right="-111"/>
              <w:rPr>
                <w:rFonts w:ascii="Arial" w:hAnsi="Arial" w:cs="Arial"/>
                <w:sz w:val="16"/>
                <w:szCs w:val="16"/>
              </w:rPr>
            </w:pPr>
            <w:r w:rsidRPr="00503689">
              <w:rPr>
                <w:rFonts w:ascii="Arial" w:hAnsi="Arial" w:cs="Arial"/>
                <w:sz w:val="16"/>
                <w:szCs w:val="16"/>
              </w:rPr>
              <w:t>632</w:t>
            </w:r>
          </w:p>
        </w:tc>
        <w:tc>
          <w:tcPr>
            <w:tcW w:w="283" w:type="dxa"/>
            <w:shd w:val="clear" w:color="auto" w:fill="auto"/>
            <w:vAlign w:val="bottom"/>
          </w:tcPr>
          <w:p w:rsidR="0062541A" w:rsidRPr="00503689" w:rsidRDefault="0062541A" w:rsidP="00941B80">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62541A" w:rsidRPr="00503689" w:rsidRDefault="0062541A" w:rsidP="00941B80">
            <w:pPr>
              <w:ind w:left="-67" w:right="-111"/>
              <w:rPr>
                <w:rFonts w:ascii="Arial" w:hAnsi="Arial" w:cs="Arial"/>
                <w:sz w:val="16"/>
                <w:szCs w:val="16"/>
              </w:rPr>
            </w:pPr>
            <w:r w:rsidRPr="00503689">
              <w:rPr>
                <w:rFonts w:ascii="Arial" w:hAnsi="Arial" w:cs="Arial"/>
                <w:sz w:val="16"/>
                <w:szCs w:val="16"/>
              </w:rPr>
              <w:t>05</w:t>
            </w:r>
          </w:p>
        </w:tc>
        <w:tc>
          <w:tcPr>
            <w:tcW w:w="1417" w:type="dxa"/>
            <w:shd w:val="clear" w:color="auto" w:fill="auto"/>
            <w:vAlign w:val="bottom"/>
          </w:tcPr>
          <w:p w:rsidR="0062541A" w:rsidRPr="00503689" w:rsidRDefault="0062541A" w:rsidP="00941B80">
            <w:pPr>
              <w:ind w:left="-108" w:right="-111"/>
              <w:rPr>
                <w:rFonts w:ascii="Arial" w:hAnsi="Arial" w:cs="Arial"/>
                <w:sz w:val="16"/>
                <w:szCs w:val="16"/>
              </w:rPr>
            </w:pPr>
            <w:r w:rsidRPr="00503689">
              <w:rPr>
                <w:rFonts w:ascii="Arial" w:hAnsi="Arial" w:cs="Arial"/>
                <w:sz w:val="16"/>
                <w:szCs w:val="16"/>
              </w:rPr>
              <w:t>04 4 01 00000</w:t>
            </w:r>
          </w:p>
        </w:tc>
        <w:tc>
          <w:tcPr>
            <w:tcW w:w="425" w:type="dxa"/>
            <w:shd w:val="clear" w:color="auto" w:fill="auto"/>
            <w:vAlign w:val="bottom"/>
          </w:tcPr>
          <w:p w:rsidR="0062541A" w:rsidRPr="00503689" w:rsidRDefault="0062541A" w:rsidP="00941B80">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62541A" w:rsidRPr="00503689" w:rsidRDefault="0062541A" w:rsidP="00941B80">
            <w:pPr>
              <w:ind w:left="-67" w:right="-111"/>
              <w:jc w:val="right"/>
              <w:rPr>
                <w:rFonts w:ascii="Arial" w:hAnsi="Arial" w:cs="Arial"/>
                <w:sz w:val="16"/>
                <w:szCs w:val="16"/>
              </w:rPr>
            </w:pPr>
            <w:r w:rsidRPr="00503689">
              <w:rPr>
                <w:rFonts w:ascii="Arial" w:hAnsi="Arial" w:cs="Arial"/>
                <w:sz w:val="16"/>
                <w:szCs w:val="16"/>
              </w:rPr>
              <w:t>101 565,00</w:t>
            </w:r>
          </w:p>
        </w:tc>
        <w:tc>
          <w:tcPr>
            <w:tcW w:w="2268" w:type="dxa"/>
            <w:shd w:val="clear" w:color="auto" w:fill="auto"/>
            <w:vAlign w:val="bottom"/>
          </w:tcPr>
          <w:p w:rsidR="0062541A" w:rsidRPr="00503689" w:rsidRDefault="0062541A" w:rsidP="00941B80">
            <w:pPr>
              <w:ind w:left="-67" w:right="-77"/>
              <w:jc w:val="right"/>
              <w:rPr>
                <w:rFonts w:ascii="Arial" w:hAnsi="Arial" w:cs="Arial"/>
                <w:sz w:val="16"/>
                <w:szCs w:val="16"/>
              </w:rPr>
            </w:pPr>
            <w:r w:rsidRPr="00503689">
              <w:rPr>
                <w:rFonts w:ascii="Arial" w:hAnsi="Arial" w:cs="Arial"/>
                <w:sz w:val="16"/>
                <w:szCs w:val="16"/>
              </w:rPr>
              <w:t>101 565,00</w:t>
            </w:r>
          </w:p>
        </w:tc>
      </w:tr>
      <w:tr w:rsidR="0062541A" w:rsidRPr="00503689" w:rsidTr="0062541A">
        <w:tc>
          <w:tcPr>
            <w:tcW w:w="3511" w:type="dxa"/>
            <w:shd w:val="clear" w:color="auto" w:fill="auto"/>
          </w:tcPr>
          <w:p w:rsidR="0062541A" w:rsidRPr="00503689" w:rsidRDefault="0062541A" w:rsidP="00941B80">
            <w:pPr>
              <w:ind w:left="-23" w:right="-92"/>
              <w:jc w:val="both"/>
              <w:rPr>
                <w:rFonts w:ascii="Arial" w:hAnsi="Arial" w:cs="Arial"/>
                <w:sz w:val="16"/>
                <w:szCs w:val="16"/>
              </w:rPr>
            </w:pPr>
            <w:r w:rsidRPr="00503689">
              <w:rPr>
                <w:rFonts w:ascii="Arial" w:hAnsi="Arial" w:cs="Arial"/>
                <w:sz w:val="16"/>
                <w:szCs w:val="16"/>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62541A" w:rsidRPr="00503689" w:rsidRDefault="0062541A" w:rsidP="00941B80">
            <w:pPr>
              <w:ind w:left="-67" w:right="-111"/>
              <w:rPr>
                <w:rFonts w:ascii="Arial" w:hAnsi="Arial" w:cs="Arial"/>
                <w:sz w:val="16"/>
                <w:szCs w:val="16"/>
              </w:rPr>
            </w:pPr>
            <w:r w:rsidRPr="00503689">
              <w:rPr>
                <w:rFonts w:ascii="Arial" w:hAnsi="Arial" w:cs="Arial"/>
                <w:sz w:val="16"/>
                <w:szCs w:val="16"/>
              </w:rPr>
              <w:t>632</w:t>
            </w:r>
          </w:p>
        </w:tc>
        <w:tc>
          <w:tcPr>
            <w:tcW w:w="283" w:type="dxa"/>
            <w:shd w:val="clear" w:color="auto" w:fill="auto"/>
            <w:vAlign w:val="bottom"/>
          </w:tcPr>
          <w:p w:rsidR="0062541A" w:rsidRPr="00503689" w:rsidRDefault="0062541A" w:rsidP="00941B80">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62541A" w:rsidRPr="00503689" w:rsidRDefault="0062541A" w:rsidP="00941B80">
            <w:pPr>
              <w:ind w:left="-67" w:right="-111"/>
              <w:rPr>
                <w:rFonts w:ascii="Arial" w:hAnsi="Arial" w:cs="Arial"/>
                <w:sz w:val="16"/>
                <w:szCs w:val="16"/>
              </w:rPr>
            </w:pPr>
            <w:r w:rsidRPr="00503689">
              <w:rPr>
                <w:rFonts w:ascii="Arial" w:hAnsi="Arial" w:cs="Arial"/>
                <w:sz w:val="16"/>
                <w:szCs w:val="16"/>
              </w:rPr>
              <w:t>05</w:t>
            </w:r>
          </w:p>
        </w:tc>
        <w:tc>
          <w:tcPr>
            <w:tcW w:w="1417" w:type="dxa"/>
            <w:shd w:val="clear" w:color="auto" w:fill="auto"/>
            <w:vAlign w:val="bottom"/>
          </w:tcPr>
          <w:p w:rsidR="0062541A" w:rsidRPr="00503689" w:rsidRDefault="0062541A" w:rsidP="00941B80">
            <w:pPr>
              <w:ind w:left="-108" w:right="-111"/>
              <w:rPr>
                <w:rFonts w:ascii="Arial" w:hAnsi="Arial" w:cs="Arial"/>
                <w:sz w:val="16"/>
                <w:szCs w:val="16"/>
              </w:rPr>
            </w:pPr>
            <w:r w:rsidRPr="00503689">
              <w:rPr>
                <w:rFonts w:ascii="Arial" w:hAnsi="Arial" w:cs="Arial"/>
                <w:sz w:val="16"/>
                <w:szCs w:val="16"/>
              </w:rPr>
              <w:t>04 4 01 20110</w:t>
            </w:r>
          </w:p>
        </w:tc>
        <w:tc>
          <w:tcPr>
            <w:tcW w:w="425" w:type="dxa"/>
            <w:shd w:val="clear" w:color="auto" w:fill="auto"/>
            <w:vAlign w:val="bottom"/>
          </w:tcPr>
          <w:p w:rsidR="0062541A" w:rsidRPr="00503689" w:rsidRDefault="0062541A" w:rsidP="00941B80">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62541A" w:rsidRPr="00503689" w:rsidRDefault="0062541A" w:rsidP="00941B80">
            <w:pPr>
              <w:ind w:left="-67" w:right="-111"/>
              <w:jc w:val="right"/>
              <w:rPr>
                <w:rFonts w:ascii="Arial" w:hAnsi="Arial" w:cs="Arial"/>
                <w:sz w:val="16"/>
                <w:szCs w:val="16"/>
              </w:rPr>
            </w:pPr>
            <w:r w:rsidRPr="00503689">
              <w:rPr>
                <w:rFonts w:ascii="Arial" w:hAnsi="Arial" w:cs="Arial"/>
                <w:sz w:val="16"/>
                <w:szCs w:val="16"/>
              </w:rPr>
              <w:t>101 565,00</w:t>
            </w:r>
          </w:p>
        </w:tc>
        <w:tc>
          <w:tcPr>
            <w:tcW w:w="2268" w:type="dxa"/>
            <w:shd w:val="clear" w:color="auto" w:fill="auto"/>
            <w:vAlign w:val="bottom"/>
          </w:tcPr>
          <w:p w:rsidR="0062541A" w:rsidRPr="00503689" w:rsidRDefault="0062541A" w:rsidP="00941B80">
            <w:pPr>
              <w:ind w:left="-67" w:right="-77"/>
              <w:jc w:val="right"/>
              <w:rPr>
                <w:rFonts w:ascii="Arial" w:hAnsi="Arial" w:cs="Arial"/>
                <w:sz w:val="16"/>
                <w:szCs w:val="16"/>
              </w:rPr>
            </w:pPr>
            <w:r w:rsidRPr="00503689">
              <w:rPr>
                <w:rFonts w:ascii="Arial" w:hAnsi="Arial" w:cs="Arial"/>
                <w:sz w:val="16"/>
                <w:szCs w:val="16"/>
              </w:rPr>
              <w:t>101 565,00</w:t>
            </w:r>
          </w:p>
        </w:tc>
      </w:tr>
      <w:tr w:rsidR="0062541A" w:rsidRPr="00503689" w:rsidTr="0062541A">
        <w:tc>
          <w:tcPr>
            <w:tcW w:w="3511" w:type="dxa"/>
            <w:shd w:val="clear" w:color="auto" w:fill="auto"/>
          </w:tcPr>
          <w:p w:rsidR="0062541A" w:rsidRPr="00503689" w:rsidRDefault="0062541A" w:rsidP="00941B80">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541A" w:rsidRPr="00503689" w:rsidRDefault="0062541A" w:rsidP="00941B80">
            <w:pPr>
              <w:ind w:left="-67" w:right="-111"/>
              <w:rPr>
                <w:rFonts w:ascii="Arial" w:hAnsi="Arial" w:cs="Arial"/>
                <w:sz w:val="16"/>
                <w:szCs w:val="16"/>
              </w:rPr>
            </w:pPr>
          </w:p>
          <w:p w:rsidR="0062541A" w:rsidRPr="00503689" w:rsidRDefault="0062541A" w:rsidP="00941B80">
            <w:pPr>
              <w:ind w:left="-67" w:right="-111"/>
              <w:rPr>
                <w:rFonts w:ascii="Arial" w:hAnsi="Arial" w:cs="Arial"/>
                <w:sz w:val="16"/>
                <w:szCs w:val="16"/>
              </w:rPr>
            </w:pPr>
          </w:p>
          <w:p w:rsidR="0062541A" w:rsidRPr="00503689" w:rsidRDefault="0062541A" w:rsidP="00941B80">
            <w:pPr>
              <w:ind w:left="-67" w:right="-111"/>
              <w:rPr>
                <w:rFonts w:ascii="Arial" w:hAnsi="Arial" w:cs="Arial"/>
                <w:sz w:val="16"/>
                <w:szCs w:val="16"/>
              </w:rPr>
            </w:pPr>
            <w:r w:rsidRPr="00503689">
              <w:rPr>
                <w:rFonts w:ascii="Arial" w:hAnsi="Arial" w:cs="Arial"/>
                <w:sz w:val="16"/>
                <w:szCs w:val="16"/>
              </w:rPr>
              <w:t>632</w:t>
            </w:r>
          </w:p>
        </w:tc>
        <w:tc>
          <w:tcPr>
            <w:tcW w:w="283" w:type="dxa"/>
            <w:shd w:val="clear" w:color="auto" w:fill="auto"/>
            <w:vAlign w:val="bottom"/>
          </w:tcPr>
          <w:p w:rsidR="0062541A" w:rsidRPr="00503689" w:rsidRDefault="0062541A" w:rsidP="00941B80">
            <w:pPr>
              <w:ind w:left="-67" w:right="-111"/>
              <w:rPr>
                <w:rFonts w:ascii="Arial" w:hAnsi="Arial" w:cs="Arial"/>
                <w:sz w:val="16"/>
                <w:szCs w:val="16"/>
              </w:rPr>
            </w:pPr>
          </w:p>
          <w:p w:rsidR="0062541A" w:rsidRPr="00503689" w:rsidRDefault="0062541A" w:rsidP="00941B80">
            <w:pPr>
              <w:ind w:left="-67" w:right="-111"/>
              <w:rPr>
                <w:rFonts w:ascii="Arial" w:hAnsi="Arial" w:cs="Arial"/>
                <w:sz w:val="16"/>
                <w:szCs w:val="16"/>
              </w:rPr>
            </w:pPr>
          </w:p>
          <w:p w:rsidR="0062541A" w:rsidRPr="00503689" w:rsidRDefault="0062541A" w:rsidP="00941B80">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62541A" w:rsidRPr="00503689" w:rsidRDefault="0062541A" w:rsidP="00941B80">
            <w:pPr>
              <w:ind w:left="-67" w:right="-111"/>
              <w:rPr>
                <w:rFonts w:ascii="Arial" w:hAnsi="Arial" w:cs="Arial"/>
                <w:sz w:val="16"/>
                <w:szCs w:val="16"/>
              </w:rPr>
            </w:pPr>
          </w:p>
          <w:p w:rsidR="0062541A" w:rsidRPr="00503689" w:rsidRDefault="0062541A" w:rsidP="00941B80">
            <w:pPr>
              <w:ind w:left="-67" w:right="-111"/>
              <w:rPr>
                <w:rFonts w:ascii="Arial" w:hAnsi="Arial" w:cs="Arial"/>
                <w:sz w:val="16"/>
                <w:szCs w:val="16"/>
              </w:rPr>
            </w:pPr>
          </w:p>
          <w:p w:rsidR="0062541A" w:rsidRPr="00503689" w:rsidRDefault="0062541A" w:rsidP="00941B80">
            <w:pPr>
              <w:ind w:left="-67" w:right="-111"/>
              <w:rPr>
                <w:rFonts w:ascii="Arial" w:hAnsi="Arial" w:cs="Arial"/>
                <w:sz w:val="16"/>
                <w:szCs w:val="16"/>
              </w:rPr>
            </w:pPr>
            <w:r w:rsidRPr="00503689">
              <w:rPr>
                <w:rFonts w:ascii="Arial" w:hAnsi="Arial" w:cs="Arial"/>
                <w:sz w:val="16"/>
                <w:szCs w:val="16"/>
              </w:rPr>
              <w:t>05</w:t>
            </w:r>
          </w:p>
        </w:tc>
        <w:tc>
          <w:tcPr>
            <w:tcW w:w="1417" w:type="dxa"/>
            <w:shd w:val="clear" w:color="auto" w:fill="auto"/>
            <w:vAlign w:val="bottom"/>
          </w:tcPr>
          <w:p w:rsidR="0062541A" w:rsidRPr="00503689" w:rsidRDefault="0062541A" w:rsidP="00941B80">
            <w:pPr>
              <w:ind w:left="-108" w:right="-111"/>
              <w:rPr>
                <w:rFonts w:ascii="Arial" w:hAnsi="Arial" w:cs="Arial"/>
                <w:sz w:val="16"/>
                <w:szCs w:val="16"/>
              </w:rPr>
            </w:pPr>
          </w:p>
          <w:p w:rsidR="0062541A" w:rsidRPr="00503689" w:rsidRDefault="0062541A" w:rsidP="00941B80">
            <w:pPr>
              <w:ind w:left="-108" w:right="-111"/>
              <w:rPr>
                <w:rFonts w:ascii="Arial" w:hAnsi="Arial" w:cs="Arial"/>
                <w:sz w:val="16"/>
                <w:szCs w:val="16"/>
              </w:rPr>
            </w:pPr>
          </w:p>
          <w:p w:rsidR="0062541A" w:rsidRPr="00503689" w:rsidRDefault="0062541A" w:rsidP="00941B80">
            <w:pPr>
              <w:ind w:left="-108" w:right="-111"/>
              <w:rPr>
                <w:rFonts w:ascii="Arial" w:hAnsi="Arial" w:cs="Arial"/>
                <w:sz w:val="16"/>
                <w:szCs w:val="16"/>
              </w:rPr>
            </w:pPr>
            <w:r w:rsidRPr="00503689">
              <w:rPr>
                <w:rFonts w:ascii="Arial" w:hAnsi="Arial" w:cs="Arial"/>
                <w:sz w:val="16"/>
                <w:szCs w:val="16"/>
              </w:rPr>
              <w:t>04 4 01 20110</w:t>
            </w:r>
          </w:p>
        </w:tc>
        <w:tc>
          <w:tcPr>
            <w:tcW w:w="425" w:type="dxa"/>
            <w:shd w:val="clear" w:color="auto" w:fill="auto"/>
            <w:vAlign w:val="bottom"/>
          </w:tcPr>
          <w:p w:rsidR="0062541A" w:rsidRPr="00503689" w:rsidRDefault="0062541A" w:rsidP="00941B80">
            <w:pPr>
              <w:ind w:left="-67" w:right="-111"/>
              <w:rPr>
                <w:rFonts w:ascii="Arial" w:hAnsi="Arial" w:cs="Arial"/>
                <w:sz w:val="16"/>
                <w:szCs w:val="16"/>
              </w:rPr>
            </w:pPr>
          </w:p>
          <w:p w:rsidR="0062541A" w:rsidRPr="00503689" w:rsidRDefault="0062541A" w:rsidP="00941B80">
            <w:pPr>
              <w:ind w:left="-67" w:right="-111"/>
              <w:rPr>
                <w:rFonts w:ascii="Arial" w:hAnsi="Arial" w:cs="Arial"/>
                <w:sz w:val="16"/>
                <w:szCs w:val="16"/>
              </w:rPr>
            </w:pPr>
          </w:p>
          <w:p w:rsidR="0062541A" w:rsidRPr="00503689" w:rsidRDefault="0062541A" w:rsidP="00941B80">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62541A" w:rsidRPr="00503689" w:rsidRDefault="0062541A" w:rsidP="00941B80">
            <w:pPr>
              <w:ind w:left="-67" w:right="-111"/>
              <w:jc w:val="right"/>
              <w:rPr>
                <w:rFonts w:ascii="Arial" w:hAnsi="Arial" w:cs="Arial"/>
                <w:sz w:val="16"/>
                <w:szCs w:val="16"/>
              </w:rPr>
            </w:pPr>
          </w:p>
          <w:p w:rsidR="0062541A" w:rsidRPr="00503689" w:rsidRDefault="0062541A" w:rsidP="00941B80">
            <w:pPr>
              <w:ind w:left="-67" w:right="-111"/>
              <w:jc w:val="right"/>
              <w:rPr>
                <w:rFonts w:ascii="Arial" w:hAnsi="Arial" w:cs="Arial"/>
                <w:sz w:val="16"/>
                <w:szCs w:val="16"/>
              </w:rPr>
            </w:pPr>
          </w:p>
          <w:p w:rsidR="0062541A" w:rsidRPr="00503689" w:rsidRDefault="0062541A" w:rsidP="00941B80">
            <w:pPr>
              <w:ind w:left="-67" w:right="-111"/>
              <w:jc w:val="right"/>
              <w:rPr>
                <w:rFonts w:ascii="Arial" w:hAnsi="Arial" w:cs="Arial"/>
                <w:sz w:val="16"/>
                <w:szCs w:val="16"/>
              </w:rPr>
            </w:pPr>
            <w:r w:rsidRPr="00503689">
              <w:rPr>
                <w:rFonts w:ascii="Arial" w:hAnsi="Arial" w:cs="Arial"/>
                <w:sz w:val="16"/>
                <w:szCs w:val="16"/>
              </w:rPr>
              <w:t>101 565,00</w:t>
            </w:r>
          </w:p>
        </w:tc>
        <w:tc>
          <w:tcPr>
            <w:tcW w:w="2268" w:type="dxa"/>
            <w:shd w:val="clear" w:color="auto" w:fill="auto"/>
            <w:vAlign w:val="bottom"/>
          </w:tcPr>
          <w:p w:rsidR="0062541A" w:rsidRPr="00503689" w:rsidRDefault="0062541A" w:rsidP="00941B80">
            <w:pPr>
              <w:ind w:left="-67" w:right="-77"/>
              <w:jc w:val="right"/>
              <w:rPr>
                <w:rFonts w:ascii="Arial" w:hAnsi="Arial" w:cs="Arial"/>
                <w:sz w:val="16"/>
                <w:szCs w:val="16"/>
              </w:rPr>
            </w:pPr>
          </w:p>
          <w:p w:rsidR="0062541A" w:rsidRPr="00503689" w:rsidRDefault="0062541A" w:rsidP="00941B80">
            <w:pPr>
              <w:ind w:left="-67" w:right="-77"/>
              <w:jc w:val="right"/>
              <w:rPr>
                <w:rFonts w:ascii="Arial" w:hAnsi="Arial" w:cs="Arial"/>
                <w:sz w:val="16"/>
                <w:szCs w:val="16"/>
              </w:rPr>
            </w:pPr>
          </w:p>
          <w:p w:rsidR="0062541A" w:rsidRPr="00503689" w:rsidRDefault="0062541A" w:rsidP="0062541A">
            <w:pPr>
              <w:ind w:left="-67" w:right="-77"/>
              <w:jc w:val="right"/>
              <w:rPr>
                <w:rFonts w:ascii="Arial" w:hAnsi="Arial" w:cs="Arial"/>
                <w:sz w:val="16"/>
                <w:szCs w:val="16"/>
              </w:rPr>
            </w:pPr>
            <w:r w:rsidRPr="00503689">
              <w:rPr>
                <w:rFonts w:ascii="Arial" w:hAnsi="Arial" w:cs="Arial"/>
                <w:sz w:val="16"/>
                <w:szCs w:val="16"/>
              </w:rPr>
              <w:t>101 565,00</w:t>
            </w:r>
          </w:p>
        </w:tc>
      </w:tr>
      <w:tr w:rsidR="0062541A" w:rsidRPr="00503689" w:rsidTr="0062541A">
        <w:tc>
          <w:tcPr>
            <w:tcW w:w="3511" w:type="dxa"/>
            <w:shd w:val="clear" w:color="auto" w:fill="auto"/>
          </w:tcPr>
          <w:p w:rsidR="0062541A" w:rsidRPr="00503689" w:rsidRDefault="0062541A" w:rsidP="00941B80">
            <w:pPr>
              <w:ind w:left="-23" w:right="-92"/>
              <w:jc w:val="both"/>
              <w:rPr>
                <w:rFonts w:ascii="Arial" w:hAnsi="Arial" w:cs="Arial"/>
                <w:sz w:val="16"/>
                <w:szCs w:val="16"/>
              </w:rPr>
            </w:pPr>
            <w:r w:rsidRPr="00503689">
              <w:rPr>
                <w:rFonts w:ascii="Arial" w:hAnsi="Arial" w:cs="Arial"/>
                <w:sz w:val="16"/>
                <w:szCs w:val="16"/>
              </w:rPr>
              <w:t>Реализация иных функций</w:t>
            </w:r>
          </w:p>
        </w:tc>
        <w:tc>
          <w:tcPr>
            <w:tcW w:w="425" w:type="dxa"/>
            <w:shd w:val="clear" w:color="auto" w:fill="auto"/>
            <w:vAlign w:val="bottom"/>
          </w:tcPr>
          <w:p w:rsidR="0062541A" w:rsidRPr="00503689" w:rsidRDefault="0062541A" w:rsidP="00941B80">
            <w:pPr>
              <w:ind w:left="-67" w:right="-111"/>
              <w:rPr>
                <w:rFonts w:ascii="Arial" w:hAnsi="Arial" w:cs="Arial"/>
                <w:sz w:val="16"/>
                <w:szCs w:val="16"/>
              </w:rPr>
            </w:pPr>
            <w:r w:rsidRPr="00503689">
              <w:rPr>
                <w:rFonts w:ascii="Arial" w:hAnsi="Arial" w:cs="Arial"/>
                <w:sz w:val="16"/>
                <w:szCs w:val="16"/>
              </w:rPr>
              <w:t>632</w:t>
            </w:r>
          </w:p>
        </w:tc>
        <w:tc>
          <w:tcPr>
            <w:tcW w:w="283" w:type="dxa"/>
            <w:shd w:val="clear" w:color="auto" w:fill="auto"/>
            <w:vAlign w:val="bottom"/>
          </w:tcPr>
          <w:p w:rsidR="0062541A" w:rsidRPr="00503689" w:rsidRDefault="0062541A" w:rsidP="00941B80">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62541A" w:rsidRPr="00503689" w:rsidRDefault="0062541A" w:rsidP="00941B80">
            <w:pPr>
              <w:ind w:left="-67" w:right="-111"/>
              <w:rPr>
                <w:rFonts w:ascii="Arial" w:hAnsi="Arial" w:cs="Arial"/>
                <w:sz w:val="16"/>
                <w:szCs w:val="16"/>
              </w:rPr>
            </w:pPr>
            <w:r w:rsidRPr="00503689">
              <w:rPr>
                <w:rFonts w:ascii="Arial" w:hAnsi="Arial" w:cs="Arial"/>
                <w:sz w:val="16"/>
                <w:szCs w:val="16"/>
              </w:rPr>
              <w:t>05</w:t>
            </w:r>
          </w:p>
        </w:tc>
        <w:tc>
          <w:tcPr>
            <w:tcW w:w="1417" w:type="dxa"/>
            <w:shd w:val="clear" w:color="auto" w:fill="auto"/>
            <w:vAlign w:val="bottom"/>
          </w:tcPr>
          <w:p w:rsidR="0062541A" w:rsidRPr="00503689" w:rsidRDefault="0062541A" w:rsidP="00941B80">
            <w:pPr>
              <w:ind w:left="-108" w:right="-111"/>
              <w:rPr>
                <w:rFonts w:ascii="Arial" w:hAnsi="Arial" w:cs="Arial"/>
                <w:sz w:val="16"/>
                <w:szCs w:val="16"/>
              </w:rPr>
            </w:pPr>
            <w:r w:rsidRPr="00503689">
              <w:rPr>
                <w:rFonts w:ascii="Arial" w:hAnsi="Arial" w:cs="Arial"/>
                <w:sz w:val="16"/>
                <w:szCs w:val="16"/>
              </w:rPr>
              <w:t>97 0 00 00000</w:t>
            </w:r>
          </w:p>
        </w:tc>
        <w:tc>
          <w:tcPr>
            <w:tcW w:w="425" w:type="dxa"/>
            <w:shd w:val="clear" w:color="auto" w:fill="auto"/>
            <w:vAlign w:val="bottom"/>
          </w:tcPr>
          <w:p w:rsidR="0062541A" w:rsidRPr="00503689" w:rsidRDefault="0062541A" w:rsidP="00941B80">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62541A" w:rsidRPr="00503689" w:rsidRDefault="0062541A" w:rsidP="00941B80">
            <w:pPr>
              <w:ind w:left="-67" w:right="-111"/>
              <w:jc w:val="right"/>
              <w:rPr>
                <w:rFonts w:ascii="Arial" w:hAnsi="Arial" w:cs="Arial"/>
                <w:sz w:val="16"/>
                <w:szCs w:val="16"/>
              </w:rPr>
            </w:pPr>
            <w:r w:rsidRPr="00503689">
              <w:rPr>
                <w:rFonts w:ascii="Arial" w:hAnsi="Arial" w:cs="Arial"/>
                <w:sz w:val="16"/>
                <w:szCs w:val="16"/>
              </w:rPr>
              <w:t>202 020,00</w:t>
            </w:r>
          </w:p>
        </w:tc>
        <w:tc>
          <w:tcPr>
            <w:tcW w:w="2268" w:type="dxa"/>
            <w:shd w:val="clear" w:color="auto" w:fill="auto"/>
            <w:vAlign w:val="bottom"/>
          </w:tcPr>
          <w:p w:rsidR="0062541A" w:rsidRPr="00503689" w:rsidRDefault="0062541A" w:rsidP="00941B80">
            <w:pPr>
              <w:ind w:left="-67" w:right="-77"/>
              <w:jc w:val="right"/>
              <w:rPr>
                <w:rFonts w:ascii="Arial" w:hAnsi="Arial" w:cs="Arial"/>
                <w:sz w:val="16"/>
                <w:szCs w:val="16"/>
              </w:rPr>
            </w:pPr>
            <w:r w:rsidRPr="00503689">
              <w:rPr>
                <w:rFonts w:ascii="Arial" w:hAnsi="Arial" w:cs="Arial"/>
                <w:sz w:val="16"/>
                <w:szCs w:val="16"/>
              </w:rPr>
              <w:t>202 020,00</w:t>
            </w:r>
          </w:p>
        </w:tc>
      </w:tr>
      <w:tr w:rsidR="0062541A" w:rsidRPr="00503689" w:rsidTr="0062541A">
        <w:tc>
          <w:tcPr>
            <w:tcW w:w="3511" w:type="dxa"/>
            <w:shd w:val="clear" w:color="auto" w:fill="auto"/>
          </w:tcPr>
          <w:p w:rsidR="0062541A" w:rsidRPr="00503689" w:rsidRDefault="0062541A" w:rsidP="00941B80">
            <w:pPr>
              <w:ind w:left="-23" w:right="-92"/>
              <w:jc w:val="both"/>
              <w:rPr>
                <w:rFonts w:ascii="Arial" w:hAnsi="Arial" w:cs="Arial"/>
                <w:sz w:val="16"/>
                <w:szCs w:val="16"/>
              </w:rPr>
            </w:pPr>
            <w:r w:rsidRPr="00503689">
              <w:rPr>
                <w:rFonts w:ascii="Arial" w:hAnsi="Arial" w:cs="Arial"/>
                <w:sz w:val="16"/>
                <w:szCs w:val="16"/>
              </w:rPr>
              <w:t>Непрограммные мероприятия</w:t>
            </w:r>
          </w:p>
        </w:tc>
        <w:tc>
          <w:tcPr>
            <w:tcW w:w="425" w:type="dxa"/>
            <w:shd w:val="clear" w:color="auto" w:fill="auto"/>
            <w:vAlign w:val="bottom"/>
          </w:tcPr>
          <w:p w:rsidR="0062541A" w:rsidRPr="00503689" w:rsidRDefault="0062541A" w:rsidP="00941B80">
            <w:pPr>
              <w:ind w:left="-67" w:right="-111"/>
              <w:rPr>
                <w:rFonts w:ascii="Arial" w:hAnsi="Arial" w:cs="Arial"/>
                <w:sz w:val="16"/>
                <w:szCs w:val="16"/>
              </w:rPr>
            </w:pPr>
            <w:r w:rsidRPr="00503689">
              <w:rPr>
                <w:rFonts w:ascii="Arial" w:hAnsi="Arial" w:cs="Arial"/>
                <w:sz w:val="16"/>
                <w:szCs w:val="16"/>
              </w:rPr>
              <w:t>632</w:t>
            </w:r>
          </w:p>
        </w:tc>
        <w:tc>
          <w:tcPr>
            <w:tcW w:w="283" w:type="dxa"/>
            <w:shd w:val="clear" w:color="auto" w:fill="auto"/>
            <w:vAlign w:val="bottom"/>
          </w:tcPr>
          <w:p w:rsidR="0062541A" w:rsidRPr="00503689" w:rsidRDefault="0062541A" w:rsidP="00941B80">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62541A" w:rsidRPr="00503689" w:rsidRDefault="0062541A" w:rsidP="00941B80">
            <w:pPr>
              <w:ind w:left="-67" w:right="-111"/>
              <w:rPr>
                <w:rFonts w:ascii="Arial" w:hAnsi="Arial" w:cs="Arial"/>
                <w:sz w:val="16"/>
                <w:szCs w:val="16"/>
              </w:rPr>
            </w:pPr>
            <w:r w:rsidRPr="00503689">
              <w:rPr>
                <w:rFonts w:ascii="Arial" w:hAnsi="Arial" w:cs="Arial"/>
                <w:sz w:val="16"/>
                <w:szCs w:val="16"/>
              </w:rPr>
              <w:t>05</w:t>
            </w:r>
          </w:p>
        </w:tc>
        <w:tc>
          <w:tcPr>
            <w:tcW w:w="1417" w:type="dxa"/>
            <w:shd w:val="clear" w:color="auto" w:fill="auto"/>
            <w:vAlign w:val="bottom"/>
          </w:tcPr>
          <w:p w:rsidR="0062541A" w:rsidRPr="00503689" w:rsidRDefault="0062541A" w:rsidP="00941B80">
            <w:pPr>
              <w:ind w:left="-108" w:right="-111"/>
              <w:rPr>
                <w:rFonts w:ascii="Arial" w:hAnsi="Arial" w:cs="Arial"/>
                <w:sz w:val="16"/>
                <w:szCs w:val="16"/>
              </w:rPr>
            </w:pPr>
            <w:r w:rsidRPr="00503689">
              <w:rPr>
                <w:rFonts w:ascii="Arial" w:hAnsi="Arial" w:cs="Arial"/>
                <w:sz w:val="16"/>
                <w:szCs w:val="16"/>
              </w:rPr>
              <w:t>97 1 00 00000</w:t>
            </w:r>
          </w:p>
        </w:tc>
        <w:tc>
          <w:tcPr>
            <w:tcW w:w="425" w:type="dxa"/>
            <w:shd w:val="clear" w:color="auto" w:fill="auto"/>
            <w:vAlign w:val="bottom"/>
          </w:tcPr>
          <w:p w:rsidR="0062541A" w:rsidRPr="00503689" w:rsidRDefault="0062541A" w:rsidP="00941B80">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62541A" w:rsidRPr="00503689" w:rsidRDefault="0062541A" w:rsidP="00941B80">
            <w:pPr>
              <w:ind w:left="-67" w:right="-111"/>
              <w:jc w:val="right"/>
              <w:rPr>
                <w:rFonts w:ascii="Arial" w:hAnsi="Arial" w:cs="Arial"/>
                <w:sz w:val="16"/>
                <w:szCs w:val="16"/>
              </w:rPr>
            </w:pPr>
            <w:r w:rsidRPr="00503689">
              <w:rPr>
                <w:rFonts w:ascii="Arial" w:hAnsi="Arial" w:cs="Arial"/>
                <w:sz w:val="16"/>
                <w:szCs w:val="16"/>
              </w:rPr>
              <w:t>202 020,00</w:t>
            </w:r>
          </w:p>
        </w:tc>
        <w:tc>
          <w:tcPr>
            <w:tcW w:w="2268" w:type="dxa"/>
            <w:shd w:val="clear" w:color="auto" w:fill="auto"/>
            <w:vAlign w:val="bottom"/>
          </w:tcPr>
          <w:p w:rsidR="0062541A" w:rsidRPr="00503689" w:rsidRDefault="0062541A" w:rsidP="00941B80">
            <w:pPr>
              <w:ind w:left="-67" w:right="-77"/>
              <w:jc w:val="right"/>
              <w:rPr>
                <w:rFonts w:ascii="Arial" w:hAnsi="Arial" w:cs="Arial"/>
                <w:sz w:val="16"/>
                <w:szCs w:val="16"/>
              </w:rPr>
            </w:pPr>
            <w:r w:rsidRPr="00503689">
              <w:rPr>
                <w:rFonts w:ascii="Arial" w:hAnsi="Arial" w:cs="Arial"/>
                <w:sz w:val="16"/>
                <w:szCs w:val="16"/>
              </w:rPr>
              <w:t>202 020,00</w:t>
            </w:r>
          </w:p>
        </w:tc>
      </w:tr>
      <w:tr w:rsidR="0062541A" w:rsidRPr="00503689" w:rsidTr="0062541A">
        <w:tc>
          <w:tcPr>
            <w:tcW w:w="3511" w:type="dxa"/>
            <w:shd w:val="clear" w:color="auto" w:fill="auto"/>
          </w:tcPr>
          <w:p w:rsidR="0062541A" w:rsidRPr="00503689" w:rsidRDefault="0062541A" w:rsidP="00941B80">
            <w:pPr>
              <w:ind w:left="-23" w:right="-92"/>
              <w:jc w:val="both"/>
              <w:rPr>
                <w:rFonts w:ascii="Arial" w:hAnsi="Arial" w:cs="Arial"/>
                <w:sz w:val="16"/>
                <w:szCs w:val="16"/>
              </w:rPr>
            </w:pPr>
            <w:r w:rsidRPr="00503689">
              <w:rPr>
                <w:rFonts w:ascii="Arial" w:hAnsi="Arial" w:cs="Arial"/>
                <w:sz w:val="16"/>
                <w:szCs w:val="16"/>
              </w:rPr>
              <w:t>Организация проведения мероприятий по отлову и содержанию безнадзорных животных</w:t>
            </w:r>
          </w:p>
        </w:tc>
        <w:tc>
          <w:tcPr>
            <w:tcW w:w="425" w:type="dxa"/>
            <w:shd w:val="clear" w:color="auto" w:fill="auto"/>
            <w:vAlign w:val="bottom"/>
          </w:tcPr>
          <w:p w:rsidR="0062541A" w:rsidRPr="00503689" w:rsidRDefault="0062541A" w:rsidP="00941B80">
            <w:pPr>
              <w:ind w:left="-67" w:right="-111"/>
              <w:rPr>
                <w:rFonts w:ascii="Arial" w:hAnsi="Arial" w:cs="Arial"/>
                <w:sz w:val="16"/>
                <w:szCs w:val="16"/>
              </w:rPr>
            </w:pPr>
            <w:r w:rsidRPr="00503689">
              <w:rPr>
                <w:rFonts w:ascii="Arial" w:hAnsi="Arial" w:cs="Arial"/>
                <w:sz w:val="16"/>
                <w:szCs w:val="16"/>
              </w:rPr>
              <w:t>632</w:t>
            </w:r>
          </w:p>
        </w:tc>
        <w:tc>
          <w:tcPr>
            <w:tcW w:w="283" w:type="dxa"/>
            <w:shd w:val="clear" w:color="auto" w:fill="auto"/>
            <w:vAlign w:val="bottom"/>
          </w:tcPr>
          <w:p w:rsidR="0062541A" w:rsidRPr="00503689" w:rsidRDefault="0062541A" w:rsidP="00941B80">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62541A" w:rsidRPr="00503689" w:rsidRDefault="0062541A" w:rsidP="00941B80">
            <w:pPr>
              <w:ind w:left="-67" w:right="-111"/>
              <w:rPr>
                <w:rFonts w:ascii="Arial" w:hAnsi="Arial" w:cs="Arial"/>
                <w:sz w:val="16"/>
                <w:szCs w:val="16"/>
              </w:rPr>
            </w:pPr>
            <w:r w:rsidRPr="00503689">
              <w:rPr>
                <w:rFonts w:ascii="Arial" w:hAnsi="Arial" w:cs="Arial"/>
                <w:sz w:val="16"/>
                <w:szCs w:val="16"/>
              </w:rPr>
              <w:t>05</w:t>
            </w:r>
          </w:p>
        </w:tc>
        <w:tc>
          <w:tcPr>
            <w:tcW w:w="1417" w:type="dxa"/>
            <w:shd w:val="clear" w:color="auto" w:fill="auto"/>
            <w:vAlign w:val="bottom"/>
          </w:tcPr>
          <w:p w:rsidR="0062541A" w:rsidRPr="00503689" w:rsidRDefault="0062541A" w:rsidP="00941B80">
            <w:pPr>
              <w:ind w:left="-108" w:right="-111"/>
              <w:rPr>
                <w:rFonts w:ascii="Arial" w:hAnsi="Arial" w:cs="Arial"/>
                <w:sz w:val="16"/>
                <w:szCs w:val="16"/>
              </w:rPr>
            </w:pPr>
            <w:r w:rsidRPr="00503689">
              <w:rPr>
                <w:rFonts w:ascii="Arial" w:hAnsi="Arial" w:cs="Arial"/>
                <w:sz w:val="16"/>
                <w:szCs w:val="16"/>
              </w:rPr>
              <w:t xml:space="preserve">97 1 00 77150 </w:t>
            </w:r>
          </w:p>
        </w:tc>
        <w:tc>
          <w:tcPr>
            <w:tcW w:w="425" w:type="dxa"/>
            <w:shd w:val="clear" w:color="auto" w:fill="auto"/>
            <w:vAlign w:val="bottom"/>
          </w:tcPr>
          <w:p w:rsidR="0062541A" w:rsidRPr="00503689" w:rsidRDefault="0062541A" w:rsidP="00941B80">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62541A" w:rsidRPr="00503689" w:rsidRDefault="0062541A" w:rsidP="00941B80">
            <w:pPr>
              <w:ind w:left="-67" w:right="-111"/>
              <w:jc w:val="right"/>
              <w:rPr>
                <w:rFonts w:ascii="Arial" w:hAnsi="Arial" w:cs="Arial"/>
                <w:sz w:val="16"/>
                <w:szCs w:val="16"/>
              </w:rPr>
            </w:pPr>
            <w:r w:rsidRPr="00503689">
              <w:rPr>
                <w:rFonts w:ascii="Arial" w:hAnsi="Arial" w:cs="Arial"/>
                <w:sz w:val="16"/>
                <w:szCs w:val="16"/>
              </w:rPr>
              <w:t>202 020,00</w:t>
            </w:r>
          </w:p>
        </w:tc>
        <w:tc>
          <w:tcPr>
            <w:tcW w:w="2268" w:type="dxa"/>
            <w:shd w:val="clear" w:color="auto" w:fill="auto"/>
            <w:vAlign w:val="bottom"/>
          </w:tcPr>
          <w:p w:rsidR="0062541A" w:rsidRPr="00503689" w:rsidRDefault="0062541A" w:rsidP="00941B80">
            <w:pPr>
              <w:ind w:left="-67" w:right="-77"/>
              <w:jc w:val="right"/>
              <w:rPr>
                <w:rFonts w:ascii="Arial" w:hAnsi="Arial" w:cs="Arial"/>
                <w:sz w:val="16"/>
                <w:szCs w:val="16"/>
              </w:rPr>
            </w:pPr>
            <w:r w:rsidRPr="00503689">
              <w:rPr>
                <w:rFonts w:ascii="Arial" w:hAnsi="Arial" w:cs="Arial"/>
                <w:sz w:val="16"/>
                <w:szCs w:val="16"/>
              </w:rPr>
              <w:t>202 020,00</w:t>
            </w:r>
          </w:p>
        </w:tc>
      </w:tr>
      <w:tr w:rsidR="0062541A" w:rsidRPr="00503689" w:rsidTr="0062541A">
        <w:tc>
          <w:tcPr>
            <w:tcW w:w="3511" w:type="dxa"/>
            <w:shd w:val="clear" w:color="auto" w:fill="auto"/>
          </w:tcPr>
          <w:p w:rsidR="0062541A" w:rsidRPr="00503689" w:rsidRDefault="0062541A" w:rsidP="00941B80">
            <w:pPr>
              <w:ind w:left="-23" w:right="-92"/>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541A" w:rsidRPr="00503689" w:rsidRDefault="0062541A" w:rsidP="00941B80">
            <w:pPr>
              <w:ind w:left="-67" w:right="-111"/>
              <w:rPr>
                <w:rFonts w:ascii="Arial" w:hAnsi="Arial" w:cs="Arial"/>
                <w:sz w:val="16"/>
                <w:szCs w:val="16"/>
              </w:rPr>
            </w:pPr>
            <w:r w:rsidRPr="00503689">
              <w:rPr>
                <w:rFonts w:ascii="Arial" w:hAnsi="Arial" w:cs="Arial"/>
                <w:sz w:val="16"/>
                <w:szCs w:val="16"/>
              </w:rPr>
              <w:t>632</w:t>
            </w:r>
          </w:p>
        </w:tc>
        <w:tc>
          <w:tcPr>
            <w:tcW w:w="283" w:type="dxa"/>
            <w:shd w:val="clear" w:color="auto" w:fill="auto"/>
            <w:vAlign w:val="bottom"/>
          </w:tcPr>
          <w:p w:rsidR="0062541A" w:rsidRPr="00503689" w:rsidRDefault="0062541A" w:rsidP="00941B80">
            <w:pPr>
              <w:ind w:left="-67" w:right="-111"/>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62541A" w:rsidRPr="00503689" w:rsidRDefault="0062541A" w:rsidP="00941B80">
            <w:pPr>
              <w:ind w:left="-67" w:right="-111"/>
              <w:rPr>
                <w:rFonts w:ascii="Arial" w:hAnsi="Arial" w:cs="Arial"/>
                <w:sz w:val="16"/>
                <w:szCs w:val="16"/>
              </w:rPr>
            </w:pPr>
            <w:r w:rsidRPr="00503689">
              <w:rPr>
                <w:rFonts w:ascii="Arial" w:hAnsi="Arial" w:cs="Arial"/>
                <w:sz w:val="16"/>
                <w:szCs w:val="16"/>
              </w:rPr>
              <w:t>05</w:t>
            </w:r>
          </w:p>
        </w:tc>
        <w:tc>
          <w:tcPr>
            <w:tcW w:w="1417" w:type="dxa"/>
            <w:shd w:val="clear" w:color="auto" w:fill="auto"/>
            <w:vAlign w:val="bottom"/>
          </w:tcPr>
          <w:p w:rsidR="0062541A" w:rsidRPr="00503689" w:rsidRDefault="0062541A" w:rsidP="00941B80">
            <w:pPr>
              <w:ind w:left="-108" w:right="-111"/>
              <w:rPr>
                <w:rFonts w:ascii="Arial" w:hAnsi="Arial" w:cs="Arial"/>
                <w:sz w:val="16"/>
                <w:szCs w:val="16"/>
              </w:rPr>
            </w:pPr>
            <w:r w:rsidRPr="00503689">
              <w:rPr>
                <w:rFonts w:ascii="Arial" w:hAnsi="Arial" w:cs="Arial"/>
                <w:sz w:val="16"/>
                <w:szCs w:val="16"/>
              </w:rPr>
              <w:t xml:space="preserve">06 3 01 77150 </w:t>
            </w:r>
          </w:p>
        </w:tc>
        <w:tc>
          <w:tcPr>
            <w:tcW w:w="425" w:type="dxa"/>
            <w:shd w:val="clear" w:color="auto" w:fill="auto"/>
            <w:vAlign w:val="bottom"/>
          </w:tcPr>
          <w:p w:rsidR="0062541A" w:rsidRPr="00503689" w:rsidRDefault="0062541A" w:rsidP="00941B80">
            <w:pPr>
              <w:ind w:left="-67" w:right="-111"/>
              <w:rPr>
                <w:rFonts w:ascii="Arial" w:hAnsi="Arial" w:cs="Arial"/>
                <w:sz w:val="16"/>
                <w:szCs w:val="16"/>
              </w:rPr>
            </w:pPr>
            <w:r w:rsidRPr="00503689">
              <w:rPr>
                <w:rFonts w:ascii="Arial" w:hAnsi="Arial" w:cs="Arial"/>
                <w:sz w:val="16"/>
                <w:szCs w:val="16"/>
              </w:rPr>
              <w:t>200</w:t>
            </w:r>
          </w:p>
        </w:tc>
        <w:tc>
          <w:tcPr>
            <w:tcW w:w="1701" w:type="dxa"/>
            <w:shd w:val="clear" w:color="auto" w:fill="auto"/>
            <w:vAlign w:val="bottom"/>
          </w:tcPr>
          <w:p w:rsidR="0062541A" w:rsidRPr="00503689" w:rsidRDefault="0062541A" w:rsidP="00941B80">
            <w:pPr>
              <w:ind w:left="-67" w:right="-111"/>
              <w:jc w:val="right"/>
              <w:rPr>
                <w:rFonts w:ascii="Arial" w:hAnsi="Arial" w:cs="Arial"/>
                <w:sz w:val="16"/>
                <w:szCs w:val="16"/>
              </w:rPr>
            </w:pPr>
            <w:r w:rsidRPr="00503689">
              <w:rPr>
                <w:rFonts w:ascii="Arial" w:hAnsi="Arial" w:cs="Arial"/>
                <w:sz w:val="16"/>
                <w:szCs w:val="16"/>
              </w:rPr>
              <w:t>202 020,00</w:t>
            </w:r>
          </w:p>
        </w:tc>
        <w:tc>
          <w:tcPr>
            <w:tcW w:w="2268" w:type="dxa"/>
            <w:shd w:val="clear" w:color="auto" w:fill="auto"/>
            <w:vAlign w:val="bottom"/>
          </w:tcPr>
          <w:p w:rsidR="0062541A" w:rsidRPr="00503689" w:rsidRDefault="0062541A" w:rsidP="00941B80">
            <w:pPr>
              <w:ind w:left="-67" w:right="-77"/>
              <w:jc w:val="right"/>
              <w:rPr>
                <w:rFonts w:ascii="Arial" w:hAnsi="Arial" w:cs="Arial"/>
                <w:sz w:val="16"/>
                <w:szCs w:val="16"/>
              </w:rPr>
            </w:pPr>
            <w:r w:rsidRPr="00503689">
              <w:rPr>
                <w:rFonts w:ascii="Arial" w:hAnsi="Arial" w:cs="Arial"/>
                <w:sz w:val="16"/>
                <w:szCs w:val="16"/>
              </w:rPr>
              <w:t>202 020,00</w:t>
            </w:r>
          </w:p>
        </w:tc>
      </w:tr>
      <w:tr w:rsidR="0062541A" w:rsidRPr="00503689" w:rsidTr="0062541A">
        <w:tc>
          <w:tcPr>
            <w:tcW w:w="3511" w:type="dxa"/>
            <w:shd w:val="clear" w:color="auto" w:fill="auto"/>
          </w:tcPr>
          <w:p w:rsidR="0062541A" w:rsidRPr="00503689" w:rsidRDefault="0062541A" w:rsidP="00941B80">
            <w:pPr>
              <w:ind w:left="-23" w:right="-92"/>
              <w:jc w:val="both"/>
              <w:rPr>
                <w:rFonts w:ascii="Arial" w:hAnsi="Arial" w:cs="Arial"/>
                <w:sz w:val="16"/>
                <w:szCs w:val="16"/>
              </w:rPr>
            </w:pPr>
            <w:r w:rsidRPr="00503689">
              <w:rPr>
                <w:rFonts w:ascii="Arial" w:hAnsi="Arial" w:cs="Arial"/>
                <w:sz w:val="16"/>
                <w:szCs w:val="16"/>
              </w:rPr>
              <w:t>Условно утвержденные расходы</w:t>
            </w:r>
          </w:p>
        </w:tc>
        <w:tc>
          <w:tcPr>
            <w:tcW w:w="425" w:type="dxa"/>
            <w:shd w:val="clear" w:color="auto" w:fill="auto"/>
            <w:vAlign w:val="bottom"/>
          </w:tcPr>
          <w:p w:rsidR="0062541A" w:rsidRPr="00503689" w:rsidRDefault="0062541A" w:rsidP="00941B80">
            <w:pPr>
              <w:ind w:left="-67" w:right="-111"/>
              <w:rPr>
                <w:rFonts w:ascii="Arial" w:hAnsi="Arial" w:cs="Arial"/>
                <w:sz w:val="16"/>
                <w:szCs w:val="16"/>
              </w:rPr>
            </w:pPr>
            <w:r w:rsidRPr="00503689">
              <w:rPr>
                <w:rFonts w:ascii="Arial" w:hAnsi="Arial" w:cs="Arial"/>
                <w:sz w:val="16"/>
                <w:szCs w:val="16"/>
              </w:rPr>
              <w:t> </w:t>
            </w:r>
          </w:p>
        </w:tc>
        <w:tc>
          <w:tcPr>
            <w:tcW w:w="283" w:type="dxa"/>
            <w:shd w:val="clear" w:color="auto" w:fill="auto"/>
            <w:vAlign w:val="bottom"/>
          </w:tcPr>
          <w:p w:rsidR="0062541A" w:rsidRPr="00503689" w:rsidRDefault="0062541A" w:rsidP="00941B80">
            <w:pPr>
              <w:ind w:left="-67" w:right="-111"/>
              <w:rPr>
                <w:rFonts w:ascii="Arial" w:hAnsi="Arial" w:cs="Arial"/>
                <w:sz w:val="16"/>
                <w:szCs w:val="16"/>
              </w:rPr>
            </w:pPr>
            <w:r w:rsidRPr="00503689">
              <w:rPr>
                <w:rFonts w:ascii="Arial" w:hAnsi="Arial" w:cs="Arial"/>
                <w:sz w:val="16"/>
                <w:szCs w:val="16"/>
              </w:rPr>
              <w:t> </w:t>
            </w:r>
          </w:p>
        </w:tc>
        <w:tc>
          <w:tcPr>
            <w:tcW w:w="426" w:type="dxa"/>
            <w:shd w:val="clear" w:color="auto" w:fill="auto"/>
            <w:vAlign w:val="bottom"/>
          </w:tcPr>
          <w:p w:rsidR="0062541A" w:rsidRPr="00503689" w:rsidRDefault="0062541A" w:rsidP="00941B80">
            <w:pPr>
              <w:ind w:left="-67" w:right="-111"/>
              <w:rPr>
                <w:rFonts w:ascii="Arial" w:hAnsi="Arial" w:cs="Arial"/>
                <w:sz w:val="16"/>
                <w:szCs w:val="16"/>
              </w:rPr>
            </w:pPr>
            <w:r w:rsidRPr="00503689">
              <w:rPr>
                <w:rFonts w:ascii="Arial" w:hAnsi="Arial" w:cs="Arial"/>
                <w:sz w:val="16"/>
                <w:szCs w:val="16"/>
              </w:rPr>
              <w:t> </w:t>
            </w:r>
          </w:p>
        </w:tc>
        <w:tc>
          <w:tcPr>
            <w:tcW w:w="1417" w:type="dxa"/>
            <w:shd w:val="clear" w:color="auto" w:fill="auto"/>
            <w:vAlign w:val="bottom"/>
          </w:tcPr>
          <w:p w:rsidR="0062541A" w:rsidRPr="00503689" w:rsidRDefault="0062541A" w:rsidP="00941B80">
            <w:pPr>
              <w:ind w:left="-108" w:right="-111"/>
              <w:rPr>
                <w:rFonts w:ascii="Arial" w:hAnsi="Arial" w:cs="Arial"/>
                <w:sz w:val="16"/>
                <w:szCs w:val="16"/>
              </w:rPr>
            </w:pPr>
            <w:r w:rsidRPr="00503689">
              <w:rPr>
                <w:rFonts w:ascii="Arial" w:hAnsi="Arial" w:cs="Arial"/>
                <w:sz w:val="16"/>
                <w:szCs w:val="16"/>
              </w:rPr>
              <w:t> </w:t>
            </w:r>
          </w:p>
        </w:tc>
        <w:tc>
          <w:tcPr>
            <w:tcW w:w="425" w:type="dxa"/>
            <w:shd w:val="clear" w:color="auto" w:fill="auto"/>
            <w:vAlign w:val="bottom"/>
          </w:tcPr>
          <w:p w:rsidR="0062541A" w:rsidRPr="00503689" w:rsidRDefault="0062541A" w:rsidP="00941B80">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62541A" w:rsidRPr="00503689" w:rsidRDefault="0062541A" w:rsidP="00941B80">
            <w:pPr>
              <w:ind w:left="-67" w:right="-111"/>
              <w:jc w:val="right"/>
              <w:rPr>
                <w:rFonts w:ascii="Arial" w:hAnsi="Arial" w:cs="Arial"/>
                <w:sz w:val="16"/>
                <w:szCs w:val="16"/>
              </w:rPr>
            </w:pPr>
            <w:r w:rsidRPr="00503689">
              <w:rPr>
                <w:rFonts w:ascii="Arial" w:hAnsi="Arial" w:cs="Arial"/>
                <w:sz w:val="16"/>
                <w:szCs w:val="16"/>
              </w:rPr>
              <w:t>17 717 178,95</w:t>
            </w:r>
          </w:p>
        </w:tc>
        <w:tc>
          <w:tcPr>
            <w:tcW w:w="2268" w:type="dxa"/>
            <w:shd w:val="clear" w:color="auto" w:fill="auto"/>
            <w:vAlign w:val="bottom"/>
          </w:tcPr>
          <w:p w:rsidR="0062541A" w:rsidRPr="00503689" w:rsidRDefault="0062541A" w:rsidP="00941B80">
            <w:pPr>
              <w:ind w:left="-67" w:right="-77"/>
              <w:jc w:val="right"/>
              <w:rPr>
                <w:rFonts w:ascii="Arial" w:hAnsi="Arial" w:cs="Arial"/>
                <w:sz w:val="16"/>
                <w:szCs w:val="16"/>
              </w:rPr>
            </w:pPr>
            <w:r w:rsidRPr="00503689">
              <w:rPr>
                <w:rFonts w:ascii="Arial" w:hAnsi="Arial" w:cs="Arial"/>
                <w:sz w:val="16"/>
                <w:szCs w:val="16"/>
              </w:rPr>
              <w:t>36 609 619,90</w:t>
            </w:r>
          </w:p>
        </w:tc>
      </w:tr>
      <w:tr w:rsidR="0062541A" w:rsidRPr="00503689" w:rsidTr="0062541A">
        <w:tc>
          <w:tcPr>
            <w:tcW w:w="3511" w:type="dxa"/>
            <w:shd w:val="clear" w:color="auto" w:fill="auto"/>
          </w:tcPr>
          <w:p w:rsidR="0062541A" w:rsidRPr="00503689" w:rsidRDefault="0062541A" w:rsidP="00941B80">
            <w:pPr>
              <w:ind w:left="-23" w:right="-92"/>
              <w:jc w:val="both"/>
              <w:rPr>
                <w:rFonts w:ascii="Arial" w:hAnsi="Arial" w:cs="Arial"/>
                <w:sz w:val="16"/>
                <w:szCs w:val="16"/>
              </w:rPr>
            </w:pPr>
            <w:r w:rsidRPr="00503689">
              <w:rPr>
                <w:rFonts w:ascii="Arial" w:hAnsi="Arial" w:cs="Arial"/>
                <w:sz w:val="16"/>
                <w:szCs w:val="16"/>
              </w:rPr>
              <w:t>ВСЕГО:</w:t>
            </w:r>
          </w:p>
        </w:tc>
        <w:tc>
          <w:tcPr>
            <w:tcW w:w="425" w:type="dxa"/>
            <w:shd w:val="clear" w:color="auto" w:fill="auto"/>
            <w:vAlign w:val="bottom"/>
          </w:tcPr>
          <w:p w:rsidR="0062541A" w:rsidRPr="00503689" w:rsidRDefault="0062541A" w:rsidP="00941B80">
            <w:pPr>
              <w:ind w:left="-67" w:right="-111"/>
              <w:rPr>
                <w:rFonts w:ascii="Arial" w:hAnsi="Arial" w:cs="Arial"/>
                <w:sz w:val="16"/>
                <w:szCs w:val="16"/>
              </w:rPr>
            </w:pPr>
            <w:r w:rsidRPr="00503689">
              <w:rPr>
                <w:rFonts w:ascii="Arial" w:hAnsi="Arial" w:cs="Arial"/>
                <w:sz w:val="16"/>
                <w:szCs w:val="16"/>
              </w:rPr>
              <w:t> </w:t>
            </w:r>
          </w:p>
        </w:tc>
        <w:tc>
          <w:tcPr>
            <w:tcW w:w="283" w:type="dxa"/>
            <w:shd w:val="clear" w:color="auto" w:fill="auto"/>
            <w:vAlign w:val="bottom"/>
          </w:tcPr>
          <w:p w:rsidR="0062541A" w:rsidRPr="00503689" w:rsidRDefault="0062541A" w:rsidP="00941B80">
            <w:pPr>
              <w:ind w:left="-67" w:right="-111"/>
              <w:rPr>
                <w:rFonts w:ascii="Arial" w:hAnsi="Arial" w:cs="Arial"/>
                <w:sz w:val="16"/>
                <w:szCs w:val="16"/>
              </w:rPr>
            </w:pPr>
            <w:r w:rsidRPr="00503689">
              <w:rPr>
                <w:rFonts w:ascii="Arial" w:hAnsi="Arial" w:cs="Arial"/>
                <w:sz w:val="16"/>
                <w:szCs w:val="16"/>
              </w:rPr>
              <w:t> </w:t>
            </w:r>
          </w:p>
        </w:tc>
        <w:tc>
          <w:tcPr>
            <w:tcW w:w="426" w:type="dxa"/>
            <w:shd w:val="clear" w:color="auto" w:fill="auto"/>
            <w:vAlign w:val="bottom"/>
          </w:tcPr>
          <w:p w:rsidR="0062541A" w:rsidRPr="00503689" w:rsidRDefault="0062541A" w:rsidP="00941B80">
            <w:pPr>
              <w:ind w:left="-67" w:right="-111"/>
              <w:rPr>
                <w:rFonts w:ascii="Arial" w:hAnsi="Arial" w:cs="Arial"/>
                <w:sz w:val="16"/>
                <w:szCs w:val="16"/>
              </w:rPr>
            </w:pPr>
            <w:r w:rsidRPr="00503689">
              <w:rPr>
                <w:rFonts w:ascii="Arial" w:hAnsi="Arial" w:cs="Arial"/>
                <w:sz w:val="16"/>
                <w:szCs w:val="16"/>
              </w:rPr>
              <w:t> </w:t>
            </w:r>
          </w:p>
        </w:tc>
        <w:tc>
          <w:tcPr>
            <w:tcW w:w="1417" w:type="dxa"/>
            <w:shd w:val="clear" w:color="auto" w:fill="auto"/>
            <w:vAlign w:val="bottom"/>
          </w:tcPr>
          <w:p w:rsidR="0062541A" w:rsidRPr="00503689" w:rsidRDefault="0062541A" w:rsidP="00941B80">
            <w:pPr>
              <w:ind w:left="-108" w:right="-111"/>
              <w:rPr>
                <w:rFonts w:ascii="Arial" w:hAnsi="Arial" w:cs="Arial"/>
                <w:sz w:val="16"/>
                <w:szCs w:val="16"/>
              </w:rPr>
            </w:pPr>
            <w:r w:rsidRPr="00503689">
              <w:rPr>
                <w:rFonts w:ascii="Arial" w:hAnsi="Arial" w:cs="Arial"/>
                <w:sz w:val="16"/>
                <w:szCs w:val="16"/>
              </w:rPr>
              <w:t> </w:t>
            </w:r>
          </w:p>
        </w:tc>
        <w:tc>
          <w:tcPr>
            <w:tcW w:w="425" w:type="dxa"/>
            <w:shd w:val="clear" w:color="auto" w:fill="auto"/>
            <w:vAlign w:val="bottom"/>
          </w:tcPr>
          <w:p w:rsidR="0062541A" w:rsidRPr="00503689" w:rsidRDefault="0062541A" w:rsidP="00941B80">
            <w:pPr>
              <w:ind w:left="-67" w:right="-111"/>
              <w:rPr>
                <w:rFonts w:ascii="Arial" w:hAnsi="Arial" w:cs="Arial"/>
                <w:sz w:val="16"/>
                <w:szCs w:val="16"/>
              </w:rPr>
            </w:pPr>
            <w:r w:rsidRPr="00503689">
              <w:rPr>
                <w:rFonts w:ascii="Arial" w:hAnsi="Arial" w:cs="Arial"/>
                <w:sz w:val="16"/>
                <w:szCs w:val="16"/>
              </w:rPr>
              <w:t> </w:t>
            </w:r>
          </w:p>
        </w:tc>
        <w:tc>
          <w:tcPr>
            <w:tcW w:w="1701" w:type="dxa"/>
            <w:shd w:val="clear" w:color="auto" w:fill="auto"/>
            <w:vAlign w:val="bottom"/>
          </w:tcPr>
          <w:p w:rsidR="0062541A" w:rsidRPr="00503689" w:rsidRDefault="0062541A" w:rsidP="00941B80">
            <w:pPr>
              <w:ind w:left="-67" w:right="-111"/>
              <w:jc w:val="right"/>
              <w:rPr>
                <w:rFonts w:ascii="Arial" w:hAnsi="Arial" w:cs="Arial"/>
                <w:sz w:val="16"/>
                <w:szCs w:val="16"/>
              </w:rPr>
            </w:pPr>
            <w:r w:rsidRPr="00503689">
              <w:rPr>
                <w:rFonts w:ascii="Arial" w:hAnsi="Arial" w:cs="Arial"/>
                <w:sz w:val="16"/>
                <w:szCs w:val="16"/>
              </w:rPr>
              <w:t>1 486 663 444,50</w:t>
            </w:r>
          </w:p>
        </w:tc>
        <w:tc>
          <w:tcPr>
            <w:tcW w:w="2268" w:type="dxa"/>
            <w:shd w:val="clear" w:color="auto" w:fill="auto"/>
            <w:vAlign w:val="bottom"/>
          </w:tcPr>
          <w:p w:rsidR="0062541A" w:rsidRPr="00503689" w:rsidRDefault="0062541A" w:rsidP="00941B80">
            <w:pPr>
              <w:ind w:left="-67" w:right="-77"/>
              <w:jc w:val="right"/>
              <w:rPr>
                <w:rFonts w:ascii="Arial" w:hAnsi="Arial" w:cs="Arial"/>
                <w:sz w:val="16"/>
                <w:szCs w:val="16"/>
              </w:rPr>
            </w:pPr>
            <w:r w:rsidRPr="00503689">
              <w:rPr>
                <w:rFonts w:ascii="Arial" w:hAnsi="Arial" w:cs="Arial"/>
                <w:sz w:val="16"/>
                <w:szCs w:val="16"/>
              </w:rPr>
              <w:t>1 473 483 717,09</w:t>
            </w:r>
          </w:p>
        </w:tc>
      </w:tr>
    </w:tbl>
    <w:p w:rsidR="0028680F" w:rsidRDefault="0028680F" w:rsidP="0041512B">
      <w:pPr>
        <w:rPr>
          <w:rFonts w:ascii="Arial" w:hAnsi="Arial" w:cs="Arial"/>
          <w:sz w:val="16"/>
          <w:szCs w:val="16"/>
        </w:rPr>
      </w:pPr>
    </w:p>
    <w:p w:rsidR="0028680F" w:rsidRDefault="0028680F" w:rsidP="0041512B">
      <w:pPr>
        <w:rPr>
          <w:rFonts w:ascii="Arial" w:hAnsi="Arial" w:cs="Arial"/>
          <w:sz w:val="16"/>
          <w:szCs w:val="16"/>
        </w:rPr>
      </w:pPr>
    </w:p>
    <w:p w:rsidR="0028680F" w:rsidRDefault="0028680F" w:rsidP="0041512B">
      <w:pPr>
        <w:rPr>
          <w:rFonts w:ascii="Arial" w:hAnsi="Arial" w:cs="Arial"/>
          <w:sz w:val="16"/>
          <w:szCs w:val="16"/>
        </w:rPr>
      </w:pPr>
    </w:p>
    <w:p w:rsidR="0028680F" w:rsidRDefault="0028680F" w:rsidP="0041512B">
      <w:pPr>
        <w:rPr>
          <w:rFonts w:ascii="Arial" w:hAnsi="Arial" w:cs="Arial"/>
          <w:sz w:val="16"/>
          <w:szCs w:val="16"/>
        </w:rPr>
      </w:pPr>
    </w:p>
    <w:p w:rsidR="00F63728" w:rsidRPr="00503689" w:rsidRDefault="00F63728" w:rsidP="00F63728">
      <w:pPr>
        <w:widowControl w:val="0"/>
        <w:autoSpaceDE w:val="0"/>
        <w:autoSpaceDN w:val="0"/>
        <w:adjustRightInd w:val="0"/>
        <w:spacing w:line="180" w:lineRule="exact"/>
        <w:ind w:left="4111"/>
        <w:jc w:val="center"/>
        <w:rPr>
          <w:rFonts w:ascii="Arial" w:hAnsi="Arial" w:cs="Arial"/>
          <w:sz w:val="16"/>
          <w:szCs w:val="16"/>
        </w:rPr>
      </w:pPr>
      <w:r w:rsidRPr="00503689">
        <w:rPr>
          <w:rFonts w:ascii="Arial" w:hAnsi="Arial" w:cs="Arial"/>
          <w:sz w:val="16"/>
          <w:szCs w:val="16"/>
        </w:rPr>
        <w:t>Приложение 10</w:t>
      </w:r>
    </w:p>
    <w:p w:rsidR="00F63728" w:rsidRPr="00503689" w:rsidRDefault="00F63728" w:rsidP="00F63728">
      <w:pPr>
        <w:widowControl w:val="0"/>
        <w:autoSpaceDE w:val="0"/>
        <w:autoSpaceDN w:val="0"/>
        <w:adjustRightInd w:val="0"/>
        <w:spacing w:line="180" w:lineRule="exact"/>
        <w:ind w:left="4111"/>
        <w:jc w:val="center"/>
        <w:rPr>
          <w:rFonts w:ascii="Arial" w:hAnsi="Arial" w:cs="Arial"/>
          <w:sz w:val="16"/>
          <w:szCs w:val="16"/>
        </w:rPr>
      </w:pPr>
      <w:r w:rsidRPr="00503689">
        <w:rPr>
          <w:rFonts w:ascii="Arial" w:hAnsi="Arial" w:cs="Arial"/>
          <w:sz w:val="16"/>
          <w:szCs w:val="16"/>
        </w:rPr>
        <w:t>к решению Совета депутатов</w:t>
      </w:r>
    </w:p>
    <w:p w:rsidR="00F63728" w:rsidRPr="00503689" w:rsidRDefault="00F63728" w:rsidP="00F63728">
      <w:pPr>
        <w:widowControl w:val="0"/>
        <w:autoSpaceDE w:val="0"/>
        <w:autoSpaceDN w:val="0"/>
        <w:adjustRightInd w:val="0"/>
        <w:spacing w:line="180" w:lineRule="exact"/>
        <w:ind w:left="4111"/>
        <w:jc w:val="center"/>
        <w:rPr>
          <w:rFonts w:ascii="Arial" w:hAnsi="Arial" w:cs="Arial"/>
          <w:sz w:val="16"/>
          <w:szCs w:val="16"/>
        </w:rPr>
      </w:pPr>
      <w:r w:rsidRPr="00503689">
        <w:rPr>
          <w:rFonts w:ascii="Arial" w:hAnsi="Arial" w:cs="Arial"/>
          <w:sz w:val="16"/>
          <w:szCs w:val="16"/>
        </w:rPr>
        <w:t>Благодарненского городского округа</w:t>
      </w:r>
    </w:p>
    <w:p w:rsidR="00F63728" w:rsidRPr="00503689" w:rsidRDefault="00F63728" w:rsidP="00F63728">
      <w:pPr>
        <w:widowControl w:val="0"/>
        <w:autoSpaceDE w:val="0"/>
        <w:autoSpaceDN w:val="0"/>
        <w:adjustRightInd w:val="0"/>
        <w:spacing w:line="180" w:lineRule="exact"/>
        <w:ind w:left="4111"/>
        <w:jc w:val="center"/>
        <w:rPr>
          <w:rFonts w:ascii="Arial" w:hAnsi="Arial" w:cs="Arial"/>
          <w:sz w:val="16"/>
          <w:szCs w:val="16"/>
        </w:rPr>
      </w:pPr>
      <w:r w:rsidRPr="00503689">
        <w:rPr>
          <w:rFonts w:ascii="Arial" w:hAnsi="Arial" w:cs="Arial"/>
          <w:sz w:val="16"/>
          <w:szCs w:val="16"/>
        </w:rPr>
        <w:t>Ставропольского края</w:t>
      </w:r>
    </w:p>
    <w:p w:rsidR="00F63728" w:rsidRPr="00503689" w:rsidRDefault="00F63728" w:rsidP="00F63728">
      <w:pPr>
        <w:widowControl w:val="0"/>
        <w:autoSpaceDE w:val="0"/>
        <w:autoSpaceDN w:val="0"/>
        <w:adjustRightInd w:val="0"/>
        <w:spacing w:line="180" w:lineRule="exact"/>
        <w:ind w:left="4111"/>
        <w:jc w:val="center"/>
        <w:rPr>
          <w:rFonts w:ascii="Arial" w:hAnsi="Arial" w:cs="Arial"/>
          <w:sz w:val="16"/>
          <w:szCs w:val="16"/>
        </w:rPr>
      </w:pPr>
      <w:r w:rsidRPr="00503689">
        <w:rPr>
          <w:rFonts w:ascii="Arial" w:hAnsi="Arial" w:cs="Arial"/>
          <w:sz w:val="16"/>
          <w:szCs w:val="16"/>
        </w:rPr>
        <w:t>от 25 декабря 2018 года №186</w:t>
      </w:r>
    </w:p>
    <w:p w:rsidR="00F63728" w:rsidRDefault="00F63728" w:rsidP="00F63728">
      <w:pPr>
        <w:widowControl w:val="0"/>
        <w:autoSpaceDE w:val="0"/>
        <w:autoSpaceDN w:val="0"/>
        <w:adjustRightInd w:val="0"/>
        <w:spacing w:line="180" w:lineRule="exact"/>
        <w:ind w:left="4111"/>
        <w:jc w:val="center"/>
        <w:rPr>
          <w:rFonts w:ascii="Arial" w:hAnsi="Arial" w:cs="Arial"/>
          <w:sz w:val="16"/>
          <w:szCs w:val="16"/>
        </w:rPr>
      </w:pPr>
      <w:r w:rsidRPr="00503689">
        <w:rPr>
          <w:rFonts w:ascii="Arial" w:hAnsi="Arial" w:cs="Arial"/>
          <w:sz w:val="16"/>
          <w:szCs w:val="16"/>
        </w:rPr>
        <w:t xml:space="preserve">«О бюджете Благодарненского городского округа </w:t>
      </w:r>
    </w:p>
    <w:p w:rsidR="00F63728" w:rsidRDefault="00F63728" w:rsidP="00F63728">
      <w:pPr>
        <w:widowControl w:val="0"/>
        <w:autoSpaceDE w:val="0"/>
        <w:autoSpaceDN w:val="0"/>
        <w:adjustRightInd w:val="0"/>
        <w:spacing w:line="180" w:lineRule="exact"/>
        <w:ind w:left="4111"/>
        <w:jc w:val="center"/>
        <w:rPr>
          <w:rFonts w:ascii="Arial" w:hAnsi="Arial" w:cs="Arial"/>
          <w:sz w:val="16"/>
          <w:szCs w:val="16"/>
        </w:rPr>
      </w:pPr>
      <w:r w:rsidRPr="00503689">
        <w:rPr>
          <w:rFonts w:ascii="Arial" w:hAnsi="Arial" w:cs="Arial"/>
          <w:sz w:val="16"/>
          <w:szCs w:val="16"/>
        </w:rPr>
        <w:t xml:space="preserve">Ставропольского края на 2019 год </w:t>
      </w:r>
    </w:p>
    <w:p w:rsidR="00F63728" w:rsidRPr="00503689" w:rsidRDefault="00F63728" w:rsidP="00F63728">
      <w:pPr>
        <w:widowControl w:val="0"/>
        <w:autoSpaceDE w:val="0"/>
        <w:autoSpaceDN w:val="0"/>
        <w:adjustRightInd w:val="0"/>
        <w:spacing w:line="180" w:lineRule="exact"/>
        <w:ind w:left="4111"/>
        <w:jc w:val="center"/>
        <w:rPr>
          <w:rFonts w:ascii="Arial" w:hAnsi="Arial" w:cs="Arial"/>
          <w:sz w:val="16"/>
          <w:szCs w:val="16"/>
        </w:rPr>
      </w:pPr>
      <w:r w:rsidRPr="00503689">
        <w:rPr>
          <w:rFonts w:ascii="Arial" w:hAnsi="Arial" w:cs="Arial"/>
          <w:sz w:val="16"/>
          <w:szCs w:val="16"/>
        </w:rPr>
        <w:t>и</w:t>
      </w:r>
      <w:r>
        <w:rPr>
          <w:rFonts w:ascii="Arial" w:hAnsi="Arial" w:cs="Arial"/>
          <w:sz w:val="16"/>
          <w:szCs w:val="16"/>
        </w:rPr>
        <w:t xml:space="preserve"> </w:t>
      </w:r>
      <w:r w:rsidRPr="00503689">
        <w:rPr>
          <w:rFonts w:ascii="Arial" w:hAnsi="Arial" w:cs="Arial"/>
          <w:sz w:val="16"/>
          <w:szCs w:val="16"/>
        </w:rPr>
        <w:t>плановый период 2020 и 2021 годов»</w:t>
      </w:r>
    </w:p>
    <w:p w:rsidR="00F63728" w:rsidRPr="00503689" w:rsidRDefault="00F63728" w:rsidP="00F63728">
      <w:pPr>
        <w:widowControl w:val="0"/>
        <w:autoSpaceDE w:val="0"/>
        <w:autoSpaceDN w:val="0"/>
        <w:adjustRightInd w:val="0"/>
        <w:spacing w:line="240" w:lineRule="exact"/>
        <w:ind w:left="4820"/>
        <w:jc w:val="center"/>
        <w:rPr>
          <w:rFonts w:ascii="Arial" w:hAnsi="Arial" w:cs="Arial"/>
          <w:sz w:val="16"/>
          <w:szCs w:val="16"/>
        </w:rPr>
      </w:pPr>
    </w:p>
    <w:p w:rsidR="00F63728" w:rsidRPr="00503689" w:rsidRDefault="00F63728" w:rsidP="00F63728">
      <w:pPr>
        <w:spacing w:line="240" w:lineRule="exact"/>
        <w:jc w:val="center"/>
        <w:rPr>
          <w:rFonts w:ascii="Arial" w:hAnsi="Arial" w:cs="Arial"/>
          <w:sz w:val="16"/>
          <w:szCs w:val="16"/>
        </w:rPr>
      </w:pPr>
      <w:r w:rsidRPr="00503689">
        <w:rPr>
          <w:rFonts w:ascii="Arial" w:hAnsi="Arial" w:cs="Arial"/>
          <w:sz w:val="16"/>
          <w:szCs w:val="16"/>
        </w:rPr>
        <w:t>РАСПРЕДЕЛЕНИЕ</w:t>
      </w:r>
    </w:p>
    <w:p w:rsidR="00F63728" w:rsidRPr="00503689" w:rsidRDefault="00F63728" w:rsidP="00F63728">
      <w:pPr>
        <w:spacing w:line="240" w:lineRule="exact"/>
        <w:jc w:val="center"/>
        <w:rPr>
          <w:rFonts w:ascii="Arial" w:hAnsi="Arial" w:cs="Arial"/>
          <w:sz w:val="16"/>
          <w:szCs w:val="16"/>
        </w:rPr>
      </w:pPr>
      <w:r w:rsidRPr="00503689">
        <w:rPr>
          <w:rFonts w:ascii="Arial" w:hAnsi="Arial" w:cs="Arial"/>
          <w:sz w:val="16"/>
          <w:szCs w:val="16"/>
        </w:rPr>
        <w:t>бюджетных ассигнований по целевым статьям (муниципальным программам и непрограммным направлениям деятельности) (ЦСР) и группам видов расходов (ВР) классификации расходов бюджетов на 2019 год</w:t>
      </w:r>
    </w:p>
    <w:p w:rsidR="00F63728" w:rsidRPr="00503689" w:rsidRDefault="00F63728" w:rsidP="00F63728">
      <w:pPr>
        <w:jc w:val="center"/>
        <w:rPr>
          <w:rFonts w:ascii="Arial" w:hAnsi="Arial" w:cs="Arial"/>
          <w:sz w:val="16"/>
          <w:szCs w:val="16"/>
        </w:rPr>
      </w:pPr>
    </w:p>
    <w:p w:rsidR="00F63728" w:rsidRPr="00503689" w:rsidRDefault="00F63728" w:rsidP="00F63728">
      <w:pPr>
        <w:jc w:val="right"/>
        <w:rPr>
          <w:rFonts w:ascii="Arial" w:hAnsi="Arial" w:cs="Arial"/>
          <w:sz w:val="16"/>
          <w:szCs w:val="16"/>
        </w:rPr>
      </w:pPr>
      <w:r w:rsidRPr="00503689">
        <w:rPr>
          <w:rFonts w:ascii="Arial" w:hAnsi="Arial" w:cs="Arial"/>
          <w:sz w:val="16"/>
          <w:szCs w:val="16"/>
        </w:rPr>
        <w:t>(рублей)</w:t>
      </w:r>
    </w:p>
    <w:tbl>
      <w:tblPr>
        <w:tblW w:w="10339" w:type="dxa"/>
        <w:tblInd w:w="-25" w:type="dxa"/>
        <w:tblLook w:val="04A0"/>
      </w:tblPr>
      <w:tblGrid>
        <w:gridCol w:w="5803"/>
        <w:gridCol w:w="142"/>
        <w:gridCol w:w="1559"/>
        <w:gridCol w:w="426"/>
        <w:gridCol w:w="2409"/>
      </w:tblGrid>
      <w:tr w:rsidR="00F63728" w:rsidRPr="00503689" w:rsidTr="00F63728">
        <w:trPr>
          <w:trHeight w:val="347"/>
        </w:trPr>
        <w:tc>
          <w:tcPr>
            <w:tcW w:w="58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3728" w:rsidRPr="00503689" w:rsidRDefault="00F63728" w:rsidP="00941B80">
            <w:pPr>
              <w:jc w:val="center"/>
              <w:rPr>
                <w:rFonts w:ascii="Arial" w:hAnsi="Arial" w:cs="Arial"/>
                <w:sz w:val="16"/>
                <w:szCs w:val="16"/>
              </w:rPr>
            </w:pPr>
            <w:r w:rsidRPr="00503689">
              <w:rPr>
                <w:rFonts w:ascii="Arial" w:hAnsi="Arial" w:cs="Arial"/>
                <w:sz w:val="16"/>
                <w:szCs w:val="16"/>
              </w:rPr>
              <w:t>Наименование</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ЦСР</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3728" w:rsidRPr="00503689" w:rsidRDefault="00F63728" w:rsidP="00941B80">
            <w:pPr>
              <w:ind w:left="-99" w:right="-108"/>
              <w:jc w:val="center"/>
              <w:rPr>
                <w:rFonts w:ascii="Arial" w:hAnsi="Arial" w:cs="Arial"/>
                <w:sz w:val="16"/>
                <w:szCs w:val="16"/>
              </w:rPr>
            </w:pPr>
            <w:r w:rsidRPr="00503689">
              <w:rPr>
                <w:rFonts w:ascii="Arial" w:hAnsi="Arial" w:cs="Arial"/>
                <w:sz w:val="16"/>
                <w:szCs w:val="16"/>
              </w:rPr>
              <w:t>ВР</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3728" w:rsidRPr="00503689" w:rsidRDefault="00F63728" w:rsidP="00941B80">
            <w:pPr>
              <w:jc w:val="center"/>
              <w:rPr>
                <w:rFonts w:ascii="Arial" w:hAnsi="Arial" w:cs="Arial"/>
                <w:sz w:val="16"/>
                <w:szCs w:val="16"/>
              </w:rPr>
            </w:pPr>
            <w:r w:rsidRPr="00503689">
              <w:rPr>
                <w:rFonts w:ascii="Arial" w:hAnsi="Arial" w:cs="Arial"/>
                <w:sz w:val="16"/>
                <w:szCs w:val="16"/>
              </w:rPr>
              <w:t>сумма</w:t>
            </w:r>
          </w:p>
        </w:tc>
      </w:tr>
      <w:tr w:rsidR="00F63728" w:rsidRPr="00503689" w:rsidTr="00F63728">
        <w:trPr>
          <w:trHeight w:val="282"/>
        </w:trPr>
        <w:tc>
          <w:tcPr>
            <w:tcW w:w="58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3728" w:rsidRPr="00503689" w:rsidRDefault="00F63728" w:rsidP="00941B80">
            <w:pPr>
              <w:jc w:val="center"/>
              <w:rPr>
                <w:rFonts w:ascii="Arial" w:hAnsi="Arial" w:cs="Arial"/>
                <w:sz w:val="16"/>
                <w:szCs w:val="16"/>
              </w:rPr>
            </w:pPr>
            <w:r w:rsidRPr="00503689">
              <w:rPr>
                <w:rFonts w:ascii="Arial" w:hAnsi="Arial" w:cs="Arial"/>
                <w:sz w:val="16"/>
                <w:szCs w:val="16"/>
              </w:rPr>
              <w:t>1</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3728" w:rsidRPr="00503689" w:rsidRDefault="00F63728" w:rsidP="00941B80">
            <w:pPr>
              <w:ind w:left="-99" w:right="-108"/>
              <w:jc w:val="center"/>
              <w:rPr>
                <w:rFonts w:ascii="Arial" w:hAnsi="Arial" w:cs="Arial"/>
                <w:sz w:val="16"/>
                <w:szCs w:val="16"/>
              </w:rPr>
            </w:pPr>
            <w:r w:rsidRPr="00503689">
              <w:rPr>
                <w:rFonts w:ascii="Arial" w:hAnsi="Arial" w:cs="Arial"/>
                <w:sz w:val="16"/>
                <w:szCs w:val="16"/>
              </w:rPr>
              <w:t>3</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3728" w:rsidRPr="00503689" w:rsidRDefault="00F63728" w:rsidP="00941B80">
            <w:pPr>
              <w:jc w:val="center"/>
              <w:rPr>
                <w:rFonts w:ascii="Arial" w:hAnsi="Arial" w:cs="Arial"/>
                <w:sz w:val="16"/>
                <w:szCs w:val="16"/>
              </w:rPr>
            </w:pPr>
            <w:r w:rsidRPr="00503689">
              <w:rPr>
                <w:rFonts w:ascii="Arial" w:hAnsi="Arial" w:cs="Arial"/>
                <w:sz w:val="16"/>
                <w:szCs w:val="16"/>
              </w:rPr>
              <w:t>4</w:t>
            </w:r>
          </w:p>
        </w:tc>
      </w:tr>
      <w:tr w:rsidR="00F63728" w:rsidRPr="00503689" w:rsidTr="00F63728">
        <w:trPr>
          <w:trHeight w:val="282"/>
        </w:trPr>
        <w:tc>
          <w:tcPr>
            <w:tcW w:w="5945" w:type="dxa"/>
            <w:gridSpan w:val="2"/>
            <w:tcBorders>
              <w:top w:val="single" w:sz="4" w:space="0" w:color="auto"/>
            </w:tcBorders>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1559" w:type="dxa"/>
            <w:tcBorders>
              <w:top w:val="single" w:sz="4" w:space="0" w:color="auto"/>
            </w:tcBorders>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01 0 00 00000</w:t>
            </w:r>
          </w:p>
        </w:tc>
        <w:tc>
          <w:tcPr>
            <w:tcW w:w="426" w:type="dxa"/>
            <w:tcBorders>
              <w:top w:val="single" w:sz="4" w:space="0" w:color="auto"/>
            </w:tcBorders>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tcBorders>
              <w:top w:val="single" w:sz="4" w:space="0" w:color="auto"/>
            </w:tcBorders>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403 705 903,03</w:t>
            </w:r>
          </w:p>
        </w:tc>
      </w:tr>
      <w:tr w:rsidR="00F63728" w:rsidRPr="00503689" w:rsidTr="00AC1C22">
        <w:trPr>
          <w:trHeight w:val="94"/>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Подпрограмма "Социальное обеспечение населения"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01 1 00 00000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384 512 394,03</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Основное мероприятие "Предоставление мер социальной поддержки семьям и детям"</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01 1 01 00000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128 285 465,28</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01 1 01 53800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60 978 300,00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01 1 01 53800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100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432 264,00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01 1 01 53800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350 000,00</w:t>
            </w:r>
          </w:p>
        </w:tc>
      </w:tr>
      <w:tr w:rsidR="00F63728" w:rsidRPr="00503689" w:rsidTr="00AC1C2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01 1 01 53800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300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60 196 036,00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краевого бюджета</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01 1 01 70840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520 960,00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01 1 01 70840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519 960,00</w:t>
            </w:r>
          </w:p>
        </w:tc>
      </w:tr>
      <w:tr w:rsidR="00F63728" w:rsidRPr="00503689" w:rsidTr="00AC1C22">
        <w:trPr>
          <w:trHeight w:val="70"/>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01 1 01 70840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300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1 000,00</w:t>
            </w:r>
          </w:p>
        </w:tc>
      </w:tr>
      <w:tr w:rsidR="00F63728" w:rsidRPr="00503689" w:rsidTr="00AC1C2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Выплата ежегодного социального пособия на проезд учащимся (студентам)</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01 1 01 76260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37 011,44</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01 1 01 76260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493,00</w:t>
            </w:r>
          </w:p>
        </w:tc>
      </w:tr>
      <w:tr w:rsidR="00F63728" w:rsidRPr="00503689" w:rsidTr="00AC1C2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01 1 01 76260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300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36 518,44</w:t>
            </w:r>
          </w:p>
        </w:tc>
      </w:tr>
      <w:tr w:rsidR="00F63728" w:rsidRPr="00503689" w:rsidTr="00AC1C2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Выплата пособия на ребенка</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01 1 01 76270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42 556 810,00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01 1 01 76270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10 000,00</w:t>
            </w:r>
          </w:p>
        </w:tc>
      </w:tr>
      <w:tr w:rsidR="00F63728" w:rsidRPr="00503689" w:rsidTr="00AC1C2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01 1 01 76270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300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42 546 810,00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Выплата ежемесячной денежной компенсации на каждого ребенка в возрасте до 18 лет многодетным семьям</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p>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01 1 01 76280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p>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22 031 280,00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01 1 01 76280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265 000,00</w:t>
            </w:r>
          </w:p>
        </w:tc>
      </w:tr>
      <w:tr w:rsidR="00F63728" w:rsidRPr="00503689" w:rsidTr="00F860F4">
        <w:trPr>
          <w:trHeight w:val="90"/>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01 1 01 76280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300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21 766 280,00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01 1 01 77190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1 680 633,84</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01 1 01 77190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16 041,43</w:t>
            </w:r>
          </w:p>
        </w:tc>
      </w:tr>
      <w:tr w:rsidR="00F63728" w:rsidRPr="00503689" w:rsidTr="00F860F4">
        <w:trPr>
          <w:trHeight w:val="80"/>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01 1 01 77190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300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1 664 592,41</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01 1 01 77650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480 470,00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01 1 01 77650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39 470,00</w:t>
            </w:r>
          </w:p>
        </w:tc>
      </w:tr>
      <w:tr w:rsidR="00F63728" w:rsidRPr="00503689" w:rsidTr="00F860F4">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01 1 01 77650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300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441 000,00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Основное мероприятие "Предоставление мер социальной поддержки отдельным категориям граждан"</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01 1 02 00000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202 829 838,75</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Осуществление ежегодной денежной выплаты лицам, награжденным нагрудным знаком "Почетный донор России"</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01 1 02 52200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3 988 943,93</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01 1 02 52200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56 361,49</w:t>
            </w:r>
          </w:p>
        </w:tc>
      </w:tr>
      <w:tr w:rsidR="00F63728" w:rsidRPr="00503689" w:rsidTr="00F860F4">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01 1 02 52200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300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3 932 582,44</w:t>
            </w:r>
          </w:p>
        </w:tc>
      </w:tr>
      <w:tr w:rsidR="00F63728" w:rsidRPr="00503689" w:rsidTr="00F860F4">
        <w:trPr>
          <w:trHeight w:val="100"/>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Оплата жилищно-коммунальных услуг отдельным категориям граждан</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01 1 02 52500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57 284 020,00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p>
          <w:p w:rsidR="00F63728" w:rsidRPr="00503689" w:rsidRDefault="00F63728" w:rsidP="00941B80">
            <w:pPr>
              <w:ind w:left="-108" w:right="-108"/>
              <w:jc w:val="center"/>
              <w:rPr>
                <w:rFonts w:ascii="Arial" w:hAnsi="Arial" w:cs="Arial"/>
                <w:sz w:val="16"/>
                <w:szCs w:val="16"/>
              </w:rPr>
            </w:pPr>
          </w:p>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01 1 02 52500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p>
          <w:p w:rsidR="00F63728" w:rsidRPr="00503689" w:rsidRDefault="00F63728" w:rsidP="00941B80">
            <w:pPr>
              <w:ind w:left="-99" w:right="-108"/>
              <w:rPr>
                <w:rFonts w:ascii="Arial" w:hAnsi="Arial" w:cs="Arial"/>
                <w:sz w:val="16"/>
                <w:szCs w:val="16"/>
              </w:rPr>
            </w:pPr>
          </w:p>
          <w:p w:rsidR="00F63728" w:rsidRPr="00503689" w:rsidRDefault="00F63728" w:rsidP="00941B80">
            <w:pPr>
              <w:ind w:left="-99" w:right="-108"/>
              <w:rPr>
                <w:rFonts w:ascii="Arial" w:hAnsi="Arial" w:cs="Arial"/>
                <w:sz w:val="16"/>
                <w:szCs w:val="16"/>
              </w:rPr>
            </w:pPr>
            <w:r w:rsidRPr="00503689">
              <w:rPr>
                <w:rFonts w:ascii="Arial" w:hAnsi="Arial" w:cs="Arial"/>
                <w:sz w:val="16"/>
                <w:szCs w:val="16"/>
              </w:rPr>
              <w:t>100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p>
          <w:p w:rsidR="00F63728" w:rsidRPr="00503689" w:rsidRDefault="00F63728" w:rsidP="00941B80">
            <w:pPr>
              <w:ind w:left="-108" w:right="-108"/>
              <w:jc w:val="right"/>
              <w:rPr>
                <w:rFonts w:ascii="Arial" w:hAnsi="Arial" w:cs="Arial"/>
                <w:sz w:val="16"/>
                <w:szCs w:val="16"/>
              </w:rPr>
            </w:pPr>
          </w:p>
          <w:p w:rsidR="00F63728" w:rsidRPr="00503689" w:rsidRDefault="00F63728" w:rsidP="00941B80">
            <w:pPr>
              <w:ind w:right="-108"/>
              <w:jc w:val="right"/>
              <w:rPr>
                <w:rFonts w:ascii="Arial" w:hAnsi="Arial" w:cs="Arial"/>
                <w:sz w:val="16"/>
                <w:szCs w:val="16"/>
              </w:rPr>
            </w:pPr>
            <w:r w:rsidRPr="00503689">
              <w:rPr>
                <w:rFonts w:ascii="Arial" w:hAnsi="Arial" w:cs="Arial"/>
                <w:sz w:val="16"/>
                <w:szCs w:val="16"/>
              </w:rPr>
              <w:t>164 605,00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01 1 02 52500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636 820,00</w:t>
            </w:r>
          </w:p>
        </w:tc>
      </w:tr>
      <w:tr w:rsidR="00F63728" w:rsidRPr="00503689" w:rsidTr="00F860F4">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01 1 02 52500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300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56 482 595,00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01 1 02 52800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7 100,00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01 1 02 52800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56,82</w:t>
            </w:r>
          </w:p>
        </w:tc>
      </w:tr>
      <w:tr w:rsidR="00F63728" w:rsidRPr="00503689" w:rsidTr="00F860F4">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01 1 02 52800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300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7 043,18</w:t>
            </w:r>
          </w:p>
        </w:tc>
      </w:tr>
      <w:tr w:rsidR="00F63728" w:rsidRPr="00503689" w:rsidTr="00F63728">
        <w:trPr>
          <w:trHeight w:val="282"/>
        </w:trPr>
        <w:tc>
          <w:tcPr>
            <w:tcW w:w="5945" w:type="dxa"/>
            <w:gridSpan w:val="2"/>
            <w:shd w:val="clear" w:color="000000" w:fill="FFFFFF"/>
          </w:tcPr>
          <w:p w:rsidR="00F63728" w:rsidRPr="00941B80" w:rsidRDefault="00F63728" w:rsidP="00941B80">
            <w:pPr>
              <w:ind w:left="-117" w:right="-108"/>
              <w:jc w:val="both"/>
              <w:rPr>
                <w:rFonts w:ascii="Arial" w:hAnsi="Arial" w:cs="Arial"/>
                <w:sz w:val="16"/>
                <w:szCs w:val="16"/>
              </w:rPr>
            </w:pPr>
            <w:r w:rsidRPr="00941B80">
              <w:rPr>
                <w:rFonts w:ascii="Arial" w:hAnsi="Arial" w:cs="Arial"/>
                <w:sz w:val="16"/>
                <w:szCs w:val="16"/>
              </w:rPr>
              <w:t>Предоставление государственной социальной помощи малоимущим семьям, малоимущим одиноко проживающим гражданам</w:t>
            </w:r>
          </w:p>
        </w:tc>
        <w:tc>
          <w:tcPr>
            <w:tcW w:w="1559" w:type="dxa"/>
            <w:shd w:val="clear" w:color="000000" w:fill="FFFFFF"/>
            <w:vAlign w:val="bottom"/>
          </w:tcPr>
          <w:p w:rsidR="00F63728" w:rsidRPr="00941B80" w:rsidRDefault="00F63728" w:rsidP="00941B80">
            <w:pPr>
              <w:ind w:left="-108" w:right="-108"/>
              <w:jc w:val="center"/>
              <w:rPr>
                <w:rFonts w:ascii="Arial" w:hAnsi="Arial" w:cs="Arial"/>
                <w:sz w:val="16"/>
                <w:szCs w:val="16"/>
              </w:rPr>
            </w:pPr>
            <w:r w:rsidRPr="00941B80">
              <w:rPr>
                <w:rFonts w:ascii="Arial" w:hAnsi="Arial" w:cs="Arial"/>
                <w:sz w:val="16"/>
                <w:szCs w:val="16"/>
              </w:rPr>
              <w:t>01 1 02 76240</w:t>
            </w:r>
          </w:p>
        </w:tc>
        <w:tc>
          <w:tcPr>
            <w:tcW w:w="426" w:type="dxa"/>
            <w:shd w:val="clear" w:color="000000" w:fill="FFFFFF"/>
            <w:vAlign w:val="bottom"/>
          </w:tcPr>
          <w:p w:rsidR="00F63728" w:rsidRPr="00941B80" w:rsidRDefault="00F63728" w:rsidP="00941B80">
            <w:pPr>
              <w:ind w:left="-99" w:right="-108"/>
              <w:rPr>
                <w:rFonts w:ascii="Arial" w:hAnsi="Arial" w:cs="Arial"/>
                <w:sz w:val="16"/>
                <w:szCs w:val="16"/>
              </w:rPr>
            </w:pPr>
            <w:r w:rsidRPr="00941B80">
              <w:rPr>
                <w:rFonts w:ascii="Arial" w:hAnsi="Arial" w:cs="Arial"/>
                <w:sz w:val="16"/>
                <w:szCs w:val="16"/>
              </w:rPr>
              <w:t> </w:t>
            </w:r>
          </w:p>
        </w:tc>
        <w:tc>
          <w:tcPr>
            <w:tcW w:w="2409" w:type="dxa"/>
            <w:shd w:val="clear" w:color="000000" w:fill="FFFFFF"/>
            <w:vAlign w:val="bottom"/>
          </w:tcPr>
          <w:p w:rsidR="00F63728" w:rsidRPr="00941B80" w:rsidRDefault="00F63728" w:rsidP="00941B80">
            <w:pPr>
              <w:ind w:left="-108" w:right="-108"/>
              <w:jc w:val="right"/>
              <w:rPr>
                <w:rFonts w:ascii="Arial" w:hAnsi="Arial" w:cs="Arial"/>
                <w:sz w:val="16"/>
                <w:szCs w:val="16"/>
              </w:rPr>
            </w:pPr>
            <w:r w:rsidRPr="00941B80">
              <w:rPr>
                <w:rFonts w:ascii="Arial" w:hAnsi="Arial" w:cs="Arial"/>
                <w:sz w:val="16"/>
                <w:szCs w:val="16"/>
              </w:rPr>
              <w:t>1 390 000,00</w:t>
            </w:r>
          </w:p>
        </w:tc>
      </w:tr>
      <w:tr w:rsidR="00F63728" w:rsidRPr="00503689" w:rsidTr="00F860F4">
        <w:trPr>
          <w:trHeight w:val="68"/>
        </w:trPr>
        <w:tc>
          <w:tcPr>
            <w:tcW w:w="5945" w:type="dxa"/>
            <w:gridSpan w:val="2"/>
            <w:shd w:val="clear" w:color="000000" w:fill="FFFFFF"/>
          </w:tcPr>
          <w:p w:rsidR="00F63728" w:rsidRPr="00941B80" w:rsidRDefault="00F63728" w:rsidP="00941B80">
            <w:pPr>
              <w:ind w:left="-117" w:right="-108"/>
              <w:jc w:val="both"/>
              <w:rPr>
                <w:rFonts w:ascii="Arial" w:hAnsi="Arial" w:cs="Arial"/>
                <w:sz w:val="16"/>
                <w:szCs w:val="16"/>
              </w:rPr>
            </w:pPr>
            <w:r w:rsidRPr="00941B80">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F63728" w:rsidRPr="00941B80" w:rsidRDefault="00F63728" w:rsidP="00941B80">
            <w:pPr>
              <w:ind w:left="-108" w:right="-108"/>
              <w:jc w:val="center"/>
              <w:rPr>
                <w:rFonts w:ascii="Arial" w:hAnsi="Arial" w:cs="Arial"/>
                <w:sz w:val="16"/>
                <w:szCs w:val="16"/>
              </w:rPr>
            </w:pPr>
            <w:r w:rsidRPr="00941B80">
              <w:rPr>
                <w:rFonts w:ascii="Arial" w:hAnsi="Arial" w:cs="Arial"/>
                <w:sz w:val="16"/>
                <w:szCs w:val="16"/>
              </w:rPr>
              <w:t>01 1 02 76240</w:t>
            </w:r>
          </w:p>
        </w:tc>
        <w:tc>
          <w:tcPr>
            <w:tcW w:w="426" w:type="dxa"/>
            <w:shd w:val="clear" w:color="000000" w:fill="FFFFFF"/>
            <w:vAlign w:val="bottom"/>
          </w:tcPr>
          <w:p w:rsidR="00F63728" w:rsidRPr="00941B80" w:rsidRDefault="00F63728" w:rsidP="00941B80">
            <w:pPr>
              <w:ind w:left="-99" w:right="-108"/>
              <w:rPr>
                <w:rFonts w:ascii="Arial" w:hAnsi="Arial" w:cs="Arial"/>
                <w:sz w:val="16"/>
                <w:szCs w:val="16"/>
              </w:rPr>
            </w:pPr>
            <w:r w:rsidRPr="00941B80">
              <w:rPr>
                <w:rFonts w:ascii="Arial" w:hAnsi="Arial" w:cs="Arial"/>
                <w:sz w:val="16"/>
                <w:szCs w:val="16"/>
              </w:rPr>
              <w:t>300</w:t>
            </w:r>
          </w:p>
        </w:tc>
        <w:tc>
          <w:tcPr>
            <w:tcW w:w="2409" w:type="dxa"/>
            <w:shd w:val="clear" w:color="000000" w:fill="FFFFFF"/>
            <w:vAlign w:val="bottom"/>
          </w:tcPr>
          <w:p w:rsidR="00F63728" w:rsidRPr="00941B80" w:rsidRDefault="00F63728" w:rsidP="00941B80">
            <w:pPr>
              <w:ind w:left="-108" w:right="-108"/>
              <w:jc w:val="right"/>
              <w:rPr>
                <w:rFonts w:ascii="Arial" w:hAnsi="Arial" w:cs="Arial"/>
                <w:sz w:val="16"/>
                <w:szCs w:val="16"/>
              </w:rPr>
            </w:pPr>
            <w:r w:rsidRPr="00941B80">
              <w:rPr>
                <w:rFonts w:ascii="Arial" w:hAnsi="Arial" w:cs="Arial"/>
                <w:sz w:val="16"/>
                <w:szCs w:val="16"/>
              </w:rPr>
              <w:t>1 390 000,00</w:t>
            </w:r>
          </w:p>
        </w:tc>
      </w:tr>
      <w:tr w:rsidR="00F63728" w:rsidRPr="00503689" w:rsidTr="00F860F4">
        <w:trPr>
          <w:trHeight w:val="68"/>
        </w:trPr>
        <w:tc>
          <w:tcPr>
            <w:tcW w:w="5945" w:type="dxa"/>
            <w:gridSpan w:val="2"/>
            <w:shd w:val="clear" w:color="000000" w:fill="FFFFFF"/>
          </w:tcPr>
          <w:p w:rsidR="00F63728" w:rsidRPr="00941B80" w:rsidRDefault="00F63728" w:rsidP="00941B80">
            <w:pPr>
              <w:ind w:left="-117" w:right="-108"/>
              <w:jc w:val="both"/>
              <w:rPr>
                <w:rFonts w:ascii="Arial" w:hAnsi="Arial" w:cs="Arial"/>
                <w:sz w:val="16"/>
                <w:szCs w:val="16"/>
              </w:rPr>
            </w:pPr>
            <w:r w:rsidRPr="00941B80">
              <w:rPr>
                <w:rFonts w:ascii="Arial" w:hAnsi="Arial" w:cs="Arial"/>
                <w:sz w:val="16"/>
                <w:szCs w:val="16"/>
              </w:rPr>
              <w:t>Выплата социального пособия на погребение</w:t>
            </w:r>
          </w:p>
        </w:tc>
        <w:tc>
          <w:tcPr>
            <w:tcW w:w="1559" w:type="dxa"/>
            <w:shd w:val="clear" w:color="000000" w:fill="FFFFFF"/>
            <w:vAlign w:val="bottom"/>
          </w:tcPr>
          <w:p w:rsidR="00F63728" w:rsidRPr="00941B80" w:rsidRDefault="00F63728" w:rsidP="00941B80">
            <w:pPr>
              <w:ind w:left="-108" w:right="-108"/>
              <w:jc w:val="center"/>
              <w:rPr>
                <w:rFonts w:ascii="Arial" w:hAnsi="Arial" w:cs="Arial"/>
                <w:sz w:val="16"/>
                <w:szCs w:val="16"/>
              </w:rPr>
            </w:pPr>
            <w:r w:rsidRPr="00941B80">
              <w:rPr>
                <w:rFonts w:ascii="Arial" w:hAnsi="Arial" w:cs="Arial"/>
                <w:sz w:val="16"/>
                <w:szCs w:val="16"/>
              </w:rPr>
              <w:t>01 1 02 76250</w:t>
            </w:r>
          </w:p>
        </w:tc>
        <w:tc>
          <w:tcPr>
            <w:tcW w:w="426" w:type="dxa"/>
            <w:shd w:val="clear" w:color="000000" w:fill="FFFFFF"/>
            <w:vAlign w:val="bottom"/>
          </w:tcPr>
          <w:p w:rsidR="00F63728" w:rsidRPr="00941B80" w:rsidRDefault="00F63728" w:rsidP="00941B80">
            <w:pPr>
              <w:ind w:left="-99" w:right="-108"/>
              <w:rPr>
                <w:rFonts w:ascii="Arial" w:hAnsi="Arial" w:cs="Arial"/>
                <w:sz w:val="16"/>
                <w:szCs w:val="16"/>
              </w:rPr>
            </w:pPr>
            <w:r w:rsidRPr="00941B80">
              <w:rPr>
                <w:rFonts w:ascii="Arial" w:hAnsi="Arial" w:cs="Arial"/>
                <w:sz w:val="16"/>
                <w:szCs w:val="16"/>
              </w:rPr>
              <w:t> </w:t>
            </w:r>
          </w:p>
        </w:tc>
        <w:tc>
          <w:tcPr>
            <w:tcW w:w="2409" w:type="dxa"/>
            <w:shd w:val="clear" w:color="000000" w:fill="FFFFFF"/>
            <w:vAlign w:val="bottom"/>
          </w:tcPr>
          <w:p w:rsidR="00F63728" w:rsidRPr="00941B80" w:rsidRDefault="00F63728" w:rsidP="00941B80">
            <w:pPr>
              <w:ind w:left="-108" w:right="-108"/>
              <w:jc w:val="right"/>
              <w:rPr>
                <w:rFonts w:ascii="Arial" w:hAnsi="Arial" w:cs="Arial"/>
                <w:sz w:val="16"/>
                <w:szCs w:val="16"/>
              </w:rPr>
            </w:pPr>
            <w:r w:rsidRPr="00941B80">
              <w:rPr>
                <w:rFonts w:ascii="Arial" w:hAnsi="Arial" w:cs="Arial"/>
                <w:sz w:val="16"/>
                <w:szCs w:val="16"/>
              </w:rPr>
              <w:t>356 052,72</w:t>
            </w:r>
          </w:p>
        </w:tc>
      </w:tr>
      <w:tr w:rsidR="00F63728" w:rsidRPr="00503689" w:rsidTr="00F860F4">
        <w:trPr>
          <w:trHeight w:val="68"/>
        </w:trPr>
        <w:tc>
          <w:tcPr>
            <w:tcW w:w="5945" w:type="dxa"/>
            <w:gridSpan w:val="2"/>
            <w:shd w:val="clear" w:color="000000" w:fill="FFFFFF"/>
          </w:tcPr>
          <w:p w:rsidR="00F63728" w:rsidRPr="00941B80" w:rsidRDefault="00F63728" w:rsidP="00941B80">
            <w:pPr>
              <w:ind w:left="-117" w:right="-108"/>
              <w:jc w:val="both"/>
              <w:rPr>
                <w:rFonts w:ascii="Arial" w:hAnsi="Arial" w:cs="Arial"/>
                <w:sz w:val="16"/>
                <w:szCs w:val="16"/>
              </w:rPr>
            </w:pPr>
            <w:r w:rsidRPr="00941B80">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F63728" w:rsidRPr="00941B80" w:rsidRDefault="00F63728" w:rsidP="00941B80">
            <w:pPr>
              <w:ind w:left="-108" w:right="-108"/>
              <w:jc w:val="center"/>
              <w:rPr>
                <w:rFonts w:ascii="Arial" w:hAnsi="Arial" w:cs="Arial"/>
                <w:sz w:val="16"/>
                <w:szCs w:val="16"/>
              </w:rPr>
            </w:pPr>
            <w:r w:rsidRPr="00941B80">
              <w:rPr>
                <w:rFonts w:ascii="Arial" w:hAnsi="Arial" w:cs="Arial"/>
                <w:sz w:val="16"/>
                <w:szCs w:val="16"/>
              </w:rPr>
              <w:t>01 1 02 76250</w:t>
            </w:r>
          </w:p>
        </w:tc>
        <w:tc>
          <w:tcPr>
            <w:tcW w:w="426" w:type="dxa"/>
            <w:shd w:val="clear" w:color="000000" w:fill="FFFFFF"/>
            <w:vAlign w:val="bottom"/>
          </w:tcPr>
          <w:p w:rsidR="00F63728" w:rsidRPr="00941B80" w:rsidRDefault="00F63728" w:rsidP="00941B80">
            <w:pPr>
              <w:ind w:left="-99" w:right="-108"/>
              <w:rPr>
                <w:rFonts w:ascii="Arial" w:hAnsi="Arial" w:cs="Arial"/>
                <w:sz w:val="16"/>
                <w:szCs w:val="16"/>
              </w:rPr>
            </w:pPr>
            <w:r w:rsidRPr="00941B80">
              <w:rPr>
                <w:rFonts w:ascii="Arial" w:hAnsi="Arial" w:cs="Arial"/>
                <w:sz w:val="16"/>
                <w:szCs w:val="16"/>
              </w:rPr>
              <w:t>300</w:t>
            </w:r>
          </w:p>
        </w:tc>
        <w:tc>
          <w:tcPr>
            <w:tcW w:w="2409" w:type="dxa"/>
            <w:shd w:val="clear" w:color="000000" w:fill="FFFFFF"/>
            <w:vAlign w:val="bottom"/>
          </w:tcPr>
          <w:p w:rsidR="00F63728" w:rsidRPr="00941B80" w:rsidRDefault="00F63728" w:rsidP="00941B80">
            <w:pPr>
              <w:ind w:left="-108" w:right="-108"/>
              <w:jc w:val="right"/>
              <w:rPr>
                <w:rFonts w:ascii="Arial" w:hAnsi="Arial" w:cs="Arial"/>
                <w:sz w:val="16"/>
                <w:szCs w:val="16"/>
              </w:rPr>
            </w:pPr>
            <w:r w:rsidRPr="00941B80">
              <w:rPr>
                <w:rFonts w:ascii="Arial" w:hAnsi="Arial" w:cs="Arial"/>
                <w:sz w:val="16"/>
                <w:szCs w:val="16"/>
              </w:rPr>
              <w:t>356 052,72</w:t>
            </w:r>
          </w:p>
        </w:tc>
      </w:tr>
      <w:tr w:rsidR="00F63728" w:rsidRPr="00503689" w:rsidTr="00F63728">
        <w:trPr>
          <w:trHeight w:val="282"/>
        </w:trPr>
        <w:tc>
          <w:tcPr>
            <w:tcW w:w="5945" w:type="dxa"/>
            <w:gridSpan w:val="2"/>
            <w:shd w:val="clear" w:color="000000" w:fill="FFFFFF"/>
          </w:tcPr>
          <w:p w:rsidR="00F63728" w:rsidRPr="00941B80" w:rsidRDefault="00F63728" w:rsidP="00941B80">
            <w:pPr>
              <w:ind w:left="-117" w:right="-108"/>
              <w:jc w:val="both"/>
              <w:rPr>
                <w:rFonts w:ascii="Arial" w:hAnsi="Arial" w:cs="Arial"/>
                <w:sz w:val="16"/>
                <w:szCs w:val="16"/>
              </w:rPr>
            </w:pPr>
            <w:r w:rsidRPr="00941B80">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559" w:type="dxa"/>
            <w:shd w:val="clear" w:color="000000" w:fill="FFFFFF"/>
            <w:vAlign w:val="bottom"/>
          </w:tcPr>
          <w:p w:rsidR="00F63728" w:rsidRPr="00941B80" w:rsidRDefault="00F63728" w:rsidP="00941B80">
            <w:pPr>
              <w:ind w:left="-108" w:right="-108"/>
              <w:jc w:val="center"/>
              <w:rPr>
                <w:rFonts w:ascii="Arial" w:hAnsi="Arial" w:cs="Arial"/>
                <w:sz w:val="16"/>
                <w:szCs w:val="16"/>
              </w:rPr>
            </w:pPr>
          </w:p>
          <w:p w:rsidR="00F63728" w:rsidRPr="00941B80" w:rsidRDefault="00F63728" w:rsidP="00941B80">
            <w:pPr>
              <w:ind w:left="-108" w:right="-108"/>
              <w:jc w:val="center"/>
              <w:rPr>
                <w:rFonts w:ascii="Arial" w:hAnsi="Arial" w:cs="Arial"/>
                <w:sz w:val="16"/>
                <w:szCs w:val="16"/>
              </w:rPr>
            </w:pPr>
          </w:p>
          <w:p w:rsidR="00F63728" w:rsidRPr="00941B80" w:rsidRDefault="00F63728" w:rsidP="00941B80">
            <w:pPr>
              <w:ind w:left="-108" w:right="-108"/>
              <w:jc w:val="center"/>
              <w:rPr>
                <w:rFonts w:ascii="Arial" w:hAnsi="Arial" w:cs="Arial"/>
                <w:sz w:val="16"/>
                <w:szCs w:val="16"/>
              </w:rPr>
            </w:pPr>
          </w:p>
          <w:p w:rsidR="00F63728" w:rsidRPr="00941B80" w:rsidRDefault="00F63728" w:rsidP="00941B80">
            <w:pPr>
              <w:ind w:left="-108" w:right="-108"/>
              <w:jc w:val="center"/>
              <w:rPr>
                <w:rFonts w:ascii="Arial" w:hAnsi="Arial" w:cs="Arial"/>
                <w:sz w:val="16"/>
                <w:szCs w:val="16"/>
              </w:rPr>
            </w:pPr>
            <w:r w:rsidRPr="00941B80">
              <w:rPr>
                <w:rFonts w:ascii="Arial" w:hAnsi="Arial" w:cs="Arial"/>
                <w:sz w:val="16"/>
                <w:szCs w:val="16"/>
              </w:rPr>
              <w:t>01 1 02 76890</w:t>
            </w:r>
          </w:p>
        </w:tc>
        <w:tc>
          <w:tcPr>
            <w:tcW w:w="426" w:type="dxa"/>
            <w:shd w:val="clear" w:color="000000" w:fill="FFFFFF"/>
            <w:vAlign w:val="bottom"/>
          </w:tcPr>
          <w:p w:rsidR="00F63728" w:rsidRPr="00941B80" w:rsidRDefault="00F63728" w:rsidP="00941B80">
            <w:pPr>
              <w:ind w:left="-99" w:right="-108"/>
              <w:rPr>
                <w:rFonts w:ascii="Arial" w:hAnsi="Arial" w:cs="Arial"/>
                <w:sz w:val="16"/>
                <w:szCs w:val="16"/>
              </w:rPr>
            </w:pPr>
            <w:r w:rsidRPr="00941B80">
              <w:rPr>
                <w:rFonts w:ascii="Arial" w:hAnsi="Arial" w:cs="Arial"/>
                <w:sz w:val="16"/>
                <w:szCs w:val="16"/>
              </w:rPr>
              <w:t> </w:t>
            </w:r>
          </w:p>
        </w:tc>
        <w:tc>
          <w:tcPr>
            <w:tcW w:w="2409" w:type="dxa"/>
            <w:shd w:val="clear" w:color="000000" w:fill="FFFFFF"/>
            <w:vAlign w:val="bottom"/>
          </w:tcPr>
          <w:p w:rsidR="00F63728" w:rsidRPr="00941B80" w:rsidRDefault="00F63728" w:rsidP="00941B80">
            <w:pPr>
              <w:ind w:left="-108" w:right="-108"/>
              <w:jc w:val="right"/>
              <w:rPr>
                <w:rFonts w:ascii="Arial" w:hAnsi="Arial" w:cs="Arial"/>
                <w:sz w:val="16"/>
                <w:szCs w:val="16"/>
              </w:rPr>
            </w:pPr>
          </w:p>
          <w:p w:rsidR="00F63728" w:rsidRPr="00941B80" w:rsidRDefault="00F63728" w:rsidP="00941B80">
            <w:pPr>
              <w:ind w:left="-108" w:right="-108"/>
              <w:jc w:val="right"/>
              <w:rPr>
                <w:rFonts w:ascii="Arial" w:hAnsi="Arial" w:cs="Arial"/>
                <w:sz w:val="16"/>
                <w:szCs w:val="16"/>
              </w:rPr>
            </w:pPr>
          </w:p>
          <w:p w:rsidR="00F63728" w:rsidRPr="00941B80" w:rsidRDefault="00F63728" w:rsidP="00941B80">
            <w:pPr>
              <w:ind w:left="-108" w:right="-108"/>
              <w:jc w:val="right"/>
              <w:rPr>
                <w:rFonts w:ascii="Arial" w:hAnsi="Arial" w:cs="Arial"/>
                <w:sz w:val="16"/>
                <w:szCs w:val="16"/>
              </w:rPr>
            </w:pPr>
          </w:p>
          <w:p w:rsidR="00F63728" w:rsidRPr="00941B80" w:rsidRDefault="00F63728" w:rsidP="00941B80">
            <w:pPr>
              <w:ind w:left="-108" w:right="-108"/>
              <w:jc w:val="right"/>
              <w:rPr>
                <w:rFonts w:ascii="Arial" w:hAnsi="Arial" w:cs="Arial"/>
                <w:sz w:val="16"/>
                <w:szCs w:val="16"/>
              </w:rPr>
            </w:pPr>
            <w:r w:rsidRPr="00941B80">
              <w:rPr>
                <w:rFonts w:ascii="Arial" w:hAnsi="Arial" w:cs="Arial"/>
                <w:sz w:val="16"/>
                <w:szCs w:val="16"/>
              </w:rPr>
              <w:t>11 649 412,38</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01 1 02 76890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100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9 996 034,88</w:t>
            </w:r>
          </w:p>
        </w:tc>
      </w:tr>
      <w:tr w:rsidR="00F63728" w:rsidRPr="00503689" w:rsidTr="00813F69">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01 1 02 76890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300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1 307 748,50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01 1 02 76890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600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345 629,00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01 1 02 77220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68 094,16</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01 1 02 77220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1 900,00</w:t>
            </w:r>
          </w:p>
        </w:tc>
      </w:tr>
      <w:tr w:rsidR="00F63728" w:rsidRPr="00503689" w:rsidTr="004E2594">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01 1 02 77220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300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66 194,16</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01 1 02 77820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17 517 458,40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01 1 02 77820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162 458,40</w:t>
            </w:r>
          </w:p>
        </w:tc>
      </w:tr>
      <w:tr w:rsidR="00F63728" w:rsidRPr="00503689" w:rsidTr="004E2594">
        <w:trPr>
          <w:trHeight w:val="124"/>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01 1 02 77820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300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17 355 000,00</w:t>
            </w:r>
          </w:p>
        </w:tc>
      </w:tr>
      <w:tr w:rsidR="00F63728" w:rsidRPr="00503689" w:rsidTr="00CF699E">
        <w:trPr>
          <w:trHeight w:val="70"/>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Обеспечение мер социальной поддержки ветеранов труда и тружеников тыла</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01 1 02 78210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40 733 490,00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01 1 02 78210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560 000,00</w:t>
            </w:r>
          </w:p>
        </w:tc>
      </w:tr>
      <w:tr w:rsidR="00F63728" w:rsidRPr="00503689" w:rsidTr="00CF699E">
        <w:trPr>
          <w:trHeight w:val="9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01 1 02 78210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300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40 173 490,00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Обеспечение мер социальной поддержки ветеранов труда Ставропольского края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01 1 02 78220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45 371 251,80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01 1 02 78220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638 061,80</w:t>
            </w:r>
          </w:p>
        </w:tc>
      </w:tr>
      <w:tr w:rsidR="00F63728" w:rsidRPr="00503689" w:rsidTr="00CF699E">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01 1 02 78220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300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44 733 190,00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01 1 02 78230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733 360,51</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01 1 02 78230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10 217,78</w:t>
            </w:r>
          </w:p>
        </w:tc>
      </w:tr>
      <w:tr w:rsidR="00F63728" w:rsidRPr="00503689" w:rsidTr="00CF699E">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01 1 02 78230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300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723 142,73</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Ежемесячная доплата к пенсии гражданам, ставшим инвалидами при исполнении служебных обязанностей в районах боевых действий</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01 1 02 78240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69 937,69</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01 1 02 78240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375,61</w:t>
            </w:r>
          </w:p>
        </w:tc>
      </w:tr>
      <w:tr w:rsidR="00F63728" w:rsidRPr="00503689" w:rsidTr="00CF699E">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01 1 02 78240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300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69 562,08</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Ежемесячная денежная выплата семьям погибших ветеранов боевых действий</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01 1 02 78250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114 990,00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01 1 02 78250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1 475,76</w:t>
            </w:r>
          </w:p>
        </w:tc>
      </w:tr>
      <w:tr w:rsidR="00F63728" w:rsidRPr="00503689" w:rsidTr="00CF699E">
        <w:trPr>
          <w:trHeight w:val="10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01 1 02 78250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300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113 514,24</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Предоставление гражданам субсидий на оплату жилого помещения и коммунальных услуг</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01 1 02 78260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23 008 800,00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01 1 02 78260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350 000,00</w:t>
            </w:r>
          </w:p>
        </w:tc>
      </w:tr>
      <w:tr w:rsidR="00F63728" w:rsidRPr="00503689" w:rsidTr="00CF699E">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01 1 02 78260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300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22 658 800,00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Меры социальной поддержки отдельных категорий граждан, работающих и проживающих в сельской местности</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01 1 02 80010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462 900,66</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01 1 02 80010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100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359 575,28</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01 1 02 80010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600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103 325,38</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1 02 R4620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74 026,50</w:t>
            </w:r>
          </w:p>
        </w:tc>
      </w:tr>
      <w:tr w:rsidR="00F63728" w:rsidRPr="00503689" w:rsidTr="00CF699E">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1 02 R4620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300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74 026,50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Реализация регионального проекта "Финансовая поддержка семей при рождении детей"</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1 P1 00000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53 397 090,00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1 P1 50840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53 297 090,00</w:t>
            </w:r>
          </w:p>
        </w:tc>
      </w:tr>
      <w:tr w:rsidR="00F63728" w:rsidRPr="00503689" w:rsidTr="00CF699E">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1 P1 50840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300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53 297 090,00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Предоставление государственной социальной помощи малоимущим семьям, малоимущим одиноко проживающим гражданам</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1 P1 76240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100 000,00</w:t>
            </w:r>
          </w:p>
        </w:tc>
      </w:tr>
      <w:tr w:rsidR="00F63728" w:rsidRPr="00503689" w:rsidTr="00CF699E">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1 P1 76240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300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100 000,00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01 2 00 00000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19 193 509,00</w:t>
            </w:r>
          </w:p>
        </w:tc>
      </w:tr>
      <w:tr w:rsidR="00F63728" w:rsidRPr="00503689" w:rsidTr="00CF699E">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Основное мероприятие "Обеспечение реализации Программы"</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01 2 01 00000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19 193 509,00</w:t>
            </w:r>
          </w:p>
        </w:tc>
      </w:tr>
      <w:tr w:rsidR="00F63728" w:rsidRPr="00503689" w:rsidTr="00CF699E">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обеспечение функций органов местного самоуправления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01 2 01 10010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90 669,00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01 2 01 10010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90 669,00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Осуществление отдельных государственных полномочий в области труда и социальной защиты отдельных категорий граждан</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01 2 01 76210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19 102 840,00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01 2 01 76210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100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17 934 540,00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p>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01 2 01 76210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p>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p>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1 158 300,00</w:t>
            </w:r>
          </w:p>
        </w:tc>
      </w:tr>
      <w:tr w:rsidR="00F63728" w:rsidRPr="00503689" w:rsidTr="00CF699E">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Иные бюджетные ассигнования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01 2 01 76210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800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10 000,00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Муниципальная программа Благодарненского городского округа Ставропольского края "Развитие образования"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02 0 00 00000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689 243 425,29</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Подпрограмма "Развитие дошкольного, общего и дополнительного образования"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02 1 00 00000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658 950 897,54</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lastRenderedPageBreak/>
              <w:t>Основное мероприятие "Реализация основных общеобразовательных программ дошкольного образования"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p>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02 1 01 00000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p>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81 175 332,00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02 1 01 20020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124 992,00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02 1 01 20020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100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62 496,00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02 1 01 20020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600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62 496,00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02 1 01 77170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81 050 340,00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02 1 01 77170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100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71 503 332,01</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02 1 01 77170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594 777,74</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02 1 01 77170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600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8 952 230,25</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Основное мероприятие "Присмотр и уход"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02 1 02 00000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160 577 881,68</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02 1 02 11010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139 615 103,40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02 1 02 11010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100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71 735 149,42</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02 1 02 11010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50 703 305,43</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02 1 02 11010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600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p>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13 994 806,69</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Иные бюджетные ассигнования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02 1 02 11010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800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3 181 841,86</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содержание и обслуживание информационно-аналитических систем</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02 1 02 20060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103 500,00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02 1 02 20060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94 500,00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02 1 02 20060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600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9 000,00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Благоустройство территорий муниципальных образовательных организаций за счет средств местного бюджета</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02 1 02 20300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2 000 000,00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02 1 02 20300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2 000 000,00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02 1 02 76140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7 068 230,00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02 1 02 76140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106 023,45</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02 1 02 76140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300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6 962 206,55</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Проведение капитального ремонта зданий и сооружений муниципальных образовательных организаций за счет средств краевого бюджета</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02 1 02 77210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1 865 256,60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02 1 02 77210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1 865 256,60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 xml:space="preserve">Проведение работ по замене оконных блоков в муниципальных образовательных организациях Ставропольского края </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1 02 S6690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1 973 908,28</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1 02 S6690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1 973 908,28</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Проведение капитального ремонта зданий и сооружений муниципальных образовательных организаций за счет средств местного бюджета</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1 02 S7210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7 951 883,40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1 02 S7210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7 951 883,40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02 1 03 00000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413 855 765,77</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02 1 03 11010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173 536 040,43</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02 1 03 11010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100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98 277 747,27</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02 1 03 11010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70 105 021,08</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Иные бюджетные ассигнования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02 1 03 11010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800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5 153 272,08</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02 1 03 20020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468 720,00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02 1 03 20020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100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468 720,00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содержание и обслуживание информационно-аналитических систем</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02 1 03 20060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343 000,00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02 1 03 20060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343 000,00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 xml:space="preserve">Прочие расходы на выполнение других обязательств органов местного самоуправления </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02 1 03 20280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1 206 400,00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02 1 03 20280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1 206 400,00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Приобретение строительных материалов для ремонта помещений образовательных организаций</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02 1 03 20290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850 000,00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02 1 03 20290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850 000,00</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поддержку школьных музеев</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02 1 03 20390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160 000,00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02 1 03 20390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160 000,00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создание центров образования цифрового и гуманитарного профилей за счет средств местного бюджета</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02 1 03 20410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2 534 674,20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02 1 03 20410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2 534 674,20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02 1 03 77160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214 669 580,00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02 1 03 77160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100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209 165 802,71</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02 1 03 77160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5 503 777,29</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p>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02 1 03 77760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p>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1 490 500,00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02 1 03 77760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1 490 500,00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 xml:space="preserve">Проведение работ по замене оконных блоков в муниципальных образовательных организациях Ставропольского края </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1 03 S6690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7 329 292,18</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1 03 S6690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7 329 292,18</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 xml:space="preserve">Проведение работ по капитальному ремонту кровель в муниципальных общеобразовательных организациях </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1 03 S7300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2 805 960,00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1 03 S7300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2 805 960,00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 xml:space="preserve">Благоустройство территорий муниципальных общеобразовательных организаций </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1 03 S7680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8 461 598,96</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1 03 S7680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8 461 598,96</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Реализация регионального проекта "Современная школа"</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1 E1 00000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1 112 300,91</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Обеспечение деятельности центров образования цифрового и гуманитарного профилей за счет средств краевого бюджета</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1 E1 77740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1 056 685,86</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1 E1 77740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100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1 056 685,86</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Обеспечение деятельности центров образования цифрового и гуманитарного профилей за счет средств местного бюджета</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1 E1 S7740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55 615,05</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1 E1 S7740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55 615,05</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Реализация регионального проекта "Успех каждого ребенка"</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1 E2 00000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2 229 617,18</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 xml:space="preserve">Создание в общеобразовательных организациях, расположенных в сельской местности, условий для занятий физической культурой и спортом </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1 E2 50970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2 229 617,18</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p>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1 E2 50970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p>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p>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2 229 617,18</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02 2 00 00000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10 321 680,00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02 2 01 00000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10 321 680,00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организацию и осуществление деятельности по опеке и попечительству в области образования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02 2 01 76200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1 533 640,00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p>
          <w:p w:rsidR="00F63728" w:rsidRPr="00503689" w:rsidRDefault="00F63728" w:rsidP="00941B80">
            <w:pPr>
              <w:ind w:left="-108" w:right="-108"/>
              <w:jc w:val="center"/>
              <w:rPr>
                <w:rFonts w:ascii="Arial" w:hAnsi="Arial" w:cs="Arial"/>
                <w:sz w:val="16"/>
                <w:szCs w:val="16"/>
              </w:rPr>
            </w:pPr>
          </w:p>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02 2 01 76200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p>
          <w:p w:rsidR="00F63728" w:rsidRPr="00503689" w:rsidRDefault="00F63728" w:rsidP="00941B80">
            <w:pPr>
              <w:ind w:left="-99" w:right="-108"/>
              <w:rPr>
                <w:rFonts w:ascii="Arial" w:hAnsi="Arial" w:cs="Arial"/>
                <w:sz w:val="16"/>
                <w:szCs w:val="16"/>
              </w:rPr>
            </w:pPr>
          </w:p>
          <w:p w:rsidR="00F63728" w:rsidRPr="00503689" w:rsidRDefault="00F63728" w:rsidP="00941B80">
            <w:pPr>
              <w:ind w:left="-99" w:right="-108"/>
              <w:rPr>
                <w:rFonts w:ascii="Arial" w:hAnsi="Arial" w:cs="Arial"/>
                <w:sz w:val="16"/>
                <w:szCs w:val="16"/>
              </w:rPr>
            </w:pPr>
            <w:r w:rsidRPr="00503689">
              <w:rPr>
                <w:rFonts w:ascii="Arial" w:hAnsi="Arial" w:cs="Arial"/>
                <w:sz w:val="16"/>
                <w:szCs w:val="16"/>
              </w:rPr>
              <w:t>100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p>
          <w:p w:rsidR="00F63728" w:rsidRPr="00503689" w:rsidRDefault="00F63728" w:rsidP="00941B80">
            <w:pPr>
              <w:ind w:left="-108" w:right="-108"/>
              <w:jc w:val="right"/>
              <w:rPr>
                <w:rFonts w:ascii="Arial" w:hAnsi="Arial" w:cs="Arial"/>
                <w:sz w:val="16"/>
                <w:szCs w:val="16"/>
              </w:rPr>
            </w:pPr>
          </w:p>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1 381 111,40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02 2 01 76200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152 528,60</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Выплата денежных средств на содержание ребенка опекуну (попечителю)</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02 2 01 78110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7 084 220,00</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02 2 01 78110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300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7 084 220,00</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 xml:space="preserve">Выплата на содержание детей-сирот и детей, оставшихся без попечения родителей, в приемных семьях, а также на вознаграждение, причитающееся </w:t>
            </w:r>
            <w:r w:rsidRPr="00503689">
              <w:rPr>
                <w:rFonts w:ascii="Arial" w:hAnsi="Arial" w:cs="Arial"/>
                <w:sz w:val="16"/>
                <w:szCs w:val="16"/>
              </w:rPr>
              <w:lastRenderedPageBreak/>
              <w:t>приемным родителям</w:t>
            </w:r>
          </w:p>
        </w:tc>
        <w:tc>
          <w:tcPr>
            <w:tcW w:w="1559" w:type="dxa"/>
            <w:shd w:val="clear" w:color="000000" w:fill="FFFFFF"/>
            <w:vAlign w:val="bottom"/>
          </w:tcPr>
          <w:p w:rsidR="005A3A82" w:rsidRDefault="005A3A82" w:rsidP="00941B80">
            <w:pPr>
              <w:ind w:left="-108" w:right="-108"/>
              <w:jc w:val="center"/>
              <w:rPr>
                <w:rFonts w:ascii="Arial" w:hAnsi="Arial" w:cs="Arial"/>
                <w:sz w:val="16"/>
                <w:szCs w:val="16"/>
              </w:rPr>
            </w:pPr>
          </w:p>
          <w:p w:rsidR="005A3A82" w:rsidRDefault="005A3A82" w:rsidP="00941B80">
            <w:pPr>
              <w:ind w:left="-108" w:right="-108"/>
              <w:jc w:val="center"/>
              <w:rPr>
                <w:rFonts w:ascii="Arial" w:hAnsi="Arial" w:cs="Arial"/>
                <w:sz w:val="16"/>
                <w:szCs w:val="16"/>
              </w:rPr>
            </w:pPr>
          </w:p>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lastRenderedPageBreak/>
              <w:t>02 2 01 78130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lastRenderedPageBreak/>
              <w:t> </w:t>
            </w:r>
          </w:p>
        </w:tc>
        <w:tc>
          <w:tcPr>
            <w:tcW w:w="2409" w:type="dxa"/>
            <w:shd w:val="clear" w:color="000000" w:fill="FFFFFF"/>
            <w:vAlign w:val="bottom"/>
          </w:tcPr>
          <w:p w:rsidR="005A3A82" w:rsidRDefault="005A3A82" w:rsidP="00941B80">
            <w:pPr>
              <w:ind w:left="-108" w:right="-108"/>
              <w:jc w:val="right"/>
              <w:rPr>
                <w:rFonts w:ascii="Arial" w:hAnsi="Arial" w:cs="Arial"/>
                <w:sz w:val="16"/>
                <w:szCs w:val="16"/>
              </w:rPr>
            </w:pPr>
          </w:p>
          <w:p w:rsidR="005A3A82" w:rsidRDefault="005A3A82" w:rsidP="00941B80">
            <w:pPr>
              <w:ind w:left="-108" w:right="-108"/>
              <w:jc w:val="right"/>
              <w:rPr>
                <w:rFonts w:ascii="Arial" w:hAnsi="Arial" w:cs="Arial"/>
                <w:sz w:val="16"/>
                <w:szCs w:val="16"/>
              </w:rPr>
            </w:pPr>
          </w:p>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lastRenderedPageBreak/>
              <w:t>1 276 320,00</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lastRenderedPageBreak/>
              <w:t>Социальное обеспечение и иные выплаты населению</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02 2 01 78130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300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1 276 320,00</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Выплата единовременного пособия усыновителям</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02 2 01 78140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427 500,00</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02 2 01 78140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300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427 500,00</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Подпрограмма "Летний отдых"</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02 3 00 00000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6 779 641,54</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Основное мероприятие "Организация досуга детей и подростков в летний период"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02 3 01 00000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6 779 641,54</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02 3 01 11010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2 689 747,54</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02 3 01 11010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600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2 689 747,54</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Организация и обеспечение оздоровления детей, проживающих на территории Благодарненского городского округа Ставропольского края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02 3 01 20030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3 699 690,00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02 3 01 20030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100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63 930,00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02 3 01 20030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3 635 760,00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организацию и обеспечение занятости детей в период летних каникул</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02 3 01 20040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371 204,00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02 3 01 20040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100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302 782,83</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02 3 01 20040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68 421,17</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содержание и обслуживание информационно-аналитических систем</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02 3 01 20060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19 000,00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02 3 01 20060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600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19 000,00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общепрограммные мероприятия"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p>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02 4 00 00000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p>
          <w:p w:rsidR="00F63728" w:rsidRPr="00503689" w:rsidRDefault="00F63728" w:rsidP="00941B80">
            <w:pPr>
              <w:ind w:left="-108" w:right="-108"/>
              <w:jc w:val="right"/>
              <w:rPr>
                <w:rFonts w:ascii="Arial" w:hAnsi="Arial" w:cs="Arial"/>
                <w:sz w:val="16"/>
                <w:szCs w:val="16"/>
              </w:rPr>
            </w:pPr>
          </w:p>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13 191 206,21</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Основное мероприятие "Обеспечение реализации программы"</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02 4 01 00000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13 191 206,21</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обеспечение функций органов местного самоуправления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02 4 01 10010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213 300,52</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02 4 01 10010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100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110 800,20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02 4 01 10010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37 300,32</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Иные бюджетные ассигнования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02 4 01 10010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800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65 200,00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выплаты по оплате труда работников органов местного самоуправления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02 4 01 10020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3 181 179,46</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02 4 01 10020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100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3 181 179,46</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02 4 01 11010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9 796 726,23</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02 4 01 11010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100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7 671 834,17</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02 4 01 11010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2 070 913,06</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Иные бюджетные ассигнования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02 4 01 11010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800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53 979,00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Муниципальная программа Благодарненского городского округа Ставропольского края "Развитие сельского хозяйства"</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03 0 00 00000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6 872 506,92</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Подпрограмма "Развитие растениеводства"</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03 1 00 00000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103 861,59</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Основное мероприятие "Развитие зернопроизводства и овощеводства"</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03 1 01 00000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103 861,59</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03 1 01 76540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103 861,59</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03 1 01 76540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103 861,59</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Подпрограмма "Развитие животноводства"</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03 2 00 00000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37 127,67</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Основное мероприятие "Развитие мясного скотоводства, свиноводства и птицеводства"</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03 2 01 00000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37 127,67</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Содействие достижению целевых показателей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p>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03 2 01 R543В</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p>
          <w:p w:rsidR="00F63728" w:rsidRPr="00503689" w:rsidRDefault="00F63728" w:rsidP="00941B80">
            <w:pPr>
              <w:ind w:left="-108" w:right="-108"/>
              <w:jc w:val="right"/>
              <w:rPr>
                <w:rFonts w:ascii="Arial" w:hAnsi="Arial" w:cs="Arial"/>
                <w:sz w:val="16"/>
                <w:szCs w:val="16"/>
              </w:rPr>
            </w:pPr>
          </w:p>
          <w:p w:rsidR="00F63728" w:rsidRPr="00503689" w:rsidRDefault="00F63728" w:rsidP="00941B80">
            <w:pPr>
              <w:ind w:left="-108" w:right="-108"/>
              <w:jc w:val="right"/>
              <w:rPr>
                <w:rFonts w:ascii="Arial" w:hAnsi="Arial" w:cs="Arial"/>
                <w:sz w:val="16"/>
                <w:szCs w:val="16"/>
              </w:rPr>
            </w:pPr>
          </w:p>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37 127,67</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Иные бюджетные ассигнования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03 2 01 R543В</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800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37 127,67</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общепрограммные мероприятия"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p>
          <w:p w:rsidR="00F63728" w:rsidRPr="00503689" w:rsidRDefault="00F63728" w:rsidP="00941B80">
            <w:pPr>
              <w:ind w:left="-108" w:right="-108"/>
              <w:jc w:val="center"/>
              <w:rPr>
                <w:rFonts w:ascii="Arial" w:hAnsi="Arial" w:cs="Arial"/>
                <w:sz w:val="16"/>
                <w:szCs w:val="16"/>
              </w:rPr>
            </w:pPr>
          </w:p>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03 3 00 00000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p>
          <w:p w:rsidR="00F63728" w:rsidRPr="00503689" w:rsidRDefault="00F63728" w:rsidP="00941B80">
            <w:pPr>
              <w:ind w:left="-108" w:right="-108"/>
              <w:jc w:val="right"/>
              <w:rPr>
                <w:rFonts w:ascii="Arial" w:hAnsi="Arial" w:cs="Arial"/>
                <w:sz w:val="16"/>
                <w:szCs w:val="16"/>
              </w:rPr>
            </w:pPr>
          </w:p>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6 731 517,66</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Основное мероприятие "Обеспечение реализации Программы"</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03 3 01 00000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6 731 517,66</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обеспечение функций органов местного самоуправления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03 3 01 10010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641 546,76</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03 3 01 10010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100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141 270,26</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03 3 01 10010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451 327,50</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Иные бюджетные ассигнования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03 3 01 10010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800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48 949,00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выплаты по оплате труда работников органов местного самоуправления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03 3 01 10020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3 851 788,90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03 3 01 10020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100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3 851 788,90</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проведение соревнований в агропромышленном комплексе</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03 3 01 20660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299 912,00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03 3 01 20660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31 700,00</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03 3 01 20660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300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268 212,00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Осуществление управленческих функций по реализации отдельных государственных полномочий в области сельского хозяйства</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03 3 01 76530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1 938 270,00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03 3 01 76530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100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1 579 002,28</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03 3 01 76530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359 267,72</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04 0 00 00000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232 778 556,55</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Подпрограмма "Развитие малого и среднего предпринимательства, поддержка конкуренции и формирование благоприятного инвестиционного климата"</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p>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04 1 00 00000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p>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90 000,00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04 1 01 00000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90 000,00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 xml:space="preserve">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 </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04 1 01 60010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90 000,00</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Иные бюджетные ассигнования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04 1 01 60010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800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90 000,00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04 2 00 00000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14 198 639,51</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04 2 01 00000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14 198 639,51</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04 2 01 11010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14 198 639,51</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04 2 01 11010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100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10 852 204,17</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04 2 01 11010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3 096 799,34</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Иные бюджетные ассигнования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04 2 01 11010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800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249 636,00</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Подпрограмма "Сохранение и развитие культуры"</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04 3 00 00000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120 541 129,84</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04 3 01 00000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2 364 086,71</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04 3 01 11010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2 364 086,71</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04 3 01 11010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600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2 364 086,71</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04 3 02 00000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14 911 775,80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04 3 02 11010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14 402 758,61</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04 3 02 11010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600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14 402 758,61</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Государственная поддержка отрасли культуры (комплектование книжных фондов библиотек муниципальных образований)</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p>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3 02 L5194</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p>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509 017,19</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3 02 L5194</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600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509 017,19</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Основное мероприятие "Организация и проведение культурно-массовых мероприятий"</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04 3 03 00000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69 835 870,67</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04 3 03 11010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50 337 811,67</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04 3 03 11010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100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24 958 275,07</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04 3 03 11010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9 114 506,76</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04 3 03 11010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600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16 110 956,15</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Иные бюджетные ассигнования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04 3 03 11010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800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154 073,69</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lastRenderedPageBreak/>
              <w:t>Расходы по благоустройству, уборке и содержанию земельных участков, находящихся в собственности муниципального образования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04 3 03 20130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100 000,00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04 3 03 20130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600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100 000,00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Мероприятия по празднованию дней воинской славы и памятных дат, установленных в Российской Федерации, Ставропольском крае, Благодарненском городском округе Ставропольского края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p>
          <w:p w:rsidR="00F63728" w:rsidRPr="00503689" w:rsidRDefault="00F63728" w:rsidP="00941B80">
            <w:pPr>
              <w:ind w:left="-108" w:right="-108"/>
              <w:jc w:val="center"/>
              <w:rPr>
                <w:rFonts w:ascii="Arial" w:hAnsi="Arial" w:cs="Arial"/>
                <w:sz w:val="16"/>
                <w:szCs w:val="16"/>
              </w:rPr>
            </w:pPr>
          </w:p>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04 3 03 20240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p>
          <w:p w:rsidR="00F63728" w:rsidRPr="00503689" w:rsidRDefault="00F63728" w:rsidP="00941B80">
            <w:pPr>
              <w:ind w:left="-108" w:right="-108"/>
              <w:jc w:val="right"/>
              <w:rPr>
                <w:rFonts w:ascii="Arial" w:hAnsi="Arial" w:cs="Arial"/>
                <w:sz w:val="16"/>
                <w:szCs w:val="16"/>
              </w:rPr>
            </w:pPr>
          </w:p>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2 510 000,00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04 3 03 20240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600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2 510 000,00</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Мероприятия в области культуры</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04 3 03 20270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1 900 088,00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04 3 03 20270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907 088,00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04 3 03 20270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600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993 000,00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04 3 03 77780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13 502 217,95</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04 3 03 77780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600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13 502 217,95</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p>
          <w:p w:rsidR="00F63728" w:rsidRPr="00503689" w:rsidRDefault="00F63728" w:rsidP="00941B80">
            <w:pPr>
              <w:ind w:left="-108" w:right="-108"/>
              <w:jc w:val="center"/>
              <w:rPr>
                <w:rFonts w:ascii="Arial" w:hAnsi="Arial" w:cs="Arial"/>
                <w:sz w:val="16"/>
                <w:szCs w:val="16"/>
              </w:rPr>
            </w:pPr>
          </w:p>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3 03 S7780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p>
          <w:p w:rsidR="00F63728" w:rsidRPr="00503689" w:rsidRDefault="00F63728" w:rsidP="00941B80">
            <w:pPr>
              <w:ind w:left="-108" w:right="-108"/>
              <w:jc w:val="right"/>
              <w:rPr>
                <w:rFonts w:ascii="Arial" w:hAnsi="Arial" w:cs="Arial"/>
                <w:sz w:val="16"/>
                <w:szCs w:val="16"/>
              </w:rPr>
            </w:pPr>
          </w:p>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710 643,05</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3 03 S7780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600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710 643,05</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3 03 L4670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775 110,00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3 03 L4670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775 110,00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04 3 04 00000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14 002 248,41</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04 3 04 11010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14 002 248,41</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04 3 04 11010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600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14 002 248,41</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Реализация регионального проекта "Культурная среда"</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3 А1 00000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19 427 148,25</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Государственная поддержка отрасли культуры (обеспечение муниципальных учреждений культуры в сельской местности специализированным автотранспортом для обслуживания населения, в том числе сельского населения)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3 А1 55196</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5 009 428,25</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3 А1 55196</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600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5 009 428,25</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Проведение капитального ремонта зданий и сооружений муниципальных учреждений культуры за счет средств краевого бюджета</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3 А1 76660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13 696 830,00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3 А1 76660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600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13 696 830,00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Проведение капитального ремонта зданий и сооружений муниципальных учреждений культуры за счет средств местного бюджета</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3 А1 S6660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720 890,00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3 А1 S6660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600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720 890,00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p>
          <w:p w:rsidR="00F63728" w:rsidRPr="00503689" w:rsidRDefault="00F63728" w:rsidP="00941B80">
            <w:pPr>
              <w:ind w:left="-108" w:right="-108"/>
              <w:jc w:val="center"/>
              <w:rPr>
                <w:rFonts w:ascii="Arial" w:hAnsi="Arial" w:cs="Arial"/>
                <w:sz w:val="16"/>
                <w:szCs w:val="16"/>
              </w:rPr>
            </w:pPr>
          </w:p>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04 4 00 00000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p>
          <w:p w:rsidR="00F63728" w:rsidRPr="00503689" w:rsidRDefault="00F63728" w:rsidP="00941B80">
            <w:pPr>
              <w:ind w:left="-108" w:right="-108"/>
              <w:jc w:val="right"/>
              <w:rPr>
                <w:rFonts w:ascii="Arial" w:hAnsi="Arial" w:cs="Arial"/>
                <w:sz w:val="16"/>
                <w:szCs w:val="16"/>
              </w:rPr>
            </w:pPr>
          </w:p>
          <w:p w:rsidR="00F63728" w:rsidRPr="00503689" w:rsidRDefault="00F63728" w:rsidP="00941B80">
            <w:pPr>
              <w:ind w:left="-108" w:right="-108"/>
              <w:jc w:val="right"/>
              <w:rPr>
                <w:rFonts w:ascii="Arial" w:hAnsi="Arial" w:cs="Arial"/>
                <w:sz w:val="16"/>
                <w:szCs w:val="16"/>
              </w:rPr>
            </w:pPr>
          </w:p>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31 838 178,10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p>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04 4 01 00000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p>
          <w:p w:rsidR="00F63728" w:rsidRPr="00503689" w:rsidRDefault="00F63728" w:rsidP="00941B80">
            <w:pPr>
              <w:ind w:left="-108" w:right="-108"/>
              <w:jc w:val="right"/>
              <w:rPr>
                <w:rFonts w:ascii="Arial" w:hAnsi="Arial" w:cs="Arial"/>
                <w:sz w:val="16"/>
                <w:szCs w:val="16"/>
              </w:rPr>
            </w:pPr>
          </w:p>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12 822 131,67</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Обеспечение антитеррористической защиты и охраны объектов муниципальной собственности</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04 4 01 20110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10 557 345,34</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04 4 01 20110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9 883 958,10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04 4 01 20110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600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673 387,24</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04 4 01 77310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1 610 000,00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04 4 01 77310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1 610 000,00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 за счет средств краевого бюджета</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04 4 01 77700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441 547,00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04 4 01 77700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441 547,00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Проведение информационно-пропагандистских мероприятий, направленных на профилактику идеологии терроризма, за счет средств краевого бюджета</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04 4 01 77730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100 000,00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04 4 01 77730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100 000,00</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 xml:space="preserve">Создание условий для обеспечения безопасности граждан в местах массового пребывания людей на территории муниципальных образований за счет </w:t>
            </w:r>
            <w:r w:rsidRPr="00503689">
              <w:rPr>
                <w:rFonts w:ascii="Arial" w:hAnsi="Arial" w:cs="Arial"/>
                <w:sz w:val="16"/>
                <w:szCs w:val="16"/>
              </w:rPr>
              <w:lastRenderedPageBreak/>
              <w:t xml:space="preserve">средств местного бюджета </w:t>
            </w:r>
          </w:p>
        </w:tc>
        <w:tc>
          <w:tcPr>
            <w:tcW w:w="1559" w:type="dxa"/>
            <w:shd w:val="clear" w:color="000000" w:fill="FFFFFF"/>
            <w:vAlign w:val="bottom"/>
          </w:tcPr>
          <w:p w:rsidR="005A3A82" w:rsidRDefault="005A3A82" w:rsidP="00941B80">
            <w:pPr>
              <w:ind w:left="-108" w:right="-108"/>
              <w:jc w:val="center"/>
              <w:rPr>
                <w:rFonts w:ascii="Arial" w:hAnsi="Arial" w:cs="Arial"/>
                <w:sz w:val="16"/>
                <w:szCs w:val="16"/>
              </w:rPr>
            </w:pPr>
          </w:p>
          <w:p w:rsidR="005A3A82" w:rsidRDefault="005A3A82" w:rsidP="00941B80">
            <w:pPr>
              <w:ind w:left="-108" w:right="-108"/>
              <w:jc w:val="center"/>
              <w:rPr>
                <w:rFonts w:ascii="Arial" w:hAnsi="Arial" w:cs="Arial"/>
                <w:sz w:val="16"/>
                <w:szCs w:val="16"/>
              </w:rPr>
            </w:pPr>
          </w:p>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lastRenderedPageBreak/>
              <w:t>04 4 01 S7310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lastRenderedPageBreak/>
              <w:t> </w:t>
            </w:r>
          </w:p>
        </w:tc>
        <w:tc>
          <w:tcPr>
            <w:tcW w:w="2409" w:type="dxa"/>
            <w:shd w:val="clear" w:color="000000" w:fill="FFFFFF"/>
            <w:vAlign w:val="bottom"/>
          </w:tcPr>
          <w:p w:rsidR="005A3A82" w:rsidRDefault="005A3A82" w:rsidP="00941B80">
            <w:pPr>
              <w:ind w:left="-108" w:right="-108"/>
              <w:jc w:val="right"/>
              <w:rPr>
                <w:rFonts w:ascii="Arial" w:hAnsi="Arial" w:cs="Arial"/>
                <w:sz w:val="16"/>
                <w:szCs w:val="16"/>
              </w:rPr>
            </w:pPr>
          </w:p>
          <w:p w:rsidR="005A3A82" w:rsidRDefault="005A3A82" w:rsidP="00941B80">
            <w:pPr>
              <w:ind w:left="-108" w:right="-108"/>
              <w:jc w:val="right"/>
              <w:rPr>
                <w:rFonts w:ascii="Arial" w:hAnsi="Arial" w:cs="Arial"/>
                <w:sz w:val="16"/>
                <w:szCs w:val="16"/>
              </w:rPr>
            </w:pPr>
          </w:p>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lastRenderedPageBreak/>
              <w:t>84 736,85</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4 01 S7310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84 736,85</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 за счет средств местного бюджета</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4 01 S7700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23 239,32</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4 01 S7700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23 239,32</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Проведение информационно-пропагандистских мероприятий, направленных на профилактику идеологии терроризма, за счет средств местного бюджета</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4 01 S7730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5 263,16</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4 01 S7730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5 263,16</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04 4 02 00000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19 016 046,43</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04 4 02 11010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8 715 336,53</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04 4 02 11010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100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7 573 396,84</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04 4 02 11010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1 132 424,69</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Иные бюджетные ассигнования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04 4 02 11010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800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9 515,00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Обеспечение мероприятий по предупреждению и ликвидации чрезвычайных ситуаций и стихийных бедствий природного и техногенного характера</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04 4 02 20120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783 560,00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04 4 02 20120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783 560,00</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Мероприятия по повышению уровня пожарной безопасности</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04 4 02 20200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9 517 149,90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04 4 02 20200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8 303 790,42</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04 4 02 20200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600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1 213 359,48</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Подпрограмма "Профилактика правонарушений, обеспечение общественного порядка"</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04 5 00 00000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763 858,00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04 5 01 00000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763 858,00</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Создание условий для деятельности народных дружин и казачьих обществ</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04 5 01 20140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724 978,00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04 5 01 20140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100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436 000,00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04 5 01 20140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288 978,00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Создание и организация деятельности комиссий по делам несовершеннолетних и защите их прав</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04 5 01 76360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38 880,00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04 5 01 76360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38 880,00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04 6 00 00000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2 354 452,90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инфраструктуру поддержки субъектов малого и среднего предпринимательства"</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p>
          <w:p w:rsidR="00F63728" w:rsidRPr="00503689" w:rsidRDefault="00F63728" w:rsidP="00941B80">
            <w:pPr>
              <w:ind w:left="-108" w:right="-108"/>
              <w:jc w:val="center"/>
              <w:rPr>
                <w:rFonts w:ascii="Arial" w:hAnsi="Arial" w:cs="Arial"/>
                <w:sz w:val="16"/>
                <w:szCs w:val="16"/>
              </w:rPr>
            </w:pPr>
          </w:p>
          <w:p w:rsidR="00F63728" w:rsidRPr="00503689" w:rsidRDefault="00F63728" w:rsidP="00941B80">
            <w:pPr>
              <w:ind w:left="-108" w:right="-108"/>
              <w:jc w:val="center"/>
              <w:rPr>
                <w:rFonts w:ascii="Arial" w:hAnsi="Arial" w:cs="Arial"/>
                <w:sz w:val="16"/>
                <w:szCs w:val="16"/>
              </w:rPr>
            </w:pPr>
          </w:p>
          <w:p w:rsidR="00F63728" w:rsidRPr="00503689" w:rsidRDefault="00F63728" w:rsidP="00941B80">
            <w:pPr>
              <w:ind w:left="-108" w:right="-108"/>
              <w:jc w:val="center"/>
              <w:rPr>
                <w:rFonts w:ascii="Arial" w:hAnsi="Arial" w:cs="Arial"/>
                <w:sz w:val="16"/>
                <w:szCs w:val="16"/>
              </w:rPr>
            </w:pPr>
          </w:p>
          <w:p w:rsidR="00F63728" w:rsidRPr="00503689" w:rsidRDefault="00F63728" w:rsidP="00941B80">
            <w:pPr>
              <w:ind w:left="-108" w:right="-108"/>
              <w:jc w:val="center"/>
              <w:rPr>
                <w:rFonts w:ascii="Arial" w:hAnsi="Arial" w:cs="Arial"/>
                <w:sz w:val="16"/>
                <w:szCs w:val="16"/>
              </w:rPr>
            </w:pPr>
          </w:p>
          <w:p w:rsidR="00F63728" w:rsidRPr="00503689" w:rsidRDefault="00F63728" w:rsidP="00941B80">
            <w:pPr>
              <w:ind w:left="-108" w:right="-108"/>
              <w:jc w:val="center"/>
              <w:rPr>
                <w:rFonts w:ascii="Arial" w:hAnsi="Arial" w:cs="Arial"/>
                <w:sz w:val="16"/>
                <w:szCs w:val="16"/>
              </w:rPr>
            </w:pPr>
          </w:p>
          <w:p w:rsidR="00F63728" w:rsidRPr="00503689" w:rsidRDefault="00F63728" w:rsidP="00941B80">
            <w:pPr>
              <w:ind w:left="-108" w:right="-108"/>
              <w:jc w:val="center"/>
              <w:rPr>
                <w:rFonts w:ascii="Arial" w:hAnsi="Arial" w:cs="Arial"/>
                <w:sz w:val="16"/>
                <w:szCs w:val="16"/>
              </w:rPr>
            </w:pPr>
          </w:p>
          <w:p w:rsidR="00F63728" w:rsidRPr="00503689" w:rsidRDefault="00F63728" w:rsidP="00941B80">
            <w:pPr>
              <w:ind w:left="-108" w:right="-108"/>
              <w:jc w:val="center"/>
              <w:rPr>
                <w:rFonts w:ascii="Arial" w:hAnsi="Arial" w:cs="Arial"/>
                <w:sz w:val="16"/>
                <w:szCs w:val="16"/>
              </w:rPr>
            </w:pPr>
          </w:p>
          <w:p w:rsidR="00F63728" w:rsidRPr="00503689" w:rsidRDefault="00F63728" w:rsidP="00941B80">
            <w:pPr>
              <w:ind w:left="-108" w:right="-108"/>
              <w:jc w:val="center"/>
              <w:rPr>
                <w:rFonts w:ascii="Arial" w:hAnsi="Arial" w:cs="Arial"/>
                <w:sz w:val="16"/>
                <w:szCs w:val="16"/>
              </w:rPr>
            </w:pPr>
          </w:p>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04 6 01 00000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p>
          <w:p w:rsidR="00F63728" w:rsidRPr="00503689" w:rsidRDefault="00F63728" w:rsidP="00941B80">
            <w:pPr>
              <w:ind w:left="-108" w:right="-108"/>
              <w:jc w:val="right"/>
              <w:rPr>
                <w:rFonts w:ascii="Arial" w:hAnsi="Arial" w:cs="Arial"/>
                <w:sz w:val="16"/>
                <w:szCs w:val="16"/>
              </w:rPr>
            </w:pPr>
          </w:p>
          <w:p w:rsidR="00F63728" w:rsidRPr="00503689" w:rsidRDefault="00F63728" w:rsidP="00941B80">
            <w:pPr>
              <w:ind w:left="-108" w:right="-108"/>
              <w:jc w:val="right"/>
              <w:rPr>
                <w:rFonts w:ascii="Arial" w:hAnsi="Arial" w:cs="Arial"/>
                <w:sz w:val="16"/>
                <w:szCs w:val="16"/>
              </w:rPr>
            </w:pPr>
          </w:p>
          <w:p w:rsidR="00F63728" w:rsidRPr="00503689" w:rsidRDefault="00F63728" w:rsidP="00941B80">
            <w:pPr>
              <w:ind w:left="-108" w:right="-108"/>
              <w:jc w:val="right"/>
              <w:rPr>
                <w:rFonts w:ascii="Arial" w:hAnsi="Arial" w:cs="Arial"/>
                <w:sz w:val="16"/>
                <w:szCs w:val="16"/>
              </w:rPr>
            </w:pPr>
          </w:p>
          <w:p w:rsidR="00F63728" w:rsidRPr="00503689" w:rsidRDefault="00F63728" w:rsidP="00941B80">
            <w:pPr>
              <w:ind w:left="-108" w:right="-108"/>
              <w:jc w:val="right"/>
              <w:rPr>
                <w:rFonts w:ascii="Arial" w:hAnsi="Arial" w:cs="Arial"/>
                <w:sz w:val="16"/>
                <w:szCs w:val="16"/>
              </w:rPr>
            </w:pPr>
          </w:p>
          <w:p w:rsidR="00F63728" w:rsidRPr="00503689" w:rsidRDefault="00F63728" w:rsidP="00941B80">
            <w:pPr>
              <w:ind w:left="-108" w:right="-108"/>
              <w:jc w:val="right"/>
              <w:rPr>
                <w:rFonts w:ascii="Arial" w:hAnsi="Arial" w:cs="Arial"/>
                <w:sz w:val="16"/>
                <w:szCs w:val="16"/>
              </w:rPr>
            </w:pPr>
          </w:p>
          <w:p w:rsidR="00F63728" w:rsidRPr="00503689" w:rsidRDefault="00F63728" w:rsidP="00941B80">
            <w:pPr>
              <w:ind w:left="-108" w:right="-108"/>
              <w:jc w:val="right"/>
              <w:rPr>
                <w:rFonts w:ascii="Arial" w:hAnsi="Arial" w:cs="Arial"/>
                <w:sz w:val="16"/>
                <w:szCs w:val="16"/>
              </w:rPr>
            </w:pPr>
          </w:p>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2 354 452,90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Мероприятия по оценке объектов недвижимости, находящихся в собственности муниципального образования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p>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04 6 01 20150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p>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1 075 000,00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04 6 01 20150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1 075 000,00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проведение торгов муниципального имущества, находящегося в собственности муниципального образования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04 6 01 20160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218 510,00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04 6 01 20160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218 510,00</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Проведение кадастровых работ и инвентаризации земель</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04 6 01 20170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1 060 942,90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04 6 01 20170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1 060 942,90</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Подпрограмма "Развитие физической культуры и спорта"</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04 7 00 00000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16 976 883,70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04 7 01 00000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14 741 091,70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04 7 01 11010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14 741 091,70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lastRenderedPageBreak/>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04 7 01 11010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600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14 741 091,70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Основное мероприятие "Обеспечение участия спортивных сборных команд в официальных спортивных мероприятиях"</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04 7 02 00000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2 235 792,00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Отбор, подготовка и обеспечение участия спортивных команд в спортивных мероприятиях</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04 7 02 20070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2 235 792,00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04 7 02 20070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100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866 199,00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04 7 02 20070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1 070 693,00</w:t>
            </w:r>
          </w:p>
        </w:tc>
      </w:tr>
      <w:tr w:rsidR="00F63728" w:rsidRPr="00503689" w:rsidTr="005A3A82">
        <w:trPr>
          <w:trHeight w:val="70"/>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04 7 02 20070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300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298 900,00</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 xml:space="preserve">Подпрограмма "Молодежная политика" </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04 8 00 00000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3 030 188,71</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Основное мероприятие "Организация досуга молодежи"</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04 8 01 00000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3 030 188,71</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04 8 01 11010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1 625 258,71</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04 8 01 11010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600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1 625 258,71</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Мероприятия в области молодежной политики</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04 8 01 20190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1 404 930,00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04 8 01 20190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750 000,00</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04 8 01 20190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300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9 000,00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04 8 01 20190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600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645 930,00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04 9 00 00000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42 985 225,79</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Основное мероприятие "Обеспечение реализации Программы"</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04 9 01 00000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42 985 225,79</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 xml:space="preserve">Расходы на обеспечение функций органов местного самоуправления </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04 9 01 10010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896 158,38</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p>
          <w:p w:rsidR="00F63728" w:rsidRPr="00503689" w:rsidRDefault="00F63728" w:rsidP="00941B80">
            <w:pPr>
              <w:ind w:left="-108" w:right="-108"/>
              <w:jc w:val="center"/>
              <w:rPr>
                <w:rFonts w:ascii="Arial" w:hAnsi="Arial" w:cs="Arial"/>
                <w:sz w:val="16"/>
                <w:szCs w:val="16"/>
              </w:rPr>
            </w:pPr>
          </w:p>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04 9 01 10010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p>
          <w:p w:rsidR="00F63728" w:rsidRPr="00503689" w:rsidRDefault="00F63728" w:rsidP="00941B80">
            <w:pPr>
              <w:ind w:left="-99" w:right="-108"/>
              <w:rPr>
                <w:rFonts w:ascii="Arial" w:hAnsi="Arial" w:cs="Arial"/>
                <w:sz w:val="16"/>
                <w:szCs w:val="16"/>
              </w:rPr>
            </w:pPr>
          </w:p>
          <w:p w:rsidR="00F63728" w:rsidRPr="00503689" w:rsidRDefault="00F63728" w:rsidP="00941B80">
            <w:pPr>
              <w:ind w:left="-99" w:right="-108"/>
              <w:rPr>
                <w:rFonts w:ascii="Arial" w:hAnsi="Arial" w:cs="Arial"/>
                <w:sz w:val="16"/>
                <w:szCs w:val="16"/>
              </w:rPr>
            </w:pPr>
            <w:r w:rsidRPr="00503689">
              <w:rPr>
                <w:rFonts w:ascii="Arial" w:hAnsi="Arial" w:cs="Arial"/>
                <w:sz w:val="16"/>
                <w:szCs w:val="16"/>
              </w:rPr>
              <w:t>100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p>
          <w:p w:rsidR="00F63728" w:rsidRPr="00503689" w:rsidRDefault="00F63728" w:rsidP="00941B80">
            <w:pPr>
              <w:ind w:left="-108" w:right="-108"/>
              <w:jc w:val="right"/>
              <w:rPr>
                <w:rFonts w:ascii="Arial" w:hAnsi="Arial" w:cs="Arial"/>
                <w:sz w:val="16"/>
                <w:szCs w:val="16"/>
              </w:rPr>
            </w:pPr>
          </w:p>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210 520,38</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04 9 01 10010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677 155,00</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Иные бюджетные ассигнования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04 9 01 10010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800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8 483,00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выплаты по оплате труда работников органов местного самоуправления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04 9 01 10020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5 772 603,47</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04 9 01 10020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100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5 772 603,47</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04 9 01 11010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35 286 552,94</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04 9 01 11010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100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21 173 583,57</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04 9 01 11010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13 858 547,84</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Иные бюджетные ассигнования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04 9 01 11010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800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254 421,53</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04 9 01 20130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649 911,00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04 9 01 20130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649 911,00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мероприятия по обеспечению предоставления муниципальных услуг в электронной форме</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04 9 01 20470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380 000,00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04 9 01 20470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380 000,00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Муниципальная программа Благодарненского городского округа Ставропольского края "Формирование современной городской среды на 2018-2022 годы"</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05 0 00 00000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120 799 327,00</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Подпрограмма "Благоустройство общественных территорий"</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05 1 00 00000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71 221 441,00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Реализация регионального проекта "Формирование комфортной городской среды"</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05 1 F2 00000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71 221 441,00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связанные с формированием современной городской среды на 2020 год, подлежащие оплате в 2019 году</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05 1 F2 20450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840 000,00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05 1 F2 20450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840 000,00</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Реализация программ формирования современной городской среды</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05 1 F2 55550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70 381 441,00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05 1 F2 55550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70 381 441,00</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Подпрограмма "Благоустройство дворовых территорий"</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05 2 00 00000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49 577 886,00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Основное мероприятие "Благоустройство территорий, прилегающих к многоквартирным домам"</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05 2 01 00000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49 577 886,00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Реализация мероприятий по благоустройству дворовых территорий за счет средств краевого бюджета</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05 2 01 77790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47 098 991,70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05 2 01 77790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47 098 991,70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Реализация мероприятий по благоустройству дворовых территорий за счет средств местного бюджета</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p>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05 2 01 S7790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p>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2 478 894,30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05 2 01 S7790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2 478 894,30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06 0 00 00000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206 146 774,34</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Подпрограмма "Развитие дорожной сети автомобильных дорог общего пользования и обеспечение безопасности дорожного движения"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06 1 00 00000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121 230 308,88</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06 1 01 00000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121 230 308,88</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06 1 01 20090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p>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33 292 956,80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06 1 01 20090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33 292 956,80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 xml:space="preserve">Капитальный ремонт и ремонт автомобильных дорог общего пользования местного значения за счет средств краевого бюджета </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06 1 01 76460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82 258 559,64</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06 1 01 76460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82 258 559,64</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Капитальный ремонт и ремонт автомобильных дорог общего пользования местного значения за счет средств местного бюджета</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06 1 01 S6460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5 678 792,44</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06 1 01 S6460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5 678 792,44</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Подпрограмма «Развитие жилищно-коммунального хозяйства»</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06 2 00 00000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13 778 190,80</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Основное мероприятие «Развитие коммунального хозяйства»</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06 2 01 00000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727 016,80</w:t>
            </w:r>
          </w:p>
        </w:tc>
      </w:tr>
      <w:tr w:rsidR="00F63728" w:rsidRPr="00503689" w:rsidTr="005A3A82">
        <w:trPr>
          <w:trHeight w:val="90"/>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Ремонт, строительство и содержание объектов коммунальной инфраструктуры</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06 2 01 20580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727 016,80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06 2 01 20580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727 016,80</w:t>
            </w:r>
          </w:p>
        </w:tc>
      </w:tr>
      <w:tr w:rsidR="00F63728" w:rsidRPr="00503689" w:rsidTr="005A3A82">
        <w:trPr>
          <w:trHeight w:val="11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Основное мероприятие "Жилищный фонд муниципального образования"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06 2 02 00000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13 051 174,00</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Ремонт и содержание муниципального жилищного фонда</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06 2 02 20380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760 000,00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06 2 02 20380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760 000,00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краевого бюджета</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06 2 02 74970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8 198 731,80</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06 2 02 74970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300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8 198 731,80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местного бюджета</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06 2 02 S4970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431 512,20</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06 2 02 S4970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300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431 512,20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Предоставление молодым семьям, являющимся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за счет средств краевого бюджета</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p>
          <w:p w:rsidR="00F63728" w:rsidRPr="00503689" w:rsidRDefault="00F63728" w:rsidP="00941B80">
            <w:pPr>
              <w:ind w:left="-108" w:right="-108"/>
              <w:jc w:val="center"/>
              <w:rPr>
                <w:rFonts w:ascii="Arial" w:hAnsi="Arial" w:cs="Arial"/>
                <w:sz w:val="16"/>
                <w:szCs w:val="16"/>
              </w:rPr>
            </w:pPr>
          </w:p>
          <w:p w:rsidR="00F63728" w:rsidRPr="00503689" w:rsidRDefault="00F63728" w:rsidP="00941B80">
            <w:pPr>
              <w:ind w:left="-108" w:right="-108"/>
              <w:jc w:val="center"/>
              <w:rPr>
                <w:rFonts w:ascii="Arial" w:hAnsi="Arial" w:cs="Arial"/>
                <w:sz w:val="16"/>
                <w:szCs w:val="16"/>
              </w:rPr>
            </w:pPr>
          </w:p>
          <w:p w:rsidR="00F63728" w:rsidRPr="00503689" w:rsidRDefault="00F63728" w:rsidP="00941B80">
            <w:pPr>
              <w:ind w:left="-108" w:right="-108"/>
              <w:jc w:val="center"/>
              <w:rPr>
                <w:rFonts w:ascii="Arial" w:hAnsi="Arial" w:cs="Arial"/>
                <w:sz w:val="16"/>
                <w:szCs w:val="16"/>
              </w:rPr>
            </w:pPr>
          </w:p>
          <w:p w:rsidR="00F63728" w:rsidRPr="00503689" w:rsidRDefault="00F63728" w:rsidP="00941B80">
            <w:pPr>
              <w:ind w:left="-108" w:right="-108"/>
              <w:jc w:val="center"/>
              <w:rPr>
                <w:rFonts w:ascii="Arial" w:hAnsi="Arial" w:cs="Arial"/>
                <w:sz w:val="16"/>
                <w:szCs w:val="16"/>
              </w:rPr>
            </w:pPr>
          </w:p>
          <w:p w:rsidR="00F63728" w:rsidRPr="00503689" w:rsidRDefault="00F63728" w:rsidP="00941B80">
            <w:pPr>
              <w:ind w:left="-108" w:right="-108"/>
              <w:jc w:val="center"/>
              <w:rPr>
                <w:rFonts w:ascii="Arial" w:hAnsi="Arial" w:cs="Arial"/>
                <w:sz w:val="16"/>
                <w:szCs w:val="16"/>
              </w:rPr>
            </w:pPr>
          </w:p>
          <w:p w:rsidR="00F63728" w:rsidRPr="00503689" w:rsidRDefault="00F63728" w:rsidP="00941B80">
            <w:pPr>
              <w:ind w:left="-108" w:right="-108"/>
              <w:jc w:val="center"/>
              <w:rPr>
                <w:rFonts w:ascii="Arial" w:hAnsi="Arial" w:cs="Arial"/>
                <w:sz w:val="16"/>
                <w:szCs w:val="16"/>
              </w:rPr>
            </w:pPr>
          </w:p>
          <w:p w:rsidR="00F63728" w:rsidRPr="00503689" w:rsidRDefault="00F63728" w:rsidP="00941B80">
            <w:pPr>
              <w:ind w:left="-108" w:right="-108"/>
              <w:jc w:val="center"/>
              <w:rPr>
                <w:rFonts w:ascii="Arial" w:hAnsi="Arial" w:cs="Arial"/>
                <w:sz w:val="16"/>
                <w:szCs w:val="16"/>
              </w:rPr>
            </w:pPr>
          </w:p>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06 2 02 77520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p>
          <w:p w:rsidR="00F63728" w:rsidRPr="00503689" w:rsidRDefault="00F63728" w:rsidP="00941B80">
            <w:pPr>
              <w:ind w:left="-108" w:right="-108"/>
              <w:jc w:val="right"/>
              <w:rPr>
                <w:rFonts w:ascii="Arial" w:hAnsi="Arial" w:cs="Arial"/>
                <w:sz w:val="16"/>
                <w:szCs w:val="16"/>
              </w:rPr>
            </w:pPr>
          </w:p>
          <w:p w:rsidR="00F63728" w:rsidRPr="00503689" w:rsidRDefault="00F63728" w:rsidP="00941B80">
            <w:pPr>
              <w:ind w:left="-108" w:right="-108"/>
              <w:jc w:val="right"/>
              <w:rPr>
                <w:rFonts w:ascii="Arial" w:hAnsi="Arial" w:cs="Arial"/>
                <w:sz w:val="16"/>
                <w:szCs w:val="16"/>
              </w:rPr>
            </w:pPr>
          </w:p>
          <w:p w:rsidR="00F63728" w:rsidRPr="00503689" w:rsidRDefault="00F63728" w:rsidP="00941B80">
            <w:pPr>
              <w:ind w:left="-108" w:right="-108"/>
              <w:jc w:val="right"/>
              <w:rPr>
                <w:rFonts w:ascii="Arial" w:hAnsi="Arial" w:cs="Arial"/>
                <w:sz w:val="16"/>
                <w:szCs w:val="16"/>
              </w:rPr>
            </w:pPr>
          </w:p>
          <w:p w:rsidR="00F63728" w:rsidRPr="00503689" w:rsidRDefault="00F63728" w:rsidP="00941B80">
            <w:pPr>
              <w:ind w:left="-108" w:right="-108"/>
              <w:jc w:val="right"/>
              <w:rPr>
                <w:rFonts w:ascii="Arial" w:hAnsi="Arial" w:cs="Arial"/>
                <w:sz w:val="16"/>
                <w:szCs w:val="16"/>
              </w:rPr>
            </w:pPr>
          </w:p>
          <w:p w:rsidR="00F63728" w:rsidRPr="00503689" w:rsidRDefault="00F63728" w:rsidP="00941B80">
            <w:pPr>
              <w:ind w:left="-108" w:right="-108"/>
              <w:jc w:val="right"/>
              <w:rPr>
                <w:rFonts w:ascii="Arial" w:hAnsi="Arial" w:cs="Arial"/>
                <w:sz w:val="16"/>
                <w:szCs w:val="16"/>
              </w:rPr>
            </w:pPr>
          </w:p>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3 477 883,50</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06 2 02 77520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300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3 477 883,50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Предоставление молодым семьям, являющимся по состоянию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за счет средств местного бюджета</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06 2 02 S7520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183 046,50</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06 2 02 S7520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300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183 046,50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Подпрограмма «Благоустройство территории Благодарненского городского округа»</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06 3 00 00000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47 083 331,11</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Основное мероприятие "Благоустройство территорий муниципального образования"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06 3 01 00000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47 083 331,11</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Ремонт и содержание уличного освещения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06 3 01 20320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14 000 000,00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06 3 01 20320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14 000 000,00</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Озеленение</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06 3 01 20330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416 796,00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06 3 01 20330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416 796,00</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Сбор и транспортировка твердых коммунальных отходов</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06 3 01 20340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1 710 396,03</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06 3 01 20340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1 710 396,03</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Организация, содержание и обустройство мест захоронения (кладбищ)</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06 3 01 20350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1 426 003,76</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06 3 01 20350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1 426 003,76</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Прочие расходы на благоустройство</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06 3 01 20360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9 569 448,00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06 3 01 20360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9 569 448,00</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 xml:space="preserve">Ремонт и благоустройство памятников </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06 3 01 20950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1 750 161,00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p>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06 3 01 20950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p>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p>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1 750 161,00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Приобретение коммунальной техники для муниципальных нужд за счет средств краевого бюджета</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06 3 01 77480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17 300 000,00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p>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06 3 01 77480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p>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p>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17 300 000,00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Приобретение коммунальной техники для муниципальных нужд за счет средств местного бюджета</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06 3 01 S7480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910 526,32</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06 3 01 S7480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910 526,32</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Подпрограмма "Обеспечение реализации программы "Развитие жилищно-коммунального хозяйство и дорожной инфраструктуры" и общепрограммные мероприятия"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06 4 00 00000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24 054 943,55</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Основное мероприятие "Обеспечение реализации Программы"</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06 4 01 00000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24 054 943,55</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 xml:space="preserve">Расходы на обеспечение функций органов местного самоуправления </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06 4 01 10010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631 327,25</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06 4 01 10010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100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139 885,25</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06 4 01 10010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480 000,00</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Иные бюджетные ассигнования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06 4 01 10010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800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11 442,00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выплаты по оплате труда работников органов местного самоуправления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06 4 01 10020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5 664 343,98</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06 4 01 10020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100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5 664 343,98</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06 4 01 11010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17 759 272,32</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06 4 01 11010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100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14 355 424,23</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06 4 01 11010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3 269 188,09</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Иные бюджетные ассигнования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06 4 01 11010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800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134 660,00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Обеспечение деятельности Cовета депутатов Благодарненского городского округа Ставропольского края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60 0 00 00000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8 039 644,95</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Непрограммные расходы в рамках обеспечения деятельности Cовета депутатов Благодарненского городского округа Ставропольского края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60 1 00 00000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4 751 171,56</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 xml:space="preserve">Расходы на обеспечение функций органов местного самоуправления </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60 1 00 10010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1 153 760,22</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60 1 00 10010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100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119 110,22</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60 1 00 10010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1 017 637,00</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Иные бюджетные ассигнования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60 1 00 10010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800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17 013,00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 xml:space="preserve">Расходы на выплаты по оплате труда работников органов местного самоуправления </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60 1 00 10020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3 507 411,34</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p>
          <w:p w:rsidR="00F63728" w:rsidRPr="00503689" w:rsidRDefault="00F63728" w:rsidP="00941B80">
            <w:pPr>
              <w:ind w:left="-108" w:right="-108"/>
              <w:jc w:val="center"/>
              <w:rPr>
                <w:rFonts w:ascii="Arial" w:hAnsi="Arial" w:cs="Arial"/>
                <w:sz w:val="16"/>
                <w:szCs w:val="16"/>
              </w:rPr>
            </w:pPr>
          </w:p>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60 1 00 10020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p>
          <w:p w:rsidR="00F63728" w:rsidRPr="00503689" w:rsidRDefault="00F63728" w:rsidP="00941B80">
            <w:pPr>
              <w:ind w:left="-99" w:right="-108"/>
              <w:rPr>
                <w:rFonts w:ascii="Arial" w:hAnsi="Arial" w:cs="Arial"/>
                <w:sz w:val="16"/>
                <w:szCs w:val="16"/>
              </w:rPr>
            </w:pPr>
          </w:p>
          <w:p w:rsidR="00F63728" w:rsidRPr="00503689" w:rsidRDefault="00F63728" w:rsidP="00941B80">
            <w:pPr>
              <w:ind w:left="-99" w:right="-108"/>
              <w:rPr>
                <w:rFonts w:ascii="Arial" w:hAnsi="Arial" w:cs="Arial"/>
                <w:sz w:val="16"/>
                <w:szCs w:val="16"/>
              </w:rPr>
            </w:pPr>
            <w:r w:rsidRPr="00503689">
              <w:rPr>
                <w:rFonts w:ascii="Arial" w:hAnsi="Arial" w:cs="Arial"/>
                <w:sz w:val="16"/>
                <w:szCs w:val="16"/>
              </w:rPr>
              <w:t>100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p>
          <w:p w:rsidR="00F63728" w:rsidRPr="00503689" w:rsidRDefault="00F63728" w:rsidP="00941B80">
            <w:pPr>
              <w:ind w:left="-108" w:right="-108"/>
              <w:jc w:val="right"/>
              <w:rPr>
                <w:rFonts w:ascii="Arial" w:hAnsi="Arial" w:cs="Arial"/>
                <w:sz w:val="16"/>
                <w:szCs w:val="16"/>
              </w:rPr>
            </w:pPr>
          </w:p>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3 507 411,34</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Представительские расходы</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60 1 00 20230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30 000,00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60 1 00 20230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30 000,00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60 1 00 20370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60 000,00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60 1 00 20370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60 000,00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Председатель Совета депутатов Благодарненского городского округа Ставропольского края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60 2 00 00000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1 377 413,80</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 xml:space="preserve">Расходы на обеспечение функций органов местного самоуправления </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60 2 00 10010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41 550,08</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60 2 00 10010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100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41 550,08</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 xml:space="preserve">Расходы на выплаты по оплате труда работников органов местного самоуправления </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60 2 00 10020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1 335 863,72</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60 2 00 10020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100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1 335 863,72</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Непрограммные расходы в рамках обеспечения деятельности контрольно-счетного органа Благодарненского городского округа Ставропольского края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60 3 00 00000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1 911 059,59</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lastRenderedPageBreak/>
              <w:t xml:space="preserve">Расходы на обеспечение функций органов местного самоуправления </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60 3 00 10010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74 790,14</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p>
          <w:p w:rsidR="00F63728" w:rsidRPr="00503689" w:rsidRDefault="00F63728" w:rsidP="00941B80">
            <w:pPr>
              <w:ind w:left="-108" w:right="-108"/>
              <w:jc w:val="center"/>
              <w:rPr>
                <w:rFonts w:ascii="Arial" w:hAnsi="Arial" w:cs="Arial"/>
                <w:sz w:val="16"/>
                <w:szCs w:val="16"/>
              </w:rPr>
            </w:pPr>
          </w:p>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60 3 00 10010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p>
          <w:p w:rsidR="00F63728" w:rsidRPr="00503689" w:rsidRDefault="00F63728" w:rsidP="00941B80">
            <w:pPr>
              <w:ind w:left="-99" w:right="-108"/>
              <w:rPr>
                <w:rFonts w:ascii="Arial" w:hAnsi="Arial" w:cs="Arial"/>
                <w:sz w:val="16"/>
                <w:szCs w:val="16"/>
              </w:rPr>
            </w:pPr>
          </w:p>
          <w:p w:rsidR="00F63728" w:rsidRPr="00503689" w:rsidRDefault="00F63728" w:rsidP="00941B80">
            <w:pPr>
              <w:ind w:left="-99" w:right="-108"/>
              <w:rPr>
                <w:rFonts w:ascii="Arial" w:hAnsi="Arial" w:cs="Arial"/>
                <w:sz w:val="16"/>
                <w:szCs w:val="16"/>
              </w:rPr>
            </w:pPr>
            <w:r w:rsidRPr="00503689">
              <w:rPr>
                <w:rFonts w:ascii="Arial" w:hAnsi="Arial" w:cs="Arial"/>
                <w:sz w:val="16"/>
                <w:szCs w:val="16"/>
              </w:rPr>
              <w:t>100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p>
          <w:p w:rsidR="00F63728" w:rsidRPr="00503689" w:rsidRDefault="00F63728" w:rsidP="00941B80">
            <w:pPr>
              <w:ind w:left="-108" w:right="-108"/>
              <w:jc w:val="right"/>
              <w:rPr>
                <w:rFonts w:ascii="Arial" w:hAnsi="Arial" w:cs="Arial"/>
                <w:sz w:val="16"/>
                <w:szCs w:val="16"/>
              </w:rPr>
            </w:pPr>
          </w:p>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74 790,14</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 xml:space="preserve">Расходы на выплаты по оплате труда работников органов местного самоуправления </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60 3 00 10020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1 836 269,45</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60 3 00 10020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100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1 836 269,45</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61 0 00 00000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77 128 831,19</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61 1 00 00000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51 293 795,65</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 xml:space="preserve">Расходы на обеспечение функций органов местного самоуправления </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61 1 00 10010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8 676 607,93</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61 1 00 10010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100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1 432 373,58</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61 1 00 10010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7 231 630,35</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Иные бюджетные ассигнования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61 1 00 10010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800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12 604,00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 xml:space="preserve">Расходы на выплаты по оплате труда работников органов местного самоуправления </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61 1 00 10020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38 272 297,50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61 1 00 10020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100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38 272 297,50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Ежегодный целевой (вступительный) взнос в Ассоциацию муниципальных образований</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61 1 00 20210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88 367,00</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Иные бюджетные ассигнования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61 1 00 20210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800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88 367,00</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Представительские расходы</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61 1 00 20230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285 000,00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61 1 00 20230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285 000,00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61 1 00 20370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1 796 491,50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61 1 00 20370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1 796 491,50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61 1 00 51200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26 950,00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61 1 00 51200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26 950,00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Организация и осуществление деятельности по опеке и попечительству в области здравоохранения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61 1 00 76100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303 680,00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61 1 00 76100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100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261 522,00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61 1 00 76100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42 158,00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Обеспечение деятельности депутатов Думы Ставропольского края и их помощников в избирательном округе</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61 1 00 76610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942 480,00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61 1 00 76610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100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892 051,00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61 1 00 76610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50 429,00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Формирование, содержание и использование Архивного фонда Ставропольского края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61 1 00 76630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898 921,72</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61 1 00 76630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100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719 420,72</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61 1 00 76630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179 501,00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Осуществление отдельных государственных полномочий Ставропольского края по созданию административных комиссий</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61 1 00 76930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3 000,00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61 1 00 76930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3 000,00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61 2 00 00000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1 533 484,54</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 xml:space="preserve">Расходы на обеспечение функций органов местного самоуправления </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61 2 00 10010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41 550,08</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61 2 00 10010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100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41 550,08</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 xml:space="preserve">Расходы на выплаты по оплате труда работников органов местного самоуправления </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61 2 00 10020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1 491 934,46</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503689">
              <w:rPr>
                <w:rFonts w:ascii="Arial" w:hAnsi="Arial" w:cs="Arial"/>
                <w:sz w:val="16"/>
                <w:szCs w:val="16"/>
              </w:rPr>
              <w:lastRenderedPageBreak/>
              <w:t>органами управления государственными внебюджетными фондами</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p>
          <w:p w:rsidR="00F63728" w:rsidRPr="00503689" w:rsidRDefault="00F63728" w:rsidP="00941B80">
            <w:pPr>
              <w:ind w:left="-108" w:right="-108"/>
              <w:jc w:val="center"/>
              <w:rPr>
                <w:rFonts w:ascii="Arial" w:hAnsi="Arial" w:cs="Arial"/>
                <w:sz w:val="16"/>
                <w:szCs w:val="16"/>
              </w:rPr>
            </w:pPr>
          </w:p>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lastRenderedPageBreak/>
              <w:t>61 2 00 10020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p>
          <w:p w:rsidR="00F63728" w:rsidRPr="00503689" w:rsidRDefault="00F63728" w:rsidP="00941B80">
            <w:pPr>
              <w:ind w:left="-99" w:right="-108"/>
              <w:rPr>
                <w:rFonts w:ascii="Arial" w:hAnsi="Arial" w:cs="Arial"/>
                <w:sz w:val="16"/>
                <w:szCs w:val="16"/>
              </w:rPr>
            </w:pPr>
          </w:p>
          <w:p w:rsidR="00F63728" w:rsidRPr="00503689" w:rsidRDefault="00F63728" w:rsidP="00941B80">
            <w:pPr>
              <w:ind w:left="-99" w:right="-108"/>
              <w:rPr>
                <w:rFonts w:ascii="Arial" w:hAnsi="Arial" w:cs="Arial"/>
                <w:sz w:val="16"/>
                <w:szCs w:val="16"/>
              </w:rPr>
            </w:pPr>
            <w:r w:rsidRPr="00503689">
              <w:rPr>
                <w:rFonts w:ascii="Arial" w:hAnsi="Arial" w:cs="Arial"/>
                <w:sz w:val="16"/>
                <w:szCs w:val="16"/>
              </w:rPr>
              <w:lastRenderedPageBreak/>
              <w:t>100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p>
          <w:p w:rsidR="00F63728" w:rsidRPr="00503689" w:rsidRDefault="00F63728" w:rsidP="00941B80">
            <w:pPr>
              <w:ind w:left="-108" w:right="-108"/>
              <w:jc w:val="right"/>
              <w:rPr>
                <w:rFonts w:ascii="Arial" w:hAnsi="Arial" w:cs="Arial"/>
                <w:sz w:val="16"/>
                <w:szCs w:val="16"/>
              </w:rPr>
            </w:pPr>
          </w:p>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lastRenderedPageBreak/>
              <w:t>1 491 934,46</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lastRenderedPageBreak/>
              <w:t>Управление по делам территорий администрации Благодарненского городского округа Ставропольского края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61 3 00 00000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24 301 551,00</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 xml:space="preserve">Расходы на обеспечение функций органов местного самоуправления </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61 3 00 10010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1 084 469,24</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61 3 00 10010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100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484 469,24</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61 3 00 10010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600 000,00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 xml:space="preserve">Расходы на выплаты по оплате труда работников органов местного самоуправления </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61 3 00 10020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23 217 081,76</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61 3 00 10020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100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23 217 081,76</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63 0 00 00000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30 103 010,18</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63 1 00 00000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30 103 010,18</w:t>
            </w:r>
          </w:p>
        </w:tc>
      </w:tr>
      <w:tr w:rsidR="00F63728" w:rsidRPr="00503689" w:rsidTr="005A3A82">
        <w:trPr>
          <w:trHeight w:val="104"/>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 xml:space="preserve">Расходы на обеспечение функций органов местного самоуправления </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63 1 00 10010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1 907 974,65</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63 1 00 10010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100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360 100,65</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63 1 00 10010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1 529 474,00</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Иные бюджетные ассигнования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63 1 00 10010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800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18 400,00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 xml:space="preserve">Расходы на выплаты по оплате труда работников органов местного самоуправления </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63 1 00 10020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11 432 792,67</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p>
          <w:p w:rsidR="00F63728" w:rsidRPr="00503689" w:rsidRDefault="00F63728" w:rsidP="00941B80">
            <w:pPr>
              <w:ind w:left="-108" w:right="-108"/>
              <w:jc w:val="center"/>
              <w:rPr>
                <w:rFonts w:ascii="Arial" w:hAnsi="Arial" w:cs="Arial"/>
                <w:sz w:val="16"/>
                <w:szCs w:val="16"/>
              </w:rPr>
            </w:pPr>
          </w:p>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63 1 00 10020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p>
          <w:p w:rsidR="00F63728" w:rsidRPr="00503689" w:rsidRDefault="00F63728" w:rsidP="00941B80">
            <w:pPr>
              <w:ind w:left="-99" w:right="-108"/>
              <w:rPr>
                <w:rFonts w:ascii="Arial" w:hAnsi="Arial" w:cs="Arial"/>
                <w:sz w:val="16"/>
                <w:szCs w:val="16"/>
              </w:rPr>
            </w:pPr>
          </w:p>
          <w:p w:rsidR="00F63728" w:rsidRPr="00503689" w:rsidRDefault="00F63728" w:rsidP="00941B80">
            <w:pPr>
              <w:ind w:left="-99" w:right="-108"/>
              <w:rPr>
                <w:rFonts w:ascii="Arial" w:hAnsi="Arial" w:cs="Arial"/>
                <w:sz w:val="16"/>
                <w:szCs w:val="16"/>
              </w:rPr>
            </w:pPr>
            <w:r w:rsidRPr="00503689">
              <w:rPr>
                <w:rFonts w:ascii="Arial" w:hAnsi="Arial" w:cs="Arial"/>
                <w:sz w:val="16"/>
                <w:szCs w:val="16"/>
              </w:rPr>
              <w:t>100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p>
          <w:p w:rsidR="00F63728" w:rsidRPr="00503689" w:rsidRDefault="00F63728" w:rsidP="00941B80">
            <w:pPr>
              <w:ind w:left="-108" w:right="-108"/>
              <w:jc w:val="right"/>
              <w:rPr>
                <w:rFonts w:ascii="Arial" w:hAnsi="Arial" w:cs="Arial"/>
                <w:sz w:val="16"/>
                <w:szCs w:val="16"/>
              </w:rPr>
            </w:pPr>
          </w:p>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11 432 792,67</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63 1 00 11010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16 762 242,86</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p>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63 1 00 11010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100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p>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14 570 694,46</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63 1 00 11010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2 071 548,40</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Иные бюджетные ассигнования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63 1 00 11010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800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120 000,00</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Реализация иных функций</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97 0 00 00000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62 097 937,99</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Непрограммные мероприятия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97 1 00 00000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62 097 937,99</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97 1 00 10050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2 285 712,85</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97 1 00 10050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100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307 402,78</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Иные бюджетные ассигнования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97 1 00 10050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800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1 978 310,07</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97 1 00 10200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50 625,88</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Иные бюджетные ассигнования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97 1 00 10200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800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50 625,88</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на разработку, согласование, экспертизу, проверку проектно-сметной документации</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97 1 00 20010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6 476 047,87</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97 1 00 20010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2 542 849,19</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Капитальные вложения в объекты государственной (муниципальной) собственности</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97 1 00 20010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400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3 807 198,68</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97 1 00 20010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600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126 000,00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Организация и проведение мероприятий по борьбе с иксодовыми клещами за счет средств местного бюджета</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97 1 00 20080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290 000,00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97 1 00 20080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290 000,00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97 1 00 20250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300 000,00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97 1 00 20250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240 587,00</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Иные бюджетные ассигнования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97 1 00 20250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800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59 413,00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Прочие расходы, на выполнение других обязательств органов местного самоуправления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97 1 00 20280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1 930 034,35</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p>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97 1 00 20280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p>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p>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537 357,37</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Иные бюджетные ассигнования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97 1 00 20280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800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1 392 676,98</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Проведение независимой оценки качества условий оказания услуг организациями в сфере культуры и образования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p>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97 1 00 20310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p>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465 000,00</w:t>
            </w:r>
          </w:p>
        </w:tc>
      </w:tr>
      <w:tr w:rsidR="00F63728" w:rsidRPr="00503689" w:rsidTr="007345FE">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 xml:space="preserve">Закупка товаров, работ и услуг для обеспечения государственных </w:t>
            </w:r>
            <w:r w:rsidRPr="00503689">
              <w:rPr>
                <w:rFonts w:ascii="Arial" w:hAnsi="Arial" w:cs="Arial"/>
                <w:sz w:val="16"/>
                <w:szCs w:val="16"/>
              </w:rPr>
              <w:lastRenderedPageBreak/>
              <w:t>(муниципальных) нужд</w:t>
            </w:r>
          </w:p>
        </w:tc>
        <w:tc>
          <w:tcPr>
            <w:tcW w:w="1559" w:type="dxa"/>
            <w:shd w:val="clear" w:color="000000" w:fill="FFFFFF"/>
            <w:vAlign w:val="bottom"/>
          </w:tcPr>
          <w:p w:rsidR="005A3A82" w:rsidRDefault="005A3A82" w:rsidP="00941B80">
            <w:pPr>
              <w:ind w:left="-108" w:right="-108"/>
              <w:jc w:val="center"/>
              <w:rPr>
                <w:rFonts w:ascii="Arial" w:hAnsi="Arial" w:cs="Arial"/>
                <w:sz w:val="16"/>
                <w:szCs w:val="16"/>
              </w:rPr>
            </w:pPr>
          </w:p>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lastRenderedPageBreak/>
              <w:t>97 1 00 20310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lastRenderedPageBreak/>
              <w:t>200</w:t>
            </w:r>
          </w:p>
        </w:tc>
        <w:tc>
          <w:tcPr>
            <w:tcW w:w="2409" w:type="dxa"/>
            <w:shd w:val="clear" w:color="000000" w:fill="FFFFFF"/>
            <w:vAlign w:val="bottom"/>
          </w:tcPr>
          <w:p w:rsidR="005A3A82" w:rsidRDefault="005A3A82" w:rsidP="00941B80">
            <w:pPr>
              <w:ind w:left="-108" w:right="-108"/>
              <w:jc w:val="right"/>
              <w:rPr>
                <w:rFonts w:ascii="Arial" w:hAnsi="Arial" w:cs="Arial"/>
                <w:sz w:val="16"/>
                <w:szCs w:val="16"/>
              </w:rPr>
            </w:pPr>
          </w:p>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lastRenderedPageBreak/>
              <w:t>465 000,00</w:t>
            </w:r>
          </w:p>
        </w:tc>
      </w:tr>
      <w:tr w:rsidR="00F63728" w:rsidRPr="00503689" w:rsidTr="005A3A82">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lastRenderedPageBreak/>
              <w:t>Ремонт и содержание муниципального жилищного фонда</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97 1 00 20380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24 497,10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97 1 00 20380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24 497,10</w:t>
            </w:r>
          </w:p>
        </w:tc>
      </w:tr>
      <w:tr w:rsidR="00F63728" w:rsidRPr="00503689" w:rsidTr="007345FE">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Разработка градостроительной документации</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97 1 00 20440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2 715 996,68</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97 1 00 20440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2 715 996,68</w:t>
            </w:r>
          </w:p>
        </w:tc>
      </w:tr>
      <w:tr w:rsidR="00F63728" w:rsidRPr="00503689" w:rsidTr="007345FE">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Осуществление строительного контроля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97 1 00 20500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1 881 042,44</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97 1 00 20500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1 881 042,44</w:t>
            </w:r>
          </w:p>
        </w:tc>
      </w:tr>
      <w:tr w:rsidR="00F63728" w:rsidRPr="00503689" w:rsidTr="007345FE">
        <w:trPr>
          <w:trHeight w:val="549"/>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Взнос Благодарненского городского округа Ставропольского края в уставной фонд муниципального унитарного предприятия «Коммунальное хозяйство» Благодарненского городского округа Ставропольского края (погашение задолженности по заработной плате работников)</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97 1 00 60020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510 000,00</w:t>
            </w:r>
          </w:p>
        </w:tc>
      </w:tr>
      <w:tr w:rsidR="00F63728" w:rsidRPr="00503689" w:rsidTr="007345FE">
        <w:trPr>
          <w:trHeight w:val="68"/>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Иные бюджетные ассигнования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97 1 00 60020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800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510 000,00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Расходы за счет средств резервного фонда Правительства Ставропольского края</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97 1 00 76900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30 215 583,00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97 1 00 76900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30 215 583,00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Организация проведения мероприятий по отлову и содержанию безнадзорных животных</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97 1 00 77150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202 019,12</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97 1 00 77150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202 019,12</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97 1 00 77780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4 560 000,00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97 1 00 77780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4 560 000,00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Реализация проектов развития территорий муниципальных образований, основанных на местных инициативах</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97 1 00 S6420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8 136 074,70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97 1 00 S6420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8 136 074,70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97 1 00 S7780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240 000,00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97 1 00 S7780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240 000,00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97 1 00 G6420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1 815 304,00</w:t>
            </w:r>
          </w:p>
        </w:tc>
      </w:tr>
      <w:tr w:rsidR="00F63728" w:rsidRPr="00503689" w:rsidTr="00F63728">
        <w:trPr>
          <w:trHeight w:val="282"/>
        </w:trPr>
        <w:tc>
          <w:tcPr>
            <w:tcW w:w="5945" w:type="dxa"/>
            <w:gridSpan w:val="2"/>
            <w:shd w:val="clear" w:color="000000" w:fill="FFFFFF"/>
          </w:tcPr>
          <w:p w:rsidR="00F63728" w:rsidRPr="00503689" w:rsidRDefault="00F63728" w:rsidP="00941B80">
            <w:pPr>
              <w:ind w:left="-117" w:right="-108"/>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63728" w:rsidRPr="00503689" w:rsidRDefault="00F63728" w:rsidP="00941B80">
            <w:pPr>
              <w:ind w:left="-108" w:right="-108"/>
              <w:jc w:val="center"/>
              <w:rPr>
                <w:rFonts w:ascii="Arial" w:hAnsi="Arial" w:cs="Arial"/>
                <w:sz w:val="16"/>
                <w:szCs w:val="16"/>
              </w:rPr>
            </w:pPr>
            <w:r w:rsidRPr="00503689">
              <w:rPr>
                <w:rFonts w:ascii="Arial" w:hAnsi="Arial" w:cs="Arial"/>
                <w:sz w:val="16"/>
                <w:szCs w:val="16"/>
              </w:rPr>
              <w:t>97 1 00 G6420</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200</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1 815 304,00</w:t>
            </w:r>
          </w:p>
        </w:tc>
      </w:tr>
      <w:tr w:rsidR="00F63728" w:rsidRPr="00503689" w:rsidTr="00F63728">
        <w:trPr>
          <w:trHeight w:val="282"/>
        </w:trPr>
        <w:tc>
          <w:tcPr>
            <w:tcW w:w="5803" w:type="dxa"/>
            <w:shd w:val="clear" w:color="000000" w:fill="FFFFFF"/>
            <w:vAlign w:val="bottom"/>
          </w:tcPr>
          <w:p w:rsidR="00F63728" w:rsidRPr="00503689" w:rsidRDefault="00F63728" w:rsidP="00941B80">
            <w:pPr>
              <w:rPr>
                <w:rFonts w:ascii="Arial" w:hAnsi="Arial" w:cs="Arial"/>
                <w:sz w:val="16"/>
                <w:szCs w:val="16"/>
              </w:rPr>
            </w:pPr>
            <w:r w:rsidRPr="00503689">
              <w:rPr>
                <w:rFonts w:ascii="Arial" w:hAnsi="Arial" w:cs="Arial"/>
                <w:sz w:val="16"/>
                <w:szCs w:val="16"/>
              </w:rPr>
              <w:t>ВСЕГО</w:t>
            </w:r>
          </w:p>
        </w:tc>
        <w:tc>
          <w:tcPr>
            <w:tcW w:w="1701" w:type="dxa"/>
            <w:gridSpan w:val="2"/>
            <w:shd w:val="clear" w:color="000000" w:fill="FFFFFF"/>
            <w:vAlign w:val="bottom"/>
          </w:tcPr>
          <w:p w:rsidR="00F63728" w:rsidRPr="00503689" w:rsidRDefault="00F63728" w:rsidP="00941B80">
            <w:pPr>
              <w:ind w:left="-108" w:right="-108"/>
              <w:rPr>
                <w:rFonts w:ascii="Arial" w:hAnsi="Arial" w:cs="Arial"/>
                <w:sz w:val="16"/>
                <w:szCs w:val="16"/>
              </w:rPr>
            </w:pPr>
            <w:r w:rsidRPr="00503689">
              <w:rPr>
                <w:rFonts w:ascii="Arial" w:hAnsi="Arial" w:cs="Arial"/>
                <w:sz w:val="16"/>
                <w:szCs w:val="16"/>
              </w:rPr>
              <w:t> </w:t>
            </w:r>
          </w:p>
        </w:tc>
        <w:tc>
          <w:tcPr>
            <w:tcW w:w="426" w:type="dxa"/>
            <w:shd w:val="clear" w:color="000000" w:fill="FFFFFF"/>
            <w:vAlign w:val="bottom"/>
          </w:tcPr>
          <w:p w:rsidR="00F63728" w:rsidRPr="00503689" w:rsidRDefault="00F63728" w:rsidP="00941B80">
            <w:pPr>
              <w:ind w:left="-99" w:right="-108"/>
              <w:rPr>
                <w:rFonts w:ascii="Arial" w:hAnsi="Arial" w:cs="Arial"/>
                <w:sz w:val="16"/>
                <w:szCs w:val="16"/>
              </w:rPr>
            </w:pPr>
            <w:r w:rsidRPr="00503689">
              <w:rPr>
                <w:rFonts w:ascii="Arial" w:hAnsi="Arial" w:cs="Arial"/>
                <w:sz w:val="16"/>
                <w:szCs w:val="16"/>
              </w:rPr>
              <w:t> </w:t>
            </w:r>
          </w:p>
        </w:tc>
        <w:tc>
          <w:tcPr>
            <w:tcW w:w="2409" w:type="dxa"/>
            <w:shd w:val="clear" w:color="000000" w:fill="FFFFFF"/>
            <w:vAlign w:val="bottom"/>
          </w:tcPr>
          <w:p w:rsidR="00F63728" w:rsidRPr="00503689" w:rsidRDefault="00F63728" w:rsidP="00941B80">
            <w:pPr>
              <w:ind w:left="-108" w:right="-108"/>
              <w:jc w:val="right"/>
              <w:rPr>
                <w:rFonts w:ascii="Arial" w:hAnsi="Arial" w:cs="Arial"/>
                <w:sz w:val="16"/>
                <w:szCs w:val="16"/>
              </w:rPr>
            </w:pPr>
            <w:r w:rsidRPr="00503689">
              <w:rPr>
                <w:rFonts w:ascii="Arial" w:hAnsi="Arial" w:cs="Arial"/>
                <w:sz w:val="16"/>
                <w:szCs w:val="16"/>
              </w:rPr>
              <w:t>1 836 915 917,44</w:t>
            </w:r>
          </w:p>
        </w:tc>
      </w:tr>
    </w:tbl>
    <w:p w:rsidR="0028680F" w:rsidRDefault="0028680F" w:rsidP="0041512B">
      <w:pPr>
        <w:rPr>
          <w:rFonts w:ascii="Arial" w:hAnsi="Arial" w:cs="Arial"/>
          <w:sz w:val="16"/>
          <w:szCs w:val="16"/>
        </w:rPr>
      </w:pPr>
    </w:p>
    <w:p w:rsidR="0028680F" w:rsidRDefault="0028680F" w:rsidP="0041512B">
      <w:pPr>
        <w:rPr>
          <w:rFonts w:ascii="Arial" w:hAnsi="Arial" w:cs="Arial"/>
          <w:sz w:val="16"/>
          <w:szCs w:val="16"/>
        </w:rPr>
      </w:pPr>
    </w:p>
    <w:p w:rsidR="0028680F" w:rsidRDefault="0028680F" w:rsidP="0041512B">
      <w:pPr>
        <w:rPr>
          <w:rFonts w:ascii="Arial" w:hAnsi="Arial" w:cs="Arial"/>
          <w:sz w:val="16"/>
          <w:szCs w:val="16"/>
        </w:rPr>
      </w:pPr>
    </w:p>
    <w:p w:rsidR="0028680F" w:rsidRDefault="0028680F" w:rsidP="0041512B">
      <w:pPr>
        <w:rPr>
          <w:rFonts w:ascii="Arial" w:hAnsi="Arial" w:cs="Arial"/>
          <w:sz w:val="16"/>
          <w:szCs w:val="16"/>
        </w:rPr>
      </w:pPr>
    </w:p>
    <w:p w:rsidR="00236015" w:rsidRPr="00503689" w:rsidRDefault="00236015" w:rsidP="00236015">
      <w:pPr>
        <w:widowControl w:val="0"/>
        <w:autoSpaceDE w:val="0"/>
        <w:autoSpaceDN w:val="0"/>
        <w:adjustRightInd w:val="0"/>
        <w:spacing w:line="180" w:lineRule="exact"/>
        <w:ind w:left="4820"/>
        <w:jc w:val="center"/>
        <w:rPr>
          <w:rFonts w:ascii="Arial" w:hAnsi="Arial" w:cs="Arial"/>
          <w:sz w:val="16"/>
          <w:szCs w:val="16"/>
        </w:rPr>
      </w:pPr>
      <w:r w:rsidRPr="00503689">
        <w:rPr>
          <w:rFonts w:ascii="Arial" w:hAnsi="Arial" w:cs="Arial"/>
          <w:sz w:val="16"/>
          <w:szCs w:val="16"/>
        </w:rPr>
        <w:t>Приложение 11</w:t>
      </w:r>
    </w:p>
    <w:p w:rsidR="00236015" w:rsidRDefault="00236015" w:rsidP="00236015">
      <w:pPr>
        <w:widowControl w:val="0"/>
        <w:autoSpaceDE w:val="0"/>
        <w:autoSpaceDN w:val="0"/>
        <w:adjustRightInd w:val="0"/>
        <w:spacing w:line="180" w:lineRule="exact"/>
        <w:ind w:left="4820"/>
        <w:jc w:val="center"/>
        <w:rPr>
          <w:rFonts w:ascii="Arial" w:hAnsi="Arial" w:cs="Arial"/>
          <w:sz w:val="16"/>
          <w:szCs w:val="16"/>
        </w:rPr>
      </w:pPr>
      <w:r w:rsidRPr="00503689">
        <w:rPr>
          <w:rFonts w:ascii="Arial" w:hAnsi="Arial" w:cs="Arial"/>
          <w:sz w:val="16"/>
          <w:szCs w:val="16"/>
        </w:rPr>
        <w:t xml:space="preserve">к решению Совета депутатов Благодарненского </w:t>
      </w:r>
    </w:p>
    <w:p w:rsidR="00236015" w:rsidRPr="00503689" w:rsidRDefault="00236015" w:rsidP="00236015">
      <w:pPr>
        <w:widowControl w:val="0"/>
        <w:autoSpaceDE w:val="0"/>
        <w:autoSpaceDN w:val="0"/>
        <w:adjustRightInd w:val="0"/>
        <w:spacing w:line="180" w:lineRule="exact"/>
        <w:ind w:left="4820"/>
        <w:jc w:val="center"/>
        <w:rPr>
          <w:rFonts w:ascii="Arial" w:hAnsi="Arial" w:cs="Arial"/>
          <w:sz w:val="16"/>
          <w:szCs w:val="16"/>
        </w:rPr>
      </w:pPr>
      <w:r w:rsidRPr="00503689">
        <w:rPr>
          <w:rFonts w:ascii="Arial" w:hAnsi="Arial" w:cs="Arial"/>
          <w:sz w:val="16"/>
          <w:szCs w:val="16"/>
        </w:rPr>
        <w:t>городского округа</w:t>
      </w:r>
    </w:p>
    <w:p w:rsidR="00236015" w:rsidRPr="00503689" w:rsidRDefault="00236015" w:rsidP="00236015">
      <w:pPr>
        <w:widowControl w:val="0"/>
        <w:autoSpaceDE w:val="0"/>
        <w:autoSpaceDN w:val="0"/>
        <w:adjustRightInd w:val="0"/>
        <w:spacing w:line="180" w:lineRule="exact"/>
        <w:ind w:left="4820"/>
        <w:jc w:val="center"/>
        <w:rPr>
          <w:rFonts w:ascii="Arial" w:hAnsi="Arial" w:cs="Arial"/>
          <w:sz w:val="16"/>
          <w:szCs w:val="16"/>
        </w:rPr>
      </w:pPr>
      <w:r w:rsidRPr="00503689">
        <w:rPr>
          <w:rFonts w:ascii="Arial" w:hAnsi="Arial" w:cs="Arial"/>
          <w:sz w:val="16"/>
          <w:szCs w:val="16"/>
        </w:rPr>
        <w:t>Ставропольского края</w:t>
      </w:r>
    </w:p>
    <w:p w:rsidR="00236015" w:rsidRPr="00503689" w:rsidRDefault="00236015" w:rsidP="00236015">
      <w:pPr>
        <w:widowControl w:val="0"/>
        <w:autoSpaceDE w:val="0"/>
        <w:autoSpaceDN w:val="0"/>
        <w:adjustRightInd w:val="0"/>
        <w:spacing w:line="180" w:lineRule="exact"/>
        <w:ind w:left="4820"/>
        <w:jc w:val="center"/>
        <w:rPr>
          <w:rFonts w:ascii="Arial" w:hAnsi="Arial" w:cs="Arial"/>
          <w:sz w:val="16"/>
          <w:szCs w:val="16"/>
        </w:rPr>
      </w:pPr>
      <w:r w:rsidRPr="00503689">
        <w:rPr>
          <w:rFonts w:ascii="Arial" w:hAnsi="Arial" w:cs="Arial"/>
          <w:sz w:val="16"/>
          <w:szCs w:val="16"/>
        </w:rPr>
        <w:t>«О бюджете Благодарненского</w:t>
      </w:r>
    </w:p>
    <w:p w:rsidR="00236015" w:rsidRDefault="00236015" w:rsidP="00236015">
      <w:pPr>
        <w:widowControl w:val="0"/>
        <w:autoSpaceDE w:val="0"/>
        <w:autoSpaceDN w:val="0"/>
        <w:adjustRightInd w:val="0"/>
        <w:spacing w:line="180" w:lineRule="exact"/>
        <w:ind w:left="4820"/>
        <w:jc w:val="center"/>
        <w:rPr>
          <w:rFonts w:ascii="Arial" w:hAnsi="Arial" w:cs="Arial"/>
          <w:sz w:val="16"/>
          <w:szCs w:val="16"/>
        </w:rPr>
      </w:pPr>
      <w:r w:rsidRPr="00503689">
        <w:rPr>
          <w:rFonts w:ascii="Arial" w:hAnsi="Arial" w:cs="Arial"/>
          <w:sz w:val="16"/>
          <w:szCs w:val="16"/>
        </w:rPr>
        <w:t>городского округа</w:t>
      </w:r>
      <w:r>
        <w:rPr>
          <w:rFonts w:ascii="Arial" w:hAnsi="Arial" w:cs="Arial"/>
          <w:sz w:val="16"/>
          <w:szCs w:val="16"/>
        </w:rPr>
        <w:t xml:space="preserve"> </w:t>
      </w:r>
      <w:r w:rsidRPr="00503689">
        <w:rPr>
          <w:rFonts w:ascii="Arial" w:hAnsi="Arial" w:cs="Arial"/>
          <w:sz w:val="16"/>
          <w:szCs w:val="16"/>
        </w:rPr>
        <w:t xml:space="preserve">Ставропольского края </w:t>
      </w:r>
    </w:p>
    <w:p w:rsidR="00236015" w:rsidRPr="00503689" w:rsidRDefault="00236015" w:rsidP="00236015">
      <w:pPr>
        <w:widowControl w:val="0"/>
        <w:autoSpaceDE w:val="0"/>
        <w:autoSpaceDN w:val="0"/>
        <w:adjustRightInd w:val="0"/>
        <w:spacing w:line="180" w:lineRule="exact"/>
        <w:ind w:left="4820"/>
        <w:jc w:val="center"/>
        <w:rPr>
          <w:rFonts w:ascii="Arial" w:hAnsi="Arial" w:cs="Arial"/>
          <w:sz w:val="16"/>
          <w:szCs w:val="16"/>
        </w:rPr>
      </w:pPr>
      <w:r w:rsidRPr="00503689">
        <w:rPr>
          <w:rFonts w:ascii="Arial" w:hAnsi="Arial" w:cs="Arial"/>
          <w:sz w:val="16"/>
          <w:szCs w:val="16"/>
        </w:rPr>
        <w:t>на 2019 год и плановый период 2020 и 2021 годов»</w:t>
      </w:r>
    </w:p>
    <w:p w:rsidR="00236015" w:rsidRPr="00503689" w:rsidRDefault="00236015" w:rsidP="00236015">
      <w:pPr>
        <w:spacing w:line="180" w:lineRule="exact"/>
        <w:ind w:left="4820"/>
        <w:jc w:val="center"/>
        <w:rPr>
          <w:rFonts w:ascii="Arial" w:hAnsi="Arial" w:cs="Arial"/>
          <w:sz w:val="16"/>
          <w:szCs w:val="16"/>
        </w:rPr>
      </w:pPr>
    </w:p>
    <w:p w:rsidR="00236015" w:rsidRDefault="00236015" w:rsidP="00236015">
      <w:pPr>
        <w:spacing w:line="240" w:lineRule="exact"/>
        <w:jc w:val="center"/>
        <w:rPr>
          <w:rFonts w:ascii="Arial" w:hAnsi="Arial" w:cs="Arial"/>
          <w:sz w:val="16"/>
          <w:szCs w:val="16"/>
        </w:rPr>
      </w:pPr>
    </w:p>
    <w:p w:rsidR="00236015" w:rsidRDefault="00236015" w:rsidP="00236015">
      <w:pPr>
        <w:spacing w:line="240" w:lineRule="exact"/>
        <w:jc w:val="center"/>
        <w:rPr>
          <w:rFonts w:ascii="Arial" w:hAnsi="Arial" w:cs="Arial"/>
          <w:sz w:val="16"/>
          <w:szCs w:val="16"/>
        </w:rPr>
      </w:pPr>
    </w:p>
    <w:p w:rsidR="00236015" w:rsidRPr="00503689" w:rsidRDefault="00236015" w:rsidP="00236015">
      <w:pPr>
        <w:spacing w:line="240" w:lineRule="exact"/>
        <w:jc w:val="center"/>
        <w:rPr>
          <w:rFonts w:ascii="Arial" w:hAnsi="Arial" w:cs="Arial"/>
          <w:sz w:val="16"/>
          <w:szCs w:val="16"/>
        </w:rPr>
      </w:pPr>
      <w:r w:rsidRPr="00503689">
        <w:rPr>
          <w:rFonts w:ascii="Arial" w:hAnsi="Arial" w:cs="Arial"/>
          <w:sz w:val="16"/>
          <w:szCs w:val="16"/>
        </w:rPr>
        <w:t>РАСПРЕДЕЛЕНИЕ</w:t>
      </w:r>
    </w:p>
    <w:p w:rsidR="00236015" w:rsidRPr="00503689" w:rsidRDefault="00236015" w:rsidP="00236015">
      <w:pPr>
        <w:spacing w:line="240" w:lineRule="exact"/>
        <w:jc w:val="center"/>
        <w:rPr>
          <w:rFonts w:ascii="Arial" w:hAnsi="Arial" w:cs="Arial"/>
          <w:sz w:val="16"/>
          <w:szCs w:val="16"/>
        </w:rPr>
      </w:pPr>
      <w:r w:rsidRPr="00503689">
        <w:rPr>
          <w:rFonts w:ascii="Arial" w:hAnsi="Arial" w:cs="Arial"/>
          <w:sz w:val="16"/>
          <w:szCs w:val="16"/>
        </w:rPr>
        <w:t xml:space="preserve">бюджетных ассигнований по целевым статьям (муниципальным программам и непрограммным направлениям деятельности) (ЦСР) и группам видов расходов (ВР) классификации расходов бюджетов </w:t>
      </w:r>
    </w:p>
    <w:p w:rsidR="00236015" w:rsidRPr="00503689" w:rsidRDefault="00236015" w:rsidP="00236015">
      <w:pPr>
        <w:spacing w:line="240" w:lineRule="exact"/>
        <w:jc w:val="center"/>
        <w:rPr>
          <w:rFonts w:ascii="Arial" w:hAnsi="Arial" w:cs="Arial"/>
          <w:sz w:val="16"/>
          <w:szCs w:val="16"/>
        </w:rPr>
      </w:pPr>
      <w:r w:rsidRPr="00503689">
        <w:rPr>
          <w:rFonts w:ascii="Arial" w:hAnsi="Arial" w:cs="Arial"/>
          <w:sz w:val="16"/>
          <w:szCs w:val="16"/>
        </w:rPr>
        <w:t>на плановый период 2020 и 2021 годов</w:t>
      </w:r>
    </w:p>
    <w:p w:rsidR="00236015" w:rsidRPr="00503689" w:rsidRDefault="00236015" w:rsidP="00236015">
      <w:pPr>
        <w:spacing w:line="240" w:lineRule="exact"/>
        <w:jc w:val="center"/>
        <w:rPr>
          <w:rFonts w:ascii="Arial" w:hAnsi="Arial" w:cs="Arial"/>
          <w:sz w:val="16"/>
          <w:szCs w:val="16"/>
        </w:rPr>
      </w:pPr>
    </w:p>
    <w:p w:rsidR="00236015" w:rsidRPr="00503689" w:rsidRDefault="00236015" w:rsidP="00236015">
      <w:pPr>
        <w:spacing w:line="240" w:lineRule="exact"/>
        <w:jc w:val="right"/>
        <w:rPr>
          <w:rFonts w:ascii="Arial" w:hAnsi="Arial" w:cs="Arial"/>
          <w:sz w:val="16"/>
          <w:szCs w:val="16"/>
        </w:rPr>
      </w:pPr>
      <w:r w:rsidRPr="00503689">
        <w:rPr>
          <w:rFonts w:ascii="Arial" w:hAnsi="Arial" w:cs="Arial"/>
          <w:sz w:val="16"/>
          <w:szCs w:val="16"/>
        </w:rPr>
        <w:t>(рублей)</w:t>
      </w:r>
    </w:p>
    <w:tbl>
      <w:tblPr>
        <w:tblW w:w="5167" w:type="pct"/>
        <w:tblInd w:w="-155" w:type="dxa"/>
        <w:tblCellMar>
          <w:left w:w="0" w:type="dxa"/>
          <w:right w:w="0" w:type="dxa"/>
        </w:tblCellMar>
        <w:tblLook w:val="04A0"/>
      </w:tblPr>
      <w:tblGrid>
        <w:gridCol w:w="4515"/>
        <w:gridCol w:w="1701"/>
        <w:gridCol w:w="465"/>
        <w:gridCol w:w="2010"/>
        <w:gridCol w:w="1887"/>
      </w:tblGrid>
      <w:tr w:rsidR="00236015" w:rsidRPr="00503689" w:rsidTr="00A54EE5">
        <w:trPr>
          <w:trHeight w:val="49"/>
        </w:trPr>
        <w:tc>
          <w:tcPr>
            <w:tcW w:w="2134" w:type="pct"/>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236015" w:rsidRPr="00503689" w:rsidRDefault="00236015" w:rsidP="00A54EE5">
            <w:pPr>
              <w:spacing w:line="240" w:lineRule="exact"/>
              <w:jc w:val="center"/>
              <w:rPr>
                <w:rFonts w:ascii="Arial" w:hAnsi="Arial" w:cs="Arial"/>
                <w:sz w:val="16"/>
                <w:szCs w:val="16"/>
              </w:rPr>
            </w:pPr>
            <w:r w:rsidRPr="00503689">
              <w:rPr>
                <w:rFonts w:ascii="Arial" w:hAnsi="Arial" w:cs="Arial"/>
                <w:sz w:val="16"/>
                <w:szCs w:val="16"/>
              </w:rPr>
              <w:t>Наименование</w:t>
            </w:r>
          </w:p>
        </w:tc>
        <w:tc>
          <w:tcPr>
            <w:tcW w:w="804" w:type="pct"/>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236015" w:rsidRPr="00503689" w:rsidRDefault="00236015" w:rsidP="00A54EE5">
            <w:pPr>
              <w:spacing w:line="240" w:lineRule="exact"/>
              <w:jc w:val="center"/>
              <w:rPr>
                <w:rFonts w:ascii="Arial" w:hAnsi="Arial" w:cs="Arial"/>
                <w:sz w:val="16"/>
                <w:szCs w:val="16"/>
              </w:rPr>
            </w:pPr>
            <w:r w:rsidRPr="00503689">
              <w:rPr>
                <w:rFonts w:ascii="Arial" w:hAnsi="Arial" w:cs="Arial"/>
                <w:sz w:val="16"/>
                <w:szCs w:val="16"/>
              </w:rPr>
              <w:t>ЦСР</w:t>
            </w:r>
          </w:p>
        </w:tc>
        <w:tc>
          <w:tcPr>
            <w:tcW w:w="220" w:type="pct"/>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236015" w:rsidRPr="00503689" w:rsidRDefault="00236015" w:rsidP="00A54EE5">
            <w:pPr>
              <w:spacing w:line="240" w:lineRule="exact"/>
              <w:jc w:val="center"/>
              <w:rPr>
                <w:rFonts w:ascii="Arial" w:hAnsi="Arial" w:cs="Arial"/>
                <w:sz w:val="16"/>
                <w:szCs w:val="16"/>
              </w:rPr>
            </w:pPr>
            <w:r w:rsidRPr="00503689">
              <w:rPr>
                <w:rFonts w:ascii="Arial" w:hAnsi="Arial" w:cs="Arial"/>
                <w:sz w:val="16"/>
                <w:szCs w:val="16"/>
              </w:rPr>
              <w:t>ВР</w:t>
            </w:r>
          </w:p>
        </w:tc>
        <w:tc>
          <w:tcPr>
            <w:tcW w:w="1842" w:type="pct"/>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236015" w:rsidRPr="00503689" w:rsidRDefault="00236015" w:rsidP="00A54EE5">
            <w:pPr>
              <w:spacing w:line="240" w:lineRule="exact"/>
              <w:jc w:val="center"/>
              <w:rPr>
                <w:rFonts w:ascii="Arial" w:hAnsi="Arial" w:cs="Arial"/>
                <w:sz w:val="16"/>
                <w:szCs w:val="16"/>
              </w:rPr>
            </w:pPr>
            <w:r w:rsidRPr="00503689">
              <w:rPr>
                <w:rFonts w:ascii="Arial" w:hAnsi="Arial" w:cs="Arial"/>
                <w:sz w:val="16"/>
                <w:szCs w:val="16"/>
              </w:rPr>
              <w:t>сумма на год</w:t>
            </w:r>
          </w:p>
        </w:tc>
      </w:tr>
      <w:tr w:rsidR="00236015" w:rsidRPr="00503689" w:rsidTr="00A54EE5">
        <w:trPr>
          <w:trHeight w:val="49"/>
        </w:trPr>
        <w:tc>
          <w:tcPr>
            <w:tcW w:w="2134" w:type="pct"/>
            <w:vMerge/>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236015" w:rsidRPr="00503689" w:rsidRDefault="00236015" w:rsidP="00A54EE5">
            <w:pPr>
              <w:spacing w:line="240" w:lineRule="exact"/>
              <w:jc w:val="center"/>
              <w:rPr>
                <w:rFonts w:ascii="Arial" w:hAnsi="Arial" w:cs="Arial"/>
                <w:sz w:val="16"/>
                <w:szCs w:val="16"/>
              </w:rPr>
            </w:pPr>
          </w:p>
        </w:tc>
        <w:tc>
          <w:tcPr>
            <w:tcW w:w="804" w:type="pct"/>
            <w:vMerge/>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236015" w:rsidRPr="00503689" w:rsidRDefault="00236015" w:rsidP="00A54EE5">
            <w:pPr>
              <w:spacing w:line="240" w:lineRule="exact"/>
              <w:jc w:val="center"/>
              <w:rPr>
                <w:rFonts w:ascii="Arial" w:hAnsi="Arial" w:cs="Arial"/>
                <w:sz w:val="16"/>
                <w:szCs w:val="16"/>
              </w:rPr>
            </w:pPr>
          </w:p>
        </w:tc>
        <w:tc>
          <w:tcPr>
            <w:tcW w:w="220" w:type="pct"/>
            <w:vMerge/>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236015" w:rsidRPr="00503689" w:rsidRDefault="00236015" w:rsidP="00A54EE5">
            <w:pPr>
              <w:spacing w:line="240" w:lineRule="exact"/>
              <w:jc w:val="center"/>
              <w:rPr>
                <w:rFonts w:ascii="Arial" w:hAnsi="Arial" w:cs="Arial"/>
                <w:sz w:val="16"/>
                <w:szCs w:val="16"/>
              </w:rPr>
            </w:pPr>
          </w:p>
        </w:tc>
        <w:tc>
          <w:tcPr>
            <w:tcW w:w="950"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236015" w:rsidRPr="00503689" w:rsidRDefault="00236015" w:rsidP="00A54EE5">
            <w:pPr>
              <w:spacing w:line="240" w:lineRule="exact"/>
              <w:jc w:val="center"/>
              <w:rPr>
                <w:rFonts w:ascii="Arial" w:hAnsi="Arial" w:cs="Arial"/>
                <w:sz w:val="16"/>
                <w:szCs w:val="16"/>
              </w:rPr>
            </w:pPr>
            <w:r w:rsidRPr="00503689">
              <w:rPr>
                <w:rFonts w:ascii="Arial" w:hAnsi="Arial" w:cs="Arial"/>
                <w:sz w:val="16"/>
                <w:szCs w:val="16"/>
              </w:rPr>
              <w:t>2020</w:t>
            </w:r>
          </w:p>
        </w:tc>
        <w:tc>
          <w:tcPr>
            <w:tcW w:w="892"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236015" w:rsidRPr="00503689" w:rsidRDefault="00236015" w:rsidP="00A54EE5">
            <w:pPr>
              <w:spacing w:line="240" w:lineRule="exact"/>
              <w:jc w:val="center"/>
              <w:rPr>
                <w:rFonts w:ascii="Arial" w:hAnsi="Arial" w:cs="Arial"/>
                <w:sz w:val="16"/>
                <w:szCs w:val="16"/>
              </w:rPr>
            </w:pPr>
            <w:r w:rsidRPr="00503689">
              <w:rPr>
                <w:rFonts w:ascii="Arial" w:hAnsi="Arial" w:cs="Arial"/>
                <w:sz w:val="16"/>
                <w:szCs w:val="16"/>
              </w:rPr>
              <w:t>2021</w:t>
            </w:r>
          </w:p>
        </w:tc>
      </w:tr>
      <w:tr w:rsidR="00236015" w:rsidRPr="00503689" w:rsidTr="00A54EE5">
        <w:trPr>
          <w:trHeight w:val="55"/>
        </w:trPr>
        <w:tc>
          <w:tcPr>
            <w:tcW w:w="2134"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236015" w:rsidRPr="00503689" w:rsidRDefault="00236015" w:rsidP="00A54EE5">
            <w:pPr>
              <w:spacing w:line="240" w:lineRule="exact"/>
              <w:jc w:val="center"/>
              <w:rPr>
                <w:rFonts w:ascii="Arial" w:hAnsi="Arial" w:cs="Arial"/>
                <w:sz w:val="16"/>
                <w:szCs w:val="16"/>
              </w:rPr>
            </w:pPr>
            <w:r w:rsidRPr="00503689">
              <w:rPr>
                <w:rFonts w:ascii="Arial" w:hAnsi="Arial" w:cs="Arial"/>
                <w:sz w:val="16"/>
                <w:szCs w:val="16"/>
              </w:rPr>
              <w:t>1</w:t>
            </w:r>
          </w:p>
        </w:tc>
        <w:tc>
          <w:tcPr>
            <w:tcW w:w="804"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236015" w:rsidRPr="00503689" w:rsidRDefault="00236015" w:rsidP="00A54EE5">
            <w:pPr>
              <w:spacing w:line="240" w:lineRule="exact"/>
              <w:jc w:val="center"/>
              <w:rPr>
                <w:rFonts w:ascii="Arial" w:hAnsi="Arial" w:cs="Arial"/>
                <w:sz w:val="16"/>
                <w:szCs w:val="16"/>
              </w:rPr>
            </w:pPr>
            <w:r w:rsidRPr="00503689">
              <w:rPr>
                <w:rFonts w:ascii="Arial" w:hAnsi="Arial" w:cs="Arial"/>
                <w:sz w:val="16"/>
                <w:szCs w:val="16"/>
              </w:rPr>
              <w:t>2</w:t>
            </w:r>
          </w:p>
        </w:tc>
        <w:tc>
          <w:tcPr>
            <w:tcW w:w="220"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236015" w:rsidRPr="00503689" w:rsidRDefault="00236015" w:rsidP="00A54EE5">
            <w:pPr>
              <w:spacing w:line="240" w:lineRule="exact"/>
              <w:jc w:val="center"/>
              <w:rPr>
                <w:rFonts w:ascii="Arial" w:hAnsi="Arial" w:cs="Arial"/>
                <w:sz w:val="16"/>
                <w:szCs w:val="16"/>
              </w:rPr>
            </w:pPr>
            <w:r w:rsidRPr="00503689">
              <w:rPr>
                <w:rFonts w:ascii="Arial" w:hAnsi="Arial" w:cs="Arial"/>
                <w:sz w:val="16"/>
                <w:szCs w:val="16"/>
              </w:rPr>
              <w:t>3</w:t>
            </w:r>
          </w:p>
        </w:tc>
        <w:tc>
          <w:tcPr>
            <w:tcW w:w="950"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236015" w:rsidRPr="00503689" w:rsidRDefault="00236015" w:rsidP="00A54EE5">
            <w:pPr>
              <w:spacing w:line="240" w:lineRule="exact"/>
              <w:jc w:val="center"/>
              <w:rPr>
                <w:rFonts w:ascii="Arial" w:hAnsi="Arial" w:cs="Arial"/>
                <w:sz w:val="16"/>
                <w:szCs w:val="16"/>
              </w:rPr>
            </w:pPr>
            <w:r w:rsidRPr="00503689">
              <w:rPr>
                <w:rFonts w:ascii="Arial" w:hAnsi="Arial" w:cs="Arial"/>
                <w:sz w:val="16"/>
                <w:szCs w:val="16"/>
              </w:rPr>
              <w:t>4</w:t>
            </w:r>
          </w:p>
        </w:tc>
        <w:tc>
          <w:tcPr>
            <w:tcW w:w="892"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236015" w:rsidRPr="00503689" w:rsidRDefault="00236015" w:rsidP="00A54EE5">
            <w:pPr>
              <w:spacing w:line="240" w:lineRule="exact"/>
              <w:jc w:val="center"/>
              <w:rPr>
                <w:rFonts w:ascii="Arial" w:hAnsi="Arial" w:cs="Arial"/>
                <w:sz w:val="16"/>
                <w:szCs w:val="16"/>
              </w:rPr>
            </w:pPr>
            <w:r w:rsidRPr="00503689">
              <w:rPr>
                <w:rFonts w:ascii="Arial" w:hAnsi="Arial" w:cs="Arial"/>
                <w:sz w:val="16"/>
                <w:szCs w:val="16"/>
              </w:rPr>
              <w:t>5</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01 0 00 00000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381 863 335,29</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383 964 423,79</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Подпрограмма "Социальное обеспечение населения"</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01 1 00 00000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363 444 806,29</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365 534 414,79</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Основное мероприятие "Предоставление мер социальной поддержки семьям и детям"</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01 1 01 00000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160 727 511,00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164 198 696,00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8A64F9" w:rsidRDefault="00236015" w:rsidP="00A54EE5">
            <w:pPr>
              <w:jc w:val="both"/>
              <w:rPr>
                <w:rFonts w:ascii="Arial" w:hAnsi="Arial" w:cs="Arial"/>
                <w:sz w:val="16"/>
                <w:szCs w:val="16"/>
              </w:rPr>
            </w:pPr>
            <w:r w:rsidRPr="008A64F9">
              <w:rPr>
                <w:rFonts w:ascii="Arial" w:hAnsi="Arial" w:cs="Arial"/>
                <w:sz w:val="16"/>
                <w:szCs w:val="16"/>
              </w:rPr>
              <w:t xml:space="preserve">Выплаты государственных пособий лицам, не подлежащим обязательному социальному страхованию на случай </w:t>
            </w:r>
            <w:r w:rsidRPr="008A64F9">
              <w:rPr>
                <w:rFonts w:ascii="Arial" w:hAnsi="Arial" w:cs="Arial"/>
                <w:sz w:val="16"/>
                <w:szCs w:val="16"/>
              </w:rPr>
              <w:lastRenderedPageBreak/>
              <w:t>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804" w:type="pct"/>
            <w:shd w:val="clear" w:color="000000" w:fill="FFFFFF"/>
            <w:tcMar>
              <w:top w:w="15" w:type="dxa"/>
              <w:left w:w="15" w:type="dxa"/>
              <w:bottom w:w="0" w:type="dxa"/>
              <w:right w:w="15" w:type="dxa"/>
            </w:tcMar>
            <w:vAlign w:val="bottom"/>
          </w:tcPr>
          <w:p w:rsidR="001258B8" w:rsidRPr="008A64F9" w:rsidRDefault="001258B8" w:rsidP="00A54EE5">
            <w:pPr>
              <w:rPr>
                <w:rFonts w:ascii="Arial" w:hAnsi="Arial" w:cs="Arial"/>
                <w:sz w:val="16"/>
                <w:szCs w:val="16"/>
              </w:rPr>
            </w:pPr>
          </w:p>
          <w:p w:rsidR="001258B8" w:rsidRPr="008A64F9" w:rsidRDefault="001258B8" w:rsidP="00A54EE5">
            <w:pPr>
              <w:rPr>
                <w:rFonts w:ascii="Arial" w:hAnsi="Arial" w:cs="Arial"/>
                <w:sz w:val="16"/>
                <w:szCs w:val="16"/>
              </w:rPr>
            </w:pPr>
          </w:p>
          <w:p w:rsidR="001258B8" w:rsidRPr="008A64F9" w:rsidRDefault="001258B8" w:rsidP="00A54EE5">
            <w:pPr>
              <w:rPr>
                <w:rFonts w:ascii="Arial" w:hAnsi="Arial" w:cs="Arial"/>
                <w:sz w:val="16"/>
                <w:szCs w:val="16"/>
              </w:rPr>
            </w:pPr>
          </w:p>
          <w:p w:rsidR="001258B8" w:rsidRPr="008A64F9" w:rsidRDefault="001258B8" w:rsidP="00A54EE5">
            <w:pPr>
              <w:rPr>
                <w:rFonts w:ascii="Arial" w:hAnsi="Arial" w:cs="Arial"/>
                <w:sz w:val="16"/>
                <w:szCs w:val="16"/>
              </w:rPr>
            </w:pPr>
          </w:p>
          <w:p w:rsidR="001258B8" w:rsidRPr="008A64F9" w:rsidRDefault="001258B8" w:rsidP="00A54EE5">
            <w:pPr>
              <w:rPr>
                <w:rFonts w:ascii="Arial" w:hAnsi="Arial" w:cs="Arial"/>
                <w:sz w:val="16"/>
                <w:szCs w:val="16"/>
              </w:rPr>
            </w:pPr>
          </w:p>
          <w:p w:rsidR="001258B8" w:rsidRPr="008A64F9" w:rsidRDefault="001258B8" w:rsidP="00A54EE5">
            <w:pPr>
              <w:rPr>
                <w:rFonts w:ascii="Arial" w:hAnsi="Arial" w:cs="Arial"/>
                <w:sz w:val="16"/>
                <w:szCs w:val="16"/>
              </w:rPr>
            </w:pPr>
          </w:p>
          <w:p w:rsidR="001258B8" w:rsidRPr="008A64F9" w:rsidRDefault="001258B8" w:rsidP="00A54EE5">
            <w:pPr>
              <w:rPr>
                <w:rFonts w:ascii="Arial" w:hAnsi="Arial" w:cs="Arial"/>
                <w:sz w:val="16"/>
                <w:szCs w:val="16"/>
              </w:rPr>
            </w:pPr>
          </w:p>
          <w:p w:rsidR="00236015" w:rsidRPr="008A64F9" w:rsidRDefault="00236015" w:rsidP="00A54EE5">
            <w:pPr>
              <w:rPr>
                <w:rFonts w:ascii="Arial" w:hAnsi="Arial" w:cs="Arial"/>
                <w:sz w:val="16"/>
                <w:szCs w:val="16"/>
              </w:rPr>
            </w:pPr>
            <w:r w:rsidRPr="008A64F9">
              <w:rPr>
                <w:rFonts w:ascii="Arial" w:hAnsi="Arial" w:cs="Arial"/>
                <w:sz w:val="16"/>
                <w:szCs w:val="16"/>
              </w:rPr>
              <w:t>01 1 01 53800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lastRenderedPageBreak/>
              <w:t> </w:t>
            </w:r>
          </w:p>
        </w:tc>
        <w:tc>
          <w:tcPr>
            <w:tcW w:w="950" w:type="pct"/>
            <w:shd w:val="clear" w:color="000000" w:fill="FFFFFF"/>
            <w:tcMar>
              <w:top w:w="15" w:type="dxa"/>
              <w:left w:w="15" w:type="dxa"/>
              <w:bottom w:w="0" w:type="dxa"/>
              <w:right w:w="15" w:type="dxa"/>
            </w:tcMar>
            <w:vAlign w:val="bottom"/>
          </w:tcPr>
          <w:p w:rsidR="001258B8" w:rsidRDefault="001258B8" w:rsidP="00A54EE5">
            <w:pPr>
              <w:jc w:val="right"/>
              <w:rPr>
                <w:rFonts w:ascii="Arial" w:hAnsi="Arial" w:cs="Arial"/>
                <w:sz w:val="16"/>
                <w:szCs w:val="16"/>
              </w:rPr>
            </w:pPr>
          </w:p>
          <w:p w:rsidR="001258B8" w:rsidRDefault="001258B8" w:rsidP="00A54EE5">
            <w:pPr>
              <w:jc w:val="right"/>
              <w:rPr>
                <w:rFonts w:ascii="Arial" w:hAnsi="Arial" w:cs="Arial"/>
                <w:sz w:val="16"/>
                <w:szCs w:val="16"/>
              </w:rPr>
            </w:pPr>
          </w:p>
          <w:p w:rsidR="001258B8" w:rsidRDefault="001258B8" w:rsidP="00A54EE5">
            <w:pPr>
              <w:jc w:val="right"/>
              <w:rPr>
                <w:rFonts w:ascii="Arial" w:hAnsi="Arial" w:cs="Arial"/>
                <w:sz w:val="16"/>
                <w:szCs w:val="16"/>
              </w:rPr>
            </w:pPr>
          </w:p>
          <w:p w:rsidR="001258B8" w:rsidRDefault="001258B8" w:rsidP="00A54EE5">
            <w:pPr>
              <w:jc w:val="right"/>
              <w:rPr>
                <w:rFonts w:ascii="Arial" w:hAnsi="Arial" w:cs="Arial"/>
                <w:sz w:val="16"/>
                <w:szCs w:val="16"/>
              </w:rPr>
            </w:pPr>
          </w:p>
          <w:p w:rsidR="001258B8" w:rsidRDefault="001258B8" w:rsidP="00A54EE5">
            <w:pPr>
              <w:jc w:val="right"/>
              <w:rPr>
                <w:rFonts w:ascii="Arial" w:hAnsi="Arial" w:cs="Arial"/>
                <w:sz w:val="16"/>
                <w:szCs w:val="16"/>
              </w:rPr>
            </w:pPr>
          </w:p>
          <w:p w:rsidR="001258B8" w:rsidRDefault="001258B8" w:rsidP="00A54EE5">
            <w:pPr>
              <w:jc w:val="right"/>
              <w:rPr>
                <w:rFonts w:ascii="Arial" w:hAnsi="Arial" w:cs="Arial"/>
                <w:sz w:val="16"/>
                <w:szCs w:val="16"/>
              </w:rPr>
            </w:pPr>
          </w:p>
          <w:p w:rsidR="001258B8" w:rsidRDefault="001258B8"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62 020 900,00</w:t>
            </w:r>
          </w:p>
        </w:tc>
        <w:tc>
          <w:tcPr>
            <w:tcW w:w="892" w:type="pct"/>
            <w:shd w:val="clear" w:color="000000" w:fill="FFFFFF"/>
            <w:tcMar>
              <w:top w:w="15" w:type="dxa"/>
              <w:left w:w="15" w:type="dxa"/>
              <w:bottom w:w="0" w:type="dxa"/>
              <w:right w:w="15" w:type="dxa"/>
            </w:tcMar>
            <w:vAlign w:val="bottom"/>
          </w:tcPr>
          <w:p w:rsidR="001258B8" w:rsidRDefault="001258B8" w:rsidP="00A54EE5">
            <w:pPr>
              <w:jc w:val="right"/>
              <w:rPr>
                <w:rFonts w:ascii="Arial" w:hAnsi="Arial" w:cs="Arial"/>
                <w:sz w:val="16"/>
                <w:szCs w:val="16"/>
              </w:rPr>
            </w:pPr>
          </w:p>
          <w:p w:rsidR="001258B8" w:rsidRDefault="001258B8" w:rsidP="00A54EE5">
            <w:pPr>
              <w:jc w:val="right"/>
              <w:rPr>
                <w:rFonts w:ascii="Arial" w:hAnsi="Arial" w:cs="Arial"/>
                <w:sz w:val="16"/>
                <w:szCs w:val="16"/>
              </w:rPr>
            </w:pPr>
          </w:p>
          <w:p w:rsidR="001258B8" w:rsidRDefault="001258B8" w:rsidP="00A54EE5">
            <w:pPr>
              <w:jc w:val="right"/>
              <w:rPr>
                <w:rFonts w:ascii="Arial" w:hAnsi="Arial" w:cs="Arial"/>
                <w:sz w:val="16"/>
                <w:szCs w:val="16"/>
              </w:rPr>
            </w:pPr>
          </w:p>
          <w:p w:rsidR="001258B8" w:rsidRDefault="001258B8" w:rsidP="00A54EE5">
            <w:pPr>
              <w:jc w:val="right"/>
              <w:rPr>
                <w:rFonts w:ascii="Arial" w:hAnsi="Arial" w:cs="Arial"/>
                <w:sz w:val="16"/>
                <w:szCs w:val="16"/>
              </w:rPr>
            </w:pPr>
          </w:p>
          <w:p w:rsidR="001258B8" w:rsidRDefault="001258B8" w:rsidP="00A54EE5">
            <w:pPr>
              <w:jc w:val="right"/>
              <w:rPr>
                <w:rFonts w:ascii="Arial" w:hAnsi="Arial" w:cs="Arial"/>
                <w:sz w:val="16"/>
                <w:szCs w:val="16"/>
              </w:rPr>
            </w:pPr>
          </w:p>
          <w:p w:rsidR="001258B8" w:rsidRDefault="001258B8" w:rsidP="00A54EE5">
            <w:pPr>
              <w:jc w:val="right"/>
              <w:rPr>
                <w:rFonts w:ascii="Arial" w:hAnsi="Arial" w:cs="Arial"/>
                <w:sz w:val="16"/>
                <w:szCs w:val="16"/>
              </w:rPr>
            </w:pPr>
          </w:p>
          <w:p w:rsidR="001258B8" w:rsidRDefault="001258B8"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64 354 500,00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01 1 01 53800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200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400 000,00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400 000,00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01 1 01 53800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300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61 620 900,00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63 954 500,00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краевого бюджета</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01 1 01 70840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29 844 061,00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30 840 426,00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01 1 01 70840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300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29 844 061,00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30 840 426,00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Выплата ежегодного социального пособия на проезд учащимся (студентам)</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01 1 01 76260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36 470,00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36 470,00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01 1 01 76260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200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486,00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486,00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01 1 01 76260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300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35 984,00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35 984,00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Выплата пособия на ребенка</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01 1 01 76270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37 751 710,00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37 751 710,00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01 1 01 76270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200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10 000,00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10 000,00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01 1 01 76270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300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37 741 710,00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37 741 710,00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Выплата ежемесячной денежной компенсации на каждого ребенка в возрасте до 18 лет многодетным семьям</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01 1 01 76280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23 794 110,00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25 696 330,00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01 1 01 76280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200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265 000,00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265 000,00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01 1 01 76280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300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23 529 110,00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25 431 330,00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01 1 01 77190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1 648 260,00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1 648 260,00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01 1 01 77190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200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15 500,00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15 500,00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01 1 01 77190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300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1 632 760,00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1 632 760,00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01 1 01 77650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5 632 000,00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3 871 000,00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01 1 01 77650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300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5 632 000,00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3 871 000,00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Основное мероприятие "Предоставление мер социальной поддержки отдельным категориям граждан"</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01 1 02 00000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176 018 346,29</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173 788 014,79</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Осуществление ежегодной денежной выплаты лицам, награжденным нагрудным знаком "Почетный донор России"</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01 1 02 52200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4 091 200,00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4 254 900,00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01 1 02 52200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200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55 000,00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55 000,00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01 1 02 52200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300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4 036 200,00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4 199 900,00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Оплата жилищно-коммунальных услуг отдельным категориям граждан</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01 1 02 52500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53 342 100,00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53 342 100,00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01 1 02 52500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200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710 000,00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710 000,00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01 1 02 52500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300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52 632 100,00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52 632 100,00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01 1 02 52800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13 100,00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13 100,00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01 1 02 52800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200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200,00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200,00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01 1 02 52800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300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12 900,00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12 900,00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Выплата социального пособия на погребение</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01 1 02 76250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30 000,00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30 000,00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01 1 02 76250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300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30 000,00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30 000,00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01 1 02 76890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9 959 450,00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9 959 450,00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01 1 02 76890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100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8 806 072,50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8 806 072,50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lastRenderedPageBreak/>
              <w:t>Социальное обеспечение и иные выплаты населению</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01 1 02 76890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300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857 748,50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857 748,50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01 1 02 76890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600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295 629,00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295 629,00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01 1 02 77220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56 320,00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54 790,00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01 1 02 77220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200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823,00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823,00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01 1 02 77220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300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55 497,00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53 967,00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Обеспечение мер социальной поддержки ветеранов труда и тружеников тыла</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01 1 02 78210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37 548 410,00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36 416 000,00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01 1 02 78210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200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400 000,00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400 000,00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01 1 02 78210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300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37 148 410,00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36 016 000,00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Обеспечение мер социальной поддержки ветеранов труда Ставропольского края</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01 1 02 78220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41 199 790,00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39 773 450,00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01 1 02 78220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200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400 000,00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400 000,00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01 1 02 78220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300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40 799 790,00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39 373 450,00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01 1 02 78230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627 740,00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610 540,00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01 1 02 78230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200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7 000,00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6 000,00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01 1 02 78230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300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620 740,00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604 540,00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Ежемесячная доплата к пенсии гражданам, ставшим инвалидами при исполнении служебных обязанностей в районах боевых действий</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01 1 02 78240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53 410,00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53 410,00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01 1 02 78240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200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280,00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280,00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01 1 02 78240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300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53 130,00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53 130,00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Ежемесячная денежная выплата семьям погибших ветеранов боевых действий</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01 1 02 78250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106 830,00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106 830,00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01 1 02 78250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200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1 400,00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1 400,00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01 1 02 78250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300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105 430,00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105 430,00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Предоставление гражданам субсидий на оплату жилого помещения и коммунальных услуг</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01 1 02 78260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28 453 600,00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28 623 600,00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01 1 02 78260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200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400 000,00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430 000,00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01 1 02 78260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300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28 053 600,00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28 193 600,00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Меры социальной поддержки отдельных категорий граждан, работающих и проживающих в сельской местности</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01 1 02 80010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444 396,29</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457 844,79</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01 1 02 80010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100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341 070,91</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354 519,41</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01 1 02 80010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600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103 325,38</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103 325,38</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01 1 02 R4620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92 000,00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92 000,00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01 1 02 R4620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300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92 000,00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92 000,00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Региональный проект "Финансовая поддержка семей при рождении детей"</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01 1 P1 00000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26 698 949,00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27 547 704,00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01 1 P1 50840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25 422 719,00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26 271 474,00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01 1 P1 50840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300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25 422 719,00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26 271 474,00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Предоставление государственной социальной помощи малоимущим семьям, малоимущим одиноко проживающим гражданам</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01 1 P1 76240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1 276 230,00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1 276 230,00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01 1 P1 76240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300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1 276 230,00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1 276 230,00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01 2 00 00000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18 418 529,00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18 430 009,00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Основное мероприятие "Обеспечение реализации Программы"</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01 2 01 00000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18 418 529,00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18 430 009,00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Расходы на обеспечение функций органов местного самоуправления</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01 2 01 10010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90 669,00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90 669,00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01 2 01 10010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200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90 669,00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90 669,00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lastRenderedPageBreak/>
              <w:t>Осуществление отдельных государственных полномочий в области труда и социальной защиты отдельных категорий граждан</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01 2 01 76210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18 327 860,00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18 339 340,00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01 2 01 76210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100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17 088 100,00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17 088 000,00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01 2 01 76210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200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1 229 760,00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1 241 340,00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Иные бюджетные ассигнования</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01 2 01 76210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800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10 000,00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10 000,00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02 0 00 00000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647 945 198,15</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662 545 892,55</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Подпрограмма "Развитие дошкольного, общего и дополнительного образования"</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02 1 00 00000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618 034 712,48</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632 623 972,86</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Основное мероприятие "Реализация основных общеобразовательных программ дошкольного образования"</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02 1 01 00000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87 371 792,00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91 100 982,00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02 1 01 20020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124 992,00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124 992,00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02 1 01 20020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100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62 496,00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62 496,00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02 1 01 20020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600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62 496,00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62 496,00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02 1 01 77170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87 246 800,00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90 975 990,00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02 1 01 77170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100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77 224 294,35</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80 525 494,47</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02 1 01 77170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200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624 454,28</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651 147,44</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02 1 01 77170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600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9 398 051,37</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9 799 348,09</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Основное мероприятие "Присмотр и уход"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02 1 02 00000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145 940 174,03</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146 363 232,63</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Расходы на обеспечение деятельности (оказание услуг) муниципальных учреждений</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02 1 02 11010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135 800 174,03</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136 223 232,63</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02 1 02 11010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100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71 629 687,42</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71 629 687,42</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02 1 02 11010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200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47 041 237,94</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47 397 570,12</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02 1 02 11010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600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13 940 566,67</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14 007 293,09</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Иные бюджетные ассигнования</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02 1 02 11010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800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3 188 682,00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3 188 682,00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02 1 02 76140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10 140 000,00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10 140 000,00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02 1 02 76140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200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152 100,00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152 100,00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02 1 02 76140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300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9 987 900,00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9 987 900,00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02 1 03 00000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384 722 746,45</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395 159 758,23</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Расходы на обеспечение деятельности (оказание услуг) муниципальных учреждений</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02 1 03 11010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169 894 296,45</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171 445 368,23</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02 1 03 11010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100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98 799 321,32</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99 763 334,62</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02 1 03 11010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200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66 794 258,79</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67 381 317,27</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lastRenderedPageBreak/>
              <w:t>Иные бюджетные ассигнования</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02 1 03 11010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800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4 300 716,34</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4 300 716,34</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02 1 03 20020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468 720,00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468 720,00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02 1 03 20020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100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468 720,00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468 720,00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 xml:space="preserve">Прочие расходы на выполнение других обязательств органов местного самоуправления </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02 1 03 20280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1 206 400,00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1 206 400,00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02 1 03 20280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200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1 206 400,00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1 206 400,00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02 1 03 77160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213 153 330,00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222 039 270,00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02 1 03 77160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100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208 300 597,63</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216 984 275,74</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02 1 03 77160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200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4 852 732,37</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5 054 994,26</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02 2 00 00000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10 275 410,00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10 275 410,00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02 2 01 00000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10 275 410,00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10 275 410,00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Расходы на организацию и осуществление деятельности по опеке и попечительству в области образования</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02 2 01 76200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1 470 370,00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1 470 370,00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02 2 01 76200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100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1 311 841,40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1 311 841,40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02 2 01 76200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200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158 528,60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158 528,60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Выплата денежных средств на содержание ребенка опекуну (попечителю)</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02 2 01 78110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6 561 880,00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6 561 880,00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02 2 01 78110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300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6 561 880,00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6 561 880,00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02 2 01 78130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2 085 660,00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2 085 660,00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02 2 01 78130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300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2 085 660,00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2 085 660,00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Выплата единовременного пособия усыновителям</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02 2 01 78140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157 500,00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157 500,00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02 2 01 78140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300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157 500,00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157 500,00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Подпрограмма "Летний отдых"</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02 3 00 00000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6 736 278,76</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6 738 965,03</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Основное мероприятие "Организация досуга детей и подростков в летний период"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02 3 01 00000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6 736 278,76</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6 738 965,03</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Расходы на обеспечение деятельности (оказание услуг) муниципальных учреждений</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02 3 01 11010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2 665 384,76</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2 668 071,03</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02 3 01 11010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600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2 665 384,76</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2 668 071,03</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Организация и обеспечение оздоровления детей, проживающих на территории Благодарненского городского округа Ставропольского края</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02 3 01 20030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3 699 690,00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3 699 690,00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02 3 01 20030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100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63 930,00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63 930,00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02 3 01 20030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200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3 635 760,00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3 635 760,00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Расходы на организацию и обеспечение занятости детей в период летних каникул</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02 3 01 20040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371 204,00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371 204,00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503689">
              <w:rPr>
                <w:rFonts w:ascii="Arial" w:hAnsi="Arial" w:cs="Arial"/>
                <w:sz w:val="16"/>
                <w:szCs w:val="16"/>
              </w:rPr>
              <w:lastRenderedPageBreak/>
              <w:t>органами управления государственными внебюджетными фондами</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p>
          <w:p w:rsidR="00D5417E" w:rsidRDefault="00D5417E" w:rsidP="00A54EE5">
            <w:pPr>
              <w:rPr>
                <w:rFonts w:ascii="Arial" w:hAnsi="Arial" w:cs="Arial"/>
                <w:sz w:val="16"/>
                <w:szCs w:val="16"/>
              </w:rPr>
            </w:pPr>
          </w:p>
          <w:p w:rsidR="00D5417E" w:rsidRDefault="00D5417E"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02 3 01 20040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p>
          <w:p w:rsidR="00D5417E" w:rsidRDefault="00D5417E" w:rsidP="00A54EE5">
            <w:pPr>
              <w:rPr>
                <w:rFonts w:ascii="Arial" w:hAnsi="Arial" w:cs="Arial"/>
                <w:sz w:val="16"/>
                <w:szCs w:val="16"/>
              </w:rPr>
            </w:pPr>
          </w:p>
          <w:p w:rsidR="00D5417E" w:rsidRDefault="00D5417E"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100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D5417E" w:rsidRDefault="00D5417E" w:rsidP="00A54EE5">
            <w:pPr>
              <w:jc w:val="right"/>
              <w:rPr>
                <w:rFonts w:ascii="Arial" w:hAnsi="Arial" w:cs="Arial"/>
                <w:sz w:val="16"/>
                <w:szCs w:val="16"/>
              </w:rPr>
            </w:pPr>
          </w:p>
          <w:p w:rsidR="00D5417E" w:rsidRDefault="00D5417E"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279 733,00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Default="00236015" w:rsidP="00A54EE5">
            <w:pPr>
              <w:jc w:val="right"/>
              <w:rPr>
                <w:rFonts w:ascii="Arial" w:hAnsi="Arial" w:cs="Arial"/>
                <w:sz w:val="16"/>
                <w:szCs w:val="16"/>
              </w:rPr>
            </w:pPr>
          </w:p>
          <w:p w:rsidR="00D5417E" w:rsidRPr="00503689" w:rsidRDefault="00D5417E"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279 733,00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02 3 01 20040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200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91 471,00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91 471,00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общепрограммные мероприятия"</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02 4 00 00000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12 898 796,91</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12 907 544,66</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Основное мероприятие "Обеспечение реализации программы"</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02 4 01 00000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12 898 796,91</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12 907 544,66</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Расходы на обеспечение функций органов местного самоуправления</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02 4 01 10010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135 332,20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135 332,20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02 4 01 10010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100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110 800,20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110 800,20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02 4 01 10010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200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24 532,00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24 532,00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Расходы на выплаты по оплате труда работников органов местного самоуправления</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02 4 01 10020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3 025 973,46</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3 025 973,46</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02 4 01 10020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100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3 025 973,46</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3 025 973,46</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Расходы на обеспечение деятельности (оказание услуг) муниципальных учреждений</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02 4 01 11010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9 737 491,25</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9 746 239,00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02 4 01 11010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100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7 597 536,17</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7 597 536,17</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02 4 01 11010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200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2 113 633,08</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2 122 380,83</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Иные бюджетные ассигнования</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02 4 01 11010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800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26 322,00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26 322,00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Муниципальная программа Благодарненского городского округа Ставропольского края "Развитие сельского хозяйства"</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03 0 00 00000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14 787 435,66</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14 780 415,66</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Подпрограмма "Развитие растениеводства"</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03 1 00 00000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8 494 090,00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8 494 090,00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Основное мероприятие "Развитие зернопроизводства и овощеводства"</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03 1 01 00000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8 494 090,00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8 494 090,00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03 1 01 76540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103 860,00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103 860,00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03 1 01 76540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200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103 860,00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103 860,00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Оказание несвязанной поддержки сельскохозяйственным товаропроизводителям в области растениеводства</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03 1 01 R5410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4 851 900,00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4 851 900,00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Иные бюджетные ассигнования</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03 1 01 R5410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800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4 851 900,00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4 851 900,00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Содействие достижению целевых показателей реализации региональных программ развития агропромышленного комплекса (возмещение части затрат на приобретение элитных семян)</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03 1 01 R5431</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3 538 330,00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3 538 330,00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Иные бюджетные ассигнования</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03 1 01 R5431</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800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3 538 330,00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3 538 330,00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Подпрограмма "Развитие животноводства"</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03 2 00 00000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104 350,00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97 330,00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Основное мероприятие "Развитие мясного скотоводства, свиноводства и птицеводства"</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03 2 01 00000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18 010,00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10 990,00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Содействие достижению целевых показателей реализации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03 2 01 R543В</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18 010,00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10 990,00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Иные бюджетные ассигнования</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03 2 01 R543В</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800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18 010,00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10 990,00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Основное мероприятие "Развитие овцеводства"</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03 2 02 00000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86 340,00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86 340,00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Содействие достижению целевых показателей реализации региональных программ развития агропромышленного комплекса (возмещение части затрат по наращиванию маточного поголовья овец и коз)</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03 2 02 R5438</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86 340,00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86 340,00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Иные бюджетные ассигнования</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03 2 02 R5438</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800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86 340,00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86 340,00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общепрограммные мероприятия"</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03 3 00 00000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6 188 995,66</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6 188 995,66</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 xml:space="preserve">Основное мероприятие "Обеспечение реализации </w:t>
            </w:r>
            <w:r w:rsidRPr="00503689">
              <w:rPr>
                <w:rFonts w:ascii="Arial" w:hAnsi="Arial" w:cs="Arial"/>
                <w:sz w:val="16"/>
                <w:szCs w:val="16"/>
              </w:rPr>
              <w:lastRenderedPageBreak/>
              <w:t>Программы"</w:t>
            </w:r>
          </w:p>
        </w:tc>
        <w:tc>
          <w:tcPr>
            <w:tcW w:w="804" w:type="pct"/>
            <w:shd w:val="clear" w:color="000000" w:fill="FFFFFF"/>
            <w:tcMar>
              <w:top w:w="15" w:type="dxa"/>
              <w:left w:w="15" w:type="dxa"/>
              <w:bottom w:w="0" w:type="dxa"/>
              <w:right w:w="15" w:type="dxa"/>
            </w:tcMar>
            <w:vAlign w:val="bottom"/>
          </w:tcPr>
          <w:p w:rsidR="001527A5" w:rsidRDefault="001527A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lastRenderedPageBreak/>
              <w:t>03 3 01 00000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lastRenderedPageBreak/>
              <w:t> </w:t>
            </w:r>
          </w:p>
        </w:tc>
        <w:tc>
          <w:tcPr>
            <w:tcW w:w="950" w:type="pct"/>
            <w:shd w:val="clear" w:color="000000" w:fill="FFFFFF"/>
            <w:tcMar>
              <w:top w:w="15" w:type="dxa"/>
              <w:left w:w="15" w:type="dxa"/>
              <w:bottom w:w="0" w:type="dxa"/>
              <w:right w:w="15" w:type="dxa"/>
            </w:tcMar>
            <w:vAlign w:val="bottom"/>
          </w:tcPr>
          <w:p w:rsidR="001527A5" w:rsidRDefault="001527A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lastRenderedPageBreak/>
              <w:t>6 188 995,66</w:t>
            </w:r>
          </w:p>
        </w:tc>
        <w:tc>
          <w:tcPr>
            <w:tcW w:w="892" w:type="pct"/>
            <w:shd w:val="clear" w:color="000000" w:fill="FFFFFF"/>
            <w:tcMar>
              <w:top w:w="15" w:type="dxa"/>
              <w:left w:w="15" w:type="dxa"/>
              <w:bottom w:w="0" w:type="dxa"/>
              <w:right w:w="15" w:type="dxa"/>
            </w:tcMar>
            <w:vAlign w:val="bottom"/>
          </w:tcPr>
          <w:p w:rsidR="001527A5" w:rsidRDefault="001527A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lastRenderedPageBreak/>
              <w:t>6 188 995,66</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lastRenderedPageBreak/>
              <w:t>Расходы на обеспечение функций органов местного самоуправления</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03 3 01 10010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641 546,76</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641 546,76</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03 3 01 10010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100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141 270,26</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141 270,26</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03 3 01 10010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200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451 327,50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451 327,50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Иные бюджетные ассигнования</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03 3 01 10010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800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48 949,00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48 949,00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Расходы на выплаты по оплате труда работников органов местного самоуправления</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03 3 01 10020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3 687 198,90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3 687 198,90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03 3 01 10020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100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3 687 198,90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3 687 198,90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Осуществление управленческих функций по реализации отдельных государственных полномочий в области сельского хозяйства</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03 3 01 76530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1 860 250,00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1 860 250,00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03 3 01 76530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100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1 735 889,00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1 735 889,00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03 3 01 76530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200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124 361,00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124 361,00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04 0 00 00000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177 139 403,64</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180 393 530,54</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Подпрограмма "Развитие малого и среднего предпринимательства, поддержка конкуренции и формирование благоприятного инвестиционного климата"</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04 1 00 00000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90 000,00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90 000,00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04 1 01 00000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90 000,00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90 000,00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 xml:space="preserve">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 </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04 1 01 60010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90 000,00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90 000,00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Иные бюджетные ассигнования</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04 1 01 60010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800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90 000,00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90 000,00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04 2 00 00000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13 464 772,34</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13 472 381,21</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04 2 01 00000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13 464 772,34</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13 472 381,21</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Расходы на обеспечение деятельности (оказание услуг) муниципальных учреждений</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04 2 01 11010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13 464 772,34</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13 472 381,21</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04 2 01 11010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100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10 718 894,17</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10 718 894,17</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04 2 01 11010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200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2 496 242,17</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2 503 851,04</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Иные бюджетные ассигнования</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04 2 01 11010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800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249 636,00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249 636,00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Подпрограмма "Сохранение и развитие культуры"</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04 3 00 00000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81 022 270,83</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84 165 193,42</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04 3 01 00000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2 449 631,43</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2 560 549,84</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Расходы на обеспечение деятельности (оказание услуг) муниципальных учреждений</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04 3 01 11010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2 449 631,43</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2 560 549,84</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04 3 01 11010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600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2 449 631,43</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2 560 549,84</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04 3 02 00000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14 460 314,80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15 132 241,19</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Расходы на обеспечение деятельности (оказание услуг) муниципальных учреждений</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04 3 02 11010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14 460 314,80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15 132 241,19</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lastRenderedPageBreak/>
              <w:t>Предоставление субсидий бюджетным, автономным учреждениям и иным некоммерческим организациям</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04 3 02 11010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600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14 460 314,80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15 132 241,19</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Основное мероприятие "Организация и проведение культурно-массовых мероприятий"</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04 3 03 00000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49 778 727,35</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51 682 413,15</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Расходы на обеспечение деятельности (оказание услуг) муниципальных учреждений</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04 3 03 11010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47 821 727,35</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49 725 413,15</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04 3 03 11010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100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27 381 613,09</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28 723 362,21</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04 3 03 11010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200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7 408 026,73</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7 492 523,34</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04 3 03 11010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600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12 879 887,53</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13 357 327,60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Иные бюджетные ассигнования</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04 3 03 11010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800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152 200,00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152 200,00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Мероприятия по празднованию дней воинской славы и памятных дат, установленных в Российской Федерации, Ставропольском крае, Благодарненском городском округе Ставропольского края</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04 3 03 20240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200 000,00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200 000,00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04 3 03 20240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600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200 000,00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200 000,00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Мероприятия в области культуры</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04 3 03 20270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1 757 000,00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1 757 000,00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04 3 03 20270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200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764 000,00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764 000,00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04 3 03 20270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600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993 000,00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993 000,00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04 3 04 00000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14 333 597,25</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14 789 989,24</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Расходы на обеспечение деятельности (оказание услуг) муниципальных учреждений</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04 3 04 11010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14 333 597,25</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14 789 989,24</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04 3 04 11010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600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14 333 597,25</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14 789 989,24</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04 4 00 00000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22 354 502,81</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22 357 419,34</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04 4 01 00000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11 789 019,00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11 789 019,00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Обеспечение антитеррористической защиты и охраны объектов муниципальной собственности</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04 4 01 20110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11 789 019,00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11 789 019,00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04 4 01 20110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200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11 124 665,00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11 124 665,00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04 4 01 20110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600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664 354,00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664 354,00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04 4 02 00000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10 565 483,81</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10 568 400,34</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Расходы на обеспечение деятельности (оказание услуг) муниципальных учреждений</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04 4 02 11010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7 400 358,81</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7 403 275,34</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04 4 02 11010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100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6 255 555,84</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6 255 555,84</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04 4 02 11010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200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1 135 287,97</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1 138 204,50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Иные бюджетные ассигнования</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04 4 02 11010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800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9 515,00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9 515,00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Обеспечение мероприятий по предупреждению и ликвидации чрезвычайных ситуаций и стихийных бедствий природного и техногенного характера</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04 4 02 20120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783 560,00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783 560,00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04 4 02 20120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200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783 560,00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783 560,00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Мероприятия по повышению уровня пожарной безопасности</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04 4 02 20200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2 381 565,00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2 381 565,00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04 4 02 20200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200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2 258 450,00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2 258 450,00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04 4 02 20200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600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123 115,00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123 115,00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lastRenderedPageBreak/>
              <w:t>Подпрограмма "Профилактика правонарушений, обеспечение общественного порядка"</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04 5 00 00000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763 858,00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763 858,00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04 5 01 00000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763 858,00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763 858,00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Создание условий для деятельности народных дружин и казачьих обществ</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04 5 01 20140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724 978,00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724 978,00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04 5 01 20140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200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724 978,00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724 978,00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Создание и организация деятельности комиссий по делам несовершеннолетних и защите их прав</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04 5 01 76360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38 880,00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38 880,00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04 5 01 76360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200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38 880,00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38 880,00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04 6 00 00000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2 483 510,00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2 483 510,00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04 6 01 00000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2 483 510,00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2 483 510,00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Мероприятия по оценке объектов недвижимости, находящихся в собственности муниципального образования</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04 6 01 20150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1 225 000,00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1 225 000,00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04 6 01 20150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200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1 225 000,00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1 225 000,00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Расходы на проведение торгов муниципального имущества, находящегося в собственности муниципального образования</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04 6 01 20160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68 510,00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68 510,00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04 6 01 20160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200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68 510,00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68 510,00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Проведение кадастровых работ на объектах недвижимости, отнесенных к собственности муниципального образования</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04 6 01 20170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1 190 000,00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1 190 000,00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04 6 01 20170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200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1 190 000,00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1 190 000,00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Подпрограмма "Развитие физической культуры и спорта"</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04 7 00 00000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16 370 684,64</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16 386 442,33</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04 7 01 00000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14 630 271,64</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14 646 029,33</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Расходы на обеспечение деятельности (оказание услуг) муниципальных учреждений</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04 7 01 11010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14 630 271,64</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14 646 029,33</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04 7 01 11010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600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14 630 271,64</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14 646 029,33</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Основное мероприятие "Обеспечение участия спортивных сборных команд в официальных спортивных мероприятиях"</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04 7 02 00000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1 740 413,00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1 740 413,00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Отбор, подготовка и обеспечение участия спортивных команд в спортивных мероприятиях</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04 7 02 20070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1 740 413,00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1 740 413,00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04 7 02 20070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100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85 000,00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85 000,00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04 7 02 20070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200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1 375 713,00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1 375 713,00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Социальное обеспечение и иные выплаты населению</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04 7 02 20070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300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279 700,00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279 700,00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 xml:space="preserve">Подпрограмма "Молодежная политика" </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04 8 00 00000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2 461 282,71</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2 461 282,71</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Основное мероприятие "Организация досуга молодежи"</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04 8 01 00000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2 461 282,71</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2 461 282,71</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Расходы на обеспечение деятельности (оказание услуг) муниципальных учреждений</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04 8 01 11010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1 621 352,71</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1 621 352,71</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04 8 01 11010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600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1 621 352,71</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1 621 352,71</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04 8 01 20130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100 000,00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100 000,00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04 8 01 20130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600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100 000,00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100 000,00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Мероприятия в области молодежной политики</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04 8 01 20190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739 930,00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739 930,00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04 8 01 20190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200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739 930,00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739 930,00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 xml:space="preserve">Подпрограмма "Обеспечение реализации программы "Осуществление местного самоуправления в </w:t>
            </w:r>
            <w:r w:rsidRPr="00503689">
              <w:rPr>
                <w:rFonts w:ascii="Arial" w:hAnsi="Arial" w:cs="Arial"/>
                <w:sz w:val="16"/>
                <w:szCs w:val="16"/>
              </w:rPr>
              <w:lastRenderedPageBreak/>
              <w:t>Благодарненском городском округе Ставропольского края" и общепрограммные мероприятия"</w:t>
            </w:r>
          </w:p>
        </w:tc>
        <w:tc>
          <w:tcPr>
            <w:tcW w:w="804" w:type="pct"/>
            <w:shd w:val="clear" w:color="000000" w:fill="FFFFFF"/>
            <w:tcMar>
              <w:top w:w="15" w:type="dxa"/>
              <w:left w:w="15" w:type="dxa"/>
              <w:bottom w:w="0" w:type="dxa"/>
              <w:right w:w="15" w:type="dxa"/>
            </w:tcMar>
            <w:vAlign w:val="bottom"/>
          </w:tcPr>
          <w:p w:rsidR="001527A5" w:rsidRDefault="001527A5" w:rsidP="00A54EE5">
            <w:pPr>
              <w:rPr>
                <w:rFonts w:ascii="Arial" w:hAnsi="Arial" w:cs="Arial"/>
                <w:sz w:val="16"/>
                <w:szCs w:val="16"/>
              </w:rPr>
            </w:pPr>
          </w:p>
          <w:p w:rsidR="001527A5" w:rsidRDefault="001527A5" w:rsidP="00A54EE5">
            <w:pPr>
              <w:rPr>
                <w:rFonts w:ascii="Arial" w:hAnsi="Arial" w:cs="Arial"/>
                <w:sz w:val="16"/>
                <w:szCs w:val="16"/>
              </w:rPr>
            </w:pPr>
          </w:p>
          <w:p w:rsidR="001527A5" w:rsidRDefault="001527A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04 9 00 00000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lastRenderedPageBreak/>
              <w:t> </w:t>
            </w:r>
          </w:p>
        </w:tc>
        <w:tc>
          <w:tcPr>
            <w:tcW w:w="950" w:type="pct"/>
            <w:shd w:val="clear" w:color="000000" w:fill="FFFFFF"/>
            <w:tcMar>
              <w:top w:w="15" w:type="dxa"/>
              <w:left w:w="15" w:type="dxa"/>
              <w:bottom w:w="0" w:type="dxa"/>
              <w:right w:w="15" w:type="dxa"/>
            </w:tcMar>
            <w:vAlign w:val="bottom"/>
          </w:tcPr>
          <w:p w:rsidR="001527A5" w:rsidRDefault="001527A5" w:rsidP="00A54EE5">
            <w:pPr>
              <w:jc w:val="right"/>
              <w:rPr>
                <w:rFonts w:ascii="Arial" w:hAnsi="Arial" w:cs="Arial"/>
                <w:sz w:val="16"/>
                <w:szCs w:val="16"/>
              </w:rPr>
            </w:pPr>
          </w:p>
          <w:p w:rsidR="001527A5" w:rsidRDefault="001527A5" w:rsidP="00A54EE5">
            <w:pPr>
              <w:jc w:val="right"/>
              <w:rPr>
                <w:rFonts w:ascii="Arial" w:hAnsi="Arial" w:cs="Arial"/>
                <w:sz w:val="16"/>
                <w:szCs w:val="16"/>
              </w:rPr>
            </w:pPr>
          </w:p>
          <w:p w:rsidR="001527A5" w:rsidRDefault="001527A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38 128 522,31</w:t>
            </w:r>
          </w:p>
        </w:tc>
        <w:tc>
          <w:tcPr>
            <w:tcW w:w="892" w:type="pct"/>
            <w:shd w:val="clear" w:color="000000" w:fill="FFFFFF"/>
            <w:tcMar>
              <w:top w:w="15" w:type="dxa"/>
              <w:left w:w="15" w:type="dxa"/>
              <w:bottom w:w="0" w:type="dxa"/>
              <w:right w:w="15" w:type="dxa"/>
            </w:tcMar>
            <w:vAlign w:val="bottom"/>
          </w:tcPr>
          <w:p w:rsidR="001527A5" w:rsidRDefault="001527A5" w:rsidP="00A54EE5">
            <w:pPr>
              <w:jc w:val="right"/>
              <w:rPr>
                <w:rFonts w:ascii="Arial" w:hAnsi="Arial" w:cs="Arial"/>
                <w:sz w:val="16"/>
                <w:szCs w:val="16"/>
              </w:rPr>
            </w:pPr>
          </w:p>
          <w:p w:rsidR="001527A5" w:rsidRDefault="001527A5" w:rsidP="00A54EE5">
            <w:pPr>
              <w:jc w:val="right"/>
              <w:rPr>
                <w:rFonts w:ascii="Arial" w:hAnsi="Arial" w:cs="Arial"/>
                <w:sz w:val="16"/>
                <w:szCs w:val="16"/>
              </w:rPr>
            </w:pPr>
          </w:p>
          <w:p w:rsidR="001527A5" w:rsidRDefault="001527A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38 213 443,53</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lastRenderedPageBreak/>
              <w:t>Основное мероприятие "Обеспечение реализации Программы"</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04 9 01 00000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38 128 522,31</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38 213 443,53</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 xml:space="preserve">Расходы на обеспечение функций органов местного самоуправления </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04 9 01 10010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791 598,38</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791 598,38</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04 9 01 10010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100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210 520,38</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210 520,38</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04 9 01 10010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200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572 595,00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572 595,00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Иные бюджетные ассигнования</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04 9 01 10010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800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8 483,00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8 483,00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Расходы на выплаты по оплате труда работников органов местного самоуправления</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04 9 01 10020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5 502 163,47</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5 502 163,47</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04 9 01 10020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100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5 502 163,47</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5 502 163,47</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Расходы на обеспечение деятельности (оказание услуг) муниципальных учреждений</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04 9 01 11010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31 131 870,46</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31 216 791,68</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04 9 01 11010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100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19 996 571,77</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19 996 571,77</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04 9 01 11010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200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10 542 712,69</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10 627 633,91</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Иные бюджетные ассигнования</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04 9 01 11010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800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592 586,00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592 586,00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04 9 01 20130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702 890,00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702 890,00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04 9 01 20130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200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702 890,00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702 890,00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Муниципальная программа Благодарненского городского округа Ставропольского края "Формирование современной городской среды на 2018-2022 годы"</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05 0 00 00000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2 701 703,00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Подпрограмма "Благоустройство общественных территорий"</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05 1 00 00000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2 701 703,00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Реализация регионального проекта "Формирование комфортной городской среды"</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05 1 F2 00000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2 701 703,00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Реализация программ формирования современной городской среды</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05 1 F2 55550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2 701 703,00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05 1 F2 55550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200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2 701 703,00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06 0 00 00000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71 452 180,17</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71 519 653,09</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Подпрограмма "Развитие дорожной сети автомобильных дорог общего пользования и обеспечение безопасности дорожного движения"</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06 1 00 00000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32 869 859,00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32 869 859,00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06 1 01 00000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32 869 859,00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32 869 859,00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06 1 01 20090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26 292 956,80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26 292 956,80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06 1 01 20090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200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26 292 956,80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26 292 956,80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Капитальный ремонт и ремонт автомобильных дорог общего пользования местного значения за счет средств местного бюджета</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 xml:space="preserve">06 1 01 S6460 </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6 576 902,20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6 576 902,20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xml:space="preserve">06 1 01 S6460 </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200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6 576 902,20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6 576 902,20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Подпрограмма «Развитие жилищно-коммунального хозяйства»</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06 2 00 00000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1 745 000,00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1 745 000,00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Основное мероприятие «Развитие коммунального хозяйства»</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06 2 01 00000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830 000,00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830 000,00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Ремонт, строительство и содержание объектов коммунальной инфраструктуры</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06 2 01 20580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830 000,00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830 000,00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06 2 01 20580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200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830 000,00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830 000,00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lastRenderedPageBreak/>
              <w:t>Основное мероприятие "Жилищный фонд муниципального образования"</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06 2 02 00000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915 000,00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915 000,00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Ремонт и содержание муниципального жилищного фонда</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06 2 02 20380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760 000,00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760 000,00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06 2 02 20380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200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760 000,00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760 000,00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Взнос на капитальный ремонт общего имущества многоквартирных жилых домов муниципального жилищного фонда</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06 2 02 20400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155 000,00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155 000,00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06 2 02 20400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200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155 000,00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155 000,00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Подпрограмма «Благоустройство территории Благодарненского городского округа»</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06 3 00 00000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18 032 054,99</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18 097 242,80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Основное мероприятие "Благоустройство территорий муниципального образования"</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06 3 01 00000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18 032 054,99</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18 097 242,80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Ремонт и содержание уличного освещения</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06 3 01 20320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10 185 740,23</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10 250 928,04</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06 3 01 20320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200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10 185 740,23</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10 250 928,04</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Озеленение</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06 3 01 20330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397 238,00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397 238,00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06 3 01 20330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200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397 238,00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397 238,00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Сбор и транспортировка твердых коммунальных отходов</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06 3 01 20340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1 820 000,00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1 820 000,00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06 3 01 20340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200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1 820 000,00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1 820 000,00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Организация и содержание мест захоронения (кладбищ)</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06 3 01 20350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1 919 909,76</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1 919 909,76</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06 3 01 20350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200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1 919 909,76</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1 919 909,76</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Прочие расходы на благоустройство</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06 3 01 20360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3 520 000,00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3 520 000,00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06 3 01 20360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200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3 520 000,00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3 520 000,00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 xml:space="preserve">Ремонт и благоустройство памятников </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06 3 01 20950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189 167,00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189 167,00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06 3 01 20950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200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189 167,00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189 167,00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Подпрограмма "Обеспечение реализации программы "Развитие жилищно-коммунального хозяйство и дорожной инфраструктуры" и общепрограммные мероприятия"</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06 4 00 00000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18 805 266,18</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18 807 551,29</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Основное мероприятие "Обеспечение реализации Программы"</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06 4 01 00000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18 805 266,18</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18 807 551,29</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 xml:space="preserve">Расходы на обеспечение функций органов местного самоуправления </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06 4 01 10010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590 800,20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590 800,20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06 4 01 10010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100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110 800,20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110 800,20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06 4 01 10010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200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480 000,00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480 000,00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Расходы на выплаты по оплате труда работников органов местного самоуправления</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06 4 01 10020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4 422 159,67</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4 422 159,67</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06 4 01 10020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100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4 422 159,67</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4 422 159,67</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Расходы на обеспечение деятельности (оказание услуг) муниципальных учреждений</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06 4 01 11010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13 792 306,31</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13 794 591,42</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06 4 01 11010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100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11 762 934,93</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11 762 934,93</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06 4 01 11010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200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1 999 371,38</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2 001 656,49</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Иные бюджетные ассигнования</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06 4 01 11010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800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30 000,00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30 000,00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Обеспечение деятельности Cовета депутатов Благодарненского городского округа Ставропольского края</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60 0 00 00000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7 195 930,11</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7 195 930,12</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Непрограммные расходы в рамках обеспечения деятельности Cовета депутатов Благодарненского городского округа Ставропольского края</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60 1 00 00000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4 277 057,92</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4 277 057,93</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 xml:space="preserve">Расходы на обеспечение функций органов местного самоуправления </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60 1 00 10010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923 254,20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923 254,21</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60 1 00 10010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100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119 110,20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119 110,21</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60 1 00 10010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200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787 131,00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787 131,00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Иные бюджетные ассигнования</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60 1 00 10010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800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17 013,00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17 013,00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 xml:space="preserve">Расходы на выплаты по оплате труда работников органов местного самоуправления </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60 1 00 10020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3 263 803,72</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3 263 803,72</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60 1 00 10020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100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3 263 803,72</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3 263 803,72</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Представительские расходы</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60 1 00 20230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30 000,00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30 000,00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60 1 00 20230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200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30 000,00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30 000,00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60 1 00 20370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60 000,00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60 000,00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60 1 00 20370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200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60 000,00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60 000,00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Председатель Совета депутатов Благодарненского городского округа Ставропольского края</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60 2 00 00000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1 123 910,64</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1 123 910,64</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 xml:space="preserve">Расходы на обеспечение функций органов местного самоуправления </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60 2 00 10010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41 550,08</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41 550,08</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60 2 00 10010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100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41 550,08</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41 550,08</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 xml:space="preserve">Расходы на выплаты по оплате труда работников органов местного самоуправления </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60 2 00 10020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1 082 360,56</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1 082 360,56</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60 2 00 10020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100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1 082 360,56</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1 082 360,56</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Непрограммные расходы в рамках обеспечения деятельности контрольно счетного органа Совета депутатов Благодарненского городского округа Ставропольского края</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60 3 00 00000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1 794 961,55</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1 794 961,55</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 xml:space="preserve">Расходы на обеспечение функций органов местного самоуправления </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xml:space="preserve">60 3 00 10010 </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74 790,14</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74 790,14</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xml:space="preserve">60 3 00 10010 </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100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74 790,14</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74 790,14</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 xml:space="preserve">Расходы на выплаты по оплате труда работников органов местного самоуправления </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60 3 00 10020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1 720 171,41</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1 720 171,41</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60 3 00 10020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100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1 720 171,41</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1 720 171,41</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61 0 00 00000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72 229 573,67</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72 231 203,67</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61 1 00 00000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46 318 546,53</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46 320 176,53</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 xml:space="preserve">Расходы на обеспечение функций органов местного самоуправления </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61 1 00 10010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9 024 531,87</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9 024 531,87</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61 1 00 10010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100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1 343 451,78</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1 343 451,78</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61 1 00 10010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200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7 681 080,09</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7 681 080,09</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 xml:space="preserve">Расходы на выплаты по оплате труда работников органов местного самоуправления </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61 1 00 10020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33 648 487,66</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33 648 487,66</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61 1 00 10020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100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33 648 487,66</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33 648 487,66</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 xml:space="preserve">Ежегодный целевой (вступительный) взнос в Ассоциацию </w:t>
            </w:r>
            <w:r w:rsidRPr="00503689">
              <w:rPr>
                <w:rFonts w:ascii="Arial" w:hAnsi="Arial" w:cs="Arial"/>
                <w:sz w:val="16"/>
                <w:szCs w:val="16"/>
              </w:rPr>
              <w:lastRenderedPageBreak/>
              <w:t>муниципальных образований</w:t>
            </w:r>
          </w:p>
        </w:tc>
        <w:tc>
          <w:tcPr>
            <w:tcW w:w="804" w:type="pct"/>
            <w:shd w:val="clear" w:color="000000" w:fill="FFFFFF"/>
            <w:tcMar>
              <w:top w:w="15" w:type="dxa"/>
              <w:left w:w="15" w:type="dxa"/>
              <w:bottom w:w="0" w:type="dxa"/>
              <w:right w:w="15" w:type="dxa"/>
            </w:tcMar>
            <w:vAlign w:val="bottom"/>
          </w:tcPr>
          <w:p w:rsidR="00427F8B" w:rsidRDefault="00427F8B"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lastRenderedPageBreak/>
              <w:t>61 1 00 20210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lastRenderedPageBreak/>
              <w:t> </w:t>
            </w:r>
          </w:p>
        </w:tc>
        <w:tc>
          <w:tcPr>
            <w:tcW w:w="950" w:type="pct"/>
            <w:shd w:val="clear" w:color="000000" w:fill="FFFFFF"/>
            <w:tcMar>
              <w:top w:w="15" w:type="dxa"/>
              <w:left w:w="15" w:type="dxa"/>
              <w:bottom w:w="0" w:type="dxa"/>
              <w:right w:w="15" w:type="dxa"/>
            </w:tcMar>
            <w:vAlign w:val="bottom"/>
          </w:tcPr>
          <w:p w:rsidR="00427F8B" w:rsidRDefault="00427F8B"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lastRenderedPageBreak/>
              <w:t>88 367,00</w:t>
            </w:r>
          </w:p>
        </w:tc>
        <w:tc>
          <w:tcPr>
            <w:tcW w:w="892" w:type="pct"/>
            <w:shd w:val="clear" w:color="000000" w:fill="FFFFFF"/>
            <w:tcMar>
              <w:top w:w="15" w:type="dxa"/>
              <w:left w:w="15" w:type="dxa"/>
              <w:bottom w:w="0" w:type="dxa"/>
              <w:right w:w="15" w:type="dxa"/>
            </w:tcMar>
            <w:vAlign w:val="bottom"/>
          </w:tcPr>
          <w:p w:rsidR="00427F8B" w:rsidRDefault="00427F8B"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lastRenderedPageBreak/>
              <w:t>88 367,00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lastRenderedPageBreak/>
              <w:t>Иные бюджетные ассигнования</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61 1 00 20210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800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88 367,00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88 367,00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Представительские расходы</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61 1 00 20230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100 000,00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100 000,00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61 1 00 20230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200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100 000,00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100 000,00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61 1 00 20370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1 376 210,00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1 376 210,00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61 1 00 20370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200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1 376 210,00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1 376 210,00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61 1 00 51200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28 100,00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29 470,00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61 1 00 51200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200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28 100,00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29 470,00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Организация и осуществление деятельности по опеке и попечительству в области здравоохранения</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61 1 00 76100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290 150,00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290 150,00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61 1 00 76100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100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247 992,00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247 992,00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61 1 00 76100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200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42 158,00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42 158,00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Обеспечение деятельности депутатов Думы Ставропольского края и их помощников в избирательном округе</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61 1 00 76610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900 000,00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900 000,00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61 1 00 76610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100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849 571,00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849 571,00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61 1 00 76610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200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50 429,00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50 429,00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Формирование, содержание и использование Архивного фонда Ставропольского края</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61 1 00 76630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859 700,00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859 960,00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61 1 00 76630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100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680 142,00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680 348,00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61 1 00 76630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200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179 558,00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179 612,00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Осуществление отдельных государственных полномочий Ставропольского края по созданию административных комиссий</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61 1 00 76930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3 000,00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3 000,00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61 1 00 76930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200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3 000,00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3 000,00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61 2 00 00000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1 415 704,32</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1 415 704,32</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 xml:space="preserve">Расходы на обеспечение функций органов местного самоуправления </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61 2 00 10010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41 550,08</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41 550,08</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61 2 00 10010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100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41 550,08</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41 550,08</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 xml:space="preserve">Расходы на выплаты по оплате труда работников органов местного самоуправления </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61 2 00 10020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1 374 154,24</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1 374 154,24</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61 2 00 10020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100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1 374 154,24</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1 374 154,24</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Управление по делам территорий администрации Благодарненского городского округа Ставропольского края</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61 3 00 00000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24 495 322,82</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24 495 322,82</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 xml:space="preserve">Расходы на обеспечение функций органов местного самоуправления </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61 3 00 10010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1 173 391,04</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1 173 391,04</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503689">
              <w:rPr>
                <w:rFonts w:ascii="Arial" w:hAnsi="Arial" w:cs="Arial"/>
                <w:sz w:val="16"/>
                <w:szCs w:val="16"/>
              </w:rPr>
              <w:lastRenderedPageBreak/>
              <w:t>фондами</w:t>
            </w:r>
          </w:p>
        </w:tc>
        <w:tc>
          <w:tcPr>
            <w:tcW w:w="804" w:type="pct"/>
            <w:shd w:val="clear" w:color="000000" w:fill="FFFFFF"/>
            <w:tcMar>
              <w:top w:w="15" w:type="dxa"/>
              <w:left w:w="15" w:type="dxa"/>
              <w:bottom w:w="0" w:type="dxa"/>
              <w:right w:w="15" w:type="dxa"/>
            </w:tcMar>
            <w:vAlign w:val="bottom"/>
          </w:tcPr>
          <w:p w:rsidR="00427F8B" w:rsidRDefault="00427F8B" w:rsidP="00A54EE5">
            <w:pPr>
              <w:rPr>
                <w:rFonts w:ascii="Arial" w:hAnsi="Arial" w:cs="Arial"/>
                <w:sz w:val="16"/>
                <w:szCs w:val="16"/>
              </w:rPr>
            </w:pPr>
          </w:p>
          <w:p w:rsidR="00427F8B" w:rsidRDefault="00427F8B" w:rsidP="00A54EE5">
            <w:pPr>
              <w:rPr>
                <w:rFonts w:ascii="Arial" w:hAnsi="Arial" w:cs="Arial"/>
                <w:sz w:val="16"/>
                <w:szCs w:val="16"/>
              </w:rPr>
            </w:pPr>
          </w:p>
          <w:p w:rsidR="00427F8B" w:rsidRDefault="00427F8B" w:rsidP="00A54EE5">
            <w:pPr>
              <w:rPr>
                <w:rFonts w:ascii="Arial" w:hAnsi="Arial" w:cs="Arial"/>
                <w:sz w:val="16"/>
                <w:szCs w:val="16"/>
              </w:rPr>
            </w:pPr>
          </w:p>
          <w:p w:rsidR="00427F8B" w:rsidRDefault="00427F8B"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lastRenderedPageBreak/>
              <w:t>61 3 00 10010</w:t>
            </w:r>
          </w:p>
        </w:tc>
        <w:tc>
          <w:tcPr>
            <w:tcW w:w="220" w:type="pct"/>
            <w:shd w:val="clear" w:color="000000" w:fill="FFFFFF"/>
            <w:tcMar>
              <w:top w:w="15" w:type="dxa"/>
              <w:left w:w="15" w:type="dxa"/>
              <w:bottom w:w="0" w:type="dxa"/>
              <w:right w:w="15" w:type="dxa"/>
            </w:tcMar>
            <w:vAlign w:val="bottom"/>
          </w:tcPr>
          <w:p w:rsidR="00427F8B" w:rsidRDefault="00427F8B" w:rsidP="00A54EE5">
            <w:pPr>
              <w:rPr>
                <w:rFonts w:ascii="Arial" w:hAnsi="Arial" w:cs="Arial"/>
                <w:sz w:val="16"/>
                <w:szCs w:val="16"/>
              </w:rPr>
            </w:pPr>
          </w:p>
          <w:p w:rsidR="00427F8B" w:rsidRDefault="00427F8B" w:rsidP="00A54EE5">
            <w:pPr>
              <w:rPr>
                <w:rFonts w:ascii="Arial" w:hAnsi="Arial" w:cs="Arial"/>
                <w:sz w:val="16"/>
                <w:szCs w:val="16"/>
              </w:rPr>
            </w:pPr>
          </w:p>
          <w:p w:rsidR="00427F8B" w:rsidRDefault="00427F8B" w:rsidP="00A54EE5">
            <w:pPr>
              <w:rPr>
                <w:rFonts w:ascii="Arial" w:hAnsi="Arial" w:cs="Arial"/>
                <w:sz w:val="16"/>
                <w:szCs w:val="16"/>
              </w:rPr>
            </w:pPr>
          </w:p>
          <w:p w:rsidR="00427F8B" w:rsidRDefault="00427F8B"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lastRenderedPageBreak/>
              <w:t>100</w:t>
            </w:r>
          </w:p>
        </w:tc>
        <w:tc>
          <w:tcPr>
            <w:tcW w:w="950" w:type="pct"/>
            <w:shd w:val="clear" w:color="000000" w:fill="FFFFFF"/>
            <w:tcMar>
              <w:top w:w="15" w:type="dxa"/>
              <w:left w:w="15" w:type="dxa"/>
              <w:bottom w:w="0" w:type="dxa"/>
              <w:right w:w="15" w:type="dxa"/>
            </w:tcMar>
            <w:vAlign w:val="bottom"/>
          </w:tcPr>
          <w:p w:rsidR="00427F8B" w:rsidRDefault="00427F8B" w:rsidP="00A54EE5">
            <w:pPr>
              <w:jc w:val="right"/>
              <w:rPr>
                <w:rFonts w:ascii="Arial" w:hAnsi="Arial" w:cs="Arial"/>
                <w:sz w:val="16"/>
                <w:szCs w:val="16"/>
              </w:rPr>
            </w:pPr>
          </w:p>
          <w:p w:rsidR="00427F8B" w:rsidRDefault="00427F8B" w:rsidP="00A54EE5">
            <w:pPr>
              <w:jc w:val="right"/>
              <w:rPr>
                <w:rFonts w:ascii="Arial" w:hAnsi="Arial" w:cs="Arial"/>
                <w:sz w:val="16"/>
                <w:szCs w:val="16"/>
              </w:rPr>
            </w:pPr>
          </w:p>
          <w:p w:rsidR="00427F8B" w:rsidRDefault="00427F8B" w:rsidP="00A54EE5">
            <w:pPr>
              <w:jc w:val="right"/>
              <w:rPr>
                <w:rFonts w:ascii="Arial" w:hAnsi="Arial" w:cs="Arial"/>
                <w:sz w:val="16"/>
                <w:szCs w:val="16"/>
              </w:rPr>
            </w:pPr>
          </w:p>
          <w:p w:rsidR="00427F8B" w:rsidRDefault="00427F8B"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lastRenderedPageBreak/>
              <w:t>573 391,04</w:t>
            </w:r>
          </w:p>
        </w:tc>
        <w:tc>
          <w:tcPr>
            <w:tcW w:w="892" w:type="pct"/>
            <w:shd w:val="clear" w:color="000000" w:fill="FFFFFF"/>
            <w:tcMar>
              <w:top w:w="15" w:type="dxa"/>
              <w:left w:w="15" w:type="dxa"/>
              <w:bottom w:w="0" w:type="dxa"/>
              <w:right w:w="15" w:type="dxa"/>
            </w:tcMar>
            <w:vAlign w:val="bottom"/>
          </w:tcPr>
          <w:p w:rsidR="00427F8B" w:rsidRDefault="00427F8B" w:rsidP="00A54EE5">
            <w:pPr>
              <w:jc w:val="right"/>
              <w:rPr>
                <w:rFonts w:ascii="Arial" w:hAnsi="Arial" w:cs="Arial"/>
                <w:sz w:val="16"/>
                <w:szCs w:val="16"/>
              </w:rPr>
            </w:pPr>
          </w:p>
          <w:p w:rsidR="00427F8B" w:rsidRDefault="00427F8B" w:rsidP="00A54EE5">
            <w:pPr>
              <w:jc w:val="right"/>
              <w:rPr>
                <w:rFonts w:ascii="Arial" w:hAnsi="Arial" w:cs="Arial"/>
                <w:sz w:val="16"/>
                <w:szCs w:val="16"/>
              </w:rPr>
            </w:pPr>
          </w:p>
          <w:p w:rsidR="00427F8B" w:rsidRDefault="00427F8B" w:rsidP="00A54EE5">
            <w:pPr>
              <w:jc w:val="right"/>
              <w:rPr>
                <w:rFonts w:ascii="Arial" w:hAnsi="Arial" w:cs="Arial"/>
                <w:sz w:val="16"/>
                <w:szCs w:val="16"/>
              </w:rPr>
            </w:pPr>
          </w:p>
          <w:p w:rsidR="00427F8B" w:rsidRDefault="00427F8B"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lastRenderedPageBreak/>
              <w:t>573 391,04</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61 3 00 10010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200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600 000,00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600 000,00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 xml:space="preserve">Расходы на выплаты по оплате труда работников органов местного самоуправления </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61 3 00 10020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23 321 931,78</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23 321 931,78</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61 3 00 10020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100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23 321 931,78</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23 321 931,78</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63 0 00 00000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29 425 252,46</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29 432 438,77</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63 1 00 00000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29 425 252,46</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29 432 438,77</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 xml:space="preserve">Расходы на обеспечение функций органов местного самоуправления </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63 1 00 10010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1 907 974,65</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1 907 974,65</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63 1 00 10010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100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360 100,65</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360 100,65</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63 1 00 10010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200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1 529 474,00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1 529 474,00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Иные бюджетные ассигнования</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63 1 00 10010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800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18 400,00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18 400,00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 xml:space="preserve">Расходы на выплаты по оплате труда работников органов местного самоуправления </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63 1 00 10020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10 896 742,67</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10 896 742,67</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63 1 00 10020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100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10 896 742,67</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10 896 742,67</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Расходы на обеспечение деятельности (оказание услуг) муниципальных учреждений</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63 1 00 11010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16 620 535,14</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16 627 721,45</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63 1 00 11010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100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14 421 931,66</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14 421 931,66</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63 1 00 11010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200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2 078 603,48</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2 085 789,79</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Иные бюджетные ассигнования</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63 1 00 11010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800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120 000,00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120 000,00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Реализация иных функций</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97 0 00 00000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64 206 253,40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3 141 020,00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Непрограммные мероприятия</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97 1 00 00000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64 206 253,40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3 141 020,00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97 1 00 10050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3 144 000,00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2 429 000,00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Иные бюджетные ассигнования</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97 1 00 10050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800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3 144 000,00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2 429 000,00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Резервный фонд администрации Благодарненского городского округа Ставропольского края</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97 1 00 20180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510 000,00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510 000,00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Иные бюджетные ассигнования</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97 1 00 20180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800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510 000,00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510 000,00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Организация проведения мероприятий по отлову и содержанию безнадзорных животных</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97 1 00 77150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202 020,00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202 020,00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97 1 00 77150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200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202 020,00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202 020,00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Реализация проектов развития территорий муниципальных образований, основанных на местных инициативах</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97 1 00 S6420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54 535 840,00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97 1 00 S6420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200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54 535 840,00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97 1 00 G6420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5 814 393,40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Закупка товаров, работ и услуг для обеспечения государственных (муниципальных) нужд</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97 1 00 G6420</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p>
          <w:p w:rsidR="00236015" w:rsidRPr="00503689" w:rsidRDefault="00236015" w:rsidP="00A54EE5">
            <w:pPr>
              <w:rPr>
                <w:rFonts w:ascii="Arial" w:hAnsi="Arial" w:cs="Arial"/>
                <w:sz w:val="16"/>
                <w:szCs w:val="16"/>
              </w:rPr>
            </w:pPr>
            <w:r w:rsidRPr="00503689">
              <w:rPr>
                <w:rFonts w:ascii="Arial" w:hAnsi="Arial" w:cs="Arial"/>
                <w:sz w:val="16"/>
                <w:szCs w:val="16"/>
              </w:rPr>
              <w:t>200</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5 814 393,40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p>
          <w:p w:rsidR="00236015" w:rsidRPr="00503689" w:rsidRDefault="00236015" w:rsidP="00A54EE5">
            <w:pPr>
              <w:jc w:val="right"/>
              <w:rPr>
                <w:rFonts w:ascii="Arial" w:hAnsi="Arial" w:cs="Arial"/>
                <w:sz w:val="16"/>
                <w:szCs w:val="16"/>
              </w:rPr>
            </w:pPr>
            <w:r w:rsidRPr="00503689">
              <w:rPr>
                <w:rFonts w:ascii="Arial" w:hAnsi="Arial" w:cs="Arial"/>
                <w:sz w:val="16"/>
                <w:szCs w:val="16"/>
              </w:rPr>
              <w:t>0,00</w:t>
            </w:r>
          </w:p>
        </w:tc>
      </w:tr>
      <w:tr w:rsidR="00236015" w:rsidRPr="00503689" w:rsidTr="00A54EE5">
        <w:trPr>
          <w:trHeight w:val="55"/>
        </w:trPr>
        <w:tc>
          <w:tcPr>
            <w:tcW w:w="2134" w:type="pct"/>
            <w:shd w:val="clear" w:color="000000" w:fill="FFFFFF"/>
            <w:tcMar>
              <w:top w:w="15" w:type="dxa"/>
              <w:left w:w="15" w:type="dxa"/>
              <w:bottom w:w="0" w:type="dxa"/>
              <w:right w:w="15" w:type="dxa"/>
            </w:tcMar>
          </w:tcPr>
          <w:p w:rsidR="00236015" w:rsidRPr="00503689" w:rsidRDefault="00236015" w:rsidP="00A54EE5">
            <w:pPr>
              <w:jc w:val="both"/>
              <w:rPr>
                <w:rFonts w:ascii="Arial" w:hAnsi="Arial" w:cs="Arial"/>
                <w:sz w:val="16"/>
                <w:szCs w:val="16"/>
              </w:rPr>
            </w:pPr>
            <w:r w:rsidRPr="00503689">
              <w:rPr>
                <w:rFonts w:ascii="Arial" w:hAnsi="Arial" w:cs="Arial"/>
                <w:sz w:val="16"/>
                <w:szCs w:val="16"/>
              </w:rPr>
              <w:t>Условно утвержденные расходы</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17 717 178,95</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36 609 619,90</w:t>
            </w:r>
          </w:p>
        </w:tc>
      </w:tr>
      <w:tr w:rsidR="00236015" w:rsidRPr="00503689" w:rsidTr="00A54EE5">
        <w:trPr>
          <w:trHeight w:val="55"/>
        </w:trPr>
        <w:tc>
          <w:tcPr>
            <w:tcW w:w="213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ВСЕГО</w:t>
            </w:r>
          </w:p>
        </w:tc>
        <w:tc>
          <w:tcPr>
            <w:tcW w:w="804"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220" w:type="pct"/>
            <w:shd w:val="clear" w:color="000000" w:fill="FFFFFF"/>
            <w:tcMar>
              <w:top w:w="15" w:type="dxa"/>
              <w:left w:w="15" w:type="dxa"/>
              <w:bottom w:w="0" w:type="dxa"/>
              <w:right w:w="15" w:type="dxa"/>
            </w:tcMar>
            <w:vAlign w:val="bottom"/>
          </w:tcPr>
          <w:p w:rsidR="00236015" w:rsidRPr="00503689" w:rsidRDefault="00236015" w:rsidP="00A54EE5">
            <w:pPr>
              <w:rPr>
                <w:rFonts w:ascii="Arial" w:hAnsi="Arial" w:cs="Arial"/>
                <w:sz w:val="16"/>
                <w:szCs w:val="16"/>
              </w:rPr>
            </w:pPr>
            <w:r w:rsidRPr="00503689">
              <w:rPr>
                <w:rFonts w:ascii="Arial" w:hAnsi="Arial" w:cs="Arial"/>
                <w:sz w:val="16"/>
                <w:szCs w:val="16"/>
              </w:rPr>
              <w:t> </w:t>
            </w:r>
          </w:p>
        </w:tc>
        <w:tc>
          <w:tcPr>
            <w:tcW w:w="950"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1 486 663 444,50</w:t>
            </w:r>
          </w:p>
        </w:tc>
        <w:tc>
          <w:tcPr>
            <w:tcW w:w="892" w:type="pct"/>
            <w:shd w:val="clear" w:color="000000" w:fill="FFFFFF"/>
            <w:tcMar>
              <w:top w:w="15" w:type="dxa"/>
              <w:left w:w="15" w:type="dxa"/>
              <w:bottom w:w="0" w:type="dxa"/>
              <w:right w:w="15" w:type="dxa"/>
            </w:tcMar>
            <w:vAlign w:val="bottom"/>
          </w:tcPr>
          <w:p w:rsidR="00236015" w:rsidRPr="00503689" w:rsidRDefault="00236015" w:rsidP="00A54EE5">
            <w:pPr>
              <w:jc w:val="right"/>
              <w:rPr>
                <w:rFonts w:ascii="Arial" w:hAnsi="Arial" w:cs="Arial"/>
                <w:sz w:val="16"/>
                <w:szCs w:val="16"/>
              </w:rPr>
            </w:pPr>
            <w:r w:rsidRPr="00503689">
              <w:rPr>
                <w:rFonts w:ascii="Arial" w:hAnsi="Arial" w:cs="Arial"/>
                <w:sz w:val="16"/>
                <w:szCs w:val="16"/>
              </w:rPr>
              <w:t>1 461 814 128,09</w:t>
            </w:r>
          </w:p>
        </w:tc>
      </w:tr>
    </w:tbl>
    <w:p w:rsidR="0028680F" w:rsidRDefault="00236015" w:rsidP="00427F8B">
      <w:pPr>
        <w:jc w:val="center"/>
        <w:rPr>
          <w:rFonts w:ascii="Arial" w:hAnsi="Arial" w:cs="Arial"/>
          <w:sz w:val="16"/>
          <w:szCs w:val="16"/>
        </w:rPr>
      </w:pPr>
      <w:r w:rsidRPr="00503689">
        <w:rPr>
          <w:rFonts w:ascii="Arial" w:hAnsi="Arial" w:cs="Arial"/>
          <w:sz w:val="16"/>
          <w:szCs w:val="16"/>
        </w:rPr>
        <w:t>_________________</w:t>
      </w:r>
    </w:p>
    <w:p w:rsidR="0028680F" w:rsidRDefault="0028680F" w:rsidP="0041512B">
      <w:pPr>
        <w:rPr>
          <w:rFonts w:ascii="Arial" w:hAnsi="Arial" w:cs="Arial"/>
          <w:sz w:val="16"/>
          <w:szCs w:val="16"/>
        </w:rPr>
      </w:pPr>
    </w:p>
    <w:p w:rsidR="0028680F" w:rsidRDefault="0028680F" w:rsidP="0041512B">
      <w:pPr>
        <w:rPr>
          <w:rFonts w:ascii="Arial" w:hAnsi="Arial" w:cs="Arial"/>
          <w:sz w:val="16"/>
          <w:szCs w:val="16"/>
        </w:rPr>
      </w:pPr>
    </w:p>
    <w:p w:rsidR="0028680F" w:rsidRDefault="0028680F" w:rsidP="0041512B">
      <w:pPr>
        <w:rPr>
          <w:rFonts w:ascii="Arial" w:hAnsi="Arial" w:cs="Arial"/>
          <w:sz w:val="16"/>
          <w:szCs w:val="16"/>
        </w:rPr>
      </w:pPr>
    </w:p>
    <w:p w:rsidR="00A54EE5" w:rsidRDefault="00A54EE5" w:rsidP="00A54EE5">
      <w:pPr>
        <w:widowControl w:val="0"/>
        <w:autoSpaceDE w:val="0"/>
        <w:autoSpaceDN w:val="0"/>
        <w:adjustRightInd w:val="0"/>
        <w:spacing w:line="240" w:lineRule="exact"/>
        <w:ind w:left="4111"/>
        <w:jc w:val="center"/>
        <w:rPr>
          <w:rFonts w:ascii="Arial" w:hAnsi="Arial" w:cs="Arial"/>
          <w:sz w:val="16"/>
          <w:szCs w:val="16"/>
        </w:rPr>
      </w:pPr>
    </w:p>
    <w:p w:rsidR="00A54EE5" w:rsidRDefault="00A54EE5" w:rsidP="00A54EE5">
      <w:pPr>
        <w:widowControl w:val="0"/>
        <w:autoSpaceDE w:val="0"/>
        <w:autoSpaceDN w:val="0"/>
        <w:adjustRightInd w:val="0"/>
        <w:spacing w:line="240" w:lineRule="exact"/>
        <w:ind w:left="4111"/>
        <w:jc w:val="center"/>
        <w:rPr>
          <w:rFonts w:ascii="Arial" w:hAnsi="Arial" w:cs="Arial"/>
          <w:sz w:val="16"/>
          <w:szCs w:val="16"/>
        </w:rPr>
      </w:pPr>
    </w:p>
    <w:p w:rsidR="00A54EE5" w:rsidRDefault="00A54EE5" w:rsidP="00A54EE5">
      <w:pPr>
        <w:widowControl w:val="0"/>
        <w:autoSpaceDE w:val="0"/>
        <w:autoSpaceDN w:val="0"/>
        <w:adjustRightInd w:val="0"/>
        <w:spacing w:line="240" w:lineRule="exact"/>
        <w:ind w:left="4111"/>
        <w:jc w:val="center"/>
        <w:rPr>
          <w:rFonts w:ascii="Arial" w:hAnsi="Arial" w:cs="Arial"/>
          <w:sz w:val="16"/>
          <w:szCs w:val="16"/>
        </w:rPr>
      </w:pPr>
    </w:p>
    <w:p w:rsidR="00A54EE5" w:rsidRPr="00503689" w:rsidRDefault="00A54EE5" w:rsidP="00A54EE5">
      <w:pPr>
        <w:widowControl w:val="0"/>
        <w:autoSpaceDE w:val="0"/>
        <w:autoSpaceDN w:val="0"/>
        <w:adjustRightInd w:val="0"/>
        <w:spacing w:line="180" w:lineRule="exact"/>
        <w:ind w:left="4111"/>
        <w:jc w:val="center"/>
        <w:rPr>
          <w:rFonts w:ascii="Arial" w:hAnsi="Arial" w:cs="Arial"/>
          <w:sz w:val="16"/>
          <w:szCs w:val="16"/>
        </w:rPr>
      </w:pPr>
      <w:r w:rsidRPr="00503689">
        <w:rPr>
          <w:rFonts w:ascii="Arial" w:hAnsi="Arial" w:cs="Arial"/>
          <w:sz w:val="16"/>
          <w:szCs w:val="16"/>
        </w:rPr>
        <w:lastRenderedPageBreak/>
        <w:t>Приложение 12</w:t>
      </w:r>
    </w:p>
    <w:p w:rsidR="00A54EE5" w:rsidRPr="00503689" w:rsidRDefault="00A54EE5" w:rsidP="00A54EE5">
      <w:pPr>
        <w:widowControl w:val="0"/>
        <w:autoSpaceDE w:val="0"/>
        <w:autoSpaceDN w:val="0"/>
        <w:adjustRightInd w:val="0"/>
        <w:spacing w:line="180" w:lineRule="exact"/>
        <w:ind w:left="4111"/>
        <w:jc w:val="center"/>
        <w:rPr>
          <w:rFonts w:ascii="Arial" w:hAnsi="Arial" w:cs="Arial"/>
          <w:sz w:val="16"/>
          <w:szCs w:val="16"/>
        </w:rPr>
      </w:pPr>
      <w:r w:rsidRPr="00503689">
        <w:rPr>
          <w:rFonts w:ascii="Arial" w:hAnsi="Arial" w:cs="Arial"/>
          <w:sz w:val="16"/>
          <w:szCs w:val="16"/>
        </w:rPr>
        <w:t>к решению Совета депутатов</w:t>
      </w:r>
    </w:p>
    <w:p w:rsidR="00A54EE5" w:rsidRPr="00503689" w:rsidRDefault="00A54EE5" w:rsidP="00A54EE5">
      <w:pPr>
        <w:widowControl w:val="0"/>
        <w:autoSpaceDE w:val="0"/>
        <w:autoSpaceDN w:val="0"/>
        <w:adjustRightInd w:val="0"/>
        <w:spacing w:line="180" w:lineRule="exact"/>
        <w:ind w:left="4111"/>
        <w:jc w:val="center"/>
        <w:rPr>
          <w:rFonts w:ascii="Arial" w:hAnsi="Arial" w:cs="Arial"/>
          <w:sz w:val="16"/>
          <w:szCs w:val="16"/>
        </w:rPr>
      </w:pPr>
      <w:r w:rsidRPr="00503689">
        <w:rPr>
          <w:rFonts w:ascii="Arial" w:hAnsi="Arial" w:cs="Arial"/>
          <w:sz w:val="16"/>
          <w:szCs w:val="16"/>
        </w:rPr>
        <w:t>Благодарненского городского округа</w:t>
      </w:r>
    </w:p>
    <w:p w:rsidR="00A54EE5" w:rsidRPr="00503689" w:rsidRDefault="00A54EE5" w:rsidP="00A54EE5">
      <w:pPr>
        <w:widowControl w:val="0"/>
        <w:autoSpaceDE w:val="0"/>
        <w:autoSpaceDN w:val="0"/>
        <w:adjustRightInd w:val="0"/>
        <w:spacing w:line="180" w:lineRule="exact"/>
        <w:ind w:left="4111"/>
        <w:jc w:val="center"/>
        <w:rPr>
          <w:rFonts w:ascii="Arial" w:hAnsi="Arial" w:cs="Arial"/>
          <w:sz w:val="16"/>
          <w:szCs w:val="16"/>
        </w:rPr>
      </w:pPr>
      <w:r w:rsidRPr="00503689">
        <w:rPr>
          <w:rFonts w:ascii="Arial" w:hAnsi="Arial" w:cs="Arial"/>
          <w:sz w:val="16"/>
          <w:szCs w:val="16"/>
        </w:rPr>
        <w:t>Ставропольского края</w:t>
      </w:r>
    </w:p>
    <w:p w:rsidR="00A54EE5" w:rsidRPr="00503689" w:rsidRDefault="00A54EE5" w:rsidP="00A54EE5">
      <w:pPr>
        <w:widowControl w:val="0"/>
        <w:autoSpaceDE w:val="0"/>
        <w:autoSpaceDN w:val="0"/>
        <w:adjustRightInd w:val="0"/>
        <w:spacing w:line="180" w:lineRule="exact"/>
        <w:ind w:left="4111"/>
        <w:jc w:val="center"/>
        <w:rPr>
          <w:rFonts w:ascii="Arial" w:hAnsi="Arial" w:cs="Arial"/>
          <w:sz w:val="16"/>
          <w:szCs w:val="16"/>
        </w:rPr>
      </w:pPr>
      <w:r w:rsidRPr="00503689">
        <w:rPr>
          <w:rFonts w:ascii="Arial" w:hAnsi="Arial" w:cs="Arial"/>
          <w:sz w:val="16"/>
          <w:szCs w:val="16"/>
        </w:rPr>
        <w:t>от 25 декабря 2018 года №186</w:t>
      </w:r>
    </w:p>
    <w:p w:rsidR="00A54EE5" w:rsidRDefault="00A54EE5" w:rsidP="00A54EE5">
      <w:pPr>
        <w:widowControl w:val="0"/>
        <w:autoSpaceDE w:val="0"/>
        <w:autoSpaceDN w:val="0"/>
        <w:adjustRightInd w:val="0"/>
        <w:spacing w:line="180" w:lineRule="exact"/>
        <w:ind w:left="4111"/>
        <w:jc w:val="center"/>
        <w:rPr>
          <w:rFonts w:ascii="Arial" w:hAnsi="Arial" w:cs="Arial"/>
          <w:sz w:val="16"/>
          <w:szCs w:val="16"/>
        </w:rPr>
      </w:pPr>
      <w:r w:rsidRPr="00503689">
        <w:rPr>
          <w:rFonts w:ascii="Arial" w:hAnsi="Arial" w:cs="Arial"/>
          <w:sz w:val="16"/>
          <w:szCs w:val="16"/>
        </w:rPr>
        <w:t xml:space="preserve">«О бюджете Благодарненского городского округа </w:t>
      </w:r>
    </w:p>
    <w:p w:rsidR="00A54EE5" w:rsidRPr="00503689" w:rsidRDefault="00A54EE5" w:rsidP="00A54EE5">
      <w:pPr>
        <w:widowControl w:val="0"/>
        <w:autoSpaceDE w:val="0"/>
        <w:autoSpaceDN w:val="0"/>
        <w:adjustRightInd w:val="0"/>
        <w:spacing w:line="180" w:lineRule="exact"/>
        <w:ind w:left="4111"/>
        <w:jc w:val="center"/>
        <w:rPr>
          <w:rFonts w:ascii="Arial" w:hAnsi="Arial" w:cs="Arial"/>
          <w:sz w:val="16"/>
          <w:szCs w:val="16"/>
        </w:rPr>
      </w:pPr>
      <w:r w:rsidRPr="00503689">
        <w:rPr>
          <w:rFonts w:ascii="Arial" w:hAnsi="Arial" w:cs="Arial"/>
          <w:sz w:val="16"/>
          <w:szCs w:val="16"/>
        </w:rPr>
        <w:t>Ставропольского края на 2019 год и</w:t>
      </w:r>
    </w:p>
    <w:p w:rsidR="00A54EE5" w:rsidRPr="00503689" w:rsidRDefault="00A54EE5" w:rsidP="00A54EE5">
      <w:pPr>
        <w:widowControl w:val="0"/>
        <w:autoSpaceDE w:val="0"/>
        <w:autoSpaceDN w:val="0"/>
        <w:adjustRightInd w:val="0"/>
        <w:spacing w:line="180" w:lineRule="exact"/>
        <w:ind w:left="4111"/>
        <w:jc w:val="center"/>
        <w:rPr>
          <w:rFonts w:ascii="Arial" w:hAnsi="Arial" w:cs="Arial"/>
          <w:sz w:val="16"/>
          <w:szCs w:val="16"/>
        </w:rPr>
      </w:pPr>
      <w:r w:rsidRPr="00503689">
        <w:rPr>
          <w:rFonts w:ascii="Arial" w:hAnsi="Arial" w:cs="Arial"/>
          <w:sz w:val="16"/>
          <w:szCs w:val="16"/>
        </w:rPr>
        <w:t>плановый период 2020 и 2021 годов»</w:t>
      </w:r>
    </w:p>
    <w:p w:rsidR="00A54EE5" w:rsidRDefault="00A54EE5" w:rsidP="00A54EE5">
      <w:pPr>
        <w:widowControl w:val="0"/>
        <w:autoSpaceDE w:val="0"/>
        <w:autoSpaceDN w:val="0"/>
        <w:adjustRightInd w:val="0"/>
        <w:rPr>
          <w:rFonts w:ascii="Arial" w:hAnsi="Arial" w:cs="Arial"/>
          <w:sz w:val="16"/>
          <w:szCs w:val="16"/>
        </w:rPr>
      </w:pPr>
    </w:p>
    <w:p w:rsidR="00A54EE5" w:rsidRDefault="00A54EE5" w:rsidP="00A54EE5">
      <w:pPr>
        <w:widowControl w:val="0"/>
        <w:autoSpaceDE w:val="0"/>
        <w:autoSpaceDN w:val="0"/>
        <w:adjustRightInd w:val="0"/>
        <w:rPr>
          <w:rFonts w:ascii="Arial" w:hAnsi="Arial" w:cs="Arial"/>
          <w:sz w:val="16"/>
          <w:szCs w:val="16"/>
        </w:rPr>
      </w:pPr>
    </w:p>
    <w:p w:rsidR="00A54EE5" w:rsidRPr="00503689" w:rsidRDefault="00A54EE5" w:rsidP="00A54EE5">
      <w:pPr>
        <w:widowControl w:val="0"/>
        <w:autoSpaceDE w:val="0"/>
        <w:autoSpaceDN w:val="0"/>
        <w:adjustRightInd w:val="0"/>
        <w:rPr>
          <w:rFonts w:ascii="Arial" w:hAnsi="Arial" w:cs="Arial"/>
          <w:sz w:val="16"/>
          <w:szCs w:val="16"/>
        </w:rPr>
      </w:pPr>
    </w:p>
    <w:p w:rsidR="00A54EE5" w:rsidRPr="00503689" w:rsidRDefault="00A54EE5" w:rsidP="00A54EE5">
      <w:pPr>
        <w:spacing w:line="240" w:lineRule="exact"/>
        <w:jc w:val="center"/>
        <w:rPr>
          <w:rFonts w:ascii="Arial" w:hAnsi="Arial" w:cs="Arial"/>
          <w:sz w:val="16"/>
          <w:szCs w:val="16"/>
        </w:rPr>
      </w:pPr>
      <w:r w:rsidRPr="00503689">
        <w:rPr>
          <w:rFonts w:ascii="Arial" w:hAnsi="Arial" w:cs="Arial"/>
          <w:sz w:val="16"/>
          <w:szCs w:val="16"/>
        </w:rPr>
        <w:t>РАСПРЕДЕЛЕНИЕ</w:t>
      </w:r>
    </w:p>
    <w:p w:rsidR="00A54EE5" w:rsidRPr="00503689" w:rsidRDefault="00A54EE5" w:rsidP="00A54EE5">
      <w:pPr>
        <w:spacing w:line="240" w:lineRule="exact"/>
        <w:jc w:val="center"/>
        <w:rPr>
          <w:rFonts w:ascii="Arial" w:hAnsi="Arial" w:cs="Arial"/>
          <w:sz w:val="16"/>
          <w:szCs w:val="16"/>
        </w:rPr>
      </w:pPr>
      <w:r w:rsidRPr="00503689">
        <w:rPr>
          <w:rFonts w:ascii="Arial" w:hAnsi="Arial" w:cs="Arial"/>
          <w:sz w:val="16"/>
          <w:szCs w:val="16"/>
        </w:rPr>
        <w:t>бюджетных ассигнований по разделам (Рз), подразделам (ПР) классификации расходов бюджетов на 2019 год</w:t>
      </w:r>
    </w:p>
    <w:p w:rsidR="00A54EE5" w:rsidRPr="00503689" w:rsidRDefault="00A54EE5" w:rsidP="00A54EE5">
      <w:pPr>
        <w:jc w:val="right"/>
        <w:rPr>
          <w:rFonts w:ascii="Arial" w:hAnsi="Arial" w:cs="Arial"/>
          <w:sz w:val="16"/>
          <w:szCs w:val="16"/>
        </w:rPr>
      </w:pPr>
      <w:r w:rsidRPr="00503689">
        <w:rPr>
          <w:rFonts w:ascii="Arial" w:hAnsi="Arial" w:cs="Arial"/>
          <w:sz w:val="16"/>
          <w:szCs w:val="16"/>
        </w:rPr>
        <w:t xml:space="preserve"> (рублей)</w:t>
      </w:r>
    </w:p>
    <w:tbl>
      <w:tblPr>
        <w:tblW w:w="10348" w:type="dxa"/>
        <w:tblInd w:w="108" w:type="dxa"/>
        <w:tblLayout w:type="fixed"/>
        <w:tblLook w:val="04A0"/>
      </w:tblPr>
      <w:tblGrid>
        <w:gridCol w:w="6946"/>
        <w:gridCol w:w="425"/>
        <w:gridCol w:w="426"/>
        <w:gridCol w:w="2551"/>
      </w:tblGrid>
      <w:tr w:rsidR="00A54EE5" w:rsidRPr="00503689" w:rsidTr="00A54EE5">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A54EE5" w:rsidRPr="00503689" w:rsidRDefault="00A54EE5" w:rsidP="00A54EE5">
            <w:pPr>
              <w:widowControl w:val="0"/>
              <w:autoSpaceDE w:val="0"/>
              <w:autoSpaceDN w:val="0"/>
              <w:adjustRightInd w:val="0"/>
              <w:jc w:val="center"/>
              <w:rPr>
                <w:rFonts w:ascii="Arial" w:hAnsi="Arial" w:cs="Arial"/>
                <w:sz w:val="16"/>
                <w:szCs w:val="16"/>
              </w:rPr>
            </w:pPr>
            <w:r w:rsidRPr="00503689">
              <w:rPr>
                <w:rFonts w:ascii="Arial" w:hAnsi="Arial" w:cs="Arial"/>
                <w:sz w:val="16"/>
                <w:szCs w:val="16"/>
              </w:rPr>
              <w:t>Наименование</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54EE5" w:rsidRPr="00503689" w:rsidRDefault="00A54EE5" w:rsidP="00A54EE5">
            <w:pPr>
              <w:widowControl w:val="0"/>
              <w:autoSpaceDE w:val="0"/>
              <w:autoSpaceDN w:val="0"/>
              <w:adjustRightInd w:val="0"/>
              <w:ind w:left="-108" w:right="-108"/>
              <w:jc w:val="center"/>
              <w:rPr>
                <w:rFonts w:ascii="Arial" w:hAnsi="Arial" w:cs="Arial"/>
                <w:sz w:val="16"/>
                <w:szCs w:val="16"/>
              </w:rPr>
            </w:pPr>
            <w:r w:rsidRPr="00503689">
              <w:rPr>
                <w:rFonts w:ascii="Arial" w:hAnsi="Arial" w:cs="Arial"/>
                <w:sz w:val="16"/>
                <w:szCs w:val="16"/>
              </w:rPr>
              <w:t>Рз</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54EE5" w:rsidRPr="00503689" w:rsidRDefault="00A54EE5" w:rsidP="00A54EE5">
            <w:pPr>
              <w:widowControl w:val="0"/>
              <w:autoSpaceDE w:val="0"/>
              <w:autoSpaceDN w:val="0"/>
              <w:adjustRightInd w:val="0"/>
              <w:ind w:left="-108" w:right="-108"/>
              <w:jc w:val="center"/>
              <w:rPr>
                <w:rFonts w:ascii="Arial" w:hAnsi="Arial" w:cs="Arial"/>
                <w:sz w:val="16"/>
                <w:szCs w:val="16"/>
              </w:rPr>
            </w:pPr>
            <w:r w:rsidRPr="00503689">
              <w:rPr>
                <w:rFonts w:ascii="Arial" w:hAnsi="Arial" w:cs="Arial"/>
                <w:sz w:val="16"/>
                <w:szCs w:val="16"/>
              </w:rPr>
              <w:t>ПР</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54EE5" w:rsidRPr="00503689" w:rsidRDefault="00A54EE5" w:rsidP="00A54EE5">
            <w:pPr>
              <w:widowControl w:val="0"/>
              <w:autoSpaceDE w:val="0"/>
              <w:autoSpaceDN w:val="0"/>
              <w:adjustRightInd w:val="0"/>
              <w:jc w:val="center"/>
              <w:rPr>
                <w:rFonts w:ascii="Arial" w:hAnsi="Arial" w:cs="Arial"/>
                <w:sz w:val="16"/>
                <w:szCs w:val="16"/>
              </w:rPr>
            </w:pPr>
            <w:r w:rsidRPr="00503689">
              <w:rPr>
                <w:rFonts w:ascii="Arial" w:hAnsi="Arial" w:cs="Arial"/>
                <w:sz w:val="16"/>
                <w:szCs w:val="16"/>
              </w:rPr>
              <w:t>сумма</w:t>
            </w:r>
          </w:p>
        </w:tc>
      </w:tr>
      <w:tr w:rsidR="00A54EE5" w:rsidRPr="00503689" w:rsidTr="00A54EE5">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A54EE5" w:rsidRPr="00503689" w:rsidRDefault="00A54EE5" w:rsidP="00A54EE5">
            <w:pPr>
              <w:widowControl w:val="0"/>
              <w:autoSpaceDE w:val="0"/>
              <w:autoSpaceDN w:val="0"/>
              <w:adjustRightInd w:val="0"/>
              <w:jc w:val="center"/>
              <w:rPr>
                <w:rFonts w:ascii="Arial" w:hAnsi="Arial" w:cs="Arial"/>
                <w:sz w:val="16"/>
                <w:szCs w:val="16"/>
              </w:rPr>
            </w:pPr>
            <w:r w:rsidRPr="00503689">
              <w:rPr>
                <w:rFonts w:ascii="Arial" w:hAnsi="Arial" w:cs="Arial"/>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54EE5" w:rsidRPr="00503689" w:rsidRDefault="00A54EE5" w:rsidP="00A54EE5">
            <w:pPr>
              <w:widowControl w:val="0"/>
              <w:autoSpaceDE w:val="0"/>
              <w:autoSpaceDN w:val="0"/>
              <w:adjustRightInd w:val="0"/>
              <w:ind w:left="-108" w:right="-108"/>
              <w:jc w:val="center"/>
              <w:rPr>
                <w:rFonts w:ascii="Arial" w:hAnsi="Arial" w:cs="Arial"/>
                <w:sz w:val="16"/>
                <w:szCs w:val="16"/>
              </w:rPr>
            </w:pPr>
            <w:r w:rsidRPr="00503689">
              <w:rPr>
                <w:rFonts w:ascii="Arial" w:hAnsi="Arial" w:cs="Arial"/>
                <w:sz w:val="16"/>
                <w:szCs w:val="16"/>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54EE5" w:rsidRPr="00503689" w:rsidRDefault="00A54EE5" w:rsidP="00A54EE5">
            <w:pPr>
              <w:widowControl w:val="0"/>
              <w:autoSpaceDE w:val="0"/>
              <w:autoSpaceDN w:val="0"/>
              <w:adjustRightInd w:val="0"/>
              <w:ind w:left="-108" w:right="-108"/>
              <w:jc w:val="center"/>
              <w:rPr>
                <w:rFonts w:ascii="Arial" w:hAnsi="Arial" w:cs="Arial"/>
                <w:sz w:val="16"/>
                <w:szCs w:val="16"/>
              </w:rPr>
            </w:pPr>
            <w:r w:rsidRPr="00503689">
              <w:rPr>
                <w:rFonts w:ascii="Arial" w:hAnsi="Arial" w:cs="Arial"/>
                <w:sz w:val="16"/>
                <w:szCs w:val="16"/>
              </w:rPr>
              <w:t>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54EE5" w:rsidRPr="00503689" w:rsidRDefault="00A54EE5" w:rsidP="00A54EE5">
            <w:pPr>
              <w:widowControl w:val="0"/>
              <w:autoSpaceDE w:val="0"/>
              <w:autoSpaceDN w:val="0"/>
              <w:adjustRightInd w:val="0"/>
              <w:jc w:val="center"/>
              <w:rPr>
                <w:rFonts w:ascii="Arial" w:hAnsi="Arial" w:cs="Arial"/>
                <w:sz w:val="16"/>
                <w:szCs w:val="16"/>
              </w:rPr>
            </w:pPr>
            <w:r w:rsidRPr="00503689">
              <w:rPr>
                <w:rFonts w:ascii="Arial" w:hAnsi="Arial" w:cs="Arial"/>
                <w:sz w:val="16"/>
                <w:szCs w:val="16"/>
              </w:rPr>
              <w:t>4</w:t>
            </w:r>
          </w:p>
        </w:tc>
      </w:tr>
      <w:tr w:rsidR="00A54EE5" w:rsidRPr="00503689" w:rsidTr="00A54EE5">
        <w:tc>
          <w:tcPr>
            <w:tcW w:w="6946" w:type="dxa"/>
            <w:tcBorders>
              <w:top w:val="single" w:sz="4" w:space="0" w:color="auto"/>
            </w:tcBorders>
            <w:shd w:val="clear" w:color="auto" w:fill="auto"/>
            <w:vAlign w:val="bottom"/>
          </w:tcPr>
          <w:p w:rsidR="00A54EE5" w:rsidRPr="00503689" w:rsidRDefault="00A54EE5" w:rsidP="00A54EE5">
            <w:pPr>
              <w:widowControl w:val="0"/>
              <w:autoSpaceDE w:val="0"/>
              <w:autoSpaceDN w:val="0"/>
              <w:adjustRightInd w:val="0"/>
              <w:ind w:left="-108" w:right="-108"/>
              <w:jc w:val="both"/>
              <w:rPr>
                <w:rFonts w:ascii="Arial" w:hAnsi="Arial" w:cs="Arial"/>
                <w:sz w:val="16"/>
                <w:szCs w:val="16"/>
              </w:rPr>
            </w:pPr>
            <w:r w:rsidRPr="00503689">
              <w:rPr>
                <w:rFonts w:ascii="Arial" w:hAnsi="Arial" w:cs="Arial"/>
                <w:sz w:val="16"/>
                <w:szCs w:val="16"/>
              </w:rPr>
              <w:t>Общегосударственные вопросы</w:t>
            </w:r>
          </w:p>
        </w:tc>
        <w:tc>
          <w:tcPr>
            <w:tcW w:w="425" w:type="dxa"/>
            <w:tcBorders>
              <w:top w:val="single" w:sz="4" w:space="0" w:color="auto"/>
            </w:tcBorders>
            <w:shd w:val="clear" w:color="auto" w:fill="auto"/>
            <w:vAlign w:val="bottom"/>
          </w:tcPr>
          <w:p w:rsidR="00A54EE5" w:rsidRPr="00503689" w:rsidRDefault="00A54EE5" w:rsidP="00A54EE5">
            <w:pPr>
              <w:widowControl w:val="0"/>
              <w:autoSpaceDE w:val="0"/>
              <w:autoSpaceDN w:val="0"/>
              <w:adjustRightInd w:val="0"/>
              <w:ind w:left="-108" w:right="-108"/>
              <w:jc w:val="center"/>
              <w:rPr>
                <w:rFonts w:ascii="Arial" w:hAnsi="Arial" w:cs="Arial"/>
                <w:sz w:val="16"/>
                <w:szCs w:val="16"/>
              </w:rPr>
            </w:pPr>
            <w:r w:rsidRPr="00503689">
              <w:rPr>
                <w:rFonts w:ascii="Arial" w:hAnsi="Arial" w:cs="Arial"/>
                <w:sz w:val="16"/>
                <w:szCs w:val="16"/>
              </w:rPr>
              <w:t>01</w:t>
            </w:r>
          </w:p>
        </w:tc>
        <w:tc>
          <w:tcPr>
            <w:tcW w:w="426" w:type="dxa"/>
            <w:tcBorders>
              <w:top w:val="single" w:sz="4" w:space="0" w:color="auto"/>
            </w:tcBorders>
            <w:shd w:val="clear" w:color="auto" w:fill="auto"/>
            <w:vAlign w:val="bottom"/>
          </w:tcPr>
          <w:p w:rsidR="00A54EE5" w:rsidRPr="00503689" w:rsidRDefault="00A54EE5" w:rsidP="00A54EE5">
            <w:pPr>
              <w:widowControl w:val="0"/>
              <w:autoSpaceDE w:val="0"/>
              <w:autoSpaceDN w:val="0"/>
              <w:adjustRightInd w:val="0"/>
              <w:ind w:left="-108" w:right="-108"/>
              <w:jc w:val="center"/>
              <w:rPr>
                <w:rFonts w:ascii="Arial" w:hAnsi="Arial" w:cs="Arial"/>
                <w:sz w:val="16"/>
                <w:szCs w:val="16"/>
              </w:rPr>
            </w:pPr>
          </w:p>
        </w:tc>
        <w:tc>
          <w:tcPr>
            <w:tcW w:w="2551" w:type="dxa"/>
            <w:tcBorders>
              <w:top w:val="single" w:sz="4" w:space="0" w:color="auto"/>
            </w:tcBorders>
            <w:shd w:val="clear" w:color="auto" w:fill="auto"/>
            <w:vAlign w:val="bottom"/>
          </w:tcPr>
          <w:p w:rsidR="00A54EE5" w:rsidRPr="00503689" w:rsidRDefault="00A54EE5" w:rsidP="00A54EE5">
            <w:pPr>
              <w:widowControl w:val="0"/>
              <w:autoSpaceDE w:val="0"/>
              <w:autoSpaceDN w:val="0"/>
              <w:adjustRightInd w:val="0"/>
              <w:ind w:left="-108" w:right="-2"/>
              <w:jc w:val="right"/>
              <w:rPr>
                <w:rFonts w:ascii="Arial" w:hAnsi="Arial" w:cs="Arial"/>
                <w:sz w:val="16"/>
                <w:szCs w:val="16"/>
              </w:rPr>
            </w:pPr>
            <w:r w:rsidRPr="00503689">
              <w:rPr>
                <w:rFonts w:ascii="Arial" w:hAnsi="Arial" w:cs="Arial"/>
                <w:sz w:val="16"/>
                <w:szCs w:val="16"/>
              </w:rPr>
              <w:t>179 976 528,73</w:t>
            </w:r>
          </w:p>
        </w:tc>
      </w:tr>
      <w:tr w:rsidR="00A54EE5" w:rsidRPr="00503689" w:rsidTr="00A54EE5">
        <w:tc>
          <w:tcPr>
            <w:tcW w:w="6946" w:type="dxa"/>
            <w:shd w:val="clear" w:color="auto" w:fill="auto"/>
            <w:vAlign w:val="bottom"/>
          </w:tcPr>
          <w:p w:rsidR="00A54EE5" w:rsidRPr="00503689" w:rsidRDefault="00A54EE5" w:rsidP="00A54EE5">
            <w:pPr>
              <w:widowControl w:val="0"/>
              <w:autoSpaceDE w:val="0"/>
              <w:autoSpaceDN w:val="0"/>
              <w:adjustRightInd w:val="0"/>
              <w:ind w:left="-108" w:right="-108"/>
              <w:jc w:val="both"/>
              <w:rPr>
                <w:rFonts w:ascii="Arial" w:hAnsi="Arial" w:cs="Arial"/>
                <w:sz w:val="16"/>
                <w:szCs w:val="16"/>
              </w:rPr>
            </w:pPr>
            <w:r w:rsidRPr="00503689">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vAlign w:val="bottom"/>
          </w:tcPr>
          <w:p w:rsidR="00A54EE5" w:rsidRPr="00503689" w:rsidRDefault="00A54EE5" w:rsidP="00A54EE5">
            <w:pPr>
              <w:widowControl w:val="0"/>
              <w:autoSpaceDE w:val="0"/>
              <w:autoSpaceDN w:val="0"/>
              <w:adjustRightInd w:val="0"/>
              <w:ind w:left="-108" w:right="-108"/>
              <w:jc w:val="center"/>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A54EE5" w:rsidRPr="00503689" w:rsidRDefault="00A54EE5" w:rsidP="00A54EE5">
            <w:pPr>
              <w:widowControl w:val="0"/>
              <w:autoSpaceDE w:val="0"/>
              <w:autoSpaceDN w:val="0"/>
              <w:adjustRightInd w:val="0"/>
              <w:ind w:left="-108" w:right="-108"/>
              <w:jc w:val="center"/>
              <w:rPr>
                <w:rFonts w:ascii="Arial" w:hAnsi="Arial" w:cs="Arial"/>
                <w:sz w:val="16"/>
                <w:szCs w:val="16"/>
              </w:rPr>
            </w:pPr>
            <w:r w:rsidRPr="00503689">
              <w:rPr>
                <w:rFonts w:ascii="Arial" w:hAnsi="Arial" w:cs="Arial"/>
                <w:sz w:val="16"/>
                <w:szCs w:val="16"/>
              </w:rPr>
              <w:t>02</w:t>
            </w:r>
          </w:p>
        </w:tc>
        <w:tc>
          <w:tcPr>
            <w:tcW w:w="2551" w:type="dxa"/>
            <w:shd w:val="clear" w:color="auto" w:fill="auto"/>
            <w:vAlign w:val="bottom"/>
          </w:tcPr>
          <w:p w:rsidR="00A54EE5" w:rsidRPr="00503689" w:rsidRDefault="00A54EE5" w:rsidP="00A54EE5">
            <w:pPr>
              <w:widowControl w:val="0"/>
              <w:autoSpaceDE w:val="0"/>
              <w:autoSpaceDN w:val="0"/>
              <w:adjustRightInd w:val="0"/>
              <w:ind w:left="-108" w:right="-2"/>
              <w:jc w:val="right"/>
              <w:rPr>
                <w:rFonts w:ascii="Arial" w:hAnsi="Arial" w:cs="Arial"/>
                <w:sz w:val="16"/>
                <w:szCs w:val="16"/>
              </w:rPr>
            </w:pPr>
            <w:r w:rsidRPr="00503689">
              <w:rPr>
                <w:rFonts w:ascii="Arial" w:hAnsi="Arial" w:cs="Arial"/>
                <w:sz w:val="16"/>
                <w:szCs w:val="16"/>
              </w:rPr>
              <w:t>1 533 484,54</w:t>
            </w:r>
          </w:p>
        </w:tc>
      </w:tr>
      <w:tr w:rsidR="00A54EE5" w:rsidRPr="00503689" w:rsidTr="00A54EE5">
        <w:tc>
          <w:tcPr>
            <w:tcW w:w="6946" w:type="dxa"/>
            <w:shd w:val="clear" w:color="auto" w:fill="auto"/>
            <w:vAlign w:val="bottom"/>
          </w:tcPr>
          <w:p w:rsidR="00A54EE5" w:rsidRPr="00503689" w:rsidRDefault="00A54EE5" w:rsidP="00A54EE5">
            <w:pPr>
              <w:widowControl w:val="0"/>
              <w:autoSpaceDE w:val="0"/>
              <w:autoSpaceDN w:val="0"/>
              <w:adjustRightInd w:val="0"/>
              <w:ind w:left="-108" w:right="-108"/>
              <w:jc w:val="both"/>
              <w:rPr>
                <w:rFonts w:ascii="Arial" w:hAnsi="Arial" w:cs="Arial"/>
                <w:sz w:val="16"/>
                <w:szCs w:val="16"/>
              </w:rPr>
            </w:pPr>
            <w:r w:rsidRPr="00503689">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shd w:val="clear" w:color="auto" w:fill="auto"/>
            <w:vAlign w:val="bottom"/>
          </w:tcPr>
          <w:p w:rsidR="00A54EE5" w:rsidRPr="00503689" w:rsidRDefault="00A54EE5" w:rsidP="00A54EE5">
            <w:pPr>
              <w:widowControl w:val="0"/>
              <w:autoSpaceDE w:val="0"/>
              <w:autoSpaceDN w:val="0"/>
              <w:adjustRightInd w:val="0"/>
              <w:ind w:left="-108" w:right="-108"/>
              <w:jc w:val="center"/>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A54EE5" w:rsidRPr="00503689" w:rsidRDefault="00A54EE5" w:rsidP="00A54EE5">
            <w:pPr>
              <w:widowControl w:val="0"/>
              <w:autoSpaceDE w:val="0"/>
              <w:autoSpaceDN w:val="0"/>
              <w:adjustRightInd w:val="0"/>
              <w:ind w:left="-108" w:right="-108"/>
              <w:jc w:val="center"/>
              <w:rPr>
                <w:rFonts w:ascii="Arial" w:hAnsi="Arial" w:cs="Arial"/>
                <w:sz w:val="16"/>
                <w:szCs w:val="16"/>
              </w:rPr>
            </w:pPr>
            <w:r w:rsidRPr="00503689">
              <w:rPr>
                <w:rFonts w:ascii="Arial" w:hAnsi="Arial" w:cs="Arial"/>
                <w:sz w:val="16"/>
                <w:szCs w:val="16"/>
              </w:rPr>
              <w:t>03</w:t>
            </w:r>
          </w:p>
        </w:tc>
        <w:tc>
          <w:tcPr>
            <w:tcW w:w="2551" w:type="dxa"/>
            <w:shd w:val="clear" w:color="auto" w:fill="auto"/>
            <w:vAlign w:val="bottom"/>
          </w:tcPr>
          <w:p w:rsidR="00A54EE5" w:rsidRPr="00503689" w:rsidRDefault="00A54EE5" w:rsidP="00A54EE5">
            <w:pPr>
              <w:widowControl w:val="0"/>
              <w:autoSpaceDE w:val="0"/>
              <w:autoSpaceDN w:val="0"/>
              <w:adjustRightInd w:val="0"/>
              <w:ind w:left="-108" w:right="-2"/>
              <w:jc w:val="right"/>
              <w:rPr>
                <w:rFonts w:ascii="Arial" w:hAnsi="Arial" w:cs="Arial"/>
                <w:sz w:val="16"/>
                <w:szCs w:val="16"/>
              </w:rPr>
            </w:pPr>
            <w:r w:rsidRPr="00503689">
              <w:rPr>
                <w:rFonts w:ascii="Arial" w:hAnsi="Arial" w:cs="Arial"/>
                <w:sz w:val="16"/>
                <w:szCs w:val="16"/>
              </w:rPr>
              <w:t>7 979 644,95</w:t>
            </w:r>
          </w:p>
        </w:tc>
      </w:tr>
      <w:tr w:rsidR="00A54EE5" w:rsidRPr="00503689" w:rsidTr="00A54EE5">
        <w:tc>
          <w:tcPr>
            <w:tcW w:w="6946" w:type="dxa"/>
            <w:shd w:val="clear" w:color="auto" w:fill="auto"/>
            <w:vAlign w:val="bottom"/>
          </w:tcPr>
          <w:p w:rsidR="00A54EE5" w:rsidRPr="00503689" w:rsidRDefault="00A54EE5" w:rsidP="00A54EE5">
            <w:pPr>
              <w:widowControl w:val="0"/>
              <w:autoSpaceDE w:val="0"/>
              <w:autoSpaceDN w:val="0"/>
              <w:adjustRightInd w:val="0"/>
              <w:ind w:left="-108" w:right="-108"/>
              <w:jc w:val="both"/>
              <w:rPr>
                <w:rFonts w:ascii="Arial" w:hAnsi="Arial" w:cs="Arial"/>
                <w:sz w:val="16"/>
                <w:szCs w:val="16"/>
              </w:rPr>
            </w:pPr>
            <w:r w:rsidRPr="00503689">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vAlign w:val="bottom"/>
          </w:tcPr>
          <w:p w:rsidR="00A54EE5" w:rsidRPr="00503689" w:rsidRDefault="00A54EE5" w:rsidP="00A54EE5">
            <w:pPr>
              <w:widowControl w:val="0"/>
              <w:autoSpaceDE w:val="0"/>
              <w:autoSpaceDN w:val="0"/>
              <w:adjustRightInd w:val="0"/>
              <w:ind w:left="-108" w:right="-108"/>
              <w:jc w:val="center"/>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A54EE5" w:rsidRPr="00503689" w:rsidRDefault="00A54EE5" w:rsidP="00A54EE5">
            <w:pPr>
              <w:widowControl w:val="0"/>
              <w:autoSpaceDE w:val="0"/>
              <w:autoSpaceDN w:val="0"/>
              <w:adjustRightInd w:val="0"/>
              <w:ind w:left="-108" w:right="-108"/>
              <w:jc w:val="center"/>
              <w:rPr>
                <w:rFonts w:ascii="Arial" w:hAnsi="Arial" w:cs="Arial"/>
                <w:sz w:val="16"/>
                <w:szCs w:val="16"/>
              </w:rPr>
            </w:pPr>
            <w:r w:rsidRPr="00503689">
              <w:rPr>
                <w:rFonts w:ascii="Arial" w:hAnsi="Arial" w:cs="Arial"/>
                <w:sz w:val="16"/>
                <w:szCs w:val="16"/>
              </w:rPr>
              <w:t>04</w:t>
            </w:r>
          </w:p>
        </w:tc>
        <w:tc>
          <w:tcPr>
            <w:tcW w:w="2551" w:type="dxa"/>
            <w:shd w:val="clear" w:color="auto" w:fill="auto"/>
            <w:vAlign w:val="bottom"/>
          </w:tcPr>
          <w:p w:rsidR="00A54EE5" w:rsidRPr="00503689" w:rsidRDefault="00A54EE5" w:rsidP="00A54EE5">
            <w:pPr>
              <w:widowControl w:val="0"/>
              <w:autoSpaceDE w:val="0"/>
              <w:autoSpaceDN w:val="0"/>
              <w:adjustRightInd w:val="0"/>
              <w:ind w:left="-108" w:right="-2"/>
              <w:jc w:val="right"/>
              <w:rPr>
                <w:rFonts w:ascii="Arial" w:hAnsi="Arial" w:cs="Arial"/>
                <w:sz w:val="16"/>
                <w:szCs w:val="16"/>
              </w:rPr>
            </w:pPr>
            <w:r w:rsidRPr="00503689">
              <w:rPr>
                <w:rFonts w:ascii="Arial" w:hAnsi="Arial" w:cs="Arial"/>
                <w:sz w:val="16"/>
                <w:szCs w:val="16"/>
              </w:rPr>
              <w:t>72 650 525,15</w:t>
            </w:r>
          </w:p>
        </w:tc>
      </w:tr>
      <w:tr w:rsidR="00A54EE5" w:rsidRPr="00503689" w:rsidTr="00A54EE5">
        <w:tc>
          <w:tcPr>
            <w:tcW w:w="6946" w:type="dxa"/>
            <w:shd w:val="clear" w:color="auto" w:fill="auto"/>
            <w:vAlign w:val="bottom"/>
          </w:tcPr>
          <w:p w:rsidR="00A54EE5" w:rsidRPr="00503689" w:rsidRDefault="00A54EE5" w:rsidP="00A54EE5">
            <w:pPr>
              <w:widowControl w:val="0"/>
              <w:autoSpaceDE w:val="0"/>
              <w:autoSpaceDN w:val="0"/>
              <w:adjustRightInd w:val="0"/>
              <w:ind w:left="-108" w:right="-108"/>
              <w:jc w:val="both"/>
              <w:rPr>
                <w:rFonts w:ascii="Arial" w:hAnsi="Arial" w:cs="Arial"/>
                <w:sz w:val="16"/>
                <w:szCs w:val="16"/>
              </w:rPr>
            </w:pPr>
            <w:r w:rsidRPr="00503689">
              <w:rPr>
                <w:rFonts w:ascii="Arial" w:hAnsi="Arial" w:cs="Arial"/>
                <w:sz w:val="16"/>
                <w:szCs w:val="16"/>
              </w:rPr>
              <w:t>Судебная система</w:t>
            </w:r>
          </w:p>
        </w:tc>
        <w:tc>
          <w:tcPr>
            <w:tcW w:w="425" w:type="dxa"/>
            <w:shd w:val="clear" w:color="auto" w:fill="auto"/>
            <w:vAlign w:val="bottom"/>
          </w:tcPr>
          <w:p w:rsidR="00A54EE5" w:rsidRPr="00503689" w:rsidRDefault="00A54EE5" w:rsidP="00A54EE5">
            <w:pPr>
              <w:widowControl w:val="0"/>
              <w:autoSpaceDE w:val="0"/>
              <w:autoSpaceDN w:val="0"/>
              <w:adjustRightInd w:val="0"/>
              <w:ind w:left="-108" w:right="-108"/>
              <w:jc w:val="center"/>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A54EE5" w:rsidRPr="00503689" w:rsidRDefault="00A54EE5" w:rsidP="00A54EE5">
            <w:pPr>
              <w:widowControl w:val="0"/>
              <w:autoSpaceDE w:val="0"/>
              <w:autoSpaceDN w:val="0"/>
              <w:adjustRightInd w:val="0"/>
              <w:ind w:left="-108" w:right="-108"/>
              <w:jc w:val="center"/>
              <w:rPr>
                <w:rFonts w:ascii="Arial" w:hAnsi="Arial" w:cs="Arial"/>
                <w:sz w:val="16"/>
                <w:szCs w:val="16"/>
              </w:rPr>
            </w:pPr>
            <w:r w:rsidRPr="00503689">
              <w:rPr>
                <w:rFonts w:ascii="Arial" w:hAnsi="Arial" w:cs="Arial"/>
                <w:sz w:val="16"/>
                <w:szCs w:val="16"/>
              </w:rPr>
              <w:t>05</w:t>
            </w:r>
          </w:p>
        </w:tc>
        <w:tc>
          <w:tcPr>
            <w:tcW w:w="2551" w:type="dxa"/>
            <w:shd w:val="clear" w:color="auto" w:fill="auto"/>
            <w:vAlign w:val="bottom"/>
          </w:tcPr>
          <w:p w:rsidR="00A54EE5" w:rsidRPr="00503689" w:rsidRDefault="00A54EE5" w:rsidP="00A54EE5">
            <w:pPr>
              <w:widowControl w:val="0"/>
              <w:autoSpaceDE w:val="0"/>
              <w:autoSpaceDN w:val="0"/>
              <w:adjustRightInd w:val="0"/>
              <w:ind w:left="-108" w:right="-2"/>
              <w:jc w:val="right"/>
              <w:rPr>
                <w:rFonts w:ascii="Arial" w:hAnsi="Arial" w:cs="Arial"/>
                <w:sz w:val="16"/>
                <w:szCs w:val="16"/>
              </w:rPr>
            </w:pPr>
            <w:r w:rsidRPr="00503689">
              <w:rPr>
                <w:rFonts w:ascii="Arial" w:hAnsi="Arial" w:cs="Arial"/>
                <w:sz w:val="16"/>
                <w:szCs w:val="16"/>
              </w:rPr>
              <w:t>26 950,00</w:t>
            </w:r>
          </w:p>
        </w:tc>
      </w:tr>
      <w:tr w:rsidR="00A54EE5" w:rsidRPr="00503689" w:rsidTr="00A54EE5">
        <w:tc>
          <w:tcPr>
            <w:tcW w:w="6946" w:type="dxa"/>
            <w:shd w:val="clear" w:color="auto" w:fill="auto"/>
            <w:vAlign w:val="bottom"/>
          </w:tcPr>
          <w:p w:rsidR="00A54EE5" w:rsidRPr="00503689" w:rsidRDefault="00A54EE5" w:rsidP="00A54EE5">
            <w:pPr>
              <w:widowControl w:val="0"/>
              <w:autoSpaceDE w:val="0"/>
              <w:autoSpaceDN w:val="0"/>
              <w:adjustRightInd w:val="0"/>
              <w:ind w:left="-108" w:right="-108"/>
              <w:jc w:val="both"/>
              <w:rPr>
                <w:rFonts w:ascii="Arial" w:hAnsi="Arial" w:cs="Arial"/>
                <w:sz w:val="16"/>
                <w:szCs w:val="16"/>
              </w:rPr>
            </w:pPr>
            <w:r w:rsidRPr="00503689">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vAlign w:val="bottom"/>
          </w:tcPr>
          <w:p w:rsidR="00A54EE5" w:rsidRPr="00503689" w:rsidRDefault="00A54EE5" w:rsidP="00A54EE5">
            <w:pPr>
              <w:widowControl w:val="0"/>
              <w:autoSpaceDE w:val="0"/>
              <w:autoSpaceDN w:val="0"/>
              <w:adjustRightInd w:val="0"/>
              <w:ind w:left="-108" w:right="-108"/>
              <w:jc w:val="center"/>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A54EE5" w:rsidRPr="00503689" w:rsidRDefault="00A54EE5" w:rsidP="00A54EE5">
            <w:pPr>
              <w:widowControl w:val="0"/>
              <w:autoSpaceDE w:val="0"/>
              <w:autoSpaceDN w:val="0"/>
              <w:adjustRightInd w:val="0"/>
              <w:ind w:left="-108" w:right="-108"/>
              <w:jc w:val="center"/>
              <w:rPr>
                <w:rFonts w:ascii="Arial" w:hAnsi="Arial" w:cs="Arial"/>
                <w:sz w:val="16"/>
                <w:szCs w:val="16"/>
              </w:rPr>
            </w:pPr>
            <w:r w:rsidRPr="00503689">
              <w:rPr>
                <w:rFonts w:ascii="Arial" w:hAnsi="Arial" w:cs="Arial"/>
                <w:sz w:val="16"/>
                <w:szCs w:val="16"/>
              </w:rPr>
              <w:t>06</w:t>
            </w:r>
          </w:p>
        </w:tc>
        <w:tc>
          <w:tcPr>
            <w:tcW w:w="2551" w:type="dxa"/>
            <w:shd w:val="clear" w:color="auto" w:fill="auto"/>
            <w:vAlign w:val="bottom"/>
          </w:tcPr>
          <w:p w:rsidR="00A54EE5" w:rsidRPr="00503689" w:rsidRDefault="00A54EE5" w:rsidP="00A54EE5">
            <w:pPr>
              <w:widowControl w:val="0"/>
              <w:autoSpaceDE w:val="0"/>
              <w:autoSpaceDN w:val="0"/>
              <w:adjustRightInd w:val="0"/>
              <w:ind w:left="-108" w:right="-2"/>
              <w:jc w:val="right"/>
              <w:rPr>
                <w:rFonts w:ascii="Arial" w:hAnsi="Arial" w:cs="Arial"/>
                <w:sz w:val="16"/>
                <w:szCs w:val="16"/>
              </w:rPr>
            </w:pPr>
            <w:r w:rsidRPr="00503689">
              <w:rPr>
                <w:rFonts w:ascii="Arial" w:hAnsi="Arial" w:cs="Arial"/>
                <w:sz w:val="16"/>
                <w:szCs w:val="16"/>
              </w:rPr>
              <w:t>13 622 244,10</w:t>
            </w:r>
          </w:p>
        </w:tc>
      </w:tr>
      <w:tr w:rsidR="00A54EE5" w:rsidRPr="00503689" w:rsidTr="00A54EE5">
        <w:tc>
          <w:tcPr>
            <w:tcW w:w="6946" w:type="dxa"/>
            <w:shd w:val="clear" w:color="auto" w:fill="auto"/>
            <w:vAlign w:val="bottom"/>
          </w:tcPr>
          <w:p w:rsidR="00A54EE5" w:rsidRPr="00503689" w:rsidRDefault="00A54EE5" w:rsidP="00A54EE5">
            <w:pPr>
              <w:widowControl w:val="0"/>
              <w:autoSpaceDE w:val="0"/>
              <w:autoSpaceDN w:val="0"/>
              <w:adjustRightInd w:val="0"/>
              <w:ind w:left="-108" w:right="-108"/>
              <w:jc w:val="both"/>
              <w:rPr>
                <w:rFonts w:ascii="Arial" w:hAnsi="Arial" w:cs="Arial"/>
                <w:sz w:val="16"/>
                <w:szCs w:val="16"/>
              </w:rPr>
            </w:pPr>
            <w:r w:rsidRPr="00503689">
              <w:rPr>
                <w:rFonts w:ascii="Arial" w:hAnsi="Arial" w:cs="Arial"/>
                <w:sz w:val="16"/>
                <w:szCs w:val="16"/>
              </w:rPr>
              <w:t>Другие общегосударственные вопросы</w:t>
            </w:r>
          </w:p>
        </w:tc>
        <w:tc>
          <w:tcPr>
            <w:tcW w:w="425" w:type="dxa"/>
            <w:shd w:val="clear" w:color="auto" w:fill="auto"/>
            <w:vAlign w:val="bottom"/>
          </w:tcPr>
          <w:p w:rsidR="00A54EE5" w:rsidRPr="00503689" w:rsidRDefault="00A54EE5" w:rsidP="00A54EE5">
            <w:pPr>
              <w:widowControl w:val="0"/>
              <w:autoSpaceDE w:val="0"/>
              <w:autoSpaceDN w:val="0"/>
              <w:adjustRightInd w:val="0"/>
              <w:ind w:left="-108" w:right="-108"/>
              <w:jc w:val="center"/>
              <w:rPr>
                <w:rFonts w:ascii="Arial" w:hAnsi="Arial" w:cs="Arial"/>
                <w:sz w:val="16"/>
                <w:szCs w:val="16"/>
              </w:rPr>
            </w:pPr>
            <w:r w:rsidRPr="00503689">
              <w:rPr>
                <w:rFonts w:ascii="Arial" w:hAnsi="Arial" w:cs="Arial"/>
                <w:sz w:val="16"/>
                <w:szCs w:val="16"/>
              </w:rPr>
              <w:t>01</w:t>
            </w:r>
          </w:p>
        </w:tc>
        <w:tc>
          <w:tcPr>
            <w:tcW w:w="426" w:type="dxa"/>
            <w:shd w:val="clear" w:color="auto" w:fill="auto"/>
            <w:vAlign w:val="bottom"/>
          </w:tcPr>
          <w:p w:rsidR="00A54EE5" w:rsidRPr="00503689" w:rsidRDefault="00A54EE5" w:rsidP="00A54EE5">
            <w:pPr>
              <w:widowControl w:val="0"/>
              <w:autoSpaceDE w:val="0"/>
              <w:autoSpaceDN w:val="0"/>
              <w:adjustRightInd w:val="0"/>
              <w:ind w:left="-108" w:right="-108"/>
              <w:jc w:val="center"/>
              <w:rPr>
                <w:rFonts w:ascii="Arial" w:hAnsi="Arial" w:cs="Arial"/>
                <w:sz w:val="16"/>
                <w:szCs w:val="16"/>
              </w:rPr>
            </w:pPr>
            <w:r w:rsidRPr="00503689">
              <w:rPr>
                <w:rFonts w:ascii="Arial" w:hAnsi="Arial" w:cs="Arial"/>
                <w:sz w:val="16"/>
                <w:szCs w:val="16"/>
              </w:rPr>
              <w:t>13</w:t>
            </w:r>
          </w:p>
        </w:tc>
        <w:tc>
          <w:tcPr>
            <w:tcW w:w="2551" w:type="dxa"/>
            <w:shd w:val="clear" w:color="auto" w:fill="auto"/>
            <w:vAlign w:val="bottom"/>
          </w:tcPr>
          <w:p w:rsidR="00A54EE5" w:rsidRPr="00503689" w:rsidRDefault="00A54EE5" w:rsidP="00A54EE5">
            <w:pPr>
              <w:widowControl w:val="0"/>
              <w:autoSpaceDE w:val="0"/>
              <w:autoSpaceDN w:val="0"/>
              <w:adjustRightInd w:val="0"/>
              <w:ind w:left="-108" w:right="-2"/>
              <w:jc w:val="right"/>
              <w:rPr>
                <w:rFonts w:ascii="Arial" w:hAnsi="Arial" w:cs="Arial"/>
                <w:sz w:val="16"/>
                <w:szCs w:val="16"/>
              </w:rPr>
            </w:pPr>
            <w:r w:rsidRPr="00503689">
              <w:rPr>
                <w:rFonts w:ascii="Arial" w:hAnsi="Arial" w:cs="Arial"/>
                <w:sz w:val="16"/>
                <w:szCs w:val="16"/>
              </w:rPr>
              <w:t>84 163 679,99</w:t>
            </w:r>
          </w:p>
        </w:tc>
      </w:tr>
      <w:tr w:rsidR="00A54EE5" w:rsidRPr="00503689" w:rsidTr="00A54EE5">
        <w:tc>
          <w:tcPr>
            <w:tcW w:w="6946" w:type="dxa"/>
            <w:shd w:val="clear" w:color="auto" w:fill="auto"/>
            <w:vAlign w:val="bottom"/>
          </w:tcPr>
          <w:p w:rsidR="00A54EE5" w:rsidRPr="00503689" w:rsidRDefault="00A54EE5" w:rsidP="00A54EE5">
            <w:pPr>
              <w:widowControl w:val="0"/>
              <w:autoSpaceDE w:val="0"/>
              <w:autoSpaceDN w:val="0"/>
              <w:adjustRightInd w:val="0"/>
              <w:ind w:left="-108" w:right="-108"/>
              <w:jc w:val="both"/>
              <w:rPr>
                <w:rFonts w:ascii="Arial" w:hAnsi="Arial" w:cs="Arial"/>
                <w:sz w:val="16"/>
                <w:szCs w:val="16"/>
              </w:rPr>
            </w:pPr>
            <w:r w:rsidRPr="00503689">
              <w:rPr>
                <w:rFonts w:ascii="Arial" w:hAnsi="Arial" w:cs="Arial"/>
                <w:sz w:val="16"/>
                <w:szCs w:val="16"/>
              </w:rPr>
              <w:t>Национальная безопасность и правоохранительная деятельность</w:t>
            </w:r>
          </w:p>
        </w:tc>
        <w:tc>
          <w:tcPr>
            <w:tcW w:w="425" w:type="dxa"/>
            <w:shd w:val="clear" w:color="auto" w:fill="auto"/>
            <w:vAlign w:val="bottom"/>
          </w:tcPr>
          <w:p w:rsidR="00A54EE5" w:rsidRPr="00503689" w:rsidRDefault="00A54EE5" w:rsidP="00A54EE5">
            <w:pPr>
              <w:widowControl w:val="0"/>
              <w:autoSpaceDE w:val="0"/>
              <w:autoSpaceDN w:val="0"/>
              <w:adjustRightInd w:val="0"/>
              <w:ind w:left="-108" w:right="-108"/>
              <w:jc w:val="center"/>
              <w:rPr>
                <w:rFonts w:ascii="Arial" w:hAnsi="Arial" w:cs="Arial"/>
                <w:sz w:val="16"/>
                <w:szCs w:val="16"/>
              </w:rPr>
            </w:pPr>
            <w:r w:rsidRPr="00503689">
              <w:rPr>
                <w:rFonts w:ascii="Arial" w:hAnsi="Arial" w:cs="Arial"/>
                <w:sz w:val="16"/>
                <w:szCs w:val="16"/>
              </w:rPr>
              <w:t>03</w:t>
            </w:r>
          </w:p>
        </w:tc>
        <w:tc>
          <w:tcPr>
            <w:tcW w:w="426" w:type="dxa"/>
            <w:shd w:val="clear" w:color="auto" w:fill="auto"/>
            <w:vAlign w:val="bottom"/>
          </w:tcPr>
          <w:p w:rsidR="00A54EE5" w:rsidRPr="00503689" w:rsidRDefault="00A54EE5" w:rsidP="00A54EE5">
            <w:pPr>
              <w:widowControl w:val="0"/>
              <w:autoSpaceDE w:val="0"/>
              <w:autoSpaceDN w:val="0"/>
              <w:adjustRightInd w:val="0"/>
              <w:ind w:left="-108" w:right="-108"/>
              <w:jc w:val="center"/>
              <w:rPr>
                <w:rFonts w:ascii="Arial" w:hAnsi="Arial" w:cs="Arial"/>
                <w:sz w:val="16"/>
                <w:szCs w:val="16"/>
              </w:rPr>
            </w:pPr>
          </w:p>
        </w:tc>
        <w:tc>
          <w:tcPr>
            <w:tcW w:w="2551" w:type="dxa"/>
            <w:shd w:val="clear" w:color="auto" w:fill="auto"/>
            <w:vAlign w:val="bottom"/>
          </w:tcPr>
          <w:p w:rsidR="00A54EE5" w:rsidRPr="00503689" w:rsidRDefault="00A54EE5" w:rsidP="00A54EE5">
            <w:pPr>
              <w:widowControl w:val="0"/>
              <w:autoSpaceDE w:val="0"/>
              <w:autoSpaceDN w:val="0"/>
              <w:adjustRightInd w:val="0"/>
              <w:ind w:left="-108" w:right="-2"/>
              <w:jc w:val="right"/>
              <w:rPr>
                <w:rFonts w:ascii="Arial" w:hAnsi="Arial" w:cs="Arial"/>
                <w:sz w:val="16"/>
                <w:szCs w:val="16"/>
              </w:rPr>
            </w:pPr>
            <w:r w:rsidRPr="00503689">
              <w:rPr>
                <w:rFonts w:ascii="Arial" w:hAnsi="Arial" w:cs="Arial"/>
                <w:sz w:val="16"/>
                <w:szCs w:val="16"/>
              </w:rPr>
              <w:t>12 099 342,86</w:t>
            </w:r>
          </w:p>
        </w:tc>
      </w:tr>
      <w:tr w:rsidR="00A54EE5" w:rsidRPr="00503689" w:rsidTr="00A54EE5">
        <w:tc>
          <w:tcPr>
            <w:tcW w:w="6946" w:type="dxa"/>
            <w:shd w:val="clear" w:color="auto" w:fill="auto"/>
            <w:vAlign w:val="bottom"/>
          </w:tcPr>
          <w:p w:rsidR="00A54EE5" w:rsidRPr="00503689" w:rsidRDefault="00A54EE5" w:rsidP="00A54EE5">
            <w:pPr>
              <w:widowControl w:val="0"/>
              <w:autoSpaceDE w:val="0"/>
              <w:autoSpaceDN w:val="0"/>
              <w:adjustRightInd w:val="0"/>
              <w:ind w:left="-108" w:right="-108"/>
              <w:jc w:val="both"/>
              <w:rPr>
                <w:rFonts w:ascii="Arial" w:hAnsi="Arial" w:cs="Arial"/>
                <w:sz w:val="16"/>
                <w:szCs w:val="16"/>
              </w:rPr>
            </w:pPr>
            <w:r w:rsidRPr="00503689">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425" w:type="dxa"/>
            <w:shd w:val="clear" w:color="auto" w:fill="auto"/>
            <w:vAlign w:val="bottom"/>
          </w:tcPr>
          <w:p w:rsidR="00A54EE5" w:rsidRPr="00503689" w:rsidRDefault="00A54EE5" w:rsidP="00A54EE5">
            <w:pPr>
              <w:widowControl w:val="0"/>
              <w:autoSpaceDE w:val="0"/>
              <w:autoSpaceDN w:val="0"/>
              <w:adjustRightInd w:val="0"/>
              <w:ind w:left="-108" w:right="-108"/>
              <w:jc w:val="center"/>
              <w:rPr>
                <w:rFonts w:ascii="Arial" w:hAnsi="Arial" w:cs="Arial"/>
                <w:sz w:val="16"/>
                <w:szCs w:val="16"/>
              </w:rPr>
            </w:pPr>
            <w:r w:rsidRPr="00503689">
              <w:rPr>
                <w:rFonts w:ascii="Arial" w:hAnsi="Arial" w:cs="Arial"/>
                <w:sz w:val="16"/>
                <w:szCs w:val="16"/>
              </w:rPr>
              <w:t>03</w:t>
            </w:r>
          </w:p>
        </w:tc>
        <w:tc>
          <w:tcPr>
            <w:tcW w:w="426" w:type="dxa"/>
            <w:shd w:val="clear" w:color="auto" w:fill="auto"/>
            <w:vAlign w:val="bottom"/>
          </w:tcPr>
          <w:p w:rsidR="00A54EE5" w:rsidRPr="00503689" w:rsidRDefault="00A54EE5" w:rsidP="00A54EE5">
            <w:pPr>
              <w:widowControl w:val="0"/>
              <w:autoSpaceDE w:val="0"/>
              <w:autoSpaceDN w:val="0"/>
              <w:adjustRightInd w:val="0"/>
              <w:ind w:left="-108" w:right="-108"/>
              <w:jc w:val="center"/>
              <w:rPr>
                <w:rFonts w:ascii="Arial" w:hAnsi="Arial" w:cs="Arial"/>
                <w:sz w:val="16"/>
                <w:szCs w:val="16"/>
              </w:rPr>
            </w:pPr>
            <w:r w:rsidRPr="00503689">
              <w:rPr>
                <w:rFonts w:ascii="Arial" w:hAnsi="Arial" w:cs="Arial"/>
                <w:sz w:val="16"/>
                <w:szCs w:val="16"/>
              </w:rPr>
              <w:t>09</w:t>
            </w:r>
          </w:p>
        </w:tc>
        <w:tc>
          <w:tcPr>
            <w:tcW w:w="2551" w:type="dxa"/>
            <w:shd w:val="clear" w:color="auto" w:fill="auto"/>
            <w:vAlign w:val="bottom"/>
          </w:tcPr>
          <w:p w:rsidR="00A54EE5" w:rsidRPr="00503689" w:rsidRDefault="00A54EE5" w:rsidP="00A54EE5">
            <w:pPr>
              <w:widowControl w:val="0"/>
              <w:autoSpaceDE w:val="0"/>
              <w:autoSpaceDN w:val="0"/>
              <w:adjustRightInd w:val="0"/>
              <w:ind w:left="-108" w:right="-2"/>
              <w:jc w:val="right"/>
              <w:rPr>
                <w:rFonts w:ascii="Arial" w:hAnsi="Arial" w:cs="Arial"/>
                <w:sz w:val="16"/>
                <w:szCs w:val="16"/>
              </w:rPr>
            </w:pPr>
            <w:r w:rsidRPr="00503689">
              <w:rPr>
                <w:rFonts w:ascii="Arial" w:hAnsi="Arial" w:cs="Arial"/>
                <w:sz w:val="16"/>
                <w:szCs w:val="16"/>
              </w:rPr>
              <w:t>12 099 342,86</w:t>
            </w:r>
          </w:p>
        </w:tc>
      </w:tr>
      <w:tr w:rsidR="00A54EE5" w:rsidRPr="00503689" w:rsidTr="00A54EE5">
        <w:tc>
          <w:tcPr>
            <w:tcW w:w="6946" w:type="dxa"/>
            <w:shd w:val="clear" w:color="auto" w:fill="auto"/>
            <w:vAlign w:val="bottom"/>
          </w:tcPr>
          <w:p w:rsidR="00A54EE5" w:rsidRPr="00503689" w:rsidRDefault="00A54EE5" w:rsidP="00A54EE5">
            <w:pPr>
              <w:widowControl w:val="0"/>
              <w:autoSpaceDE w:val="0"/>
              <w:autoSpaceDN w:val="0"/>
              <w:adjustRightInd w:val="0"/>
              <w:ind w:left="-108" w:right="-108"/>
              <w:jc w:val="both"/>
              <w:rPr>
                <w:rFonts w:ascii="Arial" w:hAnsi="Arial" w:cs="Arial"/>
                <w:sz w:val="16"/>
                <w:szCs w:val="16"/>
              </w:rPr>
            </w:pPr>
            <w:r w:rsidRPr="00503689">
              <w:rPr>
                <w:rFonts w:ascii="Arial" w:hAnsi="Arial" w:cs="Arial"/>
                <w:sz w:val="16"/>
                <w:szCs w:val="16"/>
              </w:rPr>
              <w:t>Национальная экономика</w:t>
            </w:r>
          </w:p>
        </w:tc>
        <w:tc>
          <w:tcPr>
            <w:tcW w:w="425" w:type="dxa"/>
            <w:shd w:val="clear" w:color="auto" w:fill="auto"/>
            <w:vAlign w:val="bottom"/>
          </w:tcPr>
          <w:p w:rsidR="00A54EE5" w:rsidRPr="00503689" w:rsidRDefault="00A54EE5" w:rsidP="00A54EE5">
            <w:pPr>
              <w:widowControl w:val="0"/>
              <w:autoSpaceDE w:val="0"/>
              <w:autoSpaceDN w:val="0"/>
              <w:adjustRightInd w:val="0"/>
              <w:ind w:left="-108" w:right="-108"/>
              <w:jc w:val="center"/>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A54EE5" w:rsidRPr="00503689" w:rsidRDefault="00A54EE5" w:rsidP="00A54EE5">
            <w:pPr>
              <w:widowControl w:val="0"/>
              <w:autoSpaceDE w:val="0"/>
              <w:autoSpaceDN w:val="0"/>
              <w:adjustRightInd w:val="0"/>
              <w:ind w:left="-108" w:right="-108"/>
              <w:jc w:val="center"/>
              <w:rPr>
                <w:rFonts w:ascii="Arial" w:hAnsi="Arial" w:cs="Arial"/>
                <w:sz w:val="16"/>
                <w:szCs w:val="16"/>
              </w:rPr>
            </w:pPr>
          </w:p>
        </w:tc>
        <w:tc>
          <w:tcPr>
            <w:tcW w:w="2551" w:type="dxa"/>
            <w:shd w:val="clear" w:color="auto" w:fill="auto"/>
            <w:vAlign w:val="bottom"/>
          </w:tcPr>
          <w:p w:rsidR="00A54EE5" w:rsidRPr="00503689" w:rsidRDefault="00A54EE5" w:rsidP="00A54EE5">
            <w:pPr>
              <w:widowControl w:val="0"/>
              <w:autoSpaceDE w:val="0"/>
              <w:autoSpaceDN w:val="0"/>
              <w:adjustRightInd w:val="0"/>
              <w:ind w:left="-108" w:right="-2"/>
              <w:jc w:val="right"/>
              <w:rPr>
                <w:rFonts w:ascii="Arial" w:hAnsi="Arial" w:cs="Arial"/>
                <w:sz w:val="16"/>
                <w:szCs w:val="16"/>
              </w:rPr>
            </w:pPr>
            <w:r w:rsidRPr="00503689">
              <w:rPr>
                <w:rFonts w:ascii="Arial" w:hAnsi="Arial" w:cs="Arial"/>
                <w:sz w:val="16"/>
                <w:szCs w:val="16"/>
              </w:rPr>
              <w:t>133 014 808,38</w:t>
            </w:r>
          </w:p>
        </w:tc>
      </w:tr>
      <w:tr w:rsidR="00A54EE5" w:rsidRPr="00503689" w:rsidTr="00A54EE5">
        <w:tc>
          <w:tcPr>
            <w:tcW w:w="6946" w:type="dxa"/>
            <w:shd w:val="clear" w:color="auto" w:fill="auto"/>
            <w:vAlign w:val="bottom"/>
          </w:tcPr>
          <w:p w:rsidR="00A54EE5" w:rsidRPr="00503689" w:rsidRDefault="00A54EE5" w:rsidP="00A54EE5">
            <w:pPr>
              <w:widowControl w:val="0"/>
              <w:autoSpaceDE w:val="0"/>
              <w:autoSpaceDN w:val="0"/>
              <w:adjustRightInd w:val="0"/>
              <w:ind w:left="-108" w:right="-108"/>
              <w:jc w:val="both"/>
              <w:rPr>
                <w:rFonts w:ascii="Arial" w:hAnsi="Arial" w:cs="Arial"/>
                <w:sz w:val="16"/>
                <w:szCs w:val="16"/>
              </w:rPr>
            </w:pPr>
            <w:r w:rsidRPr="00503689">
              <w:rPr>
                <w:rFonts w:ascii="Arial" w:hAnsi="Arial" w:cs="Arial"/>
                <w:sz w:val="16"/>
                <w:szCs w:val="16"/>
              </w:rPr>
              <w:t>Сельское хозяйство и рыболовство</w:t>
            </w:r>
          </w:p>
        </w:tc>
        <w:tc>
          <w:tcPr>
            <w:tcW w:w="425" w:type="dxa"/>
            <w:shd w:val="clear" w:color="auto" w:fill="auto"/>
            <w:vAlign w:val="bottom"/>
          </w:tcPr>
          <w:p w:rsidR="00A54EE5" w:rsidRPr="00503689" w:rsidRDefault="00A54EE5" w:rsidP="00A54EE5">
            <w:pPr>
              <w:widowControl w:val="0"/>
              <w:autoSpaceDE w:val="0"/>
              <w:autoSpaceDN w:val="0"/>
              <w:adjustRightInd w:val="0"/>
              <w:ind w:left="-108" w:right="-108"/>
              <w:jc w:val="center"/>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A54EE5" w:rsidRPr="00503689" w:rsidRDefault="00A54EE5" w:rsidP="00A54EE5">
            <w:pPr>
              <w:widowControl w:val="0"/>
              <w:autoSpaceDE w:val="0"/>
              <w:autoSpaceDN w:val="0"/>
              <w:adjustRightInd w:val="0"/>
              <w:ind w:left="-108" w:right="-108"/>
              <w:jc w:val="center"/>
              <w:rPr>
                <w:rFonts w:ascii="Arial" w:hAnsi="Arial" w:cs="Arial"/>
                <w:sz w:val="16"/>
                <w:szCs w:val="16"/>
              </w:rPr>
            </w:pPr>
            <w:r w:rsidRPr="00503689">
              <w:rPr>
                <w:rFonts w:ascii="Arial" w:hAnsi="Arial" w:cs="Arial"/>
                <w:sz w:val="16"/>
                <w:szCs w:val="16"/>
              </w:rPr>
              <w:t>05</w:t>
            </w:r>
          </w:p>
        </w:tc>
        <w:tc>
          <w:tcPr>
            <w:tcW w:w="2551" w:type="dxa"/>
            <w:shd w:val="clear" w:color="auto" w:fill="auto"/>
            <w:vAlign w:val="bottom"/>
          </w:tcPr>
          <w:p w:rsidR="00A54EE5" w:rsidRPr="00503689" w:rsidRDefault="00A54EE5" w:rsidP="00A54EE5">
            <w:pPr>
              <w:widowControl w:val="0"/>
              <w:autoSpaceDE w:val="0"/>
              <w:autoSpaceDN w:val="0"/>
              <w:adjustRightInd w:val="0"/>
              <w:ind w:left="-108" w:right="-2"/>
              <w:jc w:val="right"/>
              <w:rPr>
                <w:rFonts w:ascii="Arial" w:hAnsi="Arial" w:cs="Arial"/>
                <w:sz w:val="16"/>
                <w:szCs w:val="16"/>
              </w:rPr>
            </w:pPr>
            <w:r w:rsidRPr="00503689">
              <w:rPr>
                <w:rFonts w:ascii="Arial" w:hAnsi="Arial" w:cs="Arial"/>
                <w:sz w:val="16"/>
                <w:szCs w:val="16"/>
              </w:rPr>
              <w:t>6 974 071,92</w:t>
            </w:r>
          </w:p>
        </w:tc>
      </w:tr>
      <w:tr w:rsidR="00A54EE5" w:rsidRPr="00503689" w:rsidTr="00A54EE5">
        <w:tc>
          <w:tcPr>
            <w:tcW w:w="6946" w:type="dxa"/>
            <w:shd w:val="clear" w:color="auto" w:fill="auto"/>
            <w:vAlign w:val="bottom"/>
          </w:tcPr>
          <w:p w:rsidR="00A54EE5" w:rsidRPr="00503689" w:rsidRDefault="00A54EE5" w:rsidP="00A54EE5">
            <w:pPr>
              <w:widowControl w:val="0"/>
              <w:autoSpaceDE w:val="0"/>
              <w:autoSpaceDN w:val="0"/>
              <w:adjustRightInd w:val="0"/>
              <w:ind w:left="-108" w:right="-108"/>
              <w:jc w:val="both"/>
              <w:rPr>
                <w:rFonts w:ascii="Arial" w:hAnsi="Arial" w:cs="Arial"/>
                <w:sz w:val="16"/>
                <w:szCs w:val="16"/>
              </w:rPr>
            </w:pPr>
            <w:r w:rsidRPr="00503689">
              <w:rPr>
                <w:rFonts w:ascii="Arial" w:hAnsi="Arial" w:cs="Arial"/>
                <w:sz w:val="16"/>
                <w:szCs w:val="16"/>
              </w:rPr>
              <w:t>Дорожное хозяйство (дорожные фонды)</w:t>
            </w:r>
          </w:p>
        </w:tc>
        <w:tc>
          <w:tcPr>
            <w:tcW w:w="425" w:type="dxa"/>
            <w:shd w:val="clear" w:color="auto" w:fill="auto"/>
            <w:vAlign w:val="bottom"/>
          </w:tcPr>
          <w:p w:rsidR="00A54EE5" w:rsidRPr="00503689" w:rsidRDefault="00A54EE5" w:rsidP="00A54EE5">
            <w:pPr>
              <w:widowControl w:val="0"/>
              <w:autoSpaceDE w:val="0"/>
              <w:autoSpaceDN w:val="0"/>
              <w:adjustRightInd w:val="0"/>
              <w:ind w:left="-108" w:right="-108"/>
              <w:jc w:val="center"/>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A54EE5" w:rsidRPr="00503689" w:rsidRDefault="00A54EE5" w:rsidP="00A54EE5">
            <w:pPr>
              <w:widowControl w:val="0"/>
              <w:autoSpaceDE w:val="0"/>
              <w:autoSpaceDN w:val="0"/>
              <w:adjustRightInd w:val="0"/>
              <w:ind w:left="-108" w:right="-108"/>
              <w:jc w:val="center"/>
              <w:rPr>
                <w:rFonts w:ascii="Arial" w:hAnsi="Arial" w:cs="Arial"/>
                <w:sz w:val="16"/>
                <w:szCs w:val="16"/>
              </w:rPr>
            </w:pPr>
            <w:r w:rsidRPr="00503689">
              <w:rPr>
                <w:rFonts w:ascii="Arial" w:hAnsi="Arial" w:cs="Arial"/>
                <w:sz w:val="16"/>
                <w:szCs w:val="16"/>
              </w:rPr>
              <w:t>09</w:t>
            </w:r>
          </w:p>
        </w:tc>
        <w:tc>
          <w:tcPr>
            <w:tcW w:w="2551" w:type="dxa"/>
            <w:shd w:val="clear" w:color="auto" w:fill="auto"/>
            <w:vAlign w:val="bottom"/>
          </w:tcPr>
          <w:p w:rsidR="00A54EE5" w:rsidRPr="00503689" w:rsidRDefault="00A54EE5" w:rsidP="00A54EE5">
            <w:pPr>
              <w:widowControl w:val="0"/>
              <w:autoSpaceDE w:val="0"/>
              <w:autoSpaceDN w:val="0"/>
              <w:adjustRightInd w:val="0"/>
              <w:ind w:left="-108" w:right="-2"/>
              <w:jc w:val="right"/>
              <w:rPr>
                <w:rFonts w:ascii="Arial" w:hAnsi="Arial" w:cs="Arial"/>
                <w:sz w:val="16"/>
                <w:szCs w:val="16"/>
              </w:rPr>
            </w:pPr>
            <w:r w:rsidRPr="00503689">
              <w:rPr>
                <w:rFonts w:ascii="Arial" w:hAnsi="Arial" w:cs="Arial"/>
                <w:sz w:val="16"/>
                <w:szCs w:val="16"/>
              </w:rPr>
              <w:t>121 230 308,88</w:t>
            </w:r>
          </w:p>
        </w:tc>
      </w:tr>
      <w:tr w:rsidR="00A54EE5" w:rsidRPr="00503689" w:rsidTr="00A54EE5">
        <w:tc>
          <w:tcPr>
            <w:tcW w:w="6946" w:type="dxa"/>
            <w:shd w:val="clear" w:color="auto" w:fill="auto"/>
            <w:vAlign w:val="bottom"/>
          </w:tcPr>
          <w:p w:rsidR="00A54EE5" w:rsidRPr="00503689" w:rsidRDefault="00A54EE5" w:rsidP="00A54EE5">
            <w:pPr>
              <w:widowControl w:val="0"/>
              <w:autoSpaceDE w:val="0"/>
              <w:autoSpaceDN w:val="0"/>
              <w:adjustRightInd w:val="0"/>
              <w:ind w:left="-108" w:right="-108"/>
              <w:jc w:val="both"/>
              <w:rPr>
                <w:rFonts w:ascii="Arial" w:hAnsi="Arial" w:cs="Arial"/>
                <w:sz w:val="16"/>
                <w:szCs w:val="16"/>
              </w:rPr>
            </w:pPr>
            <w:r w:rsidRPr="00503689">
              <w:rPr>
                <w:rFonts w:ascii="Arial" w:hAnsi="Arial" w:cs="Arial"/>
                <w:sz w:val="16"/>
                <w:szCs w:val="16"/>
              </w:rPr>
              <w:t>Другие вопросы в области национальной экономики</w:t>
            </w:r>
          </w:p>
        </w:tc>
        <w:tc>
          <w:tcPr>
            <w:tcW w:w="425" w:type="dxa"/>
            <w:shd w:val="clear" w:color="auto" w:fill="auto"/>
            <w:vAlign w:val="bottom"/>
          </w:tcPr>
          <w:p w:rsidR="00A54EE5" w:rsidRPr="00503689" w:rsidRDefault="00A54EE5" w:rsidP="00A54EE5">
            <w:pPr>
              <w:widowControl w:val="0"/>
              <w:autoSpaceDE w:val="0"/>
              <w:autoSpaceDN w:val="0"/>
              <w:adjustRightInd w:val="0"/>
              <w:ind w:left="-108" w:right="-108"/>
              <w:jc w:val="center"/>
              <w:rPr>
                <w:rFonts w:ascii="Arial" w:hAnsi="Arial" w:cs="Arial"/>
                <w:sz w:val="16"/>
                <w:szCs w:val="16"/>
              </w:rPr>
            </w:pPr>
            <w:r w:rsidRPr="00503689">
              <w:rPr>
                <w:rFonts w:ascii="Arial" w:hAnsi="Arial" w:cs="Arial"/>
                <w:sz w:val="16"/>
                <w:szCs w:val="16"/>
              </w:rPr>
              <w:t>04</w:t>
            </w:r>
          </w:p>
        </w:tc>
        <w:tc>
          <w:tcPr>
            <w:tcW w:w="426" w:type="dxa"/>
            <w:shd w:val="clear" w:color="auto" w:fill="auto"/>
            <w:vAlign w:val="bottom"/>
          </w:tcPr>
          <w:p w:rsidR="00A54EE5" w:rsidRPr="00503689" w:rsidRDefault="00A54EE5" w:rsidP="00A54EE5">
            <w:pPr>
              <w:widowControl w:val="0"/>
              <w:autoSpaceDE w:val="0"/>
              <w:autoSpaceDN w:val="0"/>
              <w:adjustRightInd w:val="0"/>
              <w:ind w:left="-108" w:right="-108"/>
              <w:jc w:val="center"/>
              <w:rPr>
                <w:rFonts w:ascii="Arial" w:hAnsi="Arial" w:cs="Arial"/>
                <w:sz w:val="16"/>
                <w:szCs w:val="16"/>
              </w:rPr>
            </w:pPr>
            <w:r w:rsidRPr="00503689">
              <w:rPr>
                <w:rFonts w:ascii="Arial" w:hAnsi="Arial" w:cs="Arial"/>
                <w:sz w:val="16"/>
                <w:szCs w:val="16"/>
              </w:rPr>
              <w:t>12</w:t>
            </w:r>
          </w:p>
        </w:tc>
        <w:tc>
          <w:tcPr>
            <w:tcW w:w="2551" w:type="dxa"/>
            <w:shd w:val="clear" w:color="auto" w:fill="auto"/>
            <w:vAlign w:val="bottom"/>
          </w:tcPr>
          <w:p w:rsidR="00A54EE5" w:rsidRPr="00503689" w:rsidRDefault="00A54EE5" w:rsidP="00A54EE5">
            <w:pPr>
              <w:widowControl w:val="0"/>
              <w:autoSpaceDE w:val="0"/>
              <w:autoSpaceDN w:val="0"/>
              <w:adjustRightInd w:val="0"/>
              <w:ind w:left="-108" w:right="-2"/>
              <w:jc w:val="right"/>
              <w:rPr>
                <w:rFonts w:ascii="Arial" w:hAnsi="Arial" w:cs="Arial"/>
                <w:sz w:val="16"/>
                <w:szCs w:val="16"/>
              </w:rPr>
            </w:pPr>
            <w:r w:rsidRPr="00503689">
              <w:rPr>
                <w:rFonts w:ascii="Arial" w:hAnsi="Arial" w:cs="Arial"/>
                <w:sz w:val="16"/>
                <w:szCs w:val="16"/>
              </w:rPr>
              <w:t>4 810 427,58</w:t>
            </w:r>
          </w:p>
        </w:tc>
      </w:tr>
      <w:tr w:rsidR="00A54EE5" w:rsidRPr="00503689" w:rsidTr="00A54EE5">
        <w:tc>
          <w:tcPr>
            <w:tcW w:w="6946" w:type="dxa"/>
            <w:shd w:val="clear" w:color="auto" w:fill="auto"/>
            <w:vAlign w:val="bottom"/>
          </w:tcPr>
          <w:p w:rsidR="00A54EE5" w:rsidRPr="00503689" w:rsidRDefault="00A54EE5" w:rsidP="00A54EE5">
            <w:pPr>
              <w:widowControl w:val="0"/>
              <w:autoSpaceDE w:val="0"/>
              <w:autoSpaceDN w:val="0"/>
              <w:adjustRightInd w:val="0"/>
              <w:ind w:left="-108" w:right="-108"/>
              <w:jc w:val="both"/>
              <w:rPr>
                <w:rFonts w:ascii="Arial" w:hAnsi="Arial" w:cs="Arial"/>
                <w:sz w:val="16"/>
                <w:szCs w:val="16"/>
              </w:rPr>
            </w:pPr>
            <w:r w:rsidRPr="00503689">
              <w:rPr>
                <w:rFonts w:ascii="Arial" w:hAnsi="Arial" w:cs="Arial"/>
                <w:sz w:val="16"/>
                <w:szCs w:val="16"/>
              </w:rPr>
              <w:t>Жилищно-коммунальное хозяйство</w:t>
            </w:r>
          </w:p>
        </w:tc>
        <w:tc>
          <w:tcPr>
            <w:tcW w:w="425" w:type="dxa"/>
            <w:shd w:val="clear" w:color="auto" w:fill="auto"/>
            <w:vAlign w:val="bottom"/>
          </w:tcPr>
          <w:p w:rsidR="00A54EE5" w:rsidRPr="00503689" w:rsidRDefault="00A54EE5" w:rsidP="00A54EE5">
            <w:pPr>
              <w:widowControl w:val="0"/>
              <w:autoSpaceDE w:val="0"/>
              <w:autoSpaceDN w:val="0"/>
              <w:adjustRightInd w:val="0"/>
              <w:ind w:left="-108" w:right="-108"/>
              <w:jc w:val="center"/>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A54EE5" w:rsidRPr="00503689" w:rsidRDefault="00A54EE5" w:rsidP="00A54EE5">
            <w:pPr>
              <w:widowControl w:val="0"/>
              <w:autoSpaceDE w:val="0"/>
              <w:autoSpaceDN w:val="0"/>
              <w:adjustRightInd w:val="0"/>
              <w:ind w:left="-108" w:right="-108"/>
              <w:jc w:val="center"/>
              <w:rPr>
                <w:rFonts w:ascii="Arial" w:hAnsi="Arial" w:cs="Arial"/>
                <w:sz w:val="16"/>
                <w:szCs w:val="16"/>
              </w:rPr>
            </w:pPr>
          </w:p>
        </w:tc>
        <w:tc>
          <w:tcPr>
            <w:tcW w:w="2551" w:type="dxa"/>
            <w:shd w:val="clear" w:color="auto" w:fill="auto"/>
            <w:vAlign w:val="bottom"/>
          </w:tcPr>
          <w:p w:rsidR="00A54EE5" w:rsidRPr="00503689" w:rsidRDefault="00A54EE5" w:rsidP="00A54EE5">
            <w:pPr>
              <w:widowControl w:val="0"/>
              <w:autoSpaceDE w:val="0"/>
              <w:autoSpaceDN w:val="0"/>
              <w:adjustRightInd w:val="0"/>
              <w:ind w:left="-108" w:right="-2"/>
              <w:jc w:val="right"/>
              <w:rPr>
                <w:rFonts w:ascii="Arial" w:hAnsi="Arial" w:cs="Arial"/>
                <w:sz w:val="16"/>
                <w:szCs w:val="16"/>
              </w:rPr>
            </w:pPr>
            <w:r w:rsidRPr="00503689">
              <w:rPr>
                <w:rFonts w:ascii="Arial" w:hAnsi="Arial" w:cs="Arial"/>
                <w:sz w:val="16"/>
                <w:szCs w:val="16"/>
              </w:rPr>
              <w:t>218 460 175,80</w:t>
            </w:r>
          </w:p>
        </w:tc>
      </w:tr>
      <w:tr w:rsidR="00A54EE5" w:rsidRPr="00503689" w:rsidTr="00A54EE5">
        <w:tc>
          <w:tcPr>
            <w:tcW w:w="6946" w:type="dxa"/>
            <w:shd w:val="clear" w:color="auto" w:fill="auto"/>
            <w:vAlign w:val="bottom"/>
          </w:tcPr>
          <w:p w:rsidR="00A54EE5" w:rsidRPr="00503689" w:rsidRDefault="00A54EE5" w:rsidP="00A54EE5">
            <w:pPr>
              <w:widowControl w:val="0"/>
              <w:autoSpaceDE w:val="0"/>
              <w:autoSpaceDN w:val="0"/>
              <w:adjustRightInd w:val="0"/>
              <w:ind w:left="-108" w:right="-108"/>
              <w:jc w:val="both"/>
              <w:rPr>
                <w:rFonts w:ascii="Arial" w:hAnsi="Arial" w:cs="Arial"/>
                <w:sz w:val="16"/>
                <w:szCs w:val="16"/>
              </w:rPr>
            </w:pPr>
            <w:r w:rsidRPr="00503689">
              <w:rPr>
                <w:rFonts w:ascii="Arial" w:hAnsi="Arial" w:cs="Arial"/>
                <w:sz w:val="16"/>
                <w:szCs w:val="16"/>
              </w:rPr>
              <w:t>Жилищное хозяйство</w:t>
            </w:r>
          </w:p>
        </w:tc>
        <w:tc>
          <w:tcPr>
            <w:tcW w:w="425" w:type="dxa"/>
            <w:shd w:val="clear" w:color="auto" w:fill="auto"/>
            <w:vAlign w:val="bottom"/>
          </w:tcPr>
          <w:p w:rsidR="00A54EE5" w:rsidRPr="00503689" w:rsidRDefault="00A54EE5" w:rsidP="00A54EE5">
            <w:pPr>
              <w:widowControl w:val="0"/>
              <w:autoSpaceDE w:val="0"/>
              <w:autoSpaceDN w:val="0"/>
              <w:adjustRightInd w:val="0"/>
              <w:ind w:left="-108" w:right="-108"/>
              <w:jc w:val="center"/>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A54EE5" w:rsidRPr="00503689" w:rsidRDefault="00A54EE5" w:rsidP="00A54EE5">
            <w:pPr>
              <w:widowControl w:val="0"/>
              <w:autoSpaceDE w:val="0"/>
              <w:autoSpaceDN w:val="0"/>
              <w:adjustRightInd w:val="0"/>
              <w:ind w:left="-108" w:right="-108"/>
              <w:jc w:val="center"/>
              <w:rPr>
                <w:rFonts w:ascii="Arial" w:hAnsi="Arial" w:cs="Arial"/>
                <w:sz w:val="16"/>
                <w:szCs w:val="16"/>
              </w:rPr>
            </w:pPr>
            <w:r w:rsidRPr="00503689">
              <w:rPr>
                <w:rFonts w:ascii="Arial" w:hAnsi="Arial" w:cs="Arial"/>
                <w:sz w:val="16"/>
                <w:szCs w:val="16"/>
              </w:rPr>
              <w:t>01</w:t>
            </w:r>
          </w:p>
        </w:tc>
        <w:tc>
          <w:tcPr>
            <w:tcW w:w="2551" w:type="dxa"/>
            <w:shd w:val="clear" w:color="auto" w:fill="auto"/>
            <w:vAlign w:val="bottom"/>
          </w:tcPr>
          <w:p w:rsidR="00A54EE5" w:rsidRPr="00503689" w:rsidRDefault="00A54EE5" w:rsidP="00A54EE5">
            <w:pPr>
              <w:widowControl w:val="0"/>
              <w:autoSpaceDE w:val="0"/>
              <w:autoSpaceDN w:val="0"/>
              <w:adjustRightInd w:val="0"/>
              <w:ind w:left="-108" w:right="-2"/>
              <w:jc w:val="right"/>
              <w:rPr>
                <w:rFonts w:ascii="Arial" w:hAnsi="Arial" w:cs="Arial"/>
                <w:sz w:val="16"/>
                <w:szCs w:val="16"/>
              </w:rPr>
            </w:pPr>
            <w:r w:rsidRPr="00503689">
              <w:rPr>
                <w:rFonts w:ascii="Arial" w:hAnsi="Arial" w:cs="Arial"/>
                <w:sz w:val="16"/>
                <w:szCs w:val="16"/>
              </w:rPr>
              <w:t>805 551,44</w:t>
            </w:r>
          </w:p>
        </w:tc>
      </w:tr>
      <w:tr w:rsidR="00A54EE5" w:rsidRPr="00503689" w:rsidTr="00A54EE5">
        <w:tc>
          <w:tcPr>
            <w:tcW w:w="6946" w:type="dxa"/>
            <w:shd w:val="clear" w:color="auto" w:fill="auto"/>
            <w:vAlign w:val="bottom"/>
          </w:tcPr>
          <w:p w:rsidR="00A54EE5" w:rsidRPr="00503689" w:rsidRDefault="00A54EE5" w:rsidP="00A54EE5">
            <w:pPr>
              <w:widowControl w:val="0"/>
              <w:autoSpaceDE w:val="0"/>
              <w:autoSpaceDN w:val="0"/>
              <w:adjustRightInd w:val="0"/>
              <w:ind w:left="-108" w:right="-108"/>
              <w:jc w:val="both"/>
              <w:rPr>
                <w:rFonts w:ascii="Arial" w:hAnsi="Arial" w:cs="Arial"/>
                <w:sz w:val="16"/>
                <w:szCs w:val="16"/>
              </w:rPr>
            </w:pPr>
            <w:r w:rsidRPr="00503689">
              <w:rPr>
                <w:rFonts w:ascii="Arial" w:hAnsi="Arial" w:cs="Arial"/>
                <w:sz w:val="16"/>
                <w:szCs w:val="16"/>
              </w:rPr>
              <w:t>Коммунальное хозяйство</w:t>
            </w:r>
          </w:p>
        </w:tc>
        <w:tc>
          <w:tcPr>
            <w:tcW w:w="425" w:type="dxa"/>
            <w:shd w:val="clear" w:color="auto" w:fill="auto"/>
            <w:vAlign w:val="bottom"/>
          </w:tcPr>
          <w:p w:rsidR="00A54EE5" w:rsidRPr="00503689" w:rsidRDefault="00A54EE5" w:rsidP="00A54EE5">
            <w:pPr>
              <w:widowControl w:val="0"/>
              <w:autoSpaceDE w:val="0"/>
              <w:autoSpaceDN w:val="0"/>
              <w:adjustRightInd w:val="0"/>
              <w:ind w:left="-108" w:right="-108"/>
              <w:jc w:val="center"/>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A54EE5" w:rsidRPr="00503689" w:rsidRDefault="00A54EE5" w:rsidP="00A54EE5">
            <w:pPr>
              <w:widowControl w:val="0"/>
              <w:autoSpaceDE w:val="0"/>
              <w:autoSpaceDN w:val="0"/>
              <w:adjustRightInd w:val="0"/>
              <w:ind w:left="-108" w:right="-108"/>
              <w:jc w:val="center"/>
              <w:rPr>
                <w:rFonts w:ascii="Arial" w:hAnsi="Arial" w:cs="Arial"/>
                <w:sz w:val="16"/>
                <w:szCs w:val="16"/>
              </w:rPr>
            </w:pPr>
            <w:r w:rsidRPr="00503689">
              <w:rPr>
                <w:rFonts w:ascii="Arial" w:hAnsi="Arial" w:cs="Arial"/>
                <w:sz w:val="16"/>
                <w:szCs w:val="16"/>
              </w:rPr>
              <w:t>02</w:t>
            </w:r>
          </w:p>
        </w:tc>
        <w:tc>
          <w:tcPr>
            <w:tcW w:w="2551" w:type="dxa"/>
            <w:shd w:val="clear" w:color="auto" w:fill="auto"/>
            <w:vAlign w:val="bottom"/>
          </w:tcPr>
          <w:p w:rsidR="00A54EE5" w:rsidRPr="00503689" w:rsidRDefault="00A54EE5" w:rsidP="00A54EE5">
            <w:pPr>
              <w:widowControl w:val="0"/>
              <w:autoSpaceDE w:val="0"/>
              <w:autoSpaceDN w:val="0"/>
              <w:adjustRightInd w:val="0"/>
              <w:ind w:left="-108" w:right="-2"/>
              <w:jc w:val="right"/>
              <w:rPr>
                <w:rFonts w:ascii="Arial" w:hAnsi="Arial" w:cs="Arial"/>
                <w:sz w:val="16"/>
                <w:szCs w:val="16"/>
              </w:rPr>
            </w:pPr>
            <w:r w:rsidRPr="00503689">
              <w:rPr>
                <w:rFonts w:ascii="Arial" w:hAnsi="Arial" w:cs="Arial"/>
                <w:sz w:val="16"/>
                <w:szCs w:val="16"/>
              </w:rPr>
              <w:t>727 016,80</w:t>
            </w:r>
          </w:p>
        </w:tc>
      </w:tr>
      <w:tr w:rsidR="00A54EE5" w:rsidRPr="00503689" w:rsidTr="00A54EE5">
        <w:tc>
          <w:tcPr>
            <w:tcW w:w="6946" w:type="dxa"/>
            <w:shd w:val="clear" w:color="auto" w:fill="auto"/>
            <w:vAlign w:val="bottom"/>
          </w:tcPr>
          <w:p w:rsidR="00A54EE5" w:rsidRPr="00503689" w:rsidRDefault="00A54EE5" w:rsidP="00A54EE5">
            <w:pPr>
              <w:widowControl w:val="0"/>
              <w:autoSpaceDE w:val="0"/>
              <w:autoSpaceDN w:val="0"/>
              <w:adjustRightInd w:val="0"/>
              <w:ind w:left="-108" w:right="-108"/>
              <w:jc w:val="both"/>
              <w:rPr>
                <w:rFonts w:ascii="Arial" w:hAnsi="Arial" w:cs="Arial"/>
                <w:sz w:val="16"/>
                <w:szCs w:val="16"/>
              </w:rPr>
            </w:pPr>
            <w:r w:rsidRPr="00503689">
              <w:rPr>
                <w:rFonts w:ascii="Arial" w:hAnsi="Arial" w:cs="Arial"/>
                <w:sz w:val="16"/>
                <w:szCs w:val="16"/>
              </w:rPr>
              <w:t>Благоустройство</w:t>
            </w:r>
          </w:p>
        </w:tc>
        <w:tc>
          <w:tcPr>
            <w:tcW w:w="425" w:type="dxa"/>
            <w:shd w:val="clear" w:color="auto" w:fill="auto"/>
            <w:vAlign w:val="bottom"/>
          </w:tcPr>
          <w:p w:rsidR="00A54EE5" w:rsidRPr="00503689" w:rsidRDefault="00A54EE5" w:rsidP="00A54EE5">
            <w:pPr>
              <w:widowControl w:val="0"/>
              <w:autoSpaceDE w:val="0"/>
              <w:autoSpaceDN w:val="0"/>
              <w:adjustRightInd w:val="0"/>
              <w:ind w:left="-108" w:right="-108"/>
              <w:jc w:val="center"/>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A54EE5" w:rsidRPr="00503689" w:rsidRDefault="00A54EE5" w:rsidP="00A54EE5">
            <w:pPr>
              <w:widowControl w:val="0"/>
              <w:autoSpaceDE w:val="0"/>
              <w:autoSpaceDN w:val="0"/>
              <w:adjustRightInd w:val="0"/>
              <w:ind w:left="-108" w:right="-108"/>
              <w:jc w:val="center"/>
              <w:rPr>
                <w:rFonts w:ascii="Arial" w:hAnsi="Arial" w:cs="Arial"/>
                <w:sz w:val="16"/>
                <w:szCs w:val="16"/>
              </w:rPr>
            </w:pPr>
            <w:r w:rsidRPr="00503689">
              <w:rPr>
                <w:rFonts w:ascii="Arial" w:hAnsi="Arial" w:cs="Arial"/>
                <w:sz w:val="16"/>
                <w:szCs w:val="16"/>
              </w:rPr>
              <w:t>03</w:t>
            </w:r>
          </w:p>
        </w:tc>
        <w:tc>
          <w:tcPr>
            <w:tcW w:w="2551" w:type="dxa"/>
            <w:shd w:val="clear" w:color="auto" w:fill="auto"/>
            <w:vAlign w:val="bottom"/>
          </w:tcPr>
          <w:p w:rsidR="00A54EE5" w:rsidRPr="00503689" w:rsidRDefault="00A54EE5" w:rsidP="00A54EE5">
            <w:pPr>
              <w:widowControl w:val="0"/>
              <w:autoSpaceDE w:val="0"/>
              <w:autoSpaceDN w:val="0"/>
              <w:adjustRightInd w:val="0"/>
              <w:ind w:left="-108" w:right="-2"/>
              <w:jc w:val="right"/>
              <w:rPr>
                <w:rFonts w:ascii="Arial" w:hAnsi="Arial" w:cs="Arial"/>
                <w:sz w:val="16"/>
                <w:szCs w:val="16"/>
              </w:rPr>
            </w:pPr>
            <w:r w:rsidRPr="00503689">
              <w:rPr>
                <w:rFonts w:ascii="Arial" w:hAnsi="Arial" w:cs="Arial"/>
                <w:sz w:val="16"/>
                <w:szCs w:val="16"/>
              </w:rPr>
              <w:t>191 941 144,89</w:t>
            </w:r>
          </w:p>
        </w:tc>
      </w:tr>
      <w:tr w:rsidR="00A54EE5" w:rsidRPr="00503689" w:rsidTr="00A54EE5">
        <w:tc>
          <w:tcPr>
            <w:tcW w:w="6946" w:type="dxa"/>
            <w:shd w:val="clear" w:color="auto" w:fill="auto"/>
            <w:vAlign w:val="bottom"/>
          </w:tcPr>
          <w:p w:rsidR="00A54EE5" w:rsidRPr="00503689" w:rsidRDefault="00A54EE5" w:rsidP="00A54EE5">
            <w:pPr>
              <w:widowControl w:val="0"/>
              <w:autoSpaceDE w:val="0"/>
              <w:autoSpaceDN w:val="0"/>
              <w:adjustRightInd w:val="0"/>
              <w:ind w:left="-108" w:right="-108"/>
              <w:jc w:val="both"/>
              <w:rPr>
                <w:rFonts w:ascii="Arial" w:hAnsi="Arial" w:cs="Arial"/>
                <w:sz w:val="16"/>
                <w:szCs w:val="16"/>
              </w:rPr>
            </w:pPr>
            <w:r w:rsidRPr="00503689">
              <w:rPr>
                <w:rFonts w:ascii="Arial" w:hAnsi="Arial" w:cs="Arial"/>
                <w:sz w:val="16"/>
                <w:szCs w:val="16"/>
              </w:rPr>
              <w:t>Другие вопросы в области жилищно-коммунального хозяйства</w:t>
            </w:r>
          </w:p>
        </w:tc>
        <w:tc>
          <w:tcPr>
            <w:tcW w:w="425" w:type="dxa"/>
            <w:shd w:val="clear" w:color="auto" w:fill="auto"/>
            <w:vAlign w:val="bottom"/>
          </w:tcPr>
          <w:p w:rsidR="00A54EE5" w:rsidRPr="00503689" w:rsidRDefault="00A54EE5" w:rsidP="00A54EE5">
            <w:pPr>
              <w:widowControl w:val="0"/>
              <w:autoSpaceDE w:val="0"/>
              <w:autoSpaceDN w:val="0"/>
              <w:adjustRightInd w:val="0"/>
              <w:ind w:left="-108" w:right="-108"/>
              <w:jc w:val="center"/>
              <w:rPr>
                <w:rFonts w:ascii="Arial" w:hAnsi="Arial" w:cs="Arial"/>
                <w:sz w:val="16"/>
                <w:szCs w:val="16"/>
              </w:rPr>
            </w:pPr>
            <w:r w:rsidRPr="00503689">
              <w:rPr>
                <w:rFonts w:ascii="Arial" w:hAnsi="Arial" w:cs="Arial"/>
                <w:sz w:val="16"/>
                <w:szCs w:val="16"/>
              </w:rPr>
              <w:t>05</w:t>
            </w:r>
          </w:p>
        </w:tc>
        <w:tc>
          <w:tcPr>
            <w:tcW w:w="426" w:type="dxa"/>
            <w:shd w:val="clear" w:color="auto" w:fill="auto"/>
            <w:vAlign w:val="bottom"/>
          </w:tcPr>
          <w:p w:rsidR="00A54EE5" w:rsidRPr="00503689" w:rsidRDefault="00A54EE5" w:rsidP="00A54EE5">
            <w:pPr>
              <w:widowControl w:val="0"/>
              <w:autoSpaceDE w:val="0"/>
              <w:autoSpaceDN w:val="0"/>
              <w:adjustRightInd w:val="0"/>
              <w:ind w:left="-108" w:right="-108"/>
              <w:jc w:val="center"/>
              <w:rPr>
                <w:rFonts w:ascii="Arial" w:hAnsi="Arial" w:cs="Arial"/>
                <w:sz w:val="16"/>
                <w:szCs w:val="16"/>
              </w:rPr>
            </w:pPr>
            <w:r w:rsidRPr="00503689">
              <w:rPr>
                <w:rFonts w:ascii="Arial" w:hAnsi="Arial" w:cs="Arial"/>
                <w:sz w:val="16"/>
                <w:szCs w:val="16"/>
              </w:rPr>
              <w:t>05</w:t>
            </w:r>
          </w:p>
        </w:tc>
        <w:tc>
          <w:tcPr>
            <w:tcW w:w="2551" w:type="dxa"/>
            <w:shd w:val="clear" w:color="auto" w:fill="auto"/>
            <w:vAlign w:val="bottom"/>
          </w:tcPr>
          <w:p w:rsidR="00A54EE5" w:rsidRPr="00503689" w:rsidRDefault="00A54EE5" w:rsidP="00A54EE5">
            <w:pPr>
              <w:widowControl w:val="0"/>
              <w:autoSpaceDE w:val="0"/>
              <w:autoSpaceDN w:val="0"/>
              <w:adjustRightInd w:val="0"/>
              <w:ind w:left="-108" w:right="-2"/>
              <w:jc w:val="right"/>
              <w:rPr>
                <w:rFonts w:ascii="Arial" w:hAnsi="Arial" w:cs="Arial"/>
                <w:sz w:val="16"/>
                <w:szCs w:val="16"/>
              </w:rPr>
            </w:pPr>
            <w:r w:rsidRPr="00503689">
              <w:rPr>
                <w:rFonts w:ascii="Arial" w:hAnsi="Arial" w:cs="Arial"/>
                <w:sz w:val="16"/>
                <w:szCs w:val="16"/>
              </w:rPr>
              <w:t>24 986 462,67</w:t>
            </w:r>
          </w:p>
        </w:tc>
      </w:tr>
      <w:tr w:rsidR="00A54EE5" w:rsidRPr="00503689" w:rsidTr="00A54EE5">
        <w:tc>
          <w:tcPr>
            <w:tcW w:w="6946" w:type="dxa"/>
            <w:shd w:val="clear" w:color="auto" w:fill="auto"/>
            <w:vAlign w:val="bottom"/>
          </w:tcPr>
          <w:p w:rsidR="00A54EE5" w:rsidRPr="00503689" w:rsidRDefault="00A54EE5" w:rsidP="00A54EE5">
            <w:pPr>
              <w:widowControl w:val="0"/>
              <w:autoSpaceDE w:val="0"/>
              <w:autoSpaceDN w:val="0"/>
              <w:adjustRightInd w:val="0"/>
              <w:ind w:left="-108" w:right="-108"/>
              <w:jc w:val="both"/>
              <w:rPr>
                <w:rFonts w:ascii="Arial" w:hAnsi="Arial" w:cs="Arial"/>
                <w:sz w:val="16"/>
                <w:szCs w:val="16"/>
              </w:rPr>
            </w:pPr>
            <w:r w:rsidRPr="00503689">
              <w:rPr>
                <w:rFonts w:ascii="Arial" w:hAnsi="Arial" w:cs="Arial"/>
                <w:sz w:val="16"/>
                <w:szCs w:val="16"/>
              </w:rPr>
              <w:t>Образование</w:t>
            </w:r>
          </w:p>
        </w:tc>
        <w:tc>
          <w:tcPr>
            <w:tcW w:w="425" w:type="dxa"/>
            <w:shd w:val="clear" w:color="auto" w:fill="auto"/>
            <w:vAlign w:val="bottom"/>
          </w:tcPr>
          <w:p w:rsidR="00A54EE5" w:rsidRPr="00503689" w:rsidRDefault="00A54EE5" w:rsidP="00A54EE5">
            <w:pPr>
              <w:widowControl w:val="0"/>
              <w:autoSpaceDE w:val="0"/>
              <w:autoSpaceDN w:val="0"/>
              <w:adjustRightInd w:val="0"/>
              <w:ind w:left="-108" w:right="-108"/>
              <w:jc w:val="center"/>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A54EE5" w:rsidRPr="00503689" w:rsidRDefault="00A54EE5" w:rsidP="00A54EE5">
            <w:pPr>
              <w:widowControl w:val="0"/>
              <w:autoSpaceDE w:val="0"/>
              <w:autoSpaceDN w:val="0"/>
              <w:adjustRightInd w:val="0"/>
              <w:ind w:left="-108" w:right="-108"/>
              <w:jc w:val="center"/>
              <w:rPr>
                <w:rFonts w:ascii="Arial" w:hAnsi="Arial" w:cs="Arial"/>
                <w:sz w:val="16"/>
                <w:szCs w:val="16"/>
              </w:rPr>
            </w:pPr>
          </w:p>
        </w:tc>
        <w:tc>
          <w:tcPr>
            <w:tcW w:w="2551" w:type="dxa"/>
            <w:shd w:val="clear" w:color="auto" w:fill="auto"/>
            <w:vAlign w:val="bottom"/>
          </w:tcPr>
          <w:p w:rsidR="00A54EE5" w:rsidRPr="00503689" w:rsidRDefault="00A54EE5" w:rsidP="00A54EE5">
            <w:pPr>
              <w:widowControl w:val="0"/>
              <w:autoSpaceDE w:val="0"/>
              <w:autoSpaceDN w:val="0"/>
              <w:adjustRightInd w:val="0"/>
              <w:ind w:left="-108" w:right="-2"/>
              <w:jc w:val="right"/>
              <w:rPr>
                <w:rFonts w:ascii="Arial" w:hAnsi="Arial" w:cs="Arial"/>
                <w:sz w:val="16"/>
                <w:szCs w:val="16"/>
              </w:rPr>
            </w:pPr>
            <w:r w:rsidRPr="00503689">
              <w:rPr>
                <w:rFonts w:ascii="Arial" w:hAnsi="Arial" w:cs="Arial"/>
                <w:sz w:val="16"/>
                <w:szCs w:val="16"/>
              </w:rPr>
              <w:t>745 371 421,91</w:t>
            </w:r>
          </w:p>
        </w:tc>
      </w:tr>
      <w:tr w:rsidR="00A54EE5" w:rsidRPr="00503689" w:rsidTr="00A54EE5">
        <w:tc>
          <w:tcPr>
            <w:tcW w:w="6946" w:type="dxa"/>
            <w:shd w:val="clear" w:color="auto" w:fill="auto"/>
            <w:vAlign w:val="bottom"/>
          </w:tcPr>
          <w:p w:rsidR="00A54EE5" w:rsidRPr="00503689" w:rsidRDefault="00A54EE5" w:rsidP="00A54EE5">
            <w:pPr>
              <w:widowControl w:val="0"/>
              <w:autoSpaceDE w:val="0"/>
              <w:autoSpaceDN w:val="0"/>
              <w:adjustRightInd w:val="0"/>
              <w:ind w:left="-108" w:right="-108"/>
              <w:jc w:val="both"/>
              <w:rPr>
                <w:rFonts w:ascii="Arial" w:hAnsi="Arial" w:cs="Arial"/>
                <w:sz w:val="16"/>
                <w:szCs w:val="16"/>
              </w:rPr>
            </w:pPr>
            <w:r w:rsidRPr="00503689">
              <w:rPr>
                <w:rFonts w:ascii="Arial" w:hAnsi="Arial" w:cs="Arial"/>
                <w:sz w:val="16"/>
                <w:szCs w:val="16"/>
              </w:rPr>
              <w:t>Дошкольное образование</w:t>
            </w:r>
          </w:p>
        </w:tc>
        <w:tc>
          <w:tcPr>
            <w:tcW w:w="425" w:type="dxa"/>
            <w:shd w:val="clear" w:color="auto" w:fill="auto"/>
            <w:vAlign w:val="bottom"/>
          </w:tcPr>
          <w:p w:rsidR="00A54EE5" w:rsidRPr="00503689" w:rsidRDefault="00A54EE5" w:rsidP="00A54EE5">
            <w:pPr>
              <w:widowControl w:val="0"/>
              <w:autoSpaceDE w:val="0"/>
              <w:autoSpaceDN w:val="0"/>
              <w:adjustRightInd w:val="0"/>
              <w:ind w:left="-108" w:right="-108"/>
              <w:jc w:val="center"/>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A54EE5" w:rsidRPr="00503689" w:rsidRDefault="00A54EE5" w:rsidP="00A54EE5">
            <w:pPr>
              <w:widowControl w:val="0"/>
              <w:autoSpaceDE w:val="0"/>
              <w:autoSpaceDN w:val="0"/>
              <w:adjustRightInd w:val="0"/>
              <w:ind w:left="-108" w:right="-108"/>
              <w:jc w:val="center"/>
              <w:rPr>
                <w:rFonts w:ascii="Arial" w:hAnsi="Arial" w:cs="Arial"/>
                <w:sz w:val="16"/>
                <w:szCs w:val="16"/>
              </w:rPr>
            </w:pPr>
            <w:r w:rsidRPr="00503689">
              <w:rPr>
                <w:rFonts w:ascii="Arial" w:hAnsi="Arial" w:cs="Arial"/>
                <w:sz w:val="16"/>
                <w:szCs w:val="16"/>
              </w:rPr>
              <w:t>01</w:t>
            </w:r>
          </w:p>
        </w:tc>
        <w:tc>
          <w:tcPr>
            <w:tcW w:w="2551" w:type="dxa"/>
            <w:shd w:val="clear" w:color="auto" w:fill="auto"/>
            <w:vAlign w:val="bottom"/>
          </w:tcPr>
          <w:p w:rsidR="00A54EE5" w:rsidRPr="00503689" w:rsidRDefault="00A54EE5" w:rsidP="00A54EE5">
            <w:pPr>
              <w:widowControl w:val="0"/>
              <w:autoSpaceDE w:val="0"/>
              <w:autoSpaceDN w:val="0"/>
              <w:adjustRightInd w:val="0"/>
              <w:ind w:left="-108" w:right="-2"/>
              <w:jc w:val="right"/>
              <w:rPr>
                <w:rFonts w:ascii="Arial" w:hAnsi="Arial" w:cs="Arial"/>
                <w:sz w:val="16"/>
                <w:szCs w:val="16"/>
              </w:rPr>
            </w:pPr>
            <w:r w:rsidRPr="00503689">
              <w:rPr>
                <w:rFonts w:ascii="Arial" w:hAnsi="Arial" w:cs="Arial"/>
                <w:sz w:val="16"/>
                <w:szCs w:val="16"/>
              </w:rPr>
              <w:t>263 500 826,47</w:t>
            </w:r>
          </w:p>
        </w:tc>
      </w:tr>
      <w:tr w:rsidR="00A54EE5" w:rsidRPr="00503689" w:rsidTr="00A54EE5">
        <w:tc>
          <w:tcPr>
            <w:tcW w:w="6946" w:type="dxa"/>
            <w:shd w:val="clear" w:color="auto" w:fill="auto"/>
            <w:vAlign w:val="bottom"/>
          </w:tcPr>
          <w:p w:rsidR="00A54EE5" w:rsidRPr="00503689" w:rsidRDefault="00A54EE5" w:rsidP="00A54EE5">
            <w:pPr>
              <w:widowControl w:val="0"/>
              <w:autoSpaceDE w:val="0"/>
              <w:autoSpaceDN w:val="0"/>
              <w:adjustRightInd w:val="0"/>
              <w:ind w:left="-108" w:right="-108"/>
              <w:jc w:val="both"/>
              <w:rPr>
                <w:rFonts w:ascii="Arial" w:hAnsi="Arial" w:cs="Arial"/>
                <w:sz w:val="16"/>
                <w:szCs w:val="16"/>
              </w:rPr>
            </w:pPr>
            <w:r w:rsidRPr="00503689">
              <w:rPr>
                <w:rFonts w:ascii="Arial" w:hAnsi="Arial" w:cs="Arial"/>
                <w:sz w:val="16"/>
                <w:szCs w:val="16"/>
              </w:rPr>
              <w:t>Общее образование</w:t>
            </w:r>
          </w:p>
        </w:tc>
        <w:tc>
          <w:tcPr>
            <w:tcW w:w="425" w:type="dxa"/>
            <w:shd w:val="clear" w:color="auto" w:fill="auto"/>
            <w:vAlign w:val="bottom"/>
          </w:tcPr>
          <w:p w:rsidR="00A54EE5" w:rsidRPr="00503689" w:rsidRDefault="00A54EE5" w:rsidP="00A54EE5">
            <w:pPr>
              <w:widowControl w:val="0"/>
              <w:autoSpaceDE w:val="0"/>
              <w:autoSpaceDN w:val="0"/>
              <w:adjustRightInd w:val="0"/>
              <w:ind w:left="-108" w:right="-108"/>
              <w:jc w:val="center"/>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A54EE5" w:rsidRPr="00503689" w:rsidRDefault="00A54EE5" w:rsidP="00A54EE5">
            <w:pPr>
              <w:widowControl w:val="0"/>
              <w:autoSpaceDE w:val="0"/>
              <w:autoSpaceDN w:val="0"/>
              <w:adjustRightInd w:val="0"/>
              <w:ind w:left="-108" w:right="-108"/>
              <w:jc w:val="center"/>
              <w:rPr>
                <w:rFonts w:ascii="Arial" w:hAnsi="Arial" w:cs="Arial"/>
                <w:sz w:val="16"/>
                <w:szCs w:val="16"/>
              </w:rPr>
            </w:pPr>
            <w:r w:rsidRPr="00503689">
              <w:rPr>
                <w:rFonts w:ascii="Arial" w:hAnsi="Arial" w:cs="Arial"/>
                <w:sz w:val="16"/>
                <w:szCs w:val="16"/>
              </w:rPr>
              <w:t>02</w:t>
            </w:r>
          </w:p>
        </w:tc>
        <w:tc>
          <w:tcPr>
            <w:tcW w:w="2551" w:type="dxa"/>
            <w:shd w:val="clear" w:color="auto" w:fill="auto"/>
            <w:vAlign w:val="bottom"/>
          </w:tcPr>
          <w:p w:rsidR="00A54EE5" w:rsidRPr="00503689" w:rsidRDefault="00A54EE5" w:rsidP="00A54EE5">
            <w:pPr>
              <w:widowControl w:val="0"/>
              <w:autoSpaceDE w:val="0"/>
              <w:autoSpaceDN w:val="0"/>
              <w:adjustRightInd w:val="0"/>
              <w:ind w:left="-108" w:right="-2"/>
              <w:jc w:val="right"/>
              <w:rPr>
                <w:rFonts w:ascii="Arial" w:hAnsi="Arial" w:cs="Arial"/>
                <w:sz w:val="16"/>
                <w:szCs w:val="16"/>
              </w:rPr>
            </w:pPr>
            <w:r w:rsidRPr="00503689">
              <w:rPr>
                <w:rFonts w:ascii="Arial" w:hAnsi="Arial" w:cs="Arial"/>
                <w:sz w:val="16"/>
                <w:szCs w:val="16"/>
              </w:rPr>
              <w:t>406 585 796,93</w:t>
            </w:r>
          </w:p>
        </w:tc>
      </w:tr>
      <w:tr w:rsidR="00A54EE5" w:rsidRPr="00503689" w:rsidTr="00A54EE5">
        <w:tc>
          <w:tcPr>
            <w:tcW w:w="6946" w:type="dxa"/>
            <w:shd w:val="clear" w:color="auto" w:fill="auto"/>
            <w:vAlign w:val="bottom"/>
          </w:tcPr>
          <w:p w:rsidR="00A54EE5" w:rsidRPr="00503689" w:rsidRDefault="00A54EE5" w:rsidP="00A54EE5">
            <w:pPr>
              <w:widowControl w:val="0"/>
              <w:autoSpaceDE w:val="0"/>
              <w:autoSpaceDN w:val="0"/>
              <w:adjustRightInd w:val="0"/>
              <w:ind w:left="-108" w:right="-108"/>
              <w:jc w:val="both"/>
              <w:rPr>
                <w:rFonts w:ascii="Arial" w:hAnsi="Arial" w:cs="Arial"/>
                <w:sz w:val="16"/>
                <w:szCs w:val="16"/>
              </w:rPr>
            </w:pPr>
            <w:r w:rsidRPr="00503689">
              <w:rPr>
                <w:rFonts w:ascii="Arial" w:hAnsi="Arial" w:cs="Arial"/>
                <w:sz w:val="16"/>
                <w:szCs w:val="16"/>
              </w:rPr>
              <w:t>Дополнительное образование детей</w:t>
            </w:r>
          </w:p>
        </w:tc>
        <w:tc>
          <w:tcPr>
            <w:tcW w:w="425" w:type="dxa"/>
            <w:shd w:val="clear" w:color="auto" w:fill="auto"/>
            <w:vAlign w:val="bottom"/>
          </w:tcPr>
          <w:p w:rsidR="00A54EE5" w:rsidRPr="00503689" w:rsidRDefault="00A54EE5" w:rsidP="00A54EE5">
            <w:pPr>
              <w:widowControl w:val="0"/>
              <w:autoSpaceDE w:val="0"/>
              <w:autoSpaceDN w:val="0"/>
              <w:adjustRightInd w:val="0"/>
              <w:ind w:left="-108" w:right="-108"/>
              <w:jc w:val="center"/>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A54EE5" w:rsidRPr="00503689" w:rsidRDefault="00A54EE5" w:rsidP="00A54EE5">
            <w:pPr>
              <w:widowControl w:val="0"/>
              <w:autoSpaceDE w:val="0"/>
              <w:autoSpaceDN w:val="0"/>
              <w:adjustRightInd w:val="0"/>
              <w:ind w:left="-108" w:right="-108"/>
              <w:jc w:val="center"/>
              <w:rPr>
                <w:rFonts w:ascii="Arial" w:hAnsi="Arial" w:cs="Arial"/>
                <w:sz w:val="16"/>
                <w:szCs w:val="16"/>
              </w:rPr>
            </w:pPr>
            <w:r w:rsidRPr="00503689">
              <w:rPr>
                <w:rFonts w:ascii="Arial" w:hAnsi="Arial" w:cs="Arial"/>
                <w:sz w:val="16"/>
                <w:szCs w:val="16"/>
              </w:rPr>
              <w:t>03</w:t>
            </w:r>
          </w:p>
        </w:tc>
        <w:tc>
          <w:tcPr>
            <w:tcW w:w="2551" w:type="dxa"/>
            <w:shd w:val="clear" w:color="auto" w:fill="auto"/>
            <w:vAlign w:val="bottom"/>
          </w:tcPr>
          <w:p w:rsidR="00A54EE5" w:rsidRPr="00503689" w:rsidRDefault="00A54EE5" w:rsidP="00A54EE5">
            <w:pPr>
              <w:widowControl w:val="0"/>
              <w:autoSpaceDE w:val="0"/>
              <w:autoSpaceDN w:val="0"/>
              <w:adjustRightInd w:val="0"/>
              <w:ind w:left="-108" w:right="-2"/>
              <w:jc w:val="right"/>
              <w:rPr>
                <w:rFonts w:ascii="Arial" w:hAnsi="Arial" w:cs="Arial"/>
                <w:sz w:val="16"/>
                <w:szCs w:val="16"/>
              </w:rPr>
            </w:pPr>
            <w:r w:rsidRPr="00503689">
              <w:rPr>
                <w:rFonts w:ascii="Arial" w:hAnsi="Arial" w:cs="Arial"/>
                <w:sz w:val="16"/>
                <w:szCs w:val="16"/>
              </w:rPr>
              <w:t>53 329 395,79</w:t>
            </w:r>
          </w:p>
        </w:tc>
      </w:tr>
      <w:tr w:rsidR="00A54EE5" w:rsidRPr="00503689" w:rsidTr="00A54EE5">
        <w:tc>
          <w:tcPr>
            <w:tcW w:w="6946" w:type="dxa"/>
            <w:shd w:val="clear" w:color="auto" w:fill="auto"/>
            <w:vAlign w:val="bottom"/>
          </w:tcPr>
          <w:p w:rsidR="00A54EE5" w:rsidRPr="00503689" w:rsidRDefault="00A54EE5" w:rsidP="00A54EE5">
            <w:pPr>
              <w:widowControl w:val="0"/>
              <w:autoSpaceDE w:val="0"/>
              <w:autoSpaceDN w:val="0"/>
              <w:adjustRightInd w:val="0"/>
              <w:ind w:left="-108" w:right="-108"/>
              <w:jc w:val="both"/>
              <w:rPr>
                <w:rFonts w:ascii="Arial" w:hAnsi="Arial" w:cs="Arial"/>
                <w:sz w:val="16"/>
                <w:szCs w:val="16"/>
              </w:rPr>
            </w:pPr>
            <w:r w:rsidRPr="00503689">
              <w:rPr>
                <w:rFonts w:ascii="Arial" w:hAnsi="Arial" w:cs="Arial"/>
                <w:sz w:val="16"/>
                <w:szCs w:val="16"/>
              </w:rPr>
              <w:t xml:space="preserve">Молодежная политика </w:t>
            </w:r>
          </w:p>
        </w:tc>
        <w:tc>
          <w:tcPr>
            <w:tcW w:w="425" w:type="dxa"/>
            <w:shd w:val="clear" w:color="auto" w:fill="auto"/>
            <w:vAlign w:val="bottom"/>
          </w:tcPr>
          <w:p w:rsidR="00A54EE5" w:rsidRPr="00503689" w:rsidRDefault="00A54EE5" w:rsidP="00A54EE5">
            <w:pPr>
              <w:widowControl w:val="0"/>
              <w:autoSpaceDE w:val="0"/>
              <w:autoSpaceDN w:val="0"/>
              <w:adjustRightInd w:val="0"/>
              <w:ind w:left="-108" w:right="-108"/>
              <w:jc w:val="center"/>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A54EE5" w:rsidRPr="00503689" w:rsidRDefault="00A54EE5" w:rsidP="00A54EE5">
            <w:pPr>
              <w:widowControl w:val="0"/>
              <w:autoSpaceDE w:val="0"/>
              <w:autoSpaceDN w:val="0"/>
              <w:adjustRightInd w:val="0"/>
              <w:ind w:left="-108" w:right="-108"/>
              <w:jc w:val="center"/>
              <w:rPr>
                <w:rFonts w:ascii="Arial" w:hAnsi="Arial" w:cs="Arial"/>
                <w:sz w:val="16"/>
                <w:szCs w:val="16"/>
              </w:rPr>
            </w:pPr>
            <w:r w:rsidRPr="00503689">
              <w:rPr>
                <w:rFonts w:ascii="Arial" w:hAnsi="Arial" w:cs="Arial"/>
                <w:sz w:val="16"/>
                <w:szCs w:val="16"/>
              </w:rPr>
              <w:t>07</w:t>
            </w:r>
          </w:p>
        </w:tc>
        <w:tc>
          <w:tcPr>
            <w:tcW w:w="2551" w:type="dxa"/>
            <w:shd w:val="clear" w:color="auto" w:fill="auto"/>
            <w:vAlign w:val="bottom"/>
          </w:tcPr>
          <w:p w:rsidR="00A54EE5" w:rsidRPr="00503689" w:rsidRDefault="00A54EE5" w:rsidP="00A54EE5">
            <w:pPr>
              <w:widowControl w:val="0"/>
              <w:autoSpaceDE w:val="0"/>
              <w:autoSpaceDN w:val="0"/>
              <w:adjustRightInd w:val="0"/>
              <w:ind w:left="-108" w:right="-2"/>
              <w:jc w:val="right"/>
              <w:rPr>
                <w:rFonts w:ascii="Arial" w:hAnsi="Arial" w:cs="Arial"/>
                <w:sz w:val="16"/>
                <w:szCs w:val="16"/>
              </w:rPr>
            </w:pPr>
            <w:r w:rsidRPr="00503689">
              <w:rPr>
                <w:rFonts w:ascii="Arial" w:hAnsi="Arial" w:cs="Arial"/>
                <w:sz w:val="16"/>
                <w:szCs w:val="16"/>
              </w:rPr>
              <w:t>7 101 082,71</w:t>
            </w:r>
          </w:p>
        </w:tc>
      </w:tr>
      <w:tr w:rsidR="00A54EE5" w:rsidRPr="00503689" w:rsidTr="00A54EE5">
        <w:tc>
          <w:tcPr>
            <w:tcW w:w="6946" w:type="dxa"/>
            <w:shd w:val="clear" w:color="auto" w:fill="auto"/>
            <w:vAlign w:val="bottom"/>
          </w:tcPr>
          <w:p w:rsidR="00A54EE5" w:rsidRPr="00503689" w:rsidRDefault="00A54EE5" w:rsidP="00A54EE5">
            <w:pPr>
              <w:widowControl w:val="0"/>
              <w:autoSpaceDE w:val="0"/>
              <w:autoSpaceDN w:val="0"/>
              <w:adjustRightInd w:val="0"/>
              <w:ind w:left="-108" w:right="-108"/>
              <w:jc w:val="both"/>
              <w:rPr>
                <w:rFonts w:ascii="Arial" w:hAnsi="Arial" w:cs="Arial"/>
                <w:sz w:val="16"/>
                <w:szCs w:val="16"/>
              </w:rPr>
            </w:pPr>
            <w:r w:rsidRPr="00503689">
              <w:rPr>
                <w:rFonts w:ascii="Arial" w:hAnsi="Arial" w:cs="Arial"/>
                <w:sz w:val="16"/>
                <w:szCs w:val="16"/>
              </w:rPr>
              <w:t>Другие вопросы в области образования</w:t>
            </w:r>
          </w:p>
        </w:tc>
        <w:tc>
          <w:tcPr>
            <w:tcW w:w="425" w:type="dxa"/>
            <w:shd w:val="clear" w:color="auto" w:fill="auto"/>
            <w:vAlign w:val="bottom"/>
          </w:tcPr>
          <w:p w:rsidR="00A54EE5" w:rsidRPr="00503689" w:rsidRDefault="00A54EE5" w:rsidP="00A54EE5">
            <w:pPr>
              <w:widowControl w:val="0"/>
              <w:autoSpaceDE w:val="0"/>
              <w:autoSpaceDN w:val="0"/>
              <w:adjustRightInd w:val="0"/>
              <w:ind w:left="-108" w:right="-108"/>
              <w:jc w:val="center"/>
              <w:rPr>
                <w:rFonts w:ascii="Arial" w:hAnsi="Arial" w:cs="Arial"/>
                <w:sz w:val="16"/>
                <w:szCs w:val="16"/>
              </w:rPr>
            </w:pPr>
            <w:r w:rsidRPr="00503689">
              <w:rPr>
                <w:rFonts w:ascii="Arial" w:hAnsi="Arial" w:cs="Arial"/>
                <w:sz w:val="16"/>
                <w:szCs w:val="16"/>
              </w:rPr>
              <w:t>07</w:t>
            </w:r>
          </w:p>
        </w:tc>
        <w:tc>
          <w:tcPr>
            <w:tcW w:w="426" w:type="dxa"/>
            <w:shd w:val="clear" w:color="auto" w:fill="auto"/>
            <w:vAlign w:val="bottom"/>
          </w:tcPr>
          <w:p w:rsidR="00A54EE5" w:rsidRPr="00503689" w:rsidRDefault="00A54EE5" w:rsidP="00A54EE5">
            <w:pPr>
              <w:widowControl w:val="0"/>
              <w:autoSpaceDE w:val="0"/>
              <w:autoSpaceDN w:val="0"/>
              <w:adjustRightInd w:val="0"/>
              <w:ind w:left="-108" w:right="-108"/>
              <w:jc w:val="center"/>
              <w:rPr>
                <w:rFonts w:ascii="Arial" w:hAnsi="Arial" w:cs="Arial"/>
                <w:sz w:val="16"/>
                <w:szCs w:val="16"/>
              </w:rPr>
            </w:pPr>
            <w:r w:rsidRPr="00503689">
              <w:rPr>
                <w:rFonts w:ascii="Arial" w:hAnsi="Arial" w:cs="Arial"/>
                <w:sz w:val="16"/>
                <w:szCs w:val="16"/>
              </w:rPr>
              <w:t>09</w:t>
            </w:r>
          </w:p>
        </w:tc>
        <w:tc>
          <w:tcPr>
            <w:tcW w:w="2551" w:type="dxa"/>
            <w:shd w:val="clear" w:color="auto" w:fill="auto"/>
            <w:vAlign w:val="bottom"/>
          </w:tcPr>
          <w:p w:rsidR="00A54EE5" w:rsidRPr="00503689" w:rsidRDefault="00A54EE5" w:rsidP="00A54EE5">
            <w:pPr>
              <w:widowControl w:val="0"/>
              <w:autoSpaceDE w:val="0"/>
              <w:autoSpaceDN w:val="0"/>
              <w:adjustRightInd w:val="0"/>
              <w:ind w:left="-108" w:right="-2"/>
              <w:jc w:val="right"/>
              <w:rPr>
                <w:rFonts w:ascii="Arial" w:hAnsi="Arial" w:cs="Arial"/>
                <w:sz w:val="16"/>
                <w:szCs w:val="16"/>
              </w:rPr>
            </w:pPr>
            <w:r w:rsidRPr="00503689">
              <w:rPr>
                <w:rFonts w:ascii="Arial" w:hAnsi="Arial" w:cs="Arial"/>
                <w:sz w:val="16"/>
                <w:szCs w:val="16"/>
              </w:rPr>
              <w:t>14 854 320,01</w:t>
            </w:r>
          </w:p>
        </w:tc>
      </w:tr>
      <w:tr w:rsidR="00A54EE5" w:rsidRPr="00503689" w:rsidTr="00A54EE5">
        <w:tc>
          <w:tcPr>
            <w:tcW w:w="6946" w:type="dxa"/>
            <w:shd w:val="clear" w:color="auto" w:fill="auto"/>
            <w:vAlign w:val="bottom"/>
          </w:tcPr>
          <w:p w:rsidR="00A54EE5" w:rsidRPr="00503689" w:rsidRDefault="00A54EE5" w:rsidP="00A54EE5">
            <w:pPr>
              <w:widowControl w:val="0"/>
              <w:autoSpaceDE w:val="0"/>
              <w:autoSpaceDN w:val="0"/>
              <w:adjustRightInd w:val="0"/>
              <w:ind w:left="-108" w:right="-108"/>
              <w:jc w:val="both"/>
              <w:rPr>
                <w:rFonts w:ascii="Arial" w:hAnsi="Arial" w:cs="Arial"/>
                <w:sz w:val="16"/>
                <w:szCs w:val="16"/>
              </w:rPr>
            </w:pPr>
            <w:r w:rsidRPr="00503689">
              <w:rPr>
                <w:rFonts w:ascii="Arial" w:hAnsi="Arial" w:cs="Arial"/>
                <w:sz w:val="16"/>
                <w:szCs w:val="16"/>
              </w:rPr>
              <w:t>Культура, кинематография</w:t>
            </w:r>
          </w:p>
        </w:tc>
        <w:tc>
          <w:tcPr>
            <w:tcW w:w="425" w:type="dxa"/>
            <w:shd w:val="clear" w:color="auto" w:fill="auto"/>
            <w:vAlign w:val="bottom"/>
          </w:tcPr>
          <w:p w:rsidR="00A54EE5" w:rsidRPr="00503689" w:rsidRDefault="00A54EE5" w:rsidP="00A54EE5">
            <w:pPr>
              <w:widowControl w:val="0"/>
              <w:autoSpaceDE w:val="0"/>
              <w:autoSpaceDN w:val="0"/>
              <w:adjustRightInd w:val="0"/>
              <w:ind w:left="-108" w:right="-108"/>
              <w:jc w:val="center"/>
              <w:rPr>
                <w:rFonts w:ascii="Arial" w:hAnsi="Arial" w:cs="Arial"/>
                <w:sz w:val="16"/>
                <w:szCs w:val="16"/>
              </w:rPr>
            </w:pPr>
            <w:r w:rsidRPr="00503689">
              <w:rPr>
                <w:rFonts w:ascii="Arial" w:hAnsi="Arial" w:cs="Arial"/>
                <w:sz w:val="16"/>
                <w:szCs w:val="16"/>
              </w:rPr>
              <w:t>08</w:t>
            </w:r>
          </w:p>
        </w:tc>
        <w:tc>
          <w:tcPr>
            <w:tcW w:w="426" w:type="dxa"/>
            <w:shd w:val="clear" w:color="auto" w:fill="auto"/>
            <w:vAlign w:val="bottom"/>
          </w:tcPr>
          <w:p w:rsidR="00A54EE5" w:rsidRPr="00503689" w:rsidRDefault="00A54EE5" w:rsidP="00A54EE5">
            <w:pPr>
              <w:widowControl w:val="0"/>
              <w:autoSpaceDE w:val="0"/>
              <w:autoSpaceDN w:val="0"/>
              <w:adjustRightInd w:val="0"/>
              <w:ind w:left="-108" w:right="-108"/>
              <w:jc w:val="center"/>
              <w:rPr>
                <w:rFonts w:ascii="Arial" w:hAnsi="Arial" w:cs="Arial"/>
                <w:sz w:val="16"/>
                <w:szCs w:val="16"/>
              </w:rPr>
            </w:pPr>
          </w:p>
        </w:tc>
        <w:tc>
          <w:tcPr>
            <w:tcW w:w="2551" w:type="dxa"/>
            <w:shd w:val="clear" w:color="auto" w:fill="auto"/>
            <w:vAlign w:val="bottom"/>
          </w:tcPr>
          <w:p w:rsidR="00A54EE5" w:rsidRPr="00503689" w:rsidRDefault="00A54EE5" w:rsidP="00A54EE5">
            <w:pPr>
              <w:widowControl w:val="0"/>
              <w:autoSpaceDE w:val="0"/>
              <w:autoSpaceDN w:val="0"/>
              <w:adjustRightInd w:val="0"/>
              <w:ind w:left="-108" w:right="-2"/>
              <w:jc w:val="right"/>
              <w:rPr>
                <w:rFonts w:ascii="Arial" w:hAnsi="Arial" w:cs="Arial"/>
                <w:sz w:val="16"/>
                <w:szCs w:val="16"/>
              </w:rPr>
            </w:pPr>
            <w:r w:rsidRPr="00503689">
              <w:rPr>
                <w:rFonts w:ascii="Arial" w:hAnsi="Arial" w:cs="Arial"/>
                <w:sz w:val="16"/>
                <w:szCs w:val="16"/>
              </w:rPr>
              <w:t>109 777 251,88</w:t>
            </w:r>
          </w:p>
        </w:tc>
      </w:tr>
      <w:tr w:rsidR="00A54EE5" w:rsidRPr="00503689" w:rsidTr="00A54EE5">
        <w:tc>
          <w:tcPr>
            <w:tcW w:w="6946" w:type="dxa"/>
            <w:shd w:val="clear" w:color="auto" w:fill="auto"/>
            <w:vAlign w:val="bottom"/>
          </w:tcPr>
          <w:p w:rsidR="00A54EE5" w:rsidRPr="00503689" w:rsidRDefault="00A54EE5" w:rsidP="00A54EE5">
            <w:pPr>
              <w:widowControl w:val="0"/>
              <w:autoSpaceDE w:val="0"/>
              <w:autoSpaceDN w:val="0"/>
              <w:adjustRightInd w:val="0"/>
              <w:ind w:left="-108" w:right="-108"/>
              <w:jc w:val="both"/>
              <w:rPr>
                <w:rFonts w:ascii="Arial" w:hAnsi="Arial" w:cs="Arial"/>
                <w:sz w:val="16"/>
                <w:szCs w:val="16"/>
              </w:rPr>
            </w:pPr>
            <w:r w:rsidRPr="00503689">
              <w:rPr>
                <w:rFonts w:ascii="Arial" w:hAnsi="Arial" w:cs="Arial"/>
                <w:sz w:val="16"/>
                <w:szCs w:val="16"/>
              </w:rPr>
              <w:t>Культура</w:t>
            </w:r>
          </w:p>
        </w:tc>
        <w:tc>
          <w:tcPr>
            <w:tcW w:w="425" w:type="dxa"/>
            <w:shd w:val="clear" w:color="auto" w:fill="auto"/>
            <w:vAlign w:val="bottom"/>
          </w:tcPr>
          <w:p w:rsidR="00A54EE5" w:rsidRPr="00503689" w:rsidRDefault="00A54EE5" w:rsidP="00A54EE5">
            <w:pPr>
              <w:widowControl w:val="0"/>
              <w:autoSpaceDE w:val="0"/>
              <w:autoSpaceDN w:val="0"/>
              <w:adjustRightInd w:val="0"/>
              <w:ind w:left="-108" w:right="-108"/>
              <w:jc w:val="center"/>
              <w:rPr>
                <w:rFonts w:ascii="Arial" w:hAnsi="Arial" w:cs="Arial"/>
                <w:sz w:val="16"/>
                <w:szCs w:val="16"/>
              </w:rPr>
            </w:pPr>
            <w:r w:rsidRPr="00503689">
              <w:rPr>
                <w:rFonts w:ascii="Arial" w:hAnsi="Arial" w:cs="Arial"/>
                <w:sz w:val="16"/>
                <w:szCs w:val="16"/>
              </w:rPr>
              <w:t>08</w:t>
            </w:r>
          </w:p>
        </w:tc>
        <w:tc>
          <w:tcPr>
            <w:tcW w:w="426" w:type="dxa"/>
            <w:shd w:val="clear" w:color="auto" w:fill="auto"/>
            <w:vAlign w:val="bottom"/>
          </w:tcPr>
          <w:p w:rsidR="00A54EE5" w:rsidRPr="00503689" w:rsidRDefault="00A54EE5" w:rsidP="00A54EE5">
            <w:pPr>
              <w:widowControl w:val="0"/>
              <w:autoSpaceDE w:val="0"/>
              <w:autoSpaceDN w:val="0"/>
              <w:adjustRightInd w:val="0"/>
              <w:ind w:left="-108" w:right="-108"/>
              <w:jc w:val="center"/>
              <w:rPr>
                <w:rFonts w:ascii="Arial" w:hAnsi="Arial" w:cs="Arial"/>
                <w:sz w:val="16"/>
                <w:szCs w:val="16"/>
              </w:rPr>
            </w:pPr>
            <w:r w:rsidRPr="00503689">
              <w:rPr>
                <w:rFonts w:ascii="Arial" w:hAnsi="Arial" w:cs="Arial"/>
                <w:sz w:val="16"/>
                <w:szCs w:val="16"/>
              </w:rPr>
              <w:t>01</w:t>
            </w:r>
          </w:p>
        </w:tc>
        <w:tc>
          <w:tcPr>
            <w:tcW w:w="2551" w:type="dxa"/>
            <w:shd w:val="clear" w:color="auto" w:fill="auto"/>
            <w:vAlign w:val="bottom"/>
          </w:tcPr>
          <w:p w:rsidR="00A54EE5" w:rsidRPr="00503689" w:rsidRDefault="00A54EE5" w:rsidP="00A54EE5">
            <w:pPr>
              <w:widowControl w:val="0"/>
              <w:autoSpaceDE w:val="0"/>
              <w:autoSpaceDN w:val="0"/>
              <w:adjustRightInd w:val="0"/>
              <w:ind w:left="-108" w:right="-2"/>
              <w:jc w:val="right"/>
              <w:rPr>
                <w:rFonts w:ascii="Arial" w:hAnsi="Arial" w:cs="Arial"/>
                <w:sz w:val="16"/>
                <w:szCs w:val="16"/>
              </w:rPr>
            </w:pPr>
            <w:r w:rsidRPr="00503689">
              <w:rPr>
                <w:rFonts w:ascii="Arial" w:hAnsi="Arial" w:cs="Arial"/>
                <w:sz w:val="16"/>
                <w:szCs w:val="16"/>
              </w:rPr>
              <w:t>109 777 251,88</w:t>
            </w:r>
          </w:p>
        </w:tc>
      </w:tr>
      <w:tr w:rsidR="00A54EE5" w:rsidRPr="00503689" w:rsidTr="00A54EE5">
        <w:tc>
          <w:tcPr>
            <w:tcW w:w="6946" w:type="dxa"/>
            <w:shd w:val="clear" w:color="auto" w:fill="auto"/>
            <w:vAlign w:val="bottom"/>
          </w:tcPr>
          <w:p w:rsidR="00A54EE5" w:rsidRPr="00503689" w:rsidRDefault="00A54EE5" w:rsidP="00A54EE5">
            <w:pPr>
              <w:widowControl w:val="0"/>
              <w:autoSpaceDE w:val="0"/>
              <w:autoSpaceDN w:val="0"/>
              <w:adjustRightInd w:val="0"/>
              <w:ind w:left="-108" w:right="-108"/>
              <w:jc w:val="both"/>
              <w:rPr>
                <w:rFonts w:ascii="Arial" w:hAnsi="Arial" w:cs="Arial"/>
                <w:sz w:val="16"/>
                <w:szCs w:val="16"/>
              </w:rPr>
            </w:pPr>
            <w:r w:rsidRPr="00503689">
              <w:rPr>
                <w:rFonts w:ascii="Arial" w:hAnsi="Arial" w:cs="Arial"/>
                <w:sz w:val="16"/>
                <w:szCs w:val="16"/>
              </w:rPr>
              <w:t>Социальная политика</w:t>
            </w:r>
          </w:p>
        </w:tc>
        <w:tc>
          <w:tcPr>
            <w:tcW w:w="425" w:type="dxa"/>
            <w:shd w:val="clear" w:color="auto" w:fill="auto"/>
            <w:vAlign w:val="bottom"/>
          </w:tcPr>
          <w:p w:rsidR="00A54EE5" w:rsidRPr="00503689" w:rsidRDefault="00A54EE5" w:rsidP="00A54EE5">
            <w:pPr>
              <w:widowControl w:val="0"/>
              <w:autoSpaceDE w:val="0"/>
              <w:autoSpaceDN w:val="0"/>
              <w:adjustRightInd w:val="0"/>
              <w:ind w:left="-108" w:right="-108"/>
              <w:jc w:val="center"/>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A54EE5" w:rsidRPr="00503689" w:rsidRDefault="00A54EE5" w:rsidP="00A54EE5">
            <w:pPr>
              <w:widowControl w:val="0"/>
              <w:autoSpaceDE w:val="0"/>
              <w:autoSpaceDN w:val="0"/>
              <w:adjustRightInd w:val="0"/>
              <w:ind w:left="-108" w:right="-108"/>
              <w:jc w:val="center"/>
              <w:rPr>
                <w:rFonts w:ascii="Arial" w:hAnsi="Arial" w:cs="Arial"/>
                <w:sz w:val="16"/>
                <w:szCs w:val="16"/>
              </w:rPr>
            </w:pPr>
          </w:p>
        </w:tc>
        <w:tc>
          <w:tcPr>
            <w:tcW w:w="2551" w:type="dxa"/>
            <w:shd w:val="clear" w:color="auto" w:fill="auto"/>
            <w:vAlign w:val="bottom"/>
          </w:tcPr>
          <w:p w:rsidR="00A54EE5" w:rsidRPr="00503689" w:rsidRDefault="00A54EE5" w:rsidP="00A54EE5">
            <w:pPr>
              <w:widowControl w:val="0"/>
              <w:autoSpaceDE w:val="0"/>
              <w:autoSpaceDN w:val="0"/>
              <w:adjustRightInd w:val="0"/>
              <w:ind w:left="-108" w:right="-2"/>
              <w:jc w:val="right"/>
              <w:rPr>
                <w:rFonts w:ascii="Arial" w:hAnsi="Arial" w:cs="Arial"/>
                <w:sz w:val="16"/>
                <w:szCs w:val="16"/>
              </w:rPr>
            </w:pPr>
            <w:r w:rsidRPr="00503689">
              <w:rPr>
                <w:rFonts w:ascii="Arial" w:hAnsi="Arial" w:cs="Arial"/>
                <w:sz w:val="16"/>
                <w:szCs w:val="16"/>
              </w:rPr>
              <w:t>419 772 033,99</w:t>
            </w:r>
          </w:p>
        </w:tc>
      </w:tr>
      <w:tr w:rsidR="00A54EE5" w:rsidRPr="00503689" w:rsidTr="00A54EE5">
        <w:tc>
          <w:tcPr>
            <w:tcW w:w="6946" w:type="dxa"/>
            <w:shd w:val="clear" w:color="auto" w:fill="auto"/>
            <w:vAlign w:val="bottom"/>
          </w:tcPr>
          <w:p w:rsidR="00A54EE5" w:rsidRPr="00503689" w:rsidRDefault="00A54EE5" w:rsidP="00A54EE5">
            <w:pPr>
              <w:widowControl w:val="0"/>
              <w:autoSpaceDE w:val="0"/>
              <w:autoSpaceDN w:val="0"/>
              <w:adjustRightInd w:val="0"/>
              <w:ind w:left="-108" w:right="-108"/>
              <w:jc w:val="both"/>
              <w:rPr>
                <w:rFonts w:ascii="Arial" w:hAnsi="Arial" w:cs="Arial"/>
                <w:sz w:val="16"/>
                <w:szCs w:val="16"/>
              </w:rPr>
            </w:pPr>
            <w:r w:rsidRPr="00503689">
              <w:rPr>
                <w:rFonts w:ascii="Arial" w:hAnsi="Arial" w:cs="Arial"/>
                <w:sz w:val="16"/>
                <w:szCs w:val="16"/>
              </w:rPr>
              <w:t>Социальное обеспечение населения</w:t>
            </w:r>
          </w:p>
        </w:tc>
        <w:tc>
          <w:tcPr>
            <w:tcW w:w="425" w:type="dxa"/>
            <w:shd w:val="clear" w:color="auto" w:fill="auto"/>
            <w:vAlign w:val="bottom"/>
          </w:tcPr>
          <w:p w:rsidR="00A54EE5" w:rsidRPr="00503689" w:rsidRDefault="00A54EE5" w:rsidP="00A54EE5">
            <w:pPr>
              <w:widowControl w:val="0"/>
              <w:autoSpaceDE w:val="0"/>
              <w:autoSpaceDN w:val="0"/>
              <w:adjustRightInd w:val="0"/>
              <w:ind w:left="-108" w:right="-108"/>
              <w:jc w:val="center"/>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A54EE5" w:rsidRPr="00503689" w:rsidRDefault="00A54EE5" w:rsidP="00A54EE5">
            <w:pPr>
              <w:widowControl w:val="0"/>
              <w:autoSpaceDE w:val="0"/>
              <w:autoSpaceDN w:val="0"/>
              <w:adjustRightInd w:val="0"/>
              <w:ind w:left="-108" w:right="-108"/>
              <w:jc w:val="center"/>
              <w:rPr>
                <w:rFonts w:ascii="Arial" w:hAnsi="Arial" w:cs="Arial"/>
                <w:sz w:val="16"/>
                <w:szCs w:val="16"/>
              </w:rPr>
            </w:pPr>
            <w:r w:rsidRPr="00503689">
              <w:rPr>
                <w:rFonts w:ascii="Arial" w:hAnsi="Arial" w:cs="Arial"/>
                <w:sz w:val="16"/>
                <w:szCs w:val="16"/>
              </w:rPr>
              <w:t>03</w:t>
            </w:r>
          </w:p>
        </w:tc>
        <w:tc>
          <w:tcPr>
            <w:tcW w:w="2551" w:type="dxa"/>
            <w:shd w:val="clear" w:color="auto" w:fill="auto"/>
            <w:vAlign w:val="bottom"/>
          </w:tcPr>
          <w:p w:rsidR="00A54EE5" w:rsidRPr="00503689" w:rsidRDefault="00A54EE5" w:rsidP="00A54EE5">
            <w:pPr>
              <w:widowControl w:val="0"/>
              <w:autoSpaceDE w:val="0"/>
              <w:autoSpaceDN w:val="0"/>
              <w:adjustRightInd w:val="0"/>
              <w:ind w:left="-108" w:right="-2"/>
              <w:jc w:val="right"/>
              <w:rPr>
                <w:rFonts w:ascii="Arial" w:hAnsi="Arial" w:cs="Arial"/>
                <w:sz w:val="16"/>
                <w:szCs w:val="16"/>
              </w:rPr>
            </w:pPr>
            <w:r w:rsidRPr="00503689">
              <w:rPr>
                <w:rFonts w:ascii="Arial" w:hAnsi="Arial" w:cs="Arial"/>
                <w:sz w:val="16"/>
                <w:szCs w:val="16"/>
              </w:rPr>
              <w:t>250 214 832,15</w:t>
            </w:r>
          </w:p>
        </w:tc>
      </w:tr>
      <w:tr w:rsidR="00A54EE5" w:rsidRPr="00503689" w:rsidTr="00A54EE5">
        <w:tc>
          <w:tcPr>
            <w:tcW w:w="6946" w:type="dxa"/>
            <w:shd w:val="clear" w:color="auto" w:fill="auto"/>
            <w:vAlign w:val="bottom"/>
          </w:tcPr>
          <w:p w:rsidR="00A54EE5" w:rsidRPr="00503689" w:rsidRDefault="00A54EE5" w:rsidP="00A54EE5">
            <w:pPr>
              <w:widowControl w:val="0"/>
              <w:autoSpaceDE w:val="0"/>
              <w:autoSpaceDN w:val="0"/>
              <w:adjustRightInd w:val="0"/>
              <w:ind w:left="-108" w:right="-108"/>
              <w:jc w:val="both"/>
              <w:rPr>
                <w:rFonts w:ascii="Arial" w:hAnsi="Arial" w:cs="Arial"/>
                <w:sz w:val="16"/>
                <w:szCs w:val="16"/>
              </w:rPr>
            </w:pPr>
            <w:r w:rsidRPr="00503689">
              <w:rPr>
                <w:rFonts w:ascii="Arial" w:hAnsi="Arial" w:cs="Arial"/>
                <w:sz w:val="16"/>
                <w:szCs w:val="16"/>
              </w:rPr>
              <w:t>Охрана семьи и детства</w:t>
            </w:r>
          </w:p>
        </w:tc>
        <w:tc>
          <w:tcPr>
            <w:tcW w:w="425" w:type="dxa"/>
            <w:shd w:val="clear" w:color="auto" w:fill="auto"/>
            <w:vAlign w:val="bottom"/>
          </w:tcPr>
          <w:p w:rsidR="00A54EE5" w:rsidRPr="00503689" w:rsidRDefault="00A54EE5" w:rsidP="00A54EE5">
            <w:pPr>
              <w:widowControl w:val="0"/>
              <w:autoSpaceDE w:val="0"/>
              <w:autoSpaceDN w:val="0"/>
              <w:adjustRightInd w:val="0"/>
              <w:ind w:left="-108" w:right="-108"/>
              <w:jc w:val="center"/>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A54EE5" w:rsidRPr="00503689" w:rsidRDefault="00A54EE5" w:rsidP="00A54EE5">
            <w:pPr>
              <w:widowControl w:val="0"/>
              <w:autoSpaceDE w:val="0"/>
              <w:autoSpaceDN w:val="0"/>
              <w:adjustRightInd w:val="0"/>
              <w:ind w:left="-108" w:right="-108"/>
              <w:jc w:val="center"/>
              <w:rPr>
                <w:rFonts w:ascii="Arial" w:hAnsi="Arial" w:cs="Arial"/>
                <w:sz w:val="16"/>
                <w:szCs w:val="16"/>
              </w:rPr>
            </w:pPr>
            <w:r w:rsidRPr="00503689">
              <w:rPr>
                <w:rFonts w:ascii="Arial" w:hAnsi="Arial" w:cs="Arial"/>
                <w:sz w:val="16"/>
                <w:szCs w:val="16"/>
              </w:rPr>
              <w:t>04</w:t>
            </w:r>
          </w:p>
        </w:tc>
        <w:tc>
          <w:tcPr>
            <w:tcW w:w="2551" w:type="dxa"/>
            <w:shd w:val="clear" w:color="auto" w:fill="auto"/>
            <w:vAlign w:val="bottom"/>
          </w:tcPr>
          <w:p w:rsidR="00A54EE5" w:rsidRPr="00503689" w:rsidRDefault="00A54EE5" w:rsidP="00A54EE5">
            <w:pPr>
              <w:widowControl w:val="0"/>
              <w:autoSpaceDE w:val="0"/>
              <w:autoSpaceDN w:val="0"/>
              <w:adjustRightInd w:val="0"/>
              <w:ind w:left="-108" w:right="-2"/>
              <w:jc w:val="right"/>
              <w:rPr>
                <w:rFonts w:ascii="Arial" w:hAnsi="Arial" w:cs="Arial"/>
                <w:sz w:val="16"/>
                <w:szCs w:val="16"/>
              </w:rPr>
            </w:pPr>
            <w:r w:rsidRPr="00503689">
              <w:rPr>
                <w:rFonts w:ascii="Arial" w:hAnsi="Arial" w:cs="Arial"/>
                <w:sz w:val="16"/>
                <w:szCs w:val="16"/>
              </w:rPr>
              <w:t>149 735 823,84</w:t>
            </w:r>
          </w:p>
        </w:tc>
      </w:tr>
      <w:tr w:rsidR="00A54EE5" w:rsidRPr="00503689" w:rsidTr="00A54EE5">
        <w:tc>
          <w:tcPr>
            <w:tcW w:w="6946" w:type="dxa"/>
            <w:shd w:val="clear" w:color="auto" w:fill="auto"/>
            <w:vAlign w:val="bottom"/>
          </w:tcPr>
          <w:p w:rsidR="00A54EE5" w:rsidRPr="00503689" w:rsidRDefault="00A54EE5" w:rsidP="00A54EE5">
            <w:pPr>
              <w:widowControl w:val="0"/>
              <w:autoSpaceDE w:val="0"/>
              <w:autoSpaceDN w:val="0"/>
              <w:adjustRightInd w:val="0"/>
              <w:ind w:left="-108" w:right="-108"/>
              <w:jc w:val="both"/>
              <w:rPr>
                <w:rFonts w:ascii="Arial" w:hAnsi="Arial" w:cs="Arial"/>
                <w:sz w:val="16"/>
                <w:szCs w:val="16"/>
              </w:rPr>
            </w:pPr>
            <w:r w:rsidRPr="00503689">
              <w:rPr>
                <w:rFonts w:ascii="Arial" w:hAnsi="Arial" w:cs="Arial"/>
                <w:sz w:val="16"/>
                <w:szCs w:val="16"/>
              </w:rPr>
              <w:t>Другие вопросы в области социальной политики</w:t>
            </w:r>
          </w:p>
        </w:tc>
        <w:tc>
          <w:tcPr>
            <w:tcW w:w="425" w:type="dxa"/>
            <w:shd w:val="clear" w:color="auto" w:fill="auto"/>
            <w:vAlign w:val="bottom"/>
          </w:tcPr>
          <w:p w:rsidR="00A54EE5" w:rsidRPr="00503689" w:rsidRDefault="00A54EE5" w:rsidP="00A54EE5">
            <w:pPr>
              <w:widowControl w:val="0"/>
              <w:autoSpaceDE w:val="0"/>
              <w:autoSpaceDN w:val="0"/>
              <w:adjustRightInd w:val="0"/>
              <w:ind w:left="-108" w:right="-108"/>
              <w:jc w:val="center"/>
              <w:rPr>
                <w:rFonts w:ascii="Arial" w:hAnsi="Arial" w:cs="Arial"/>
                <w:sz w:val="16"/>
                <w:szCs w:val="16"/>
              </w:rPr>
            </w:pPr>
            <w:r w:rsidRPr="00503689">
              <w:rPr>
                <w:rFonts w:ascii="Arial" w:hAnsi="Arial" w:cs="Arial"/>
                <w:sz w:val="16"/>
                <w:szCs w:val="16"/>
              </w:rPr>
              <w:t>10</w:t>
            </w:r>
          </w:p>
        </w:tc>
        <w:tc>
          <w:tcPr>
            <w:tcW w:w="426" w:type="dxa"/>
            <w:shd w:val="clear" w:color="auto" w:fill="auto"/>
            <w:vAlign w:val="bottom"/>
          </w:tcPr>
          <w:p w:rsidR="00A54EE5" w:rsidRPr="00503689" w:rsidRDefault="00A54EE5" w:rsidP="00A54EE5">
            <w:pPr>
              <w:widowControl w:val="0"/>
              <w:autoSpaceDE w:val="0"/>
              <w:autoSpaceDN w:val="0"/>
              <w:adjustRightInd w:val="0"/>
              <w:ind w:left="-108" w:right="-108"/>
              <w:jc w:val="center"/>
              <w:rPr>
                <w:rFonts w:ascii="Arial" w:hAnsi="Arial" w:cs="Arial"/>
                <w:sz w:val="16"/>
                <w:szCs w:val="16"/>
              </w:rPr>
            </w:pPr>
            <w:r w:rsidRPr="00503689">
              <w:rPr>
                <w:rFonts w:ascii="Arial" w:hAnsi="Arial" w:cs="Arial"/>
                <w:sz w:val="16"/>
                <w:szCs w:val="16"/>
              </w:rPr>
              <w:t>06</w:t>
            </w:r>
          </w:p>
        </w:tc>
        <w:tc>
          <w:tcPr>
            <w:tcW w:w="2551" w:type="dxa"/>
            <w:shd w:val="clear" w:color="auto" w:fill="auto"/>
            <w:vAlign w:val="bottom"/>
          </w:tcPr>
          <w:p w:rsidR="00A54EE5" w:rsidRPr="00503689" w:rsidRDefault="00A54EE5" w:rsidP="00A54EE5">
            <w:pPr>
              <w:widowControl w:val="0"/>
              <w:autoSpaceDE w:val="0"/>
              <w:autoSpaceDN w:val="0"/>
              <w:adjustRightInd w:val="0"/>
              <w:ind w:left="-108" w:right="-2"/>
              <w:jc w:val="right"/>
              <w:rPr>
                <w:rFonts w:ascii="Arial" w:hAnsi="Arial" w:cs="Arial"/>
                <w:sz w:val="16"/>
                <w:szCs w:val="16"/>
              </w:rPr>
            </w:pPr>
            <w:r w:rsidRPr="00503689">
              <w:rPr>
                <w:rFonts w:ascii="Arial" w:hAnsi="Arial" w:cs="Arial"/>
                <w:sz w:val="16"/>
                <w:szCs w:val="16"/>
              </w:rPr>
              <w:t>19 821 378,00</w:t>
            </w:r>
          </w:p>
        </w:tc>
      </w:tr>
      <w:tr w:rsidR="00A54EE5" w:rsidRPr="00503689" w:rsidTr="00A54EE5">
        <w:tc>
          <w:tcPr>
            <w:tcW w:w="6946" w:type="dxa"/>
            <w:shd w:val="clear" w:color="auto" w:fill="auto"/>
            <w:vAlign w:val="bottom"/>
          </w:tcPr>
          <w:p w:rsidR="00A54EE5" w:rsidRPr="00503689" w:rsidRDefault="00A54EE5" w:rsidP="00A54EE5">
            <w:pPr>
              <w:widowControl w:val="0"/>
              <w:autoSpaceDE w:val="0"/>
              <w:autoSpaceDN w:val="0"/>
              <w:adjustRightInd w:val="0"/>
              <w:ind w:left="-108" w:right="-108"/>
              <w:jc w:val="both"/>
              <w:rPr>
                <w:rFonts w:ascii="Arial" w:hAnsi="Arial" w:cs="Arial"/>
                <w:sz w:val="16"/>
                <w:szCs w:val="16"/>
              </w:rPr>
            </w:pPr>
            <w:r w:rsidRPr="00503689">
              <w:rPr>
                <w:rFonts w:ascii="Arial" w:hAnsi="Arial" w:cs="Arial"/>
                <w:sz w:val="16"/>
                <w:szCs w:val="16"/>
              </w:rPr>
              <w:t>Физическая культура и спорт</w:t>
            </w:r>
          </w:p>
        </w:tc>
        <w:tc>
          <w:tcPr>
            <w:tcW w:w="425" w:type="dxa"/>
            <w:shd w:val="clear" w:color="auto" w:fill="auto"/>
            <w:vAlign w:val="bottom"/>
          </w:tcPr>
          <w:p w:rsidR="00A54EE5" w:rsidRPr="00503689" w:rsidRDefault="00A54EE5" w:rsidP="00A54EE5">
            <w:pPr>
              <w:widowControl w:val="0"/>
              <w:autoSpaceDE w:val="0"/>
              <w:autoSpaceDN w:val="0"/>
              <w:adjustRightInd w:val="0"/>
              <w:ind w:left="-108" w:right="-108"/>
              <w:jc w:val="center"/>
              <w:rPr>
                <w:rFonts w:ascii="Arial" w:hAnsi="Arial" w:cs="Arial"/>
                <w:sz w:val="16"/>
                <w:szCs w:val="16"/>
              </w:rPr>
            </w:pPr>
            <w:r w:rsidRPr="00503689">
              <w:rPr>
                <w:rFonts w:ascii="Arial" w:hAnsi="Arial" w:cs="Arial"/>
                <w:sz w:val="16"/>
                <w:szCs w:val="16"/>
              </w:rPr>
              <w:t>11</w:t>
            </w:r>
          </w:p>
        </w:tc>
        <w:tc>
          <w:tcPr>
            <w:tcW w:w="426" w:type="dxa"/>
            <w:shd w:val="clear" w:color="auto" w:fill="auto"/>
            <w:vAlign w:val="bottom"/>
          </w:tcPr>
          <w:p w:rsidR="00A54EE5" w:rsidRPr="00503689" w:rsidRDefault="00A54EE5" w:rsidP="00A54EE5">
            <w:pPr>
              <w:widowControl w:val="0"/>
              <w:autoSpaceDE w:val="0"/>
              <w:autoSpaceDN w:val="0"/>
              <w:adjustRightInd w:val="0"/>
              <w:ind w:left="-108" w:right="-108"/>
              <w:jc w:val="center"/>
              <w:rPr>
                <w:rFonts w:ascii="Arial" w:hAnsi="Arial" w:cs="Arial"/>
                <w:sz w:val="16"/>
                <w:szCs w:val="16"/>
              </w:rPr>
            </w:pPr>
          </w:p>
        </w:tc>
        <w:tc>
          <w:tcPr>
            <w:tcW w:w="2551" w:type="dxa"/>
            <w:shd w:val="clear" w:color="auto" w:fill="auto"/>
            <w:vAlign w:val="bottom"/>
          </w:tcPr>
          <w:p w:rsidR="00A54EE5" w:rsidRPr="00503689" w:rsidRDefault="00A54EE5" w:rsidP="00A54EE5">
            <w:pPr>
              <w:widowControl w:val="0"/>
              <w:autoSpaceDE w:val="0"/>
              <w:autoSpaceDN w:val="0"/>
              <w:adjustRightInd w:val="0"/>
              <w:ind w:left="-108" w:right="-2"/>
              <w:jc w:val="right"/>
              <w:rPr>
                <w:rFonts w:ascii="Arial" w:hAnsi="Arial" w:cs="Arial"/>
                <w:sz w:val="16"/>
                <w:szCs w:val="16"/>
              </w:rPr>
            </w:pPr>
            <w:r w:rsidRPr="00503689">
              <w:rPr>
                <w:rFonts w:ascii="Arial" w:hAnsi="Arial" w:cs="Arial"/>
                <w:sz w:val="16"/>
                <w:szCs w:val="16"/>
              </w:rPr>
              <w:t>18 444 353,89</w:t>
            </w:r>
          </w:p>
        </w:tc>
      </w:tr>
      <w:tr w:rsidR="00A54EE5" w:rsidRPr="00503689" w:rsidTr="00A54EE5">
        <w:tc>
          <w:tcPr>
            <w:tcW w:w="6946" w:type="dxa"/>
            <w:shd w:val="clear" w:color="auto" w:fill="auto"/>
            <w:vAlign w:val="bottom"/>
          </w:tcPr>
          <w:p w:rsidR="00A54EE5" w:rsidRPr="00503689" w:rsidRDefault="00A54EE5" w:rsidP="00A54EE5">
            <w:pPr>
              <w:widowControl w:val="0"/>
              <w:autoSpaceDE w:val="0"/>
              <w:autoSpaceDN w:val="0"/>
              <w:adjustRightInd w:val="0"/>
              <w:ind w:left="-108" w:right="-108"/>
              <w:jc w:val="both"/>
              <w:rPr>
                <w:rFonts w:ascii="Arial" w:hAnsi="Arial" w:cs="Arial"/>
                <w:sz w:val="16"/>
                <w:szCs w:val="16"/>
              </w:rPr>
            </w:pPr>
            <w:r w:rsidRPr="00503689">
              <w:rPr>
                <w:rFonts w:ascii="Arial" w:hAnsi="Arial" w:cs="Arial"/>
                <w:sz w:val="16"/>
                <w:szCs w:val="16"/>
              </w:rPr>
              <w:t>Массовый спорт</w:t>
            </w:r>
          </w:p>
        </w:tc>
        <w:tc>
          <w:tcPr>
            <w:tcW w:w="425" w:type="dxa"/>
            <w:shd w:val="clear" w:color="auto" w:fill="auto"/>
            <w:vAlign w:val="bottom"/>
          </w:tcPr>
          <w:p w:rsidR="00A54EE5" w:rsidRPr="00503689" w:rsidRDefault="00A54EE5" w:rsidP="00A54EE5">
            <w:pPr>
              <w:widowControl w:val="0"/>
              <w:autoSpaceDE w:val="0"/>
              <w:autoSpaceDN w:val="0"/>
              <w:adjustRightInd w:val="0"/>
              <w:ind w:left="-108" w:right="-108"/>
              <w:jc w:val="center"/>
              <w:rPr>
                <w:rFonts w:ascii="Arial" w:hAnsi="Arial" w:cs="Arial"/>
                <w:sz w:val="16"/>
                <w:szCs w:val="16"/>
              </w:rPr>
            </w:pPr>
            <w:r w:rsidRPr="00503689">
              <w:rPr>
                <w:rFonts w:ascii="Arial" w:hAnsi="Arial" w:cs="Arial"/>
                <w:sz w:val="16"/>
                <w:szCs w:val="16"/>
              </w:rPr>
              <w:t>11</w:t>
            </w:r>
          </w:p>
        </w:tc>
        <w:tc>
          <w:tcPr>
            <w:tcW w:w="426" w:type="dxa"/>
            <w:shd w:val="clear" w:color="auto" w:fill="auto"/>
            <w:vAlign w:val="bottom"/>
          </w:tcPr>
          <w:p w:rsidR="00A54EE5" w:rsidRPr="00503689" w:rsidRDefault="00A54EE5" w:rsidP="00A54EE5">
            <w:pPr>
              <w:widowControl w:val="0"/>
              <w:autoSpaceDE w:val="0"/>
              <w:autoSpaceDN w:val="0"/>
              <w:adjustRightInd w:val="0"/>
              <w:ind w:left="-108" w:right="-108"/>
              <w:jc w:val="center"/>
              <w:rPr>
                <w:rFonts w:ascii="Arial" w:hAnsi="Arial" w:cs="Arial"/>
                <w:sz w:val="16"/>
                <w:szCs w:val="16"/>
              </w:rPr>
            </w:pPr>
            <w:r w:rsidRPr="00503689">
              <w:rPr>
                <w:rFonts w:ascii="Arial" w:hAnsi="Arial" w:cs="Arial"/>
                <w:sz w:val="16"/>
                <w:szCs w:val="16"/>
              </w:rPr>
              <w:t>02</w:t>
            </w:r>
          </w:p>
        </w:tc>
        <w:tc>
          <w:tcPr>
            <w:tcW w:w="2551" w:type="dxa"/>
            <w:shd w:val="clear" w:color="auto" w:fill="auto"/>
            <w:vAlign w:val="bottom"/>
          </w:tcPr>
          <w:p w:rsidR="00A54EE5" w:rsidRPr="00503689" w:rsidRDefault="00A54EE5" w:rsidP="00A54EE5">
            <w:pPr>
              <w:widowControl w:val="0"/>
              <w:autoSpaceDE w:val="0"/>
              <w:autoSpaceDN w:val="0"/>
              <w:adjustRightInd w:val="0"/>
              <w:ind w:left="-108" w:right="-2"/>
              <w:jc w:val="right"/>
              <w:rPr>
                <w:rFonts w:ascii="Arial" w:hAnsi="Arial" w:cs="Arial"/>
                <w:sz w:val="16"/>
                <w:szCs w:val="16"/>
              </w:rPr>
            </w:pPr>
            <w:r w:rsidRPr="00503689">
              <w:rPr>
                <w:rFonts w:ascii="Arial" w:hAnsi="Arial" w:cs="Arial"/>
                <w:sz w:val="16"/>
                <w:szCs w:val="16"/>
              </w:rPr>
              <w:t>18 444 353,89</w:t>
            </w:r>
          </w:p>
        </w:tc>
      </w:tr>
      <w:tr w:rsidR="00A54EE5" w:rsidRPr="00503689" w:rsidTr="00A54EE5">
        <w:tc>
          <w:tcPr>
            <w:tcW w:w="6946" w:type="dxa"/>
            <w:shd w:val="clear" w:color="auto" w:fill="auto"/>
            <w:vAlign w:val="bottom"/>
          </w:tcPr>
          <w:p w:rsidR="00A54EE5" w:rsidRPr="00503689" w:rsidRDefault="00A54EE5" w:rsidP="00A54EE5">
            <w:pPr>
              <w:widowControl w:val="0"/>
              <w:autoSpaceDE w:val="0"/>
              <w:autoSpaceDN w:val="0"/>
              <w:adjustRightInd w:val="0"/>
              <w:ind w:left="-108" w:right="-108"/>
              <w:jc w:val="both"/>
              <w:rPr>
                <w:rFonts w:ascii="Arial" w:hAnsi="Arial" w:cs="Arial"/>
                <w:sz w:val="16"/>
                <w:szCs w:val="16"/>
              </w:rPr>
            </w:pPr>
            <w:r w:rsidRPr="00503689">
              <w:rPr>
                <w:rFonts w:ascii="Arial" w:hAnsi="Arial" w:cs="Arial"/>
                <w:sz w:val="16"/>
                <w:szCs w:val="16"/>
              </w:rPr>
              <w:t>Всего</w:t>
            </w:r>
          </w:p>
        </w:tc>
        <w:tc>
          <w:tcPr>
            <w:tcW w:w="425" w:type="dxa"/>
            <w:shd w:val="clear" w:color="auto" w:fill="auto"/>
            <w:vAlign w:val="bottom"/>
          </w:tcPr>
          <w:p w:rsidR="00A54EE5" w:rsidRPr="00503689" w:rsidRDefault="00A54EE5" w:rsidP="00A54EE5">
            <w:pPr>
              <w:widowControl w:val="0"/>
              <w:autoSpaceDE w:val="0"/>
              <w:autoSpaceDN w:val="0"/>
              <w:adjustRightInd w:val="0"/>
              <w:ind w:left="-108" w:right="-108"/>
              <w:jc w:val="center"/>
              <w:rPr>
                <w:rFonts w:ascii="Arial" w:hAnsi="Arial" w:cs="Arial"/>
                <w:sz w:val="16"/>
                <w:szCs w:val="16"/>
              </w:rPr>
            </w:pPr>
          </w:p>
        </w:tc>
        <w:tc>
          <w:tcPr>
            <w:tcW w:w="426" w:type="dxa"/>
            <w:shd w:val="clear" w:color="auto" w:fill="auto"/>
            <w:vAlign w:val="bottom"/>
          </w:tcPr>
          <w:p w:rsidR="00A54EE5" w:rsidRPr="00503689" w:rsidRDefault="00A54EE5" w:rsidP="00A54EE5">
            <w:pPr>
              <w:widowControl w:val="0"/>
              <w:autoSpaceDE w:val="0"/>
              <w:autoSpaceDN w:val="0"/>
              <w:adjustRightInd w:val="0"/>
              <w:rPr>
                <w:rFonts w:ascii="Arial" w:hAnsi="Arial" w:cs="Arial"/>
                <w:sz w:val="16"/>
                <w:szCs w:val="16"/>
              </w:rPr>
            </w:pPr>
            <w:r w:rsidRPr="00503689">
              <w:rPr>
                <w:rFonts w:ascii="Arial" w:hAnsi="Arial" w:cs="Arial"/>
                <w:sz w:val="16"/>
                <w:szCs w:val="16"/>
              </w:rPr>
              <w:t> </w:t>
            </w:r>
          </w:p>
        </w:tc>
        <w:tc>
          <w:tcPr>
            <w:tcW w:w="2551" w:type="dxa"/>
            <w:shd w:val="clear" w:color="auto" w:fill="auto"/>
            <w:vAlign w:val="bottom"/>
          </w:tcPr>
          <w:p w:rsidR="00A54EE5" w:rsidRPr="00503689" w:rsidRDefault="00A54EE5" w:rsidP="00A54EE5">
            <w:pPr>
              <w:widowControl w:val="0"/>
              <w:autoSpaceDE w:val="0"/>
              <w:autoSpaceDN w:val="0"/>
              <w:adjustRightInd w:val="0"/>
              <w:ind w:left="-108" w:right="-2"/>
              <w:jc w:val="right"/>
              <w:rPr>
                <w:rFonts w:ascii="Arial" w:hAnsi="Arial" w:cs="Arial"/>
                <w:sz w:val="16"/>
                <w:szCs w:val="16"/>
              </w:rPr>
            </w:pPr>
            <w:r w:rsidRPr="00503689">
              <w:rPr>
                <w:rFonts w:ascii="Arial" w:hAnsi="Arial" w:cs="Arial"/>
                <w:sz w:val="16"/>
                <w:szCs w:val="16"/>
              </w:rPr>
              <w:t>1 836 915 917,44</w:t>
            </w:r>
          </w:p>
        </w:tc>
      </w:tr>
    </w:tbl>
    <w:p w:rsidR="0028680F" w:rsidRDefault="0028680F" w:rsidP="0041512B">
      <w:pPr>
        <w:rPr>
          <w:rFonts w:ascii="Arial" w:hAnsi="Arial" w:cs="Arial"/>
          <w:sz w:val="16"/>
          <w:szCs w:val="16"/>
        </w:rPr>
      </w:pPr>
    </w:p>
    <w:p w:rsidR="0028680F" w:rsidRDefault="0028680F" w:rsidP="0041512B">
      <w:pPr>
        <w:rPr>
          <w:rFonts w:ascii="Arial" w:hAnsi="Arial" w:cs="Arial"/>
          <w:sz w:val="16"/>
          <w:szCs w:val="16"/>
        </w:rPr>
      </w:pPr>
    </w:p>
    <w:p w:rsidR="0028680F" w:rsidRDefault="0028680F" w:rsidP="0041512B">
      <w:pPr>
        <w:rPr>
          <w:rFonts w:ascii="Arial" w:hAnsi="Arial" w:cs="Arial"/>
          <w:sz w:val="16"/>
          <w:szCs w:val="16"/>
        </w:rPr>
      </w:pPr>
    </w:p>
    <w:p w:rsidR="00A54EE5" w:rsidRDefault="00A54EE5" w:rsidP="0041512B">
      <w:pPr>
        <w:rPr>
          <w:rFonts w:ascii="Arial" w:hAnsi="Arial" w:cs="Arial"/>
          <w:sz w:val="16"/>
          <w:szCs w:val="16"/>
        </w:rPr>
      </w:pPr>
    </w:p>
    <w:p w:rsidR="00A54EE5" w:rsidRDefault="00A54EE5" w:rsidP="0041512B">
      <w:pPr>
        <w:rPr>
          <w:rFonts w:ascii="Arial" w:hAnsi="Arial" w:cs="Arial"/>
          <w:sz w:val="16"/>
          <w:szCs w:val="16"/>
        </w:rPr>
      </w:pPr>
    </w:p>
    <w:p w:rsidR="0028680F" w:rsidRDefault="0028680F" w:rsidP="0041512B">
      <w:pPr>
        <w:rPr>
          <w:rFonts w:ascii="Arial" w:hAnsi="Arial" w:cs="Arial"/>
          <w:sz w:val="16"/>
          <w:szCs w:val="16"/>
        </w:rPr>
      </w:pPr>
    </w:p>
    <w:p w:rsidR="00A54EE5" w:rsidRPr="00503689" w:rsidRDefault="00A54EE5" w:rsidP="00A54EE5">
      <w:pPr>
        <w:widowControl w:val="0"/>
        <w:autoSpaceDE w:val="0"/>
        <w:autoSpaceDN w:val="0"/>
        <w:adjustRightInd w:val="0"/>
        <w:spacing w:line="180" w:lineRule="exact"/>
        <w:ind w:left="4820"/>
        <w:jc w:val="center"/>
        <w:rPr>
          <w:rFonts w:ascii="Arial" w:hAnsi="Arial" w:cs="Arial"/>
          <w:sz w:val="16"/>
          <w:szCs w:val="16"/>
        </w:rPr>
      </w:pPr>
      <w:r w:rsidRPr="00503689">
        <w:rPr>
          <w:rFonts w:ascii="Arial" w:hAnsi="Arial" w:cs="Arial"/>
          <w:sz w:val="16"/>
          <w:szCs w:val="16"/>
        </w:rPr>
        <w:t>Приложение 13</w:t>
      </w:r>
    </w:p>
    <w:p w:rsidR="00A54EE5" w:rsidRDefault="00A54EE5" w:rsidP="00A54EE5">
      <w:pPr>
        <w:widowControl w:val="0"/>
        <w:autoSpaceDE w:val="0"/>
        <w:autoSpaceDN w:val="0"/>
        <w:adjustRightInd w:val="0"/>
        <w:spacing w:line="180" w:lineRule="exact"/>
        <w:ind w:left="4820"/>
        <w:jc w:val="center"/>
        <w:rPr>
          <w:rFonts w:ascii="Arial" w:hAnsi="Arial" w:cs="Arial"/>
          <w:sz w:val="16"/>
          <w:szCs w:val="16"/>
        </w:rPr>
      </w:pPr>
      <w:r w:rsidRPr="00503689">
        <w:rPr>
          <w:rFonts w:ascii="Arial" w:hAnsi="Arial" w:cs="Arial"/>
          <w:sz w:val="16"/>
          <w:szCs w:val="16"/>
        </w:rPr>
        <w:t>к решению Совета депутатов Благодарненского</w:t>
      </w:r>
    </w:p>
    <w:p w:rsidR="00A54EE5" w:rsidRPr="00503689" w:rsidRDefault="00A54EE5" w:rsidP="00A54EE5">
      <w:pPr>
        <w:widowControl w:val="0"/>
        <w:autoSpaceDE w:val="0"/>
        <w:autoSpaceDN w:val="0"/>
        <w:adjustRightInd w:val="0"/>
        <w:spacing w:line="180" w:lineRule="exact"/>
        <w:ind w:left="4820"/>
        <w:jc w:val="center"/>
        <w:rPr>
          <w:rFonts w:ascii="Arial" w:hAnsi="Arial" w:cs="Arial"/>
          <w:sz w:val="16"/>
          <w:szCs w:val="16"/>
        </w:rPr>
      </w:pPr>
      <w:r w:rsidRPr="00503689">
        <w:rPr>
          <w:rFonts w:ascii="Arial" w:hAnsi="Arial" w:cs="Arial"/>
          <w:sz w:val="16"/>
          <w:szCs w:val="16"/>
        </w:rPr>
        <w:t>городского округа</w:t>
      </w:r>
      <w:r>
        <w:rPr>
          <w:rFonts w:ascii="Arial" w:hAnsi="Arial" w:cs="Arial"/>
          <w:sz w:val="16"/>
          <w:szCs w:val="16"/>
        </w:rPr>
        <w:t xml:space="preserve"> </w:t>
      </w:r>
      <w:r w:rsidRPr="00503689">
        <w:rPr>
          <w:rFonts w:ascii="Arial" w:hAnsi="Arial" w:cs="Arial"/>
          <w:sz w:val="16"/>
          <w:szCs w:val="16"/>
        </w:rPr>
        <w:t>Ставропольского края</w:t>
      </w:r>
    </w:p>
    <w:p w:rsidR="00A54EE5" w:rsidRPr="00503689" w:rsidRDefault="00A54EE5" w:rsidP="00A54EE5">
      <w:pPr>
        <w:widowControl w:val="0"/>
        <w:autoSpaceDE w:val="0"/>
        <w:autoSpaceDN w:val="0"/>
        <w:adjustRightInd w:val="0"/>
        <w:spacing w:line="180" w:lineRule="exact"/>
        <w:ind w:left="4820"/>
        <w:jc w:val="center"/>
        <w:rPr>
          <w:rFonts w:ascii="Arial" w:hAnsi="Arial" w:cs="Arial"/>
          <w:sz w:val="16"/>
          <w:szCs w:val="16"/>
        </w:rPr>
      </w:pPr>
      <w:r w:rsidRPr="00503689">
        <w:rPr>
          <w:rFonts w:ascii="Arial" w:hAnsi="Arial" w:cs="Arial"/>
          <w:sz w:val="16"/>
          <w:szCs w:val="16"/>
        </w:rPr>
        <w:t>«О бюджете Благодарненского</w:t>
      </w:r>
    </w:p>
    <w:p w:rsidR="00A54EE5" w:rsidRDefault="00A54EE5" w:rsidP="00A54EE5">
      <w:pPr>
        <w:widowControl w:val="0"/>
        <w:autoSpaceDE w:val="0"/>
        <w:autoSpaceDN w:val="0"/>
        <w:adjustRightInd w:val="0"/>
        <w:spacing w:line="180" w:lineRule="exact"/>
        <w:ind w:left="4820"/>
        <w:jc w:val="center"/>
        <w:rPr>
          <w:rFonts w:ascii="Arial" w:hAnsi="Arial" w:cs="Arial"/>
          <w:sz w:val="16"/>
          <w:szCs w:val="16"/>
        </w:rPr>
      </w:pPr>
      <w:r w:rsidRPr="00503689">
        <w:rPr>
          <w:rFonts w:ascii="Arial" w:hAnsi="Arial" w:cs="Arial"/>
          <w:sz w:val="16"/>
          <w:szCs w:val="16"/>
        </w:rPr>
        <w:t>городского округа</w:t>
      </w:r>
      <w:r>
        <w:rPr>
          <w:rFonts w:ascii="Arial" w:hAnsi="Arial" w:cs="Arial"/>
          <w:sz w:val="16"/>
          <w:szCs w:val="16"/>
        </w:rPr>
        <w:t xml:space="preserve"> </w:t>
      </w:r>
      <w:r w:rsidRPr="00503689">
        <w:rPr>
          <w:rFonts w:ascii="Arial" w:hAnsi="Arial" w:cs="Arial"/>
          <w:sz w:val="16"/>
          <w:szCs w:val="16"/>
        </w:rPr>
        <w:t xml:space="preserve">Ставропольского края </w:t>
      </w:r>
    </w:p>
    <w:p w:rsidR="00A54EE5" w:rsidRDefault="00A54EE5" w:rsidP="00A54EE5">
      <w:pPr>
        <w:widowControl w:val="0"/>
        <w:autoSpaceDE w:val="0"/>
        <w:autoSpaceDN w:val="0"/>
        <w:adjustRightInd w:val="0"/>
        <w:spacing w:line="180" w:lineRule="exact"/>
        <w:ind w:left="4820"/>
        <w:jc w:val="center"/>
        <w:rPr>
          <w:rFonts w:ascii="Arial" w:hAnsi="Arial" w:cs="Arial"/>
          <w:sz w:val="16"/>
          <w:szCs w:val="16"/>
        </w:rPr>
      </w:pPr>
      <w:r w:rsidRPr="00503689">
        <w:rPr>
          <w:rFonts w:ascii="Arial" w:hAnsi="Arial" w:cs="Arial"/>
          <w:sz w:val="16"/>
          <w:szCs w:val="16"/>
        </w:rPr>
        <w:t xml:space="preserve">на 2019 год и плановый </w:t>
      </w:r>
    </w:p>
    <w:p w:rsidR="00A54EE5" w:rsidRPr="00503689" w:rsidRDefault="00A54EE5" w:rsidP="00A54EE5">
      <w:pPr>
        <w:widowControl w:val="0"/>
        <w:autoSpaceDE w:val="0"/>
        <w:autoSpaceDN w:val="0"/>
        <w:adjustRightInd w:val="0"/>
        <w:spacing w:line="180" w:lineRule="exact"/>
        <w:ind w:left="4820"/>
        <w:jc w:val="center"/>
        <w:rPr>
          <w:rFonts w:ascii="Arial" w:hAnsi="Arial" w:cs="Arial"/>
          <w:sz w:val="16"/>
          <w:szCs w:val="16"/>
        </w:rPr>
      </w:pPr>
      <w:r w:rsidRPr="00503689">
        <w:rPr>
          <w:rFonts w:ascii="Arial" w:hAnsi="Arial" w:cs="Arial"/>
          <w:sz w:val="16"/>
          <w:szCs w:val="16"/>
        </w:rPr>
        <w:t>период 2020 и 2021 годов»</w:t>
      </w:r>
    </w:p>
    <w:p w:rsidR="00A54EE5" w:rsidRDefault="00A54EE5" w:rsidP="00A54EE5">
      <w:pPr>
        <w:spacing w:line="240" w:lineRule="exact"/>
        <w:ind w:left="4820"/>
        <w:jc w:val="center"/>
        <w:rPr>
          <w:rFonts w:ascii="Arial" w:hAnsi="Arial" w:cs="Arial"/>
          <w:sz w:val="16"/>
          <w:szCs w:val="16"/>
        </w:rPr>
      </w:pPr>
    </w:p>
    <w:p w:rsidR="00A54EE5" w:rsidRDefault="00A54EE5" w:rsidP="00A54EE5">
      <w:pPr>
        <w:spacing w:line="240" w:lineRule="exact"/>
        <w:ind w:left="4820"/>
        <w:jc w:val="center"/>
        <w:rPr>
          <w:rFonts w:ascii="Arial" w:hAnsi="Arial" w:cs="Arial"/>
          <w:sz w:val="16"/>
          <w:szCs w:val="16"/>
        </w:rPr>
      </w:pPr>
    </w:p>
    <w:p w:rsidR="00A54EE5" w:rsidRDefault="00A54EE5" w:rsidP="00A54EE5">
      <w:pPr>
        <w:spacing w:line="240" w:lineRule="exact"/>
        <w:jc w:val="center"/>
        <w:rPr>
          <w:rFonts w:ascii="Arial" w:hAnsi="Arial" w:cs="Arial"/>
          <w:sz w:val="16"/>
          <w:szCs w:val="16"/>
        </w:rPr>
      </w:pPr>
    </w:p>
    <w:p w:rsidR="00A54EE5" w:rsidRPr="00503689" w:rsidRDefault="00A54EE5" w:rsidP="00A54EE5">
      <w:pPr>
        <w:spacing w:line="240" w:lineRule="exact"/>
        <w:jc w:val="center"/>
        <w:rPr>
          <w:rFonts w:ascii="Arial" w:hAnsi="Arial" w:cs="Arial"/>
          <w:sz w:val="16"/>
          <w:szCs w:val="16"/>
        </w:rPr>
      </w:pPr>
      <w:r w:rsidRPr="00503689">
        <w:rPr>
          <w:rFonts w:ascii="Arial" w:hAnsi="Arial" w:cs="Arial"/>
          <w:sz w:val="16"/>
          <w:szCs w:val="16"/>
        </w:rPr>
        <w:t>РАСПРЕДЕЛЕНИЕ</w:t>
      </w:r>
    </w:p>
    <w:p w:rsidR="00A54EE5" w:rsidRPr="00503689" w:rsidRDefault="00A54EE5" w:rsidP="00A54EE5">
      <w:pPr>
        <w:spacing w:line="240" w:lineRule="exact"/>
        <w:jc w:val="center"/>
        <w:rPr>
          <w:rFonts w:ascii="Arial" w:hAnsi="Arial" w:cs="Arial"/>
          <w:sz w:val="16"/>
          <w:szCs w:val="16"/>
        </w:rPr>
      </w:pPr>
      <w:r w:rsidRPr="00503689">
        <w:rPr>
          <w:rFonts w:ascii="Arial" w:hAnsi="Arial" w:cs="Arial"/>
          <w:sz w:val="16"/>
          <w:szCs w:val="16"/>
        </w:rPr>
        <w:t>бюджетных ассигнований по разделам (Рз), подразделам (ПР) классификации расходов бюджетов на плановый период 2020 и 2021 годов</w:t>
      </w:r>
    </w:p>
    <w:p w:rsidR="00A54EE5" w:rsidRPr="00503689" w:rsidRDefault="00A54EE5" w:rsidP="00A54EE5">
      <w:pPr>
        <w:spacing w:line="240" w:lineRule="exact"/>
        <w:jc w:val="center"/>
        <w:rPr>
          <w:rFonts w:ascii="Arial" w:hAnsi="Arial" w:cs="Arial"/>
          <w:sz w:val="16"/>
          <w:szCs w:val="16"/>
        </w:rPr>
      </w:pPr>
    </w:p>
    <w:p w:rsidR="00A54EE5" w:rsidRPr="00503689" w:rsidRDefault="00A54EE5" w:rsidP="00A54EE5">
      <w:pPr>
        <w:spacing w:line="240" w:lineRule="exact"/>
        <w:jc w:val="right"/>
        <w:rPr>
          <w:rFonts w:ascii="Arial" w:hAnsi="Arial" w:cs="Arial"/>
          <w:sz w:val="16"/>
          <w:szCs w:val="16"/>
        </w:rPr>
      </w:pPr>
      <w:r w:rsidRPr="00503689">
        <w:rPr>
          <w:rFonts w:ascii="Arial" w:hAnsi="Arial" w:cs="Arial"/>
          <w:sz w:val="16"/>
          <w:szCs w:val="16"/>
        </w:rPr>
        <w:lastRenderedPageBreak/>
        <w:t>(тыс. рублей)</w:t>
      </w:r>
    </w:p>
    <w:tbl>
      <w:tblPr>
        <w:tblW w:w="10595" w:type="dxa"/>
        <w:tblInd w:w="-90" w:type="dxa"/>
        <w:tblCellMar>
          <w:left w:w="0" w:type="dxa"/>
          <w:right w:w="0" w:type="dxa"/>
        </w:tblCellMar>
        <w:tblLook w:val="04A0"/>
      </w:tblPr>
      <w:tblGrid>
        <w:gridCol w:w="5067"/>
        <w:gridCol w:w="371"/>
        <w:gridCol w:w="337"/>
        <w:gridCol w:w="1985"/>
        <w:gridCol w:w="2835"/>
      </w:tblGrid>
      <w:tr w:rsidR="00A54EE5" w:rsidRPr="00503689" w:rsidTr="00A54EE5">
        <w:trPr>
          <w:trHeight w:val="396"/>
        </w:trPr>
        <w:tc>
          <w:tcPr>
            <w:tcW w:w="5067" w:type="dxa"/>
            <w:vMerge w:val="restart"/>
            <w:tcBorders>
              <w:top w:val="single" w:sz="4" w:space="0" w:color="auto"/>
              <w:left w:val="single" w:sz="4" w:space="0" w:color="auto"/>
              <w:right w:val="single" w:sz="4" w:space="0" w:color="auto"/>
            </w:tcBorders>
            <w:shd w:val="clear" w:color="000000" w:fill="FFFFFF"/>
            <w:tcMar>
              <w:top w:w="15" w:type="dxa"/>
              <w:left w:w="15" w:type="dxa"/>
              <w:bottom w:w="0" w:type="dxa"/>
              <w:right w:w="15" w:type="dxa"/>
            </w:tcMar>
            <w:vAlign w:val="center"/>
          </w:tcPr>
          <w:p w:rsidR="00A54EE5" w:rsidRPr="00503689" w:rsidRDefault="00A54EE5" w:rsidP="00A54EE5">
            <w:pPr>
              <w:spacing w:line="240" w:lineRule="exact"/>
              <w:jc w:val="center"/>
              <w:rPr>
                <w:rFonts w:ascii="Arial" w:hAnsi="Arial" w:cs="Arial"/>
                <w:sz w:val="16"/>
                <w:szCs w:val="16"/>
              </w:rPr>
            </w:pPr>
            <w:r w:rsidRPr="00503689">
              <w:rPr>
                <w:rFonts w:ascii="Arial" w:hAnsi="Arial" w:cs="Arial"/>
                <w:sz w:val="16"/>
                <w:szCs w:val="16"/>
              </w:rPr>
              <w:t>Наименование</w:t>
            </w:r>
          </w:p>
        </w:tc>
        <w:tc>
          <w:tcPr>
            <w:tcW w:w="371" w:type="dxa"/>
            <w:vMerge w:val="restart"/>
            <w:tcBorders>
              <w:top w:val="single" w:sz="4" w:space="0" w:color="auto"/>
              <w:left w:val="single" w:sz="4" w:space="0" w:color="auto"/>
              <w:right w:val="single" w:sz="4" w:space="0" w:color="auto"/>
            </w:tcBorders>
            <w:shd w:val="clear" w:color="000000" w:fill="FFFFFF"/>
            <w:tcMar>
              <w:top w:w="15" w:type="dxa"/>
              <w:left w:w="15" w:type="dxa"/>
              <w:bottom w:w="0" w:type="dxa"/>
              <w:right w:w="15" w:type="dxa"/>
            </w:tcMar>
            <w:vAlign w:val="center"/>
          </w:tcPr>
          <w:p w:rsidR="00A54EE5" w:rsidRPr="00503689" w:rsidRDefault="00A54EE5" w:rsidP="00A54EE5">
            <w:pPr>
              <w:spacing w:line="240" w:lineRule="exact"/>
              <w:jc w:val="center"/>
              <w:rPr>
                <w:rFonts w:ascii="Arial" w:hAnsi="Arial" w:cs="Arial"/>
                <w:sz w:val="16"/>
                <w:szCs w:val="16"/>
              </w:rPr>
            </w:pPr>
            <w:r w:rsidRPr="00503689">
              <w:rPr>
                <w:rFonts w:ascii="Arial" w:hAnsi="Arial" w:cs="Arial"/>
                <w:sz w:val="16"/>
                <w:szCs w:val="16"/>
              </w:rPr>
              <w:t>Рз</w:t>
            </w:r>
          </w:p>
        </w:tc>
        <w:tc>
          <w:tcPr>
            <w:tcW w:w="337" w:type="dxa"/>
            <w:vMerge w:val="restart"/>
            <w:tcBorders>
              <w:top w:val="single" w:sz="4" w:space="0" w:color="auto"/>
              <w:left w:val="single" w:sz="4" w:space="0" w:color="auto"/>
              <w:right w:val="single" w:sz="4" w:space="0" w:color="auto"/>
            </w:tcBorders>
            <w:shd w:val="clear" w:color="000000" w:fill="FFFFFF"/>
            <w:tcMar>
              <w:top w:w="15" w:type="dxa"/>
              <w:left w:w="15" w:type="dxa"/>
              <w:bottom w:w="0" w:type="dxa"/>
              <w:right w:w="15" w:type="dxa"/>
            </w:tcMar>
            <w:vAlign w:val="center"/>
          </w:tcPr>
          <w:p w:rsidR="00A54EE5" w:rsidRPr="00503689" w:rsidRDefault="00A54EE5" w:rsidP="00A54EE5">
            <w:pPr>
              <w:spacing w:line="240" w:lineRule="exact"/>
              <w:jc w:val="center"/>
              <w:rPr>
                <w:rFonts w:ascii="Arial" w:hAnsi="Arial" w:cs="Arial"/>
                <w:sz w:val="16"/>
                <w:szCs w:val="16"/>
              </w:rPr>
            </w:pPr>
            <w:r w:rsidRPr="00503689">
              <w:rPr>
                <w:rFonts w:ascii="Arial" w:hAnsi="Arial" w:cs="Arial"/>
                <w:sz w:val="16"/>
                <w:szCs w:val="16"/>
              </w:rPr>
              <w:t>ПР</w:t>
            </w:r>
          </w:p>
        </w:tc>
        <w:tc>
          <w:tcPr>
            <w:tcW w:w="4820"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A54EE5" w:rsidRPr="00503689" w:rsidRDefault="00A54EE5" w:rsidP="00A54EE5">
            <w:pPr>
              <w:spacing w:line="240" w:lineRule="exact"/>
              <w:jc w:val="center"/>
              <w:rPr>
                <w:rFonts w:ascii="Arial" w:hAnsi="Arial" w:cs="Arial"/>
                <w:sz w:val="16"/>
                <w:szCs w:val="16"/>
              </w:rPr>
            </w:pPr>
            <w:r w:rsidRPr="00503689">
              <w:rPr>
                <w:rFonts w:ascii="Arial" w:hAnsi="Arial" w:cs="Arial"/>
                <w:sz w:val="16"/>
                <w:szCs w:val="16"/>
              </w:rPr>
              <w:t>сумма на год</w:t>
            </w:r>
          </w:p>
        </w:tc>
      </w:tr>
      <w:tr w:rsidR="00A54EE5" w:rsidRPr="00503689" w:rsidTr="00A54EE5">
        <w:trPr>
          <w:trHeight w:val="55"/>
        </w:trPr>
        <w:tc>
          <w:tcPr>
            <w:tcW w:w="5067" w:type="dxa"/>
            <w:vMerge/>
            <w:tcBorders>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54EE5" w:rsidRPr="00503689" w:rsidRDefault="00A54EE5" w:rsidP="00A54EE5">
            <w:pPr>
              <w:spacing w:line="240" w:lineRule="exact"/>
              <w:jc w:val="center"/>
              <w:rPr>
                <w:rFonts w:ascii="Arial" w:hAnsi="Arial" w:cs="Arial"/>
                <w:sz w:val="16"/>
                <w:szCs w:val="16"/>
              </w:rPr>
            </w:pPr>
          </w:p>
        </w:tc>
        <w:tc>
          <w:tcPr>
            <w:tcW w:w="371" w:type="dxa"/>
            <w:vMerge/>
            <w:tcBorders>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54EE5" w:rsidRPr="00503689" w:rsidRDefault="00A54EE5" w:rsidP="00A54EE5">
            <w:pPr>
              <w:spacing w:line="240" w:lineRule="exact"/>
              <w:jc w:val="center"/>
              <w:rPr>
                <w:rFonts w:ascii="Arial" w:hAnsi="Arial" w:cs="Arial"/>
                <w:sz w:val="16"/>
                <w:szCs w:val="16"/>
              </w:rPr>
            </w:pPr>
          </w:p>
        </w:tc>
        <w:tc>
          <w:tcPr>
            <w:tcW w:w="337" w:type="dxa"/>
            <w:vMerge/>
            <w:tcBorders>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54EE5" w:rsidRPr="00503689" w:rsidRDefault="00A54EE5" w:rsidP="00A54EE5">
            <w:pPr>
              <w:spacing w:line="240" w:lineRule="exact"/>
              <w:jc w:val="center"/>
              <w:rPr>
                <w:rFonts w:ascii="Arial" w:hAnsi="Arial" w:cs="Arial"/>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54EE5" w:rsidRPr="00503689" w:rsidRDefault="00A54EE5" w:rsidP="00A54EE5">
            <w:pPr>
              <w:spacing w:line="240" w:lineRule="exact"/>
              <w:jc w:val="center"/>
              <w:rPr>
                <w:rFonts w:ascii="Arial" w:hAnsi="Arial" w:cs="Arial"/>
                <w:sz w:val="16"/>
                <w:szCs w:val="16"/>
              </w:rPr>
            </w:pPr>
            <w:r w:rsidRPr="00503689">
              <w:rPr>
                <w:rFonts w:ascii="Arial" w:hAnsi="Arial" w:cs="Arial"/>
                <w:sz w:val="16"/>
                <w:szCs w:val="16"/>
              </w:rPr>
              <w:t>2020</w:t>
            </w:r>
          </w:p>
        </w:tc>
        <w:tc>
          <w:tcPr>
            <w:tcW w:w="283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54EE5" w:rsidRPr="00503689" w:rsidRDefault="00A54EE5" w:rsidP="00A54EE5">
            <w:pPr>
              <w:spacing w:line="240" w:lineRule="exact"/>
              <w:jc w:val="center"/>
              <w:rPr>
                <w:rFonts w:ascii="Arial" w:hAnsi="Arial" w:cs="Arial"/>
                <w:sz w:val="16"/>
                <w:szCs w:val="16"/>
              </w:rPr>
            </w:pPr>
            <w:r w:rsidRPr="00503689">
              <w:rPr>
                <w:rFonts w:ascii="Arial" w:hAnsi="Arial" w:cs="Arial"/>
                <w:sz w:val="16"/>
                <w:szCs w:val="16"/>
              </w:rPr>
              <w:t>2021</w:t>
            </w:r>
          </w:p>
        </w:tc>
      </w:tr>
      <w:tr w:rsidR="00A54EE5" w:rsidRPr="00503689" w:rsidTr="00A54EE5">
        <w:trPr>
          <w:trHeight w:val="253"/>
        </w:trPr>
        <w:tc>
          <w:tcPr>
            <w:tcW w:w="50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A54EE5" w:rsidRPr="00503689" w:rsidRDefault="00A54EE5" w:rsidP="00A54EE5">
            <w:pPr>
              <w:spacing w:line="240" w:lineRule="exact"/>
              <w:jc w:val="center"/>
              <w:rPr>
                <w:rFonts w:ascii="Arial" w:hAnsi="Arial" w:cs="Arial"/>
                <w:sz w:val="16"/>
                <w:szCs w:val="16"/>
              </w:rPr>
            </w:pPr>
            <w:r w:rsidRPr="00503689">
              <w:rPr>
                <w:rFonts w:ascii="Arial" w:hAnsi="Arial" w:cs="Arial"/>
                <w:sz w:val="16"/>
                <w:szCs w:val="16"/>
              </w:rPr>
              <w:t>1</w:t>
            </w:r>
          </w:p>
        </w:tc>
        <w:tc>
          <w:tcPr>
            <w:tcW w:w="37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A54EE5" w:rsidRPr="00503689" w:rsidRDefault="00A54EE5" w:rsidP="00A54EE5">
            <w:pPr>
              <w:spacing w:line="240" w:lineRule="exact"/>
              <w:jc w:val="center"/>
              <w:rPr>
                <w:rFonts w:ascii="Arial" w:hAnsi="Arial" w:cs="Arial"/>
                <w:sz w:val="16"/>
                <w:szCs w:val="16"/>
              </w:rPr>
            </w:pPr>
            <w:r w:rsidRPr="00503689">
              <w:rPr>
                <w:rFonts w:ascii="Arial" w:hAnsi="Arial" w:cs="Arial"/>
                <w:sz w:val="16"/>
                <w:szCs w:val="16"/>
              </w:rPr>
              <w:t>2</w:t>
            </w:r>
          </w:p>
        </w:tc>
        <w:tc>
          <w:tcPr>
            <w:tcW w:w="33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A54EE5" w:rsidRPr="00503689" w:rsidRDefault="00A54EE5" w:rsidP="00A54EE5">
            <w:pPr>
              <w:spacing w:line="240" w:lineRule="exact"/>
              <w:jc w:val="center"/>
              <w:rPr>
                <w:rFonts w:ascii="Arial" w:hAnsi="Arial" w:cs="Arial"/>
                <w:sz w:val="16"/>
                <w:szCs w:val="16"/>
              </w:rPr>
            </w:pPr>
            <w:r w:rsidRPr="00503689">
              <w:rPr>
                <w:rFonts w:ascii="Arial" w:hAnsi="Arial" w:cs="Arial"/>
                <w:sz w:val="16"/>
                <w:szCs w:val="16"/>
              </w:rPr>
              <w:t>3</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54EE5" w:rsidRPr="00503689" w:rsidRDefault="00A54EE5" w:rsidP="00A54EE5">
            <w:pPr>
              <w:spacing w:line="240" w:lineRule="exact"/>
              <w:jc w:val="center"/>
              <w:rPr>
                <w:rFonts w:ascii="Arial" w:hAnsi="Arial" w:cs="Arial"/>
                <w:sz w:val="16"/>
                <w:szCs w:val="16"/>
              </w:rPr>
            </w:pPr>
            <w:r w:rsidRPr="00503689">
              <w:rPr>
                <w:rFonts w:ascii="Arial" w:hAnsi="Arial" w:cs="Arial"/>
                <w:sz w:val="16"/>
                <w:szCs w:val="16"/>
              </w:rPr>
              <w:t>4</w:t>
            </w:r>
          </w:p>
        </w:tc>
        <w:tc>
          <w:tcPr>
            <w:tcW w:w="2835"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54EE5" w:rsidRPr="00503689" w:rsidRDefault="00A54EE5" w:rsidP="00A54EE5">
            <w:pPr>
              <w:spacing w:line="240" w:lineRule="exact"/>
              <w:jc w:val="center"/>
              <w:rPr>
                <w:rFonts w:ascii="Arial" w:hAnsi="Arial" w:cs="Arial"/>
                <w:sz w:val="16"/>
                <w:szCs w:val="16"/>
              </w:rPr>
            </w:pPr>
            <w:r w:rsidRPr="00503689">
              <w:rPr>
                <w:rFonts w:ascii="Arial" w:hAnsi="Arial" w:cs="Arial"/>
                <w:sz w:val="16"/>
                <w:szCs w:val="16"/>
              </w:rPr>
              <w:t>5</w:t>
            </w:r>
          </w:p>
        </w:tc>
      </w:tr>
      <w:tr w:rsidR="00A54EE5" w:rsidRPr="00503689" w:rsidTr="00A54EE5">
        <w:trPr>
          <w:trHeight w:val="43"/>
        </w:trPr>
        <w:tc>
          <w:tcPr>
            <w:tcW w:w="5067" w:type="dxa"/>
            <w:tcBorders>
              <w:top w:val="single" w:sz="4" w:space="0" w:color="auto"/>
            </w:tcBorders>
            <w:shd w:val="clear" w:color="000000" w:fill="FFFFFF"/>
            <w:tcMar>
              <w:top w:w="15" w:type="dxa"/>
              <w:left w:w="15" w:type="dxa"/>
              <w:bottom w:w="0" w:type="dxa"/>
              <w:right w:w="15" w:type="dxa"/>
            </w:tcMar>
            <w:vAlign w:val="bottom"/>
          </w:tcPr>
          <w:p w:rsidR="00A54EE5" w:rsidRPr="00503689" w:rsidRDefault="00A54EE5" w:rsidP="00A54EE5">
            <w:pPr>
              <w:jc w:val="both"/>
              <w:rPr>
                <w:rFonts w:ascii="Arial" w:hAnsi="Arial" w:cs="Arial"/>
                <w:sz w:val="16"/>
                <w:szCs w:val="16"/>
              </w:rPr>
            </w:pPr>
            <w:r w:rsidRPr="00503689">
              <w:rPr>
                <w:rFonts w:ascii="Arial" w:hAnsi="Arial" w:cs="Arial"/>
                <w:sz w:val="16"/>
                <w:szCs w:val="16"/>
              </w:rPr>
              <w:t>Общегосударственные вопросы</w:t>
            </w:r>
          </w:p>
        </w:tc>
        <w:tc>
          <w:tcPr>
            <w:tcW w:w="371" w:type="dxa"/>
            <w:tcBorders>
              <w:top w:val="single" w:sz="4" w:space="0" w:color="auto"/>
            </w:tcBorders>
            <w:shd w:val="clear" w:color="000000" w:fill="FFFFFF"/>
            <w:tcMar>
              <w:top w:w="15" w:type="dxa"/>
              <w:left w:w="15" w:type="dxa"/>
              <w:bottom w:w="0" w:type="dxa"/>
              <w:right w:w="15" w:type="dxa"/>
            </w:tcMar>
            <w:vAlign w:val="bottom"/>
          </w:tcPr>
          <w:p w:rsidR="00A54EE5" w:rsidRPr="00503689" w:rsidRDefault="00A54EE5" w:rsidP="00A54EE5">
            <w:pPr>
              <w:rPr>
                <w:rFonts w:ascii="Arial" w:hAnsi="Arial" w:cs="Arial"/>
                <w:sz w:val="16"/>
                <w:szCs w:val="16"/>
              </w:rPr>
            </w:pPr>
            <w:r w:rsidRPr="00503689">
              <w:rPr>
                <w:rFonts w:ascii="Arial" w:hAnsi="Arial" w:cs="Arial"/>
                <w:sz w:val="16"/>
                <w:szCs w:val="16"/>
              </w:rPr>
              <w:t>01</w:t>
            </w:r>
          </w:p>
        </w:tc>
        <w:tc>
          <w:tcPr>
            <w:tcW w:w="337" w:type="dxa"/>
            <w:tcBorders>
              <w:top w:val="single" w:sz="4" w:space="0" w:color="auto"/>
            </w:tcBorders>
            <w:shd w:val="clear" w:color="000000" w:fill="FFFFFF"/>
            <w:tcMar>
              <w:top w:w="15" w:type="dxa"/>
              <w:left w:w="15" w:type="dxa"/>
              <w:bottom w:w="0" w:type="dxa"/>
              <w:right w:w="15" w:type="dxa"/>
            </w:tcMar>
            <w:vAlign w:val="bottom"/>
          </w:tcPr>
          <w:p w:rsidR="00A54EE5" w:rsidRPr="00503689" w:rsidRDefault="00A54EE5" w:rsidP="00A54EE5">
            <w:pPr>
              <w:rPr>
                <w:rFonts w:ascii="Arial" w:hAnsi="Arial" w:cs="Arial"/>
                <w:sz w:val="16"/>
                <w:szCs w:val="16"/>
              </w:rPr>
            </w:pPr>
            <w:r w:rsidRPr="00503689">
              <w:rPr>
                <w:rFonts w:ascii="Arial" w:hAnsi="Arial" w:cs="Arial"/>
                <w:sz w:val="16"/>
                <w:szCs w:val="16"/>
              </w:rPr>
              <w:t> </w:t>
            </w:r>
          </w:p>
        </w:tc>
        <w:tc>
          <w:tcPr>
            <w:tcW w:w="1985" w:type="dxa"/>
            <w:tcBorders>
              <w:top w:val="single" w:sz="4" w:space="0" w:color="auto"/>
            </w:tcBorders>
            <w:shd w:val="clear" w:color="000000" w:fill="FFFFFF"/>
            <w:noWrap/>
            <w:tcMar>
              <w:top w:w="15" w:type="dxa"/>
              <w:left w:w="15" w:type="dxa"/>
              <w:bottom w:w="0" w:type="dxa"/>
              <w:right w:w="15" w:type="dxa"/>
            </w:tcMar>
            <w:vAlign w:val="bottom"/>
          </w:tcPr>
          <w:p w:rsidR="00A54EE5" w:rsidRPr="00503689" w:rsidRDefault="00A54EE5" w:rsidP="00A54EE5">
            <w:pPr>
              <w:jc w:val="right"/>
              <w:rPr>
                <w:rFonts w:ascii="Arial" w:hAnsi="Arial" w:cs="Arial"/>
                <w:sz w:val="16"/>
                <w:szCs w:val="16"/>
              </w:rPr>
            </w:pPr>
            <w:r w:rsidRPr="00503689">
              <w:rPr>
                <w:rFonts w:ascii="Arial" w:hAnsi="Arial" w:cs="Arial"/>
                <w:sz w:val="16"/>
                <w:szCs w:val="16"/>
              </w:rPr>
              <w:t>167 873 902,89</w:t>
            </w:r>
          </w:p>
        </w:tc>
        <w:tc>
          <w:tcPr>
            <w:tcW w:w="2835" w:type="dxa"/>
            <w:tcBorders>
              <w:top w:val="single" w:sz="4" w:space="0" w:color="auto"/>
            </w:tcBorders>
            <w:shd w:val="clear" w:color="000000" w:fill="FFFFFF"/>
            <w:noWrap/>
            <w:tcMar>
              <w:top w:w="15" w:type="dxa"/>
              <w:left w:w="15" w:type="dxa"/>
              <w:bottom w:w="0" w:type="dxa"/>
              <w:right w:w="15" w:type="dxa"/>
            </w:tcMar>
            <w:vAlign w:val="bottom"/>
          </w:tcPr>
          <w:p w:rsidR="00A54EE5" w:rsidRPr="00503689" w:rsidRDefault="00A54EE5" w:rsidP="00A54EE5">
            <w:pPr>
              <w:jc w:val="right"/>
              <w:rPr>
                <w:rFonts w:ascii="Arial" w:hAnsi="Arial" w:cs="Arial"/>
                <w:sz w:val="16"/>
                <w:szCs w:val="16"/>
              </w:rPr>
            </w:pPr>
            <w:r w:rsidRPr="00503689">
              <w:rPr>
                <w:rFonts w:ascii="Arial" w:hAnsi="Arial" w:cs="Arial"/>
                <w:sz w:val="16"/>
                <w:szCs w:val="16"/>
              </w:rPr>
              <w:t>167 260 249,30</w:t>
            </w:r>
          </w:p>
        </w:tc>
      </w:tr>
      <w:tr w:rsidR="00A54EE5" w:rsidRPr="00503689" w:rsidTr="00A54EE5">
        <w:trPr>
          <w:trHeight w:val="189"/>
        </w:trPr>
        <w:tc>
          <w:tcPr>
            <w:tcW w:w="5067" w:type="dxa"/>
            <w:shd w:val="clear" w:color="000000" w:fill="FFFFFF"/>
            <w:tcMar>
              <w:top w:w="15" w:type="dxa"/>
              <w:left w:w="15" w:type="dxa"/>
              <w:bottom w:w="0" w:type="dxa"/>
              <w:right w:w="15" w:type="dxa"/>
            </w:tcMar>
            <w:vAlign w:val="bottom"/>
          </w:tcPr>
          <w:p w:rsidR="00A54EE5" w:rsidRPr="00503689" w:rsidRDefault="00A54EE5" w:rsidP="00A54EE5">
            <w:pPr>
              <w:jc w:val="both"/>
              <w:rPr>
                <w:rFonts w:ascii="Arial" w:hAnsi="Arial" w:cs="Arial"/>
                <w:sz w:val="16"/>
                <w:szCs w:val="16"/>
              </w:rPr>
            </w:pPr>
            <w:r w:rsidRPr="00503689">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371" w:type="dxa"/>
            <w:shd w:val="clear" w:color="000000" w:fill="FFFFFF"/>
            <w:tcMar>
              <w:top w:w="15" w:type="dxa"/>
              <w:left w:w="15" w:type="dxa"/>
              <w:bottom w:w="0" w:type="dxa"/>
              <w:right w:w="15" w:type="dxa"/>
            </w:tcMar>
            <w:vAlign w:val="bottom"/>
          </w:tcPr>
          <w:p w:rsidR="00A54EE5" w:rsidRPr="00503689" w:rsidRDefault="00A54EE5" w:rsidP="00A54EE5">
            <w:pPr>
              <w:rPr>
                <w:rFonts w:ascii="Arial" w:hAnsi="Arial" w:cs="Arial"/>
                <w:sz w:val="16"/>
                <w:szCs w:val="16"/>
              </w:rPr>
            </w:pPr>
            <w:r w:rsidRPr="00503689">
              <w:rPr>
                <w:rFonts w:ascii="Arial" w:hAnsi="Arial" w:cs="Arial"/>
                <w:sz w:val="16"/>
                <w:szCs w:val="16"/>
              </w:rPr>
              <w:t>01</w:t>
            </w:r>
          </w:p>
        </w:tc>
        <w:tc>
          <w:tcPr>
            <w:tcW w:w="337" w:type="dxa"/>
            <w:shd w:val="clear" w:color="000000" w:fill="FFFFFF"/>
            <w:tcMar>
              <w:top w:w="15" w:type="dxa"/>
              <w:left w:w="15" w:type="dxa"/>
              <w:bottom w:w="0" w:type="dxa"/>
              <w:right w:w="15" w:type="dxa"/>
            </w:tcMar>
            <w:vAlign w:val="bottom"/>
          </w:tcPr>
          <w:p w:rsidR="00A54EE5" w:rsidRPr="00503689" w:rsidRDefault="00A54EE5" w:rsidP="00A54EE5">
            <w:pPr>
              <w:rPr>
                <w:rFonts w:ascii="Arial" w:hAnsi="Arial" w:cs="Arial"/>
                <w:sz w:val="16"/>
                <w:szCs w:val="16"/>
              </w:rPr>
            </w:pPr>
            <w:r w:rsidRPr="00503689">
              <w:rPr>
                <w:rFonts w:ascii="Arial" w:hAnsi="Arial" w:cs="Arial"/>
                <w:sz w:val="16"/>
                <w:szCs w:val="16"/>
              </w:rPr>
              <w:t>02</w:t>
            </w:r>
          </w:p>
        </w:tc>
        <w:tc>
          <w:tcPr>
            <w:tcW w:w="1985" w:type="dxa"/>
            <w:shd w:val="clear" w:color="000000" w:fill="FFFFFF"/>
            <w:noWrap/>
            <w:tcMar>
              <w:top w:w="15" w:type="dxa"/>
              <w:left w:w="15" w:type="dxa"/>
              <w:bottom w:w="0" w:type="dxa"/>
              <w:right w:w="15" w:type="dxa"/>
            </w:tcMar>
            <w:vAlign w:val="bottom"/>
          </w:tcPr>
          <w:p w:rsidR="00A54EE5" w:rsidRPr="00503689" w:rsidRDefault="00A54EE5" w:rsidP="00A54EE5">
            <w:pPr>
              <w:jc w:val="right"/>
              <w:rPr>
                <w:rFonts w:ascii="Arial" w:hAnsi="Arial" w:cs="Arial"/>
                <w:sz w:val="16"/>
                <w:szCs w:val="16"/>
              </w:rPr>
            </w:pPr>
            <w:r w:rsidRPr="00503689">
              <w:rPr>
                <w:rFonts w:ascii="Arial" w:hAnsi="Arial" w:cs="Arial"/>
                <w:sz w:val="16"/>
                <w:szCs w:val="16"/>
              </w:rPr>
              <w:t>1 415 704,30</w:t>
            </w:r>
          </w:p>
        </w:tc>
        <w:tc>
          <w:tcPr>
            <w:tcW w:w="2835" w:type="dxa"/>
            <w:shd w:val="clear" w:color="000000" w:fill="FFFFFF"/>
            <w:noWrap/>
            <w:tcMar>
              <w:top w:w="15" w:type="dxa"/>
              <w:left w:w="15" w:type="dxa"/>
              <w:bottom w:w="0" w:type="dxa"/>
              <w:right w:w="15" w:type="dxa"/>
            </w:tcMar>
            <w:vAlign w:val="bottom"/>
          </w:tcPr>
          <w:p w:rsidR="00A54EE5" w:rsidRPr="00503689" w:rsidRDefault="00A54EE5" w:rsidP="00A54EE5">
            <w:pPr>
              <w:jc w:val="right"/>
              <w:rPr>
                <w:rFonts w:ascii="Arial" w:hAnsi="Arial" w:cs="Arial"/>
                <w:sz w:val="16"/>
                <w:szCs w:val="16"/>
              </w:rPr>
            </w:pPr>
            <w:r w:rsidRPr="00503689">
              <w:rPr>
                <w:rFonts w:ascii="Arial" w:hAnsi="Arial" w:cs="Arial"/>
                <w:sz w:val="16"/>
                <w:szCs w:val="16"/>
              </w:rPr>
              <w:t>1 415 704,31</w:t>
            </w:r>
          </w:p>
        </w:tc>
      </w:tr>
      <w:tr w:rsidR="00A54EE5" w:rsidRPr="00503689" w:rsidTr="00A54EE5">
        <w:trPr>
          <w:trHeight w:val="253"/>
        </w:trPr>
        <w:tc>
          <w:tcPr>
            <w:tcW w:w="5067" w:type="dxa"/>
            <w:shd w:val="clear" w:color="000000" w:fill="FFFFFF"/>
            <w:tcMar>
              <w:top w:w="15" w:type="dxa"/>
              <w:left w:w="15" w:type="dxa"/>
              <w:bottom w:w="0" w:type="dxa"/>
              <w:right w:w="15" w:type="dxa"/>
            </w:tcMar>
            <w:vAlign w:val="bottom"/>
          </w:tcPr>
          <w:p w:rsidR="00A54EE5" w:rsidRPr="00503689" w:rsidRDefault="00A54EE5" w:rsidP="00A54EE5">
            <w:pPr>
              <w:jc w:val="both"/>
              <w:rPr>
                <w:rFonts w:ascii="Arial" w:hAnsi="Arial" w:cs="Arial"/>
                <w:sz w:val="16"/>
                <w:szCs w:val="16"/>
              </w:rPr>
            </w:pPr>
            <w:r w:rsidRPr="00503689">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71" w:type="dxa"/>
            <w:shd w:val="clear" w:color="000000" w:fill="FFFFFF"/>
            <w:tcMar>
              <w:top w:w="15" w:type="dxa"/>
              <w:left w:w="15" w:type="dxa"/>
              <w:bottom w:w="0" w:type="dxa"/>
              <w:right w:w="15" w:type="dxa"/>
            </w:tcMar>
            <w:vAlign w:val="bottom"/>
          </w:tcPr>
          <w:p w:rsidR="00A54EE5" w:rsidRPr="00503689" w:rsidRDefault="00A54EE5" w:rsidP="00A54EE5">
            <w:pPr>
              <w:rPr>
                <w:rFonts w:ascii="Arial" w:hAnsi="Arial" w:cs="Arial"/>
                <w:sz w:val="16"/>
                <w:szCs w:val="16"/>
              </w:rPr>
            </w:pPr>
            <w:r w:rsidRPr="00503689">
              <w:rPr>
                <w:rFonts w:ascii="Arial" w:hAnsi="Arial" w:cs="Arial"/>
                <w:sz w:val="16"/>
                <w:szCs w:val="16"/>
              </w:rPr>
              <w:t>01</w:t>
            </w:r>
          </w:p>
        </w:tc>
        <w:tc>
          <w:tcPr>
            <w:tcW w:w="337" w:type="dxa"/>
            <w:shd w:val="clear" w:color="000000" w:fill="FFFFFF"/>
            <w:tcMar>
              <w:top w:w="15" w:type="dxa"/>
              <w:left w:w="15" w:type="dxa"/>
              <w:bottom w:w="0" w:type="dxa"/>
              <w:right w:w="15" w:type="dxa"/>
            </w:tcMar>
            <w:vAlign w:val="bottom"/>
          </w:tcPr>
          <w:p w:rsidR="00A54EE5" w:rsidRPr="00503689" w:rsidRDefault="00A54EE5" w:rsidP="00A54EE5">
            <w:pPr>
              <w:rPr>
                <w:rFonts w:ascii="Arial" w:hAnsi="Arial" w:cs="Arial"/>
                <w:sz w:val="16"/>
                <w:szCs w:val="16"/>
              </w:rPr>
            </w:pPr>
            <w:r w:rsidRPr="00503689">
              <w:rPr>
                <w:rFonts w:ascii="Arial" w:hAnsi="Arial" w:cs="Arial"/>
                <w:sz w:val="16"/>
                <w:szCs w:val="16"/>
              </w:rPr>
              <w:t>03</w:t>
            </w:r>
          </w:p>
        </w:tc>
        <w:tc>
          <w:tcPr>
            <w:tcW w:w="1985" w:type="dxa"/>
            <w:shd w:val="clear" w:color="000000" w:fill="FFFFFF"/>
            <w:noWrap/>
            <w:tcMar>
              <w:top w:w="15" w:type="dxa"/>
              <w:left w:w="15" w:type="dxa"/>
              <w:bottom w:w="0" w:type="dxa"/>
              <w:right w:w="15" w:type="dxa"/>
            </w:tcMar>
            <w:vAlign w:val="bottom"/>
          </w:tcPr>
          <w:p w:rsidR="00A54EE5" w:rsidRPr="00503689" w:rsidRDefault="00A54EE5" w:rsidP="00A54EE5">
            <w:pPr>
              <w:jc w:val="right"/>
              <w:rPr>
                <w:rFonts w:ascii="Arial" w:hAnsi="Arial" w:cs="Arial"/>
                <w:sz w:val="16"/>
                <w:szCs w:val="16"/>
              </w:rPr>
            </w:pPr>
            <w:r w:rsidRPr="00503689">
              <w:rPr>
                <w:rFonts w:ascii="Arial" w:hAnsi="Arial" w:cs="Arial"/>
                <w:sz w:val="16"/>
                <w:szCs w:val="16"/>
              </w:rPr>
              <w:t>7 105 930,13</w:t>
            </w:r>
          </w:p>
        </w:tc>
        <w:tc>
          <w:tcPr>
            <w:tcW w:w="2835" w:type="dxa"/>
            <w:shd w:val="clear" w:color="000000" w:fill="FFFFFF"/>
            <w:noWrap/>
            <w:tcMar>
              <w:top w:w="15" w:type="dxa"/>
              <w:left w:w="15" w:type="dxa"/>
              <w:bottom w:w="0" w:type="dxa"/>
              <w:right w:w="15" w:type="dxa"/>
            </w:tcMar>
            <w:vAlign w:val="bottom"/>
          </w:tcPr>
          <w:p w:rsidR="00A54EE5" w:rsidRPr="00503689" w:rsidRDefault="00A54EE5" w:rsidP="00A54EE5">
            <w:pPr>
              <w:jc w:val="right"/>
              <w:rPr>
                <w:rFonts w:ascii="Arial" w:hAnsi="Arial" w:cs="Arial"/>
                <w:sz w:val="16"/>
                <w:szCs w:val="16"/>
              </w:rPr>
            </w:pPr>
            <w:r w:rsidRPr="00503689">
              <w:rPr>
                <w:rFonts w:ascii="Arial" w:hAnsi="Arial" w:cs="Arial"/>
                <w:sz w:val="16"/>
                <w:szCs w:val="16"/>
              </w:rPr>
              <w:t>7 105 930,13</w:t>
            </w:r>
          </w:p>
        </w:tc>
      </w:tr>
      <w:tr w:rsidR="00A54EE5" w:rsidRPr="00503689" w:rsidTr="00A54EE5">
        <w:trPr>
          <w:trHeight w:val="253"/>
        </w:trPr>
        <w:tc>
          <w:tcPr>
            <w:tcW w:w="5067" w:type="dxa"/>
            <w:shd w:val="clear" w:color="000000" w:fill="FFFFFF"/>
            <w:tcMar>
              <w:top w:w="15" w:type="dxa"/>
              <w:left w:w="15" w:type="dxa"/>
              <w:bottom w:w="0" w:type="dxa"/>
              <w:right w:w="15" w:type="dxa"/>
            </w:tcMar>
            <w:vAlign w:val="bottom"/>
          </w:tcPr>
          <w:p w:rsidR="00A54EE5" w:rsidRPr="00503689" w:rsidRDefault="00A54EE5" w:rsidP="00A54EE5">
            <w:pPr>
              <w:jc w:val="both"/>
              <w:rPr>
                <w:rFonts w:ascii="Arial" w:hAnsi="Arial" w:cs="Arial"/>
                <w:sz w:val="16"/>
                <w:szCs w:val="16"/>
              </w:rPr>
            </w:pPr>
            <w:r w:rsidRPr="00503689">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1" w:type="dxa"/>
            <w:shd w:val="clear" w:color="000000" w:fill="FFFFFF"/>
            <w:tcMar>
              <w:top w:w="15" w:type="dxa"/>
              <w:left w:w="15" w:type="dxa"/>
              <w:bottom w:w="0" w:type="dxa"/>
              <w:right w:w="15" w:type="dxa"/>
            </w:tcMar>
            <w:vAlign w:val="bottom"/>
          </w:tcPr>
          <w:p w:rsidR="00A54EE5" w:rsidRPr="00503689" w:rsidRDefault="00A54EE5" w:rsidP="00A54EE5">
            <w:pPr>
              <w:rPr>
                <w:rFonts w:ascii="Arial" w:hAnsi="Arial" w:cs="Arial"/>
                <w:sz w:val="16"/>
                <w:szCs w:val="16"/>
              </w:rPr>
            </w:pPr>
            <w:r w:rsidRPr="00503689">
              <w:rPr>
                <w:rFonts w:ascii="Arial" w:hAnsi="Arial" w:cs="Arial"/>
                <w:sz w:val="16"/>
                <w:szCs w:val="16"/>
              </w:rPr>
              <w:t>01</w:t>
            </w:r>
          </w:p>
        </w:tc>
        <w:tc>
          <w:tcPr>
            <w:tcW w:w="337" w:type="dxa"/>
            <w:shd w:val="clear" w:color="000000" w:fill="FFFFFF"/>
            <w:tcMar>
              <w:top w:w="15" w:type="dxa"/>
              <w:left w:w="15" w:type="dxa"/>
              <w:bottom w:w="0" w:type="dxa"/>
              <w:right w:w="15" w:type="dxa"/>
            </w:tcMar>
            <w:vAlign w:val="bottom"/>
          </w:tcPr>
          <w:p w:rsidR="00A54EE5" w:rsidRPr="00503689" w:rsidRDefault="00A54EE5" w:rsidP="00A54EE5">
            <w:pPr>
              <w:rPr>
                <w:rFonts w:ascii="Arial" w:hAnsi="Arial" w:cs="Arial"/>
                <w:sz w:val="16"/>
                <w:szCs w:val="16"/>
              </w:rPr>
            </w:pPr>
            <w:r w:rsidRPr="00503689">
              <w:rPr>
                <w:rFonts w:ascii="Arial" w:hAnsi="Arial" w:cs="Arial"/>
                <w:sz w:val="16"/>
                <w:szCs w:val="16"/>
              </w:rPr>
              <w:t>04</w:t>
            </w:r>
          </w:p>
        </w:tc>
        <w:tc>
          <w:tcPr>
            <w:tcW w:w="1985" w:type="dxa"/>
            <w:shd w:val="clear" w:color="000000" w:fill="FFFFFF"/>
            <w:noWrap/>
            <w:tcMar>
              <w:top w:w="15" w:type="dxa"/>
              <w:left w:w="15" w:type="dxa"/>
              <w:bottom w:w="0" w:type="dxa"/>
              <w:right w:w="15" w:type="dxa"/>
            </w:tcMar>
            <w:vAlign w:val="bottom"/>
          </w:tcPr>
          <w:p w:rsidR="00A54EE5" w:rsidRPr="00503689" w:rsidRDefault="00A54EE5" w:rsidP="00A54EE5">
            <w:pPr>
              <w:jc w:val="right"/>
              <w:rPr>
                <w:rFonts w:ascii="Arial" w:hAnsi="Arial" w:cs="Arial"/>
                <w:sz w:val="16"/>
                <w:szCs w:val="16"/>
              </w:rPr>
            </w:pPr>
            <w:r w:rsidRPr="00503689">
              <w:rPr>
                <w:rFonts w:ascii="Arial" w:hAnsi="Arial" w:cs="Arial"/>
                <w:sz w:val="16"/>
                <w:szCs w:val="16"/>
              </w:rPr>
              <w:t>68 357 072,35</w:t>
            </w:r>
          </w:p>
        </w:tc>
        <w:tc>
          <w:tcPr>
            <w:tcW w:w="2835" w:type="dxa"/>
            <w:shd w:val="clear" w:color="000000" w:fill="FFFFFF"/>
            <w:noWrap/>
            <w:tcMar>
              <w:top w:w="15" w:type="dxa"/>
              <w:left w:w="15" w:type="dxa"/>
              <w:bottom w:w="0" w:type="dxa"/>
              <w:right w:w="15" w:type="dxa"/>
            </w:tcMar>
            <w:vAlign w:val="bottom"/>
          </w:tcPr>
          <w:p w:rsidR="00A54EE5" w:rsidRPr="00503689" w:rsidRDefault="00A54EE5" w:rsidP="00A54EE5">
            <w:pPr>
              <w:jc w:val="right"/>
              <w:rPr>
                <w:rFonts w:ascii="Arial" w:hAnsi="Arial" w:cs="Arial"/>
                <w:sz w:val="16"/>
                <w:szCs w:val="16"/>
              </w:rPr>
            </w:pPr>
            <w:r w:rsidRPr="00503689">
              <w:rPr>
                <w:rFonts w:ascii="Arial" w:hAnsi="Arial" w:cs="Arial"/>
                <w:sz w:val="16"/>
                <w:szCs w:val="16"/>
              </w:rPr>
              <w:t>68 357 332,35</w:t>
            </w:r>
          </w:p>
        </w:tc>
      </w:tr>
      <w:tr w:rsidR="00A54EE5" w:rsidRPr="00503689" w:rsidTr="00A54EE5">
        <w:trPr>
          <w:trHeight w:val="53"/>
        </w:trPr>
        <w:tc>
          <w:tcPr>
            <w:tcW w:w="5067" w:type="dxa"/>
            <w:shd w:val="clear" w:color="000000" w:fill="FFFFFF"/>
            <w:tcMar>
              <w:top w:w="15" w:type="dxa"/>
              <w:left w:w="15" w:type="dxa"/>
              <w:bottom w:w="0" w:type="dxa"/>
              <w:right w:w="15" w:type="dxa"/>
            </w:tcMar>
            <w:vAlign w:val="bottom"/>
          </w:tcPr>
          <w:p w:rsidR="00A54EE5" w:rsidRPr="00503689" w:rsidRDefault="00A54EE5" w:rsidP="00A54EE5">
            <w:pPr>
              <w:jc w:val="both"/>
              <w:rPr>
                <w:rFonts w:ascii="Arial" w:hAnsi="Arial" w:cs="Arial"/>
                <w:sz w:val="16"/>
                <w:szCs w:val="16"/>
              </w:rPr>
            </w:pPr>
            <w:r w:rsidRPr="00503689">
              <w:rPr>
                <w:rFonts w:ascii="Arial" w:hAnsi="Arial" w:cs="Arial"/>
                <w:sz w:val="16"/>
                <w:szCs w:val="16"/>
              </w:rPr>
              <w:t>Судебная система</w:t>
            </w:r>
          </w:p>
        </w:tc>
        <w:tc>
          <w:tcPr>
            <w:tcW w:w="371" w:type="dxa"/>
            <w:shd w:val="clear" w:color="000000" w:fill="FFFFFF"/>
            <w:tcMar>
              <w:top w:w="15" w:type="dxa"/>
              <w:left w:w="15" w:type="dxa"/>
              <w:bottom w:w="0" w:type="dxa"/>
              <w:right w:w="15" w:type="dxa"/>
            </w:tcMar>
            <w:vAlign w:val="bottom"/>
          </w:tcPr>
          <w:p w:rsidR="00A54EE5" w:rsidRPr="00503689" w:rsidRDefault="00A54EE5" w:rsidP="00A54EE5">
            <w:pPr>
              <w:rPr>
                <w:rFonts w:ascii="Arial" w:hAnsi="Arial" w:cs="Arial"/>
                <w:sz w:val="16"/>
                <w:szCs w:val="16"/>
              </w:rPr>
            </w:pPr>
            <w:r w:rsidRPr="00503689">
              <w:rPr>
                <w:rFonts w:ascii="Arial" w:hAnsi="Arial" w:cs="Arial"/>
                <w:sz w:val="16"/>
                <w:szCs w:val="16"/>
              </w:rPr>
              <w:t>01</w:t>
            </w:r>
          </w:p>
        </w:tc>
        <w:tc>
          <w:tcPr>
            <w:tcW w:w="337" w:type="dxa"/>
            <w:shd w:val="clear" w:color="000000" w:fill="FFFFFF"/>
            <w:tcMar>
              <w:top w:w="15" w:type="dxa"/>
              <w:left w:w="15" w:type="dxa"/>
              <w:bottom w:w="0" w:type="dxa"/>
              <w:right w:w="15" w:type="dxa"/>
            </w:tcMar>
            <w:vAlign w:val="bottom"/>
          </w:tcPr>
          <w:p w:rsidR="00A54EE5" w:rsidRPr="00503689" w:rsidRDefault="00A54EE5" w:rsidP="00A54EE5">
            <w:pPr>
              <w:rPr>
                <w:rFonts w:ascii="Arial" w:hAnsi="Arial" w:cs="Arial"/>
                <w:sz w:val="16"/>
                <w:szCs w:val="16"/>
              </w:rPr>
            </w:pPr>
            <w:r w:rsidRPr="00503689">
              <w:rPr>
                <w:rFonts w:ascii="Arial" w:hAnsi="Arial" w:cs="Arial"/>
                <w:sz w:val="16"/>
                <w:szCs w:val="16"/>
              </w:rPr>
              <w:t>05</w:t>
            </w:r>
          </w:p>
        </w:tc>
        <w:tc>
          <w:tcPr>
            <w:tcW w:w="1985" w:type="dxa"/>
            <w:shd w:val="clear" w:color="000000" w:fill="FFFFFF"/>
            <w:noWrap/>
            <w:tcMar>
              <w:top w:w="15" w:type="dxa"/>
              <w:left w:w="15" w:type="dxa"/>
              <w:bottom w:w="0" w:type="dxa"/>
              <w:right w:w="15" w:type="dxa"/>
            </w:tcMar>
            <w:vAlign w:val="bottom"/>
          </w:tcPr>
          <w:p w:rsidR="00A54EE5" w:rsidRPr="00503689" w:rsidRDefault="00A54EE5" w:rsidP="00A54EE5">
            <w:pPr>
              <w:jc w:val="right"/>
              <w:rPr>
                <w:rFonts w:ascii="Arial" w:hAnsi="Arial" w:cs="Arial"/>
                <w:sz w:val="16"/>
                <w:szCs w:val="16"/>
              </w:rPr>
            </w:pPr>
            <w:r w:rsidRPr="00503689">
              <w:rPr>
                <w:rFonts w:ascii="Arial" w:hAnsi="Arial" w:cs="Arial"/>
                <w:sz w:val="16"/>
                <w:szCs w:val="16"/>
              </w:rPr>
              <w:t>28 100,00</w:t>
            </w:r>
          </w:p>
        </w:tc>
        <w:tc>
          <w:tcPr>
            <w:tcW w:w="2835" w:type="dxa"/>
            <w:shd w:val="clear" w:color="000000" w:fill="FFFFFF"/>
            <w:noWrap/>
            <w:tcMar>
              <w:top w:w="15" w:type="dxa"/>
              <w:left w:w="15" w:type="dxa"/>
              <w:bottom w:w="0" w:type="dxa"/>
              <w:right w:w="15" w:type="dxa"/>
            </w:tcMar>
            <w:vAlign w:val="bottom"/>
          </w:tcPr>
          <w:p w:rsidR="00A54EE5" w:rsidRPr="00503689" w:rsidRDefault="00A54EE5" w:rsidP="00A54EE5">
            <w:pPr>
              <w:jc w:val="right"/>
              <w:rPr>
                <w:rFonts w:ascii="Arial" w:hAnsi="Arial" w:cs="Arial"/>
                <w:sz w:val="16"/>
                <w:szCs w:val="16"/>
              </w:rPr>
            </w:pPr>
            <w:r w:rsidRPr="00503689">
              <w:rPr>
                <w:rFonts w:ascii="Arial" w:hAnsi="Arial" w:cs="Arial"/>
                <w:sz w:val="16"/>
                <w:szCs w:val="16"/>
              </w:rPr>
              <w:t>29 470,00</w:t>
            </w:r>
          </w:p>
        </w:tc>
      </w:tr>
      <w:tr w:rsidR="00A54EE5" w:rsidRPr="00503689" w:rsidTr="00A54EE5">
        <w:trPr>
          <w:trHeight w:val="253"/>
        </w:trPr>
        <w:tc>
          <w:tcPr>
            <w:tcW w:w="5067" w:type="dxa"/>
            <w:shd w:val="clear" w:color="000000" w:fill="FFFFFF"/>
            <w:tcMar>
              <w:top w:w="15" w:type="dxa"/>
              <w:left w:w="15" w:type="dxa"/>
              <w:bottom w:w="0" w:type="dxa"/>
              <w:right w:w="15" w:type="dxa"/>
            </w:tcMar>
            <w:vAlign w:val="bottom"/>
          </w:tcPr>
          <w:p w:rsidR="00A54EE5" w:rsidRPr="00503689" w:rsidRDefault="00A54EE5" w:rsidP="00A54EE5">
            <w:pPr>
              <w:jc w:val="both"/>
              <w:rPr>
                <w:rFonts w:ascii="Arial" w:hAnsi="Arial" w:cs="Arial"/>
                <w:sz w:val="16"/>
                <w:szCs w:val="16"/>
              </w:rPr>
            </w:pPr>
            <w:r w:rsidRPr="00503689">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371" w:type="dxa"/>
            <w:shd w:val="clear" w:color="000000" w:fill="FFFFFF"/>
            <w:tcMar>
              <w:top w:w="15" w:type="dxa"/>
              <w:left w:w="15" w:type="dxa"/>
              <w:bottom w:w="0" w:type="dxa"/>
              <w:right w:w="15" w:type="dxa"/>
            </w:tcMar>
            <w:vAlign w:val="bottom"/>
          </w:tcPr>
          <w:p w:rsidR="00A54EE5" w:rsidRPr="00503689" w:rsidRDefault="00A54EE5" w:rsidP="00A54EE5">
            <w:pPr>
              <w:rPr>
                <w:rFonts w:ascii="Arial" w:hAnsi="Arial" w:cs="Arial"/>
                <w:sz w:val="16"/>
                <w:szCs w:val="16"/>
              </w:rPr>
            </w:pPr>
            <w:r w:rsidRPr="00503689">
              <w:rPr>
                <w:rFonts w:ascii="Arial" w:hAnsi="Arial" w:cs="Arial"/>
                <w:sz w:val="16"/>
                <w:szCs w:val="16"/>
              </w:rPr>
              <w:t>01</w:t>
            </w:r>
          </w:p>
        </w:tc>
        <w:tc>
          <w:tcPr>
            <w:tcW w:w="337" w:type="dxa"/>
            <w:shd w:val="clear" w:color="000000" w:fill="FFFFFF"/>
            <w:tcMar>
              <w:top w:w="15" w:type="dxa"/>
              <w:left w:w="15" w:type="dxa"/>
              <w:bottom w:w="0" w:type="dxa"/>
              <w:right w:w="15" w:type="dxa"/>
            </w:tcMar>
            <w:vAlign w:val="bottom"/>
          </w:tcPr>
          <w:p w:rsidR="00A54EE5" w:rsidRPr="00503689" w:rsidRDefault="00A54EE5" w:rsidP="00A54EE5">
            <w:pPr>
              <w:rPr>
                <w:rFonts w:ascii="Arial" w:hAnsi="Arial" w:cs="Arial"/>
                <w:sz w:val="16"/>
                <w:szCs w:val="16"/>
              </w:rPr>
            </w:pPr>
            <w:r w:rsidRPr="00503689">
              <w:rPr>
                <w:rFonts w:ascii="Arial" w:hAnsi="Arial" w:cs="Arial"/>
                <w:sz w:val="16"/>
                <w:szCs w:val="16"/>
              </w:rPr>
              <w:t>06</w:t>
            </w:r>
          </w:p>
        </w:tc>
        <w:tc>
          <w:tcPr>
            <w:tcW w:w="1985" w:type="dxa"/>
            <w:shd w:val="clear" w:color="000000" w:fill="FFFFFF"/>
            <w:noWrap/>
            <w:tcMar>
              <w:top w:w="15" w:type="dxa"/>
              <w:left w:w="15" w:type="dxa"/>
              <w:bottom w:w="0" w:type="dxa"/>
              <w:right w:w="15" w:type="dxa"/>
            </w:tcMar>
            <w:vAlign w:val="bottom"/>
          </w:tcPr>
          <w:p w:rsidR="00A54EE5" w:rsidRPr="00503689" w:rsidRDefault="00A54EE5" w:rsidP="00A54EE5">
            <w:pPr>
              <w:jc w:val="right"/>
              <w:rPr>
                <w:rFonts w:ascii="Arial" w:hAnsi="Arial" w:cs="Arial"/>
                <w:sz w:val="16"/>
                <w:szCs w:val="16"/>
              </w:rPr>
            </w:pPr>
            <w:r w:rsidRPr="00503689">
              <w:rPr>
                <w:rFonts w:ascii="Arial" w:hAnsi="Arial" w:cs="Arial"/>
                <w:sz w:val="16"/>
                <w:szCs w:val="16"/>
              </w:rPr>
              <w:t>12 804 717,32</w:t>
            </w:r>
          </w:p>
        </w:tc>
        <w:tc>
          <w:tcPr>
            <w:tcW w:w="2835" w:type="dxa"/>
            <w:shd w:val="clear" w:color="000000" w:fill="FFFFFF"/>
            <w:noWrap/>
            <w:tcMar>
              <w:top w:w="15" w:type="dxa"/>
              <w:left w:w="15" w:type="dxa"/>
              <w:bottom w:w="0" w:type="dxa"/>
              <w:right w:w="15" w:type="dxa"/>
            </w:tcMar>
            <w:vAlign w:val="bottom"/>
          </w:tcPr>
          <w:p w:rsidR="00A54EE5" w:rsidRPr="00503689" w:rsidRDefault="00A54EE5" w:rsidP="00A54EE5">
            <w:pPr>
              <w:jc w:val="right"/>
              <w:rPr>
                <w:rFonts w:ascii="Arial" w:hAnsi="Arial" w:cs="Arial"/>
                <w:sz w:val="16"/>
                <w:szCs w:val="16"/>
              </w:rPr>
            </w:pPr>
            <w:r w:rsidRPr="00503689">
              <w:rPr>
                <w:rFonts w:ascii="Arial" w:hAnsi="Arial" w:cs="Arial"/>
                <w:sz w:val="16"/>
                <w:szCs w:val="16"/>
              </w:rPr>
              <w:t>12 804 717,32</w:t>
            </w:r>
          </w:p>
        </w:tc>
      </w:tr>
      <w:tr w:rsidR="00A54EE5" w:rsidRPr="00503689" w:rsidTr="00A54EE5">
        <w:trPr>
          <w:trHeight w:val="53"/>
        </w:trPr>
        <w:tc>
          <w:tcPr>
            <w:tcW w:w="5067" w:type="dxa"/>
            <w:shd w:val="clear" w:color="000000" w:fill="FFFFFF"/>
            <w:tcMar>
              <w:top w:w="15" w:type="dxa"/>
              <w:left w:w="15" w:type="dxa"/>
              <w:bottom w:w="0" w:type="dxa"/>
              <w:right w:w="15" w:type="dxa"/>
            </w:tcMar>
            <w:vAlign w:val="bottom"/>
          </w:tcPr>
          <w:p w:rsidR="00A54EE5" w:rsidRPr="00503689" w:rsidRDefault="00A54EE5" w:rsidP="00A54EE5">
            <w:pPr>
              <w:jc w:val="both"/>
              <w:rPr>
                <w:rFonts w:ascii="Arial" w:hAnsi="Arial" w:cs="Arial"/>
                <w:sz w:val="16"/>
                <w:szCs w:val="16"/>
              </w:rPr>
            </w:pPr>
            <w:r w:rsidRPr="00503689">
              <w:rPr>
                <w:rFonts w:ascii="Arial" w:hAnsi="Arial" w:cs="Arial"/>
                <w:sz w:val="16"/>
                <w:szCs w:val="16"/>
              </w:rPr>
              <w:t>Резервные фонды</w:t>
            </w:r>
          </w:p>
        </w:tc>
        <w:tc>
          <w:tcPr>
            <w:tcW w:w="371" w:type="dxa"/>
            <w:shd w:val="clear" w:color="000000" w:fill="FFFFFF"/>
            <w:tcMar>
              <w:top w:w="15" w:type="dxa"/>
              <w:left w:w="15" w:type="dxa"/>
              <w:bottom w:w="0" w:type="dxa"/>
              <w:right w:w="15" w:type="dxa"/>
            </w:tcMar>
            <w:vAlign w:val="bottom"/>
          </w:tcPr>
          <w:p w:rsidR="00A54EE5" w:rsidRPr="00503689" w:rsidRDefault="00A54EE5" w:rsidP="00A54EE5">
            <w:pPr>
              <w:rPr>
                <w:rFonts w:ascii="Arial" w:hAnsi="Arial" w:cs="Arial"/>
                <w:sz w:val="16"/>
                <w:szCs w:val="16"/>
              </w:rPr>
            </w:pPr>
            <w:r w:rsidRPr="00503689">
              <w:rPr>
                <w:rFonts w:ascii="Arial" w:hAnsi="Arial" w:cs="Arial"/>
                <w:sz w:val="16"/>
                <w:szCs w:val="16"/>
              </w:rPr>
              <w:t>01</w:t>
            </w:r>
          </w:p>
        </w:tc>
        <w:tc>
          <w:tcPr>
            <w:tcW w:w="337" w:type="dxa"/>
            <w:shd w:val="clear" w:color="000000" w:fill="FFFFFF"/>
            <w:tcMar>
              <w:top w:w="15" w:type="dxa"/>
              <w:left w:w="15" w:type="dxa"/>
              <w:bottom w:w="0" w:type="dxa"/>
              <w:right w:w="15" w:type="dxa"/>
            </w:tcMar>
            <w:vAlign w:val="bottom"/>
          </w:tcPr>
          <w:p w:rsidR="00A54EE5" w:rsidRPr="00503689" w:rsidRDefault="00A54EE5" w:rsidP="00A54EE5">
            <w:pPr>
              <w:rPr>
                <w:rFonts w:ascii="Arial" w:hAnsi="Arial" w:cs="Arial"/>
                <w:sz w:val="16"/>
                <w:szCs w:val="16"/>
              </w:rPr>
            </w:pPr>
            <w:r w:rsidRPr="00503689">
              <w:rPr>
                <w:rFonts w:ascii="Arial" w:hAnsi="Arial" w:cs="Arial"/>
                <w:sz w:val="16"/>
                <w:szCs w:val="16"/>
              </w:rPr>
              <w:t>11</w:t>
            </w:r>
          </w:p>
        </w:tc>
        <w:tc>
          <w:tcPr>
            <w:tcW w:w="1985" w:type="dxa"/>
            <w:shd w:val="clear" w:color="000000" w:fill="FFFFFF"/>
            <w:noWrap/>
            <w:tcMar>
              <w:top w:w="15" w:type="dxa"/>
              <w:left w:w="15" w:type="dxa"/>
              <w:bottom w:w="0" w:type="dxa"/>
              <w:right w:w="15" w:type="dxa"/>
            </w:tcMar>
            <w:vAlign w:val="bottom"/>
          </w:tcPr>
          <w:p w:rsidR="00A54EE5" w:rsidRPr="00503689" w:rsidRDefault="00A54EE5" w:rsidP="00A54EE5">
            <w:pPr>
              <w:jc w:val="right"/>
              <w:rPr>
                <w:rFonts w:ascii="Arial" w:hAnsi="Arial" w:cs="Arial"/>
                <w:sz w:val="16"/>
                <w:szCs w:val="16"/>
              </w:rPr>
            </w:pPr>
            <w:r w:rsidRPr="00503689">
              <w:rPr>
                <w:rFonts w:ascii="Arial" w:hAnsi="Arial" w:cs="Arial"/>
                <w:sz w:val="16"/>
                <w:szCs w:val="16"/>
              </w:rPr>
              <w:t>510 000,00</w:t>
            </w:r>
          </w:p>
        </w:tc>
        <w:tc>
          <w:tcPr>
            <w:tcW w:w="2835" w:type="dxa"/>
            <w:shd w:val="clear" w:color="000000" w:fill="FFFFFF"/>
            <w:noWrap/>
            <w:tcMar>
              <w:top w:w="15" w:type="dxa"/>
              <w:left w:w="15" w:type="dxa"/>
              <w:bottom w:w="0" w:type="dxa"/>
              <w:right w:w="15" w:type="dxa"/>
            </w:tcMar>
            <w:vAlign w:val="bottom"/>
          </w:tcPr>
          <w:p w:rsidR="00A54EE5" w:rsidRPr="00503689" w:rsidRDefault="00A54EE5" w:rsidP="00A54EE5">
            <w:pPr>
              <w:jc w:val="right"/>
              <w:rPr>
                <w:rFonts w:ascii="Arial" w:hAnsi="Arial" w:cs="Arial"/>
                <w:sz w:val="16"/>
                <w:szCs w:val="16"/>
              </w:rPr>
            </w:pPr>
            <w:r w:rsidRPr="00503689">
              <w:rPr>
                <w:rFonts w:ascii="Arial" w:hAnsi="Arial" w:cs="Arial"/>
                <w:sz w:val="16"/>
                <w:szCs w:val="16"/>
              </w:rPr>
              <w:t>510 000,00</w:t>
            </w:r>
          </w:p>
        </w:tc>
      </w:tr>
      <w:tr w:rsidR="00A54EE5" w:rsidRPr="00503689" w:rsidTr="00A54EE5">
        <w:trPr>
          <w:trHeight w:val="53"/>
        </w:trPr>
        <w:tc>
          <w:tcPr>
            <w:tcW w:w="5067" w:type="dxa"/>
            <w:shd w:val="clear" w:color="000000" w:fill="FFFFFF"/>
            <w:tcMar>
              <w:top w:w="15" w:type="dxa"/>
              <w:left w:w="15" w:type="dxa"/>
              <w:bottom w:w="0" w:type="dxa"/>
              <w:right w:w="15" w:type="dxa"/>
            </w:tcMar>
            <w:vAlign w:val="bottom"/>
          </w:tcPr>
          <w:p w:rsidR="00A54EE5" w:rsidRPr="00503689" w:rsidRDefault="00A54EE5" w:rsidP="00A54EE5">
            <w:pPr>
              <w:jc w:val="both"/>
              <w:rPr>
                <w:rFonts w:ascii="Arial" w:hAnsi="Arial" w:cs="Arial"/>
                <w:sz w:val="16"/>
                <w:szCs w:val="16"/>
              </w:rPr>
            </w:pPr>
            <w:r w:rsidRPr="00503689">
              <w:rPr>
                <w:rFonts w:ascii="Arial" w:hAnsi="Arial" w:cs="Arial"/>
                <w:sz w:val="16"/>
                <w:szCs w:val="16"/>
              </w:rPr>
              <w:t>Другие общегосударственные вопросы</w:t>
            </w:r>
          </w:p>
        </w:tc>
        <w:tc>
          <w:tcPr>
            <w:tcW w:w="371" w:type="dxa"/>
            <w:shd w:val="clear" w:color="000000" w:fill="FFFFFF"/>
            <w:tcMar>
              <w:top w:w="15" w:type="dxa"/>
              <w:left w:w="15" w:type="dxa"/>
              <w:bottom w:w="0" w:type="dxa"/>
              <w:right w:w="15" w:type="dxa"/>
            </w:tcMar>
            <w:vAlign w:val="bottom"/>
          </w:tcPr>
          <w:p w:rsidR="00A54EE5" w:rsidRPr="00503689" w:rsidRDefault="00A54EE5" w:rsidP="00A54EE5">
            <w:pPr>
              <w:rPr>
                <w:rFonts w:ascii="Arial" w:hAnsi="Arial" w:cs="Arial"/>
                <w:sz w:val="16"/>
                <w:szCs w:val="16"/>
              </w:rPr>
            </w:pPr>
            <w:r w:rsidRPr="00503689">
              <w:rPr>
                <w:rFonts w:ascii="Arial" w:hAnsi="Arial" w:cs="Arial"/>
                <w:sz w:val="16"/>
                <w:szCs w:val="16"/>
              </w:rPr>
              <w:t>01</w:t>
            </w:r>
          </w:p>
        </w:tc>
        <w:tc>
          <w:tcPr>
            <w:tcW w:w="337" w:type="dxa"/>
            <w:shd w:val="clear" w:color="000000" w:fill="FFFFFF"/>
            <w:tcMar>
              <w:top w:w="15" w:type="dxa"/>
              <w:left w:w="15" w:type="dxa"/>
              <w:bottom w:w="0" w:type="dxa"/>
              <w:right w:w="15" w:type="dxa"/>
            </w:tcMar>
            <w:vAlign w:val="bottom"/>
          </w:tcPr>
          <w:p w:rsidR="00A54EE5" w:rsidRPr="00503689" w:rsidRDefault="00A54EE5" w:rsidP="00A54EE5">
            <w:pPr>
              <w:rPr>
                <w:rFonts w:ascii="Arial" w:hAnsi="Arial" w:cs="Arial"/>
                <w:sz w:val="16"/>
                <w:szCs w:val="16"/>
              </w:rPr>
            </w:pPr>
            <w:r w:rsidRPr="00503689">
              <w:rPr>
                <w:rFonts w:ascii="Arial" w:hAnsi="Arial" w:cs="Arial"/>
                <w:sz w:val="16"/>
                <w:szCs w:val="16"/>
              </w:rPr>
              <w:t>13</w:t>
            </w:r>
          </w:p>
        </w:tc>
        <w:tc>
          <w:tcPr>
            <w:tcW w:w="1985" w:type="dxa"/>
            <w:shd w:val="clear" w:color="000000" w:fill="FFFFFF"/>
            <w:noWrap/>
            <w:tcMar>
              <w:top w:w="15" w:type="dxa"/>
              <w:left w:w="15" w:type="dxa"/>
              <w:bottom w:w="0" w:type="dxa"/>
              <w:right w:w="15" w:type="dxa"/>
            </w:tcMar>
            <w:vAlign w:val="bottom"/>
          </w:tcPr>
          <w:p w:rsidR="00A54EE5" w:rsidRPr="00503689" w:rsidRDefault="00A54EE5" w:rsidP="00A54EE5">
            <w:pPr>
              <w:jc w:val="right"/>
              <w:rPr>
                <w:rFonts w:ascii="Arial" w:hAnsi="Arial" w:cs="Arial"/>
                <w:sz w:val="16"/>
                <w:szCs w:val="16"/>
              </w:rPr>
            </w:pPr>
            <w:r w:rsidRPr="00503689">
              <w:rPr>
                <w:rFonts w:ascii="Arial" w:hAnsi="Arial" w:cs="Arial"/>
                <w:sz w:val="16"/>
                <w:szCs w:val="16"/>
              </w:rPr>
              <w:t>77 652 378,79</w:t>
            </w:r>
          </w:p>
        </w:tc>
        <w:tc>
          <w:tcPr>
            <w:tcW w:w="2835" w:type="dxa"/>
            <w:shd w:val="clear" w:color="000000" w:fill="FFFFFF"/>
            <w:noWrap/>
            <w:tcMar>
              <w:top w:w="15" w:type="dxa"/>
              <w:left w:w="15" w:type="dxa"/>
              <w:bottom w:w="0" w:type="dxa"/>
              <w:right w:w="15" w:type="dxa"/>
            </w:tcMar>
            <w:vAlign w:val="bottom"/>
          </w:tcPr>
          <w:p w:rsidR="00A54EE5" w:rsidRPr="00503689" w:rsidRDefault="00A54EE5" w:rsidP="00A54EE5">
            <w:pPr>
              <w:jc w:val="right"/>
              <w:rPr>
                <w:rFonts w:ascii="Arial" w:hAnsi="Arial" w:cs="Arial"/>
                <w:sz w:val="16"/>
                <w:szCs w:val="16"/>
              </w:rPr>
            </w:pPr>
            <w:r w:rsidRPr="00503689">
              <w:rPr>
                <w:rFonts w:ascii="Arial" w:hAnsi="Arial" w:cs="Arial"/>
                <w:sz w:val="16"/>
                <w:szCs w:val="16"/>
              </w:rPr>
              <w:t>77 037 095,19</w:t>
            </w:r>
          </w:p>
        </w:tc>
      </w:tr>
      <w:tr w:rsidR="00A54EE5" w:rsidRPr="00503689" w:rsidTr="00A54EE5">
        <w:trPr>
          <w:trHeight w:val="53"/>
        </w:trPr>
        <w:tc>
          <w:tcPr>
            <w:tcW w:w="5067" w:type="dxa"/>
            <w:shd w:val="clear" w:color="000000" w:fill="FFFFFF"/>
            <w:tcMar>
              <w:top w:w="15" w:type="dxa"/>
              <w:left w:w="15" w:type="dxa"/>
              <w:bottom w:w="0" w:type="dxa"/>
              <w:right w:w="15" w:type="dxa"/>
            </w:tcMar>
            <w:vAlign w:val="bottom"/>
          </w:tcPr>
          <w:p w:rsidR="00A54EE5" w:rsidRPr="00503689" w:rsidRDefault="00A54EE5" w:rsidP="00A54EE5">
            <w:pPr>
              <w:jc w:val="both"/>
              <w:rPr>
                <w:rFonts w:ascii="Arial" w:hAnsi="Arial" w:cs="Arial"/>
                <w:sz w:val="16"/>
                <w:szCs w:val="16"/>
              </w:rPr>
            </w:pPr>
            <w:r w:rsidRPr="00503689">
              <w:rPr>
                <w:rFonts w:ascii="Arial" w:hAnsi="Arial" w:cs="Arial"/>
                <w:sz w:val="16"/>
                <w:szCs w:val="16"/>
              </w:rPr>
              <w:t>Национальная безопасность и правоохранительная деятельность</w:t>
            </w:r>
          </w:p>
        </w:tc>
        <w:tc>
          <w:tcPr>
            <w:tcW w:w="371" w:type="dxa"/>
            <w:shd w:val="clear" w:color="000000" w:fill="FFFFFF"/>
            <w:tcMar>
              <w:top w:w="15" w:type="dxa"/>
              <w:left w:w="15" w:type="dxa"/>
              <w:bottom w:w="0" w:type="dxa"/>
              <w:right w:w="15" w:type="dxa"/>
            </w:tcMar>
            <w:vAlign w:val="bottom"/>
          </w:tcPr>
          <w:p w:rsidR="00A54EE5" w:rsidRPr="00503689" w:rsidRDefault="00A54EE5" w:rsidP="00A54EE5">
            <w:pPr>
              <w:rPr>
                <w:rFonts w:ascii="Arial" w:hAnsi="Arial" w:cs="Arial"/>
                <w:sz w:val="16"/>
                <w:szCs w:val="16"/>
              </w:rPr>
            </w:pPr>
            <w:r w:rsidRPr="00503689">
              <w:rPr>
                <w:rFonts w:ascii="Arial" w:hAnsi="Arial" w:cs="Arial"/>
                <w:sz w:val="16"/>
                <w:szCs w:val="16"/>
              </w:rPr>
              <w:t>03</w:t>
            </w:r>
          </w:p>
        </w:tc>
        <w:tc>
          <w:tcPr>
            <w:tcW w:w="337" w:type="dxa"/>
            <w:shd w:val="clear" w:color="000000" w:fill="FFFFFF"/>
            <w:tcMar>
              <w:top w:w="15" w:type="dxa"/>
              <w:left w:w="15" w:type="dxa"/>
              <w:bottom w:w="0" w:type="dxa"/>
              <w:right w:w="15" w:type="dxa"/>
            </w:tcMar>
            <w:vAlign w:val="bottom"/>
          </w:tcPr>
          <w:p w:rsidR="00A54EE5" w:rsidRPr="00503689" w:rsidRDefault="00A54EE5" w:rsidP="00A54EE5">
            <w:pPr>
              <w:rPr>
                <w:rFonts w:ascii="Arial" w:hAnsi="Arial" w:cs="Arial"/>
                <w:sz w:val="16"/>
                <w:szCs w:val="16"/>
              </w:rPr>
            </w:pPr>
            <w:r w:rsidRPr="00503689">
              <w:rPr>
                <w:rFonts w:ascii="Arial" w:hAnsi="Arial" w:cs="Arial"/>
                <w:sz w:val="16"/>
                <w:szCs w:val="16"/>
              </w:rPr>
              <w:t> </w:t>
            </w:r>
          </w:p>
        </w:tc>
        <w:tc>
          <w:tcPr>
            <w:tcW w:w="1985" w:type="dxa"/>
            <w:shd w:val="clear" w:color="000000" w:fill="FFFFFF"/>
            <w:noWrap/>
            <w:tcMar>
              <w:top w:w="15" w:type="dxa"/>
              <w:left w:w="15" w:type="dxa"/>
              <w:bottom w:w="0" w:type="dxa"/>
              <w:right w:w="15" w:type="dxa"/>
            </w:tcMar>
            <w:vAlign w:val="bottom"/>
          </w:tcPr>
          <w:p w:rsidR="00A54EE5" w:rsidRPr="00503689" w:rsidRDefault="00A54EE5" w:rsidP="00A54EE5">
            <w:pPr>
              <w:jc w:val="right"/>
              <w:rPr>
                <w:rFonts w:ascii="Arial" w:hAnsi="Arial" w:cs="Arial"/>
                <w:sz w:val="16"/>
                <w:szCs w:val="16"/>
              </w:rPr>
            </w:pPr>
            <w:r w:rsidRPr="00503689">
              <w:rPr>
                <w:rFonts w:ascii="Arial" w:hAnsi="Arial" w:cs="Arial"/>
                <w:sz w:val="16"/>
                <w:szCs w:val="16"/>
              </w:rPr>
              <w:t>8 519 578,81</w:t>
            </w:r>
          </w:p>
        </w:tc>
        <w:tc>
          <w:tcPr>
            <w:tcW w:w="2835" w:type="dxa"/>
            <w:shd w:val="clear" w:color="000000" w:fill="FFFFFF"/>
            <w:noWrap/>
            <w:tcMar>
              <w:top w:w="15" w:type="dxa"/>
              <w:left w:w="15" w:type="dxa"/>
              <w:bottom w:w="0" w:type="dxa"/>
              <w:right w:w="15" w:type="dxa"/>
            </w:tcMar>
            <w:vAlign w:val="bottom"/>
          </w:tcPr>
          <w:p w:rsidR="00A54EE5" w:rsidRPr="00503689" w:rsidRDefault="00A54EE5" w:rsidP="00A54EE5">
            <w:pPr>
              <w:jc w:val="right"/>
              <w:rPr>
                <w:rFonts w:ascii="Arial" w:hAnsi="Arial" w:cs="Arial"/>
                <w:sz w:val="16"/>
                <w:szCs w:val="16"/>
              </w:rPr>
            </w:pPr>
            <w:r w:rsidRPr="00503689">
              <w:rPr>
                <w:rFonts w:ascii="Arial" w:hAnsi="Arial" w:cs="Arial"/>
                <w:sz w:val="16"/>
                <w:szCs w:val="16"/>
              </w:rPr>
              <w:t>8 522 495,34</w:t>
            </w:r>
          </w:p>
        </w:tc>
      </w:tr>
      <w:tr w:rsidR="00A54EE5" w:rsidRPr="00503689" w:rsidTr="00A54EE5">
        <w:trPr>
          <w:trHeight w:val="253"/>
        </w:trPr>
        <w:tc>
          <w:tcPr>
            <w:tcW w:w="5067" w:type="dxa"/>
            <w:shd w:val="clear" w:color="000000" w:fill="FFFFFF"/>
            <w:tcMar>
              <w:top w:w="15" w:type="dxa"/>
              <w:left w:w="15" w:type="dxa"/>
              <w:bottom w:w="0" w:type="dxa"/>
              <w:right w:w="15" w:type="dxa"/>
            </w:tcMar>
            <w:vAlign w:val="bottom"/>
          </w:tcPr>
          <w:p w:rsidR="00A54EE5" w:rsidRPr="00503689" w:rsidRDefault="00A54EE5" w:rsidP="00A54EE5">
            <w:pPr>
              <w:jc w:val="both"/>
              <w:rPr>
                <w:rFonts w:ascii="Arial" w:hAnsi="Arial" w:cs="Arial"/>
                <w:sz w:val="16"/>
                <w:szCs w:val="16"/>
              </w:rPr>
            </w:pPr>
            <w:r w:rsidRPr="00503689">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371" w:type="dxa"/>
            <w:shd w:val="clear" w:color="000000" w:fill="FFFFFF"/>
            <w:tcMar>
              <w:top w:w="15" w:type="dxa"/>
              <w:left w:w="15" w:type="dxa"/>
              <w:bottom w:w="0" w:type="dxa"/>
              <w:right w:w="15" w:type="dxa"/>
            </w:tcMar>
            <w:vAlign w:val="bottom"/>
          </w:tcPr>
          <w:p w:rsidR="00A54EE5" w:rsidRPr="00503689" w:rsidRDefault="00A54EE5" w:rsidP="00A54EE5">
            <w:pPr>
              <w:rPr>
                <w:rFonts w:ascii="Arial" w:hAnsi="Arial" w:cs="Arial"/>
                <w:sz w:val="16"/>
                <w:szCs w:val="16"/>
              </w:rPr>
            </w:pPr>
            <w:r w:rsidRPr="00503689">
              <w:rPr>
                <w:rFonts w:ascii="Arial" w:hAnsi="Arial" w:cs="Arial"/>
                <w:sz w:val="16"/>
                <w:szCs w:val="16"/>
              </w:rPr>
              <w:t>03</w:t>
            </w:r>
          </w:p>
        </w:tc>
        <w:tc>
          <w:tcPr>
            <w:tcW w:w="337" w:type="dxa"/>
            <w:shd w:val="clear" w:color="000000" w:fill="FFFFFF"/>
            <w:tcMar>
              <w:top w:w="15" w:type="dxa"/>
              <w:left w:w="15" w:type="dxa"/>
              <w:bottom w:w="0" w:type="dxa"/>
              <w:right w:w="15" w:type="dxa"/>
            </w:tcMar>
            <w:vAlign w:val="bottom"/>
          </w:tcPr>
          <w:p w:rsidR="00A54EE5" w:rsidRPr="00503689" w:rsidRDefault="00A54EE5" w:rsidP="00A54EE5">
            <w:pPr>
              <w:rPr>
                <w:rFonts w:ascii="Arial" w:hAnsi="Arial" w:cs="Arial"/>
                <w:sz w:val="16"/>
                <w:szCs w:val="16"/>
              </w:rPr>
            </w:pPr>
            <w:r w:rsidRPr="00503689">
              <w:rPr>
                <w:rFonts w:ascii="Arial" w:hAnsi="Arial" w:cs="Arial"/>
                <w:sz w:val="16"/>
                <w:szCs w:val="16"/>
              </w:rPr>
              <w:t>09</w:t>
            </w:r>
          </w:p>
        </w:tc>
        <w:tc>
          <w:tcPr>
            <w:tcW w:w="1985" w:type="dxa"/>
            <w:shd w:val="clear" w:color="000000" w:fill="FFFFFF"/>
            <w:noWrap/>
            <w:tcMar>
              <w:top w:w="15" w:type="dxa"/>
              <w:left w:w="15" w:type="dxa"/>
              <w:bottom w:w="0" w:type="dxa"/>
              <w:right w:w="15" w:type="dxa"/>
            </w:tcMar>
            <w:vAlign w:val="bottom"/>
          </w:tcPr>
          <w:p w:rsidR="00A54EE5" w:rsidRPr="00503689" w:rsidRDefault="00A54EE5" w:rsidP="00A54EE5">
            <w:pPr>
              <w:jc w:val="right"/>
              <w:rPr>
                <w:rFonts w:ascii="Arial" w:hAnsi="Arial" w:cs="Arial"/>
                <w:sz w:val="16"/>
                <w:szCs w:val="16"/>
              </w:rPr>
            </w:pPr>
            <w:r w:rsidRPr="00503689">
              <w:rPr>
                <w:rFonts w:ascii="Arial" w:hAnsi="Arial" w:cs="Arial"/>
                <w:sz w:val="16"/>
                <w:szCs w:val="16"/>
              </w:rPr>
              <w:t>8 519 578,81</w:t>
            </w:r>
          </w:p>
        </w:tc>
        <w:tc>
          <w:tcPr>
            <w:tcW w:w="2835" w:type="dxa"/>
            <w:shd w:val="clear" w:color="000000" w:fill="FFFFFF"/>
            <w:noWrap/>
            <w:tcMar>
              <w:top w:w="15" w:type="dxa"/>
              <w:left w:w="15" w:type="dxa"/>
              <w:bottom w:w="0" w:type="dxa"/>
              <w:right w:w="15" w:type="dxa"/>
            </w:tcMar>
            <w:vAlign w:val="bottom"/>
          </w:tcPr>
          <w:p w:rsidR="00A54EE5" w:rsidRPr="00503689" w:rsidRDefault="00A54EE5" w:rsidP="00A54EE5">
            <w:pPr>
              <w:jc w:val="right"/>
              <w:rPr>
                <w:rFonts w:ascii="Arial" w:hAnsi="Arial" w:cs="Arial"/>
                <w:sz w:val="16"/>
                <w:szCs w:val="16"/>
              </w:rPr>
            </w:pPr>
            <w:r w:rsidRPr="00503689">
              <w:rPr>
                <w:rFonts w:ascii="Arial" w:hAnsi="Arial" w:cs="Arial"/>
                <w:sz w:val="16"/>
                <w:szCs w:val="16"/>
              </w:rPr>
              <w:t>8 522 495,34</w:t>
            </w:r>
          </w:p>
        </w:tc>
      </w:tr>
      <w:tr w:rsidR="00A54EE5" w:rsidRPr="00503689" w:rsidTr="00A54EE5">
        <w:trPr>
          <w:trHeight w:val="53"/>
        </w:trPr>
        <w:tc>
          <w:tcPr>
            <w:tcW w:w="5067" w:type="dxa"/>
            <w:shd w:val="clear" w:color="000000" w:fill="FFFFFF"/>
            <w:tcMar>
              <w:top w:w="15" w:type="dxa"/>
              <w:left w:w="15" w:type="dxa"/>
              <w:bottom w:w="0" w:type="dxa"/>
              <w:right w:w="15" w:type="dxa"/>
            </w:tcMar>
            <w:vAlign w:val="bottom"/>
          </w:tcPr>
          <w:p w:rsidR="00A54EE5" w:rsidRPr="00503689" w:rsidRDefault="00A54EE5" w:rsidP="00A54EE5">
            <w:pPr>
              <w:jc w:val="both"/>
              <w:rPr>
                <w:rFonts w:ascii="Arial" w:hAnsi="Arial" w:cs="Arial"/>
                <w:sz w:val="16"/>
                <w:szCs w:val="16"/>
              </w:rPr>
            </w:pPr>
            <w:r w:rsidRPr="00503689">
              <w:rPr>
                <w:rFonts w:ascii="Arial" w:hAnsi="Arial" w:cs="Arial"/>
                <w:sz w:val="16"/>
                <w:szCs w:val="16"/>
              </w:rPr>
              <w:t>Национальная экономика</w:t>
            </w:r>
          </w:p>
        </w:tc>
        <w:tc>
          <w:tcPr>
            <w:tcW w:w="371" w:type="dxa"/>
            <w:shd w:val="clear" w:color="000000" w:fill="FFFFFF"/>
            <w:tcMar>
              <w:top w:w="15" w:type="dxa"/>
              <w:left w:w="15" w:type="dxa"/>
              <w:bottom w:w="0" w:type="dxa"/>
              <w:right w:w="15" w:type="dxa"/>
            </w:tcMar>
            <w:vAlign w:val="bottom"/>
          </w:tcPr>
          <w:p w:rsidR="00A54EE5" w:rsidRPr="00503689" w:rsidRDefault="00A54EE5" w:rsidP="00A54EE5">
            <w:pPr>
              <w:rPr>
                <w:rFonts w:ascii="Arial" w:hAnsi="Arial" w:cs="Arial"/>
                <w:sz w:val="16"/>
                <w:szCs w:val="16"/>
              </w:rPr>
            </w:pPr>
            <w:r w:rsidRPr="00503689">
              <w:rPr>
                <w:rFonts w:ascii="Arial" w:hAnsi="Arial" w:cs="Arial"/>
                <w:sz w:val="16"/>
                <w:szCs w:val="16"/>
              </w:rPr>
              <w:t>04</w:t>
            </w:r>
          </w:p>
        </w:tc>
        <w:tc>
          <w:tcPr>
            <w:tcW w:w="337" w:type="dxa"/>
            <w:shd w:val="clear" w:color="000000" w:fill="FFFFFF"/>
            <w:tcMar>
              <w:top w:w="15" w:type="dxa"/>
              <w:left w:w="15" w:type="dxa"/>
              <w:bottom w:w="0" w:type="dxa"/>
              <w:right w:w="15" w:type="dxa"/>
            </w:tcMar>
            <w:vAlign w:val="bottom"/>
          </w:tcPr>
          <w:p w:rsidR="00A54EE5" w:rsidRPr="00503689" w:rsidRDefault="00A54EE5" w:rsidP="00A54EE5">
            <w:pPr>
              <w:rPr>
                <w:rFonts w:ascii="Arial" w:hAnsi="Arial" w:cs="Arial"/>
                <w:sz w:val="16"/>
                <w:szCs w:val="16"/>
              </w:rPr>
            </w:pPr>
            <w:r w:rsidRPr="00503689">
              <w:rPr>
                <w:rFonts w:ascii="Arial" w:hAnsi="Arial" w:cs="Arial"/>
                <w:sz w:val="16"/>
                <w:szCs w:val="16"/>
              </w:rPr>
              <w:t> </w:t>
            </w:r>
          </w:p>
        </w:tc>
        <w:tc>
          <w:tcPr>
            <w:tcW w:w="1985" w:type="dxa"/>
            <w:shd w:val="clear" w:color="000000" w:fill="FFFFFF"/>
            <w:noWrap/>
            <w:tcMar>
              <w:top w:w="15" w:type="dxa"/>
              <w:left w:w="15" w:type="dxa"/>
              <w:bottom w:w="0" w:type="dxa"/>
              <w:right w:w="15" w:type="dxa"/>
            </w:tcMar>
            <w:vAlign w:val="bottom"/>
          </w:tcPr>
          <w:p w:rsidR="00A54EE5" w:rsidRPr="00503689" w:rsidRDefault="00A54EE5" w:rsidP="00A54EE5">
            <w:pPr>
              <w:jc w:val="right"/>
              <w:rPr>
                <w:rFonts w:ascii="Arial" w:hAnsi="Arial" w:cs="Arial"/>
                <w:sz w:val="16"/>
                <w:szCs w:val="16"/>
              </w:rPr>
            </w:pPr>
            <w:r w:rsidRPr="00503689">
              <w:rPr>
                <w:rFonts w:ascii="Arial" w:hAnsi="Arial" w:cs="Arial"/>
                <w:sz w:val="16"/>
                <w:szCs w:val="16"/>
              </w:rPr>
              <w:t>56 114 925,66</w:t>
            </w:r>
          </w:p>
        </w:tc>
        <w:tc>
          <w:tcPr>
            <w:tcW w:w="2835" w:type="dxa"/>
            <w:shd w:val="clear" w:color="000000" w:fill="FFFFFF"/>
            <w:noWrap/>
            <w:tcMar>
              <w:top w:w="15" w:type="dxa"/>
              <w:left w:w="15" w:type="dxa"/>
              <w:bottom w:w="0" w:type="dxa"/>
              <w:right w:w="15" w:type="dxa"/>
            </w:tcMar>
            <w:vAlign w:val="bottom"/>
          </w:tcPr>
          <w:p w:rsidR="00A54EE5" w:rsidRPr="00503689" w:rsidRDefault="00A54EE5" w:rsidP="00A54EE5">
            <w:pPr>
              <w:jc w:val="right"/>
              <w:rPr>
                <w:rFonts w:ascii="Arial" w:hAnsi="Arial" w:cs="Arial"/>
                <w:sz w:val="16"/>
                <w:szCs w:val="16"/>
              </w:rPr>
            </w:pPr>
            <w:r w:rsidRPr="00503689">
              <w:rPr>
                <w:rFonts w:ascii="Arial" w:hAnsi="Arial" w:cs="Arial"/>
                <w:sz w:val="16"/>
                <w:szCs w:val="16"/>
              </w:rPr>
              <w:t>50 027 347,66</w:t>
            </w:r>
          </w:p>
        </w:tc>
      </w:tr>
      <w:tr w:rsidR="00A54EE5" w:rsidRPr="00503689" w:rsidTr="00A54EE5">
        <w:trPr>
          <w:trHeight w:val="53"/>
        </w:trPr>
        <w:tc>
          <w:tcPr>
            <w:tcW w:w="5067" w:type="dxa"/>
            <w:shd w:val="clear" w:color="000000" w:fill="FFFFFF"/>
            <w:tcMar>
              <w:top w:w="15" w:type="dxa"/>
              <w:left w:w="15" w:type="dxa"/>
              <w:bottom w:w="0" w:type="dxa"/>
              <w:right w:w="15" w:type="dxa"/>
            </w:tcMar>
            <w:vAlign w:val="bottom"/>
          </w:tcPr>
          <w:p w:rsidR="00A54EE5" w:rsidRPr="00503689" w:rsidRDefault="00A54EE5" w:rsidP="00A54EE5">
            <w:pPr>
              <w:jc w:val="both"/>
              <w:rPr>
                <w:rFonts w:ascii="Arial" w:hAnsi="Arial" w:cs="Arial"/>
                <w:sz w:val="16"/>
                <w:szCs w:val="16"/>
              </w:rPr>
            </w:pPr>
            <w:r w:rsidRPr="00503689">
              <w:rPr>
                <w:rFonts w:ascii="Arial" w:hAnsi="Arial" w:cs="Arial"/>
                <w:sz w:val="16"/>
                <w:szCs w:val="16"/>
              </w:rPr>
              <w:t>Сельское хозяйство и рыболовство</w:t>
            </w:r>
          </w:p>
        </w:tc>
        <w:tc>
          <w:tcPr>
            <w:tcW w:w="371" w:type="dxa"/>
            <w:shd w:val="clear" w:color="000000" w:fill="FFFFFF"/>
            <w:tcMar>
              <w:top w:w="15" w:type="dxa"/>
              <w:left w:w="15" w:type="dxa"/>
              <w:bottom w:w="0" w:type="dxa"/>
              <w:right w:w="15" w:type="dxa"/>
            </w:tcMar>
            <w:vAlign w:val="bottom"/>
          </w:tcPr>
          <w:p w:rsidR="00A54EE5" w:rsidRPr="00503689" w:rsidRDefault="00A54EE5" w:rsidP="00A54EE5">
            <w:pPr>
              <w:rPr>
                <w:rFonts w:ascii="Arial" w:hAnsi="Arial" w:cs="Arial"/>
                <w:sz w:val="16"/>
                <w:szCs w:val="16"/>
              </w:rPr>
            </w:pPr>
            <w:r w:rsidRPr="00503689">
              <w:rPr>
                <w:rFonts w:ascii="Arial" w:hAnsi="Arial" w:cs="Arial"/>
                <w:sz w:val="16"/>
                <w:szCs w:val="16"/>
              </w:rPr>
              <w:t>04</w:t>
            </w:r>
          </w:p>
        </w:tc>
        <w:tc>
          <w:tcPr>
            <w:tcW w:w="337" w:type="dxa"/>
            <w:shd w:val="clear" w:color="000000" w:fill="FFFFFF"/>
            <w:tcMar>
              <w:top w:w="15" w:type="dxa"/>
              <w:left w:w="15" w:type="dxa"/>
              <w:bottom w:w="0" w:type="dxa"/>
              <w:right w:w="15" w:type="dxa"/>
            </w:tcMar>
            <w:vAlign w:val="bottom"/>
          </w:tcPr>
          <w:p w:rsidR="00A54EE5" w:rsidRPr="00503689" w:rsidRDefault="00A54EE5" w:rsidP="00A54EE5">
            <w:pPr>
              <w:rPr>
                <w:rFonts w:ascii="Arial" w:hAnsi="Arial" w:cs="Arial"/>
                <w:sz w:val="16"/>
                <w:szCs w:val="16"/>
              </w:rPr>
            </w:pPr>
            <w:r w:rsidRPr="00503689">
              <w:rPr>
                <w:rFonts w:ascii="Arial" w:hAnsi="Arial" w:cs="Arial"/>
                <w:sz w:val="16"/>
                <w:szCs w:val="16"/>
              </w:rPr>
              <w:t>05</w:t>
            </w:r>
          </w:p>
        </w:tc>
        <w:tc>
          <w:tcPr>
            <w:tcW w:w="1985" w:type="dxa"/>
            <w:shd w:val="clear" w:color="000000" w:fill="FFFFFF"/>
            <w:noWrap/>
            <w:tcMar>
              <w:top w:w="15" w:type="dxa"/>
              <w:left w:w="15" w:type="dxa"/>
              <w:bottom w:w="0" w:type="dxa"/>
              <w:right w:w="15" w:type="dxa"/>
            </w:tcMar>
            <w:vAlign w:val="bottom"/>
          </w:tcPr>
          <w:p w:rsidR="00A54EE5" w:rsidRPr="00503689" w:rsidRDefault="00A54EE5" w:rsidP="00A54EE5">
            <w:pPr>
              <w:jc w:val="right"/>
              <w:rPr>
                <w:rFonts w:ascii="Arial" w:hAnsi="Arial" w:cs="Arial"/>
                <w:sz w:val="16"/>
                <w:szCs w:val="16"/>
              </w:rPr>
            </w:pPr>
            <w:r w:rsidRPr="00503689">
              <w:rPr>
                <w:rFonts w:ascii="Arial" w:hAnsi="Arial" w:cs="Arial"/>
                <w:sz w:val="16"/>
                <w:szCs w:val="16"/>
              </w:rPr>
              <w:t>15 091 020,66</w:t>
            </w:r>
          </w:p>
        </w:tc>
        <w:tc>
          <w:tcPr>
            <w:tcW w:w="2835" w:type="dxa"/>
            <w:shd w:val="clear" w:color="000000" w:fill="FFFFFF"/>
            <w:noWrap/>
            <w:tcMar>
              <w:top w:w="15" w:type="dxa"/>
              <w:left w:w="15" w:type="dxa"/>
              <w:bottom w:w="0" w:type="dxa"/>
              <w:right w:w="15" w:type="dxa"/>
            </w:tcMar>
            <w:vAlign w:val="bottom"/>
          </w:tcPr>
          <w:p w:rsidR="00A54EE5" w:rsidRPr="00503689" w:rsidRDefault="00A54EE5" w:rsidP="00A54EE5">
            <w:pPr>
              <w:jc w:val="right"/>
              <w:rPr>
                <w:rFonts w:ascii="Arial" w:hAnsi="Arial" w:cs="Arial"/>
                <w:sz w:val="16"/>
                <w:szCs w:val="16"/>
              </w:rPr>
            </w:pPr>
            <w:r w:rsidRPr="00503689">
              <w:rPr>
                <w:rFonts w:ascii="Arial" w:hAnsi="Arial" w:cs="Arial"/>
                <w:sz w:val="16"/>
                <w:szCs w:val="16"/>
              </w:rPr>
              <w:t>15 084 000,66</w:t>
            </w:r>
          </w:p>
        </w:tc>
      </w:tr>
      <w:tr w:rsidR="00A54EE5" w:rsidRPr="00503689" w:rsidTr="00A70011">
        <w:trPr>
          <w:trHeight w:val="53"/>
        </w:trPr>
        <w:tc>
          <w:tcPr>
            <w:tcW w:w="5067" w:type="dxa"/>
            <w:shd w:val="clear" w:color="000000" w:fill="FFFFFF"/>
            <w:tcMar>
              <w:top w:w="15" w:type="dxa"/>
              <w:left w:w="15" w:type="dxa"/>
              <w:bottom w:w="0" w:type="dxa"/>
              <w:right w:w="15" w:type="dxa"/>
            </w:tcMar>
            <w:vAlign w:val="bottom"/>
          </w:tcPr>
          <w:p w:rsidR="00A54EE5" w:rsidRPr="00503689" w:rsidRDefault="00A54EE5" w:rsidP="00A54EE5">
            <w:pPr>
              <w:jc w:val="both"/>
              <w:rPr>
                <w:rFonts w:ascii="Arial" w:hAnsi="Arial" w:cs="Arial"/>
                <w:sz w:val="16"/>
                <w:szCs w:val="16"/>
              </w:rPr>
            </w:pPr>
            <w:r w:rsidRPr="00503689">
              <w:rPr>
                <w:rFonts w:ascii="Arial" w:hAnsi="Arial" w:cs="Arial"/>
                <w:sz w:val="16"/>
                <w:szCs w:val="16"/>
              </w:rPr>
              <w:t>Дорожное хозяйство (дорожные фонды)</w:t>
            </w:r>
          </w:p>
        </w:tc>
        <w:tc>
          <w:tcPr>
            <w:tcW w:w="371" w:type="dxa"/>
            <w:shd w:val="clear" w:color="000000" w:fill="FFFFFF"/>
            <w:tcMar>
              <w:top w:w="15" w:type="dxa"/>
              <w:left w:w="15" w:type="dxa"/>
              <w:bottom w:w="0" w:type="dxa"/>
              <w:right w:w="15" w:type="dxa"/>
            </w:tcMar>
            <w:vAlign w:val="bottom"/>
          </w:tcPr>
          <w:p w:rsidR="00A54EE5" w:rsidRPr="00503689" w:rsidRDefault="00A54EE5" w:rsidP="00A54EE5">
            <w:pPr>
              <w:rPr>
                <w:rFonts w:ascii="Arial" w:hAnsi="Arial" w:cs="Arial"/>
                <w:sz w:val="16"/>
                <w:szCs w:val="16"/>
              </w:rPr>
            </w:pPr>
            <w:r w:rsidRPr="00503689">
              <w:rPr>
                <w:rFonts w:ascii="Arial" w:hAnsi="Arial" w:cs="Arial"/>
                <w:sz w:val="16"/>
                <w:szCs w:val="16"/>
              </w:rPr>
              <w:t>04</w:t>
            </w:r>
          </w:p>
        </w:tc>
        <w:tc>
          <w:tcPr>
            <w:tcW w:w="337" w:type="dxa"/>
            <w:shd w:val="clear" w:color="000000" w:fill="FFFFFF"/>
            <w:tcMar>
              <w:top w:w="15" w:type="dxa"/>
              <w:left w:w="15" w:type="dxa"/>
              <w:bottom w:w="0" w:type="dxa"/>
              <w:right w:w="15" w:type="dxa"/>
            </w:tcMar>
            <w:vAlign w:val="bottom"/>
          </w:tcPr>
          <w:p w:rsidR="00A54EE5" w:rsidRPr="00503689" w:rsidRDefault="00A54EE5" w:rsidP="00A54EE5">
            <w:pPr>
              <w:rPr>
                <w:rFonts w:ascii="Arial" w:hAnsi="Arial" w:cs="Arial"/>
                <w:sz w:val="16"/>
                <w:szCs w:val="16"/>
              </w:rPr>
            </w:pPr>
            <w:r w:rsidRPr="00503689">
              <w:rPr>
                <w:rFonts w:ascii="Arial" w:hAnsi="Arial" w:cs="Arial"/>
                <w:sz w:val="16"/>
                <w:szCs w:val="16"/>
              </w:rPr>
              <w:t>09</w:t>
            </w:r>
          </w:p>
        </w:tc>
        <w:tc>
          <w:tcPr>
            <w:tcW w:w="1985" w:type="dxa"/>
            <w:shd w:val="clear" w:color="000000" w:fill="FFFFFF"/>
            <w:noWrap/>
            <w:tcMar>
              <w:top w:w="15" w:type="dxa"/>
              <w:left w:w="15" w:type="dxa"/>
              <w:bottom w:w="0" w:type="dxa"/>
              <w:right w:w="15" w:type="dxa"/>
            </w:tcMar>
            <w:vAlign w:val="bottom"/>
          </w:tcPr>
          <w:p w:rsidR="00A54EE5" w:rsidRPr="00503689" w:rsidRDefault="00A54EE5" w:rsidP="00A54EE5">
            <w:pPr>
              <w:jc w:val="right"/>
              <w:rPr>
                <w:rFonts w:ascii="Arial" w:hAnsi="Arial" w:cs="Arial"/>
                <w:sz w:val="16"/>
                <w:szCs w:val="16"/>
              </w:rPr>
            </w:pPr>
            <w:r w:rsidRPr="00503689">
              <w:rPr>
                <w:rFonts w:ascii="Arial" w:hAnsi="Arial" w:cs="Arial"/>
                <w:sz w:val="16"/>
                <w:szCs w:val="16"/>
              </w:rPr>
              <w:t>38 950 417,00</w:t>
            </w:r>
          </w:p>
        </w:tc>
        <w:tc>
          <w:tcPr>
            <w:tcW w:w="2835" w:type="dxa"/>
            <w:shd w:val="clear" w:color="000000" w:fill="FFFFFF"/>
            <w:noWrap/>
            <w:tcMar>
              <w:top w:w="15" w:type="dxa"/>
              <w:left w:w="15" w:type="dxa"/>
              <w:bottom w:w="0" w:type="dxa"/>
              <w:right w:w="15" w:type="dxa"/>
            </w:tcMar>
            <w:vAlign w:val="bottom"/>
          </w:tcPr>
          <w:p w:rsidR="00A54EE5" w:rsidRPr="00503689" w:rsidRDefault="00A54EE5" w:rsidP="00A54EE5">
            <w:pPr>
              <w:jc w:val="right"/>
              <w:rPr>
                <w:rFonts w:ascii="Arial" w:hAnsi="Arial" w:cs="Arial"/>
                <w:sz w:val="16"/>
                <w:szCs w:val="16"/>
              </w:rPr>
            </w:pPr>
            <w:r w:rsidRPr="00503689">
              <w:rPr>
                <w:rFonts w:ascii="Arial" w:hAnsi="Arial" w:cs="Arial"/>
                <w:sz w:val="16"/>
                <w:szCs w:val="16"/>
              </w:rPr>
              <w:t>32 869 859,00</w:t>
            </w:r>
          </w:p>
        </w:tc>
      </w:tr>
      <w:tr w:rsidR="00A54EE5" w:rsidRPr="00503689" w:rsidTr="00A70011">
        <w:trPr>
          <w:trHeight w:val="53"/>
        </w:trPr>
        <w:tc>
          <w:tcPr>
            <w:tcW w:w="5067" w:type="dxa"/>
            <w:shd w:val="clear" w:color="000000" w:fill="FFFFFF"/>
            <w:tcMar>
              <w:top w:w="15" w:type="dxa"/>
              <w:left w:w="15" w:type="dxa"/>
              <w:bottom w:w="0" w:type="dxa"/>
              <w:right w:w="15" w:type="dxa"/>
            </w:tcMar>
            <w:vAlign w:val="bottom"/>
          </w:tcPr>
          <w:p w:rsidR="00A54EE5" w:rsidRPr="00503689" w:rsidRDefault="00A54EE5" w:rsidP="00A54EE5">
            <w:pPr>
              <w:jc w:val="both"/>
              <w:rPr>
                <w:rFonts w:ascii="Arial" w:hAnsi="Arial" w:cs="Arial"/>
                <w:sz w:val="16"/>
                <w:szCs w:val="16"/>
              </w:rPr>
            </w:pPr>
            <w:r w:rsidRPr="00503689">
              <w:rPr>
                <w:rFonts w:ascii="Arial" w:hAnsi="Arial" w:cs="Arial"/>
                <w:sz w:val="16"/>
                <w:szCs w:val="16"/>
              </w:rPr>
              <w:t>Другие вопросы в области национальной экономики</w:t>
            </w:r>
          </w:p>
        </w:tc>
        <w:tc>
          <w:tcPr>
            <w:tcW w:w="371" w:type="dxa"/>
            <w:shd w:val="clear" w:color="000000" w:fill="FFFFFF"/>
            <w:tcMar>
              <w:top w:w="15" w:type="dxa"/>
              <w:left w:w="15" w:type="dxa"/>
              <w:bottom w:w="0" w:type="dxa"/>
              <w:right w:w="15" w:type="dxa"/>
            </w:tcMar>
            <w:vAlign w:val="bottom"/>
          </w:tcPr>
          <w:p w:rsidR="00A54EE5" w:rsidRPr="00503689" w:rsidRDefault="00A54EE5" w:rsidP="00A54EE5">
            <w:pPr>
              <w:rPr>
                <w:rFonts w:ascii="Arial" w:hAnsi="Arial" w:cs="Arial"/>
                <w:sz w:val="16"/>
                <w:szCs w:val="16"/>
              </w:rPr>
            </w:pPr>
            <w:r w:rsidRPr="00503689">
              <w:rPr>
                <w:rFonts w:ascii="Arial" w:hAnsi="Arial" w:cs="Arial"/>
                <w:sz w:val="16"/>
                <w:szCs w:val="16"/>
              </w:rPr>
              <w:t>04</w:t>
            </w:r>
          </w:p>
        </w:tc>
        <w:tc>
          <w:tcPr>
            <w:tcW w:w="337" w:type="dxa"/>
            <w:shd w:val="clear" w:color="000000" w:fill="FFFFFF"/>
            <w:tcMar>
              <w:top w:w="15" w:type="dxa"/>
              <w:left w:w="15" w:type="dxa"/>
              <w:bottom w:w="0" w:type="dxa"/>
              <w:right w:w="15" w:type="dxa"/>
            </w:tcMar>
            <w:vAlign w:val="bottom"/>
          </w:tcPr>
          <w:p w:rsidR="00A54EE5" w:rsidRPr="00503689" w:rsidRDefault="00A54EE5" w:rsidP="00A54EE5">
            <w:pPr>
              <w:rPr>
                <w:rFonts w:ascii="Arial" w:hAnsi="Arial" w:cs="Arial"/>
                <w:sz w:val="16"/>
                <w:szCs w:val="16"/>
              </w:rPr>
            </w:pPr>
            <w:r w:rsidRPr="00503689">
              <w:rPr>
                <w:rFonts w:ascii="Arial" w:hAnsi="Arial" w:cs="Arial"/>
                <w:sz w:val="16"/>
                <w:szCs w:val="16"/>
              </w:rPr>
              <w:t>12</w:t>
            </w:r>
          </w:p>
        </w:tc>
        <w:tc>
          <w:tcPr>
            <w:tcW w:w="1985" w:type="dxa"/>
            <w:shd w:val="clear" w:color="000000" w:fill="FFFFFF"/>
            <w:noWrap/>
            <w:tcMar>
              <w:top w:w="15" w:type="dxa"/>
              <w:left w:w="15" w:type="dxa"/>
              <w:bottom w:w="0" w:type="dxa"/>
              <w:right w:w="15" w:type="dxa"/>
            </w:tcMar>
            <w:vAlign w:val="bottom"/>
          </w:tcPr>
          <w:p w:rsidR="00A54EE5" w:rsidRPr="00503689" w:rsidRDefault="00A54EE5" w:rsidP="00A54EE5">
            <w:pPr>
              <w:jc w:val="right"/>
              <w:rPr>
                <w:rFonts w:ascii="Arial" w:hAnsi="Arial" w:cs="Arial"/>
                <w:sz w:val="16"/>
                <w:szCs w:val="16"/>
              </w:rPr>
            </w:pPr>
            <w:r w:rsidRPr="00503689">
              <w:rPr>
                <w:rFonts w:ascii="Arial" w:hAnsi="Arial" w:cs="Arial"/>
                <w:sz w:val="16"/>
                <w:szCs w:val="16"/>
              </w:rPr>
              <w:t>2 073 488,00</w:t>
            </w:r>
          </w:p>
        </w:tc>
        <w:tc>
          <w:tcPr>
            <w:tcW w:w="2835" w:type="dxa"/>
            <w:shd w:val="clear" w:color="000000" w:fill="FFFFFF"/>
            <w:noWrap/>
            <w:tcMar>
              <w:top w:w="15" w:type="dxa"/>
              <w:left w:w="15" w:type="dxa"/>
              <w:bottom w:w="0" w:type="dxa"/>
              <w:right w:w="15" w:type="dxa"/>
            </w:tcMar>
            <w:vAlign w:val="bottom"/>
          </w:tcPr>
          <w:p w:rsidR="00A54EE5" w:rsidRPr="00503689" w:rsidRDefault="00A54EE5" w:rsidP="00A54EE5">
            <w:pPr>
              <w:jc w:val="right"/>
              <w:rPr>
                <w:rFonts w:ascii="Arial" w:hAnsi="Arial" w:cs="Arial"/>
                <w:sz w:val="16"/>
                <w:szCs w:val="16"/>
              </w:rPr>
            </w:pPr>
            <w:r w:rsidRPr="00503689">
              <w:rPr>
                <w:rFonts w:ascii="Arial" w:hAnsi="Arial" w:cs="Arial"/>
                <w:sz w:val="16"/>
                <w:szCs w:val="16"/>
              </w:rPr>
              <w:t>2 073 488,00</w:t>
            </w:r>
          </w:p>
        </w:tc>
      </w:tr>
      <w:tr w:rsidR="00A54EE5" w:rsidRPr="00503689" w:rsidTr="00A70011">
        <w:trPr>
          <w:trHeight w:val="53"/>
        </w:trPr>
        <w:tc>
          <w:tcPr>
            <w:tcW w:w="5067" w:type="dxa"/>
            <w:shd w:val="clear" w:color="000000" w:fill="FFFFFF"/>
            <w:tcMar>
              <w:top w:w="15" w:type="dxa"/>
              <w:left w:w="15" w:type="dxa"/>
              <w:bottom w:w="0" w:type="dxa"/>
              <w:right w:w="15" w:type="dxa"/>
            </w:tcMar>
            <w:vAlign w:val="bottom"/>
          </w:tcPr>
          <w:p w:rsidR="00A54EE5" w:rsidRPr="00503689" w:rsidRDefault="00A54EE5" w:rsidP="00A54EE5">
            <w:pPr>
              <w:jc w:val="both"/>
              <w:rPr>
                <w:rFonts w:ascii="Arial" w:hAnsi="Arial" w:cs="Arial"/>
                <w:sz w:val="16"/>
                <w:szCs w:val="16"/>
              </w:rPr>
            </w:pPr>
            <w:r w:rsidRPr="00503689">
              <w:rPr>
                <w:rFonts w:ascii="Arial" w:hAnsi="Arial" w:cs="Arial"/>
                <w:sz w:val="16"/>
                <w:szCs w:val="16"/>
              </w:rPr>
              <w:t>Жилищно-коммунальное хозяйство</w:t>
            </w:r>
          </w:p>
        </w:tc>
        <w:tc>
          <w:tcPr>
            <w:tcW w:w="371" w:type="dxa"/>
            <w:shd w:val="clear" w:color="000000" w:fill="FFFFFF"/>
            <w:tcMar>
              <w:top w:w="15" w:type="dxa"/>
              <w:left w:w="15" w:type="dxa"/>
              <w:bottom w:w="0" w:type="dxa"/>
              <w:right w:w="15" w:type="dxa"/>
            </w:tcMar>
            <w:vAlign w:val="bottom"/>
          </w:tcPr>
          <w:p w:rsidR="00A54EE5" w:rsidRPr="00503689" w:rsidRDefault="00A54EE5" w:rsidP="00A54EE5">
            <w:pPr>
              <w:rPr>
                <w:rFonts w:ascii="Arial" w:hAnsi="Arial" w:cs="Arial"/>
                <w:sz w:val="16"/>
                <w:szCs w:val="16"/>
              </w:rPr>
            </w:pPr>
            <w:r w:rsidRPr="00503689">
              <w:rPr>
                <w:rFonts w:ascii="Arial" w:hAnsi="Arial" w:cs="Arial"/>
                <w:sz w:val="16"/>
                <w:szCs w:val="16"/>
              </w:rPr>
              <w:t>05</w:t>
            </w:r>
          </w:p>
        </w:tc>
        <w:tc>
          <w:tcPr>
            <w:tcW w:w="337" w:type="dxa"/>
            <w:shd w:val="clear" w:color="000000" w:fill="FFFFFF"/>
            <w:tcMar>
              <w:top w:w="15" w:type="dxa"/>
              <w:left w:w="15" w:type="dxa"/>
              <w:bottom w:w="0" w:type="dxa"/>
              <w:right w:w="15" w:type="dxa"/>
            </w:tcMar>
            <w:vAlign w:val="bottom"/>
          </w:tcPr>
          <w:p w:rsidR="00A54EE5" w:rsidRPr="00503689" w:rsidRDefault="00A54EE5" w:rsidP="00A54EE5">
            <w:pPr>
              <w:rPr>
                <w:rFonts w:ascii="Arial" w:hAnsi="Arial" w:cs="Arial"/>
                <w:sz w:val="16"/>
                <w:szCs w:val="16"/>
              </w:rPr>
            </w:pPr>
            <w:r w:rsidRPr="00503689">
              <w:rPr>
                <w:rFonts w:ascii="Arial" w:hAnsi="Arial" w:cs="Arial"/>
                <w:sz w:val="16"/>
                <w:szCs w:val="16"/>
              </w:rPr>
              <w:t> </w:t>
            </w:r>
          </w:p>
        </w:tc>
        <w:tc>
          <w:tcPr>
            <w:tcW w:w="1985" w:type="dxa"/>
            <w:shd w:val="clear" w:color="000000" w:fill="FFFFFF"/>
            <w:noWrap/>
            <w:tcMar>
              <w:top w:w="15" w:type="dxa"/>
              <w:left w:w="15" w:type="dxa"/>
              <w:bottom w:w="0" w:type="dxa"/>
              <w:right w:w="15" w:type="dxa"/>
            </w:tcMar>
            <w:vAlign w:val="bottom"/>
          </w:tcPr>
          <w:p w:rsidR="00A54EE5" w:rsidRPr="00503689" w:rsidRDefault="00A54EE5" w:rsidP="00A54EE5">
            <w:pPr>
              <w:jc w:val="right"/>
              <w:rPr>
                <w:rFonts w:ascii="Arial" w:hAnsi="Arial" w:cs="Arial"/>
                <w:sz w:val="16"/>
                <w:szCs w:val="16"/>
              </w:rPr>
            </w:pPr>
            <w:r w:rsidRPr="00503689">
              <w:rPr>
                <w:rFonts w:ascii="Arial" w:hAnsi="Arial" w:cs="Arial"/>
                <w:sz w:val="16"/>
                <w:szCs w:val="16"/>
              </w:rPr>
              <w:t>69 891 285,57</w:t>
            </w:r>
          </w:p>
        </w:tc>
        <w:tc>
          <w:tcPr>
            <w:tcW w:w="2835" w:type="dxa"/>
            <w:shd w:val="clear" w:color="000000" w:fill="FFFFFF"/>
            <w:noWrap/>
            <w:tcMar>
              <w:top w:w="15" w:type="dxa"/>
              <w:left w:w="15" w:type="dxa"/>
              <w:bottom w:w="0" w:type="dxa"/>
              <w:right w:w="15" w:type="dxa"/>
            </w:tcMar>
            <w:vAlign w:val="bottom"/>
          </w:tcPr>
          <w:p w:rsidR="00A54EE5" w:rsidRPr="00503689" w:rsidRDefault="00A54EE5" w:rsidP="00A54EE5">
            <w:pPr>
              <w:jc w:val="right"/>
              <w:rPr>
                <w:rFonts w:ascii="Arial" w:hAnsi="Arial" w:cs="Arial"/>
                <w:sz w:val="16"/>
                <w:szCs w:val="16"/>
              </w:rPr>
            </w:pPr>
            <w:r w:rsidRPr="00503689">
              <w:rPr>
                <w:rFonts w:ascii="Arial" w:hAnsi="Arial" w:cs="Arial"/>
                <w:sz w:val="16"/>
                <w:szCs w:val="16"/>
              </w:rPr>
              <w:t>38 649 794,09</w:t>
            </w:r>
          </w:p>
        </w:tc>
      </w:tr>
      <w:tr w:rsidR="00A54EE5" w:rsidRPr="00503689" w:rsidTr="00A70011">
        <w:trPr>
          <w:trHeight w:val="53"/>
        </w:trPr>
        <w:tc>
          <w:tcPr>
            <w:tcW w:w="5067" w:type="dxa"/>
            <w:shd w:val="clear" w:color="000000" w:fill="FFFFFF"/>
            <w:tcMar>
              <w:top w:w="15" w:type="dxa"/>
              <w:left w:w="15" w:type="dxa"/>
              <w:bottom w:w="0" w:type="dxa"/>
              <w:right w:w="15" w:type="dxa"/>
            </w:tcMar>
            <w:vAlign w:val="bottom"/>
          </w:tcPr>
          <w:p w:rsidR="00A54EE5" w:rsidRPr="00503689" w:rsidRDefault="00A54EE5" w:rsidP="00A54EE5">
            <w:pPr>
              <w:jc w:val="both"/>
              <w:rPr>
                <w:rFonts w:ascii="Arial" w:hAnsi="Arial" w:cs="Arial"/>
                <w:sz w:val="16"/>
                <w:szCs w:val="16"/>
              </w:rPr>
            </w:pPr>
            <w:r w:rsidRPr="00503689">
              <w:rPr>
                <w:rFonts w:ascii="Arial" w:hAnsi="Arial" w:cs="Arial"/>
                <w:sz w:val="16"/>
                <w:szCs w:val="16"/>
              </w:rPr>
              <w:t>Жилищное хозяйство</w:t>
            </w:r>
          </w:p>
        </w:tc>
        <w:tc>
          <w:tcPr>
            <w:tcW w:w="371" w:type="dxa"/>
            <w:shd w:val="clear" w:color="000000" w:fill="FFFFFF"/>
            <w:tcMar>
              <w:top w:w="15" w:type="dxa"/>
              <w:left w:w="15" w:type="dxa"/>
              <w:bottom w:w="0" w:type="dxa"/>
              <w:right w:w="15" w:type="dxa"/>
            </w:tcMar>
            <w:vAlign w:val="bottom"/>
          </w:tcPr>
          <w:p w:rsidR="00A54EE5" w:rsidRPr="00503689" w:rsidRDefault="00A54EE5" w:rsidP="00A54EE5">
            <w:pPr>
              <w:rPr>
                <w:rFonts w:ascii="Arial" w:hAnsi="Arial" w:cs="Arial"/>
                <w:sz w:val="16"/>
                <w:szCs w:val="16"/>
              </w:rPr>
            </w:pPr>
            <w:r w:rsidRPr="00503689">
              <w:rPr>
                <w:rFonts w:ascii="Arial" w:hAnsi="Arial" w:cs="Arial"/>
                <w:sz w:val="16"/>
                <w:szCs w:val="16"/>
              </w:rPr>
              <w:t>05</w:t>
            </w:r>
          </w:p>
        </w:tc>
        <w:tc>
          <w:tcPr>
            <w:tcW w:w="337" w:type="dxa"/>
            <w:shd w:val="clear" w:color="000000" w:fill="FFFFFF"/>
            <w:tcMar>
              <w:top w:w="15" w:type="dxa"/>
              <w:left w:w="15" w:type="dxa"/>
              <w:bottom w:w="0" w:type="dxa"/>
              <w:right w:w="15" w:type="dxa"/>
            </w:tcMar>
            <w:vAlign w:val="bottom"/>
          </w:tcPr>
          <w:p w:rsidR="00A54EE5" w:rsidRPr="00503689" w:rsidRDefault="00A54EE5" w:rsidP="00A54EE5">
            <w:pPr>
              <w:rPr>
                <w:rFonts w:ascii="Arial" w:hAnsi="Arial" w:cs="Arial"/>
                <w:sz w:val="16"/>
                <w:szCs w:val="16"/>
              </w:rPr>
            </w:pPr>
            <w:r w:rsidRPr="00503689">
              <w:rPr>
                <w:rFonts w:ascii="Arial" w:hAnsi="Arial" w:cs="Arial"/>
                <w:sz w:val="16"/>
                <w:szCs w:val="16"/>
              </w:rPr>
              <w:t>01</w:t>
            </w:r>
          </w:p>
        </w:tc>
        <w:tc>
          <w:tcPr>
            <w:tcW w:w="1985" w:type="dxa"/>
            <w:shd w:val="clear" w:color="000000" w:fill="FFFFFF"/>
            <w:noWrap/>
            <w:tcMar>
              <w:top w:w="15" w:type="dxa"/>
              <w:left w:w="15" w:type="dxa"/>
              <w:bottom w:w="0" w:type="dxa"/>
              <w:right w:w="15" w:type="dxa"/>
            </w:tcMar>
            <w:vAlign w:val="bottom"/>
          </w:tcPr>
          <w:p w:rsidR="00A54EE5" w:rsidRPr="00503689" w:rsidRDefault="00A54EE5" w:rsidP="00A54EE5">
            <w:pPr>
              <w:jc w:val="right"/>
              <w:rPr>
                <w:rFonts w:ascii="Arial" w:hAnsi="Arial" w:cs="Arial"/>
                <w:sz w:val="16"/>
                <w:szCs w:val="16"/>
              </w:rPr>
            </w:pPr>
            <w:r w:rsidRPr="00503689">
              <w:rPr>
                <w:rFonts w:ascii="Arial" w:hAnsi="Arial" w:cs="Arial"/>
                <w:sz w:val="16"/>
                <w:szCs w:val="16"/>
              </w:rPr>
              <w:t>915 000,00</w:t>
            </w:r>
          </w:p>
        </w:tc>
        <w:tc>
          <w:tcPr>
            <w:tcW w:w="2835" w:type="dxa"/>
            <w:shd w:val="clear" w:color="000000" w:fill="FFFFFF"/>
            <w:noWrap/>
            <w:tcMar>
              <w:top w:w="15" w:type="dxa"/>
              <w:left w:w="15" w:type="dxa"/>
              <w:bottom w:w="0" w:type="dxa"/>
              <w:right w:w="15" w:type="dxa"/>
            </w:tcMar>
            <w:vAlign w:val="bottom"/>
          </w:tcPr>
          <w:p w:rsidR="00A54EE5" w:rsidRPr="00503689" w:rsidRDefault="00A54EE5" w:rsidP="00A54EE5">
            <w:pPr>
              <w:jc w:val="right"/>
              <w:rPr>
                <w:rFonts w:ascii="Arial" w:hAnsi="Arial" w:cs="Arial"/>
                <w:sz w:val="16"/>
                <w:szCs w:val="16"/>
              </w:rPr>
            </w:pPr>
            <w:r w:rsidRPr="00503689">
              <w:rPr>
                <w:rFonts w:ascii="Arial" w:hAnsi="Arial" w:cs="Arial"/>
                <w:sz w:val="16"/>
                <w:szCs w:val="16"/>
              </w:rPr>
              <w:t>915 000,00</w:t>
            </w:r>
          </w:p>
        </w:tc>
      </w:tr>
      <w:tr w:rsidR="00A54EE5" w:rsidRPr="00503689" w:rsidTr="00A70011">
        <w:trPr>
          <w:trHeight w:val="53"/>
        </w:trPr>
        <w:tc>
          <w:tcPr>
            <w:tcW w:w="5067" w:type="dxa"/>
            <w:shd w:val="clear" w:color="000000" w:fill="FFFFFF"/>
            <w:tcMar>
              <w:top w:w="15" w:type="dxa"/>
              <w:left w:w="15" w:type="dxa"/>
              <w:bottom w:w="0" w:type="dxa"/>
              <w:right w:w="15" w:type="dxa"/>
            </w:tcMar>
            <w:vAlign w:val="bottom"/>
          </w:tcPr>
          <w:p w:rsidR="00A54EE5" w:rsidRPr="00503689" w:rsidRDefault="00A54EE5" w:rsidP="00A54EE5">
            <w:pPr>
              <w:jc w:val="both"/>
              <w:rPr>
                <w:rFonts w:ascii="Arial" w:hAnsi="Arial" w:cs="Arial"/>
                <w:sz w:val="16"/>
                <w:szCs w:val="16"/>
              </w:rPr>
            </w:pPr>
            <w:r w:rsidRPr="00503689">
              <w:rPr>
                <w:rFonts w:ascii="Arial" w:hAnsi="Arial" w:cs="Arial"/>
                <w:sz w:val="16"/>
                <w:szCs w:val="16"/>
              </w:rPr>
              <w:t>Коммунальное хозяйство</w:t>
            </w:r>
          </w:p>
        </w:tc>
        <w:tc>
          <w:tcPr>
            <w:tcW w:w="371" w:type="dxa"/>
            <w:shd w:val="clear" w:color="000000" w:fill="FFFFFF"/>
            <w:tcMar>
              <w:top w:w="15" w:type="dxa"/>
              <w:left w:w="15" w:type="dxa"/>
              <w:bottom w:w="0" w:type="dxa"/>
              <w:right w:w="15" w:type="dxa"/>
            </w:tcMar>
            <w:vAlign w:val="bottom"/>
          </w:tcPr>
          <w:p w:rsidR="00A54EE5" w:rsidRPr="00503689" w:rsidRDefault="00A54EE5" w:rsidP="00A54EE5">
            <w:pPr>
              <w:rPr>
                <w:rFonts w:ascii="Arial" w:hAnsi="Arial" w:cs="Arial"/>
                <w:sz w:val="16"/>
                <w:szCs w:val="16"/>
              </w:rPr>
            </w:pPr>
            <w:r w:rsidRPr="00503689">
              <w:rPr>
                <w:rFonts w:ascii="Arial" w:hAnsi="Arial" w:cs="Arial"/>
                <w:sz w:val="16"/>
                <w:szCs w:val="16"/>
              </w:rPr>
              <w:t>05</w:t>
            </w:r>
          </w:p>
        </w:tc>
        <w:tc>
          <w:tcPr>
            <w:tcW w:w="337" w:type="dxa"/>
            <w:shd w:val="clear" w:color="000000" w:fill="FFFFFF"/>
            <w:tcMar>
              <w:top w:w="15" w:type="dxa"/>
              <w:left w:w="15" w:type="dxa"/>
              <w:bottom w:w="0" w:type="dxa"/>
              <w:right w:w="15" w:type="dxa"/>
            </w:tcMar>
            <w:vAlign w:val="bottom"/>
          </w:tcPr>
          <w:p w:rsidR="00A54EE5" w:rsidRPr="00503689" w:rsidRDefault="00A54EE5" w:rsidP="00A54EE5">
            <w:pPr>
              <w:rPr>
                <w:rFonts w:ascii="Arial" w:hAnsi="Arial" w:cs="Arial"/>
                <w:sz w:val="16"/>
                <w:szCs w:val="16"/>
              </w:rPr>
            </w:pPr>
            <w:r w:rsidRPr="00503689">
              <w:rPr>
                <w:rFonts w:ascii="Arial" w:hAnsi="Arial" w:cs="Arial"/>
                <w:sz w:val="16"/>
                <w:szCs w:val="16"/>
              </w:rPr>
              <w:t>02</w:t>
            </w:r>
          </w:p>
        </w:tc>
        <w:tc>
          <w:tcPr>
            <w:tcW w:w="1985" w:type="dxa"/>
            <w:shd w:val="clear" w:color="000000" w:fill="FFFFFF"/>
            <w:noWrap/>
            <w:tcMar>
              <w:top w:w="15" w:type="dxa"/>
              <w:left w:w="15" w:type="dxa"/>
              <w:bottom w:w="0" w:type="dxa"/>
              <w:right w:w="15" w:type="dxa"/>
            </w:tcMar>
            <w:vAlign w:val="bottom"/>
          </w:tcPr>
          <w:p w:rsidR="00A54EE5" w:rsidRPr="00503689" w:rsidRDefault="00A54EE5" w:rsidP="00A54EE5">
            <w:pPr>
              <w:jc w:val="right"/>
              <w:rPr>
                <w:rFonts w:ascii="Arial" w:hAnsi="Arial" w:cs="Arial"/>
                <w:sz w:val="16"/>
                <w:szCs w:val="16"/>
              </w:rPr>
            </w:pPr>
            <w:r w:rsidRPr="00503689">
              <w:rPr>
                <w:rFonts w:ascii="Arial" w:hAnsi="Arial" w:cs="Arial"/>
                <w:sz w:val="16"/>
                <w:szCs w:val="16"/>
              </w:rPr>
              <w:t>830 000,00</w:t>
            </w:r>
          </w:p>
        </w:tc>
        <w:tc>
          <w:tcPr>
            <w:tcW w:w="2835" w:type="dxa"/>
            <w:shd w:val="clear" w:color="000000" w:fill="FFFFFF"/>
            <w:noWrap/>
            <w:tcMar>
              <w:top w:w="15" w:type="dxa"/>
              <w:left w:w="15" w:type="dxa"/>
              <w:bottom w:w="0" w:type="dxa"/>
              <w:right w:w="15" w:type="dxa"/>
            </w:tcMar>
            <w:vAlign w:val="bottom"/>
          </w:tcPr>
          <w:p w:rsidR="00A54EE5" w:rsidRPr="00503689" w:rsidRDefault="00A54EE5" w:rsidP="00A54EE5">
            <w:pPr>
              <w:jc w:val="right"/>
              <w:rPr>
                <w:rFonts w:ascii="Arial" w:hAnsi="Arial" w:cs="Arial"/>
                <w:sz w:val="16"/>
                <w:szCs w:val="16"/>
              </w:rPr>
            </w:pPr>
            <w:r w:rsidRPr="00503689">
              <w:rPr>
                <w:rFonts w:ascii="Arial" w:hAnsi="Arial" w:cs="Arial"/>
                <w:sz w:val="16"/>
                <w:szCs w:val="16"/>
              </w:rPr>
              <w:t>830 000,00</w:t>
            </w:r>
          </w:p>
        </w:tc>
      </w:tr>
      <w:tr w:rsidR="00A54EE5" w:rsidRPr="00503689" w:rsidTr="00A70011">
        <w:trPr>
          <w:trHeight w:val="53"/>
        </w:trPr>
        <w:tc>
          <w:tcPr>
            <w:tcW w:w="5067" w:type="dxa"/>
            <w:shd w:val="clear" w:color="000000" w:fill="FFFFFF"/>
            <w:tcMar>
              <w:top w:w="15" w:type="dxa"/>
              <w:left w:w="15" w:type="dxa"/>
              <w:bottom w:w="0" w:type="dxa"/>
              <w:right w:w="15" w:type="dxa"/>
            </w:tcMar>
            <w:vAlign w:val="bottom"/>
          </w:tcPr>
          <w:p w:rsidR="00A54EE5" w:rsidRPr="00503689" w:rsidRDefault="00A54EE5" w:rsidP="00A54EE5">
            <w:pPr>
              <w:jc w:val="both"/>
              <w:rPr>
                <w:rFonts w:ascii="Arial" w:hAnsi="Arial" w:cs="Arial"/>
                <w:sz w:val="16"/>
                <w:szCs w:val="16"/>
              </w:rPr>
            </w:pPr>
            <w:r w:rsidRPr="00503689">
              <w:rPr>
                <w:rFonts w:ascii="Arial" w:hAnsi="Arial" w:cs="Arial"/>
                <w:sz w:val="16"/>
                <w:szCs w:val="16"/>
              </w:rPr>
              <w:t>Благоустройство</w:t>
            </w:r>
          </w:p>
        </w:tc>
        <w:tc>
          <w:tcPr>
            <w:tcW w:w="371" w:type="dxa"/>
            <w:shd w:val="clear" w:color="000000" w:fill="FFFFFF"/>
            <w:tcMar>
              <w:top w:w="15" w:type="dxa"/>
              <w:left w:w="15" w:type="dxa"/>
              <w:bottom w:w="0" w:type="dxa"/>
              <w:right w:w="15" w:type="dxa"/>
            </w:tcMar>
            <w:vAlign w:val="bottom"/>
          </w:tcPr>
          <w:p w:rsidR="00A54EE5" w:rsidRPr="00503689" w:rsidRDefault="00A54EE5" w:rsidP="00A54EE5">
            <w:pPr>
              <w:rPr>
                <w:rFonts w:ascii="Arial" w:hAnsi="Arial" w:cs="Arial"/>
                <w:sz w:val="16"/>
                <w:szCs w:val="16"/>
              </w:rPr>
            </w:pPr>
            <w:r w:rsidRPr="00503689">
              <w:rPr>
                <w:rFonts w:ascii="Arial" w:hAnsi="Arial" w:cs="Arial"/>
                <w:sz w:val="16"/>
                <w:szCs w:val="16"/>
              </w:rPr>
              <w:t>05</w:t>
            </w:r>
          </w:p>
        </w:tc>
        <w:tc>
          <w:tcPr>
            <w:tcW w:w="337" w:type="dxa"/>
            <w:shd w:val="clear" w:color="000000" w:fill="FFFFFF"/>
            <w:tcMar>
              <w:top w:w="15" w:type="dxa"/>
              <w:left w:w="15" w:type="dxa"/>
              <w:bottom w:w="0" w:type="dxa"/>
              <w:right w:w="15" w:type="dxa"/>
            </w:tcMar>
            <w:vAlign w:val="bottom"/>
          </w:tcPr>
          <w:p w:rsidR="00A54EE5" w:rsidRPr="00503689" w:rsidRDefault="00A54EE5" w:rsidP="00A54EE5">
            <w:pPr>
              <w:rPr>
                <w:rFonts w:ascii="Arial" w:hAnsi="Arial" w:cs="Arial"/>
                <w:sz w:val="16"/>
                <w:szCs w:val="16"/>
              </w:rPr>
            </w:pPr>
            <w:r w:rsidRPr="00503689">
              <w:rPr>
                <w:rFonts w:ascii="Arial" w:hAnsi="Arial" w:cs="Arial"/>
                <w:sz w:val="16"/>
                <w:szCs w:val="16"/>
              </w:rPr>
              <w:t>03</w:t>
            </w:r>
          </w:p>
        </w:tc>
        <w:tc>
          <w:tcPr>
            <w:tcW w:w="1985" w:type="dxa"/>
            <w:shd w:val="clear" w:color="000000" w:fill="FFFFFF"/>
            <w:noWrap/>
            <w:tcMar>
              <w:top w:w="15" w:type="dxa"/>
              <w:left w:w="15" w:type="dxa"/>
              <w:bottom w:w="0" w:type="dxa"/>
              <w:right w:w="15" w:type="dxa"/>
            </w:tcMar>
            <w:vAlign w:val="bottom"/>
          </w:tcPr>
          <w:p w:rsidR="00A54EE5" w:rsidRPr="00503689" w:rsidRDefault="00A54EE5" w:rsidP="00A54EE5">
            <w:pPr>
              <w:jc w:val="right"/>
              <w:rPr>
                <w:rFonts w:ascii="Arial" w:hAnsi="Arial" w:cs="Arial"/>
                <w:sz w:val="16"/>
                <w:szCs w:val="16"/>
              </w:rPr>
            </w:pPr>
            <w:r w:rsidRPr="00503689">
              <w:rPr>
                <w:rFonts w:ascii="Arial" w:hAnsi="Arial" w:cs="Arial"/>
                <w:sz w:val="16"/>
                <w:szCs w:val="16"/>
              </w:rPr>
              <w:t>49 341 019,39</w:t>
            </w:r>
          </w:p>
        </w:tc>
        <w:tc>
          <w:tcPr>
            <w:tcW w:w="2835" w:type="dxa"/>
            <w:shd w:val="clear" w:color="000000" w:fill="FFFFFF"/>
            <w:noWrap/>
            <w:tcMar>
              <w:top w:w="15" w:type="dxa"/>
              <w:left w:w="15" w:type="dxa"/>
              <w:bottom w:w="0" w:type="dxa"/>
              <w:right w:w="15" w:type="dxa"/>
            </w:tcMar>
            <w:vAlign w:val="bottom"/>
          </w:tcPr>
          <w:p w:rsidR="00A54EE5" w:rsidRPr="00503689" w:rsidRDefault="00A54EE5" w:rsidP="00A54EE5">
            <w:pPr>
              <w:jc w:val="right"/>
              <w:rPr>
                <w:rFonts w:ascii="Arial" w:hAnsi="Arial" w:cs="Arial"/>
                <w:sz w:val="16"/>
                <w:szCs w:val="16"/>
              </w:rPr>
            </w:pPr>
            <w:r w:rsidRPr="00503689">
              <w:rPr>
                <w:rFonts w:ascii="Arial" w:hAnsi="Arial" w:cs="Arial"/>
                <w:sz w:val="16"/>
                <w:szCs w:val="16"/>
              </w:rPr>
              <w:t>18 097 242,80</w:t>
            </w:r>
          </w:p>
        </w:tc>
      </w:tr>
      <w:tr w:rsidR="00A54EE5" w:rsidRPr="00503689" w:rsidTr="00A70011">
        <w:trPr>
          <w:trHeight w:val="53"/>
        </w:trPr>
        <w:tc>
          <w:tcPr>
            <w:tcW w:w="5067" w:type="dxa"/>
            <w:shd w:val="clear" w:color="000000" w:fill="FFFFFF"/>
            <w:tcMar>
              <w:top w:w="15" w:type="dxa"/>
              <w:left w:w="15" w:type="dxa"/>
              <w:bottom w:w="0" w:type="dxa"/>
              <w:right w:w="15" w:type="dxa"/>
            </w:tcMar>
            <w:vAlign w:val="bottom"/>
          </w:tcPr>
          <w:p w:rsidR="00A54EE5" w:rsidRPr="00503689" w:rsidRDefault="00A54EE5" w:rsidP="00A54EE5">
            <w:pPr>
              <w:jc w:val="both"/>
              <w:rPr>
                <w:rFonts w:ascii="Arial" w:hAnsi="Arial" w:cs="Arial"/>
                <w:sz w:val="16"/>
                <w:szCs w:val="16"/>
              </w:rPr>
            </w:pPr>
            <w:r w:rsidRPr="00503689">
              <w:rPr>
                <w:rFonts w:ascii="Arial" w:hAnsi="Arial" w:cs="Arial"/>
                <w:sz w:val="16"/>
                <w:szCs w:val="16"/>
              </w:rPr>
              <w:t>Другие вопросы в области жилищно-коммунального хозяйства</w:t>
            </w:r>
          </w:p>
        </w:tc>
        <w:tc>
          <w:tcPr>
            <w:tcW w:w="371" w:type="dxa"/>
            <w:shd w:val="clear" w:color="000000" w:fill="FFFFFF"/>
            <w:tcMar>
              <w:top w:w="15" w:type="dxa"/>
              <w:left w:w="15" w:type="dxa"/>
              <w:bottom w:w="0" w:type="dxa"/>
              <w:right w:w="15" w:type="dxa"/>
            </w:tcMar>
            <w:vAlign w:val="bottom"/>
          </w:tcPr>
          <w:p w:rsidR="00A54EE5" w:rsidRPr="00503689" w:rsidRDefault="00A54EE5" w:rsidP="00A54EE5">
            <w:pPr>
              <w:rPr>
                <w:rFonts w:ascii="Arial" w:hAnsi="Arial" w:cs="Arial"/>
                <w:sz w:val="16"/>
                <w:szCs w:val="16"/>
              </w:rPr>
            </w:pPr>
            <w:r w:rsidRPr="00503689">
              <w:rPr>
                <w:rFonts w:ascii="Arial" w:hAnsi="Arial" w:cs="Arial"/>
                <w:sz w:val="16"/>
                <w:szCs w:val="16"/>
              </w:rPr>
              <w:t>05</w:t>
            </w:r>
          </w:p>
        </w:tc>
        <w:tc>
          <w:tcPr>
            <w:tcW w:w="337" w:type="dxa"/>
            <w:shd w:val="clear" w:color="000000" w:fill="FFFFFF"/>
            <w:tcMar>
              <w:top w:w="15" w:type="dxa"/>
              <w:left w:w="15" w:type="dxa"/>
              <w:bottom w:w="0" w:type="dxa"/>
              <w:right w:w="15" w:type="dxa"/>
            </w:tcMar>
            <w:vAlign w:val="bottom"/>
          </w:tcPr>
          <w:p w:rsidR="00A54EE5" w:rsidRPr="00503689" w:rsidRDefault="00A54EE5" w:rsidP="00A54EE5">
            <w:pPr>
              <w:rPr>
                <w:rFonts w:ascii="Arial" w:hAnsi="Arial" w:cs="Arial"/>
                <w:sz w:val="16"/>
                <w:szCs w:val="16"/>
              </w:rPr>
            </w:pPr>
            <w:r w:rsidRPr="00503689">
              <w:rPr>
                <w:rFonts w:ascii="Arial" w:hAnsi="Arial" w:cs="Arial"/>
                <w:sz w:val="16"/>
                <w:szCs w:val="16"/>
              </w:rPr>
              <w:t>05</w:t>
            </w:r>
          </w:p>
        </w:tc>
        <w:tc>
          <w:tcPr>
            <w:tcW w:w="1985" w:type="dxa"/>
            <w:shd w:val="clear" w:color="000000" w:fill="FFFFFF"/>
            <w:noWrap/>
            <w:tcMar>
              <w:top w:w="15" w:type="dxa"/>
              <w:left w:w="15" w:type="dxa"/>
              <w:bottom w:w="0" w:type="dxa"/>
              <w:right w:w="15" w:type="dxa"/>
            </w:tcMar>
            <w:vAlign w:val="bottom"/>
          </w:tcPr>
          <w:p w:rsidR="00A54EE5" w:rsidRPr="00503689" w:rsidRDefault="00A54EE5" w:rsidP="00A54EE5">
            <w:pPr>
              <w:jc w:val="right"/>
              <w:rPr>
                <w:rFonts w:ascii="Arial" w:hAnsi="Arial" w:cs="Arial"/>
                <w:sz w:val="16"/>
                <w:szCs w:val="16"/>
              </w:rPr>
            </w:pPr>
            <w:r w:rsidRPr="00503689">
              <w:rPr>
                <w:rFonts w:ascii="Arial" w:hAnsi="Arial" w:cs="Arial"/>
                <w:sz w:val="16"/>
                <w:szCs w:val="16"/>
              </w:rPr>
              <w:t>18 805 266,18</w:t>
            </w:r>
          </w:p>
        </w:tc>
        <w:tc>
          <w:tcPr>
            <w:tcW w:w="2835" w:type="dxa"/>
            <w:shd w:val="clear" w:color="000000" w:fill="FFFFFF"/>
            <w:noWrap/>
            <w:tcMar>
              <w:top w:w="15" w:type="dxa"/>
              <w:left w:w="15" w:type="dxa"/>
              <w:bottom w:w="0" w:type="dxa"/>
              <w:right w:w="15" w:type="dxa"/>
            </w:tcMar>
            <w:vAlign w:val="bottom"/>
          </w:tcPr>
          <w:p w:rsidR="00A54EE5" w:rsidRPr="00503689" w:rsidRDefault="00A54EE5" w:rsidP="00A54EE5">
            <w:pPr>
              <w:jc w:val="right"/>
              <w:rPr>
                <w:rFonts w:ascii="Arial" w:hAnsi="Arial" w:cs="Arial"/>
                <w:sz w:val="16"/>
                <w:szCs w:val="16"/>
              </w:rPr>
            </w:pPr>
            <w:r w:rsidRPr="00503689">
              <w:rPr>
                <w:rFonts w:ascii="Arial" w:hAnsi="Arial" w:cs="Arial"/>
                <w:sz w:val="16"/>
                <w:szCs w:val="16"/>
              </w:rPr>
              <w:t>18 807 551,29</w:t>
            </w:r>
          </w:p>
        </w:tc>
      </w:tr>
      <w:tr w:rsidR="00A54EE5" w:rsidRPr="00503689" w:rsidTr="00A70011">
        <w:trPr>
          <w:trHeight w:val="53"/>
        </w:trPr>
        <w:tc>
          <w:tcPr>
            <w:tcW w:w="5067" w:type="dxa"/>
            <w:shd w:val="clear" w:color="000000" w:fill="FFFFFF"/>
            <w:tcMar>
              <w:top w:w="15" w:type="dxa"/>
              <w:left w:w="15" w:type="dxa"/>
              <w:bottom w:w="0" w:type="dxa"/>
              <w:right w:w="15" w:type="dxa"/>
            </w:tcMar>
            <w:vAlign w:val="bottom"/>
          </w:tcPr>
          <w:p w:rsidR="00A54EE5" w:rsidRPr="00503689" w:rsidRDefault="00A54EE5" w:rsidP="00A54EE5">
            <w:pPr>
              <w:jc w:val="both"/>
              <w:rPr>
                <w:rFonts w:ascii="Arial" w:hAnsi="Arial" w:cs="Arial"/>
                <w:sz w:val="16"/>
                <w:szCs w:val="16"/>
              </w:rPr>
            </w:pPr>
            <w:r w:rsidRPr="00503689">
              <w:rPr>
                <w:rFonts w:ascii="Arial" w:hAnsi="Arial" w:cs="Arial"/>
                <w:sz w:val="16"/>
                <w:szCs w:val="16"/>
              </w:rPr>
              <w:t>Образование</w:t>
            </w:r>
          </w:p>
        </w:tc>
        <w:tc>
          <w:tcPr>
            <w:tcW w:w="371" w:type="dxa"/>
            <w:shd w:val="clear" w:color="000000" w:fill="FFFFFF"/>
            <w:tcMar>
              <w:top w:w="15" w:type="dxa"/>
              <w:left w:w="15" w:type="dxa"/>
              <w:bottom w:w="0" w:type="dxa"/>
              <w:right w:w="15" w:type="dxa"/>
            </w:tcMar>
            <w:vAlign w:val="bottom"/>
          </w:tcPr>
          <w:p w:rsidR="00A54EE5" w:rsidRPr="00503689" w:rsidRDefault="00A54EE5" w:rsidP="00A54EE5">
            <w:pPr>
              <w:rPr>
                <w:rFonts w:ascii="Arial" w:hAnsi="Arial" w:cs="Arial"/>
                <w:sz w:val="16"/>
                <w:szCs w:val="16"/>
              </w:rPr>
            </w:pPr>
            <w:r w:rsidRPr="00503689">
              <w:rPr>
                <w:rFonts w:ascii="Arial" w:hAnsi="Arial" w:cs="Arial"/>
                <w:sz w:val="16"/>
                <w:szCs w:val="16"/>
              </w:rPr>
              <w:t>07</w:t>
            </w:r>
          </w:p>
        </w:tc>
        <w:tc>
          <w:tcPr>
            <w:tcW w:w="337" w:type="dxa"/>
            <w:shd w:val="clear" w:color="000000" w:fill="FFFFFF"/>
            <w:tcMar>
              <w:top w:w="15" w:type="dxa"/>
              <w:left w:w="15" w:type="dxa"/>
              <w:bottom w:w="0" w:type="dxa"/>
              <w:right w:w="15" w:type="dxa"/>
            </w:tcMar>
            <w:vAlign w:val="bottom"/>
          </w:tcPr>
          <w:p w:rsidR="00A54EE5" w:rsidRPr="00503689" w:rsidRDefault="00A54EE5" w:rsidP="00A54EE5">
            <w:pPr>
              <w:rPr>
                <w:rFonts w:ascii="Arial" w:hAnsi="Arial" w:cs="Arial"/>
                <w:sz w:val="16"/>
                <w:szCs w:val="16"/>
              </w:rPr>
            </w:pPr>
            <w:r w:rsidRPr="00503689">
              <w:rPr>
                <w:rFonts w:ascii="Arial" w:hAnsi="Arial" w:cs="Arial"/>
                <w:sz w:val="16"/>
                <w:szCs w:val="16"/>
              </w:rPr>
              <w:t> </w:t>
            </w:r>
          </w:p>
        </w:tc>
        <w:tc>
          <w:tcPr>
            <w:tcW w:w="1985" w:type="dxa"/>
            <w:shd w:val="clear" w:color="000000" w:fill="FFFFFF"/>
            <w:noWrap/>
            <w:tcMar>
              <w:top w:w="15" w:type="dxa"/>
              <w:left w:w="15" w:type="dxa"/>
              <w:bottom w:w="0" w:type="dxa"/>
              <w:right w:w="15" w:type="dxa"/>
            </w:tcMar>
            <w:vAlign w:val="bottom"/>
          </w:tcPr>
          <w:p w:rsidR="00A54EE5" w:rsidRPr="00503689" w:rsidRDefault="00A54EE5" w:rsidP="00A54EE5">
            <w:pPr>
              <w:jc w:val="right"/>
              <w:rPr>
                <w:rFonts w:ascii="Arial" w:hAnsi="Arial" w:cs="Arial"/>
                <w:sz w:val="16"/>
                <w:szCs w:val="16"/>
              </w:rPr>
            </w:pPr>
            <w:r w:rsidRPr="00503689">
              <w:rPr>
                <w:rFonts w:ascii="Arial" w:hAnsi="Arial" w:cs="Arial"/>
                <w:sz w:val="16"/>
                <w:szCs w:val="16"/>
              </w:rPr>
              <w:t>659 617 917,11</w:t>
            </w:r>
          </w:p>
        </w:tc>
        <w:tc>
          <w:tcPr>
            <w:tcW w:w="2835" w:type="dxa"/>
            <w:shd w:val="clear" w:color="000000" w:fill="FFFFFF"/>
            <w:noWrap/>
            <w:tcMar>
              <w:top w:w="15" w:type="dxa"/>
              <w:left w:w="15" w:type="dxa"/>
              <w:bottom w:w="0" w:type="dxa"/>
              <w:right w:w="15" w:type="dxa"/>
            </w:tcMar>
            <w:vAlign w:val="bottom"/>
          </w:tcPr>
          <w:p w:rsidR="00A54EE5" w:rsidRPr="00503689" w:rsidRDefault="00A54EE5" w:rsidP="00A54EE5">
            <w:pPr>
              <w:jc w:val="right"/>
              <w:rPr>
                <w:rFonts w:ascii="Arial" w:hAnsi="Arial" w:cs="Arial"/>
                <w:sz w:val="16"/>
                <w:szCs w:val="16"/>
              </w:rPr>
            </w:pPr>
            <w:r w:rsidRPr="00503689">
              <w:rPr>
                <w:rFonts w:ascii="Arial" w:hAnsi="Arial" w:cs="Arial"/>
                <w:sz w:val="16"/>
                <w:szCs w:val="16"/>
              </w:rPr>
              <w:t>674 675 003,50</w:t>
            </w:r>
          </w:p>
        </w:tc>
      </w:tr>
      <w:tr w:rsidR="00A54EE5" w:rsidRPr="00503689" w:rsidTr="00A70011">
        <w:trPr>
          <w:trHeight w:val="53"/>
        </w:trPr>
        <w:tc>
          <w:tcPr>
            <w:tcW w:w="5067" w:type="dxa"/>
            <w:shd w:val="clear" w:color="000000" w:fill="FFFFFF"/>
            <w:tcMar>
              <w:top w:w="15" w:type="dxa"/>
              <w:left w:w="15" w:type="dxa"/>
              <w:bottom w:w="0" w:type="dxa"/>
              <w:right w:w="15" w:type="dxa"/>
            </w:tcMar>
            <w:vAlign w:val="bottom"/>
          </w:tcPr>
          <w:p w:rsidR="00A54EE5" w:rsidRPr="00503689" w:rsidRDefault="00A54EE5" w:rsidP="00A54EE5">
            <w:pPr>
              <w:jc w:val="both"/>
              <w:rPr>
                <w:rFonts w:ascii="Arial" w:hAnsi="Arial" w:cs="Arial"/>
                <w:sz w:val="16"/>
                <w:szCs w:val="16"/>
              </w:rPr>
            </w:pPr>
            <w:r w:rsidRPr="00503689">
              <w:rPr>
                <w:rFonts w:ascii="Arial" w:hAnsi="Arial" w:cs="Arial"/>
                <w:sz w:val="16"/>
                <w:szCs w:val="16"/>
              </w:rPr>
              <w:t>Дошкольное образование</w:t>
            </w:r>
          </w:p>
        </w:tc>
        <w:tc>
          <w:tcPr>
            <w:tcW w:w="371" w:type="dxa"/>
            <w:shd w:val="clear" w:color="000000" w:fill="FFFFFF"/>
            <w:tcMar>
              <w:top w:w="15" w:type="dxa"/>
              <w:left w:w="15" w:type="dxa"/>
              <w:bottom w:w="0" w:type="dxa"/>
              <w:right w:w="15" w:type="dxa"/>
            </w:tcMar>
            <w:vAlign w:val="bottom"/>
          </w:tcPr>
          <w:p w:rsidR="00A54EE5" w:rsidRPr="00503689" w:rsidRDefault="00A54EE5" w:rsidP="00A54EE5">
            <w:pPr>
              <w:rPr>
                <w:rFonts w:ascii="Arial" w:hAnsi="Arial" w:cs="Arial"/>
                <w:sz w:val="16"/>
                <w:szCs w:val="16"/>
              </w:rPr>
            </w:pPr>
            <w:r w:rsidRPr="00503689">
              <w:rPr>
                <w:rFonts w:ascii="Arial" w:hAnsi="Arial" w:cs="Arial"/>
                <w:sz w:val="16"/>
                <w:szCs w:val="16"/>
              </w:rPr>
              <w:t>07</w:t>
            </w:r>
          </w:p>
        </w:tc>
        <w:tc>
          <w:tcPr>
            <w:tcW w:w="337" w:type="dxa"/>
            <w:shd w:val="clear" w:color="000000" w:fill="FFFFFF"/>
            <w:tcMar>
              <w:top w:w="15" w:type="dxa"/>
              <w:left w:w="15" w:type="dxa"/>
              <w:bottom w:w="0" w:type="dxa"/>
              <w:right w:w="15" w:type="dxa"/>
            </w:tcMar>
            <w:vAlign w:val="bottom"/>
          </w:tcPr>
          <w:p w:rsidR="00A54EE5" w:rsidRPr="00503689" w:rsidRDefault="00A54EE5" w:rsidP="00A54EE5">
            <w:pPr>
              <w:rPr>
                <w:rFonts w:ascii="Arial" w:hAnsi="Arial" w:cs="Arial"/>
                <w:sz w:val="16"/>
                <w:szCs w:val="16"/>
              </w:rPr>
            </w:pPr>
            <w:r w:rsidRPr="00503689">
              <w:rPr>
                <w:rFonts w:ascii="Arial" w:hAnsi="Arial" w:cs="Arial"/>
                <w:sz w:val="16"/>
                <w:szCs w:val="16"/>
              </w:rPr>
              <w:t>01</w:t>
            </w:r>
          </w:p>
        </w:tc>
        <w:tc>
          <w:tcPr>
            <w:tcW w:w="1985" w:type="dxa"/>
            <w:shd w:val="clear" w:color="000000" w:fill="FFFFFF"/>
            <w:noWrap/>
            <w:tcMar>
              <w:top w:w="15" w:type="dxa"/>
              <w:left w:w="15" w:type="dxa"/>
              <w:bottom w:w="0" w:type="dxa"/>
              <w:right w:w="15" w:type="dxa"/>
            </w:tcMar>
            <w:vAlign w:val="bottom"/>
          </w:tcPr>
          <w:p w:rsidR="00A54EE5" w:rsidRPr="00503689" w:rsidRDefault="00A54EE5" w:rsidP="00A54EE5">
            <w:pPr>
              <w:jc w:val="right"/>
              <w:rPr>
                <w:rFonts w:ascii="Arial" w:hAnsi="Arial" w:cs="Arial"/>
                <w:sz w:val="16"/>
                <w:szCs w:val="16"/>
              </w:rPr>
            </w:pPr>
            <w:r w:rsidRPr="00503689">
              <w:rPr>
                <w:rFonts w:ascii="Arial" w:hAnsi="Arial" w:cs="Arial"/>
                <w:sz w:val="16"/>
                <w:szCs w:val="16"/>
              </w:rPr>
              <w:t>227 636 797,42</w:t>
            </w:r>
          </w:p>
        </w:tc>
        <w:tc>
          <w:tcPr>
            <w:tcW w:w="2835" w:type="dxa"/>
            <w:shd w:val="clear" w:color="000000" w:fill="FFFFFF"/>
            <w:noWrap/>
            <w:tcMar>
              <w:top w:w="15" w:type="dxa"/>
              <w:left w:w="15" w:type="dxa"/>
              <w:bottom w:w="0" w:type="dxa"/>
              <w:right w:w="15" w:type="dxa"/>
            </w:tcMar>
            <w:vAlign w:val="bottom"/>
          </w:tcPr>
          <w:p w:rsidR="00A54EE5" w:rsidRPr="00503689" w:rsidRDefault="00A54EE5" w:rsidP="00A54EE5">
            <w:pPr>
              <w:jc w:val="right"/>
              <w:rPr>
                <w:rFonts w:ascii="Arial" w:hAnsi="Arial" w:cs="Arial"/>
                <w:sz w:val="16"/>
                <w:szCs w:val="16"/>
              </w:rPr>
            </w:pPr>
            <w:r w:rsidRPr="00503689">
              <w:rPr>
                <w:rFonts w:ascii="Arial" w:hAnsi="Arial" w:cs="Arial"/>
                <w:sz w:val="16"/>
                <w:szCs w:val="16"/>
              </w:rPr>
              <w:t>231 789 046,02</w:t>
            </w:r>
          </w:p>
        </w:tc>
      </w:tr>
      <w:tr w:rsidR="00A54EE5" w:rsidRPr="00503689" w:rsidTr="00A70011">
        <w:trPr>
          <w:trHeight w:val="53"/>
        </w:trPr>
        <w:tc>
          <w:tcPr>
            <w:tcW w:w="5067" w:type="dxa"/>
            <w:shd w:val="clear" w:color="000000" w:fill="FFFFFF"/>
            <w:tcMar>
              <w:top w:w="15" w:type="dxa"/>
              <w:left w:w="15" w:type="dxa"/>
              <w:bottom w:w="0" w:type="dxa"/>
              <w:right w:w="15" w:type="dxa"/>
            </w:tcMar>
            <w:vAlign w:val="bottom"/>
          </w:tcPr>
          <w:p w:rsidR="00A54EE5" w:rsidRPr="00503689" w:rsidRDefault="00A54EE5" w:rsidP="00A54EE5">
            <w:pPr>
              <w:jc w:val="both"/>
              <w:rPr>
                <w:rFonts w:ascii="Arial" w:hAnsi="Arial" w:cs="Arial"/>
                <w:sz w:val="16"/>
                <w:szCs w:val="16"/>
              </w:rPr>
            </w:pPr>
            <w:r w:rsidRPr="00503689">
              <w:rPr>
                <w:rFonts w:ascii="Arial" w:hAnsi="Arial" w:cs="Arial"/>
                <w:sz w:val="16"/>
                <w:szCs w:val="16"/>
              </w:rPr>
              <w:t>Общее образование</w:t>
            </w:r>
          </w:p>
        </w:tc>
        <w:tc>
          <w:tcPr>
            <w:tcW w:w="371" w:type="dxa"/>
            <w:shd w:val="clear" w:color="000000" w:fill="FFFFFF"/>
            <w:tcMar>
              <w:top w:w="15" w:type="dxa"/>
              <w:left w:w="15" w:type="dxa"/>
              <w:bottom w:w="0" w:type="dxa"/>
              <w:right w:w="15" w:type="dxa"/>
            </w:tcMar>
            <w:vAlign w:val="bottom"/>
          </w:tcPr>
          <w:p w:rsidR="00A54EE5" w:rsidRPr="00503689" w:rsidRDefault="00A54EE5" w:rsidP="00A54EE5">
            <w:pPr>
              <w:rPr>
                <w:rFonts w:ascii="Arial" w:hAnsi="Arial" w:cs="Arial"/>
                <w:sz w:val="16"/>
                <w:szCs w:val="16"/>
              </w:rPr>
            </w:pPr>
            <w:r w:rsidRPr="00503689">
              <w:rPr>
                <w:rFonts w:ascii="Arial" w:hAnsi="Arial" w:cs="Arial"/>
                <w:sz w:val="16"/>
                <w:szCs w:val="16"/>
              </w:rPr>
              <w:t>07</w:t>
            </w:r>
          </w:p>
        </w:tc>
        <w:tc>
          <w:tcPr>
            <w:tcW w:w="337" w:type="dxa"/>
            <w:shd w:val="clear" w:color="000000" w:fill="FFFFFF"/>
            <w:tcMar>
              <w:top w:w="15" w:type="dxa"/>
              <w:left w:w="15" w:type="dxa"/>
              <w:bottom w:w="0" w:type="dxa"/>
              <w:right w:w="15" w:type="dxa"/>
            </w:tcMar>
            <w:vAlign w:val="bottom"/>
          </w:tcPr>
          <w:p w:rsidR="00A54EE5" w:rsidRPr="00503689" w:rsidRDefault="00A54EE5" w:rsidP="00A54EE5">
            <w:pPr>
              <w:rPr>
                <w:rFonts w:ascii="Arial" w:hAnsi="Arial" w:cs="Arial"/>
                <w:sz w:val="16"/>
                <w:szCs w:val="16"/>
              </w:rPr>
            </w:pPr>
            <w:r w:rsidRPr="00503689">
              <w:rPr>
                <w:rFonts w:ascii="Arial" w:hAnsi="Arial" w:cs="Arial"/>
                <w:sz w:val="16"/>
                <w:szCs w:val="16"/>
              </w:rPr>
              <w:t>02</w:t>
            </w:r>
          </w:p>
        </w:tc>
        <w:tc>
          <w:tcPr>
            <w:tcW w:w="1985" w:type="dxa"/>
            <w:shd w:val="clear" w:color="000000" w:fill="FFFFFF"/>
            <w:noWrap/>
            <w:tcMar>
              <w:top w:w="15" w:type="dxa"/>
              <w:left w:w="15" w:type="dxa"/>
              <w:bottom w:w="0" w:type="dxa"/>
              <w:right w:w="15" w:type="dxa"/>
            </w:tcMar>
            <w:vAlign w:val="bottom"/>
          </w:tcPr>
          <w:p w:rsidR="00A54EE5" w:rsidRPr="00503689" w:rsidRDefault="00A54EE5" w:rsidP="00A54EE5">
            <w:pPr>
              <w:jc w:val="right"/>
              <w:rPr>
                <w:rFonts w:ascii="Arial" w:hAnsi="Arial" w:cs="Arial"/>
                <w:sz w:val="16"/>
                <w:szCs w:val="16"/>
              </w:rPr>
            </w:pPr>
            <w:r w:rsidRPr="00503689">
              <w:rPr>
                <w:rFonts w:ascii="Arial" w:hAnsi="Arial" w:cs="Arial"/>
                <w:sz w:val="16"/>
                <w:szCs w:val="16"/>
              </w:rPr>
              <w:t>357 797 565,72</w:t>
            </w:r>
          </w:p>
        </w:tc>
        <w:tc>
          <w:tcPr>
            <w:tcW w:w="2835" w:type="dxa"/>
            <w:shd w:val="clear" w:color="000000" w:fill="FFFFFF"/>
            <w:noWrap/>
            <w:tcMar>
              <w:top w:w="15" w:type="dxa"/>
              <w:left w:w="15" w:type="dxa"/>
              <w:bottom w:w="0" w:type="dxa"/>
              <w:right w:w="15" w:type="dxa"/>
            </w:tcMar>
            <w:vAlign w:val="bottom"/>
          </w:tcPr>
          <w:p w:rsidR="00A54EE5" w:rsidRPr="00503689" w:rsidRDefault="00A54EE5" w:rsidP="00A54EE5">
            <w:pPr>
              <w:jc w:val="right"/>
              <w:rPr>
                <w:rFonts w:ascii="Arial" w:hAnsi="Arial" w:cs="Arial"/>
                <w:sz w:val="16"/>
                <w:szCs w:val="16"/>
              </w:rPr>
            </w:pPr>
            <w:r w:rsidRPr="00503689">
              <w:rPr>
                <w:rFonts w:ascii="Arial" w:hAnsi="Arial" w:cs="Arial"/>
                <w:sz w:val="16"/>
                <w:szCs w:val="16"/>
              </w:rPr>
              <w:t>367 242 317,73</w:t>
            </w:r>
          </w:p>
        </w:tc>
      </w:tr>
      <w:tr w:rsidR="00A54EE5" w:rsidRPr="00503689" w:rsidTr="00A70011">
        <w:trPr>
          <w:trHeight w:val="53"/>
        </w:trPr>
        <w:tc>
          <w:tcPr>
            <w:tcW w:w="5067" w:type="dxa"/>
            <w:shd w:val="clear" w:color="000000" w:fill="FFFFFF"/>
            <w:tcMar>
              <w:top w:w="15" w:type="dxa"/>
              <w:left w:w="15" w:type="dxa"/>
              <w:bottom w:w="0" w:type="dxa"/>
              <w:right w:w="15" w:type="dxa"/>
            </w:tcMar>
            <w:vAlign w:val="bottom"/>
          </w:tcPr>
          <w:p w:rsidR="00A54EE5" w:rsidRPr="00503689" w:rsidRDefault="00A54EE5" w:rsidP="00A54EE5">
            <w:pPr>
              <w:jc w:val="both"/>
              <w:rPr>
                <w:rFonts w:ascii="Arial" w:hAnsi="Arial" w:cs="Arial"/>
                <w:sz w:val="16"/>
                <w:szCs w:val="16"/>
              </w:rPr>
            </w:pPr>
            <w:r w:rsidRPr="00503689">
              <w:rPr>
                <w:rFonts w:ascii="Arial" w:hAnsi="Arial" w:cs="Arial"/>
                <w:sz w:val="16"/>
                <w:szCs w:val="16"/>
              </w:rPr>
              <w:t>Дополнительное образование детей</w:t>
            </w:r>
          </w:p>
        </w:tc>
        <w:tc>
          <w:tcPr>
            <w:tcW w:w="371" w:type="dxa"/>
            <w:shd w:val="clear" w:color="000000" w:fill="FFFFFF"/>
            <w:tcMar>
              <w:top w:w="15" w:type="dxa"/>
              <w:left w:w="15" w:type="dxa"/>
              <w:bottom w:w="0" w:type="dxa"/>
              <w:right w:w="15" w:type="dxa"/>
            </w:tcMar>
            <w:vAlign w:val="bottom"/>
          </w:tcPr>
          <w:p w:rsidR="00A54EE5" w:rsidRPr="00503689" w:rsidRDefault="00A54EE5" w:rsidP="00A54EE5">
            <w:pPr>
              <w:rPr>
                <w:rFonts w:ascii="Arial" w:hAnsi="Arial" w:cs="Arial"/>
                <w:sz w:val="16"/>
                <w:szCs w:val="16"/>
              </w:rPr>
            </w:pPr>
            <w:r w:rsidRPr="00503689">
              <w:rPr>
                <w:rFonts w:ascii="Arial" w:hAnsi="Arial" w:cs="Arial"/>
                <w:sz w:val="16"/>
                <w:szCs w:val="16"/>
              </w:rPr>
              <w:t>07</w:t>
            </w:r>
          </w:p>
        </w:tc>
        <w:tc>
          <w:tcPr>
            <w:tcW w:w="337" w:type="dxa"/>
            <w:shd w:val="clear" w:color="000000" w:fill="FFFFFF"/>
            <w:tcMar>
              <w:top w:w="15" w:type="dxa"/>
              <w:left w:w="15" w:type="dxa"/>
              <w:bottom w:w="0" w:type="dxa"/>
              <w:right w:w="15" w:type="dxa"/>
            </w:tcMar>
            <w:vAlign w:val="bottom"/>
          </w:tcPr>
          <w:p w:rsidR="00A54EE5" w:rsidRPr="00503689" w:rsidRDefault="00A54EE5" w:rsidP="00A54EE5">
            <w:pPr>
              <w:rPr>
                <w:rFonts w:ascii="Arial" w:hAnsi="Arial" w:cs="Arial"/>
                <w:sz w:val="16"/>
                <w:szCs w:val="16"/>
              </w:rPr>
            </w:pPr>
            <w:r w:rsidRPr="00503689">
              <w:rPr>
                <w:rFonts w:ascii="Arial" w:hAnsi="Arial" w:cs="Arial"/>
                <w:sz w:val="16"/>
                <w:szCs w:val="16"/>
              </w:rPr>
              <w:t>03</w:t>
            </w:r>
          </w:p>
        </w:tc>
        <w:tc>
          <w:tcPr>
            <w:tcW w:w="1985" w:type="dxa"/>
            <w:shd w:val="clear" w:color="000000" w:fill="FFFFFF"/>
            <w:noWrap/>
            <w:tcMar>
              <w:top w:w="15" w:type="dxa"/>
              <w:left w:w="15" w:type="dxa"/>
              <w:bottom w:w="0" w:type="dxa"/>
              <w:right w:w="15" w:type="dxa"/>
            </w:tcMar>
            <w:vAlign w:val="bottom"/>
          </w:tcPr>
          <w:p w:rsidR="00A54EE5" w:rsidRPr="00503689" w:rsidRDefault="00A54EE5" w:rsidP="00A54EE5">
            <w:pPr>
              <w:jc w:val="right"/>
              <w:rPr>
                <w:rFonts w:ascii="Arial" w:hAnsi="Arial" w:cs="Arial"/>
                <w:sz w:val="16"/>
                <w:szCs w:val="16"/>
              </w:rPr>
            </w:pPr>
            <w:r w:rsidRPr="00503689">
              <w:rPr>
                <w:rFonts w:ascii="Arial" w:hAnsi="Arial" w:cs="Arial"/>
                <w:sz w:val="16"/>
                <w:szCs w:val="16"/>
              </w:rPr>
              <w:t>53 083 695,35</w:t>
            </w:r>
          </w:p>
        </w:tc>
        <w:tc>
          <w:tcPr>
            <w:tcW w:w="2835" w:type="dxa"/>
            <w:shd w:val="clear" w:color="000000" w:fill="FFFFFF"/>
            <w:noWrap/>
            <w:tcMar>
              <w:top w:w="15" w:type="dxa"/>
              <w:left w:w="15" w:type="dxa"/>
              <w:bottom w:w="0" w:type="dxa"/>
              <w:right w:w="15" w:type="dxa"/>
            </w:tcMar>
            <w:vAlign w:val="bottom"/>
          </w:tcPr>
          <w:p w:rsidR="00A54EE5" w:rsidRPr="00503689" w:rsidRDefault="00A54EE5" w:rsidP="00A54EE5">
            <w:pPr>
              <w:jc w:val="right"/>
              <w:rPr>
                <w:rFonts w:ascii="Arial" w:hAnsi="Arial" w:cs="Arial"/>
                <w:sz w:val="16"/>
                <w:szCs w:val="16"/>
              </w:rPr>
            </w:pPr>
            <w:r w:rsidRPr="00503689">
              <w:rPr>
                <w:rFonts w:ascii="Arial" w:hAnsi="Arial" w:cs="Arial"/>
                <w:sz w:val="16"/>
                <w:szCs w:val="16"/>
              </w:rPr>
              <w:t>54 535 033,38</w:t>
            </w:r>
          </w:p>
        </w:tc>
      </w:tr>
      <w:tr w:rsidR="00A54EE5" w:rsidRPr="00503689" w:rsidTr="00A70011">
        <w:trPr>
          <w:trHeight w:val="53"/>
        </w:trPr>
        <w:tc>
          <w:tcPr>
            <w:tcW w:w="5067" w:type="dxa"/>
            <w:shd w:val="clear" w:color="000000" w:fill="FFFFFF"/>
            <w:tcMar>
              <w:top w:w="15" w:type="dxa"/>
              <w:left w:w="15" w:type="dxa"/>
              <w:bottom w:w="0" w:type="dxa"/>
              <w:right w:w="15" w:type="dxa"/>
            </w:tcMar>
            <w:vAlign w:val="bottom"/>
          </w:tcPr>
          <w:p w:rsidR="00A54EE5" w:rsidRPr="00503689" w:rsidRDefault="00A54EE5" w:rsidP="00A54EE5">
            <w:pPr>
              <w:jc w:val="both"/>
              <w:rPr>
                <w:rFonts w:ascii="Arial" w:hAnsi="Arial" w:cs="Arial"/>
                <w:sz w:val="16"/>
                <w:szCs w:val="16"/>
              </w:rPr>
            </w:pPr>
            <w:r w:rsidRPr="00503689">
              <w:rPr>
                <w:rFonts w:ascii="Arial" w:hAnsi="Arial" w:cs="Arial"/>
                <w:sz w:val="16"/>
                <w:szCs w:val="16"/>
              </w:rPr>
              <w:t xml:space="preserve">Молодежная политика </w:t>
            </w:r>
          </w:p>
        </w:tc>
        <w:tc>
          <w:tcPr>
            <w:tcW w:w="371" w:type="dxa"/>
            <w:shd w:val="clear" w:color="000000" w:fill="FFFFFF"/>
            <w:tcMar>
              <w:top w:w="15" w:type="dxa"/>
              <w:left w:w="15" w:type="dxa"/>
              <w:bottom w:w="0" w:type="dxa"/>
              <w:right w:w="15" w:type="dxa"/>
            </w:tcMar>
            <w:vAlign w:val="bottom"/>
          </w:tcPr>
          <w:p w:rsidR="00A54EE5" w:rsidRPr="00503689" w:rsidRDefault="00A54EE5" w:rsidP="00A54EE5">
            <w:pPr>
              <w:rPr>
                <w:rFonts w:ascii="Arial" w:hAnsi="Arial" w:cs="Arial"/>
                <w:sz w:val="16"/>
                <w:szCs w:val="16"/>
              </w:rPr>
            </w:pPr>
            <w:r w:rsidRPr="00503689">
              <w:rPr>
                <w:rFonts w:ascii="Arial" w:hAnsi="Arial" w:cs="Arial"/>
                <w:sz w:val="16"/>
                <w:szCs w:val="16"/>
              </w:rPr>
              <w:t>07</w:t>
            </w:r>
          </w:p>
        </w:tc>
        <w:tc>
          <w:tcPr>
            <w:tcW w:w="337" w:type="dxa"/>
            <w:shd w:val="clear" w:color="000000" w:fill="FFFFFF"/>
            <w:tcMar>
              <w:top w:w="15" w:type="dxa"/>
              <w:left w:w="15" w:type="dxa"/>
              <w:bottom w:w="0" w:type="dxa"/>
              <w:right w:w="15" w:type="dxa"/>
            </w:tcMar>
            <w:vAlign w:val="bottom"/>
          </w:tcPr>
          <w:p w:rsidR="00A54EE5" w:rsidRPr="00503689" w:rsidRDefault="00A54EE5" w:rsidP="00A54EE5">
            <w:pPr>
              <w:rPr>
                <w:rFonts w:ascii="Arial" w:hAnsi="Arial" w:cs="Arial"/>
                <w:sz w:val="16"/>
                <w:szCs w:val="16"/>
              </w:rPr>
            </w:pPr>
            <w:r w:rsidRPr="00503689">
              <w:rPr>
                <w:rFonts w:ascii="Arial" w:hAnsi="Arial" w:cs="Arial"/>
                <w:sz w:val="16"/>
                <w:szCs w:val="16"/>
              </w:rPr>
              <w:t>07</w:t>
            </w:r>
          </w:p>
        </w:tc>
        <w:tc>
          <w:tcPr>
            <w:tcW w:w="1985" w:type="dxa"/>
            <w:shd w:val="clear" w:color="000000" w:fill="FFFFFF"/>
            <w:noWrap/>
            <w:tcMar>
              <w:top w:w="15" w:type="dxa"/>
              <w:left w:w="15" w:type="dxa"/>
              <w:bottom w:w="0" w:type="dxa"/>
              <w:right w:w="15" w:type="dxa"/>
            </w:tcMar>
            <w:vAlign w:val="bottom"/>
          </w:tcPr>
          <w:p w:rsidR="00A54EE5" w:rsidRPr="00503689" w:rsidRDefault="00A54EE5" w:rsidP="00A54EE5">
            <w:pPr>
              <w:jc w:val="right"/>
              <w:rPr>
                <w:rFonts w:ascii="Arial" w:hAnsi="Arial" w:cs="Arial"/>
                <w:sz w:val="16"/>
                <w:szCs w:val="16"/>
              </w:rPr>
            </w:pPr>
            <w:r w:rsidRPr="00503689">
              <w:rPr>
                <w:rFonts w:ascii="Arial" w:hAnsi="Arial" w:cs="Arial"/>
                <w:sz w:val="16"/>
                <w:szCs w:val="16"/>
              </w:rPr>
              <w:t>6 532 176,71</w:t>
            </w:r>
          </w:p>
        </w:tc>
        <w:tc>
          <w:tcPr>
            <w:tcW w:w="2835" w:type="dxa"/>
            <w:shd w:val="clear" w:color="000000" w:fill="FFFFFF"/>
            <w:noWrap/>
            <w:tcMar>
              <w:top w:w="15" w:type="dxa"/>
              <w:left w:w="15" w:type="dxa"/>
              <w:bottom w:w="0" w:type="dxa"/>
              <w:right w:w="15" w:type="dxa"/>
            </w:tcMar>
            <w:vAlign w:val="bottom"/>
          </w:tcPr>
          <w:p w:rsidR="00A54EE5" w:rsidRPr="00503689" w:rsidRDefault="00A54EE5" w:rsidP="00A54EE5">
            <w:pPr>
              <w:jc w:val="right"/>
              <w:rPr>
                <w:rFonts w:ascii="Arial" w:hAnsi="Arial" w:cs="Arial"/>
                <w:sz w:val="16"/>
                <w:szCs w:val="16"/>
              </w:rPr>
            </w:pPr>
            <w:r w:rsidRPr="00503689">
              <w:rPr>
                <w:rFonts w:ascii="Arial" w:hAnsi="Arial" w:cs="Arial"/>
                <w:sz w:val="16"/>
                <w:szCs w:val="16"/>
              </w:rPr>
              <w:t>6 532 176,71</w:t>
            </w:r>
          </w:p>
        </w:tc>
      </w:tr>
      <w:tr w:rsidR="00A54EE5" w:rsidRPr="00503689" w:rsidTr="00A70011">
        <w:trPr>
          <w:trHeight w:val="53"/>
        </w:trPr>
        <w:tc>
          <w:tcPr>
            <w:tcW w:w="5067" w:type="dxa"/>
            <w:shd w:val="clear" w:color="000000" w:fill="FFFFFF"/>
            <w:tcMar>
              <w:top w:w="15" w:type="dxa"/>
              <w:left w:w="15" w:type="dxa"/>
              <w:bottom w:w="0" w:type="dxa"/>
              <w:right w:w="15" w:type="dxa"/>
            </w:tcMar>
            <w:vAlign w:val="bottom"/>
          </w:tcPr>
          <w:p w:rsidR="00A54EE5" w:rsidRPr="00503689" w:rsidRDefault="00A54EE5" w:rsidP="00A54EE5">
            <w:pPr>
              <w:jc w:val="both"/>
              <w:rPr>
                <w:rFonts w:ascii="Arial" w:hAnsi="Arial" w:cs="Arial"/>
                <w:sz w:val="16"/>
                <w:szCs w:val="16"/>
              </w:rPr>
            </w:pPr>
            <w:r w:rsidRPr="00503689">
              <w:rPr>
                <w:rFonts w:ascii="Arial" w:hAnsi="Arial" w:cs="Arial"/>
                <w:sz w:val="16"/>
                <w:szCs w:val="16"/>
              </w:rPr>
              <w:t>Другие вопросы в области образования</w:t>
            </w:r>
          </w:p>
        </w:tc>
        <w:tc>
          <w:tcPr>
            <w:tcW w:w="371" w:type="dxa"/>
            <w:shd w:val="clear" w:color="000000" w:fill="FFFFFF"/>
            <w:tcMar>
              <w:top w:w="15" w:type="dxa"/>
              <w:left w:w="15" w:type="dxa"/>
              <w:bottom w:w="0" w:type="dxa"/>
              <w:right w:w="15" w:type="dxa"/>
            </w:tcMar>
            <w:vAlign w:val="bottom"/>
          </w:tcPr>
          <w:p w:rsidR="00A54EE5" w:rsidRPr="00503689" w:rsidRDefault="00A54EE5" w:rsidP="00A54EE5">
            <w:pPr>
              <w:rPr>
                <w:rFonts w:ascii="Arial" w:hAnsi="Arial" w:cs="Arial"/>
                <w:sz w:val="16"/>
                <w:szCs w:val="16"/>
              </w:rPr>
            </w:pPr>
            <w:r w:rsidRPr="00503689">
              <w:rPr>
                <w:rFonts w:ascii="Arial" w:hAnsi="Arial" w:cs="Arial"/>
                <w:sz w:val="16"/>
                <w:szCs w:val="16"/>
              </w:rPr>
              <w:t>07</w:t>
            </w:r>
          </w:p>
        </w:tc>
        <w:tc>
          <w:tcPr>
            <w:tcW w:w="337" w:type="dxa"/>
            <w:shd w:val="clear" w:color="000000" w:fill="FFFFFF"/>
            <w:tcMar>
              <w:top w:w="15" w:type="dxa"/>
              <w:left w:w="15" w:type="dxa"/>
              <w:bottom w:w="0" w:type="dxa"/>
              <w:right w:w="15" w:type="dxa"/>
            </w:tcMar>
            <w:vAlign w:val="bottom"/>
          </w:tcPr>
          <w:p w:rsidR="00A54EE5" w:rsidRPr="00503689" w:rsidRDefault="00A54EE5" w:rsidP="00A54EE5">
            <w:pPr>
              <w:rPr>
                <w:rFonts w:ascii="Arial" w:hAnsi="Arial" w:cs="Arial"/>
                <w:sz w:val="16"/>
                <w:szCs w:val="16"/>
              </w:rPr>
            </w:pPr>
            <w:r w:rsidRPr="00503689">
              <w:rPr>
                <w:rFonts w:ascii="Arial" w:hAnsi="Arial" w:cs="Arial"/>
                <w:sz w:val="16"/>
                <w:szCs w:val="16"/>
              </w:rPr>
              <w:t>09</w:t>
            </w:r>
          </w:p>
        </w:tc>
        <w:tc>
          <w:tcPr>
            <w:tcW w:w="1985" w:type="dxa"/>
            <w:shd w:val="clear" w:color="000000" w:fill="FFFFFF"/>
            <w:noWrap/>
            <w:tcMar>
              <w:top w:w="15" w:type="dxa"/>
              <w:left w:w="15" w:type="dxa"/>
              <w:bottom w:w="0" w:type="dxa"/>
              <w:right w:w="15" w:type="dxa"/>
            </w:tcMar>
            <w:vAlign w:val="bottom"/>
          </w:tcPr>
          <w:p w:rsidR="00A54EE5" w:rsidRPr="00503689" w:rsidRDefault="00A54EE5" w:rsidP="00A54EE5">
            <w:pPr>
              <w:jc w:val="right"/>
              <w:rPr>
                <w:rFonts w:ascii="Arial" w:hAnsi="Arial" w:cs="Arial"/>
                <w:sz w:val="16"/>
                <w:szCs w:val="16"/>
              </w:rPr>
            </w:pPr>
            <w:r w:rsidRPr="00503689">
              <w:rPr>
                <w:rFonts w:ascii="Arial" w:hAnsi="Arial" w:cs="Arial"/>
                <w:sz w:val="16"/>
                <w:szCs w:val="16"/>
              </w:rPr>
              <w:t>14 567 681,91</w:t>
            </w:r>
          </w:p>
        </w:tc>
        <w:tc>
          <w:tcPr>
            <w:tcW w:w="2835" w:type="dxa"/>
            <w:shd w:val="clear" w:color="000000" w:fill="FFFFFF"/>
            <w:noWrap/>
            <w:tcMar>
              <w:top w:w="15" w:type="dxa"/>
              <w:left w:w="15" w:type="dxa"/>
              <w:bottom w:w="0" w:type="dxa"/>
              <w:right w:w="15" w:type="dxa"/>
            </w:tcMar>
            <w:vAlign w:val="bottom"/>
          </w:tcPr>
          <w:p w:rsidR="00A54EE5" w:rsidRPr="00503689" w:rsidRDefault="00A54EE5" w:rsidP="00A54EE5">
            <w:pPr>
              <w:jc w:val="right"/>
              <w:rPr>
                <w:rFonts w:ascii="Arial" w:hAnsi="Arial" w:cs="Arial"/>
                <w:sz w:val="16"/>
                <w:szCs w:val="16"/>
              </w:rPr>
            </w:pPr>
            <w:r w:rsidRPr="00503689">
              <w:rPr>
                <w:rFonts w:ascii="Arial" w:hAnsi="Arial" w:cs="Arial"/>
                <w:sz w:val="16"/>
                <w:szCs w:val="16"/>
              </w:rPr>
              <w:t>14 576 429,66</w:t>
            </w:r>
          </w:p>
        </w:tc>
      </w:tr>
      <w:tr w:rsidR="00A54EE5" w:rsidRPr="00503689" w:rsidTr="00A70011">
        <w:trPr>
          <w:trHeight w:val="53"/>
        </w:trPr>
        <w:tc>
          <w:tcPr>
            <w:tcW w:w="5067" w:type="dxa"/>
            <w:shd w:val="clear" w:color="000000" w:fill="FFFFFF"/>
            <w:tcMar>
              <w:top w:w="15" w:type="dxa"/>
              <w:left w:w="15" w:type="dxa"/>
              <w:bottom w:w="0" w:type="dxa"/>
              <w:right w:w="15" w:type="dxa"/>
            </w:tcMar>
            <w:vAlign w:val="bottom"/>
          </w:tcPr>
          <w:p w:rsidR="00A54EE5" w:rsidRPr="00503689" w:rsidRDefault="00A54EE5" w:rsidP="00A54EE5">
            <w:pPr>
              <w:jc w:val="both"/>
              <w:rPr>
                <w:rFonts w:ascii="Arial" w:hAnsi="Arial" w:cs="Arial"/>
                <w:sz w:val="16"/>
                <w:szCs w:val="16"/>
              </w:rPr>
            </w:pPr>
            <w:r w:rsidRPr="00503689">
              <w:rPr>
                <w:rFonts w:ascii="Arial" w:hAnsi="Arial" w:cs="Arial"/>
                <w:sz w:val="16"/>
                <w:szCs w:val="16"/>
              </w:rPr>
              <w:t>Культура, кинематография</w:t>
            </w:r>
          </w:p>
        </w:tc>
        <w:tc>
          <w:tcPr>
            <w:tcW w:w="371" w:type="dxa"/>
            <w:shd w:val="clear" w:color="000000" w:fill="FFFFFF"/>
            <w:tcMar>
              <w:top w:w="15" w:type="dxa"/>
              <w:left w:w="15" w:type="dxa"/>
              <w:bottom w:w="0" w:type="dxa"/>
              <w:right w:w="15" w:type="dxa"/>
            </w:tcMar>
            <w:vAlign w:val="bottom"/>
          </w:tcPr>
          <w:p w:rsidR="00A54EE5" w:rsidRPr="00503689" w:rsidRDefault="00A54EE5" w:rsidP="00A54EE5">
            <w:pPr>
              <w:rPr>
                <w:rFonts w:ascii="Arial" w:hAnsi="Arial" w:cs="Arial"/>
                <w:sz w:val="16"/>
                <w:szCs w:val="16"/>
              </w:rPr>
            </w:pPr>
            <w:r w:rsidRPr="00503689">
              <w:rPr>
                <w:rFonts w:ascii="Arial" w:hAnsi="Arial" w:cs="Arial"/>
                <w:sz w:val="16"/>
                <w:szCs w:val="16"/>
              </w:rPr>
              <w:t>08</w:t>
            </w:r>
          </w:p>
        </w:tc>
        <w:tc>
          <w:tcPr>
            <w:tcW w:w="337" w:type="dxa"/>
            <w:shd w:val="clear" w:color="000000" w:fill="FFFFFF"/>
            <w:tcMar>
              <w:top w:w="15" w:type="dxa"/>
              <w:left w:w="15" w:type="dxa"/>
              <w:bottom w:w="0" w:type="dxa"/>
              <w:right w:w="15" w:type="dxa"/>
            </w:tcMar>
            <w:vAlign w:val="bottom"/>
          </w:tcPr>
          <w:p w:rsidR="00A54EE5" w:rsidRPr="00503689" w:rsidRDefault="00A54EE5" w:rsidP="00A54EE5">
            <w:pPr>
              <w:rPr>
                <w:rFonts w:ascii="Arial" w:hAnsi="Arial" w:cs="Arial"/>
                <w:sz w:val="16"/>
                <w:szCs w:val="16"/>
              </w:rPr>
            </w:pPr>
            <w:r w:rsidRPr="00503689">
              <w:rPr>
                <w:rFonts w:ascii="Arial" w:hAnsi="Arial" w:cs="Arial"/>
                <w:sz w:val="16"/>
                <w:szCs w:val="16"/>
              </w:rPr>
              <w:t> </w:t>
            </w:r>
          </w:p>
        </w:tc>
        <w:tc>
          <w:tcPr>
            <w:tcW w:w="1985" w:type="dxa"/>
            <w:shd w:val="clear" w:color="000000" w:fill="FFFFFF"/>
            <w:noWrap/>
            <w:tcMar>
              <w:top w:w="15" w:type="dxa"/>
              <w:left w:w="15" w:type="dxa"/>
              <w:bottom w:w="0" w:type="dxa"/>
              <w:right w:w="15" w:type="dxa"/>
            </w:tcMar>
            <w:vAlign w:val="bottom"/>
          </w:tcPr>
          <w:p w:rsidR="00A54EE5" w:rsidRPr="00503689" w:rsidRDefault="00A54EE5" w:rsidP="00A54EE5">
            <w:pPr>
              <w:jc w:val="right"/>
              <w:rPr>
                <w:rFonts w:ascii="Arial" w:hAnsi="Arial" w:cs="Arial"/>
                <w:sz w:val="16"/>
                <w:szCs w:val="16"/>
              </w:rPr>
            </w:pPr>
            <w:r w:rsidRPr="00503689">
              <w:rPr>
                <w:rFonts w:ascii="Arial" w:hAnsi="Arial" w:cs="Arial"/>
                <w:sz w:val="16"/>
                <w:szCs w:val="16"/>
              </w:rPr>
              <w:t>100 153 441,87</w:t>
            </w:r>
          </w:p>
        </w:tc>
        <w:tc>
          <w:tcPr>
            <w:tcW w:w="2835" w:type="dxa"/>
            <w:shd w:val="clear" w:color="000000" w:fill="FFFFFF"/>
            <w:noWrap/>
            <w:tcMar>
              <w:top w:w="15" w:type="dxa"/>
              <w:left w:w="15" w:type="dxa"/>
              <w:bottom w:w="0" w:type="dxa"/>
              <w:right w:w="15" w:type="dxa"/>
            </w:tcMar>
            <w:vAlign w:val="bottom"/>
          </w:tcPr>
          <w:p w:rsidR="00A54EE5" w:rsidRPr="00503689" w:rsidRDefault="00A54EE5" w:rsidP="00A54EE5">
            <w:pPr>
              <w:jc w:val="right"/>
              <w:rPr>
                <w:rFonts w:ascii="Arial" w:hAnsi="Arial" w:cs="Arial"/>
                <w:sz w:val="16"/>
                <w:szCs w:val="16"/>
              </w:rPr>
            </w:pPr>
            <w:r w:rsidRPr="00503689">
              <w:rPr>
                <w:rFonts w:ascii="Arial" w:hAnsi="Arial" w:cs="Arial"/>
                <w:sz w:val="16"/>
                <w:szCs w:val="16"/>
              </w:rPr>
              <w:t>77 191 006,97</w:t>
            </w:r>
          </w:p>
        </w:tc>
      </w:tr>
      <w:tr w:rsidR="00A54EE5" w:rsidRPr="00503689" w:rsidTr="00A70011">
        <w:trPr>
          <w:trHeight w:val="53"/>
        </w:trPr>
        <w:tc>
          <w:tcPr>
            <w:tcW w:w="5067" w:type="dxa"/>
            <w:shd w:val="clear" w:color="000000" w:fill="FFFFFF"/>
            <w:tcMar>
              <w:top w:w="15" w:type="dxa"/>
              <w:left w:w="15" w:type="dxa"/>
              <w:bottom w:w="0" w:type="dxa"/>
              <w:right w:w="15" w:type="dxa"/>
            </w:tcMar>
            <w:vAlign w:val="bottom"/>
          </w:tcPr>
          <w:p w:rsidR="00A54EE5" w:rsidRPr="00503689" w:rsidRDefault="00A54EE5" w:rsidP="00A54EE5">
            <w:pPr>
              <w:jc w:val="both"/>
              <w:rPr>
                <w:rFonts w:ascii="Arial" w:hAnsi="Arial" w:cs="Arial"/>
                <w:sz w:val="16"/>
                <w:szCs w:val="16"/>
              </w:rPr>
            </w:pPr>
            <w:r w:rsidRPr="00503689">
              <w:rPr>
                <w:rFonts w:ascii="Arial" w:hAnsi="Arial" w:cs="Arial"/>
                <w:sz w:val="16"/>
                <w:szCs w:val="16"/>
              </w:rPr>
              <w:t>Культура</w:t>
            </w:r>
          </w:p>
        </w:tc>
        <w:tc>
          <w:tcPr>
            <w:tcW w:w="371" w:type="dxa"/>
            <w:shd w:val="clear" w:color="000000" w:fill="FFFFFF"/>
            <w:tcMar>
              <w:top w:w="15" w:type="dxa"/>
              <w:left w:w="15" w:type="dxa"/>
              <w:bottom w:w="0" w:type="dxa"/>
              <w:right w:w="15" w:type="dxa"/>
            </w:tcMar>
            <w:vAlign w:val="bottom"/>
          </w:tcPr>
          <w:p w:rsidR="00A54EE5" w:rsidRPr="00503689" w:rsidRDefault="00A54EE5" w:rsidP="00A54EE5">
            <w:pPr>
              <w:rPr>
                <w:rFonts w:ascii="Arial" w:hAnsi="Arial" w:cs="Arial"/>
                <w:sz w:val="16"/>
                <w:szCs w:val="16"/>
              </w:rPr>
            </w:pPr>
            <w:r w:rsidRPr="00503689">
              <w:rPr>
                <w:rFonts w:ascii="Arial" w:hAnsi="Arial" w:cs="Arial"/>
                <w:sz w:val="16"/>
                <w:szCs w:val="16"/>
              </w:rPr>
              <w:t>08</w:t>
            </w:r>
          </w:p>
        </w:tc>
        <w:tc>
          <w:tcPr>
            <w:tcW w:w="337" w:type="dxa"/>
            <w:shd w:val="clear" w:color="000000" w:fill="FFFFFF"/>
            <w:tcMar>
              <w:top w:w="15" w:type="dxa"/>
              <w:left w:w="15" w:type="dxa"/>
              <w:bottom w:w="0" w:type="dxa"/>
              <w:right w:w="15" w:type="dxa"/>
            </w:tcMar>
            <w:vAlign w:val="bottom"/>
          </w:tcPr>
          <w:p w:rsidR="00A54EE5" w:rsidRPr="00503689" w:rsidRDefault="00A54EE5" w:rsidP="00A54EE5">
            <w:pPr>
              <w:rPr>
                <w:rFonts w:ascii="Arial" w:hAnsi="Arial" w:cs="Arial"/>
                <w:sz w:val="16"/>
                <w:szCs w:val="16"/>
              </w:rPr>
            </w:pPr>
            <w:r w:rsidRPr="00503689">
              <w:rPr>
                <w:rFonts w:ascii="Arial" w:hAnsi="Arial" w:cs="Arial"/>
                <w:sz w:val="16"/>
                <w:szCs w:val="16"/>
              </w:rPr>
              <w:t>01</w:t>
            </w:r>
          </w:p>
        </w:tc>
        <w:tc>
          <w:tcPr>
            <w:tcW w:w="1985" w:type="dxa"/>
            <w:shd w:val="clear" w:color="000000" w:fill="FFFFFF"/>
            <w:noWrap/>
            <w:tcMar>
              <w:top w:w="15" w:type="dxa"/>
              <w:left w:w="15" w:type="dxa"/>
              <w:bottom w:w="0" w:type="dxa"/>
              <w:right w:w="15" w:type="dxa"/>
            </w:tcMar>
            <w:vAlign w:val="bottom"/>
          </w:tcPr>
          <w:p w:rsidR="00A54EE5" w:rsidRPr="00503689" w:rsidRDefault="00A54EE5" w:rsidP="00A54EE5">
            <w:pPr>
              <w:jc w:val="right"/>
              <w:rPr>
                <w:rFonts w:ascii="Arial" w:hAnsi="Arial" w:cs="Arial"/>
                <w:sz w:val="16"/>
                <w:szCs w:val="16"/>
              </w:rPr>
            </w:pPr>
            <w:r w:rsidRPr="00503689">
              <w:rPr>
                <w:rFonts w:ascii="Arial" w:hAnsi="Arial" w:cs="Arial"/>
                <w:sz w:val="16"/>
                <w:szCs w:val="16"/>
              </w:rPr>
              <w:t>100 153 441,87</w:t>
            </w:r>
          </w:p>
        </w:tc>
        <w:tc>
          <w:tcPr>
            <w:tcW w:w="2835" w:type="dxa"/>
            <w:shd w:val="clear" w:color="000000" w:fill="FFFFFF"/>
            <w:noWrap/>
            <w:tcMar>
              <w:top w:w="15" w:type="dxa"/>
              <w:left w:w="15" w:type="dxa"/>
              <w:bottom w:w="0" w:type="dxa"/>
              <w:right w:w="15" w:type="dxa"/>
            </w:tcMar>
            <w:vAlign w:val="bottom"/>
          </w:tcPr>
          <w:p w:rsidR="00A54EE5" w:rsidRPr="00503689" w:rsidRDefault="00A54EE5" w:rsidP="00A54EE5">
            <w:pPr>
              <w:jc w:val="right"/>
              <w:rPr>
                <w:rFonts w:ascii="Arial" w:hAnsi="Arial" w:cs="Arial"/>
                <w:sz w:val="16"/>
                <w:szCs w:val="16"/>
              </w:rPr>
            </w:pPr>
            <w:r w:rsidRPr="00503689">
              <w:rPr>
                <w:rFonts w:ascii="Arial" w:hAnsi="Arial" w:cs="Arial"/>
                <w:sz w:val="16"/>
                <w:szCs w:val="16"/>
              </w:rPr>
              <w:t>77 191 006,97</w:t>
            </w:r>
          </w:p>
        </w:tc>
      </w:tr>
      <w:tr w:rsidR="00A54EE5" w:rsidRPr="00503689" w:rsidTr="00A70011">
        <w:trPr>
          <w:trHeight w:val="53"/>
        </w:trPr>
        <w:tc>
          <w:tcPr>
            <w:tcW w:w="5067" w:type="dxa"/>
            <w:shd w:val="clear" w:color="000000" w:fill="FFFFFF"/>
            <w:tcMar>
              <w:top w:w="15" w:type="dxa"/>
              <w:left w:w="15" w:type="dxa"/>
              <w:bottom w:w="0" w:type="dxa"/>
              <w:right w:w="15" w:type="dxa"/>
            </w:tcMar>
            <w:vAlign w:val="bottom"/>
          </w:tcPr>
          <w:p w:rsidR="00A54EE5" w:rsidRPr="00503689" w:rsidRDefault="00A54EE5" w:rsidP="00A54EE5">
            <w:pPr>
              <w:jc w:val="both"/>
              <w:rPr>
                <w:rFonts w:ascii="Arial" w:hAnsi="Arial" w:cs="Arial"/>
                <w:sz w:val="16"/>
                <w:szCs w:val="16"/>
              </w:rPr>
            </w:pPr>
            <w:r w:rsidRPr="00503689">
              <w:rPr>
                <w:rFonts w:ascii="Arial" w:hAnsi="Arial" w:cs="Arial"/>
                <w:sz w:val="16"/>
                <w:szCs w:val="16"/>
              </w:rPr>
              <w:t>Социальная политика</w:t>
            </w:r>
          </w:p>
        </w:tc>
        <w:tc>
          <w:tcPr>
            <w:tcW w:w="371" w:type="dxa"/>
            <w:shd w:val="clear" w:color="000000" w:fill="FFFFFF"/>
            <w:tcMar>
              <w:top w:w="15" w:type="dxa"/>
              <w:left w:w="15" w:type="dxa"/>
              <w:bottom w:w="0" w:type="dxa"/>
              <w:right w:w="15" w:type="dxa"/>
            </w:tcMar>
            <w:vAlign w:val="bottom"/>
          </w:tcPr>
          <w:p w:rsidR="00A54EE5" w:rsidRPr="00503689" w:rsidRDefault="00A54EE5" w:rsidP="00A54EE5">
            <w:pPr>
              <w:rPr>
                <w:rFonts w:ascii="Arial" w:hAnsi="Arial" w:cs="Arial"/>
                <w:sz w:val="16"/>
                <w:szCs w:val="16"/>
              </w:rPr>
            </w:pPr>
            <w:r w:rsidRPr="00503689">
              <w:rPr>
                <w:rFonts w:ascii="Arial" w:hAnsi="Arial" w:cs="Arial"/>
                <w:sz w:val="16"/>
                <w:szCs w:val="16"/>
              </w:rPr>
              <w:t>10</w:t>
            </w:r>
          </w:p>
        </w:tc>
        <w:tc>
          <w:tcPr>
            <w:tcW w:w="337" w:type="dxa"/>
            <w:shd w:val="clear" w:color="000000" w:fill="FFFFFF"/>
            <w:tcMar>
              <w:top w:w="15" w:type="dxa"/>
              <w:left w:w="15" w:type="dxa"/>
              <w:bottom w:w="0" w:type="dxa"/>
              <w:right w:w="15" w:type="dxa"/>
            </w:tcMar>
            <w:vAlign w:val="bottom"/>
          </w:tcPr>
          <w:p w:rsidR="00A54EE5" w:rsidRPr="00503689" w:rsidRDefault="00A54EE5" w:rsidP="00A54EE5">
            <w:pPr>
              <w:rPr>
                <w:rFonts w:ascii="Arial" w:hAnsi="Arial" w:cs="Arial"/>
                <w:sz w:val="16"/>
                <w:szCs w:val="16"/>
              </w:rPr>
            </w:pPr>
            <w:r w:rsidRPr="00503689">
              <w:rPr>
                <w:rFonts w:ascii="Arial" w:hAnsi="Arial" w:cs="Arial"/>
                <w:sz w:val="16"/>
                <w:szCs w:val="16"/>
              </w:rPr>
              <w:t> </w:t>
            </w:r>
          </w:p>
        </w:tc>
        <w:tc>
          <w:tcPr>
            <w:tcW w:w="1985" w:type="dxa"/>
            <w:shd w:val="clear" w:color="000000" w:fill="FFFFFF"/>
            <w:noWrap/>
            <w:tcMar>
              <w:top w:w="15" w:type="dxa"/>
              <w:left w:w="15" w:type="dxa"/>
              <w:bottom w:w="0" w:type="dxa"/>
              <w:right w:w="15" w:type="dxa"/>
            </w:tcMar>
            <w:vAlign w:val="bottom"/>
          </w:tcPr>
          <w:p w:rsidR="00A54EE5" w:rsidRPr="00503689" w:rsidRDefault="00A54EE5" w:rsidP="00A54EE5">
            <w:pPr>
              <w:jc w:val="right"/>
              <w:rPr>
                <w:rFonts w:ascii="Arial" w:hAnsi="Arial" w:cs="Arial"/>
                <w:sz w:val="16"/>
                <w:szCs w:val="16"/>
              </w:rPr>
            </w:pPr>
            <w:r w:rsidRPr="00503689">
              <w:rPr>
                <w:rFonts w:ascii="Arial" w:hAnsi="Arial" w:cs="Arial"/>
                <w:sz w:val="16"/>
                <w:szCs w:val="16"/>
              </w:rPr>
              <w:t>390 404 529,00</w:t>
            </w:r>
          </w:p>
        </w:tc>
        <w:tc>
          <w:tcPr>
            <w:tcW w:w="2835" w:type="dxa"/>
            <w:shd w:val="clear" w:color="000000" w:fill="FFFFFF"/>
            <w:noWrap/>
            <w:tcMar>
              <w:top w:w="15" w:type="dxa"/>
              <w:left w:w="15" w:type="dxa"/>
              <w:bottom w:w="0" w:type="dxa"/>
              <w:right w:w="15" w:type="dxa"/>
            </w:tcMar>
            <w:vAlign w:val="bottom"/>
          </w:tcPr>
          <w:p w:rsidR="00A54EE5" w:rsidRPr="00503689" w:rsidRDefault="00A54EE5" w:rsidP="00A54EE5">
            <w:pPr>
              <w:jc w:val="right"/>
              <w:rPr>
                <w:rFonts w:ascii="Arial" w:hAnsi="Arial" w:cs="Arial"/>
                <w:sz w:val="16"/>
                <w:szCs w:val="16"/>
              </w:rPr>
            </w:pPr>
            <w:r w:rsidRPr="00503689">
              <w:rPr>
                <w:rFonts w:ascii="Arial" w:hAnsi="Arial" w:cs="Arial"/>
                <w:sz w:val="16"/>
                <w:szCs w:val="16"/>
              </w:rPr>
              <w:t>392 492 169,00</w:t>
            </w:r>
          </w:p>
        </w:tc>
      </w:tr>
      <w:tr w:rsidR="00A54EE5" w:rsidRPr="00503689" w:rsidTr="00A70011">
        <w:trPr>
          <w:trHeight w:val="53"/>
        </w:trPr>
        <w:tc>
          <w:tcPr>
            <w:tcW w:w="5067" w:type="dxa"/>
            <w:shd w:val="clear" w:color="000000" w:fill="FFFFFF"/>
            <w:tcMar>
              <w:top w:w="15" w:type="dxa"/>
              <w:left w:w="15" w:type="dxa"/>
              <w:bottom w:w="0" w:type="dxa"/>
              <w:right w:w="15" w:type="dxa"/>
            </w:tcMar>
            <w:vAlign w:val="bottom"/>
          </w:tcPr>
          <w:p w:rsidR="00A54EE5" w:rsidRPr="00503689" w:rsidRDefault="00A54EE5" w:rsidP="00A54EE5">
            <w:pPr>
              <w:jc w:val="both"/>
              <w:rPr>
                <w:rFonts w:ascii="Arial" w:hAnsi="Arial" w:cs="Arial"/>
                <w:sz w:val="16"/>
                <w:szCs w:val="16"/>
              </w:rPr>
            </w:pPr>
            <w:r w:rsidRPr="00503689">
              <w:rPr>
                <w:rFonts w:ascii="Arial" w:hAnsi="Arial" w:cs="Arial"/>
                <w:sz w:val="16"/>
                <w:szCs w:val="16"/>
              </w:rPr>
              <w:t>Социальное обеспечение населения</w:t>
            </w:r>
          </w:p>
        </w:tc>
        <w:tc>
          <w:tcPr>
            <w:tcW w:w="371" w:type="dxa"/>
            <w:shd w:val="clear" w:color="000000" w:fill="FFFFFF"/>
            <w:tcMar>
              <w:top w:w="15" w:type="dxa"/>
              <w:left w:w="15" w:type="dxa"/>
              <w:bottom w:w="0" w:type="dxa"/>
              <w:right w:w="15" w:type="dxa"/>
            </w:tcMar>
            <w:vAlign w:val="bottom"/>
          </w:tcPr>
          <w:p w:rsidR="00A54EE5" w:rsidRPr="00503689" w:rsidRDefault="00A54EE5" w:rsidP="00A54EE5">
            <w:pPr>
              <w:rPr>
                <w:rFonts w:ascii="Arial" w:hAnsi="Arial" w:cs="Arial"/>
                <w:sz w:val="16"/>
                <w:szCs w:val="16"/>
              </w:rPr>
            </w:pPr>
            <w:r w:rsidRPr="00503689">
              <w:rPr>
                <w:rFonts w:ascii="Arial" w:hAnsi="Arial" w:cs="Arial"/>
                <w:sz w:val="16"/>
                <w:szCs w:val="16"/>
              </w:rPr>
              <w:t>10</w:t>
            </w:r>
          </w:p>
        </w:tc>
        <w:tc>
          <w:tcPr>
            <w:tcW w:w="337" w:type="dxa"/>
            <w:shd w:val="clear" w:color="000000" w:fill="FFFFFF"/>
            <w:tcMar>
              <w:top w:w="15" w:type="dxa"/>
              <w:left w:w="15" w:type="dxa"/>
              <w:bottom w:w="0" w:type="dxa"/>
              <w:right w:w="15" w:type="dxa"/>
            </w:tcMar>
            <w:vAlign w:val="bottom"/>
          </w:tcPr>
          <w:p w:rsidR="00A54EE5" w:rsidRPr="00503689" w:rsidRDefault="00A54EE5" w:rsidP="00A54EE5">
            <w:pPr>
              <w:rPr>
                <w:rFonts w:ascii="Arial" w:hAnsi="Arial" w:cs="Arial"/>
                <w:sz w:val="16"/>
                <w:szCs w:val="16"/>
              </w:rPr>
            </w:pPr>
            <w:r w:rsidRPr="00503689">
              <w:rPr>
                <w:rFonts w:ascii="Arial" w:hAnsi="Arial" w:cs="Arial"/>
                <w:sz w:val="16"/>
                <w:szCs w:val="16"/>
              </w:rPr>
              <w:t>03</w:t>
            </w:r>
          </w:p>
        </w:tc>
        <w:tc>
          <w:tcPr>
            <w:tcW w:w="1985" w:type="dxa"/>
            <w:shd w:val="clear" w:color="000000" w:fill="FFFFFF"/>
            <w:noWrap/>
            <w:tcMar>
              <w:top w:w="15" w:type="dxa"/>
              <w:left w:w="15" w:type="dxa"/>
              <w:bottom w:w="0" w:type="dxa"/>
              <w:right w:w="15" w:type="dxa"/>
            </w:tcMar>
            <w:vAlign w:val="bottom"/>
          </w:tcPr>
          <w:p w:rsidR="00A54EE5" w:rsidRPr="00503689" w:rsidRDefault="00A54EE5" w:rsidP="00A54EE5">
            <w:pPr>
              <w:jc w:val="right"/>
              <w:rPr>
                <w:rFonts w:ascii="Arial" w:hAnsi="Arial" w:cs="Arial"/>
                <w:sz w:val="16"/>
                <w:szCs w:val="16"/>
              </w:rPr>
            </w:pPr>
            <w:r w:rsidRPr="00503689">
              <w:rPr>
                <w:rFonts w:ascii="Arial" w:hAnsi="Arial" w:cs="Arial"/>
                <w:sz w:val="16"/>
                <w:szCs w:val="16"/>
              </w:rPr>
              <w:t>254 390 470,00</w:t>
            </w:r>
          </w:p>
        </w:tc>
        <w:tc>
          <w:tcPr>
            <w:tcW w:w="2835" w:type="dxa"/>
            <w:shd w:val="clear" w:color="000000" w:fill="FFFFFF"/>
            <w:noWrap/>
            <w:tcMar>
              <w:top w:w="15" w:type="dxa"/>
              <w:left w:w="15" w:type="dxa"/>
              <w:bottom w:w="0" w:type="dxa"/>
              <w:right w:w="15" w:type="dxa"/>
            </w:tcMar>
            <w:vAlign w:val="bottom"/>
          </w:tcPr>
          <w:p w:rsidR="00A54EE5" w:rsidRPr="00503689" w:rsidRDefault="00A54EE5" w:rsidP="00A54EE5">
            <w:pPr>
              <w:jc w:val="right"/>
              <w:rPr>
                <w:rFonts w:ascii="Arial" w:hAnsi="Arial" w:cs="Arial"/>
                <w:sz w:val="16"/>
                <w:szCs w:val="16"/>
              </w:rPr>
            </w:pPr>
            <w:r w:rsidRPr="00503689">
              <w:rPr>
                <w:rFonts w:ascii="Arial" w:hAnsi="Arial" w:cs="Arial"/>
                <w:sz w:val="16"/>
                <w:szCs w:val="16"/>
              </w:rPr>
              <w:t>256 382 510,00</w:t>
            </w:r>
          </w:p>
        </w:tc>
      </w:tr>
      <w:tr w:rsidR="00A54EE5" w:rsidRPr="00503689" w:rsidTr="00A70011">
        <w:trPr>
          <w:trHeight w:val="53"/>
        </w:trPr>
        <w:tc>
          <w:tcPr>
            <w:tcW w:w="5067" w:type="dxa"/>
            <w:shd w:val="clear" w:color="000000" w:fill="FFFFFF"/>
            <w:tcMar>
              <w:top w:w="15" w:type="dxa"/>
              <w:left w:w="15" w:type="dxa"/>
              <w:bottom w:w="0" w:type="dxa"/>
              <w:right w:w="15" w:type="dxa"/>
            </w:tcMar>
            <w:vAlign w:val="bottom"/>
          </w:tcPr>
          <w:p w:rsidR="00A54EE5" w:rsidRPr="00503689" w:rsidRDefault="00A54EE5" w:rsidP="00A54EE5">
            <w:pPr>
              <w:jc w:val="both"/>
              <w:rPr>
                <w:rFonts w:ascii="Arial" w:hAnsi="Arial" w:cs="Arial"/>
                <w:sz w:val="16"/>
                <w:szCs w:val="16"/>
              </w:rPr>
            </w:pPr>
            <w:r w:rsidRPr="00503689">
              <w:rPr>
                <w:rFonts w:ascii="Arial" w:hAnsi="Arial" w:cs="Arial"/>
                <w:sz w:val="16"/>
                <w:szCs w:val="16"/>
              </w:rPr>
              <w:t>Охрана семьи и детства</w:t>
            </w:r>
          </w:p>
        </w:tc>
        <w:tc>
          <w:tcPr>
            <w:tcW w:w="371" w:type="dxa"/>
            <w:shd w:val="clear" w:color="000000" w:fill="FFFFFF"/>
            <w:tcMar>
              <w:top w:w="15" w:type="dxa"/>
              <w:left w:w="15" w:type="dxa"/>
              <w:bottom w:w="0" w:type="dxa"/>
              <w:right w:w="15" w:type="dxa"/>
            </w:tcMar>
            <w:vAlign w:val="bottom"/>
          </w:tcPr>
          <w:p w:rsidR="00A54EE5" w:rsidRPr="00503689" w:rsidRDefault="00A54EE5" w:rsidP="00A54EE5">
            <w:pPr>
              <w:rPr>
                <w:rFonts w:ascii="Arial" w:hAnsi="Arial" w:cs="Arial"/>
                <w:sz w:val="16"/>
                <w:szCs w:val="16"/>
              </w:rPr>
            </w:pPr>
            <w:r w:rsidRPr="00503689">
              <w:rPr>
                <w:rFonts w:ascii="Arial" w:hAnsi="Arial" w:cs="Arial"/>
                <w:sz w:val="16"/>
                <w:szCs w:val="16"/>
              </w:rPr>
              <w:t>10</w:t>
            </w:r>
          </w:p>
        </w:tc>
        <w:tc>
          <w:tcPr>
            <w:tcW w:w="337" w:type="dxa"/>
            <w:shd w:val="clear" w:color="000000" w:fill="FFFFFF"/>
            <w:tcMar>
              <w:top w:w="15" w:type="dxa"/>
              <w:left w:w="15" w:type="dxa"/>
              <w:bottom w:w="0" w:type="dxa"/>
              <w:right w:w="15" w:type="dxa"/>
            </w:tcMar>
            <w:vAlign w:val="bottom"/>
          </w:tcPr>
          <w:p w:rsidR="00A54EE5" w:rsidRPr="00503689" w:rsidRDefault="00A54EE5" w:rsidP="00A54EE5">
            <w:pPr>
              <w:rPr>
                <w:rFonts w:ascii="Arial" w:hAnsi="Arial" w:cs="Arial"/>
                <w:sz w:val="16"/>
                <w:szCs w:val="16"/>
              </w:rPr>
            </w:pPr>
            <w:r w:rsidRPr="00503689">
              <w:rPr>
                <w:rFonts w:ascii="Arial" w:hAnsi="Arial" w:cs="Arial"/>
                <w:sz w:val="16"/>
                <w:szCs w:val="16"/>
              </w:rPr>
              <w:t>04</w:t>
            </w:r>
          </w:p>
        </w:tc>
        <w:tc>
          <w:tcPr>
            <w:tcW w:w="1985" w:type="dxa"/>
            <w:shd w:val="clear" w:color="000000" w:fill="FFFFFF"/>
            <w:noWrap/>
            <w:tcMar>
              <w:top w:w="15" w:type="dxa"/>
              <w:left w:w="15" w:type="dxa"/>
              <w:bottom w:w="0" w:type="dxa"/>
              <w:right w:w="15" w:type="dxa"/>
            </w:tcMar>
            <w:vAlign w:val="bottom"/>
          </w:tcPr>
          <w:p w:rsidR="00A54EE5" w:rsidRPr="00503689" w:rsidRDefault="00A54EE5" w:rsidP="00A54EE5">
            <w:pPr>
              <w:jc w:val="right"/>
              <w:rPr>
                <w:rFonts w:ascii="Arial" w:hAnsi="Arial" w:cs="Arial"/>
                <w:sz w:val="16"/>
                <w:szCs w:val="16"/>
              </w:rPr>
            </w:pPr>
            <w:r w:rsidRPr="00503689">
              <w:rPr>
                <w:rFonts w:ascii="Arial" w:hAnsi="Arial" w:cs="Arial"/>
                <w:sz w:val="16"/>
                <w:szCs w:val="16"/>
              </w:rPr>
              <w:t>117 595 530,00</w:t>
            </w:r>
          </w:p>
        </w:tc>
        <w:tc>
          <w:tcPr>
            <w:tcW w:w="2835" w:type="dxa"/>
            <w:shd w:val="clear" w:color="000000" w:fill="FFFFFF"/>
            <w:noWrap/>
            <w:tcMar>
              <w:top w:w="15" w:type="dxa"/>
              <w:left w:w="15" w:type="dxa"/>
              <w:bottom w:w="0" w:type="dxa"/>
              <w:right w:w="15" w:type="dxa"/>
            </w:tcMar>
            <w:vAlign w:val="bottom"/>
          </w:tcPr>
          <w:p w:rsidR="00A54EE5" w:rsidRPr="00503689" w:rsidRDefault="00A54EE5" w:rsidP="00A54EE5">
            <w:pPr>
              <w:jc w:val="right"/>
              <w:rPr>
                <w:rFonts w:ascii="Arial" w:hAnsi="Arial" w:cs="Arial"/>
                <w:sz w:val="16"/>
                <w:szCs w:val="16"/>
              </w:rPr>
            </w:pPr>
            <w:r w:rsidRPr="00503689">
              <w:rPr>
                <w:rFonts w:ascii="Arial" w:hAnsi="Arial" w:cs="Arial"/>
                <w:sz w:val="16"/>
                <w:szCs w:val="16"/>
              </w:rPr>
              <w:t>117 679 650,00</w:t>
            </w:r>
          </w:p>
        </w:tc>
      </w:tr>
      <w:tr w:rsidR="00A54EE5" w:rsidRPr="00503689" w:rsidTr="00A70011">
        <w:trPr>
          <w:trHeight w:val="53"/>
        </w:trPr>
        <w:tc>
          <w:tcPr>
            <w:tcW w:w="5067" w:type="dxa"/>
            <w:shd w:val="clear" w:color="000000" w:fill="FFFFFF"/>
            <w:tcMar>
              <w:top w:w="15" w:type="dxa"/>
              <w:left w:w="15" w:type="dxa"/>
              <w:bottom w:w="0" w:type="dxa"/>
              <w:right w:w="15" w:type="dxa"/>
            </w:tcMar>
            <w:vAlign w:val="bottom"/>
          </w:tcPr>
          <w:p w:rsidR="00A54EE5" w:rsidRPr="00503689" w:rsidRDefault="00A54EE5" w:rsidP="00A54EE5">
            <w:pPr>
              <w:jc w:val="both"/>
              <w:rPr>
                <w:rFonts w:ascii="Arial" w:hAnsi="Arial" w:cs="Arial"/>
                <w:sz w:val="16"/>
                <w:szCs w:val="16"/>
              </w:rPr>
            </w:pPr>
            <w:r w:rsidRPr="00503689">
              <w:rPr>
                <w:rFonts w:ascii="Arial" w:hAnsi="Arial" w:cs="Arial"/>
                <w:sz w:val="16"/>
                <w:szCs w:val="16"/>
              </w:rPr>
              <w:t>Другие вопросы в области социальной политики</w:t>
            </w:r>
          </w:p>
        </w:tc>
        <w:tc>
          <w:tcPr>
            <w:tcW w:w="371" w:type="dxa"/>
            <w:shd w:val="clear" w:color="000000" w:fill="FFFFFF"/>
            <w:tcMar>
              <w:top w:w="15" w:type="dxa"/>
              <w:left w:w="15" w:type="dxa"/>
              <w:bottom w:w="0" w:type="dxa"/>
              <w:right w:w="15" w:type="dxa"/>
            </w:tcMar>
            <w:vAlign w:val="bottom"/>
          </w:tcPr>
          <w:p w:rsidR="00A54EE5" w:rsidRPr="00503689" w:rsidRDefault="00A54EE5" w:rsidP="00A54EE5">
            <w:pPr>
              <w:rPr>
                <w:rFonts w:ascii="Arial" w:hAnsi="Arial" w:cs="Arial"/>
                <w:sz w:val="16"/>
                <w:szCs w:val="16"/>
              </w:rPr>
            </w:pPr>
            <w:r w:rsidRPr="00503689">
              <w:rPr>
                <w:rFonts w:ascii="Arial" w:hAnsi="Arial" w:cs="Arial"/>
                <w:sz w:val="16"/>
                <w:szCs w:val="16"/>
              </w:rPr>
              <w:t>10</w:t>
            </w:r>
          </w:p>
        </w:tc>
        <w:tc>
          <w:tcPr>
            <w:tcW w:w="337" w:type="dxa"/>
            <w:shd w:val="clear" w:color="000000" w:fill="FFFFFF"/>
            <w:tcMar>
              <w:top w:w="15" w:type="dxa"/>
              <w:left w:w="15" w:type="dxa"/>
              <w:bottom w:w="0" w:type="dxa"/>
              <w:right w:w="15" w:type="dxa"/>
            </w:tcMar>
            <w:vAlign w:val="bottom"/>
          </w:tcPr>
          <w:p w:rsidR="00A54EE5" w:rsidRPr="00503689" w:rsidRDefault="00A54EE5" w:rsidP="00A54EE5">
            <w:pPr>
              <w:rPr>
                <w:rFonts w:ascii="Arial" w:hAnsi="Arial" w:cs="Arial"/>
                <w:sz w:val="16"/>
                <w:szCs w:val="16"/>
              </w:rPr>
            </w:pPr>
            <w:r w:rsidRPr="00503689">
              <w:rPr>
                <w:rFonts w:ascii="Arial" w:hAnsi="Arial" w:cs="Arial"/>
                <w:sz w:val="16"/>
                <w:szCs w:val="16"/>
              </w:rPr>
              <w:t>06</w:t>
            </w:r>
          </w:p>
        </w:tc>
        <w:tc>
          <w:tcPr>
            <w:tcW w:w="1985" w:type="dxa"/>
            <w:shd w:val="clear" w:color="000000" w:fill="FFFFFF"/>
            <w:noWrap/>
            <w:tcMar>
              <w:top w:w="15" w:type="dxa"/>
              <w:left w:w="15" w:type="dxa"/>
              <w:bottom w:w="0" w:type="dxa"/>
              <w:right w:w="15" w:type="dxa"/>
            </w:tcMar>
            <w:vAlign w:val="bottom"/>
          </w:tcPr>
          <w:p w:rsidR="00A54EE5" w:rsidRPr="00503689" w:rsidRDefault="00A54EE5" w:rsidP="00A54EE5">
            <w:pPr>
              <w:jc w:val="right"/>
              <w:rPr>
                <w:rFonts w:ascii="Arial" w:hAnsi="Arial" w:cs="Arial"/>
                <w:sz w:val="16"/>
                <w:szCs w:val="16"/>
              </w:rPr>
            </w:pPr>
            <w:r w:rsidRPr="00503689">
              <w:rPr>
                <w:rFonts w:ascii="Arial" w:hAnsi="Arial" w:cs="Arial"/>
                <w:sz w:val="16"/>
                <w:szCs w:val="16"/>
              </w:rPr>
              <w:t>18 418 529,00</w:t>
            </w:r>
          </w:p>
        </w:tc>
        <w:tc>
          <w:tcPr>
            <w:tcW w:w="2835" w:type="dxa"/>
            <w:shd w:val="clear" w:color="000000" w:fill="FFFFFF"/>
            <w:noWrap/>
            <w:tcMar>
              <w:top w:w="15" w:type="dxa"/>
              <w:left w:w="15" w:type="dxa"/>
              <w:bottom w:w="0" w:type="dxa"/>
              <w:right w:w="15" w:type="dxa"/>
            </w:tcMar>
            <w:vAlign w:val="bottom"/>
          </w:tcPr>
          <w:p w:rsidR="00A54EE5" w:rsidRPr="00503689" w:rsidRDefault="00A54EE5" w:rsidP="00A54EE5">
            <w:pPr>
              <w:jc w:val="right"/>
              <w:rPr>
                <w:rFonts w:ascii="Arial" w:hAnsi="Arial" w:cs="Arial"/>
                <w:sz w:val="16"/>
                <w:szCs w:val="16"/>
              </w:rPr>
            </w:pPr>
            <w:r w:rsidRPr="00503689">
              <w:rPr>
                <w:rFonts w:ascii="Arial" w:hAnsi="Arial" w:cs="Arial"/>
                <w:sz w:val="16"/>
                <w:szCs w:val="16"/>
              </w:rPr>
              <w:t>18 430 009,00</w:t>
            </w:r>
          </w:p>
        </w:tc>
      </w:tr>
      <w:tr w:rsidR="00A54EE5" w:rsidRPr="00503689" w:rsidTr="00A70011">
        <w:trPr>
          <w:trHeight w:val="53"/>
        </w:trPr>
        <w:tc>
          <w:tcPr>
            <w:tcW w:w="5067" w:type="dxa"/>
            <w:shd w:val="clear" w:color="000000" w:fill="FFFFFF"/>
            <w:tcMar>
              <w:top w:w="15" w:type="dxa"/>
              <w:left w:w="15" w:type="dxa"/>
              <w:bottom w:w="0" w:type="dxa"/>
              <w:right w:w="15" w:type="dxa"/>
            </w:tcMar>
            <w:vAlign w:val="bottom"/>
          </w:tcPr>
          <w:p w:rsidR="00A54EE5" w:rsidRPr="00503689" w:rsidRDefault="00A54EE5" w:rsidP="00A54EE5">
            <w:pPr>
              <w:jc w:val="both"/>
              <w:rPr>
                <w:rFonts w:ascii="Arial" w:hAnsi="Arial" w:cs="Arial"/>
                <w:sz w:val="16"/>
                <w:szCs w:val="16"/>
              </w:rPr>
            </w:pPr>
            <w:r w:rsidRPr="00503689">
              <w:rPr>
                <w:rFonts w:ascii="Arial" w:hAnsi="Arial" w:cs="Arial"/>
                <w:sz w:val="16"/>
                <w:szCs w:val="16"/>
              </w:rPr>
              <w:t>Физическая культура и спорт</w:t>
            </w:r>
          </w:p>
        </w:tc>
        <w:tc>
          <w:tcPr>
            <w:tcW w:w="371" w:type="dxa"/>
            <w:shd w:val="clear" w:color="000000" w:fill="FFFFFF"/>
            <w:tcMar>
              <w:top w:w="15" w:type="dxa"/>
              <w:left w:w="15" w:type="dxa"/>
              <w:bottom w:w="0" w:type="dxa"/>
              <w:right w:w="15" w:type="dxa"/>
            </w:tcMar>
            <w:vAlign w:val="bottom"/>
          </w:tcPr>
          <w:p w:rsidR="00A54EE5" w:rsidRPr="00503689" w:rsidRDefault="00A54EE5" w:rsidP="00A54EE5">
            <w:pPr>
              <w:rPr>
                <w:rFonts w:ascii="Arial" w:hAnsi="Arial" w:cs="Arial"/>
                <w:sz w:val="16"/>
                <w:szCs w:val="16"/>
              </w:rPr>
            </w:pPr>
            <w:r w:rsidRPr="00503689">
              <w:rPr>
                <w:rFonts w:ascii="Arial" w:hAnsi="Arial" w:cs="Arial"/>
                <w:sz w:val="16"/>
                <w:szCs w:val="16"/>
              </w:rPr>
              <w:t>11</w:t>
            </w:r>
          </w:p>
        </w:tc>
        <w:tc>
          <w:tcPr>
            <w:tcW w:w="337" w:type="dxa"/>
            <w:shd w:val="clear" w:color="000000" w:fill="FFFFFF"/>
            <w:tcMar>
              <w:top w:w="15" w:type="dxa"/>
              <w:left w:w="15" w:type="dxa"/>
              <w:bottom w:w="0" w:type="dxa"/>
              <w:right w:w="15" w:type="dxa"/>
            </w:tcMar>
            <w:vAlign w:val="bottom"/>
          </w:tcPr>
          <w:p w:rsidR="00A54EE5" w:rsidRPr="00503689" w:rsidRDefault="00A54EE5" w:rsidP="00A54EE5">
            <w:pPr>
              <w:rPr>
                <w:rFonts w:ascii="Arial" w:hAnsi="Arial" w:cs="Arial"/>
                <w:sz w:val="16"/>
                <w:szCs w:val="16"/>
              </w:rPr>
            </w:pPr>
            <w:r w:rsidRPr="00503689">
              <w:rPr>
                <w:rFonts w:ascii="Arial" w:hAnsi="Arial" w:cs="Arial"/>
                <w:sz w:val="16"/>
                <w:szCs w:val="16"/>
              </w:rPr>
              <w:t> </w:t>
            </w:r>
          </w:p>
        </w:tc>
        <w:tc>
          <w:tcPr>
            <w:tcW w:w="1985" w:type="dxa"/>
            <w:shd w:val="clear" w:color="000000" w:fill="FFFFFF"/>
            <w:noWrap/>
            <w:tcMar>
              <w:top w:w="15" w:type="dxa"/>
              <w:left w:w="15" w:type="dxa"/>
              <w:bottom w:w="0" w:type="dxa"/>
              <w:right w:w="15" w:type="dxa"/>
            </w:tcMar>
            <w:vAlign w:val="bottom"/>
          </w:tcPr>
          <w:p w:rsidR="00A54EE5" w:rsidRPr="00503689" w:rsidRDefault="00A54EE5" w:rsidP="00A54EE5">
            <w:pPr>
              <w:jc w:val="right"/>
              <w:rPr>
                <w:rFonts w:ascii="Arial" w:hAnsi="Arial" w:cs="Arial"/>
                <w:sz w:val="16"/>
                <w:szCs w:val="16"/>
              </w:rPr>
            </w:pPr>
            <w:r w:rsidRPr="00503689">
              <w:rPr>
                <w:rFonts w:ascii="Arial" w:hAnsi="Arial" w:cs="Arial"/>
                <w:sz w:val="16"/>
                <w:szCs w:val="16"/>
              </w:rPr>
              <w:t>16 370 684,64</w:t>
            </w:r>
          </w:p>
        </w:tc>
        <w:tc>
          <w:tcPr>
            <w:tcW w:w="2835" w:type="dxa"/>
            <w:shd w:val="clear" w:color="000000" w:fill="FFFFFF"/>
            <w:noWrap/>
            <w:tcMar>
              <w:top w:w="15" w:type="dxa"/>
              <w:left w:w="15" w:type="dxa"/>
              <w:bottom w:w="0" w:type="dxa"/>
              <w:right w:w="15" w:type="dxa"/>
            </w:tcMar>
            <w:vAlign w:val="bottom"/>
          </w:tcPr>
          <w:p w:rsidR="00A54EE5" w:rsidRPr="00503689" w:rsidRDefault="00A54EE5" w:rsidP="00A54EE5">
            <w:pPr>
              <w:jc w:val="right"/>
              <w:rPr>
                <w:rFonts w:ascii="Arial" w:hAnsi="Arial" w:cs="Arial"/>
                <w:sz w:val="16"/>
                <w:szCs w:val="16"/>
              </w:rPr>
            </w:pPr>
            <w:r w:rsidRPr="00503689">
              <w:rPr>
                <w:rFonts w:ascii="Arial" w:hAnsi="Arial" w:cs="Arial"/>
                <w:sz w:val="16"/>
                <w:szCs w:val="16"/>
              </w:rPr>
              <w:t>16 386 442,33</w:t>
            </w:r>
          </w:p>
        </w:tc>
      </w:tr>
      <w:tr w:rsidR="00A54EE5" w:rsidRPr="00503689" w:rsidTr="00A70011">
        <w:trPr>
          <w:trHeight w:val="53"/>
        </w:trPr>
        <w:tc>
          <w:tcPr>
            <w:tcW w:w="5067" w:type="dxa"/>
            <w:shd w:val="clear" w:color="000000" w:fill="FFFFFF"/>
            <w:tcMar>
              <w:top w:w="15" w:type="dxa"/>
              <w:left w:w="15" w:type="dxa"/>
              <w:bottom w:w="0" w:type="dxa"/>
              <w:right w:w="15" w:type="dxa"/>
            </w:tcMar>
            <w:vAlign w:val="bottom"/>
          </w:tcPr>
          <w:p w:rsidR="00A54EE5" w:rsidRPr="00503689" w:rsidRDefault="00A54EE5" w:rsidP="00A54EE5">
            <w:pPr>
              <w:jc w:val="both"/>
              <w:rPr>
                <w:rFonts w:ascii="Arial" w:hAnsi="Arial" w:cs="Arial"/>
                <w:sz w:val="16"/>
                <w:szCs w:val="16"/>
              </w:rPr>
            </w:pPr>
            <w:r w:rsidRPr="00503689">
              <w:rPr>
                <w:rFonts w:ascii="Arial" w:hAnsi="Arial" w:cs="Arial"/>
                <w:sz w:val="16"/>
                <w:szCs w:val="16"/>
              </w:rPr>
              <w:t>Массовый спорт</w:t>
            </w:r>
          </w:p>
        </w:tc>
        <w:tc>
          <w:tcPr>
            <w:tcW w:w="371" w:type="dxa"/>
            <w:shd w:val="clear" w:color="000000" w:fill="FFFFFF"/>
            <w:tcMar>
              <w:top w:w="15" w:type="dxa"/>
              <w:left w:w="15" w:type="dxa"/>
              <w:bottom w:w="0" w:type="dxa"/>
              <w:right w:w="15" w:type="dxa"/>
            </w:tcMar>
            <w:vAlign w:val="bottom"/>
          </w:tcPr>
          <w:p w:rsidR="00A54EE5" w:rsidRPr="00503689" w:rsidRDefault="00A54EE5" w:rsidP="00A54EE5">
            <w:pPr>
              <w:rPr>
                <w:rFonts w:ascii="Arial" w:hAnsi="Arial" w:cs="Arial"/>
                <w:sz w:val="16"/>
                <w:szCs w:val="16"/>
              </w:rPr>
            </w:pPr>
            <w:r w:rsidRPr="00503689">
              <w:rPr>
                <w:rFonts w:ascii="Arial" w:hAnsi="Arial" w:cs="Arial"/>
                <w:sz w:val="16"/>
                <w:szCs w:val="16"/>
              </w:rPr>
              <w:t>11</w:t>
            </w:r>
          </w:p>
        </w:tc>
        <w:tc>
          <w:tcPr>
            <w:tcW w:w="337" w:type="dxa"/>
            <w:shd w:val="clear" w:color="000000" w:fill="FFFFFF"/>
            <w:tcMar>
              <w:top w:w="15" w:type="dxa"/>
              <w:left w:w="15" w:type="dxa"/>
              <w:bottom w:w="0" w:type="dxa"/>
              <w:right w:w="15" w:type="dxa"/>
            </w:tcMar>
            <w:vAlign w:val="bottom"/>
          </w:tcPr>
          <w:p w:rsidR="00A54EE5" w:rsidRPr="00503689" w:rsidRDefault="00A54EE5" w:rsidP="00A54EE5">
            <w:pPr>
              <w:rPr>
                <w:rFonts w:ascii="Arial" w:hAnsi="Arial" w:cs="Arial"/>
                <w:sz w:val="16"/>
                <w:szCs w:val="16"/>
              </w:rPr>
            </w:pPr>
            <w:r w:rsidRPr="00503689">
              <w:rPr>
                <w:rFonts w:ascii="Arial" w:hAnsi="Arial" w:cs="Arial"/>
                <w:sz w:val="16"/>
                <w:szCs w:val="16"/>
              </w:rPr>
              <w:t>02</w:t>
            </w:r>
          </w:p>
        </w:tc>
        <w:tc>
          <w:tcPr>
            <w:tcW w:w="1985" w:type="dxa"/>
            <w:shd w:val="clear" w:color="000000" w:fill="FFFFFF"/>
            <w:noWrap/>
            <w:tcMar>
              <w:top w:w="15" w:type="dxa"/>
              <w:left w:w="15" w:type="dxa"/>
              <w:bottom w:w="0" w:type="dxa"/>
              <w:right w:w="15" w:type="dxa"/>
            </w:tcMar>
            <w:vAlign w:val="bottom"/>
          </w:tcPr>
          <w:p w:rsidR="00A54EE5" w:rsidRPr="00503689" w:rsidRDefault="00A54EE5" w:rsidP="00A54EE5">
            <w:pPr>
              <w:jc w:val="right"/>
              <w:rPr>
                <w:rFonts w:ascii="Arial" w:hAnsi="Arial" w:cs="Arial"/>
                <w:sz w:val="16"/>
                <w:szCs w:val="16"/>
              </w:rPr>
            </w:pPr>
            <w:r w:rsidRPr="00503689">
              <w:rPr>
                <w:rFonts w:ascii="Arial" w:hAnsi="Arial" w:cs="Arial"/>
                <w:sz w:val="16"/>
                <w:szCs w:val="16"/>
              </w:rPr>
              <w:t>16 370 684,64</w:t>
            </w:r>
          </w:p>
        </w:tc>
        <w:tc>
          <w:tcPr>
            <w:tcW w:w="2835" w:type="dxa"/>
            <w:shd w:val="clear" w:color="000000" w:fill="FFFFFF"/>
            <w:noWrap/>
            <w:tcMar>
              <w:top w:w="15" w:type="dxa"/>
              <w:left w:w="15" w:type="dxa"/>
              <w:bottom w:w="0" w:type="dxa"/>
              <w:right w:w="15" w:type="dxa"/>
            </w:tcMar>
            <w:vAlign w:val="bottom"/>
          </w:tcPr>
          <w:p w:rsidR="00A54EE5" w:rsidRPr="00503689" w:rsidRDefault="00A54EE5" w:rsidP="00A54EE5">
            <w:pPr>
              <w:jc w:val="right"/>
              <w:rPr>
                <w:rFonts w:ascii="Arial" w:hAnsi="Arial" w:cs="Arial"/>
                <w:sz w:val="16"/>
                <w:szCs w:val="16"/>
              </w:rPr>
            </w:pPr>
            <w:r w:rsidRPr="00503689">
              <w:rPr>
                <w:rFonts w:ascii="Arial" w:hAnsi="Arial" w:cs="Arial"/>
                <w:sz w:val="16"/>
                <w:szCs w:val="16"/>
              </w:rPr>
              <w:t>16 386 442,33</w:t>
            </w:r>
          </w:p>
        </w:tc>
      </w:tr>
      <w:tr w:rsidR="00A54EE5" w:rsidRPr="00503689" w:rsidTr="00A70011">
        <w:trPr>
          <w:trHeight w:val="53"/>
        </w:trPr>
        <w:tc>
          <w:tcPr>
            <w:tcW w:w="5067" w:type="dxa"/>
            <w:shd w:val="clear" w:color="000000" w:fill="FFFFFF"/>
            <w:tcMar>
              <w:top w:w="15" w:type="dxa"/>
              <w:left w:w="15" w:type="dxa"/>
              <w:bottom w:w="0" w:type="dxa"/>
              <w:right w:w="15" w:type="dxa"/>
            </w:tcMar>
            <w:vAlign w:val="bottom"/>
          </w:tcPr>
          <w:p w:rsidR="00A54EE5" w:rsidRPr="00503689" w:rsidRDefault="00A54EE5" w:rsidP="00A54EE5">
            <w:pPr>
              <w:jc w:val="both"/>
              <w:rPr>
                <w:rFonts w:ascii="Arial" w:hAnsi="Arial" w:cs="Arial"/>
                <w:sz w:val="16"/>
                <w:szCs w:val="16"/>
              </w:rPr>
            </w:pPr>
            <w:r w:rsidRPr="00503689">
              <w:rPr>
                <w:rFonts w:ascii="Arial" w:hAnsi="Arial" w:cs="Arial"/>
                <w:sz w:val="16"/>
                <w:szCs w:val="16"/>
              </w:rPr>
              <w:t>Условно утвержденные расходы</w:t>
            </w:r>
          </w:p>
        </w:tc>
        <w:tc>
          <w:tcPr>
            <w:tcW w:w="371" w:type="dxa"/>
            <w:shd w:val="clear" w:color="000000" w:fill="FFFFFF"/>
            <w:tcMar>
              <w:top w:w="15" w:type="dxa"/>
              <w:left w:w="15" w:type="dxa"/>
              <w:bottom w:w="0" w:type="dxa"/>
              <w:right w:w="15" w:type="dxa"/>
            </w:tcMar>
            <w:vAlign w:val="bottom"/>
          </w:tcPr>
          <w:p w:rsidR="00A54EE5" w:rsidRPr="00503689" w:rsidRDefault="00A54EE5" w:rsidP="00A54EE5">
            <w:pPr>
              <w:rPr>
                <w:rFonts w:ascii="Arial" w:hAnsi="Arial" w:cs="Arial"/>
                <w:sz w:val="16"/>
                <w:szCs w:val="16"/>
              </w:rPr>
            </w:pPr>
            <w:r w:rsidRPr="00503689">
              <w:rPr>
                <w:rFonts w:ascii="Arial" w:hAnsi="Arial" w:cs="Arial"/>
                <w:sz w:val="16"/>
                <w:szCs w:val="16"/>
              </w:rPr>
              <w:t> </w:t>
            </w:r>
          </w:p>
        </w:tc>
        <w:tc>
          <w:tcPr>
            <w:tcW w:w="337" w:type="dxa"/>
            <w:shd w:val="clear" w:color="000000" w:fill="FFFFFF"/>
            <w:tcMar>
              <w:top w:w="15" w:type="dxa"/>
              <w:left w:w="15" w:type="dxa"/>
              <w:bottom w:w="0" w:type="dxa"/>
              <w:right w:w="15" w:type="dxa"/>
            </w:tcMar>
            <w:vAlign w:val="bottom"/>
          </w:tcPr>
          <w:p w:rsidR="00A54EE5" w:rsidRPr="00503689" w:rsidRDefault="00A54EE5" w:rsidP="00A54EE5">
            <w:pPr>
              <w:rPr>
                <w:rFonts w:ascii="Arial" w:hAnsi="Arial" w:cs="Arial"/>
                <w:sz w:val="16"/>
                <w:szCs w:val="16"/>
              </w:rPr>
            </w:pPr>
            <w:r w:rsidRPr="00503689">
              <w:rPr>
                <w:rFonts w:ascii="Arial" w:hAnsi="Arial" w:cs="Arial"/>
                <w:sz w:val="16"/>
                <w:szCs w:val="16"/>
              </w:rPr>
              <w:t> </w:t>
            </w:r>
          </w:p>
        </w:tc>
        <w:tc>
          <w:tcPr>
            <w:tcW w:w="1985" w:type="dxa"/>
            <w:shd w:val="clear" w:color="000000" w:fill="FFFFFF"/>
            <w:noWrap/>
            <w:tcMar>
              <w:top w:w="15" w:type="dxa"/>
              <w:left w:w="15" w:type="dxa"/>
              <w:bottom w:w="0" w:type="dxa"/>
              <w:right w:w="15" w:type="dxa"/>
            </w:tcMar>
            <w:vAlign w:val="bottom"/>
          </w:tcPr>
          <w:p w:rsidR="00A54EE5" w:rsidRPr="00503689" w:rsidRDefault="00A54EE5" w:rsidP="00A54EE5">
            <w:pPr>
              <w:jc w:val="right"/>
              <w:rPr>
                <w:rFonts w:ascii="Arial" w:hAnsi="Arial" w:cs="Arial"/>
                <w:sz w:val="16"/>
                <w:szCs w:val="16"/>
              </w:rPr>
            </w:pPr>
            <w:r w:rsidRPr="00503689">
              <w:rPr>
                <w:rFonts w:ascii="Arial" w:hAnsi="Arial" w:cs="Arial"/>
                <w:sz w:val="16"/>
                <w:szCs w:val="16"/>
              </w:rPr>
              <w:t>17 717 178,95</w:t>
            </w:r>
          </w:p>
        </w:tc>
        <w:tc>
          <w:tcPr>
            <w:tcW w:w="2835" w:type="dxa"/>
            <w:shd w:val="clear" w:color="000000" w:fill="FFFFFF"/>
            <w:noWrap/>
            <w:tcMar>
              <w:top w:w="15" w:type="dxa"/>
              <w:left w:w="15" w:type="dxa"/>
              <w:bottom w:w="0" w:type="dxa"/>
              <w:right w:w="15" w:type="dxa"/>
            </w:tcMar>
            <w:vAlign w:val="bottom"/>
          </w:tcPr>
          <w:p w:rsidR="00A54EE5" w:rsidRPr="00503689" w:rsidRDefault="00A54EE5" w:rsidP="00A54EE5">
            <w:pPr>
              <w:jc w:val="right"/>
              <w:rPr>
                <w:rFonts w:ascii="Arial" w:hAnsi="Arial" w:cs="Arial"/>
                <w:sz w:val="16"/>
                <w:szCs w:val="16"/>
              </w:rPr>
            </w:pPr>
            <w:r w:rsidRPr="00503689">
              <w:rPr>
                <w:rFonts w:ascii="Arial" w:hAnsi="Arial" w:cs="Arial"/>
                <w:sz w:val="16"/>
                <w:szCs w:val="16"/>
              </w:rPr>
              <w:t>36 609 619,90</w:t>
            </w:r>
          </w:p>
        </w:tc>
      </w:tr>
      <w:tr w:rsidR="00A54EE5" w:rsidRPr="00503689" w:rsidTr="00A70011">
        <w:trPr>
          <w:trHeight w:val="53"/>
        </w:trPr>
        <w:tc>
          <w:tcPr>
            <w:tcW w:w="5067" w:type="dxa"/>
            <w:shd w:val="clear" w:color="000000" w:fill="FFFFFF"/>
            <w:tcMar>
              <w:top w:w="15" w:type="dxa"/>
              <w:left w:w="15" w:type="dxa"/>
              <w:bottom w:w="0" w:type="dxa"/>
              <w:right w:w="15" w:type="dxa"/>
            </w:tcMar>
            <w:vAlign w:val="bottom"/>
          </w:tcPr>
          <w:p w:rsidR="00A54EE5" w:rsidRPr="00503689" w:rsidRDefault="00A54EE5" w:rsidP="00A54EE5">
            <w:pPr>
              <w:jc w:val="both"/>
              <w:rPr>
                <w:rFonts w:ascii="Arial" w:hAnsi="Arial" w:cs="Arial"/>
                <w:sz w:val="16"/>
                <w:szCs w:val="16"/>
              </w:rPr>
            </w:pPr>
            <w:r w:rsidRPr="00503689">
              <w:rPr>
                <w:rFonts w:ascii="Arial" w:hAnsi="Arial" w:cs="Arial"/>
                <w:sz w:val="16"/>
                <w:szCs w:val="16"/>
              </w:rPr>
              <w:t>Всего</w:t>
            </w:r>
          </w:p>
        </w:tc>
        <w:tc>
          <w:tcPr>
            <w:tcW w:w="371" w:type="dxa"/>
            <w:shd w:val="clear" w:color="000000" w:fill="FFFFFF"/>
            <w:tcMar>
              <w:top w:w="15" w:type="dxa"/>
              <w:left w:w="15" w:type="dxa"/>
              <w:bottom w:w="0" w:type="dxa"/>
              <w:right w:w="15" w:type="dxa"/>
            </w:tcMar>
            <w:vAlign w:val="bottom"/>
          </w:tcPr>
          <w:p w:rsidR="00A54EE5" w:rsidRPr="00503689" w:rsidRDefault="00A54EE5" w:rsidP="00A54EE5">
            <w:pPr>
              <w:rPr>
                <w:rFonts w:ascii="Arial" w:hAnsi="Arial" w:cs="Arial"/>
                <w:sz w:val="16"/>
                <w:szCs w:val="16"/>
              </w:rPr>
            </w:pPr>
            <w:r w:rsidRPr="00503689">
              <w:rPr>
                <w:rFonts w:ascii="Arial" w:hAnsi="Arial" w:cs="Arial"/>
                <w:sz w:val="16"/>
                <w:szCs w:val="16"/>
              </w:rPr>
              <w:t> </w:t>
            </w:r>
          </w:p>
        </w:tc>
        <w:tc>
          <w:tcPr>
            <w:tcW w:w="337" w:type="dxa"/>
            <w:shd w:val="clear" w:color="000000" w:fill="FFFFFF"/>
            <w:tcMar>
              <w:top w:w="15" w:type="dxa"/>
              <w:left w:w="15" w:type="dxa"/>
              <w:bottom w:w="0" w:type="dxa"/>
              <w:right w:w="15" w:type="dxa"/>
            </w:tcMar>
            <w:vAlign w:val="bottom"/>
          </w:tcPr>
          <w:p w:rsidR="00A54EE5" w:rsidRPr="00503689" w:rsidRDefault="00A54EE5" w:rsidP="00A54EE5">
            <w:pPr>
              <w:rPr>
                <w:rFonts w:ascii="Arial" w:hAnsi="Arial" w:cs="Arial"/>
                <w:sz w:val="16"/>
                <w:szCs w:val="16"/>
              </w:rPr>
            </w:pPr>
            <w:r w:rsidRPr="00503689">
              <w:rPr>
                <w:rFonts w:ascii="Arial" w:hAnsi="Arial" w:cs="Arial"/>
                <w:sz w:val="16"/>
                <w:szCs w:val="16"/>
              </w:rPr>
              <w:t> </w:t>
            </w:r>
          </w:p>
        </w:tc>
        <w:tc>
          <w:tcPr>
            <w:tcW w:w="1985" w:type="dxa"/>
            <w:shd w:val="clear" w:color="000000" w:fill="FFFFFF"/>
            <w:noWrap/>
            <w:tcMar>
              <w:top w:w="15" w:type="dxa"/>
              <w:left w:w="15" w:type="dxa"/>
              <w:bottom w:w="0" w:type="dxa"/>
              <w:right w:w="15" w:type="dxa"/>
            </w:tcMar>
            <w:vAlign w:val="bottom"/>
          </w:tcPr>
          <w:p w:rsidR="00A54EE5" w:rsidRPr="00503689" w:rsidRDefault="00A54EE5" w:rsidP="00A54EE5">
            <w:pPr>
              <w:jc w:val="right"/>
              <w:rPr>
                <w:rFonts w:ascii="Arial" w:hAnsi="Arial" w:cs="Arial"/>
                <w:sz w:val="16"/>
                <w:szCs w:val="16"/>
              </w:rPr>
            </w:pPr>
            <w:r w:rsidRPr="00503689">
              <w:rPr>
                <w:rFonts w:ascii="Arial" w:hAnsi="Arial" w:cs="Arial"/>
                <w:sz w:val="16"/>
                <w:szCs w:val="16"/>
              </w:rPr>
              <w:t>1 486 663 444,50</w:t>
            </w:r>
          </w:p>
        </w:tc>
        <w:tc>
          <w:tcPr>
            <w:tcW w:w="2835" w:type="dxa"/>
            <w:shd w:val="clear" w:color="000000" w:fill="FFFFFF"/>
            <w:noWrap/>
            <w:tcMar>
              <w:top w:w="15" w:type="dxa"/>
              <w:left w:w="15" w:type="dxa"/>
              <w:bottom w:w="0" w:type="dxa"/>
              <w:right w:w="15" w:type="dxa"/>
            </w:tcMar>
            <w:vAlign w:val="bottom"/>
          </w:tcPr>
          <w:p w:rsidR="00A54EE5" w:rsidRPr="00503689" w:rsidRDefault="00A54EE5" w:rsidP="00A54EE5">
            <w:pPr>
              <w:jc w:val="right"/>
              <w:rPr>
                <w:rFonts w:ascii="Arial" w:hAnsi="Arial" w:cs="Arial"/>
                <w:sz w:val="16"/>
                <w:szCs w:val="16"/>
              </w:rPr>
            </w:pPr>
            <w:r w:rsidRPr="00503689">
              <w:rPr>
                <w:rFonts w:ascii="Arial" w:hAnsi="Arial" w:cs="Arial"/>
                <w:sz w:val="16"/>
                <w:szCs w:val="16"/>
              </w:rPr>
              <w:t>1 461 814 128,09</w:t>
            </w:r>
          </w:p>
        </w:tc>
      </w:tr>
    </w:tbl>
    <w:p w:rsidR="00A54EE5" w:rsidRPr="00503689" w:rsidRDefault="00A54EE5" w:rsidP="00A54EE5">
      <w:pPr>
        <w:widowControl w:val="0"/>
        <w:autoSpaceDE w:val="0"/>
        <w:autoSpaceDN w:val="0"/>
        <w:adjustRightInd w:val="0"/>
        <w:ind w:left="4820"/>
        <w:rPr>
          <w:rFonts w:ascii="Arial" w:hAnsi="Arial" w:cs="Arial"/>
          <w:sz w:val="16"/>
          <w:szCs w:val="16"/>
        </w:rPr>
      </w:pPr>
      <w:r w:rsidRPr="00503689">
        <w:rPr>
          <w:rFonts w:ascii="Arial" w:hAnsi="Arial" w:cs="Arial"/>
          <w:sz w:val="16"/>
          <w:szCs w:val="16"/>
        </w:rPr>
        <w:t>_____________</w:t>
      </w:r>
    </w:p>
    <w:p w:rsidR="00A54EE5" w:rsidRPr="00503689" w:rsidRDefault="00A54EE5" w:rsidP="00A54EE5">
      <w:pPr>
        <w:tabs>
          <w:tab w:val="left" w:pos="360"/>
          <w:tab w:val="left" w:pos="540"/>
          <w:tab w:val="left" w:pos="5700"/>
        </w:tabs>
        <w:jc w:val="both"/>
        <w:rPr>
          <w:rFonts w:ascii="Arial" w:hAnsi="Arial" w:cs="Arial"/>
          <w:sz w:val="16"/>
          <w:szCs w:val="16"/>
        </w:rPr>
      </w:pPr>
      <w:r w:rsidRPr="00503689">
        <w:rPr>
          <w:rFonts w:ascii="Arial" w:hAnsi="Arial" w:cs="Arial"/>
          <w:sz w:val="16"/>
          <w:szCs w:val="16"/>
        </w:rPr>
        <w:t>Статья 2</w:t>
      </w:r>
    </w:p>
    <w:p w:rsidR="00A54EE5" w:rsidRPr="00503689" w:rsidRDefault="00A54EE5" w:rsidP="00A54EE5">
      <w:pPr>
        <w:tabs>
          <w:tab w:val="left" w:pos="360"/>
          <w:tab w:val="left" w:pos="540"/>
          <w:tab w:val="left" w:pos="5700"/>
        </w:tabs>
        <w:ind w:firstLine="720"/>
        <w:jc w:val="both"/>
        <w:rPr>
          <w:rFonts w:ascii="Arial" w:hAnsi="Arial" w:cs="Arial"/>
          <w:sz w:val="16"/>
          <w:szCs w:val="16"/>
        </w:rPr>
      </w:pPr>
    </w:p>
    <w:p w:rsidR="00A54EE5" w:rsidRPr="00503689" w:rsidRDefault="00A54EE5" w:rsidP="00A54EE5">
      <w:pPr>
        <w:tabs>
          <w:tab w:val="left" w:pos="360"/>
          <w:tab w:val="left" w:pos="540"/>
        </w:tabs>
        <w:ind w:firstLine="142"/>
        <w:jc w:val="both"/>
        <w:rPr>
          <w:rFonts w:ascii="Arial" w:hAnsi="Arial" w:cs="Arial"/>
          <w:sz w:val="16"/>
          <w:szCs w:val="16"/>
        </w:rPr>
      </w:pPr>
      <w:r w:rsidRPr="00503689">
        <w:rPr>
          <w:rFonts w:ascii="Arial" w:hAnsi="Arial" w:cs="Arial"/>
          <w:sz w:val="16"/>
          <w:szCs w:val="16"/>
        </w:rPr>
        <w:t>Настоящее решение вступает в силу со дня его официального опубликования и распространяется на правоотношения с 01 января 2019 года.</w:t>
      </w:r>
    </w:p>
    <w:p w:rsidR="00A54EE5" w:rsidRDefault="00A54EE5" w:rsidP="00A54EE5">
      <w:pPr>
        <w:jc w:val="both"/>
        <w:rPr>
          <w:rFonts w:ascii="Arial" w:hAnsi="Arial" w:cs="Arial"/>
          <w:sz w:val="16"/>
          <w:szCs w:val="16"/>
        </w:rPr>
      </w:pPr>
    </w:p>
    <w:p w:rsidR="00A70011" w:rsidRPr="00503689" w:rsidRDefault="00A70011" w:rsidP="00A54EE5">
      <w:pPr>
        <w:jc w:val="both"/>
        <w:rPr>
          <w:rFonts w:ascii="Arial" w:hAnsi="Arial" w:cs="Arial"/>
          <w:sz w:val="16"/>
          <w:szCs w:val="16"/>
        </w:rPr>
      </w:pPr>
    </w:p>
    <w:tbl>
      <w:tblPr>
        <w:tblW w:w="9782" w:type="dxa"/>
        <w:tblInd w:w="-176" w:type="dxa"/>
        <w:tblLook w:val="04A0"/>
      </w:tblPr>
      <w:tblGrid>
        <w:gridCol w:w="5104"/>
        <w:gridCol w:w="4678"/>
      </w:tblGrid>
      <w:tr w:rsidR="00A54EE5" w:rsidRPr="00503689" w:rsidTr="00A54EE5">
        <w:tc>
          <w:tcPr>
            <w:tcW w:w="5104" w:type="dxa"/>
            <w:shd w:val="clear" w:color="auto" w:fill="auto"/>
          </w:tcPr>
          <w:p w:rsidR="00A54EE5" w:rsidRPr="00503689" w:rsidRDefault="00A54EE5" w:rsidP="00A70011">
            <w:pPr>
              <w:spacing w:line="180" w:lineRule="exact"/>
              <w:ind w:right="-108"/>
              <w:rPr>
                <w:rFonts w:ascii="Arial" w:hAnsi="Arial" w:cs="Arial"/>
                <w:sz w:val="16"/>
                <w:szCs w:val="16"/>
              </w:rPr>
            </w:pPr>
            <w:r w:rsidRPr="00503689">
              <w:rPr>
                <w:rFonts w:ascii="Arial" w:hAnsi="Arial" w:cs="Arial"/>
                <w:sz w:val="16"/>
                <w:szCs w:val="16"/>
              </w:rPr>
              <w:t xml:space="preserve">Исполняющий обязанности </w:t>
            </w:r>
          </w:p>
          <w:p w:rsidR="00A54EE5" w:rsidRPr="00503689" w:rsidRDefault="00A54EE5" w:rsidP="00A70011">
            <w:pPr>
              <w:spacing w:line="180" w:lineRule="exact"/>
              <w:ind w:right="-108"/>
              <w:rPr>
                <w:rFonts w:ascii="Arial" w:hAnsi="Arial" w:cs="Arial"/>
                <w:sz w:val="16"/>
                <w:szCs w:val="16"/>
              </w:rPr>
            </w:pPr>
            <w:r w:rsidRPr="00503689">
              <w:rPr>
                <w:rFonts w:ascii="Arial" w:hAnsi="Arial" w:cs="Arial"/>
                <w:sz w:val="16"/>
                <w:szCs w:val="16"/>
              </w:rPr>
              <w:t xml:space="preserve">председателя Совета депутатов </w:t>
            </w:r>
          </w:p>
          <w:p w:rsidR="00A54EE5" w:rsidRPr="00503689" w:rsidRDefault="00A54EE5" w:rsidP="00A70011">
            <w:pPr>
              <w:spacing w:line="180" w:lineRule="exact"/>
              <w:ind w:right="-108"/>
              <w:rPr>
                <w:rFonts w:ascii="Arial" w:hAnsi="Arial" w:cs="Arial"/>
                <w:sz w:val="16"/>
                <w:szCs w:val="16"/>
              </w:rPr>
            </w:pPr>
            <w:r w:rsidRPr="00503689">
              <w:rPr>
                <w:rFonts w:ascii="Arial" w:hAnsi="Arial" w:cs="Arial"/>
                <w:sz w:val="16"/>
                <w:szCs w:val="16"/>
              </w:rPr>
              <w:t>Благодарненского городского округа</w:t>
            </w:r>
          </w:p>
          <w:p w:rsidR="00A54EE5" w:rsidRPr="00503689" w:rsidRDefault="00A54EE5" w:rsidP="00A70011">
            <w:pPr>
              <w:spacing w:line="180" w:lineRule="exact"/>
              <w:ind w:right="-108"/>
              <w:rPr>
                <w:rFonts w:ascii="Arial" w:hAnsi="Arial" w:cs="Arial"/>
                <w:sz w:val="16"/>
                <w:szCs w:val="16"/>
              </w:rPr>
            </w:pPr>
            <w:r w:rsidRPr="00503689">
              <w:rPr>
                <w:rFonts w:ascii="Arial" w:hAnsi="Arial" w:cs="Arial"/>
                <w:sz w:val="16"/>
                <w:szCs w:val="16"/>
              </w:rPr>
              <w:t>Ставропольского края</w:t>
            </w:r>
          </w:p>
          <w:p w:rsidR="00A54EE5" w:rsidRPr="00503689" w:rsidRDefault="00A54EE5" w:rsidP="00A70011">
            <w:pPr>
              <w:spacing w:line="180" w:lineRule="exact"/>
              <w:rPr>
                <w:rFonts w:ascii="Arial" w:hAnsi="Arial" w:cs="Arial"/>
                <w:sz w:val="16"/>
                <w:szCs w:val="16"/>
              </w:rPr>
            </w:pPr>
          </w:p>
          <w:p w:rsidR="00A54EE5" w:rsidRPr="00503689" w:rsidRDefault="00A54EE5" w:rsidP="00A70011">
            <w:pPr>
              <w:spacing w:line="180" w:lineRule="exact"/>
              <w:jc w:val="right"/>
              <w:rPr>
                <w:rFonts w:ascii="Arial" w:hAnsi="Arial" w:cs="Arial"/>
                <w:sz w:val="16"/>
                <w:szCs w:val="16"/>
              </w:rPr>
            </w:pPr>
            <w:r w:rsidRPr="00503689">
              <w:rPr>
                <w:rFonts w:ascii="Arial" w:hAnsi="Arial" w:cs="Arial"/>
                <w:sz w:val="16"/>
                <w:szCs w:val="16"/>
              </w:rPr>
              <w:t>В.А.Белозорев</w:t>
            </w:r>
          </w:p>
        </w:tc>
        <w:tc>
          <w:tcPr>
            <w:tcW w:w="4678" w:type="dxa"/>
            <w:shd w:val="clear" w:color="auto" w:fill="auto"/>
          </w:tcPr>
          <w:p w:rsidR="00A54EE5" w:rsidRPr="00503689" w:rsidRDefault="00A54EE5" w:rsidP="00A70011">
            <w:pPr>
              <w:spacing w:line="180" w:lineRule="exact"/>
              <w:ind w:right="-108"/>
              <w:rPr>
                <w:rFonts w:ascii="Arial" w:hAnsi="Arial" w:cs="Arial"/>
                <w:sz w:val="16"/>
                <w:szCs w:val="16"/>
              </w:rPr>
            </w:pPr>
            <w:r w:rsidRPr="00503689">
              <w:rPr>
                <w:rFonts w:ascii="Arial" w:hAnsi="Arial" w:cs="Arial"/>
                <w:sz w:val="16"/>
                <w:szCs w:val="16"/>
              </w:rPr>
              <w:t xml:space="preserve">Глава </w:t>
            </w:r>
          </w:p>
          <w:p w:rsidR="00A70011" w:rsidRDefault="00A54EE5" w:rsidP="00A70011">
            <w:pPr>
              <w:spacing w:line="180" w:lineRule="exact"/>
              <w:ind w:right="-108"/>
              <w:rPr>
                <w:rFonts w:ascii="Arial" w:hAnsi="Arial" w:cs="Arial"/>
                <w:sz w:val="16"/>
                <w:szCs w:val="16"/>
              </w:rPr>
            </w:pPr>
            <w:r w:rsidRPr="00503689">
              <w:rPr>
                <w:rFonts w:ascii="Arial" w:hAnsi="Arial" w:cs="Arial"/>
                <w:sz w:val="16"/>
                <w:szCs w:val="16"/>
              </w:rPr>
              <w:t xml:space="preserve">Благодарненского городского округа </w:t>
            </w:r>
          </w:p>
          <w:p w:rsidR="00A54EE5" w:rsidRPr="00503689" w:rsidRDefault="00A54EE5" w:rsidP="00A70011">
            <w:pPr>
              <w:spacing w:line="180" w:lineRule="exact"/>
              <w:ind w:right="-108"/>
              <w:rPr>
                <w:rFonts w:ascii="Arial" w:hAnsi="Arial" w:cs="Arial"/>
                <w:sz w:val="16"/>
                <w:szCs w:val="16"/>
              </w:rPr>
            </w:pPr>
            <w:r w:rsidRPr="00503689">
              <w:rPr>
                <w:rFonts w:ascii="Arial" w:hAnsi="Arial" w:cs="Arial"/>
                <w:sz w:val="16"/>
                <w:szCs w:val="16"/>
              </w:rPr>
              <w:t>Ставропольского края</w:t>
            </w:r>
          </w:p>
          <w:p w:rsidR="00A54EE5" w:rsidRPr="00503689" w:rsidRDefault="00A54EE5" w:rsidP="00A70011">
            <w:pPr>
              <w:spacing w:line="180" w:lineRule="exact"/>
              <w:rPr>
                <w:rFonts w:ascii="Arial" w:hAnsi="Arial" w:cs="Arial"/>
                <w:sz w:val="16"/>
                <w:szCs w:val="16"/>
              </w:rPr>
            </w:pPr>
          </w:p>
          <w:p w:rsidR="00A54EE5" w:rsidRPr="00503689" w:rsidRDefault="00A54EE5" w:rsidP="00A70011">
            <w:pPr>
              <w:spacing w:line="180" w:lineRule="exact"/>
              <w:jc w:val="right"/>
              <w:rPr>
                <w:rFonts w:ascii="Arial" w:hAnsi="Arial" w:cs="Arial"/>
                <w:sz w:val="16"/>
                <w:szCs w:val="16"/>
              </w:rPr>
            </w:pPr>
          </w:p>
          <w:p w:rsidR="00A54EE5" w:rsidRPr="00503689" w:rsidRDefault="00A54EE5" w:rsidP="00A70011">
            <w:pPr>
              <w:spacing w:line="180" w:lineRule="exact"/>
              <w:jc w:val="right"/>
              <w:rPr>
                <w:rFonts w:ascii="Arial" w:hAnsi="Arial" w:cs="Arial"/>
                <w:sz w:val="16"/>
                <w:szCs w:val="16"/>
              </w:rPr>
            </w:pPr>
            <w:r w:rsidRPr="00503689">
              <w:rPr>
                <w:rFonts w:ascii="Arial" w:hAnsi="Arial" w:cs="Arial"/>
                <w:sz w:val="16"/>
                <w:szCs w:val="16"/>
              </w:rPr>
              <w:t>А.И. Теньков</w:t>
            </w:r>
          </w:p>
        </w:tc>
      </w:tr>
    </w:tbl>
    <w:p w:rsidR="0028680F" w:rsidRDefault="0028680F" w:rsidP="0041512B">
      <w:pPr>
        <w:rPr>
          <w:rFonts w:ascii="Arial" w:hAnsi="Arial" w:cs="Arial"/>
          <w:sz w:val="16"/>
          <w:szCs w:val="16"/>
        </w:rPr>
      </w:pPr>
    </w:p>
    <w:p w:rsidR="0028680F" w:rsidRDefault="0028680F" w:rsidP="0041512B">
      <w:pPr>
        <w:rPr>
          <w:rFonts w:ascii="Arial" w:hAnsi="Arial" w:cs="Arial"/>
          <w:sz w:val="16"/>
          <w:szCs w:val="16"/>
        </w:rPr>
      </w:pPr>
    </w:p>
    <w:p w:rsidR="001E40BB" w:rsidRDefault="001E40BB" w:rsidP="0041512B">
      <w:pPr>
        <w:rPr>
          <w:rFonts w:ascii="Arial" w:hAnsi="Arial" w:cs="Arial"/>
          <w:sz w:val="16"/>
          <w:szCs w:val="16"/>
        </w:rPr>
        <w:sectPr w:rsidR="001E40BB" w:rsidSect="00AF1C56">
          <w:type w:val="continuous"/>
          <w:pgSz w:w="11905" w:h="16838"/>
          <w:pgMar w:top="1134" w:right="706" w:bottom="851" w:left="993" w:header="720" w:footer="720" w:gutter="0"/>
          <w:cols w:space="851"/>
          <w:noEndnote/>
          <w:titlePg/>
          <w:docGrid w:linePitch="381"/>
        </w:sectPr>
      </w:pPr>
    </w:p>
    <w:p w:rsidR="0028680F" w:rsidRDefault="0028680F" w:rsidP="0041512B">
      <w:pPr>
        <w:rPr>
          <w:rFonts w:ascii="Arial" w:hAnsi="Arial" w:cs="Arial"/>
          <w:sz w:val="16"/>
          <w:szCs w:val="16"/>
        </w:rPr>
      </w:pPr>
    </w:p>
    <w:p w:rsidR="001E40BB" w:rsidRPr="006014E2" w:rsidRDefault="001E40BB" w:rsidP="001E40BB">
      <w:pPr>
        <w:tabs>
          <w:tab w:val="left" w:pos="7230"/>
        </w:tabs>
        <w:jc w:val="center"/>
        <w:rPr>
          <w:rFonts w:ascii="Arial" w:hAnsi="Arial" w:cs="Arial"/>
          <w:b/>
          <w:color w:val="auto"/>
          <w:sz w:val="16"/>
          <w:szCs w:val="16"/>
        </w:rPr>
      </w:pPr>
      <w:r w:rsidRPr="006014E2">
        <w:rPr>
          <w:rFonts w:ascii="Arial" w:hAnsi="Arial" w:cs="Arial"/>
          <w:b/>
          <w:color w:val="auto"/>
          <w:sz w:val="16"/>
          <w:szCs w:val="16"/>
        </w:rPr>
        <w:t>ПОСТАНОВЛЕНИЕ</w:t>
      </w:r>
    </w:p>
    <w:p w:rsidR="001E40BB" w:rsidRDefault="001E40BB" w:rsidP="001E40BB">
      <w:pPr>
        <w:jc w:val="center"/>
        <w:rPr>
          <w:rFonts w:ascii="Arial" w:hAnsi="Arial" w:cs="Arial"/>
          <w:b/>
          <w:color w:val="auto"/>
          <w:sz w:val="16"/>
          <w:szCs w:val="16"/>
        </w:rPr>
      </w:pPr>
      <w:r w:rsidRPr="006014E2">
        <w:rPr>
          <w:rFonts w:ascii="Arial" w:hAnsi="Arial" w:cs="Arial"/>
          <w:b/>
          <w:color w:val="auto"/>
          <w:sz w:val="16"/>
          <w:szCs w:val="16"/>
        </w:rPr>
        <w:t>АДМИНИСТРАЦИИ БЛАГОДАРНЕНСКОГО ГОРОДСКОГО ОКРУГА  СТАВРОПОЛЬСКОГО КРАЯ</w:t>
      </w:r>
    </w:p>
    <w:p w:rsidR="001E40BB" w:rsidRPr="006014E2" w:rsidRDefault="001E40BB" w:rsidP="001E40BB">
      <w:pPr>
        <w:jc w:val="center"/>
        <w:rPr>
          <w:rFonts w:ascii="Arial" w:hAnsi="Arial" w:cs="Arial"/>
          <w:b/>
          <w:color w:val="auto"/>
          <w:sz w:val="16"/>
          <w:szCs w:val="16"/>
        </w:rPr>
      </w:pPr>
    </w:p>
    <w:tbl>
      <w:tblPr>
        <w:tblStyle w:val="2f5"/>
        <w:tblW w:w="5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7"/>
        <w:gridCol w:w="959"/>
        <w:gridCol w:w="1122"/>
        <w:gridCol w:w="1418"/>
        <w:gridCol w:w="437"/>
        <w:gridCol w:w="631"/>
      </w:tblGrid>
      <w:tr w:rsidR="001E40BB" w:rsidRPr="006014E2" w:rsidTr="001E40BB">
        <w:trPr>
          <w:trHeight w:val="80"/>
        </w:trPr>
        <w:tc>
          <w:tcPr>
            <w:tcW w:w="437" w:type="dxa"/>
          </w:tcPr>
          <w:p w:rsidR="001E40BB" w:rsidRPr="006014E2" w:rsidRDefault="001E40BB" w:rsidP="001F2D88">
            <w:pPr>
              <w:tabs>
                <w:tab w:val="left" w:pos="1862"/>
              </w:tabs>
              <w:jc w:val="center"/>
              <w:rPr>
                <w:rFonts w:ascii="Arial" w:hAnsi="Arial" w:cs="Arial"/>
                <w:color w:val="auto"/>
                <w:sz w:val="16"/>
                <w:szCs w:val="16"/>
              </w:rPr>
            </w:pPr>
            <w:bookmarkStart w:id="0" w:name="_GoBack"/>
            <w:r w:rsidRPr="006014E2">
              <w:rPr>
                <w:rFonts w:ascii="Arial" w:hAnsi="Arial" w:cs="Arial"/>
                <w:color w:val="auto"/>
                <w:sz w:val="16"/>
                <w:szCs w:val="16"/>
              </w:rPr>
              <w:t>15</w:t>
            </w:r>
          </w:p>
        </w:tc>
        <w:tc>
          <w:tcPr>
            <w:tcW w:w="959" w:type="dxa"/>
          </w:tcPr>
          <w:p w:rsidR="001E40BB" w:rsidRPr="006014E2" w:rsidRDefault="001E40BB" w:rsidP="001F2D88">
            <w:pPr>
              <w:tabs>
                <w:tab w:val="left" w:pos="1862"/>
              </w:tabs>
              <w:jc w:val="center"/>
              <w:rPr>
                <w:rFonts w:ascii="Arial" w:hAnsi="Arial" w:cs="Arial"/>
                <w:color w:val="auto"/>
                <w:sz w:val="16"/>
                <w:szCs w:val="16"/>
              </w:rPr>
            </w:pPr>
            <w:r w:rsidRPr="006014E2">
              <w:rPr>
                <w:rFonts w:ascii="Arial" w:hAnsi="Arial" w:cs="Arial"/>
                <w:color w:val="auto"/>
                <w:sz w:val="16"/>
                <w:szCs w:val="16"/>
                <w:lang w:eastAsia="en-US"/>
              </w:rPr>
              <w:t xml:space="preserve">сентября  </w:t>
            </w:r>
          </w:p>
        </w:tc>
        <w:tc>
          <w:tcPr>
            <w:tcW w:w="1122" w:type="dxa"/>
          </w:tcPr>
          <w:p w:rsidR="001E40BB" w:rsidRPr="006014E2" w:rsidRDefault="001E40BB" w:rsidP="001F2D88">
            <w:pPr>
              <w:tabs>
                <w:tab w:val="left" w:pos="1862"/>
              </w:tabs>
              <w:jc w:val="center"/>
              <w:rPr>
                <w:rFonts w:ascii="Arial" w:hAnsi="Arial" w:cs="Arial"/>
                <w:color w:val="auto"/>
                <w:sz w:val="16"/>
                <w:szCs w:val="16"/>
              </w:rPr>
            </w:pPr>
            <w:r w:rsidRPr="006014E2">
              <w:rPr>
                <w:rFonts w:ascii="Arial" w:hAnsi="Arial" w:cs="Arial"/>
                <w:color w:val="auto"/>
                <w:sz w:val="16"/>
                <w:szCs w:val="16"/>
                <w:lang w:eastAsia="en-US"/>
              </w:rPr>
              <w:t>2019  года</w:t>
            </w:r>
          </w:p>
        </w:tc>
        <w:tc>
          <w:tcPr>
            <w:tcW w:w="1418" w:type="dxa"/>
          </w:tcPr>
          <w:p w:rsidR="001E40BB" w:rsidRPr="006014E2" w:rsidRDefault="001E40BB" w:rsidP="001F2D88">
            <w:pPr>
              <w:tabs>
                <w:tab w:val="left" w:pos="1862"/>
              </w:tabs>
              <w:jc w:val="center"/>
              <w:rPr>
                <w:rFonts w:ascii="Arial" w:hAnsi="Arial" w:cs="Arial"/>
                <w:color w:val="auto"/>
                <w:sz w:val="16"/>
                <w:szCs w:val="16"/>
              </w:rPr>
            </w:pPr>
            <w:r w:rsidRPr="006014E2">
              <w:rPr>
                <w:rFonts w:ascii="Arial" w:hAnsi="Arial" w:cs="Arial"/>
                <w:color w:val="auto"/>
                <w:sz w:val="16"/>
                <w:szCs w:val="16"/>
                <w:lang w:eastAsia="en-US"/>
              </w:rPr>
              <w:t>г. Благодарный</w:t>
            </w:r>
          </w:p>
        </w:tc>
        <w:tc>
          <w:tcPr>
            <w:tcW w:w="437" w:type="dxa"/>
          </w:tcPr>
          <w:p w:rsidR="001E40BB" w:rsidRPr="006014E2" w:rsidRDefault="001E40BB" w:rsidP="001F2D88">
            <w:pPr>
              <w:tabs>
                <w:tab w:val="left" w:pos="1862"/>
              </w:tabs>
              <w:jc w:val="center"/>
              <w:rPr>
                <w:rFonts w:ascii="Arial" w:hAnsi="Arial" w:cs="Arial"/>
                <w:color w:val="auto"/>
                <w:sz w:val="16"/>
                <w:szCs w:val="16"/>
              </w:rPr>
            </w:pPr>
            <w:r w:rsidRPr="006014E2">
              <w:rPr>
                <w:rFonts w:ascii="Arial" w:hAnsi="Arial" w:cs="Arial"/>
                <w:color w:val="auto"/>
                <w:sz w:val="16"/>
                <w:szCs w:val="16"/>
                <w:lang w:eastAsia="en-US"/>
              </w:rPr>
              <w:t>№</w:t>
            </w:r>
          </w:p>
        </w:tc>
        <w:tc>
          <w:tcPr>
            <w:tcW w:w="631" w:type="dxa"/>
          </w:tcPr>
          <w:p w:rsidR="001E40BB" w:rsidRPr="006014E2" w:rsidRDefault="001E40BB" w:rsidP="001F2D88">
            <w:pPr>
              <w:tabs>
                <w:tab w:val="left" w:pos="1862"/>
              </w:tabs>
              <w:rPr>
                <w:rFonts w:ascii="Arial" w:hAnsi="Arial" w:cs="Arial"/>
                <w:color w:val="auto"/>
                <w:sz w:val="16"/>
                <w:szCs w:val="16"/>
              </w:rPr>
            </w:pPr>
            <w:r w:rsidRPr="006014E2">
              <w:rPr>
                <w:rFonts w:ascii="Arial" w:hAnsi="Arial" w:cs="Arial"/>
                <w:color w:val="auto"/>
                <w:sz w:val="16"/>
                <w:szCs w:val="16"/>
              </w:rPr>
              <w:t>1722</w:t>
            </w:r>
          </w:p>
        </w:tc>
      </w:tr>
    </w:tbl>
    <w:p w:rsidR="001E40BB" w:rsidRPr="006014E2" w:rsidRDefault="001E40BB" w:rsidP="001E40BB">
      <w:pPr>
        <w:pStyle w:val="aff4"/>
        <w:spacing w:after="0" w:line="180" w:lineRule="exact"/>
        <w:jc w:val="both"/>
        <w:rPr>
          <w:rFonts w:ascii="Arial" w:hAnsi="Arial" w:cs="Arial"/>
          <w:sz w:val="16"/>
          <w:szCs w:val="16"/>
        </w:rPr>
      </w:pPr>
    </w:p>
    <w:p w:rsidR="001E40BB" w:rsidRPr="006014E2" w:rsidRDefault="001E40BB" w:rsidP="001E40BB">
      <w:pPr>
        <w:pStyle w:val="aff4"/>
        <w:spacing w:after="0" w:line="180" w:lineRule="exact"/>
        <w:jc w:val="both"/>
        <w:rPr>
          <w:rFonts w:ascii="Arial" w:hAnsi="Arial" w:cs="Arial"/>
          <w:sz w:val="16"/>
          <w:szCs w:val="16"/>
        </w:rPr>
      </w:pPr>
      <w:r w:rsidRPr="006014E2">
        <w:rPr>
          <w:rFonts w:ascii="Arial" w:hAnsi="Arial" w:cs="Arial"/>
          <w:sz w:val="16"/>
          <w:szCs w:val="16"/>
        </w:rPr>
        <w:t>О внесении изменений в административный регламент предоставления администрацией Благодарненского городского округа Ставропольского края муниципальной услуги «</w:t>
      </w:r>
      <w:r w:rsidRPr="006014E2">
        <w:rPr>
          <w:rFonts w:ascii="Arial" w:hAnsi="Arial" w:cs="Arial"/>
          <w:color w:val="000000" w:themeColor="text1"/>
          <w:sz w:val="16"/>
          <w:szCs w:val="16"/>
        </w:rPr>
        <w:t xml:space="preserve">Выдача разрешений на право размещения объектов нестационарной торговли» </w:t>
      </w:r>
      <w:r w:rsidRPr="006014E2">
        <w:rPr>
          <w:rFonts w:ascii="Arial" w:hAnsi="Arial" w:cs="Arial"/>
          <w:sz w:val="16"/>
          <w:szCs w:val="16"/>
        </w:rPr>
        <w:t xml:space="preserve">утвержденный постановлением </w:t>
      </w:r>
      <w:r w:rsidRPr="006014E2">
        <w:rPr>
          <w:rFonts w:ascii="Arial" w:hAnsi="Arial" w:cs="Arial"/>
          <w:sz w:val="16"/>
          <w:szCs w:val="16"/>
        </w:rPr>
        <w:lastRenderedPageBreak/>
        <w:t>администрации Благодарненского городского округа Ставропольского края от 05августа 2019 года № 1202</w:t>
      </w:r>
    </w:p>
    <w:bookmarkEnd w:id="0"/>
    <w:p w:rsidR="001E40BB" w:rsidRPr="006014E2" w:rsidRDefault="001E40BB" w:rsidP="001E40BB">
      <w:pPr>
        <w:pStyle w:val="aff4"/>
        <w:spacing w:after="0" w:line="180" w:lineRule="exact"/>
        <w:jc w:val="both"/>
        <w:rPr>
          <w:rFonts w:ascii="Arial" w:hAnsi="Arial" w:cs="Arial"/>
          <w:sz w:val="16"/>
          <w:szCs w:val="16"/>
        </w:rPr>
      </w:pPr>
    </w:p>
    <w:p w:rsidR="001E40BB" w:rsidRPr="006014E2" w:rsidRDefault="001E40BB" w:rsidP="001E40BB">
      <w:pPr>
        <w:pStyle w:val="aff4"/>
        <w:ind w:firstLine="142"/>
        <w:jc w:val="both"/>
        <w:rPr>
          <w:rFonts w:ascii="Arial" w:hAnsi="Arial" w:cs="Arial"/>
          <w:sz w:val="16"/>
          <w:szCs w:val="16"/>
        </w:rPr>
      </w:pPr>
      <w:r w:rsidRPr="006014E2">
        <w:rPr>
          <w:rFonts w:ascii="Arial" w:hAnsi="Arial" w:cs="Arial"/>
          <w:sz w:val="16"/>
          <w:szCs w:val="16"/>
        </w:rPr>
        <w:t xml:space="preserve">В соответствии с протестом прокуратуры Благодарненского района от  24 сентября 2019 года № 7-83-2019 на постановление администрации Благодарненского городского округа Ставропольского края от 05августа 2019 года № 1202 «Об утверждении административного регламента предоставления администрацией Благодарненского городского округа Ставропольского края муниципальной </w:t>
      </w:r>
      <w:r w:rsidRPr="006014E2">
        <w:rPr>
          <w:rFonts w:ascii="Arial" w:hAnsi="Arial" w:cs="Arial"/>
          <w:sz w:val="16"/>
          <w:szCs w:val="16"/>
        </w:rPr>
        <w:lastRenderedPageBreak/>
        <w:t>услуги «</w:t>
      </w:r>
      <w:r w:rsidRPr="006014E2">
        <w:rPr>
          <w:rFonts w:ascii="Arial" w:hAnsi="Arial" w:cs="Arial"/>
          <w:color w:val="000000" w:themeColor="text1"/>
          <w:sz w:val="16"/>
          <w:szCs w:val="16"/>
        </w:rPr>
        <w:t>Выдача разрешений на право размещения объектов нестационарной торговли</w:t>
      </w:r>
      <w:r w:rsidRPr="006014E2">
        <w:rPr>
          <w:rFonts w:ascii="Arial" w:hAnsi="Arial" w:cs="Arial"/>
          <w:sz w:val="16"/>
          <w:szCs w:val="16"/>
        </w:rPr>
        <w:t>»,  администрация Благодарненского городского округа Ставропольского края</w:t>
      </w:r>
    </w:p>
    <w:p w:rsidR="001E40BB" w:rsidRPr="006014E2" w:rsidRDefault="001E40BB" w:rsidP="001E40BB">
      <w:pPr>
        <w:pStyle w:val="aff4"/>
        <w:spacing w:after="0" w:line="240" w:lineRule="auto"/>
        <w:jc w:val="both"/>
        <w:rPr>
          <w:rFonts w:ascii="Arial" w:hAnsi="Arial" w:cs="Arial"/>
          <w:sz w:val="16"/>
          <w:szCs w:val="16"/>
        </w:rPr>
      </w:pPr>
    </w:p>
    <w:p w:rsidR="001E40BB" w:rsidRPr="006014E2" w:rsidRDefault="001E40BB" w:rsidP="001E40BB">
      <w:pPr>
        <w:pStyle w:val="aff4"/>
        <w:spacing w:after="0" w:line="240" w:lineRule="auto"/>
        <w:jc w:val="both"/>
        <w:rPr>
          <w:rFonts w:ascii="Arial" w:hAnsi="Arial" w:cs="Arial"/>
          <w:sz w:val="16"/>
          <w:szCs w:val="16"/>
        </w:rPr>
      </w:pPr>
      <w:r w:rsidRPr="006014E2">
        <w:rPr>
          <w:rFonts w:ascii="Arial" w:hAnsi="Arial" w:cs="Arial"/>
          <w:sz w:val="16"/>
          <w:szCs w:val="16"/>
        </w:rPr>
        <w:t>ПОСТАНОВЛЯЕТ:</w:t>
      </w:r>
    </w:p>
    <w:p w:rsidR="001E40BB" w:rsidRPr="006014E2" w:rsidRDefault="001E40BB" w:rsidP="001E40BB">
      <w:pPr>
        <w:pStyle w:val="aff4"/>
        <w:spacing w:after="0" w:line="240" w:lineRule="auto"/>
        <w:jc w:val="both"/>
        <w:rPr>
          <w:rFonts w:ascii="Arial" w:hAnsi="Arial" w:cs="Arial"/>
          <w:sz w:val="16"/>
          <w:szCs w:val="16"/>
        </w:rPr>
      </w:pPr>
    </w:p>
    <w:p w:rsidR="001E40BB" w:rsidRPr="006014E2" w:rsidRDefault="001E40BB" w:rsidP="001E40BB">
      <w:pPr>
        <w:pStyle w:val="aff4"/>
        <w:spacing w:after="0" w:line="240" w:lineRule="auto"/>
        <w:jc w:val="both"/>
        <w:rPr>
          <w:rFonts w:ascii="Arial" w:hAnsi="Arial" w:cs="Arial"/>
          <w:sz w:val="16"/>
          <w:szCs w:val="16"/>
        </w:rPr>
      </w:pPr>
    </w:p>
    <w:p w:rsidR="001E40BB" w:rsidRPr="006014E2" w:rsidRDefault="001E40BB" w:rsidP="001E40BB">
      <w:pPr>
        <w:pStyle w:val="aff4"/>
        <w:spacing w:after="0" w:line="240" w:lineRule="auto"/>
        <w:ind w:firstLine="142"/>
        <w:jc w:val="both"/>
        <w:rPr>
          <w:rFonts w:ascii="Arial" w:hAnsi="Arial" w:cs="Arial"/>
          <w:sz w:val="16"/>
          <w:szCs w:val="16"/>
        </w:rPr>
      </w:pPr>
      <w:r w:rsidRPr="006014E2">
        <w:rPr>
          <w:rFonts w:ascii="Arial" w:hAnsi="Arial" w:cs="Arial"/>
          <w:sz w:val="16"/>
          <w:szCs w:val="16"/>
        </w:rPr>
        <w:t>1.Внести в административный регламент предоставления администрацией Благодарненского городского округа Ставропольского края муниципальной услуги «</w:t>
      </w:r>
      <w:r w:rsidRPr="006014E2">
        <w:rPr>
          <w:rFonts w:ascii="Arial" w:hAnsi="Arial" w:cs="Arial"/>
          <w:color w:val="000000" w:themeColor="text1"/>
          <w:sz w:val="16"/>
          <w:szCs w:val="16"/>
        </w:rPr>
        <w:t xml:space="preserve">Выдача разрешений на право размещения объектов нестационарной торговли», </w:t>
      </w:r>
      <w:r w:rsidRPr="006014E2">
        <w:rPr>
          <w:rFonts w:ascii="Arial" w:hAnsi="Arial" w:cs="Arial"/>
          <w:sz w:val="16"/>
          <w:szCs w:val="16"/>
        </w:rPr>
        <w:t>утвержденный постановлением администрации Благодарненского городского округа Ставропольского края от 05августа 2019 года № 1202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w:t>
      </w:r>
      <w:r w:rsidRPr="006014E2">
        <w:rPr>
          <w:rFonts w:ascii="Arial" w:hAnsi="Arial" w:cs="Arial"/>
          <w:color w:val="000000" w:themeColor="text1"/>
          <w:sz w:val="16"/>
          <w:szCs w:val="16"/>
        </w:rPr>
        <w:t>Выдача разрешений на право размещения объектов нестационарной торговли</w:t>
      </w:r>
      <w:r w:rsidRPr="006014E2">
        <w:rPr>
          <w:rFonts w:ascii="Arial" w:hAnsi="Arial" w:cs="Arial"/>
          <w:sz w:val="16"/>
          <w:szCs w:val="16"/>
        </w:rPr>
        <w:t xml:space="preserve">» изменение,  изложив пункт 5.1 раздела  V. 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организации, указанных в части I статьи 16 Федерального закона «Об организации предоставления государственных и муниципальных услуг», а также их должностных лиц,муниципальных служащих, работниковв следующей редакции: </w:t>
      </w:r>
    </w:p>
    <w:p w:rsidR="001E40BB" w:rsidRPr="006014E2" w:rsidRDefault="001E40BB" w:rsidP="001E40BB">
      <w:pPr>
        <w:ind w:firstLine="142"/>
        <w:jc w:val="both"/>
        <w:rPr>
          <w:rFonts w:ascii="Arial" w:hAnsi="Arial" w:cs="Arial"/>
          <w:color w:val="000000" w:themeColor="text1"/>
          <w:sz w:val="16"/>
          <w:szCs w:val="16"/>
        </w:rPr>
      </w:pPr>
      <w:r w:rsidRPr="006014E2">
        <w:rPr>
          <w:rFonts w:ascii="Arial" w:hAnsi="Arial" w:cs="Arial"/>
          <w:sz w:val="16"/>
          <w:szCs w:val="16"/>
        </w:rPr>
        <w:t>«5.1.</w:t>
      </w:r>
      <w:r w:rsidRPr="006014E2">
        <w:rPr>
          <w:rFonts w:ascii="Arial" w:hAnsi="Arial" w:cs="Arial"/>
          <w:color w:val="000000" w:themeColor="text1"/>
          <w:sz w:val="16"/>
          <w:szCs w:val="16"/>
        </w:rPr>
        <w:t>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муниципальных служащих, работников (далее - жалоба)</w:t>
      </w:r>
    </w:p>
    <w:p w:rsidR="001E40BB" w:rsidRPr="006014E2" w:rsidRDefault="001E40BB" w:rsidP="001E40BB">
      <w:pPr>
        <w:ind w:firstLine="142"/>
        <w:jc w:val="both"/>
        <w:rPr>
          <w:rFonts w:ascii="Arial" w:hAnsi="Arial" w:cs="Arial"/>
          <w:color w:val="000000" w:themeColor="text1"/>
          <w:sz w:val="16"/>
          <w:szCs w:val="16"/>
        </w:rPr>
      </w:pPr>
      <w:r w:rsidRPr="006014E2">
        <w:rPr>
          <w:rFonts w:ascii="Arial" w:hAnsi="Arial" w:cs="Arial"/>
          <w:color w:val="000000" w:themeColor="text1"/>
          <w:sz w:val="16"/>
          <w:szCs w:val="16"/>
        </w:rPr>
        <w:t>Заявители имеют право на обжалование действий (бездействий) органа, предоставляющего муниципальную услугу, должностного лица органа, предоставляющего муниципальную услугу, муниципального служащего в досудебном (внесудебном) порядке.</w:t>
      </w:r>
    </w:p>
    <w:p w:rsidR="001E40BB" w:rsidRPr="006014E2" w:rsidRDefault="001E40BB" w:rsidP="001E40BB">
      <w:pPr>
        <w:ind w:firstLine="142"/>
        <w:jc w:val="both"/>
        <w:rPr>
          <w:rFonts w:ascii="Arial" w:hAnsi="Arial" w:cs="Arial"/>
          <w:color w:val="000000" w:themeColor="text1"/>
          <w:sz w:val="16"/>
          <w:szCs w:val="16"/>
        </w:rPr>
      </w:pPr>
      <w:r w:rsidRPr="006014E2">
        <w:rPr>
          <w:rFonts w:ascii="Arial" w:hAnsi="Arial" w:cs="Arial"/>
          <w:color w:val="000000" w:themeColor="text1"/>
          <w:sz w:val="16"/>
          <w:szCs w:val="16"/>
        </w:rPr>
        <w:t>Заявитель может обратиться с жалобой, в том числе в следующих случаях:</w:t>
      </w:r>
    </w:p>
    <w:p w:rsidR="001E40BB" w:rsidRPr="006014E2" w:rsidRDefault="001E40BB" w:rsidP="001E40BB">
      <w:pPr>
        <w:ind w:firstLine="142"/>
        <w:jc w:val="both"/>
        <w:rPr>
          <w:rFonts w:ascii="Arial" w:hAnsi="Arial" w:cs="Arial"/>
          <w:color w:val="000000" w:themeColor="text1"/>
          <w:sz w:val="16"/>
          <w:szCs w:val="16"/>
        </w:rPr>
      </w:pPr>
      <w:r w:rsidRPr="006014E2">
        <w:rPr>
          <w:rFonts w:ascii="Arial" w:hAnsi="Arial" w:cs="Arial"/>
          <w:color w:val="000000" w:themeColor="text1"/>
          <w:sz w:val="16"/>
          <w:szCs w:val="16"/>
        </w:rPr>
        <w:t>нарушение срока регистрации запроса заявителя о предоставлении муниципальной услуги;</w:t>
      </w:r>
    </w:p>
    <w:p w:rsidR="001E40BB" w:rsidRPr="006014E2" w:rsidRDefault="001E40BB" w:rsidP="001E40BB">
      <w:pPr>
        <w:ind w:firstLine="142"/>
        <w:jc w:val="both"/>
        <w:rPr>
          <w:rFonts w:ascii="Arial" w:hAnsi="Arial" w:cs="Arial"/>
          <w:color w:val="000000" w:themeColor="text1"/>
          <w:sz w:val="16"/>
          <w:szCs w:val="16"/>
        </w:rPr>
      </w:pPr>
      <w:r w:rsidRPr="006014E2">
        <w:rPr>
          <w:rFonts w:ascii="Arial" w:hAnsi="Arial" w:cs="Arial"/>
          <w:color w:val="000000" w:themeColor="text1"/>
          <w:sz w:val="16"/>
          <w:szCs w:val="16"/>
        </w:rPr>
        <w:t>нарушение срока предоставления муниципальной услуги;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Благодарненского городского округа Ставропольского края для предоставления муниципальной услуги;</w:t>
      </w:r>
    </w:p>
    <w:p w:rsidR="001E40BB" w:rsidRPr="006014E2" w:rsidRDefault="001E40BB" w:rsidP="001E40BB">
      <w:pPr>
        <w:ind w:firstLine="142"/>
        <w:jc w:val="both"/>
        <w:rPr>
          <w:rFonts w:ascii="Arial" w:hAnsi="Arial" w:cs="Arial"/>
          <w:color w:val="000000" w:themeColor="text1"/>
          <w:sz w:val="16"/>
          <w:szCs w:val="16"/>
        </w:rPr>
      </w:pPr>
      <w:r w:rsidRPr="006014E2">
        <w:rPr>
          <w:rFonts w:ascii="Arial" w:hAnsi="Arial" w:cs="Arial"/>
          <w:color w:val="000000" w:themeColor="text1"/>
          <w:sz w:val="16"/>
          <w:szCs w:val="1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 для предоставления муниципальной услуги;</w:t>
      </w:r>
    </w:p>
    <w:p w:rsidR="001E40BB" w:rsidRPr="006014E2" w:rsidRDefault="001E40BB" w:rsidP="001E40BB">
      <w:pPr>
        <w:ind w:firstLine="142"/>
        <w:jc w:val="both"/>
        <w:rPr>
          <w:rFonts w:ascii="Arial" w:hAnsi="Arial" w:cs="Arial"/>
          <w:color w:val="000000" w:themeColor="text1"/>
          <w:sz w:val="16"/>
          <w:szCs w:val="16"/>
        </w:rPr>
      </w:pPr>
      <w:r w:rsidRPr="006014E2">
        <w:rPr>
          <w:rFonts w:ascii="Arial" w:hAnsi="Arial" w:cs="Arial"/>
          <w:color w:val="000000" w:themeColor="text1"/>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
    <w:p w:rsidR="001E40BB" w:rsidRPr="006014E2" w:rsidRDefault="001E40BB" w:rsidP="001E40BB">
      <w:pPr>
        <w:ind w:firstLine="142"/>
        <w:jc w:val="both"/>
        <w:rPr>
          <w:rFonts w:ascii="Arial" w:hAnsi="Arial" w:cs="Arial"/>
          <w:color w:val="000000" w:themeColor="text1"/>
          <w:sz w:val="16"/>
          <w:szCs w:val="16"/>
        </w:rPr>
      </w:pPr>
      <w:r w:rsidRPr="006014E2">
        <w:rPr>
          <w:rFonts w:ascii="Arial" w:hAnsi="Arial" w:cs="Arial"/>
          <w:color w:val="000000" w:themeColor="text1"/>
          <w:sz w:val="16"/>
          <w:szCs w:val="16"/>
        </w:rPr>
        <w:t>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
    <w:p w:rsidR="001E40BB" w:rsidRPr="006014E2" w:rsidRDefault="001E40BB" w:rsidP="001E40BB">
      <w:pPr>
        <w:ind w:firstLine="142"/>
        <w:jc w:val="both"/>
        <w:rPr>
          <w:rFonts w:ascii="Arial" w:hAnsi="Arial" w:cs="Arial"/>
          <w:color w:val="000000" w:themeColor="text1"/>
          <w:sz w:val="16"/>
          <w:szCs w:val="16"/>
        </w:rPr>
      </w:pPr>
      <w:r w:rsidRPr="006014E2">
        <w:rPr>
          <w:rFonts w:ascii="Arial" w:hAnsi="Arial" w:cs="Arial"/>
          <w:color w:val="000000" w:themeColor="text1"/>
          <w:sz w:val="16"/>
          <w:szCs w:val="16"/>
        </w:rPr>
        <w:t>отказ должностного лица предоставляющего муниципальную услугу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E40BB" w:rsidRPr="006014E2" w:rsidRDefault="001E40BB" w:rsidP="001E40BB">
      <w:pPr>
        <w:pStyle w:val="aff4"/>
        <w:spacing w:after="0" w:line="240" w:lineRule="auto"/>
        <w:ind w:firstLine="142"/>
        <w:jc w:val="both"/>
        <w:rPr>
          <w:rFonts w:ascii="Arial" w:hAnsi="Arial" w:cs="Arial"/>
          <w:color w:val="000000" w:themeColor="text1"/>
          <w:sz w:val="16"/>
          <w:szCs w:val="16"/>
        </w:rPr>
      </w:pPr>
      <w:r w:rsidRPr="006014E2">
        <w:rPr>
          <w:rFonts w:ascii="Arial" w:hAnsi="Arial" w:cs="Arial"/>
          <w:color w:val="000000" w:themeColor="text1"/>
          <w:sz w:val="16"/>
          <w:szCs w:val="16"/>
        </w:rPr>
        <w:lastRenderedPageBreak/>
        <w:t>нарушение срока или порядка выдачи документов по результатам предоставления муниципальной услуги;</w:t>
      </w:r>
    </w:p>
    <w:p w:rsidR="001E40BB" w:rsidRPr="006014E2" w:rsidRDefault="001E40BB" w:rsidP="001E40BB">
      <w:pPr>
        <w:pStyle w:val="aff4"/>
        <w:spacing w:after="0" w:line="240" w:lineRule="auto"/>
        <w:ind w:firstLine="142"/>
        <w:jc w:val="both"/>
        <w:rPr>
          <w:rFonts w:ascii="Arial" w:hAnsi="Arial" w:cs="Arial"/>
          <w:color w:val="000000" w:themeColor="text1"/>
          <w:sz w:val="16"/>
          <w:szCs w:val="16"/>
        </w:rPr>
      </w:pPr>
      <w:r w:rsidRPr="006014E2">
        <w:rPr>
          <w:rFonts w:ascii="Arial" w:hAnsi="Arial" w:cs="Arial"/>
          <w:color w:val="000000" w:themeColor="text1"/>
          <w:sz w:val="16"/>
          <w:szCs w:val="16"/>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6014E2">
          <w:rPr>
            <w:rFonts w:ascii="Arial" w:hAnsi="Arial" w:cs="Arial"/>
            <w:color w:val="000000" w:themeColor="text1"/>
            <w:sz w:val="16"/>
            <w:szCs w:val="16"/>
          </w:rPr>
          <w:t>частью 1.3 статьи 16</w:t>
        </w:r>
      </w:hyperlink>
      <w:r w:rsidRPr="006014E2">
        <w:rPr>
          <w:rFonts w:ascii="Arial" w:hAnsi="Arial" w:cs="Arial"/>
          <w:color w:val="000000" w:themeColor="text1"/>
          <w:sz w:val="16"/>
          <w:szCs w:val="16"/>
        </w:rPr>
        <w:t xml:space="preserve"> Федерального закона « 210-ФЗ.</w:t>
      </w:r>
    </w:p>
    <w:p w:rsidR="001E40BB" w:rsidRPr="006014E2" w:rsidRDefault="001E40BB" w:rsidP="001E40BB">
      <w:pPr>
        <w:ind w:firstLine="142"/>
        <w:jc w:val="both"/>
        <w:rPr>
          <w:rFonts w:ascii="Arial" w:hAnsi="Arial" w:cs="Arial"/>
          <w:color w:val="000000" w:themeColor="text1"/>
          <w:sz w:val="16"/>
          <w:szCs w:val="16"/>
        </w:rPr>
      </w:pPr>
      <w:r w:rsidRPr="006014E2">
        <w:rPr>
          <w:rFonts w:ascii="Arial" w:hAnsi="Arial" w:cs="Arial"/>
          <w:color w:val="000000" w:themeColor="text1"/>
          <w:sz w:val="16"/>
          <w:szCs w:val="1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МУ «МФЦ», работника МУ «МФЦ» возможно в случае, если на МУ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1E40BB" w:rsidRPr="006014E2" w:rsidRDefault="001E40BB" w:rsidP="001E40BB">
      <w:pPr>
        <w:ind w:firstLine="142"/>
        <w:jc w:val="both"/>
        <w:rPr>
          <w:rFonts w:ascii="Arial" w:hAnsi="Arial" w:cs="Arial"/>
          <w:color w:val="000000" w:themeColor="text1"/>
          <w:sz w:val="16"/>
          <w:szCs w:val="16"/>
        </w:rPr>
      </w:pPr>
      <w:r w:rsidRPr="006014E2">
        <w:rPr>
          <w:rFonts w:ascii="Arial" w:hAnsi="Arial" w:cs="Arial"/>
          <w:color w:val="000000" w:themeColor="text1"/>
          <w:sz w:val="16"/>
          <w:szCs w:val="16"/>
        </w:rPr>
        <w:t>отказа должностным лицом отдела торговли и специалиста МУ «МФЦ», ответственного за предоставление муниципальной услуги,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E40BB" w:rsidRPr="006014E2" w:rsidRDefault="001E40BB" w:rsidP="001E40BB">
      <w:pPr>
        <w:ind w:firstLine="142"/>
        <w:jc w:val="both"/>
        <w:rPr>
          <w:rFonts w:ascii="Arial" w:hAnsi="Arial" w:cs="Arial"/>
          <w:color w:val="auto"/>
          <w:sz w:val="16"/>
          <w:szCs w:val="16"/>
        </w:rPr>
      </w:pPr>
      <w:r w:rsidRPr="006014E2">
        <w:rPr>
          <w:rFonts w:ascii="Arial" w:hAnsi="Arial" w:cs="Arial"/>
          <w:color w:val="auto"/>
          <w:sz w:val="16"/>
          <w:szCs w:val="16"/>
        </w:rPr>
        <w:t>2.Контроль за выполнением настоящего постановления возложить на исполняющего обязанности заместителя главы администрации Благодарненского городского округа Ставропольского края, начальника отдела торговли администрации Благодарненского городского округа Ставропольского края Федюнину Н.Д.</w:t>
      </w:r>
    </w:p>
    <w:p w:rsidR="001E40BB" w:rsidRPr="006014E2" w:rsidRDefault="001E40BB" w:rsidP="001E40BB">
      <w:pPr>
        <w:ind w:firstLine="142"/>
        <w:jc w:val="both"/>
        <w:rPr>
          <w:rFonts w:ascii="Arial" w:hAnsi="Arial" w:cs="Arial"/>
          <w:color w:val="auto"/>
          <w:sz w:val="16"/>
          <w:szCs w:val="16"/>
        </w:rPr>
      </w:pPr>
      <w:r w:rsidRPr="006014E2">
        <w:rPr>
          <w:rFonts w:ascii="Arial" w:hAnsi="Arial" w:cs="Arial"/>
          <w:color w:val="auto"/>
          <w:sz w:val="16"/>
          <w:szCs w:val="16"/>
        </w:rPr>
        <w:t>3.Настоящее постановление вступает в силу на следующий день после дня его официального опубликования.</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3"/>
        <w:gridCol w:w="2200"/>
      </w:tblGrid>
      <w:tr w:rsidR="001E40BB" w:rsidRPr="006014E2" w:rsidTr="001F2D88">
        <w:tc>
          <w:tcPr>
            <w:tcW w:w="4785" w:type="dxa"/>
          </w:tcPr>
          <w:p w:rsidR="001E40BB" w:rsidRDefault="001E40BB" w:rsidP="001E40BB">
            <w:pPr>
              <w:pStyle w:val="aff4"/>
              <w:spacing w:after="0" w:line="180" w:lineRule="exact"/>
              <w:jc w:val="both"/>
              <w:rPr>
                <w:rFonts w:ascii="Arial" w:hAnsi="Arial" w:cs="Arial"/>
                <w:sz w:val="16"/>
                <w:szCs w:val="16"/>
              </w:rPr>
            </w:pPr>
          </w:p>
          <w:p w:rsidR="001E40BB" w:rsidRDefault="001E40BB" w:rsidP="001E40BB">
            <w:pPr>
              <w:pStyle w:val="aff4"/>
              <w:spacing w:after="0" w:line="180" w:lineRule="exact"/>
              <w:jc w:val="both"/>
              <w:rPr>
                <w:rFonts w:ascii="Arial" w:hAnsi="Arial" w:cs="Arial"/>
                <w:sz w:val="16"/>
                <w:szCs w:val="16"/>
              </w:rPr>
            </w:pPr>
          </w:p>
          <w:p w:rsidR="001E40BB" w:rsidRPr="006014E2" w:rsidRDefault="001E40BB" w:rsidP="001E40BB">
            <w:pPr>
              <w:pStyle w:val="aff4"/>
              <w:spacing w:after="0" w:line="180" w:lineRule="exact"/>
              <w:jc w:val="both"/>
              <w:rPr>
                <w:rFonts w:ascii="Arial" w:hAnsi="Arial" w:cs="Arial"/>
                <w:sz w:val="16"/>
                <w:szCs w:val="16"/>
              </w:rPr>
            </w:pPr>
            <w:r w:rsidRPr="006014E2">
              <w:rPr>
                <w:rFonts w:ascii="Arial" w:hAnsi="Arial" w:cs="Arial"/>
                <w:sz w:val="16"/>
                <w:szCs w:val="16"/>
              </w:rPr>
              <w:t xml:space="preserve">Глава  </w:t>
            </w:r>
          </w:p>
          <w:p w:rsidR="001E40BB" w:rsidRPr="006014E2" w:rsidRDefault="001E40BB" w:rsidP="001E40BB">
            <w:pPr>
              <w:pStyle w:val="aff4"/>
              <w:spacing w:after="0" w:line="180" w:lineRule="exact"/>
              <w:jc w:val="both"/>
              <w:rPr>
                <w:rFonts w:ascii="Arial" w:hAnsi="Arial" w:cs="Arial"/>
                <w:sz w:val="16"/>
                <w:szCs w:val="16"/>
              </w:rPr>
            </w:pPr>
            <w:r w:rsidRPr="006014E2">
              <w:rPr>
                <w:rFonts w:ascii="Arial" w:hAnsi="Arial" w:cs="Arial"/>
                <w:sz w:val="16"/>
                <w:szCs w:val="16"/>
              </w:rPr>
              <w:t>Благодарненского  городского округа</w:t>
            </w:r>
            <w:r>
              <w:rPr>
                <w:rFonts w:ascii="Arial" w:hAnsi="Arial" w:cs="Arial"/>
                <w:sz w:val="16"/>
                <w:szCs w:val="16"/>
              </w:rPr>
              <w:t xml:space="preserve"> </w:t>
            </w:r>
            <w:r w:rsidRPr="006014E2">
              <w:rPr>
                <w:rFonts w:ascii="Arial" w:hAnsi="Arial" w:cs="Arial"/>
                <w:sz w:val="16"/>
                <w:szCs w:val="16"/>
              </w:rPr>
              <w:t xml:space="preserve">Ставропольского края </w:t>
            </w:r>
          </w:p>
        </w:tc>
        <w:tc>
          <w:tcPr>
            <w:tcW w:w="4786" w:type="dxa"/>
          </w:tcPr>
          <w:p w:rsidR="001E40BB" w:rsidRPr="006014E2" w:rsidRDefault="001E40BB" w:rsidP="001E40BB">
            <w:pPr>
              <w:pStyle w:val="aff4"/>
              <w:spacing w:after="0" w:line="180" w:lineRule="exact"/>
              <w:jc w:val="right"/>
              <w:rPr>
                <w:rFonts w:ascii="Arial" w:hAnsi="Arial" w:cs="Arial"/>
                <w:sz w:val="16"/>
                <w:szCs w:val="16"/>
              </w:rPr>
            </w:pPr>
          </w:p>
          <w:p w:rsidR="001E40BB" w:rsidRDefault="001E40BB" w:rsidP="001E40BB">
            <w:pPr>
              <w:pStyle w:val="aff4"/>
              <w:spacing w:after="0" w:line="180" w:lineRule="exact"/>
              <w:jc w:val="right"/>
              <w:rPr>
                <w:rFonts w:ascii="Arial" w:hAnsi="Arial" w:cs="Arial"/>
                <w:sz w:val="16"/>
                <w:szCs w:val="16"/>
              </w:rPr>
            </w:pPr>
          </w:p>
          <w:p w:rsidR="001E40BB" w:rsidRDefault="001E40BB" w:rsidP="001E40BB">
            <w:pPr>
              <w:pStyle w:val="aff4"/>
              <w:spacing w:after="0" w:line="180" w:lineRule="exact"/>
              <w:jc w:val="right"/>
              <w:rPr>
                <w:rFonts w:ascii="Arial" w:hAnsi="Arial" w:cs="Arial"/>
                <w:sz w:val="16"/>
                <w:szCs w:val="16"/>
              </w:rPr>
            </w:pPr>
          </w:p>
          <w:p w:rsidR="001E40BB" w:rsidRPr="006014E2" w:rsidRDefault="001E40BB" w:rsidP="001E40BB">
            <w:pPr>
              <w:pStyle w:val="aff4"/>
              <w:spacing w:after="0" w:line="180" w:lineRule="exact"/>
              <w:jc w:val="right"/>
              <w:rPr>
                <w:rFonts w:ascii="Arial" w:hAnsi="Arial" w:cs="Arial"/>
                <w:sz w:val="16"/>
                <w:szCs w:val="16"/>
              </w:rPr>
            </w:pPr>
          </w:p>
          <w:p w:rsidR="001E40BB" w:rsidRPr="006014E2" w:rsidRDefault="001E40BB" w:rsidP="001E40BB">
            <w:pPr>
              <w:pStyle w:val="aff4"/>
              <w:spacing w:after="0" w:line="180" w:lineRule="exact"/>
              <w:jc w:val="right"/>
              <w:rPr>
                <w:rFonts w:ascii="Arial" w:hAnsi="Arial" w:cs="Arial"/>
                <w:sz w:val="16"/>
                <w:szCs w:val="16"/>
              </w:rPr>
            </w:pPr>
            <w:r w:rsidRPr="006014E2">
              <w:rPr>
                <w:rFonts w:ascii="Arial" w:hAnsi="Arial" w:cs="Arial"/>
                <w:sz w:val="16"/>
                <w:szCs w:val="16"/>
              </w:rPr>
              <w:t>А.И. Теньков</w:t>
            </w:r>
          </w:p>
        </w:tc>
      </w:tr>
    </w:tbl>
    <w:p w:rsidR="001E40BB" w:rsidRPr="006014E2" w:rsidRDefault="001E40BB" w:rsidP="001E40BB">
      <w:pPr>
        <w:pStyle w:val="aff4"/>
        <w:ind w:firstLine="709"/>
        <w:jc w:val="both"/>
        <w:rPr>
          <w:rFonts w:ascii="Arial" w:hAnsi="Arial" w:cs="Arial"/>
          <w:color w:val="FF0000"/>
          <w:sz w:val="16"/>
          <w:szCs w:val="16"/>
        </w:rPr>
      </w:pPr>
    </w:p>
    <w:p w:rsidR="0028680F" w:rsidRDefault="0028680F" w:rsidP="0041512B">
      <w:pPr>
        <w:rPr>
          <w:rFonts w:ascii="Arial" w:hAnsi="Arial" w:cs="Arial"/>
          <w:sz w:val="16"/>
          <w:szCs w:val="16"/>
        </w:rPr>
      </w:pPr>
    </w:p>
    <w:p w:rsidR="0028680F" w:rsidRDefault="0028680F" w:rsidP="0041512B">
      <w:pPr>
        <w:rPr>
          <w:rFonts w:ascii="Arial" w:hAnsi="Arial" w:cs="Arial"/>
          <w:sz w:val="16"/>
          <w:szCs w:val="16"/>
        </w:rPr>
      </w:pPr>
    </w:p>
    <w:p w:rsidR="00956450" w:rsidRPr="007E4279" w:rsidRDefault="00956450" w:rsidP="00956450">
      <w:pPr>
        <w:tabs>
          <w:tab w:val="left" w:pos="7230"/>
        </w:tabs>
        <w:jc w:val="center"/>
        <w:rPr>
          <w:rFonts w:ascii="Arial" w:hAnsi="Arial" w:cs="Arial"/>
          <w:b/>
          <w:color w:val="auto"/>
          <w:sz w:val="16"/>
          <w:szCs w:val="16"/>
        </w:rPr>
      </w:pPr>
      <w:r w:rsidRPr="007E4279">
        <w:rPr>
          <w:rFonts w:ascii="Arial" w:hAnsi="Arial" w:cs="Arial"/>
          <w:b/>
          <w:color w:val="auto"/>
          <w:sz w:val="16"/>
          <w:szCs w:val="16"/>
        </w:rPr>
        <w:t>ПОСТАНОВЛЕНИЕ</w:t>
      </w:r>
    </w:p>
    <w:p w:rsidR="00956450" w:rsidRDefault="00956450" w:rsidP="00956450">
      <w:pPr>
        <w:jc w:val="center"/>
        <w:rPr>
          <w:rFonts w:ascii="Arial" w:hAnsi="Arial" w:cs="Arial"/>
          <w:b/>
          <w:color w:val="auto"/>
          <w:sz w:val="16"/>
          <w:szCs w:val="16"/>
        </w:rPr>
      </w:pPr>
      <w:r w:rsidRPr="007E4279">
        <w:rPr>
          <w:rFonts w:ascii="Arial" w:hAnsi="Arial" w:cs="Arial"/>
          <w:b/>
          <w:color w:val="auto"/>
          <w:sz w:val="16"/>
          <w:szCs w:val="16"/>
        </w:rPr>
        <w:t>АДМИНИСТРАЦИИ БЛАГОДАРНЕНСКОГО ГОРОДСКОГО ОКРУГА  СТАВРОПОЛЬСКОГО КРАЯ</w:t>
      </w:r>
    </w:p>
    <w:p w:rsidR="00956450" w:rsidRPr="007E4279" w:rsidRDefault="00956450" w:rsidP="00956450">
      <w:pPr>
        <w:jc w:val="center"/>
        <w:rPr>
          <w:rFonts w:ascii="Arial" w:hAnsi="Arial" w:cs="Arial"/>
          <w:b/>
          <w:color w:val="auto"/>
          <w:sz w:val="16"/>
          <w:szCs w:val="16"/>
        </w:rPr>
      </w:pPr>
    </w:p>
    <w:tbl>
      <w:tblPr>
        <w:tblStyle w:val="1ff"/>
        <w:tblW w:w="5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
        <w:gridCol w:w="883"/>
        <w:gridCol w:w="1193"/>
        <w:gridCol w:w="1418"/>
        <w:gridCol w:w="442"/>
        <w:gridCol w:w="637"/>
      </w:tblGrid>
      <w:tr w:rsidR="00956450" w:rsidRPr="007E4279" w:rsidTr="00956450">
        <w:trPr>
          <w:trHeight w:val="80"/>
        </w:trPr>
        <w:tc>
          <w:tcPr>
            <w:tcW w:w="442" w:type="dxa"/>
          </w:tcPr>
          <w:p w:rsidR="00956450" w:rsidRPr="007E4279" w:rsidRDefault="00956450" w:rsidP="001F2D88">
            <w:pPr>
              <w:tabs>
                <w:tab w:val="left" w:pos="1862"/>
              </w:tabs>
              <w:jc w:val="center"/>
              <w:rPr>
                <w:rFonts w:ascii="Arial" w:hAnsi="Arial" w:cs="Arial"/>
                <w:color w:val="auto"/>
                <w:sz w:val="16"/>
                <w:szCs w:val="16"/>
              </w:rPr>
            </w:pPr>
            <w:r w:rsidRPr="007E4279">
              <w:rPr>
                <w:rFonts w:ascii="Arial" w:hAnsi="Arial" w:cs="Arial"/>
                <w:color w:val="auto"/>
                <w:sz w:val="16"/>
                <w:szCs w:val="16"/>
              </w:rPr>
              <w:t>15</w:t>
            </w:r>
          </w:p>
        </w:tc>
        <w:tc>
          <w:tcPr>
            <w:tcW w:w="883" w:type="dxa"/>
          </w:tcPr>
          <w:p w:rsidR="00956450" w:rsidRPr="007E4279" w:rsidRDefault="00956450" w:rsidP="001F2D88">
            <w:pPr>
              <w:tabs>
                <w:tab w:val="left" w:pos="1862"/>
              </w:tabs>
              <w:jc w:val="center"/>
              <w:rPr>
                <w:rFonts w:ascii="Arial" w:hAnsi="Arial" w:cs="Arial"/>
                <w:color w:val="auto"/>
                <w:sz w:val="16"/>
                <w:szCs w:val="16"/>
              </w:rPr>
            </w:pPr>
            <w:r w:rsidRPr="007E4279">
              <w:rPr>
                <w:rFonts w:ascii="Arial" w:hAnsi="Arial" w:cs="Arial"/>
                <w:color w:val="auto"/>
                <w:sz w:val="16"/>
                <w:szCs w:val="16"/>
                <w:lang w:eastAsia="en-US"/>
              </w:rPr>
              <w:t>октября</w:t>
            </w:r>
          </w:p>
        </w:tc>
        <w:tc>
          <w:tcPr>
            <w:tcW w:w="1193" w:type="dxa"/>
          </w:tcPr>
          <w:p w:rsidR="00956450" w:rsidRPr="007E4279" w:rsidRDefault="00956450" w:rsidP="001F2D88">
            <w:pPr>
              <w:tabs>
                <w:tab w:val="left" w:pos="1862"/>
              </w:tabs>
              <w:jc w:val="center"/>
              <w:rPr>
                <w:rFonts w:ascii="Arial" w:hAnsi="Arial" w:cs="Arial"/>
                <w:color w:val="auto"/>
                <w:sz w:val="16"/>
                <w:szCs w:val="16"/>
              </w:rPr>
            </w:pPr>
            <w:r w:rsidRPr="007E4279">
              <w:rPr>
                <w:rFonts w:ascii="Arial" w:hAnsi="Arial" w:cs="Arial"/>
                <w:color w:val="auto"/>
                <w:sz w:val="16"/>
                <w:szCs w:val="16"/>
                <w:lang w:eastAsia="en-US"/>
              </w:rPr>
              <w:t>2019  года</w:t>
            </w:r>
          </w:p>
        </w:tc>
        <w:tc>
          <w:tcPr>
            <w:tcW w:w="1418" w:type="dxa"/>
          </w:tcPr>
          <w:p w:rsidR="00956450" w:rsidRPr="007E4279" w:rsidRDefault="00956450" w:rsidP="001F2D88">
            <w:pPr>
              <w:tabs>
                <w:tab w:val="left" w:pos="1862"/>
              </w:tabs>
              <w:jc w:val="center"/>
              <w:rPr>
                <w:rFonts w:ascii="Arial" w:hAnsi="Arial" w:cs="Arial"/>
                <w:color w:val="auto"/>
                <w:sz w:val="16"/>
                <w:szCs w:val="16"/>
              </w:rPr>
            </w:pPr>
            <w:r w:rsidRPr="007E4279">
              <w:rPr>
                <w:rFonts w:ascii="Arial" w:hAnsi="Arial" w:cs="Arial"/>
                <w:color w:val="auto"/>
                <w:sz w:val="16"/>
                <w:szCs w:val="16"/>
                <w:lang w:eastAsia="en-US"/>
              </w:rPr>
              <w:t>г. Благодарный</w:t>
            </w:r>
          </w:p>
        </w:tc>
        <w:tc>
          <w:tcPr>
            <w:tcW w:w="442" w:type="dxa"/>
          </w:tcPr>
          <w:p w:rsidR="00956450" w:rsidRPr="007E4279" w:rsidRDefault="00956450" w:rsidP="001F2D88">
            <w:pPr>
              <w:tabs>
                <w:tab w:val="left" w:pos="1862"/>
              </w:tabs>
              <w:jc w:val="center"/>
              <w:rPr>
                <w:rFonts w:ascii="Arial" w:hAnsi="Arial" w:cs="Arial"/>
                <w:color w:val="auto"/>
                <w:sz w:val="16"/>
                <w:szCs w:val="16"/>
              </w:rPr>
            </w:pPr>
            <w:r w:rsidRPr="007E4279">
              <w:rPr>
                <w:rFonts w:ascii="Arial" w:hAnsi="Arial" w:cs="Arial"/>
                <w:color w:val="auto"/>
                <w:sz w:val="16"/>
                <w:szCs w:val="16"/>
                <w:lang w:eastAsia="en-US"/>
              </w:rPr>
              <w:t>№</w:t>
            </w:r>
          </w:p>
        </w:tc>
        <w:tc>
          <w:tcPr>
            <w:tcW w:w="637" w:type="dxa"/>
          </w:tcPr>
          <w:p w:rsidR="00956450" w:rsidRPr="007E4279" w:rsidRDefault="00956450" w:rsidP="001F2D88">
            <w:pPr>
              <w:tabs>
                <w:tab w:val="left" w:pos="1862"/>
              </w:tabs>
              <w:rPr>
                <w:rFonts w:ascii="Arial" w:hAnsi="Arial" w:cs="Arial"/>
                <w:color w:val="auto"/>
                <w:sz w:val="16"/>
                <w:szCs w:val="16"/>
              </w:rPr>
            </w:pPr>
            <w:r w:rsidRPr="007E4279">
              <w:rPr>
                <w:rFonts w:ascii="Arial" w:hAnsi="Arial" w:cs="Arial"/>
                <w:color w:val="auto"/>
                <w:sz w:val="16"/>
                <w:szCs w:val="16"/>
              </w:rPr>
              <w:t>1723</w:t>
            </w:r>
          </w:p>
        </w:tc>
      </w:tr>
    </w:tbl>
    <w:p w:rsidR="00956450" w:rsidRPr="007E4279" w:rsidRDefault="00956450" w:rsidP="00956450">
      <w:pPr>
        <w:pStyle w:val="aff4"/>
        <w:spacing w:after="0" w:line="240" w:lineRule="auto"/>
        <w:jc w:val="both"/>
        <w:rPr>
          <w:rFonts w:ascii="Arial" w:hAnsi="Arial" w:cs="Arial"/>
          <w:sz w:val="16"/>
          <w:szCs w:val="16"/>
        </w:rPr>
      </w:pPr>
    </w:p>
    <w:p w:rsidR="00956450" w:rsidRPr="007E4279" w:rsidRDefault="00956450" w:rsidP="00956450">
      <w:pPr>
        <w:spacing w:line="180" w:lineRule="exact"/>
        <w:jc w:val="both"/>
        <w:rPr>
          <w:rFonts w:ascii="Arial" w:hAnsi="Arial" w:cs="Arial"/>
          <w:sz w:val="16"/>
          <w:szCs w:val="16"/>
        </w:rPr>
      </w:pPr>
      <w:r w:rsidRPr="007E4279">
        <w:rPr>
          <w:rFonts w:ascii="Arial" w:hAnsi="Arial" w:cs="Arial"/>
          <w:sz w:val="16"/>
          <w:szCs w:val="16"/>
        </w:rPr>
        <w:t>О внесении изменений в административный регламент предоставления администрацией Благодарненского городского округа Ставропольского края муниципальной услуги «Об утверждении административного регламента по предоставлению администрацией Благодарненского городского округа Ставропольского края муниципальной услуги «Консультационно-информационные услуги по вопросам поддержки малого и среднего предпринимательства</w:t>
      </w:r>
      <w:r w:rsidRPr="007E4279">
        <w:rPr>
          <w:rFonts w:ascii="Arial" w:hAnsi="Arial" w:cs="Arial"/>
          <w:color w:val="000000" w:themeColor="text1"/>
          <w:sz w:val="16"/>
          <w:szCs w:val="16"/>
        </w:rPr>
        <w:t xml:space="preserve">», </w:t>
      </w:r>
      <w:r w:rsidRPr="007E4279">
        <w:rPr>
          <w:rFonts w:ascii="Arial" w:hAnsi="Arial" w:cs="Arial"/>
          <w:sz w:val="16"/>
          <w:szCs w:val="16"/>
        </w:rPr>
        <w:t>утвержденный постановлением администрации Благодарненского городского округа Ставропольского края от 12августа 2019 года № 1247</w:t>
      </w:r>
    </w:p>
    <w:p w:rsidR="00956450" w:rsidRPr="007E4279" w:rsidRDefault="00956450" w:rsidP="00956450">
      <w:pPr>
        <w:ind w:firstLine="142"/>
        <w:jc w:val="both"/>
        <w:rPr>
          <w:rFonts w:ascii="Arial" w:hAnsi="Arial" w:cs="Arial"/>
          <w:sz w:val="16"/>
          <w:szCs w:val="16"/>
        </w:rPr>
      </w:pPr>
      <w:r w:rsidRPr="007E4279">
        <w:rPr>
          <w:rFonts w:ascii="Arial" w:hAnsi="Arial" w:cs="Arial"/>
          <w:sz w:val="16"/>
          <w:szCs w:val="16"/>
        </w:rPr>
        <w:lastRenderedPageBreak/>
        <w:t>В соответствии с протестом прокуратуры Благодарненского района от 23 сентября 2019 года № 7-83-2019  на постановление администрации Благодарненского городского округа Ставропольского края от 12августа 2019 года № 1247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«Об утверждении административного регламента по предоставлению администрацией Благодарненского городского округа Ставропольского края муниципальной услуги «Консультационно-информационные услуги по вопросам поддержки малого и среднего предпринимательства», администрация Благодарненского городского округа Ставропольского края</w:t>
      </w:r>
    </w:p>
    <w:p w:rsidR="00956450" w:rsidRPr="007E4279" w:rsidRDefault="00956450" w:rsidP="00956450">
      <w:pPr>
        <w:pStyle w:val="aff4"/>
        <w:spacing w:after="0" w:line="240" w:lineRule="auto"/>
        <w:jc w:val="both"/>
        <w:rPr>
          <w:rFonts w:ascii="Arial" w:hAnsi="Arial" w:cs="Arial"/>
          <w:sz w:val="16"/>
          <w:szCs w:val="16"/>
        </w:rPr>
      </w:pPr>
    </w:p>
    <w:p w:rsidR="00956450" w:rsidRPr="007E4279" w:rsidRDefault="00956450" w:rsidP="00956450">
      <w:pPr>
        <w:pStyle w:val="aff4"/>
        <w:spacing w:after="0" w:line="240" w:lineRule="auto"/>
        <w:jc w:val="both"/>
        <w:rPr>
          <w:rFonts w:ascii="Arial" w:hAnsi="Arial" w:cs="Arial"/>
          <w:sz w:val="16"/>
          <w:szCs w:val="16"/>
        </w:rPr>
      </w:pPr>
    </w:p>
    <w:p w:rsidR="00956450" w:rsidRPr="007E4279" w:rsidRDefault="00956450" w:rsidP="00956450">
      <w:pPr>
        <w:pStyle w:val="aff4"/>
        <w:spacing w:after="0" w:line="240" w:lineRule="auto"/>
        <w:jc w:val="both"/>
        <w:rPr>
          <w:rFonts w:ascii="Arial" w:hAnsi="Arial" w:cs="Arial"/>
          <w:sz w:val="16"/>
          <w:szCs w:val="16"/>
        </w:rPr>
      </w:pPr>
      <w:r w:rsidRPr="007E4279">
        <w:rPr>
          <w:rFonts w:ascii="Arial" w:hAnsi="Arial" w:cs="Arial"/>
          <w:sz w:val="16"/>
          <w:szCs w:val="16"/>
        </w:rPr>
        <w:t>ПОСТАНОВЛЯЕТ:</w:t>
      </w:r>
    </w:p>
    <w:p w:rsidR="00956450" w:rsidRPr="007E4279" w:rsidRDefault="00956450" w:rsidP="00956450">
      <w:pPr>
        <w:pStyle w:val="aff4"/>
        <w:spacing w:after="0" w:line="240" w:lineRule="auto"/>
        <w:jc w:val="both"/>
        <w:rPr>
          <w:rFonts w:ascii="Arial" w:hAnsi="Arial" w:cs="Arial"/>
          <w:sz w:val="16"/>
          <w:szCs w:val="16"/>
        </w:rPr>
      </w:pPr>
    </w:p>
    <w:p w:rsidR="00956450" w:rsidRPr="007E4279" w:rsidRDefault="00956450" w:rsidP="00956450">
      <w:pPr>
        <w:pStyle w:val="aff4"/>
        <w:spacing w:after="0" w:line="240" w:lineRule="auto"/>
        <w:ind w:firstLine="142"/>
        <w:jc w:val="both"/>
        <w:rPr>
          <w:rFonts w:ascii="Arial" w:hAnsi="Arial" w:cs="Arial"/>
          <w:sz w:val="16"/>
          <w:szCs w:val="16"/>
        </w:rPr>
      </w:pPr>
      <w:r w:rsidRPr="007E4279">
        <w:rPr>
          <w:rFonts w:ascii="Arial" w:hAnsi="Arial" w:cs="Arial"/>
          <w:sz w:val="16"/>
          <w:szCs w:val="16"/>
        </w:rPr>
        <w:t>1.Внести в  административный регламент предоставления администрацией Благодарненского городского округа Ставропольского края муниципальной услуги «Консультационно-информационные услуги по вопросам поддержки малого и среднего предпринимательства</w:t>
      </w:r>
      <w:r w:rsidRPr="007E4279">
        <w:rPr>
          <w:rFonts w:ascii="Arial" w:hAnsi="Arial" w:cs="Arial"/>
          <w:color w:val="000000" w:themeColor="text1"/>
          <w:sz w:val="16"/>
          <w:szCs w:val="16"/>
        </w:rPr>
        <w:t xml:space="preserve">», </w:t>
      </w:r>
      <w:r w:rsidRPr="007E4279">
        <w:rPr>
          <w:rFonts w:ascii="Arial" w:hAnsi="Arial" w:cs="Arial"/>
          <w:sz w:val="16"/>
          <w:szCs w:val="16"/>
        </w:rPr>
        <w:t>утвержденный постановлением администрации Благодарненского городского округа Ставропольского края от 12августа 2019 года № 1247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«Консультационно-информационные услуги по вопросам поддержки малого и среднего предпринимательства»изменение,  изложив пункт 5.1 раздела  V. 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организации, указанных в части I статьи 16 Федерального закона «Об организации предоставления государственных и муниципальных услуг», а также их должностных лиц,</w:t>
      </w:r>
      <w:r>
        <w:rPr>
          <w:rFonts w:ascii="Arial" w:hAnsi="Arial" w:cs="Arial"/>
          <w:sz w:val="16"/>
          <w:szCs w:val="16"/>
        </w:rPr>
        <w:t xml:space="preserve"> </w:t>
      </w:r>
      <w:r w:rsidRPr="007E4279">
        <w:rPr>
          <w:rFonts w:ascii="Arial" w:hAnsi="Arial" w:cs="Arial"/>
          <w:sz w:val="16"/>
          <w:szCs w:val="16"/>
        </w:rPr>
        <w:t>муниципальных служащих, работников</w:t>
      </w:r>
      <w:r>
        <w:rPr>
          <w:rFonts w:ascii="Arial" w:hAnsi="Arial" w:cs="Arial"/>
          <w:sz w:val="16"/>
          <w:szCs w:val="16"/>
        </w:rPr>
        <w:t xml:space="preserve"> </w:t>
      </w:r>
      <w:r w:rsidRPr="007E4279">
        <w:rPr>
          <w:rFonts w:ascii="Arial" w:hAnsi="Arial" w:cs="Arial"/>
          <w:sz w:val="16"/>
          <w:szCs w:val="16"/>
        </w:rPr>
        <w:t>в следующей редакции:</w:t>
      </w:r>
    </w:p>
    <w:p w:rsidR="00956450" w:rsidRPr="007E4279" w:rsidRDefault="00956450" w:rsidP="00956450">
      <w:pPr>
        <w:ind w:firstLine="142"/>
        <w:jc w:val="both"/>
        <w:rPr>
          <w:rFonts w:ascii="Arial" w:hAnsi="Arial" w:cs="Arial"/>
          <w:color w:val="000000" w:themeColor="text1"/>
          <w:sz w:val="16"/>
          <w:szCs w:val="16"/>
        </w:rPr>
      </w:pPr>
      <w:r w:rsidRPr="007E4279">
        <w:rPr>
          <w:rFonts w:ascii="Arial" w:hAnsi="Arial" w:cs="Arial"/>
          <w:sz w:val="16"/>
          <w:szCs w:val="16"/>
        </w:rPr>
        <w:t>«</w:t>
      </w:r>
      <w:r w:rsidRPr="007E4279">
        <w:rPr>
          <w:rFonts w:ascii="Arial" w:hAnsi="Arial" w:cs="Arial"/>
          <w:color w:val="000000" w:themeColor="text1"/>
          <w:sz w:val="16"/>
          <w:szCs w:val="16"/>
        </w:rPr>
        <w:t>5.1. 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муниципальных служащих, работников (далее - жалоба)</w:t>
      </w:r>
    </w:p>
    <w:p w:rsidR="00956450" w:rsidRPr="007E4279" w:rsidRDefault="00956450" w:rsidP="00956450">
      <w:pPr>
        <w:ind w:firstLine="142"/>
        <w:jc w:val="both"/>
        <w:rPr>
          <w:rFonts w:ascii="Arial" w:hAnsi="Arial" w:cs="Arial"/>
          <w:color w:val="000000" w:themeColor="text1"/>
          <w:sz w:val="16"/>
          <w:szCs w:val="16"/>
        </w:rPr>
      </w:pPr>
      <w:r w:rsidRPr="007E4279">
        <w:rPr>
          <w:rFonts w:ascii="Arial" w:hAnsi="Arial" w:cs="Arial"/>
          <w:color w:val="000000" w:themeColor="text1"/>
          <w:sz w:val="16"/>
          <w:szCs w:val="16"/>
        </w:rPr>
        <w:t>Заявители имеют право на обжалование действий (бездействий) органа, предоставляющего муниципальную услугу, должностного лица органа, предоставляющего муниципальную услугу, муниципального служащего в досудебном (внесудебном) порядке.</w:t>
      </w:r>
    </w:p>
    <w:p w:rsidR="00956450" w:rsidRPr="007E4279" w:rsidRDefault="00956450" w:rsidP="00956450">
      <w:pPr>
        <w:ind w:firstLine="142"/>
        <w:jc w:val="both"/>
        <w:rPr>
          <w:rFonts w:ascii="Arial" w:hAnsi="Arial" w:cs="Arial"/>
          <w:color w:val="000000" w:themeColor="text1"/>
          <w:sz w:val="16"/>
          <w:szCs w:val="16"/>
        </w:rPr>
      </w:pPr>
      <w:r w:rsidRPr="007E4279">
        <w:rPr>
          <w:rFonts w:ascii="Arial" w:hAnsi="Arial" w:cs="Arial"/>
          <w:color w:val="000000" w:themeColor="text1"/>
          <w:sz w:val="16"/>
          <w:szCs w:val="16"/>
        </w:rPr>
        <w:t>Заявитель может обратиться с жалобой, в том числе в следующих случаях:</w:t>
      </w:r>
    </w:p>
    <w:p w:rsidR="00956450" w:rsidRPr="007E4279" w:rsidRDefault="00956450" w:rsidP="00956450">
      <w:pPr>
        <w:ind w:firstLine="142"/>
        <w:jc w:val="both"/>
        <w:rPr>
          <w:rFonts w:ascii="Arial" w:hAnsi="Arial" w:cs="Arial"/>
          <w:color w:val="000000" w:themeColor="text1"/>
          <w:sz w:val="16"/>
          <w:szCs w:val="16"/>
        </w:rPr>
      </w:pPr>
      <w:r w:rsidRPr="007E4279">
        <w:rPr>
          <w:rFonts w:ascii="Arial" w:hAnsi="Arial" w:cs="Arial"/>
          <w:color w:val="000000" w:themeColor="text1"/>
          <w:sz w:val="16"/>
          <w:szCs w:val="16"/>
        </w:rPr>
        <w:t>нарушение срока регистрации запроса заявителя о предоставлении муниципальной услуги;</w:t>
      </w:r>
    </w:p>
    <w:p w:rsidR="00956450" w:rsidRPr="007E4279" w:rsidRDefault="00956450" w:rsidP="00956450">
      <w:pPr>
        <w:ind w:firstLine="142"/>
        <w:jc w:val="both"/>
        <w:rPr>
          <w:rFonts w:ascii="Arial" w:hAnsi="Arial" w:cs="Arial"/>
          <w:color w:val="000000" w:themeColor="text1"/>
          <w:sz w:val="16"/>
          <w:szCs w:val="16"/>
        </w:rPr>
      </w:pPr>
      <w:r w:rsidRPr="007E4279">
        <w:rPr>
          <w:rFonts w:ascii="Arial" w:hAnsi="Arial" w:cs="Arial"/>
          <w:color w:val="000000" w:themeColor="text1"/>
          <w:sz w:val="16"/>
          <w:szCs w:val="16"/>
        </w:rPr>
        <w:t>нарушение срока предоставления муниципальной услуги;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Благодарненского городского округа Ставропольского края для предоставления муниципальной услуги;</w:t>
      </w:r>
    </w:p>
    <w:p w:rsidR="00956450" w:rsidRPr="007E4279" w:rsidRDefault="00956450" w:rsidP="00956450">
      <w:pPr>
        <w:ind w:firstLine="142"/>
        <w:jc w:val="both"/>
        <w:rPr>
          <w:rFonts w:ascii="Arial" w:hAnsi="Arial" w:cs="Arial"/>
          <w:color w:val="000000" w:themeColor="text1"/>
          <w:sz w:val="16"/>
          <w:szCs w:val="16"/>
        </w:rPr>
      </w:pPr>
      <w:r w:rsidRPr="007E4279">
        <w:rPr>
          <w:rFonts w:ascii="Arial" w:hAnsi="Arial" w:cs="Arial"/>
          <w:color w:val="000000" w:themeColor="text1"/>
          <w:sz w:val="16"/>
          <w:szCs w:val="1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 для предоставления муниципальной услуги;</w:t>
      </w:r>
    </w:p>
    <w:p w:rsidR="00956450" w:rsidRPr="007E4279" w:rsidRDefault="00956450" w:rsidP="00956450">
      <w:pPr>
        <w:ind w:firstLine="142"/>
        <w:jc w:val="both"/>
        <w:rPr>
          <w:rFonts w:ascii="Arial" w:hAnsi="Arial" w:cs="Arial"/>
          <w:color w:val="000000" w:themeColor="text1"/>
          <w:sz w:val="16"/>
          <w:szCs w:val="16"/>
        </w:rPr>
      </w:pPr>
      <w:r w:rsidRPr="007E4279">
        <w:rPr>
          <w:rFonts w:ascii="Arial" w:hAnsi="Arial" w:cs="Arial"/>
          <w:color w:val="000000" w:themeColor="text1"/>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
    <w:p w:rsidR="00956450" w:rsidRPr="007E4279" w:rsidRDefault="00956450" w:rsidP="00956450">
      <w:pPr>
        <w:ind w:firstLine="142"/>
        <w:jc w:val="both"/>
        <w:rPr>
          <w:rFonts w:ascii="Arial" w:hAnsi="Arial" w:cs="Arial"/>
          <w:color w:val="000000" w:themeColor="text1"/>
          <w:sz w:val="16"/>
          <w:szCs w:val="16"/>
        </w:rPr>
      </w:pPr>
      <w:r w:rsidRPr="007E4279">
        <w:rPr>
          <w:rFonts w:ascii="Arial" w:hAnsi="Arial" w:cs="Arial"/>
          <w:color w:val="000000" w:themeColor="text1"/>
          <w:sz w:val="16"/>
          <w:szCs w:val="16"/>
        </w:rPr>
        <w:lastRenderedPageBreak/>
        <w:t>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
    <w:p w:rsidR="00956450" w:rsidRPr="007E4279" w:rsidRDefault="00956450" w:rsidP="00956450">
      <w:pPr>
        <w:ind w:firstLine="142"/>
        <w:jc w:val="both"/>
        <w:rPr>
          <w:rFonts w:ascii="Arial" w:hAnsi="Arial" w:cs="Arial"/>
          <w:color w:val="000000" w:themeColor="text1"/>
          <w:sz w:val="16"/>
          <w:szCs w:val="16"/>
        </w:rPr>
      </w:pPr>
      <w:r w:rsidRPr="007E4279">
        <w:rPr>
          <w:rFonts w:ascii="Arial" w:hAnsi="Arial" w:cs="Arial"/>
          <w:color w:val="000000" w:themeColor="text1"/>
          <w:sz w:val="16"/>
          <w:szCs w:val="16"/>
        </w:rPr>
        <w:t>отказ должностного лица предоставляющего муниципальную услугу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56450" w:rsidRPr="007E4279" w:rsidRDefault="00956450" w:rsidP="00956450">
      <w:pPr>
        <w:pStyle w:val="aff4"/>
        <w:spacing w:after="0" w:line="240" w:lineRule="auto"/>
        <w:ind w:firstLine="142"/>
        <w:jc w:val="both"/>
        <w:rPr>
          <w:rFonts w:ascii="Arial" w:hAnsi="Arial" w:cs="Arial"/>
          <w:color w:val="000000" w:themeColor="text1"/>
          <w:sz w:val="16"/>
          <w:szCs w:val="16"/>
        </w:rPr>
      </w:pPr>
      <w:r w:rsidRPr="007E4279">
        <w:rPr>
          <w:rFonts w:ascii="Arial" w:hAnsi="Arial" w:cs="Arial"/>
          <w:color w:val="000000" w:themeColor="text1"/>
          <w:sz w:val="16"/>
          <w:szCs w:val="16"/>
        </w:rPr>
        <w:t>нарушение срока или порядка выдачи документов по результатам предоставления муниципальной услуги;</w:t>
      </w:r>
    </w:p>
    <w:p w:rsidR="00956450" w:rsidRPr="007E4279" w:rsidRDefault="00956450" w:rsidP="00956450">
      <w:pPr>
        <w:pStyle w:val="aff4"/>
        <w:spacing w:after="0" w:line="240" w:lineRule="auto"/>
        <w:ind w:firstLine="142"/>
        <w:jc w:val="both"/>
        <w:rPr>
          <w:rFonts w:ascii="Arial" w:hAnsi="Arial" w:cs="Arial"/>
          <w:color w:val="000000" w:themeColor="text1"/>
          <w:sz w:val="16"/>
          <w:szCs w:val="16"/>
        </w:rPr>
      </w:pPr>
      <w:r w:rsidRPr="007E4279">
        <w:rPr>
          <w:rFonts w:ascii="Arial" w:hAnsi="Arial" w:cs="Arial"/>
          <w:color w:val="000000" w:themeColor="text1"/>
          <w:sz w:val="16"/>
          <w:szCs w:val="16"/>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7E4279">
          <w:rPr>
            <w:rFonts w:ascii="Arial" w:hAnsi="Arial" w:cs="Arial"/>
            <w:color w:val="000000" w:themeColor="text1"/>
            <w:sz w:val="16"/>
            <w:szCs w:val="16"/>
          </w:rPr>
          <w:t>частью 1.3 статьи 16</w:t>
        </w:r>
      </w:hyperlink>
      <w:r w:rsidRPr="007E4279">
        <w:rPr>
          <w:rFonts w:ascii="Arial" w:hAnsi="Arial" w:cs="Arial"/>
          <w:color w:val="000000" w:themeColor="text1"/>
          <w:sz w:val="16"/>
          <w:szCs w:val="16"/>
        </w:rPr>
        <w:t xml:space="preserve"> Федерального закона « 210-ФЗ.</w:t>
      </w:r>
    </w:p>
    <w:p w:rsidR="00956450" w:rsidRPr="007E4279" w:rsidRDefault="00956450" w:rsidP="00956450">
      <w:pPr>
        <w:ind w:firstLine="142"/>
        <w:jc w:val="both"/>
        <w:rPr>
          <w:rFonts w:ascii="Arial" w:hAnsi="Arial" w:cs="Arial"/>
          <w:color w:val="000000" w:themeColor="text1"/>
          <w:sz w:val="16"/>
          <w:szCs w:val="16"/>
        </w:rPr>
      </w:pPr>
      <w:r w:rsidRPr="007E4279">
        <w:rPr>
          <w:rFonts w:ascii="Arial" w:hAnsi="Arial" w:cs="Arial"/>
          <w:color w:val="000000" w:themeColor="text1"/>
          <w:sz w:val="16"/>
          <w:szCs w:val="1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МУ «МФЦ», работника МУ «МФЦ» возможно в случае, если на МУ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956450" w:rsidRPr="007E4279" w:rsidRDefault="00956450" w:rsidP="00956450">
      <w:pPr>
        <w:ind w:firstLine="142"/>
        <w:jc w:val="both"/>
        <w:rPr>
          <w:rFonts w:ascii="Arial" w:hAnsi="Arial" w:cs="Arial"/>
          <w:color w:val="000000" w:themeColor="text1"/>
          <w:sz w:val="16"/>
          <w:szCs w:val="16"/>
        </w:rPr>
      </w:pPr>
      <w:r w:rsidRPr="007E4279">
        <w:rPr>
          <w:rFonts w:ascii="Arial" w:hAnsi="Arial" w:cs="Arial"/>
          <w:color w:val="000000" w:themeColor="text1"/>
          <w:sz w:val="16"/>
          <w:szCs w:val="16"/>
        </w:rPr>
        <w:t>отказа должностным лицом отдела торговли и специалиста МУ «МФЦ», ответственного за предоставление муниципальной услуги,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56450" w:rsidRPr="007E4279" w:rsidRDefault="00956450" w:rsidP="00956450">
      <w:pPr>
        <w:ind w:firstLine="142"/>
        <w:jc w:val="both"/>
        <w:rPr>
          <w:rFonts w:ascii="Arial" w:hAnsi="Arial" w:cs="Arial"/>
          <w:color w:val="auto"/>
          <w:sz w:val="16"/>
          <w:szCs w:val="16"/>
        </w:rPr>
      </w:pPr>
      <w:r w:rsidRPr="007E4279">
        <w:rPr>
          <w:rFonts w:ascii="Arial" w:hAnsi="Arial" w:cs="Arial"/>
          <w:color w:val="auto"/>
          <w:sz w:val="16"/>
          <w:szCs w:val="16"/>
        </w:rPr>
        <w:t>2.Контроль за выполнением настоящего постановления возложить на исполняющего обязанности заместителя главы администрации Благодарненского городского округа Ставропольского края, начальника отдела торговли администрации Благодарненского городского округа Ставропольского края Федюнину Н.Д.</w:t>
      </w:r>
    </w:p>
    <w:p w:rsidR="00956450" w:rsidRPr="007E4279" w:rsidRDefault="00956450" w:rsidP="00956450">
      <w:pPr>
        <w:ind w:firstLine="142"/>
        <w:jc w:val="both"/>
        <w:rPr>
          <w:rFonts w:ascii="Arial" w:hAnsi="Arial" w:cs="Arial"/>
          <w:color w:val="auto"/>
          <w:sz w:val="16"/>
          <w:szCs w:val="16"/>
        </w:rPr>
      </w:pPr>
      <w:r w:rsidRPr="007E4279">
        <w:rPr>
          <w:rFonts w:ascii="Arial" w:hAnsi="Arial" w:cs="Arial"/>
          <w:color w:val="auto"/>
          <w:sz w:val="16"/>
          <w:szCs w:val="16"/>
        </w:rPr>
        <w:t>3.Настоящее постановление вступает в силу на следующий день после дня его официального опубликования.</w:t>
      </w:r>
    </w:p>
    <w:p w:rsidR="00956450" w:rsidRPr="007E4279" w:rsidRDefault="00956450" w:rsidP="00956450">
      <w:pPr>
        <w:pStyle w:val="aff4"/>
        <w:spacing w:after="0" w:line="240" w:lineRule="auto"/>
        <w:ind w:firstLine="142"/>
        <w:jc w:val="both"/>
        <w:rPr>
          <w:rFonts w:ascii="Arial" w:hAnsi="Arial" w:cs="Arial"/>
          <w:sz w:val="16"/>
          <w:szCs w:val="16"/>
        </w:rPr>
      </w:pPr>
    </w:p>
    <w:p w:rsidR="00956450" w:rsidRPr="007E4279" w:rsidRDefault="00956450" w:rsidP="00956450">
      <w:pPr>
        <w:pStyle w:val="aff4"/>
        <w:spacing w:after="0" w:line="240" w:lineRule="auto"/>
        <w:ind w:firstLine="709"/>
        <w:jc w:val="both"/>
        <w:rPr>
          <w:rFonts w:ascii="Arial" w:hAnsi="Arial" w:cs="Arial"/>
          <w:sz w:val="16"/>
          <w:szCs w:val="16"/>
        </w:rPr>
      </w:pPr>
    </w:p>
    <w:p w:rsidR="00956450" w:rsidRPr="007E4279" w:rsidRDefault="00956450" w:rsidP="00956450">
      <w:pPr>
        <w:pStyle w:val="aff4"/>
        <w:spacing w:after="0" w:line="240" w:lineRule="auto"/>
        <w:ind w:firstLine="709"/>
        <w:jc w:val="both"/>
        <w:rPr>
          <w:rFonts w:ascii="Arial" w:hAnsi="Arial" w:cs="Arial"/>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3"/>
        <w:gridCol w:w="2200"/>
      </w:tblGrid>
      <w:tr w:rsidR="00956450" w:rsidRPr="007E4279" w:rsidTr="001F2D88">
        <w:tc>
          <w:tcPr>
            <w:tcW w:w="4785" w:type="dxa"/>
          </w:tcPr>
          <w:p w:rsidR="00956450" w:rsidRPr="007E4279" w:rsidRDefault="00956450" w:rsidP="00956450">
            <w:pPr>
              <w:pStyle w:val="aff4"/>
              <w:spacing w:after="0" w:line="180" w:lineRule="exact"/>
              <w:jc w:val="both"/>
              <w:rPr>
                <w:rFonts w:ascii="Arial" w:hAnsi="Arial" w:cs="Arial"/>
                <w:sz w:val="16"/>
                <w:szCs w:val="16"/>
              </w:rPr>
            </w:pPr>
            <w:r w:rsidRPr="007E4279">
              <w:rPr>
                <w:rFonts w:ascii="Arial" w:hAnsi="Arial" w:cs="Arial"/>
                <w:sz w:val="16"/>
                <w:szCs w:val="16"/>
              </w:rPr>
              <w:t xml:space="preserve">Глава  </w:t>
            </w:r>
          </w:p>
          <w:p w:rsidR="00956450" w:rsidRPr="007E4279" w:rsidRDefault="00956450" w:rsidP="00956450">
            <w:pPr>
              <w:pStyle w:val="aff4"/>
              <w:spacing w:after="0" w:line="180" w:lineRule="exact"/>
              <w:jc w:val="both"/>
              <w:rPr>
                <w:rFonts w:ascii="Arial" w:hAnsi="Arial" w:cs="Arial"/>
                <w:sz w:val="16"/>
                <w:szCs w:val="16"/>
              </w:rPr>
            </w:pPr>
            <w:r w:rsidRPr="007E4279">
              <w:rPr>
                <w:rFonts w:ascii="Arial" w:hAnsi="Arial" w:cs="Arial"/>
                <w:sz w:val="16"/>
                <w:szCs w:val="16"/>
              </w:rPr>
              <w:t>Благодарненского  городского округа</w:t>
            </w:r>
            <w:r w:rsidR="00C454C1">
              <w:rPr>
                <w:rFonts w:ascii="Arial" w:hAnsi="Arial" w:cs="Arial"/>
                <w:sz w:val="16"/>
                <w:szCs w:val="16"/>
              </w:rPr>
              <w:t xml:space="preserve"> </w:t>
            </w:r>
            <w:r w:rsidRPr="007E4279">
              <w:rPr>
                <w:rFonts w:ascii="Arial" w:hAnsi="Arial" w:cs="Arial"/>
                <w:sz w:val="16"/>
                <w:szCs w:val="16"/>
              </w:rPr>
              <w:t xml:space="preserve">Ставропольского края </w:t>
            </w:r>
          </w:p>
        </w:tc>
        <w:tc>
          <w:tcPr>
            <w:tcW w:w="4785" w:type="dxa"/>
          </w:tcPr>
          <w:p w:rsidR="00956450" w:rsidRPr="007E4279" w:rsidRDefault="00956450" w:rsidP="00956450">
            <w:pPr>
              <w:pStyle w:val="aff4"/>
              <w:spacing w:after="0" w:line="180" w:lineRule="exact"/>
              <w:jc w:val="right"/>
              <w:rPr>
                <w:rFonts w:ascii="Arial" w:hAnsi="Arial" w:cs="Arial"/>
                <w:sz w:val="16"/>
                <w:szCs w:val="16"/>
              </w:rPr>
            </w:pPr>
          </w:p>
          <w:p w:rsidR="00956450" w:rsidRPr="007E4279" w:rsidRDefault="00956450" w:rsidP="00956450">
            <w:pPr>
              <w:pStyle w:val="aff4"/>
              <w:spacing w:after="0" w:line="180" w:lineRule="exact"/>
              <w:jc w:val="right"/>
              <w:rPr>
                <w:rFonts w:ascii="Arial" w:hAnsi="Arial" w:cs="Arial"/>
                <w:sz w:val="16"/>
                <w:szCs w:val="16"/>
              </w:rPr>
            </w:pPr>
          </w:p>
          <w:p w:rsidR="00956450" w:rsidRPr="007E4279" w:rsidRDefault="00956450" w:rsidP="00956450">
            <w:pPr>
              <w:pStyle w:val="aff4"/>
              <w:spacing w:after="0" w:line="180" w:lineRule="exact"/>
              <w:jc w:val="right"/>
              <w:rPr>
                <w:rFonts w:ascii="Arial" w:hAnsi="Arial" w:cs="Arial"/>
                <w:sz w:val="16"/>
                <w:szCs w:val="16"/>
              </w:rPr>
            </w:pPr>
            <w:r w:rsidRPr="007E4279">
              <w:rPr>
                <w:rFonts w:ascii="Arial" w:hAnsi="Arial" w:cs="Arial"/>
                <w:sz w:val="16"/>
                <w:szCs w:val="16"/>
              </w:rPr>
              <w:t>А.И. Теньков</w:t>
            </w:r>
          </w:p>
        </w:tc>
      </w:tr>
    </w:tbl>
    <w:p w:rsidR="00956450" w:rsidRPr="007E4279" w:rsidRDefault="00956450" w:rsidP="00956450">
      <w:pPr>
        <w:pStyle w:val="aff4"/>
        <w:jc w:val="both"/>
        <w:rPr>
          <w:rFonts w:ascii="Arial" w:hAnsi="Arial" w:cs="Arial"/>
          <w:color w:val="FF0000"/>
          <w:sz w:val="16"/>
          <w:szCs w:val="16"/>
        </w:rPr>
      </w:pPr>
    </w:p>
    <w:p w:rsidR="0028680F" w:rsidRDefault="0028680F" w:rsidP="0041512B">
      <w:pPr>
        <w:rPr>
          <w:rFonts w:ascii="Arial" w:hAnsi="Arial" w:cs="Arial"/>
          <w:sz w:val="16"/>
          <w:szCs w:val="16"/>
        </w:rPr>
      </w:pPr>
    </w:p>
    <w:p w:rsidR="00C454C1" w:rsidRPr="00147C93" w:rsidRDefault="00C454C1" w:rsidP="00C454C1">
      <w:pPr>
        <w:tabs>
          <w:tab w:val="left" w:pos="7230"/>
        </w:tabs>
        <w:jc w:val="center"/>
        <w:rPr>
          <w:rFonts w:ascii="Arial" w:hAnsi="Arial" w:cs="Arial"/>
          <w:b/>
          <w:sz w:val="16"/>
          <w:szCs w:val="16"/>
        </w:rPr>
      </w:pPr>
      <w:r w:rsidRPr="00147C93">
        <w:rPr>
          <w:rFonts w:ascii="Arial" w:hAnsi="Arial" w:cs="Arial"/>
          <w:b/>
          <w:sz w:val="16"/>
          <w:szCs w:val="16"/>
        </w:rPr>
        <w:t>ПОСТАНОВЛЕНИЕ</w:t>
      </w:r>
    </w:p>
    <w:p w:rsidR="00C454C1" w:rsidRDefault="00C454C1" w:rsidP="00C454C1">
      <w:pPr>
        <w:jc w:val="center"/>
        <w:rPr>
          <w:rFonts w:ascii="Arial" w:hAnsi="Arial" w:cs="Arial"/>
          <w:b/>
          <w:sz w:val="16"/>
          <w:szCs w:val="16"/>
        </w:rPr>
      </w:pPr>
      <w:r w:rsidRPr="00147C93">
        <w:rPr>
          <w:rFonts w:ascii="Arial" w:hAnsi="Arial" w:cs="Arial"/>
          <w:b/>
          <w:sz w:val="16"/>
          <w:szCs w:val="16"/>
        </w:rPr>
        <w:t>АДМИНИСТРАЦИИ БЛАГОДАРНЕНСКОГО ГОРОДСКОГО ОКРУГА  СТАВРОПОЛЬСКОГО КРАЯ</w:t>
      </w:r>
    </w:p>
    <w:p w:rsidR="00C454C1" w:rsidRPr="00147C93" w:rsidRDefault="00C454C1" w:rsidP="00C454C1">
      <w:pPr>
        <w:jc w:val="center"/>
        <w:rPr>
          <w:rFonts w:ascii="Arial" w:hAnsi="Arial" w:cs="Arial"/>
          <w:b/>
          <w:sz w:val="16"/>
          <w:szCs w:val="16"/>
        </w:rPr>
      </w:pPr>
    </w:p>
    <w:tbl>
      <w:tblPr>
        <w:tblW w:w="5015" w:type="dxa"/>
        <w:tblLook w:val="04A0"/>
      </w:tblPr>
      <w:tblGrid>
        <w:gridCol w:w="442"/>
        <w:gridCol w:w="883"/>
        <w:gridCol w:w="1051"/>
        <w:gridCol w:w="1560"/>
        <w:gridCol w:w="442"/>
        <w:gridCol w:w="637"/>
      </w:tblGrid>
      <w:tr w:rsidR="00C454C1" w:rsidRPr="00147C93" w:rsidTr="00C454C1">
        <w:trPr>
          <w:trHeight w:val="80"/>
        </w:trPr>
        <w:tc>
          <w:tcPr>
            <w:tcW w:w="442" w:type="dxa"/>
            <w:shd w:val="clear" w:color="auto" w:fill="auto"/>
          </w:tcPr>
          <w:p w:rsidR="00C454C1" w:rsidRPr="00147C93" w:rsidRDefault="00C454C1" w:rsidP="001F2D88">
            <w:pPr>
              <w:tabs>
                <w:tab w:val="left" w:pos="1862"/>
              </w:tabs>
              <w:jc w:val="center"/>
              <w:rPr>
                <w:rFonts w:ascii="Arial" w:hAnsi="Arial" w:cs="Arial"/>
                <w:sz w:val="16"/>
                <w:szCs w:val="16"/>
              </w:rPr>
            </w:pPr>
            <w:r w:rsidRPr="00147C93">
              <w:rPr>
                <w:rFonts w:ascii="Arial" w:hAnsi="Arial" w:cs="Arial"/>
                <w:sz w:val="16"/>
                <w:szCs w:val="16"/>
              </w:rPr>
              <w:t>18</w:t>
            </w:r>
          </w:p>
        </w:tc>
        <w:tc>
          <w:tcPr>
            <w:tcW w:w="883" w:type="dxa"/>
            <w:shd w:val="clear" w:color="auto" w:fill="auto"/>
          </w:tcPr>
          <w:p w:rsidR="00C454C1" w:rsidRPr="00147C93" w:rsidRDefault="00C454C1" w:rsidP="001F2D88">
            <w:pPr>
              <w:tabs>
                <w:tab w:val="left" w:pos="1862"/>
              </w:tabs>
              <w:jc w:val="center"/>
              <w:rPr>
                <w:rFonts w:ascii="Arial" w:hAnsi="Arial" w:cs="Arial"/>
                <w:sz w:val="16"/>
                <w:szCs w:val="16"/>
              </w:rPr>
            </w:pPr>
            <w:r w:rsidRPr="00147C93">
              <w:rPr>
                <w:rFonts w:ascii="Arial" w:hAnsi="Arial" w:cs="Arial"/>
                <w:sz w:val="16"/>
                <w:szCs w:val="16"/>
              </w:rPr>
              <w:t xml:space="preserve">октября  </w:t>
            </w:r>
          </w:p>
        </w:tc>
        <w:tc>
          <w:tcPr>
            <w:tcW w:w="1051" w:type="dxa"/>
            <w:shd w:val="clear" w:color="auto" w:fill="auto"/>
          </w:tcPr>
          <w:p w:rsidR="00C454C1" w:rsidRPr="00147C93" w:rsidRDefault="00C454C1" w:rsidP="001F2D88">
            <w:pPr>
              <w:tabs>
                <w:tab w:val="left" w:pos="1862"/>
              </w:tabs>
              <w:jc w:val="center"/>
              <w:rPr>
                <w:rFonts w:ascii="Arial" w:hAnsi="Arial" w:cs="Arial"/>
                <w:sz w:val="16"/>
                <w:szCs w:val="16"/>
              </w:rPr>
            </w:pPr>
            <w:r w:rsidRPr="00147C93">
              <w:rPr>
                <w:rFonts w:ascii="Arial" w:hAnsi="Arial" w:cs="Arial"/>
                <w:sz w:val="16"/>
                <w:szCs w:val="16"/>
              </w:rPr>
              <w:t>2019  года</w:t>
            </w:r>
          </w:p>
        </w:tc>
        <w:tc>
          <w:tcPr>
            <w:tcW w:w="1560" w:type="dxa"/>
            <w:shd w:val="clear" w:color="auto" w:fill="auto"/>
          </w:tcPr>
          <w:p w:rsidR="00C454C1" w:rsidRPr="00147C93" w:rsidRDefault="00C454C1" w:rsidP="001F2D88">
            <w:pPr>
              <w:tabs>
                <w:tab w:val="left" w:pos="1862"/>
              </w:tabs>
              <w:jc w:val="center"/>
              <w:rPr>
                <w:rFonts w:ascii="Arial" w:hAnsi="Arial" w:cs="Arial"/>
                <w:sz w:val="16"/>
                <w:szCs w:val="16"/>
              </w:rPr>
            </w:pPr>
            <w:r w:rsidRPr="00147C93">
              <w:rPr>
                <w:rFonts w:ascii="Arial" w:hAnsi="Arial" w:cs="Arial"/>
                <w:sz w:val="16"/>
                <w:szCs w:val="16"/>
              </w:rPr>
              <w:t>г. Благодарный</w:t>
            </w:r>
          </w:p>
        </w:tc>
        <w:tc>
          <w:tcPr>
            <w:tcW w:w="442" w:type="dxa"/>
            <w:shd w:val="clear" w:color="auto" w:fill="auto"/>
          </w:tcPr>
          <w:p w:rsidR="00C454C1" w:rsidRPr="00147C93" w:rsidRDefault="00C454C1" w:rsidP="001F2D88">
            <w:pPr>
              <w:tabs>
                <w:tab w:val="left" w:pos="1862"/>
              </w:tabs>
              <w:jc w:val="center"/>
              <w:rPr>
                <w:rFonts w:ascii="Arial" w:hAnsi="Arial" w:cs="Arial"/>
                <w:sz w:val="16"/>
                <w:szCs w:val="16"/>
              </w:rPr>
            </w:pPr>
            <w:r w:rsidRPr="00147C93">
              <w:rPr>
                <w:rFonts w:ascii="Arial" w:hAnsi="Arial" w:cs="Arial"/>
                <w:sz w:val="16"/>
                <w:szCs w:val="16"/>
              </w:rPr>
              <w:t>№</w:t>
            </w:r>
          </w:p>
        </w:tc>
        <w:tc>
          <w:tcPr>
            <w:tcW w:w="637" w:type="dxa"/>
            <w:shd w:val="clear" w:color="auto" w:fill="auto"/>
          </w:tcPr>
          <w:p w:rsidR="00C454C1" w:rsidRPr="00147C93" w:rsidRDefault="00C454C1" w:rsidP="001F2D88">
            <w:pPr>
              <w:tabs>
                <w:tab w:val="left" w:pos="1862"/>
              </w:tabs>
              <w:rPr>
                <w:rFonts w:ascii="Arial" w:hAnsi="Arial" w:cs="Arial"/>
                <w:sz w:val="16"/>
                <w:szCs w:val="16"/>
              </w:rPr>
            </w:pPr>
            <w:r w:rsidRPr="00147C93">
              <w:rPr>
                <w:rFonts w:ascii="Arial" w:hAnsi="Arial" w:cs="Arial"/>
                <w:sz w:val="16"/>
                <w:szCs w:val="16"/>
              </w:rPr>
              <w:t>1747</w:t>
            </w:r>
          </w:p>
        </w:tc>
      </w:tr>
    </w:tbl>
    <w:p w:rsidR="00C454C1" w:rsidRPr="00147C93" w:rsidRDefault="00C454C1" w:rsidP="00C454C1">
      <w:pPr>
        <w:rPr>
          <w:rFonts w:ascii="Arial" w:hAnsi="Arial" w:cs="Arial"/>
          <w:sz w:val="16"/>
          <w:szCs w:val="16"/>
        </w:rPr>
      </w:pPr>
    </w:p>
    <w:p w:rsidR="00C454C1" w:rsidRPr="00147C93" w:rsidRDefault="00C454C1" w:rsidP="00C454C1">
      <w:pPr>
        <w:spacing w:line="180" w:lineRule="exact"/>
        <w:jc w:val="both"/>
        <w:rPr>
          <w:rFonts w:ascii="Arial" w:hAnsi="Arial" w:cs="Arial"/>
          <w:sz w:val="16"/>
          <w:szCs w:val="16"/>
        </w:rPr>
      </w:pPr>
      <w:r w:rsidRPr="00147C93">
        <w:rPr>
          <w:rFonts w:ascii="Arial" w:hAnsi="Arial" w:cs="Arial"/>
          <w:sz w:val="16"/>
          <w:szCs w:val="16"/>
        </w:rPr>
        <w:lastRenderedPageBreak/>
        <w:t>О признании утратившим силу постановления администрации Благодарненского городского округа Ставропольского края от 17 октября 2018 года № 1172 «Об утверждении административного регламента 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w:t>
      </w:r>
    </w:p>
    <w:p w:rsidR="00C454C1" w:rsidRPr="00147C93" w:rsidRDefault="00C454C1" w:rsidP="00C454C1">
      <w:pPr>
        <w:jc w:val="both"/>
        <w:rPr>
          <w:rFonts w:ascii="Arial" w:hAnsi="Arial" w:cs="Arial"/>
          <w:sz w:val="16"/>
          <w:szCs w:val="16"/>
        </w:rPr>
      </w:pPr>
    </w:p>
    <w:p w:rsidR="00C454C1" w:rsidRPr="00147C93" w:rsidRDefault="00C454C1" w:rsidP="00C454C1">
      <w:pPr>
        <w:ind w:firstLine="142"/>
        <w:jc w:val="both"/>
        <w:rPr>
          <w:rFonts w:ascii="Arial" w:hAnsi="Arial" w:cs="Arial"/>
          <w:sz w:val="16"/>
          <w:szCs w:val="16"/>
          <w:shd w:val="clear" w:color="auto" w:fill="FFFFFF"/>
        </w:rPr>
      </w:pPr>
      <w:r w:rsidRPr="00147C93">
        <w:rPr>
          <w:rFonts w:ascii="Arial" w:hAnsi="Arial" w:cs="Arial"/>
          <w:sz w:val="16"/>
          <w:szCs w:val="16"/>
        </w:rPr>
        <w:t>А</w:t>
      </w:r>
      <w:r w:rsidRPr="00147C93">
        <w:rPr>
          <w:rFonts w:ascii="Arial" w:hAnsi="Arial" w:cs="Arial"/>
          <w:sz w:val="16"/>
          <w:szCs w:val="16"/>
          <w:shd w:val="clear" w:color="auto" w:fill="FFFFFF"/>
        </w:rPr>
        <w:t>дминистрация Благодарненского городского округа Ставропольского края</w:t>
      </w:r>
    </w:p>
    <w:p w:rsidR="00C454C1" w:rsidRPr="00147C93" w:rsidRDefault="00C454C1" w:rsidP="00C454C1">
      <w:pPr>
        <w:jc w:val="both"/>
        <w:rPr>
          <w:rFonts w:ascii="Arial" w:hAnsi="Arial" w:cs="Arial"/>
          <w:sz w:val="16"/>
          <w:szCs w:val="16"/>
          <w:shd w:val="clear" w:color="auto" w:fill="FFFFFF"/>
        </w:rPr>
      </w:pPr>
    </w:p>
    <w:p w:rsidR="00C454C1" w:rsidRPr="00147C93" w:rsidRDefault="00C454C1" w:rsidP="00C454C1">
      <w:pPr>
        <w:jc w:val="both"/>
        <w:rPr>
          <w:rFonts w:ascii="Arial" w:hAnsi="Arial" w:cs="Arial"/>
          <w:sz w:val="16"/>
          <w:szCs w:val="16"/>
          <w:shd w:val="clear" w:color="auto" w:fill="FFFFFF"/>
        </w:rPr>
      </w:pPr>
    </w:p>
    <w:p w:rsidR="00C454C1" w:rsidRPr="00147C93" w:rsidRDefault="00C454C1" w:rsidP="00C454C1">
      <w:pPr>
        <w:jc w:val="both"/>
        <w:rPr>
          <w:rFonts w:ascii="Arial" w:hAnsi="Arial" w:cs="Arial"/>
          <w:sz w:val="16"/>
          <w:szCs w:val="16"/>
        </w:rPr>
      </w:pPr>
      <w:r w:rsidRPr="00147C93">
        <w:rPr>
          <w:rFonts w:ascii="Arial" w:hAnsi="Arial" w:cs="Arial"/>
          <w:sz w:val="16"/>
          <w:szCs w:val="16"/>
          <w:shd w:val="clear" w:color="auto" w:fill="FFFFFF"/>
        </w:rPr>
        <w:t>ПОСТАНОВЛЯЕТ:</w:t>
      </w:r>
    </w:p>
    <w:p w:rsidR="00C454C1" w:rsidRPr="00147C93" w:rsidRDefault="00C454C1" w:rsidP="00C454C1">
      <w:pPr>
        <w:ind w:firstLine="708"/>
        <w:jc w:val="both"/>
        <w:rPr>
          <w:rFonts w:ascii="Arial" w:hAnsi="Arial" w:cs="Arial"/>
          <w:sz w:val="16"/>
          <w:szCs w:val="16"/>
        </w:rPr>
      </w:pPr>
    </w:p>
    <w:p w:rsidR="00C454C1" w:rsidRPr="00147C93" w:rsidRDefault="00C454C1" w:rsidP="00C454C1">
      <w:pPr>
        <w:ind w:firstLine="142"/>
        <w:jc w:val="both"/>
        <w:rPr>
          <w:rFonts w:ascii="Arial" w:hAnsi="Arial" w:cs="Arial"/>
          <w:sz w:val="16"/>
          <w:szCs w:val="16"/>
        </w:rPr>
      </w:pPr>
      <w:r w:rsidRPr="00147C93">
        <w:rPr>
          <w:rFonts w:ascii="Arial" w:hAnsi="Arial" w:cs="Arial"/>
          <w:sz w:val="16"/>
          <w:szCs w:val="16"/>
        </w:rPr>
        <w:t xml:space="preserve">1.Признать утратившим силу постановление администрации Благодарненского городского округа Ставропольского края от </w:t>
      </w:r>
      <w:r w:rsidRPr="00147C93">
        <w:rPr>
          <w:rFonts w:ascii="Arial" w:hAnsi="Arial" w:cs="Arial"/>
          <w:sz w:val="16"/>
          <w:szCs w:val="16"/>
          <w:shd w:val="clear" w:color="auto" w:fill="FFFFFF"/>
        </w:rPr>
        <w:t>17 октября 2018 года № 1172 «Об утверждении административного регламента 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w:t>
      </w:r>
    </w:p>
    <w:p w:rsidR="00C454C1" w:rsidRPr="00147C93" w:rsidRDefault="00C454C1" w:rsidP="00C454C1">
      <w:pPr>
        <w:ind w:firstLine="142"/>
        <w:jc w:val="both"/>
        <w:rPr>
          <w:rFonts w:ascii="Arial" w:hAnsi="Arial" w:cs="Arial"/>
          <w:sz w:val="16"/>
          <w:szCs w:val="16"/>
        </w:rPr>
      </w:pPr>
      <w:r w:rsidRPr="00147C93">
        <w:rPr>
          <w:rFonts w:ascii="Arial" w:hAnsi="Arial" w:cs="Arial"/>
          <w:sz w:val="16"/>
          <w:szCs w:val="16"/>
        </w:rPr>
        <w:t>2. Контроль за выполнением настоящего постановления возложить на заместителя главы администрации - начальника управления сельского хозяйства администрации Благодарненского городского округа Ставропольского края Соколова В.И.</w:t>
      </w:r>
    </w:p>
    <w:p w:rsidR="00C454C1" w:rsidRPr="00147C93" w:rsidRDefault="00C454C1" w:rsidP="00C454C1">
      <w:pPr>
        <w:ind w:firstLine="142"/>
        <w:jc w:val="both"/>
        <w:rPr>
          <w:rFonts w:ascii="Arial" w:hAnsi="Arial" w:cs="Arial"/>
          <w:sz w:val="16"/>
          <w:szCs w:val="16"/>
        </w:rPr>
      </w:pPr>
      <w:r w:rsidRPr="00147C93">
        <w:rPr>
          <w:rFonts w:ascii="Arial" w:hAnsi="Arial" w:cs="Arial"/>
          <w:sz w:val="16"/>
          <w:szCs w:val="16"/>
        </w:rPr>
        <w:t>3. Настоящее постановление вступает в силу на следующий день после дня его официального опубликования.</w:t>
      </w:r>
    </w:p>
    <w:p w:rsidR="00C454C1" w:rsidRDefault="00C454C1" w:rsidP="00C454C1">
      <w:pPr>
        <w:ind w:firstLine="142"/>
        <w:jc w:val="both"/>
        <w:rPr>
          <w:rFonts w:ascii="Arial" w:hAnsi="Arial" w:cs="Arial"/>
          <w:sz w:val="16"/>
          <w:szCs w:val="16"/>
        </w:rPr>
      </w:pPr>
    </w:p>
    <w:p w:rsidR="00860141" w:rsidRPr="00147C93" w:rsidRDefault="00860141" w:rsidP="00C454C1">
      <w:pPr>
        <w:ind w:firstLine="142"/>
        <w:jc w:val="both"/>
        <w:rPr>
          <w:rFonts w:ascii="Arial" w:hAnsi="Arial" w:cs="Arial"/>
          <w:sz w:val="16"/>
          <w:szCs w:val="16"/>
        </w:rPr>
      </w:pPr>
    </w:p>
    <w:p w:rsidR="00C454C1" w:rsidRPr="00147C93" w:rsidRDefault="00C454C1" w:rsidP="00C454C1">
      <w:pPr>
        <w:spacing w:line="180" w:lineRule="exact"/>
        <w:jc w:val="both"/>
        <w:rPr>
          <w:rFonts w:ascii="Arial" w:hAnsi="Arial" w:cs="Arial"/>
          <w:sz w:val="16"/>
          <w:szCs w:val="16"/>
        </w:rPr>
      </w:pPr>
      <w:r w:rsidRPr="00147C93">
        <w:rPr>
          <w:rFonts w:ascii="Arial" w:hAnsi="Arial" w:cs="Arial"/>
          <w:sz w:val="16"/>
          <w:szCs w:val="16"/>
        </w:rPr>
        <w:t>Глава</w:t>
      </w:r>
    </w:p>
    <w:p w:rsidR="00C454C1" w:rsidRPr="00147C93" w:rsidRDefault="00C454C1" w:rsidP="00C454C1">
      <w:pPr>
        <w:spacing w:line="180" w:lineRule="exact"/>
        <w:jc w:val="both"/>
        <w:rPr>
          <w:rFonts w:ascii="Arial" w:hAnsi="Arial" w:cs="Arial"/>
          <w:sz w:val="16"/>
          <w:szCs w:val="16"/>
        </w:rPr>
      </w:pPr>
      <w:r w:rsidRPr="00147C93">
        <w:rPr>
          <w:rFonts w:ascii="Arial" w:hAnsi="Arial" w:cs="Arial"/>
          <w:sz w:val="16"/>
          <w:szCs w:val="16"/>
        </w:rPr>
        <w:t xml:space="preserve">Благодарненского городского округа </w:t>
      </w:r>
    </w:p>
    <w:p w:rsidR="00C454C1" w:rsidRPr="00147C93" w:rsidRDefault="00C454C1" w:rsidP="00C454C1">
      <w:pPr>
        <w:spacing w:line="180" w:lineRule="exact"/>
        <w:rPr>
          <w:rFonts w:ascii="Arial" w:hAnsi="Arial" w:cs="Arial"/>
          <w:sz w:val="16"/>
          <w:szCs w:val="16"/>
        </w:rPr>
      </w:pPr>
      <w:r w:rsidRPr="00147C93">
        <w:rPr>
          <w:rFonts w:ascii="Arial" w:hAnsi="Arial" w:cs="Arial"/>
          <w:sz w:val="16"/>
          <w:szCs w:val="16"/>
        </w:rPr>
        <w:t xml:space="preserve">Ставропольского края               </w:t>
      </w:r>
      <w:r>
        <w:rPr>
          <w:rFonts w:ascii="Arial" w:hAnsi="Arial" w:cs="Arial"/>
          <w:sz w:val="16"/>
          <w:szCs w:val="16"/>
        </w:rPr>
        <w:t xml:space="preserve">    </w:t>
      </w:r>
      <w:r w:rsidRPr="00147C93">
        <w:rPr>
          <w:rFonts w:ascii="Arial" w:hAnsi="Arial" w:cs="Arial"/>
          <w:sz w:val="16"/>
          <w:szCs w:val="16"/>
        </w:rPr>
        <w:t xml:space="preserve">                       А.И. Теньков</w:t>
      </w:r>
    </w:p>
    <w:p w:rsidR="0028680F" w:rsidRDefault="0028680F" w:rsidP="0041512B">
      <w:pPr>
        <w:rPr>
          <w:rFonts w:ascii="Arial" w:hAnsi="Arial" w:cs="Arial"/>
          <w:sz w:val="16"/>
          <w:szCs w:val="16"/>
        </w:rPr>
      </w:pPr>
    </w:p>
    <w:p w:rsidR="0028680F" w:rsidRDefault="0028680F" w:rsidP="0041512B">
      <w:pPr>
        <w:rPr>
          <w:rFonts w:ascii="Arial" w:hAnsi="Arial" w:cs="Arial"/>
          <w:sz w:val="16"/>
          <w:szCs w:val="16"/>
        </w:rPr>
      </w:pPr>
    </w:p>
    <w:p w:rsidR="0028680F" w:rsidRDefault="0028680F" w:rsidP="0041512B">
      <w:pPr>
        <w:rPr>
          <w:rFonts w:ascii="Arial" w:hAnsi="Arial" w:cs="Arial"/>
          <w:sz w:val="16"/>
          <w:szCs w:val="16"/>
        </w:rPr>
      </w:pPr>
    </w:p>
    <w:p w:rsidR="00E82E46" w:rsidRPr="000D7E9E" w:rsidRDefault="00E82E46" w:rsidP="00E82E46">
      <w:pPr>
        <w:tabs>
          <w:tab w:val="left" w:pos="7230"/>
        </w:tabs>
        <w:jc w:val="center"/>
        <w:rPr>
          <w:rFonts w:ascii="Arial" w:hAnsi="Arial" w:cs="Arial"/>
          <w:b/>
          <w:sz w:val="16"/>
          <w:szCs w:val="16"/>
        </w:rPr>
      </w:pPr>
      <w:r w:rsidRPr="000D7E9E">
        <w:rPr>
          <w:rFonts w:ascii="Arial" w:hAnsi="Arial" w:cs="Arial"/>
          <w:b/>
          <w:sz w:val="16"/>
          <w:szCs w:val="16"/>
        </w:rPr>
        <w:t>ПОСТАНОВЛЕНИЕ</w:t>
      </w:r>
    </w:p>
    <w:p w:rsidR="00E82E46" w:rsidRDefault="00E82E46" w:rsidP="00E82E46">
      <w:pPr>
        <w:jc w:val="center"/>
        <w:rPr>
          <w:rFonts w:ascii="Arial" w:hAnsi="Arial" w:cs="Arial"/>
          <w:b/>
          <w:sz w:val="16"/>
          <w:szCs w:val="16"/>
        </w:rPr>
      </w:pPr>
      <w:r w:rsidRPr="000D7E9E">
        <w:rPr>
          <w:rFonts w:ascii="Arial" w:hAnsi="Arial" w:cs="Arial"/>
          <w:b/>
          <w:sz w:val="16"/>
          <w:szCs w:val="16"/>
        </w:rPr>
        <w:t>АДМИНИСТРАЦИИ БЛАГОДАРНЕНСКОГО ГОРОДСКОГО ОКРУГА  СТАВРОПОЛЬСКОГО КРАЯ</w:t>
      </w:r>
    </w:p>
    <w:p w:rsidR="00E82E46" w:rsidRPr="000D7E9E" w:rsidRDefault="00E82E46" w:rsidP="00E82E46">
      <w:pPr>
        <w:jc w:val="center"/>
        <w:rPr>
          <w:rFonts w:ascii="Arial" w:hAnsi="Arial" w:cs="Arial"/>
          <w:b/>
          <w:sz w:val="16"/>
          <w:szCs w:val="16"/>
        </w:rPr>
      </w:pPr>
    </w:p>
    <w:tbl>
      <w:tblPr>
        <w:tblW w:w="5015" w:type="dxa"/>
        <w:tblLook w:val="04A0"/>
      </w:tblPr>
      <w:tblGrid>
        <w:gridCol w:w="442"/>
        <w:gridCol w:w="883"/>
        <w:gridCol w:w="1051"/>
        <w:gridCol w:w="1560"/>
        <w:gridCol w:w="442"/>
        <w:gridCol w:w="637"/>
      </w:tblGrid>
      <w:tr w:rsidR="00E82E46" w:rsidRPr="000D7E9E" w:rsidTr="00E82E46">
        <w:trPr>
          <w:trHeight w:val="80"/>
        </w:trPr>
        <w:tc>
          <w:tcPr>
            <w:tcW w:w="442" w:type="dxa"/>
            <w:shd w:val="clear" w:color="auto" w:fill="auto"/>
          </w:tcPr>
          <w:p w:rsidR="00E82E46" w:rsidRPr="000D7E9E" w:rsidRDefault="00E82E46" w:rsidP="001F2D88">
            <w:pPr>
              <w:tabs>
                <w:tab w:val="left" w:pos="1862"/>
              </w:tabs>
              <w:jc w:val="center"/>
              <w:rPr>
                <w:rFonts w:ascii="Arial" w:hAnsi="Arial" w:cs="Arial"/>
                <w:sz w:val="16"/>
                <w:szCs w:val="16"/>
              </w:rPr>
            </w:pPr>
            <w:r w:rsidRPr="000D7E9E">
              <w:rPr>
                <w:rFonts w:ascii="Arial" w:hAnsi="Arial" w:cs="Arial"/>
                <w:sz w:val="16"/>
                <w:szCs w:val="16"/>
              </w:rPr>
              <w:t>21</w:t>
            </w:r>
          </w:p>
        </w:tc>
        <w:tc>
          <w:tcPr>
            <w:tcW w:w="883" w:type="dxa"/>
            <w:shd w:val="clear" w:color="auto" w:fill="auto"/>
          </w:tcPr>
          <w:p w:rsidR="00E82E46" w:rsidRPr="000D7E9E" w:rsidRDefault="00E82E46" w:rsidP="001F2D88">
            <w:pPr>
              <w:tabs>
                <w:tab w:val="left" w:pos="1862"/>
              </w:tabs>
              <w:jc w:val="center"/>
              <w:rPr>
                <w:rFonts w:ascii="Arial" w:hAnsi="Arial" w:cs="Arial"/>
                <w:sz w:val="16"/>
                <w:szCs w:val="16"/>
              </w:rPr>
            </w:pPr>
            <w:r w:rsidRPr="000D7E9E">
              <w:rPr>
                <w:rFonts w:ascii="Arial" w:hAnsi="Arial" w:cs="Arial"/>
                <w:sz w:val="16"/>
                <w:szCs w:val="16"/>
                <w:lang w:eastAsia="en-US"/>
              </w:rPr>
              <w:t xml:space="preserve">октября  </w:t>
            </w:r>
          </w:p>
        </w:tc>
        <w:tc>
          <w:tcPr>
            <w:tcW w:w="1051" w:type="dxa"/>
            <w:shd w:val="clear" w:color="auto" w:fill="auto"/>
          </w:tcPr>
          <w:p w:rsidR="00E82E46" w:rsidRPr="000D7E9E" w:rsidRDefault="00E82E46" w:rsidP="001F2D88">
            <w:pPr>
              <w:tabs>
                <w:tab w:val="left" w:pos="1862"/>
              </w:tabs>
              <w:jc w:val="center"/>
              <w:rPr>
                <w:rFonts w:ascii="Arial" w:hAnsi="Arial" w:cs="Arial"/>
                <w:sz w:val="16"/>
                <w:szCs w:val="16"/>
              </w:rPr>
            </w:pPr>
            <w:r w:rsidRPr="000D7E9E">
              <w:rPr>
                <w:rFonts w:ascii="Arial" w:hAnsi="Arial" w:cs="Arial"/>
                <w:sz w:val="16"/>
                <w:szCs w:val="16"/>
                <w:lang w:eastAsia="en-US"/>
              </w:rPr>
              <w:t>2019  года</w:t>
            </w:r>
          </w:p>
        </w:tc>
        <w:tc>
          <w:tcPr>
            <w:tcW w:w="1560" w:type="dxa"/>
            <w:shd w:val="clear" w:color="auto" w:fill="auto"/>
          </w:tcPr>
          <w:p w:rsidR="00E82E46" w:rsidRPr="000D7E9E" w:rsidRDefault="00E82E46" w:rsidP="001F2D88">
            <w:pPr>
              <w:tabs>
                <w:tab w:val="left" w:pos="1862"/>
              </w:tabs>
              <w:jc w:val="center"/>
              <w:rPr>
                <w:rFonts w:ascii="Arial" w:hAnsi="Arial" w:cs="Arial"/>
                <w:sz w:val="16"/>
                <w:szCs w:val="16"/>
              </w:rPr>
            </w:pPr>
            <w:r w:rsidRPr="000D7E9E">
              <w:rPr>
                <w:rFonts w:ascii="Arial" w:hAnsi="Arial" w:cs="Arial"/>
                <w:sz w:val="16"/>
                <w:szCs w:val="16"/>
                <w:lang w:eastAsia="en-US"/>
              </w:rPr>
              <w:t>г. Благодарный</w:t>
            </w:r>
          </w:p>
        </w:tc>
        <w:tc>
          <w:tcPr>
            <w:tcW w:w="442" w:type="dxa"/>
            <w:shd w:val="clear" w:color="auto" w:fill="auto"/>
          </w:tcPr>
          <w:p w:rsidR="00E82E46" w:rsidRPr="000D7E9E" w:rsidRDefault="00E82E46" w:rsidP="001F2D88">
            <w:pPr>
              <w:tabs>
                <w:tab w:val="left" w:pos="1862"/>
              </w:tabs>
              <w:jc w:val="center"/>
              <w:rPr>
                <w:rFonts w:ascii="Arial" w:hAnsi="Arial" w:cs="Arial"/>
                <w:sz w:val="16"/>
                <w:szCs w:val="16"/>
              </w:rPr>
            </w:pPr>
            <w:r w:rsidRPr="000D7E9E">
              <w:rPr>
                <w:rFonts w:ascii="Arial" w:hAnsi="Arial" w:cs="Arial"/>
                <w:sz w:val="16"/>
                <w:szCs w:val="16"/>
                <w:lang w:eastAsia="en-US"/>
              </w:rPr>
              <w:t>№</w:t>
            </w:r>
          </w:p>
        </w:tc>
        <w:tc>
          <w:tcPr>
            <w:tcW w:w="637" w:type="dxa"/>
            <w:shd w:val="clear" w:color="auto" w:fill="auto"/>
          </w:tcPr>
          <w:p w:rsidR="00E82E46" w:rsidRPr="000D7E9E" w:rsidRDefault="00E82E46" w:rsidP="001F2D88">
            <w:pPr>
              <w:tabs>
                <w:tab w:val="left" w:pos="1862"/>
              </w:tabs>
              <w:rPr>
                <w:rFonts w:ascii="Arial" w:hAnsi="Arial" w:cs="Arial"/>
                <w:sz w:val="16"/>
                <w:szCs w:val="16"/>
              </w:rPr>
            </w:pPr>
            <w:r w:rsidRPr="000D7E9E">
              <w:rPr>
                <w:rFonts w:ascii="Arial" w:hAnsi="Arial" w:cs="Arial"/>
                <w:sz w:val="16"/>
                <w:szCs w:val="16"/>
              </w:rPr>
              <w:t>1761</w:t>
            </w:r>
          </w:p>
        </w:tc>
      </w:tr>
    </w:tbl>
    <w:p w:rsidR="00E82E46" w:rsidRPr="000D7E9E" w:rsidRDefault="00E82E46" w:rsidP="00E82E46">
      <w:pPr>
        <w:spacing w:line="240" w:lineRule="exact"/>
        <w:jc w:val="both"/>
        <w:rPr>
          <w:rFonts w:ascii="Arial" w:hAnsi="Arial" w:cs="Arial"/>
          <w:sz w:val="16"/>
          <w:szCs w:val="16"/>
        </w:rPr>
      </w:pPr>
    </w:p>
    <w:p w:rsidR="00E82E46" w:rsidRPr="000D7E9E" w:rsidRDefault="00E82E46" w:rsidP="00E82E46">
      <w:pPr>
        <w:widowControl w:val="0"/>
        <w:autoSpaceDE w:val="0"/>
        <w:autoSpaceDN w:val="0"/>
        <w:adjustRightInd w:val="0"/>
        <w:spacing w:line="180" w:lineRule="exact"/>
        <w:jc w:val="both"/>
        <w:rPr>
          <w:rFonts w:ascii="Arial" w:eastAsia="Calibri" w:hAnsi="Arial" w:cs="Arial"/>
          <w:bCs/>
          <w:sz w:val="16"/>
          <w:szCs w:val="16"/>
          <w:lang w:eastAsia="en-US"/>
        </w:rPr>
      </w:pPr>
      <w:r w:rsidRPr="000D7E9E">
        <w:rPr>
          <w:rFonts w:ascii="Arial" w:hAnsi="Arial" w:cs="Arial"/>
          <w:sz w:val="16"/>
          <w:szCs w:val="16"/>
        </w:rPr>
        <w:t>О внесении изменений в муниципальную</w:t>
      </w:r>
      <w:r w:rsidRPr="000D7E9E">
        <w:rPr>
          <w:rFonts w:ascii="Arial" w:eastAsia="Calibri" w:hAnsi="Arial" w:cs="Arial"/>
          <w:bCs/>
          <w:sz w:val="16"/>
          <w:szCs w:val="16"/>
          <w:lang w:eastAsia="en-US"/>
        </w:rPr>
        <w:t xml:space="preserve"> программу Благодарненского городского округа Ставропольского края «Социальная поддержка граждан», утвержденную </w:t>
      </w:r>
      <w:r w:rsidRPr="000D7E9E">
        <w:rPr>
          <w:rFonts w:ascii="Arial" w:eastAsia="Calibri" w:hAnsi="Arial" w:cs="Arial"/>
          <w:sz w:val="16"/>
          <w:szCs w:val="16"/>
          <w:lang w:eastAsia="en-US"/>
        </w:rPr>
        <w:t>постановлением администрации Благодарненского муниципального района Ставропольского края от 30 ноября 2017 года № 792</w:t>
      </w:r>
    </w:p>
    <w:p w:rsidR="00E82E46" w:rsidRPr="000D7E9E" w:rsidRDefault="00E82E46" w:rsidP="00E82E46">
      <w:pPr>
        <w:rPr>
          <w:rFonts w:ascii="Arial" w:hAnsi="Arial" w:cs="Arial"/>
          <w:bCs/>
          <w:sz w:val="16"/>
          <w:szCs w:val="16"/>
        </w:rPr>
      </w:pPr>
    </w:p>
    <w:p w:rsidR="00E82E46" w:rsidRPr="000D7E9E" w:rsidRDefault="00E82E46" w:rsidP="00E82E46">
      <w:pPr>
        <w:rPr>
          <w:rFonts w:ascii="Arial" w:hAnsi="Arial" w:cs="Arial"/>
          <w:bCs/>
          <w:sz w:val="16"/>
          <w:szCs w:val="16"/>
        </w:rPr>
      </w:pPr>
    </w:p>
    <w:p w:rsidR="00E82E46" w:rsidRPr="000D7E9E" w:rsidRDefault="00E82E46" w:rsidP="00E82E46">
      <w:pPr>
        <w:ind w:firstLine="142"/>
        <w:jc w:val="both"/>
        <w:rPr>
          <w:rFonts w:ascii="Arial" w:eastAsia="Calibri" w:hAnsi="Arial" w:cs="Arial"/>
          <w:sz w:val="16"/>
          <w:szCs w:val="16"/>
          <w:lang w:eastAsia="en-US"/>
        </w:rPr>
      </w:pPr>
      <w:r w:rsidRPr="000D7E9E">
        <w:rPr>
          <w:rFonts w:ascii="Arial" w:eastAsia="Calibri" w:hAnsi="Arial" w:cs="Arial"/>
          <w:sz w:val="16"/>
          <w:szCs w:val="16"/>
          <w:lang w:eastAsia="en-US"/>
        </w:rPr>
        <w:t>В соответствии с пунктом 33 Порядка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Ставропольского края от 17 июля 2018 года № 839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распоряжением администрации Благодарненского городского округа Ставропольского края от 06 августа 2018 года № 739-р «Об утверждении Методических указаний по разработке и реализации муниципальных программ Благодарненского городского округа Ставропольского края» (с изменениями, внесенными распоряжением администрации Благодарненского городского округа Ставропольского края от 26 февраля 2019 года № 126-р),  администрация Благодарненского городского округа Ставропольского края</w:t>
      </w:r>
    </w:p>
    <w:p w:rsidR="00E82E46" w:rsidRPr="000D7E9E" w:rsidRDefault="00E82E46" w:rsidP="00E82E46">
      <w:pPr>
        <w:ind w:firstLine="720"/>
        <w:jc w:val="both"/>
        <w:rPr>
          <w:rFonts w:ascii="Arial" w:eastAsia="Calibri" w:hAnsi="Arial" w:cs="Arial"/>
          <w:sz w:val="16"/>
          <w:szCs w:val="16"/>
          <w:lang w:eastAsia="en-US"/>
        </w:rPr>
      </w:pPr>
    </w:p>
    <w:p w:rsidR="00E82E46" w:rsidRPr="000D7E9E" w:rsidRDefault="00E82E46" w:rsidP="00E82E46">
      <w:pPr>
        <w:jc w:val="both"/>
        <w:rPr>
          <w:rFonts w:ascii="Arial" w:hAnsi="Arial" w:cs="Arial"/>
          <w:sz w:val="16"/>
          <w:szCs w:val="16"/>
        </w:rPr>
      </w:pPr>
      <w:r w:rsidRPr="000D7E9E">
        <w:rPr>
          <w:rFonts w:ascii="Arial" w:hAnsi="Arial" w:cs="Arial"/>
          <w:sz w:val="16"/>
          <w:szCs w:val="16"/>
        </w:rPr>
        <w:t>ПОСТАНОВЛЯЕТ:</w:t>
      </w:r>
    </w:p>
    <w:p w:rsidR="00E82E46" w:rsidRPr="000D7E9E" w:rsidRDefault="00E82E46" w:rsidP="00E82E46">
      <w:pPr>
        <w:ind w:firstLine="720"/>
        <w:jc w:val="both"/>
        <w:rPr>
          <w:rFonts w:ascii="Arial" w:hAnsi="Arial" w:cs="Arial"/>
          <w:sz w:val="16"/>
          <w:szCs w:val="16"/>
        </w:rPr>
      </w:pPr>
    </w:p>
    <w:p w:rsidR="00E82E46" w:rsidRPr="000D7E9E" w:rsidRDefault="00E82E46" w:rsidP="00E82E46">
      <w:pPr>
        <w:widowControl w:val="0"/>
        <w:autoSpaceDE w:val="0"/>
        <w:autoSpaceDN w:val="0"/>
        <w:adjustRightInd w:val="0"/>
        <w:ind w:firstLine="142"/>
        <w:contextualSpacing/>
        <w:jc w:val="both"/>
        <w:rPr>
          <w:rFonts w:ascii="Arial" w:eastAsia="Calibri" w:hAnsi="Arial" w:cs="Arial"/>
          <w:bCs/>
          <w:sz w:val="16"/>
          <w:szCs w:val="16"/>
          <w:lang w:eastAsia="en-US"/>
        </w:rPr>
      </w:pPr>
      <w:r w:rsidRPr="000D7E9E">
        <w:rPr>
          <w:rFonts w:ascii="Arial" w:hAnsi="Arial" w:cs="Arial"/>
          <w:sz w:val="16"/>
          <w:szCs w:val="16"/>
        </w:rPr>
        <w:lastRenderedPageBreak/>
        <w:t>1.</w:t>
      </w:r>
      <w:r w:rsidRPr="000D7E9E">
        <w:rPr>
          <w:rFonts w:ascii="Arial" w:hAnsi="Arial" w:cs="Arial"/>
          <w:sz w:val="16"/>
          <w:szCs w:val="16"/>
        </w:rPr>
        <w:tab/>
        <w:t xml:space="preserve">Утвердить прилагаемые изменения, которые вносятся </w:t>
      </w:r>
      <w:r w:rsidRPr="000D7E9E">
        <w:rPr>
          <w:rFonts w:ascii="Arial" w:eastAsia="Calibri" w:hAnsi="Arial" w:cs="Arial"/>
          <w:sz w:val="16"/>
          <w:szCs w:val="16"/>
          <w:lang w:eastAsia="en-US"/>
        </w:rPr>
        <w:t>в муниципальную программу Благодарненского городского округа Ставропольского края «</w:t>
      </w:r>
      <w:r w:rsidRPr="000D7E9E">
        <w:rPr>
          <w:rFonts w:ascii="Arial" w:eastAsia="Calibri" w:hAnsi="Arial" w:cs="Arial"/>
          <w:bCs/>
          <w:sz w:val="16"/>
          <w:szCs w:val="16"/>
          <w:lang w:eastAsia="en-US"/>
        </w:rPr>
        <w:t>Социальная поддержка граждан</w:t>
      </w:r>
      <w:r w:rsidRPr="000D7E9E">
        <w:rPr>
          <w:rFonts w:ascii="Arial" w:eastAsia="Calibri" w:hAnsi="Arial" w:cs="Arial"/>
          <w:sz w:val="16"/>
          <w:szCs w:val="16"/>
          <w:lang w:eastAsia="en-US"/>
        </w:rPr>
        <w:t>», утвержденную постановлением администрации Благодарненского муниципального района Ставропольского края от 30 ноября 2017 года № 792 «</w:t>
      </w:r>
      <w:r w:rsidRPr="000D7E9E">
        <w:rPr>
          <w:rFonts w:ascii="Arial" w:hAnsi="Arial" w:cs="Arial"/>
          <w:sz w:val="16"/>
          <w:szCs w:val="16"/>
        </w:rPr>
        <w:t>Об утверждении муниципальной</w:t>
      </w:r>
      <w:r w:rsidRPr="000D7E9E">
        <w:rPr>
          <w:rFonts w:ascii="Arial" w:eastAsia="Calibri" w:hAnsi="Arial" w:cs="Arial"/>
          <w:bCs/>
          <w:sz w:val="16"/>
          <w:szCs w:val="16"/>
          <w:lang w:eastAsia="en-US"/>
        </w:rPr>
        <w:t xml:space="preserve"> программы Благодарненского городского округа Ставропольского края </w:t>
      </w:r>
      <w:r w:rsidRPr="000D7E9E">
        <w:rPr>
          <w:rFonts w:ascii="Arial" w:eastAsia="Calibri" w:hAnsi="Arial" w:cs="Arial"/>
          <w:b/>
          <w:bCs/>
          <w:sz w:val="16"/>
          <w:szCs w:val="16"/>
          <w:lang w:eastAsia="en-US"/>
        </w:rPr>
        <w:t>«</w:t>
      </w:r>
      <w:r w:rsidRPr="000D7E9E">
        <w:rPr>
          <w:rFonts w:ascii="Arial" w:eastAsia="Calibri" w:hAnsi="Arial" w:cs="Arial"/>
          <w:bCs/>
          <w:sz w:val="16"/>
          <w:szCs w:val="16"/>
          <w:lang w:eastAsia="en-US"/>
        </w:rPr>
        <w:t>Социальная поддержка граждан</w:t>
      </w:r>
      <w:r w:rsidRPr="000D7E9E">
        <w:rPr>
          <w:rFonts w:ascii="Arial" w:eastAsia="Calibri" w:hAnsi="Arial" w:cs="Arial"/>
          <w:sz w:val="16"/>
          <w:szCs w:val="16"/>
          <w:lang w:eastAsia="en-US"/>
        </w:rPr>
        <w:t xml:space="preserve">» (с изменениями, внесенными постановлениями администрации Благодарненского городского округа Ставропольского края от 20 марта 2018 года № 314, от 09 июня 2018 года № 657, от 20 августа 2018 года № 948, от 19 ноября 2018 года № 1270, от 14 декабря 2018 года №1376, от 18 февраля 2019 года № 249, от </w:t>
      </w:r>
      <w:r w:rsidRPr="000D7E9E">
        <w:rPr>
          <w:rFonts w:ascii="Arial" w:hAnsi="Arial" w:cs="Arial"/>
          <w:sz w:val="16"/>
          <w:szCs w:val="16"/>
        </w:rPr>
        <w:t>13 марта 2019 года № 504,      от   26 апреля   2019 года № 817,  от 26 июля 2019 года № 1162</w:t>
      </w:r>
      <w:r w:rsidRPr="000D7E9E">
        <w:rPr>
          <w:rFonts w:ascii="Arial" w:eastAsia="Calibri" w:hAnsi="Arial" w:cs="Arial"/>
          <w:sz w:val="16"/>
          <w:szCs w:val="16"/>
          <w:lang w:eastAsia="en-US"/>
        </w:rPr>
        <w:t>)</w:t>
      </w:r>
      <w:r w:rsidRPr="000D7E9E">
        <w:rPr>
          <w:rFonts w:ascii="Arial" w:eastAsia="Calibri" w:hAnsi="Arial" w:cs="Arial"/>
          <w:bCs/>
          <w:sz w:val="16"/>
          <w:szCs w:val="16"/>
          <w:lang w:eastAsia="en-US"/>
        </w:rPr>
        <w:t>.</w:t>
      </w:r>
    </w:p>
    <w:p w:rsidR="00E82E46" w:rsidRPr="000D7E9E" w:rsidRDefault="00E82E46" w:rsidP="00E82E46">
      <w:pPr>
        <w:ind w:firstLine="142"/>
        <w:jc w:val="both"/>
        <w:rPr>
          <w:rFonts w:ascii="Arial" w:hAnsi="Arial" w:cs="Arial"/>
          <w:sz w:val="16"/>
          <w:szCs w:val="16"/>
        </w:rPr>
      </w:pPr>
      <w:r w:rsidRPr="000D7E9E">
        <w:rPr>
          <w:rFonts w:ascii="Arial" w:hAnsi="Arial" w:cs="Arial"/>
          <w:sz w:val="16"/>
          <w:szCs w:val="16"/>
        </w:rPr>
        <w:t>2. Контроль за выполнением настоящего постановления возложить на исполняющего обязанности заместителя главы администрации Благодарненского городского округа Ставропольского края, начальника отдела торговли администрации Благодарненского городского округа Ставропольского края Федюнину Н.Д.</w:t>
      </w:r>
    </w:p>
    <w:p w:rsidR="00E82E46" w:rsidRPr="000D7E9E" w:rsidRDefault="00E82E46" w:rsidP="00E82E46">
      <w:pPr>
        <w:ind w:firstLine="142"/>
        <w:jc w:val="both"/>
        <w:rPr>
          <w:rFonts w:ascii="Arial" w:eastAsia="Calibri" w:hAnsi="Arial" w:cs="Arial"/>
          <w:sz w:val="16"/>
          <w:szCs w:val="16"/>
          <w:lang w:eastAsia="en-US"/>
        </w:rPr>
      </w:pPr>
      <w:r w:rsidRPr="000D7E9E">
        <w:rPr>
          <w:rFonts w:ascii="Arial" w:hAnsi="Arial" w:cs="Arial"/>
          <w:bCs/>
          <w:sz w:val="16"/>
          <w:szCs w:val="16"/>
        </w:rPr>
        <w:t xml:space="preserve">3. </w:t>
      </w:r>
      <w:r w:rsidRPr="000D7E9E">
        <w:rPr>
          <w:rFonts w:ascii="Arial" w:hAnsi="Arial" w:cs="Arial"/>
          <w:sz w:val="16"/>
          <w:szCs w:val="16"/>
        </w:rPr>
        <w:t>Настоящее постановление вступает в силу на следующий день после дня его официального опубликования</w:t>
      </w:r>
      <w:r w:rsidRPr="000D7E9E">
        <w:rPr>
          <w:rFonts w:ascii="Arial" w:hAnsi="Arial" w:cs="Arial"/>
          <w:bCs/>
          <w:sz w:val="16"/>
          <w:szCs w:val="16"/>
        </w:rPr>
        <w:t>.</w:t>
      </w:r>
    </w:p>
    <w:p w:rsidR="00E82E46" w:rsidRPr="000D7E9E" w:rsidRDefault="00E82E46" w:rsidP="00E82E46">
      <w:pPr>
        <w:ind w:firstLine="142"/>
        <w:jc w:val="both"/>
        <w:rPr>
          <w:rFonts w:ascii="Arial" w:eastAsia="Calibri" w:hAnsi="Arial" w:cs="Arial"/>
          <w:sz w:val="16"/>
          <w:szCs w:val="16"/>
          <w:lang w:eastAsia="en-US"/>
        </w:rPr>
      </w:pPr>
    </w:p>
    <w:p w:rsidR="00E82E46" w:rsidRPr="000D7E9E" w:rsidRDefault="00E82E46" w:rsidP="00E82E46">
      <w:pPr>
        <w:jc w:val="both"/>
        <w:rPr>
          <w:rFonts w:ascii="Arial" w:eastAsia="Calibri" w:hAnsi="Arial" w:cs="Arial"/>
          <w:sz w:val="16"/>
          <w:szCs w:val="16"/>
          <w:lang w:eastAsia="en-US"/>
        </w:rPr>
      </w:pPr>
    </w:p>
    <w:p w:rsidR="00E82E46" w:rsidRPr="000D7E9E" w:rsidRDefault="00E82E46" w:rsidP="00E82E46">
      <w:pPr>
        <w:jc w:val="both"/>
        <w:rPr>
          <w:rFonts w:ascii="Arial" w:eastAsia="Calibri" w:hAnsi="Arial" w:cs="Arial"/>
          <w:sz w:val="16"/>
          <w:szCs w:val="16"/>
          <w:lang w:eastAsia="en-US"/>
        </w:rPr>
      </w:pPr>
    </w:p>
    <w:tbl>
      <w:tblPr>
        <w:tblW w:w="0" w:type="auto"/>
        <w:tblLook w:val="01E0"/>
      </w:tblPr>
      <w:tblGrid>
        <w:gridCol w:w="3532"/>
        <w:gridCol w:w="1361"/>
      </w:tblGrid>
      <w:tr w:rsidR="00E82E46" w:rsidRPr="000D7E9E" w:rsidTr="00DE3A8D">
        <w:trPr>
          <w:trHeight w:val="708"/>
        </w:trPr>
        <w:tc>
          <w:tcPr>
            <w:tcW w:w="3532" w:type="dxa"/>
            <w:hideMark/>
          </w:tcPr>
          <w:p w:rsidR="00E82E46" w:rsidRPr="000D7E9E" w:rsidRDefault="00E82E46" w:rsidP="00DE3A8D">
            <w:pPr>
              <w:spacing w:line="180" w:lineRule="exact"/>
              <w:rPr>
                <w:rFonts w:ascii="Arial" w:hAnsi="Arial" w:cs="Arial"/>
                <w:sz w:val="16"/>
                <w:szCs w:val="16"/>
              </w:rPr>
            </w:pPr>
            <w:r w:rsidRPr="000D7E9E">
              <w:rPr>
                <w:rFonts w:ascii="Arial" w:hAnsi="Arial" w:cs="Arial"/>
                <w:sz w:val="16"/>
                <w:szCs w:val="16"/>
              </w:rPr>
              <w:t>Глава</w:t>
            </w:r>
          </w:p>
          <w:p w:rsidR="00E82E46" w:rsidRPr="000D7E9E" w:rsidRDefault="00E82E46" w:rsidP="00DE3A8D">
            <w:pPr>
              <w:spacing w:line="180" w:lineRule="exact"/>
              <w:jc w:val="both"/>
              <w:rPr>
                <w:rFonts w:ascii="Arial" w:hAnsi="Arial" w:cs="Arial"/>
                <w:sz w:val="16"/>
                <w:szCs w:val="16"/>
              </w:rPr>
            </w:pPr>
            <w:r w:rsidRPr="000D7E9E">
              <w:rPr>
                <w:rFonts w:ascii="Arial" w:hAnsi="Arial" w:cs="Arial"/>
                <w:sz w:val="16"/>
                <w:szCs w:val="16"/>
              </w:rPr>
              <w:t>Благодарненского городского округа</w:t>
            </w:r>
          </w:p>
          <w:p w:rsidR="00E82E46" w:rsidRPr="000D7E9E" w:rsidRDefault="00E82E46" w:rsidP="00DE3A8D">
            <w:pPr>
              <w:shd w:val="clear" w:color="auto" w:fill="FFFFFF"/>
              <w:spacing w:line="180" w:lineRule="exact"/>
              <w:jc w:val="both"/>
              <w:rPr>
                <w:rFonts w:ascii="Arial" w:eastAsia="Calibri" w:hAnsi="Arial" w:cs="Arial"/>
                <w:spacing w:val="-1"/>
                <w:sz w:val="16"/>
                <w:szCs w:val="16"/>
                <w:lang w:eastAsia="en-US"/>
              </w:rPr>
            </w:pPr>
            <w:r w:rsidRPr="000D7E9E">
              <w:rPr>
                <w:rFonts w:ascii="Arial" w:eastAsia="Calibri" w:hAnsi="Arial" w:cs="Arial"/>
                <w:sz w:val="16"/>
                <w:szCs w:val="16"/>
                <w:lang w:eastAsia="en-US"/>
              </w:rPr>
              <w:t xml:space="preserve">Ставропольского края                                                                </w:t>
            </w:r>
          </w:p>
        </w:tc>
        <w:tc>
          <w:tcPr>
            <w:tcW w:w="1361" w:type="dxa"/>
          </w:tcPr>
          <w:p w:rsidR="00E82E46" w:rsidRPr="000D7E9E" w:rsidRDefault="00E82E46" w:rsidP="00DE3A8D">
            <w:pPr>
              <w:suppressAutoHyphens/>
              <w:spacing w:line="180" w:lineRule="exact"/>
              <w:jc w:val="both"/>
              <w:rPr>
                <w:rFonts w:ascii="Arial" w:eastAsia="Calibri" w:hAnsi="Arial" w:cs="Arial"/>
                <w:sz w:val="16"/>
                <w:szCs w:val="16"/>
                <w:lang w:eastAsia="en-US"/>
              </w:rPr>
            </w:pPr>
          </w:p>
          <w:p w:rsidR="00E82E46" w:rsidRPr="000D7E9E" w:rsidRDefault="00E82E46" w:rsidP="00DE3A8D">
            <w:pPr>
              <w:suppressAutoHyphens/>
              <w:spacing w:line="180" w:lineRule="exact"/>
              <w:jc w:val="both"/>
              <w:rPr>
                <w:rFonts w:ascii="Arial" w:eastAsia="Calibri" w:hAnsi="Arial" w:cs="Arial"/>
                <w:sz w:val="16"/>
                <w:szCs w:val="16"/>
                <w:lang w:eastAsia="en-US"/>
              </w:rPr>
            </w:pPr>
          </w:p>
          <w:p w:rsidR="00E82E46" w:rsidRPr="000D7E9E" w:rsidRDefault="00E82E46" w:rsidP="00DE3A8D">
            <w:pPr>
              <w:suppressAutoHyphens/>
              <w:spacing w:line="180" w:lineRule="exact"/>
              <w:jc w:val="right"/>
              <w:rPr>
                <w:rFonts w:ascii="Arial" w:eastAsia="Calibri" w:hAnsi="Arial" w:cs="Arial"/>
                <w:sz w:val="16"/>
                <w:szCs w:val="16"/>
                <w:lang w:eastAsia="en-US"/>
              </w:rPr>
            </w:pPr>
            <w:r w:rsidRPr="000D7E9E">
              <w:rPr>
                <w:rFonts w:ascii="Arial" w:eastAsia="Calibri" w:hAnsi="Arial" w:cs="Arial"/>
                <w:sz w:val="16"/>
                <w:szCs w:val="16"/>
                <w:lang w:eastAsia="en-US"/>
              </w:rPr>
              <w:t>А.И. Теньков</w:t>
            </w:r>
          </w:p>
        </w:tc>
      </w:tr>
    </w:tbl>
    <w:p w:rsidR="0028680F" w:rsidRDefault="0028680F" w:rsidP="00DE3A8D">
      <w:pPr>
        <w:spacing w:line="180" w:lineRule="exact"/>
        <w:rPr>
          <w:rFonts w:ascii="Arial" w:hAnsi="Arial" w:cs="Arial"/>
          <w:sz w:val="16"/>
          <w:szCs w:val="16"/>
        </w:rPr>
      </w:pPr>
    </w:p>
    <w:p w:rsidR="0028680F" w:rsidRDefault="0028680F" w:rsidP="0041512B">
      <w:pPr>
        <w:rPr>
          <w:rFonts w:ascii="Arial" w:hAnsi="Arial" w:cs="Arial"/>
          <w:sz w:val="16"/>
          <w:szCs w:val="16"/>
        </w:rPr>
      </w:pPr>
    </w:p>
    <w:p w:rsidR="0028680F" w:rsidRDefault="0028680F" w:rsidP="0041512B">
      <w:pPr>
        <w:rPr>
          <w:rFonts w:ascii="Arial" w:hAnsi="Arial" w:cs="Arial"/>
          <w:sz w:val="16"/>
          <w:szCs w:val="16"/>
        </w:rPr>
      </w:pPr>
    </w:p>
    <w:p w:rsidR="0028680F" w:rsidRDefault="0028680F" w:rsidP="0041512B">
      <w:pPr>
        <w:rPr>
          <w:rFonts w:ascii="Arial" w:hAnsi="Arial" w:cs="Arial"/>
          <w:sz w:val="16"/>
          <w:szCs w:val="16"/>
        </w:rPr>
      </w:pPr>
    </w:p>
    <w:tbl>
      <w:tblPr>
        <w:tblW w:w="4820" w:type="dxa"/>
        <w:tblInd w:w="-34" w:type="dxa"/>
        <w:tblLayout w:type="fixed"/>
        <w:tblLook w:val="01E0"/>
      </w:tblPr>
      <w:tblGrid>
        <w:gridCol w:w="709"/>
        <w:gridCol w:w="4111"/>
      </w:tblGrid>
      <w:tr w:rsidR="00CB1D25" w:rsidRPr="000D7E9E" w:rsidTr="00CB1D25">
        <w:tc>
          <w:tcPr>
            <w:tcW w:w="709" w:type="dxa"/>
            <w:shd w:val="clear" w:color="auto" w:fill="auto"/>
          </w:tcPr>
          <w:p w:rsidR="00CB1D25" w:rsidRPr="000D7E9E" w:rsidRDefault="00CB1D25" w:rsidP="001F2D88">
            <w:pPr>
              <w:pStyle w:val="ConsTitle"/>
              <w:ind w:right="140"/>
              <w:jc w:val="center"/>
              <w:rPr>
                <w:b w:val="0"/>
                <w:bCs w:val="0"/>
                <w:sz w:val="16"/>
                <w:szCs w:val="16"/>
              </w:rPr>
            </w:pPr>
          </w:p>
        </w:tc>
        <w:tc>
          <w:tcPr>
            <w:tcW w:w="4111" w:type="dxa"/>
            <w:shd w:val="clear" w:color="auto" w:fill="auto"/>
          </w:tcPr>
          <w:p w:rsidR="00CB1D25" w:rsidRPr="000D7E9E" w:rsidRDefault="00CB1D25" w:rsidP="00CB1D25">
            <w:pPr>
              <w:pStyle w:val="ConsTitle"/>
              <w:spacing w:line="180" w:lineRule="exact"/>
              <w:ind w:left="1026" w:right="-108"/>
              <w:jc w:val="center"/>
              <w:rPr>
                <w:b w:val="0"/>
                <w:bCs w:val="0"/>
                <w:sz w:val="16"/>
                <w:szCs w:val="16"/>
              </w:rPr>
            </w:pPr>
            <w:r w:rsidRPr="000D7E9E">
              <w:rPr>
                <w:b w:val="0"/>
                <w:bCs w:val="0"/>
                <w:sz w:val="16"/>
                <w:szCs w:val="16"/>
              </w:rPr>
              <w:t>УТВЕРЖДЕНЫ</w:t>
            </w:r>
          </w:p>
          <w:p w:rsidR="00CB1D25" w:rsidRPr="000D7E9E" w:rsidRDefault="00CB1D25" w:rsidP="00CB1D25">
            <w:pPr>
              <w:pStyle w:val="ConsTitle"/>
              <w:spacing w:line="180" w:lineRule="exact"/>
              <w:ind w:left="1026" w:right="-108"/>
              <w:jc w:val="center"/>
              <w:rPr>
                <w:b w:val="0"/>
                <w:bCs w:val="0"/>
                <w:color w:val="FF0000"/>
                <w:sz w:val="16"/>
                <w:szCs w:val="16"/>
              </w:rPr>
            </w:pPr>
            <w:r w:rsidRPr="000D7E9E">
              <w:rPr>
                <w:b w:val="0"/>
                <w:bCs w:val="0"/>
                <w:sz w:val="16"/>
                <w:szCs w:val="16"/>
              </w:rPr>
              <w:t xml:space="preserve"> постановлением администрации Благодарненского городского округа Ставропольского края</w:t>
            </w:r>
          </w:p>
          <w:p w:rsidR="00CB1D25" w:rsidRPr="000D7E9E" w:rsidRDefault="00CB1D25" w:rsidP="00CB1D25">
            <w:pPr>
              <w:pStyle w:val="ConsTitle"/>
              <w:spacing w:line="180" w:lineRule="exact"/>
              <w:ind w:left="1026" w:right="-108"/>
              <w:jc w:val="center"/>
              <w:rPr>
                <w:b w:val="0"/>
                <w:bCs w:val="0"/>
                <w:sz w:val="16"/>
                <w:szCs w:val="16"/>
              </w:rPr>
            </w:pPr>
            <w:r w:rsidRPr="000D7E9E">
              <w:rPr>
                <w:b w:val="0"/>
                <w:bCs w:val="0"/>
                <w:sz w:val="16"/>
                <w:szCs w:val="16"/>
              </w:rPr>
              <w:t>от 21 октября 2019 года № 1761</w:t>
            </w:r>
          </w:p>
        </w:tc>
      </w:tr>
    </w:tbl>
    <w:p w:rsidR="00CB1D25" w:rsidRPr="000D7E9E" w:rsidRDefault="00CB1D25" w:rsidP="00CB1D25">
      <w:pPr>
        <w:rPr>
          <w:rFonts w:ascii="Arial" w:hAnsi="Arial" w:cs="Arial"/>
          <w:sz w:val="16"/>
          <w:szCs w:val="16"/>
        </w:rPr>
      </w:pPr>
    </w:p>
    <w:p w:rsidR="00CB1D25" w:rsidRPr="000D7E9E" w:rsidRDefault="00CB1D25" w:rsidP="00CB1D25">
      <w:pPr>
        <w:rPr>
          <w:rFonts w:ascii="Arial" w:hAnsi="Arial" w:cs="Arial"/>
          <w:sz w:val="16"/>
          <w:szCs w:val="16"/>
        </w:rPr>
      </w:pPr>
    </w:p>
    <w:p w:rsidR="00CB1D25" w:rsidRPr="000D7E9E" w:rsidRDefault="00CB1D25" w:rsidP="00CB1D25">
      <w:pPr>
        <w:pStyle w:val="ConsTitle"/>
        <w:ind w:right="140"/>
        <w:jc w:val="center"/>
        <w:rPr>
          <w:b w:val="0"/>
          <w:bCs w:val="0"/>
          <w:sz w:val="16"/>
          <w:szCs w:val="16"/>
        </w:rPr>
      </w:pPr>
    </w:p>
    <w:p w:rsidR="00CB1D25" w:rsidRPr="000D7E9E" w:rsidRDefault="00CB1D25" w:rsidP="00CB1D25">
      <w:pPr>
        <w:pStyle w:val="ConsTitle"/>
        <w:spacing w:line="240" w:lineRule="exact"/>
        <w:ind w:right="140"/>
        <w:jc w:val="center"/>
        <w:rPr>
          <w:b w:val="0"/>
          <w:bCs w:val="0"/>
          <w:sz w:val="16"/>
          <w:szCs w:val="16"/>
        </w:rPr>
      </w:pPr>
      <w:r w:rsidRPr="000D7E9E">
        <w:rPr>
          <w:b w:val="0"/>
          <w:bCs w:val="0"/>
          <w:sz w:val="16"/>
          <w:szCs w:val="16"/>
        </w:rPr>
        <w:t>ИЗМЕНЕНИЯ,</w:t>
      </w:r>
    </w:p>
    <w:p w:rsidR="00CB1D25" w:rsidRPr="000D7E9E" w:rsidRDefault="00CB1D25" w:rsidP="00CB1D25">
      <w:pPr>
        <w:pStyle w:val="ConsTitle"/>
        <w:tabs>
          <w:tab w:val="left" w:pos="8681"/>
        </w:tabs>
        <w:spacing w:line="240" w:lineRule="exact"/>
        <w:ind w:right="140"/>
        <w:jc w:val="both"/>
        <w:rPr>
          <w:b w:val="0"/>
          <w:sz w:val="16"/>
          <w:szCs w:val="16"/>
        </w:rPr>
      </w:pPr>
      <w:r w:rsidRPr="000D7E9E">
        <w:rPr>
          <w:b w:val="0"/>
          <w:sz w:val="16"/>
          <w:szCs w:val="16"/>
        </w:rPr>
        <w:t xml:space="preserve">которые вносятся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муниципального   района   Ставропольского   края      от 30 ноября 2017 года № 792 «Об утверждении муниципальной программы Благодарненского городского округа Ставропольского края «Социальная поддержка граждан» </w:t>
      </w:r>
    </w:p>
    <w:p w:rsidR="00CB1D25" w:rsidRPr="000D7E9E" w:rsidRDefault="00CB1D25" w:rsidP="00CB1D25">
      <w:pPr>
        <w:pStyle w:val="ConsTitle"/>
        <w:spacing w:line="240" w:lineRule="exact"/>
        <w:ind w:right="140"/>
        <w:jc w:val="both"/>
        <w:rPr>
          <w:b w:val="0"/>
          <w:sz w:val="16"/>
          <w:szCs w:val="16"/>
        </w:rPr>
      </w:pPr>
    </w:p>
    <w:p w:rsidR="00CB1D25" w:rsidRPr="000D7E9E" w:rsidRDefault="00CB1D25" w:rsidP="00CB1D25">
      <w:pPr>
        <w:ind w:firstLine="142"/>
        <w:jc w:val="both"/>
        <w:rPr>
          <w:rFonts w:ascii="Arial" w:hAnsi="Arial" w:cs="Arial"/>
          <w:sz w:val="16"/>
          <w:szCs w:val="16"/>
        </w:rPr>
      </w:pPr>
      <w:r w:rsidRPr="000D7E9E">
        <w:rPr>
          <w:rFonts w:ascii="Arial" w:hAnsi="Arial" w:cs="Arial"/>
          <w:bCs/>
          <w:sz w:val="16"/>
          <w:szCs w:val="16"/>
        </w:rPr>
        <w:t xml:space="preserve">  1. В паспорте Программы </w:t>
      </w:r>
      <w:r w:rsidRPr="000D7E9E">
        <w:rPr>
          <w:rFonts w:ascii="Arial" w:hAnsi="Arial" w:cs="Arial"/>
          <w:sz w:val="16"/>
          <w:szCs w:val="16"/>
        </w:rPr>
        <w:t>Благодарненского городского округа Ставропольского края «Социальная поддержка граждан» /далее-Программа/ позицию «Объемы и источники финансового обеспечения Программы» изложить в следующей редакции:</w:t>
      </w:r>
    </w:p>
    <w:p w:rsidR="00CB1D25" w:rsidRPr="000D7E9E" w:rsidRDefault="00CB1D25" w:rsidP="00CB1D25">
      <w:pPr>
        <w:rPr>
          <w:rFonts w:ascii="Arial" w:hAnsi="Arial" w:cs="Arial"/>
          <w:sz w:val="16"/>
          <w:szCs w:val="16"/>
        </w:rPr>
      </w:pPr>
    </w:p>
    <w:tbl>
      <w:tblPr>
        <w:tblW w:w="4820" w:type="dxa"/>
        <w:tblInd w:w="-34" w:type="dxa"/>
        <w:tblLayout w:type="fixed"/>
        <w:tblLook w:val="0000"/>
      </w:tblPr>
      <w:tblGrid>
        <w:gridCol w:w="1418"/>
        <w:gridCol w:w="3402"/>
      </w:tblGrid>
      <w:tr w:rsidR="00CB1D25" w:rsidRPr="000D7E9E" w:rsidTr="00CB1D25">
        <w:tc>
          <w:tcPr>
            <w:tcW w:w="1418" w:type="dxa"/>
            <w:shd w:val="clear" w:color="auto" w:fill="auto"/>
          </w:tcPr>
          <w:p w:rsidR="00CB1D25" w:rsidRPr="000D7E9E" w:rsidRDefault="00CB1D25" w:rsidP="001F2D88">
            <w:pPr>
              <w:pStyle w:val="ConsNonformat"/>
              <w:widowControl/>
              <w:snapToGrid w:val="0"/>
              <w:ind w:right="140"/>
              <w:jc w:val="both"/>
              <w:rPr>
                <w:rFonts w:ascii="Arial" w:hAnsi="Arial" w:cs="Arial"/>
                <w:sz w:val="16"/>
                <w:szCs w:val="16"/>
              </w:rPr>
            </w:pPr>
            <w:r w:rsidRPr="000D7E9E">
              <w:rPr>
                <w:rFonts w:ascii="Arial" w:hAnsi="Arial" w:cs="Arial"/>
                <w:sz w:val="16"/>
                <w:szCs w:val="16"/>
              </w:rPr>
              <w:t>«Объемы и источники финансового обеспечения Программы</w:t>
            </w:r>
          </w:p>
        </w:tc>
        <w:tc>
          <w:tcPr>
            <w:tcW w:w="3402" w:type="dxa"/>
            <w:shd w:val="clear" w:color="auto" w:fill="auto"/>
          </w:tcPr>
          <w:p w:rsidR="00CB1D25" w:rsidRPr="000D7E9E" w:rsidRDefault="00CB1D25" w:rsidP="001F2D88">
            <w:pPr>
              <w:suppressAutoHyphens/>
              <w:autoSpaceDE w:val="0"/>
              <w:snapToGrid w:val="0"/>
              <w:ind w:left="34" w:right="34"/>
              <w:jc w:val="both"/>
              <w:rPr>
                <w:rFonts w:ascii="Arial" w:hAnsi="Arial" w:cs="Arial"/>
                <w:sz w:val="16"/>
                <w:szCs w:val="16"/>
              </w:rPr>
            </w:pPr>
            <w:r w:rsidRPr="000D7E9E">
              <w:rPr>
                <w:rFonts w:ascii="Arial" w:hAnsi="Arial" w:cs="Arial"/>
                <w:sz w:val="16"/>
                <w:szCs w:val="16"/>
              </w:rPr>
              <w:t>Объем финансового обеспечения Программы за счет всех источников финансирования составит 1 161 382,36 тыс. рублей, в том числе по годам:</w:t>
            </w:r>
          </w:p>
          <w:p w:rsidR="00CB1D25" w:rsidRPr="000D7E9E" w:rsidRDefault="00CB1D25" w:rsidP="001F2D88">
            <w:pPr>
              <w:suppressAutoHyphens/>
              <w:autoSpaceDE w:val="0"/>
              <w:snapToGrid w:val="0"/>
              <w:ind w:left="34" w:right="34"/>
              <w:jc w:val="both"/>
              <w:rPr>
                <w:rFonts w:ascii="Arial" w:hAnsi="Arial" w:cs="Arial"/>
                <w:sz w:val="16"/>
                <w:szCs w:val="16"/>
              </w:rPr>
            </w:pPr>
            <w:r w:rsidRPr="000D7E9E">
              <w:rPr>
                <w:rFonts w:ascii="Arial" w:hAnsi="Arial" w:cs="Arial"/>
                <w:sz w:val="16"/>
                <w:szCs w:val="16"/>
              </w:rPr>
              <w:t xml:space="preserve">           в 2019 году – 395 554,60 тыс. рублей;</w:t>
            </w:r>
          </w:p>
          <w:p w:rsidR="00CB1D25" w:rsidRPr="000D7E9E" w:rsidRDefault="00CB1D25" w:rsidP="001F2D88">
            <w:pPr>
              <w:suppressAutoHyphens/>
              <w:autoSpaceDE w:val="0"/>
              <w:snapToGrid w:val="0"/>
              <w:ind w:left="34" w:right="34"/>
              <w:jc w:val="both"/>
              <w:rPr>
                <w:rFonts w:ascii="Arial" w:hAnsi="Arial" w:cs="Arial"/>
                <w:sz w:val="16"/>
                <w:szCs w:val="16"/>
              </w:rPr>
            </w:pPr>
            <w:r w:rsidRPr="000D7E9E">
              <w:rPr>
                <w:rFonts w:ascii="Arial" w:hAnsi="Arial" w:cs="Arial"/>
                <w:sz w:val="16"/>
                <w:szCs w:val="16"/>
              </w:rPr>
              <w:t xml:space="preserve">           в 2020 году – 381 863,34 тыс. рублей;</w:t>
            </w:r>
          </w:p>
          <w:p w:rsidR="00CB1D25" w:rsidRPr="000D7E9E" w:rsidRDefault="00CB1D25" w:rsidP="001F2D88">
            <w:pPr>
              <w:suppressAutoHyphens/>
              <w:autoSpaceDE w:val="0"/>
              <w:snapToGrid w:val="0"/>
              <w:ind w:left="34" w:right="34"/>
              <w:jc w:val="both"/>
              <w:rPr>
                <w:rFonts w:ascii="Arial" w:hAnsi="Arial" w:cs="Arial"/>
                <w:sz w:val="16"/>
                <w:szCs w:val="16"/>
              </w:rPr>
            </w:pPr>
            <w:r w:rsidRPr="000D7E9E">
              <w:rPr>
                <w:rFonts w:ascii="Arial" w:hAnsi="Arial" w:cs="Arial"/>
                <w:sz w:val="16"/>
                <w:szCs w:val="16"/>
              </w:rPr>
              <w:t xml:space="preserve">           в 2021 году – 383 964,42 тыс. рублей;</w:t>
            </w:r>
          </w:p>
          <w:p w:rsidR="00CB1D25" w:rsidRPr="000D7E9E" w:rsidRDefault="00CB1D25" w:rsidP="001F2D88">
            <w:pPr>
              <w:suppressAutoHyphens/>
              <w:autoSpaceDE w:val="0"/>
              <w:snapToGrid w:val="0"/>
              <w:ind w:right="34"/>
              <w:jc w:val="both"/>
              <w:rPr>
                <w:rFonts w:ascii="Arial" w:hAnsi="Arial" w:cs="Arial"/>
                <w:sz w:val="16"/>
                <w:szCs w:val="16"/>
              </w:rPr>
            </w:pPr>
            <w:r w:rsidRPr="000D7E9E">
              <w:rPr>
                <w:rFonts w:ascii="Arial" w:hAnsi="Arial" w:cs="Arial"/>
                <w:sz w:val="16"/>
                <w:szCs w:val="16"/>
              </w:rPr>
              <w:t>по источникам финансирования:</w:t>
            </w:r>
          </w:p>
          <w:p w:rsidR="00CB1D25" w:rsidRPr="000D7E9E" w:rsidRDefault="00CB1D25" w:rsidP="001F2D88">
            <w:pPr>
              <w:suppressAutoHyphens/>
              <w:autoSpaceDE w:val="0"/>
              <w:snapToGrid w:val="0"/>
              <w:ind w:right="34"/>
              <w:jc w:val="both"/>
              <w:rPr>
                <w:rFonts w:ascii="Arial" w:hAnsi="Arial" w:cs="Arial"/>
                <w:sz w:val="16"/>
                <w:szCs w:val="16"/>
              </w:rPr>
            </w:pPr>
            <w:r w:rsidRPr="000D7E9E">
              <w:rPr>
                <w:rFonts w:ascii="Arial" w:hAnsi="Arial" w:cs="Arial"/>
                <w:sz w:val="16"/>
                <w:szCs w:val="16"/>
              </w:rPr>
              <w:t>за счет средств бюджета Ставропольского края: 1 159 745,21 тыс. рублей, в том числе по годам:</w:t>
            </w:r>
          </w:p>
          <w:p w:rsidR="00CB1D25" w:rsidRPr="000D7E9E" w:rsidRDefault="00CB1D25" w:rsidP="001F2D88">
            <w:pPr>
              <w:suppressAutoHyphens/>
              <w:autoSpaceDE w:val="0"/>
              <w:snapToGrid w:val="0"/>
              <w:ind w:left="34" w:right="34" w:firstLine="283"/>
              <w:jc w:val="both"/>
              <w:rPr>
                <w:rFonts w:ascii="Arial" w:hAnsi="Arial" w:cs="Arial"/>
                <w:sz w:val="16"/>
                <w:szCs w:val="16"/>
              </w:rPr>
            </w:pPr>
            <w:r w:rsidRPr="000D7E9E">
              <w:rPr>
                <w:rFonts w:ascii="Arial" w:hAnsi="Arial" w:cs="Arial"/>
                <w:sz w:val="16"/>
                <w:szCs w:val="16"/>
              </w:rPr>
              <w:t xml:space="preserve">       в 2019 году – 395 001,03 тыс. </w:t>
            </w:r>
            <w:r w:rsidRPr="000D7E9E">
              <w:rPr>
                <w:rFonts w:ascii="Arial" w:hAnsi="Arial" w:cs="Arial"/>
                <w:sz w:val="16"/>
                <w:szCs w:val="16"/>
              </w:rPr>
              <w:lastRenderedPageBreak/>
              <w:t>рублей;</w:t>
            </w:r>
          </w:p>
          <w:p w:rsidR="00CB1D25" w:rsidRPr="000D7E9E" w:rsidRDefault="00CB1D25" w:rsidP="001F2D88">
            <w:pPr>
              <w:suppressAutoHyphens/>
              <w:autoSpaceDE w:val="0"/>
              <w:ind w:left="34" w:right="-108" w:firstLine="283"/>
              <w:jc w:val="both"/>
              <w:rPr>
                <w:rFonts w:ascii="Arial" w:hAnsi="Arial" w:cs="Arial"/>
                <w:sz w:val="16"/>
                <w:szCs w:val="16"/>
              </w:rPr>
            </w:pPr>
            <w:r w:rsidRPr="000D7E9E">
              <w:rPr>
                <w:rFonts w:ascii="Arial" w:hAnsi="Arial" w:cs="Arial"/>
                <w:sz w:val="16"/>
                <w:szCs w:val="16"/>
              </w:rPr>
              <w:t xml:space="preserve">       в 2020 году – 381 328,27 тыс. рублей;</w:t>
            </w:r>
          </w:p>
          <w:p w:rsidR="00CB1D25" w:rsidRPr="000D7E9E" w:rsidRDefault="00CB1D25" w:rsidP="001F2D88">
            <w:pPr>
              <w:suppressAutoHyphens/>
              <w:autoSpaceDE w:val="0"/>
              <w:ind w:left="34" w:right="-108" w:firstLine="283"/>
              <w:jc w:val="both"/>
              <w:rPr>
                <w:rFonts w:ascii="Arial" w:hAnsi="Arial" w:cs="Arial"/>
                <w:sz w:val="16"/>
                <w:szCs w:val="16"/>
              </w:rPr>
            </w:pPr>
            <w:r w:rsidRPr="000D7E9E">
              <w:rPr>
                <w:rFonts w:ascii="Arial" w:hAnsi="Arial" w:cs="Arial"/>
                <w:sz w:val="16"/>
                <w:szCs w:val="16"/>
              </w:rPr>
              <w:t xml:space="preserve">       в 2021 году – 383 415,91 тыс. рублей;</w:t>
            </w:r>
          </w:p>
          <w:p w:rsidR="00CB1D25" w:rsidRPr="000D7E9E" w:rsidRDefault="00CB1D25" w:rsidP="001F2D88">
            <w:pPr>
              <w:suppressAutoHyphens/>
              <w:autoSpaceDE w:val="0"/>
              <w:snapToGrid w:val="0"/>
              <w:ind w:right="34"/>
              <w:jc w:val="both"/>
              <w:rPr>
                <w:rFonts w:ascii="Arial" w:hAnsi="Arial" w:cs="Arial"/>
                <w:sz w:val="16"/>
                <w:szCs w:val="16"/>
              </w:rPr>
            </w:pPr>
            <w:r w:rsidRPr="000D7E9E">
              <w:rPr>
                <w:rFonts w:ascii="Arial" w:hAnsi="Arial" w:cs="Arial"/>
                <w:sz w:val="16"/>
                <w:szCs w:val="16"/>
              </w:rPr>
              <w:t>за счет средств местного бюджета: 1 637,15 тыс. рублей, в том числе по годам:</w:t>
            </w:r>
          </w:p>
          <w:p w:rsidR="00CB1D25" w:rsidRPr="000D7E9E" w:rsidRDefault="00CB1D25" w:rsidP="001F2D88">
            <w:pPr>
              <w:suppressAutoHyphens/>
              <w:autoSpaceDE w:val="0"/>
              <w:snapToGrid w:val="0"/>
              <w:ind w:left="34" w:right="34" w:firstLine="283"/>
              <w:jc w:val="both"/>
              <w:rPr>
                <w:rFonts w:ascii="Arial" w:hAnsi="Arial" w:cs="Arial"/>
                <w:sz w:val="16"/>
                <w:szCs w:val="16"/>
              </w:rPr>
            </w:pPr>
            <w:r w:rsidRPr="000D7E9E">
              <w:rPr>
                <w:rFonts w:ascii="Arial" w:hAnsi="Arial" w:cs="Arial"/>
                <w:sz w:val="16"/>
                <w:szCs w:val="16"/>
              </w:rPr>
              <w:t xml:space="preserve">       в 2019 году – 553,57 тыс. рублей;</w:t>
            </w:r>
          </w:p>
          <w:p w:rsidR="00CB1D25" w:rsidRPr="000D7E9E" w:rsidRDefault="00CB1D25" w:rsidP="001F2D88">
            <w:pPr>
              <w:suppressAutoHyphens/>
              <w:autoSpaceDE w:val="0"/>
              <w:ind w:left="34" w:right="-108" w:firstLine="283"/>
              <w:jc w:val="both"/>
              <w:rPr>
                <w:rFonts w:ascii="Arial" w:hAnsi="Arial" w:cs="Arial"/>
                <w:sz w:val="16"/>
                <w:szCs w:val="16"/>
              </w:rPr>
            </w:pPr>
            <w:r w:rsidRPr="000D7E9E">
              <w:rPr>
                <w:rFonts w:ascii="Arial" w:hAnsi="Arial" w:cs="Arial"/>
                <w:sz w:val="16"/>
                <w:szCs w:val="16"/>
              </w:rPr>
              <w:t xml:space="preserve">       в 2020 году – 535,07 тыс. рублей;</w:t>
            </w:r>
          </w:p>
          <w:p w:rsidR="00CB1D25" w:rsidRPr="000D7E9E" w:rsidRDefault="00CB1D25" w:rsidP="001F2D88">
            <w:pPr>
              <w:suppressAutoHyphens/>
              <w:autoSpaceDE w:val="0"/>
              <w:ind w:right="-108"/>
              <w:jc w:val="both"/>
              <w:rPr>
                <w:rFonts w:ascii="Arial" w:hAnsi="Arial" w:cs="Arial"/>
                <w:sz w:val="16"/>
                <w:szCs w:val="16"/>
              </w:rPr>
            </w:pPr>
            <w:r w:rsidRPr="000D7E9E">
              <w:rPr>
                <w:rFonts w:ascii="Arial" w:hAnsi="Arial" w:cs="Arial"/>
                <w:sz w:val="16"/>
                <w:szCs w:val="16"/>
              </w:rPr>
              <w:t xml:space="preserve">            в 2021 году – 548,51 тыс. рублей;</w:t>
            </w:r>
          </w:p>
          <w:p w:rsidR="00CB1D25" w:rsidRPr="000D7E9E" w:rsidRDefault="00CB1D25" w:rsidP="001F2D88">
            <w:pPr>
              <w:suppressAutoHyphens/>
              <w:autoSpaceDE w:val="0"/>
              <w:ind w:right="-108"/>
              <w:jc w:val="both"/>
              <w:rPr>
                <w:rFonts w:ascii="Arial" w:hAnsi="Arial" w:cs="Arial"/>
                <w:sz w:val="16"/>
                <w:szCs w:val="16"/>
              </w:rPr>
            </w:pPr>
            <w:r w:rsidRPr="000D7E9E">
              <w:rPr>
                <w:rFonts w:ascii="Arial" w:hAnsi="Arial" w:cs="Arial"/>
                <w:sz w:val="16"/>
                <w:szCs w:val="16"/>
              </w:rPr>
              <w:t>за счет средств других источников составит 0,00 тыс. рублей, в том числе по годам:</w:t>
            </w:r>
          </w:p>
          <w:p w:rsidR="00CB1D25" w:rsidRPr="000D7E9E" w:rsidRDefault="00CB1D25" w:rsidP="001F2D88">
            <w:pPr>
              <w:suppressAutoHyphens/>
              <w:autoSpaceDE w:val="0"/>
              <w:ind w:right="-108"/>
              <w:jc w:val="both"/>
              <w:rPr>
                <w:rFonts w:ascii="Arial" w:hAnsi="Arial" w:cs="Arial"/>
                <w:sz w:val="16"/>
                <w:szCs w:val="16"/>
              </w:rPr>
            </w:pPr>
            <w:r w:rsidRPr="000D7E9E">
              <w:rPr>
                <w:rFonts w:ascii="Arial" w:hAnsi="Arial" w:cs="Arial"/>
                <w:sz w:val="16"/>
                <w:szCs w:val="16"/>
              </w:rPr>
              <w:t xml:space="preserve">            в 2019 году – 0,00 тыс. рублей;</w:t>
            </w:r>
          </w:p>
          <w:p w:rsidR="00CB1D25" w:rsidRPr="000D7E9E" w:rsidRDefault="00CB1D25" w:rsidP="001F2D88">
            <w:pPr>
              <w:suppressAutoHyphens/>
              <w:autoSpaceDE w:val="0"/>
              <w:ind w:right="-108"/>
              <w:jc w:val="both"/>
              <w:rPr>
                <w:rFonts w:ascii="Arial" w:hAnsi="Arial" w:cs="Arial"/>
                <w:sz w:val="16"/>
                <w:szCs w:val="16"/>
              </w:rPr>
            </w:pPr>
            <w:r w:rsidRPr="000D7E9E">
              <w:rPr>
                <w:rFonts w:ascii="Arial" w:hAnsi="Arial" w:cs="Arial"/>
                <w:sz w:val="16"/>
                <w:szCs w:val="16"/>
              </w:rPr>
              <w:lastRenderedPageBreak/>
              <w:t xml:space="preserve">            в 2020 году – 0,00 тыс. рублей;</w:t>
            </w:r>
          </w:p>
          <w:p w:rsidR="00CB1D25" w:rsidRPr="000D7E9E" w:rsidRDefault="00CB1D25" w:rsidP="001F2D88">
            <w:pPr>
              <w:suppressAutoHyphens/>
              <w:autoSpaceDE w:val="0"/>
              <w:ind w:right="-108"/>
              <w:jc w:val="both"/>
              <w:rPr>
                <w:rFonts w:ascii="Arial" w:hAnsi="Arial" w:cs="Arial"/>
                <w:sz w:val="16"/>
                <w:szCs w:val="16"/>
              </w:rPr>
            </w:pPr>
            <w:r w:rsidRPr="000D7E9E">
              <w:rPr>
                <w:rFonts w:ascii="Arial" w:hAnsi="Arial" w:cs="Arial"/>
                <w:sz w:val="16"/>
                <w:szCs w:val="16"/>
              </w:rPr>
              <w:t xml:space="preserve">            в 2021 году – 0,00 тыс. рублей.»</w:t>
            </w:r>
          </w:p>
        </w:tc>
      </w:tr>
    </w:tbl>
    <w:p w:rsidR="0028680F" w:rsidRDefault="0028680F" w:rsidP="0041512B">
      <w:pPr>
        <w:rPr>
          <w:rFonts w:ascii="Arial" w:hAnsi="Arial" w:cs="Arial"/>
          <w:sz w:val="16"/>
          <w:szCs w:val="16"/>
        </w:rPr>
      </w:pPr>
    </w:p>
    <w:p w:rsidR="0028680F" w:rsidRDefault="0028680F" w:rsidP="0041512B">
      <w:pPr>
        <w:rPr>
          <w:rFonts w:ascii="Arial" w:hAnsi="Arial" w:cs="Arial"/>
          <w:sz w:val="16"/>
          <w:szCs w:val="16"/>
        </w:rPr>
      </w:pPr>
    </w:p>
    <w:p w:rsidR="0028680F" w:rsidRDefault="0028680F" w:rsidP="0041512B">
      <w:pPr>
        <w:rPr>
          <w:rFonts w:ascii="Arial" w:hAnsi="Arial" w:cs="Arial"/>
          <w:sz w:val="16"/>
          <w:szCs w:val="16"/>
        </w:rPr>
      </w:pPr>
    </w:p>
    <w:p w:rsidR="002A1AB3" w:rsidRDefault="002A1AB3" w:rsidP="0041512B">
      <w:pPr>
        <w:rPr>
          <w:rFonts w:ascii="Arial" w:hAnsi="Arial" w:cs="Arial"/>
          <w:sz w:val="16"/>
          <w:szCs w:val="16"/>
        </w:rPr>
        <w:sectPr w:rsidR="002A1AB3" w:rsidSect="001E40BB">
          <w:type w:val="continuous"/>
          <w:pgSz w:w="11905" w:h="16838"/>
          <w:pgMar w:top="1134" w:right="706" w:bottom="851" w:left="993" w:header="720" w:footer="720" w:gutter="0"/>
          <w:cols w:num="2" w:space="851"/>
          <w:noEndnote/>
          <w:titlePg/>
          <w:docGrid w:linePitch="381"/>
        </w:sectPr>
      </w:pPr>
    </w:p>
    <w:p w:rsidR="0028680F" w:rsidRDefault="0028680F" w:rsidP="0041512B">
      <w:pPr>
        <w:rPr>
          <w:rFonts w:ascii="Arial" w:hAnsi="Arial" w:cs="Arial"/>
          <w:sz w:val="16"/>
          <w:szCs w:val="16"/>
        </w:rPr>
      </w:pPr>
    </w:p>
    <w:p w:rsidR="0028680F" w:rsidRDefault="0028680F" w:rsidP="0041512B">
      <w:pPr>
        <w:rPr>
          <w:rFonts w:ascii="Arial" w:hAnsi="Arial" w:cs="Arial"/>
          <w:sz w:val="16"/>
          <w:szCs w:val="16"/>
        </w:rPr>
      </w:pPr>
    </w:p>
    <w:p w:rsidR="0028680F" w:rsidRDefault="0028680F" w:rsidP="0041512B">
      <w:pPr>
        <w:rPr>
          <w:rFonts w:ascii="Arial" w:hAnsi="Arial" w:cs="Arial"/>
          <w:sz w:val="16"/>
          <w:szCs w:val="16"/>
        </w:rPr>
      </w:pPr>
    </w:p>
    <w:p w:rsidR="00F51652" w:rsidRDefault="00F51652" w:rsidP="0041512B">
      <w:pPr>
        <w:rPr>
          <w:rFonts w:ascii="Arial" w:hAnsi="Arial" w:cs="Arial"/>
          <w:sz w:val="16"/>
          <w:szCs w:val="16"/>
        </w:rPr>
      </w:pPr>
    </w:p>
    <w:p w:rsidR="002A1AB3" w:rsidRPr="000D7E9E" w:rsidRDefault="002A1AB3" w:rsidP="002A1AB3">
      <w:pPr>
        <w:numPr>
          <w:ilvl w:val="0"/>
          <w:numId w:val="40"/>
        </w:numPr>
        <w:autoSpaceDE w:val="0"/>
        <w:autoSpaceDN w:val="0"/>
        <w:adjustRightInd w:val="0"/>
        <w:ind w:left="142" w:firstLine="709"/>
        <w:jc w:val="both"/>
        <w:rPr>
          <w:rFonts w:ascii="Arial" w:hAnsi="Arial" w:cs="Arial"/>
          <w:sz w:val="16"/>
          <w:szCs w:val="16"/>
        </w:rPr>
      </w:pPr>
      <w:r w:rsidRPr="000D7E9E">
        <w:rPr>
          <w:rFonts w:ascii="Arial" w:hAnsi="Arial" w:cs="Arial"/>
          <w:sz w:val="16"/>
          <w:szCs w:val="16"/>
        </w:rPr>
        <w:t>Приложение 3 к муниципальной программе Благодарненского городского округа Ставропольского края «Социальная поддержка граждан»</w:t>
      </w:r>
      <w:r w:rsidRPr="000D7E9E">
        <w:rPr>
          <w:rFonts w:ascii="Arial" w:hAnsi="Arial" w:cs="Arial"/>
          <w:spacing w:val="-4"/>
          <w:sz w:val="16"/>
          <w:szCs w:val="16"/>
        </w:rPr>
        <w:t xml:space="preserve"> изложить в следующей редакции:</w:t>
      </w:r>
    </w:p>
    <w:p w:rsidR="002A1AB3" w:rsidRPr="000D7E9E" w:rsidRDefault="002A1AB3" w:rsidP="002A1AB3">
      <w:pPr>
        <w:rPr>
          <w:rFonts w:ascii="Arial" w:hAnsi="Arial" w:cs="Arial"/>
          <w:sz w:val="16"/>
          <w:szCs w:val="16"/>
        </w:rPr>
      </w:pPr>
    </w:p>
    <w:tbl>
      <w:tblPr>
        <w:tblW w:w="0" w:type="auto"/>
        <w:tblLook w:val="04A0"/>
      </w:tblPr>
      <w:tblGrid>
        <w:gridCol w:w="2830"/>
        <w:gridCol w:w="2226"/>
        <w:gridCol w:w="5366"/>
      </w:tblGrid>
      <w:tr w:rsidR="002A1AB3" w:rsidRPr="000D7E9E" w:rsidTr="001F2D88">
        <w:tc>
          <w:tcPr>
            <w:tcW w:w="4361" w:type="dxa"/>
            <w:shd w:val="clear" w:color="auto" w:fill="auto"/>
          </w:tcPr>
          <w:p w:rsidR="002A1AB3" w:rsidRPr="000D7E9E" w:rsidRDefault="002A1AB3" w:rsidP="001F2D88">
            <w:pPr>
              <w:autoSpaceDE w:val="0"/>
              <w:autoSpaceDN w:val="0"/>
              <w:adjustRightInd w:val="0"/>
              <w:spacing w:line="240" w:lineRule="exact"/>
              <w:jc w:val="center"/>
              <w:outlineLvl w:val="2"/>
              <w:rPr>
                <w:rFonts w:ascii="Arial" w:hAnsi="Arial" w:cs="Arial"/>
                <w:caps/>
                <w:sz w:val="16"/>
                <w:szCs w:val="16"/>
              </w:rPr>
            </w:pPr>
          </w:p>
        </w:tc>
        <w:tc>
          <w:tcPr>
            <w:tcW w:w="3402" w:type="dxa"/>
            <w:shd w:val="clear" w:color="auto" w:fill="auto"/>
          </w:tcPr>
          <w:p w:rsidR="002A1AB3" w:rsidRPr="000D7E9E" w:rsidRDefault="002A1AB3" w:rsidP="001F2D88">
            <w:pPr>
              <w:autoSpaceDE w:val="0"/>
              <w:autoSpaceDN w:val="0"/>
              <w:adjustRightInd w:val="0"/>
              <w:spacing w:line="240" w:lineRule="exact"/>
              <w:jc w:val="center"/>
              <w:outlineLvl w:val="2"/>
              <w:rPr>
                <w:rFonts w:ascii="Arial" w:hAnsi="Arial" w:cs="Arial"/>
                <w:caps/>
                <w:sz w:val="16"/>
                <w:szCs w:val="16"/>
              </w:rPr>
            </w:pPr>
          </w:p>
        </w:tc>
        <w:tc>
          <w:tcPr>
            <w:tcW w:w="7590" w:type="dxa"/>
            <w:shd w:val="clear" w:color="auto" w:fill="auto"/>
          </w:tcPr>
          <w:p w:rsidR="00F51652" w:rsidRDefault="00F51652" w:rsidP="001F2D88">
            <w:pPr>
              <w:tabs>
                <w:tab w:val="left" w:pos="360"/>
              </w:tabs>
              <w:autoSpaceDE w:val="0"/>
              <w:autoSpaceDN w:val="0"/>
              <w:adjustRightInd w:val="0"/>
              <w:spacing w:line="240" w:lineRule="exact"/>
              <w:jc w:val="center"/>
              <w:rPr>
                <w:rFonts w:ascii="Arial" w:hAnsi="Arial" w:cs="Arial"/>
                <w:bCs/>
                <w:sz w:val="16"/>
                <w:szCs w:val="16"/>
              </w:rPr>
            </w:pPr>
          </w:p>
          <w:p w:rsidR="00F51652" w:rsidRDefault="00F51652" w:rsidP="001F2D88">
            <w:pPr>
              <w:tabs>
                <w:tab w:val="left" w:pos="360"/>
              </w:tabs>
              <w:autoSpaceDE w:val="0"/>
              <w:autoSpaceDN w:val="0"/>
              <w:adjustRightInd w:val="0"/>
              <w:spacing w:line="240" w:lineRule="exact"/>
              <w:jc w:val="center"/>
              <w:rPr>
                <w:rFonts w:ascii="Arial" w:hAnsi="Arial" w:cs="Arial"/>
                <w:bCs/>
                <w:sz w:val="16"/>
                <w:szCs w:val="16"/>
              </w:rPr>
            </w:pPr>
          </w:p>
          <w:p w:rsidR="002A1AB3" w:rsidRPr="000D7E9E" w:rsidRDefault="002A1AB3" w:rsidP="001F2D88">
            <w:pPr>
              <w:tabs>
                <w:tab w:val="left" w:pos="360"/>
              </w:tabs>
              <w:autoSpaceDE w:val="0"/>
              <w:autoSpaceDN w:val="0"/>
              <w:adjustRightInd w:val="0"/>
              <w:spacing w:line="240" w:lineRule="exact"/>
              <w:jc w:val="center"/>
              <w:rPr>
                <w:rFonts w:ascii="Arial" w:hAnsi="Arial" w:cs="Arial"/>
                <w:bCs/>
                <w:sz w:val="16"/>
                <w:szCs w:val="16"/>
              </w:rPr>
            </w:pPr>
            <w:r w:rsidRPr="000D7E9E">
              <w:rPr>
                <w:rFonts w:ascii="Arial" w:hAnsi="Arial" w:cs="Arial"/>
                <w:bCs/>
                <w:sz w:val="16"/>
                <w:szCs w:val="16"/>
              </w:rPr>
              <w:t>«Приложение 3</w:t>
            </w:r>
          </w:p>
          <w:p w:rsidR="002A1AB3" w:rsidRPr="000D7E9E" w:rsidRDefault="002A1AB3" w:rsidP="001F2D88">
            <w:pPr>
              <w:autoSpaceDE w:val="0"/>
              <w:autoSpaceDN w:val="0"/>
              <w:adjustRightInd w:val="0"/>
              <w:spacing w:line="240" w:lineRule="exact"/>
              <w:jc w:val="center"/>
              <w:outlineLvl w:val="2"/>
              <w:rPr>
                <w:rFonts w:ascii="Arial" w:hAnsi="Arial" w:cs="Arial"/>
                <w:caps/>
                <w:sz w:val="16"/>
                <w:szCs w:val="16"/>
              </w:rPr>
            </w:pPr>
            <w:r w:rsidRPr="000D7E9E">
              <w:rPr>
                <w:rFonts w:ascii="Arial" w:hAnsi="Arial" w:cs="Arial"/>
                <w:sz w:val="16"/>
                <w:szCs w:val="16"/>
              </w:rPr>
              <w:t xml:space="preserve">к муниципальной программе Благодарненского городского округа Ставропольского края </w:t>
            </w:r>
            <w:r w:rsidRPr="000D7E9E">
              <w:rPr>
                <w:rFonts w:ascii="Arial" w:hAnsi="Arial" w:cs="Arial"/>
                <w:b/>
                <w:bCs/>
                <w:sz w:val="16"/>
                <w:szCs w:val="16"/>
              </w:rPr>
              <w:t>«</w:t>
            </w:r>
            <w:r w:rsidRPr="000D7E9E">
              <w:rPr>
                <w:rFonts w:ascii="Arial" w:hAnsi="Arial" w:cs="Arial"/>
                <w:sz w:val="16"/>
                <w:szCs w:val="16"/>
              </w:rPr>
              <w:t>Социальная поддержка граждан</w:t>
            </w:r>
            <w:r w:rsidRPr="000D7E9E">
              <w:rPr>
                <w:rFonts w:ascii="Arial" w:hAnsi="Arial" w:cs="Arial"/>
                <w:b/>
                <w:bCs/>
                <w:sz w:val="16"/>
                <w:szCs w:val="16"/>
              </w:rPr>
              <w:t>»</w:t>
            </w:r>
          </w:p>
          <w:p w:rsidR="002A1AB3" w:rsidRPr="000D7E9E" w:rsidRDefault="002A1AB3" w:rsidP="001F2D88">
            <w:pPr>
              <w:autoSpaceDE w:val="0"/>
              <w:autoSpaceDN w:val="0"/>
              <w:adjustRightInd w:val="0"/>
              <w:spacing w:line="240" w:lineRule="exact"/>
              <w:jc w:val="center"/>
              <w:outlineLvl w:val="2"/>
              <w:rPr>
                <w:rFonts w:ascii="Arial" w:hAnsi="Arial" w:cs="Arial"/>
                <w:caps/>
                <w:sz w:val="16"/>
                <w:szCs w:val="16"/>
              </w:rPr>
            </w:pPr>
          </w:p>
        </w:tc>
      </w:tr>
    </w:tbl>
    <w:p w:rsidR="002A1AB3" w:rsidRPr="000D7E9E" w:rsidRDefault="002A1AB3" w:rsidP="002A1AB3">
      <w:pPr>
        <w:autoSpaceDE w:val="0"/>
        <w:autoSpaceDN w:val="0"/>
        <w:adjustRightInd w:val="0"/>
        <w:spacing w:line="240" w:lineRule="exact"/>
        <w:jc w:val="center"/>
        <w:outlineLvl w:val="2"/>
        <w:rPr>
          <w:rFonts w:ascii="Arial" w:hAnsi="Arial" w:cs="Arial"/>
          <w:sz w:val="16"/>
          <w:szCs w:val="16"/>
        </w:rPr>
      </w:pPr>
      <w:r w:rsidRPr="000D7E9E">
        <w:rPr>
          <w:rFonts w:ascii="Arial" w:hAnsi="Arial" w:cs="Arial"/>
          <w:caps/>
          <w:sz w:val="16"/>
          <w:szCs w:val="16"/>
        </w:rPr>
        <w:t>объемы и источники</w:t>
      </w:r>
    </w:p>
    <w:p w:rsidR="002A1AB3" w:rsidRPr="000D7E9E" w:rsidRDefault="002A1AB3" w:rsidP="002A1AB3">
      <w:pPr>
        <w:autoSpaceDE w:val="0"/>
        <w:autoSpaceDN w:val="0"/>
        <w:adjustRightInd w:val="0"/>
        <w:spacing w:line="240" w:lineRule="exact"/>
        <w:jc w:val="center"/>
        <w:rPr>
          <w:rFonts w:ascii="Arial" w:hAnsi="Arial" w:cs="Arial"/>
          <w:spacing w:val="-4"/>
          <w:sz w:val="16"/>
          <w:szCs w:val="16"/>
        </w:rPr>
      </w:pPr>
      <w:r w:rsidRPr="000D7E9E">
        <w:rPr>
          <w:rFonts w:ascii="Arial" w:hAnsi="Arial" w:cs="Arial"/>
          <w:spacing w:val="-4"/>
          <w:sz w:val="16"/>
          <w:szCs w:val="16"/>
        </w:rPr>
        <w:t xml:space="preserve">финансового обеспечения </w:t>
      </w:r>
      <w:r w:rsidRPr="000D7E9E">
        <w:rPr>
          <w:rFonts w:ascii="Arial" w:hAnsi="Arial" w:cs="Arial"/>
          <w:sz w:val="16"/>
          <w:szCs w:val="16"/>
        </w:rPr>
        <w:t xml:space="preserve">муниципальной программы Благодарненского городского округа Ставропольского края «Социальная поддержка граждан» </w:t>
      </w:r>
      <w:hyperlink w:anchor="Par2393" w:history="1">
        <w:r w:rsidRPr="000D7E9E">
          <w:rPr>
            <w:rFonts w:ascii="Arial" w:hAnsi="Arial" w:cs="Arial"/>
            <w:sz w:val="16"/>
            <w:szCs w:val="16"/>
          </w:rPr>
          <w:t>&lt;*&gt;</w:t>
        </w:r>
      </w:hyperlink>
    </w:p>
    <w:p w:rsidR="002A1AB3" w:rsidRPr="000D7E9E" w:rsidRDefault="002A1AB3" w:rsidP="002A1AB3">
      <w:pPr>
        <w:widowControl w:val="0"/>
        <w:autoSpaceDE w:val="0"/>
        <w:autoSpaceDN w:val="0"/>
        <w:adjustRightInd w:val="0"/>
        <w:ind w:firstLine="540"/>
        <w:jc w:val="both"/>
        <w:rPr>
          <w:rFonts w:ascii="Arial" w:hAnsi="Arial" w:cs="Arial"/>
          <w:sz w:val="16"/>
          <w:szCs w:val="16"/>
        </w:rPr>
      </w:pPr>
      <w:r w:rsidRPr="000D7E9E">
        <w:rPr>
          <w:rFonts w:ascii="Arial" w:hAnsi="Arial" w:cs="Arial"/>
          <w:spacing w:val="-4"/>
          <w:sz w:val="16"/>
          <w:szCs w:val="16"/>
        </w:rPr>
        <w:t xml:space="preserve"> </w:t>
      </w:r>
      <w:r w:rsidRPr="000D7E9E">
        <w:rPr>
          <w:rFonts w:ascii="Arial" w:hAnsi="Arial" w:cs="Arial"/>
          <w:sz w:val="16"/>
          <w:szCs w:val="16"/>
        </w:rPr>
        <w:t>--------------------------------</w:t>
      </w:r>
    </w:p>
    <w:p w:rsidR="002A1AB3" w:rsidRPr="000D7E9E" w:rsidRDefault="002A1AB3" w:rsidP="002A1AB3">
      <w:pPr>
        <w:widowControl w:val="0"/>
        <w:autoSpaceDE w:val="0"/>
        <w:autoSpaceDN w:val="0"/>
        <w:adjustRightInd w:val="0"/>
        <w:ind w:firstLine="540"/>
        <w:jc w:val="both"/>
        <w:rPr>
          <w:rFonts w:ascii="Arial" w:hAnsi="Arial" w:cs="Arial"/>
          <w:sz w:val="16"/>
          <w:szCs w:val="16"/>
        </w:rPr>
      </w:pPr>
      <w:bookmarkStart w:id="1" w:name="Par2393"/>
      <w:bookmarkEnd w:id="1"/>
      <w:r w:rsidRPr="000D7E9E">
        <w:rPr>
          <w:rFonts w:ascii="Arial" w:hAnsi="Arial" w:cs="Arial"/>
          <w:sz w:val="16"/>
          <w:szCs w:val="16"/>
        </w:rPr>
        <w:t>&lt;*&gt; Далее в настоящем Приложении используется сокращение – Программа</w:t>
      </w:r>
    </w:p>
    <w:p w:rsidR="002A1AB3" w:rsidRPr="000D7E9E" w:rsidRDefault="002A1AB3" w:rsidP="002A1AB3">
      <w:pPr>
        <w:autoSpaceDE w:val="0"/>
        <w:autoSpaceDN w:val="0"/>
        <w:adjustRightInd w:val="0"/>
        <w:spacing w:line="240" w:lineRule="exact"/>
        <w:jc w:val="both"/>
        <w:rPr>
          <w:rFonts w:ascii="Arial" w:hAnsi="Arial" w:cs="Arial"/>
          <w:spacing w:val="-4"/>
          <w:sz w:val="16"/>
          <w:szCs w:val="16"/>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1672"/>
        <w:gridCol w:w="3827"/>
        <w:gridCol w:w="1276"/>
        <w:gridCol w:w="1985"/>
        <w:gridCol w:w="1134"/>
      </w:tblGrid>
      <w:tr w:rsidR="002A1AB3" w:rsidRPr="000D7E9E" w:rsidTr="002A1AB3">
        <w:tc>
          <w:tcPr>
            <w:tcW w:w="738" w:type="dxa"/>
            <w:vMerge w:val="restart"/>
          </w:tcPr>
          <w:p w:rsidR="002A1AB3" w:rsidRPr="000D7E9E" w:rsidRDefault="002A1AB3" w:rsidP="001F2D88">
            <w:pPr>
              <w:autoSpaceDE w:val="0"/>
              <w:autoSpaceDN w:val="0"/>
              <w:adjustRightInd w:val="0"/>
              <w:spacing w:line="240" w:lineRule="exact"/>
              <w:jc w:val="center"/>
              <w:outlineLvl w:val="2"/>
              <w:rPr>
                <w:rFonts w:ascii="Arial" w:hAnsi="Arial" w:cs="Arial"/>
                <w:sz w:val="16"/>
                <w:szCs w:val="16"/>
              </w:rPr>
            </w:pPr>
            <w:r w:rsidRPr="000D7E9E">
              <w:rPr>
                <w:rFonts w:ascii="Arial" w:hAnsi="Arial" w:cs="Arial"/>
                <w:sz w:val="16"/>
                <w:szCs w:val="16"/>
              </w:rPr>
              <w:t>№ п/п</w:t>
            </w:r>
          </w:p>
        </w:tc>
        <w:tc>
          <w:tcPr>
            <w:tcW w:w="1672" w:type="dxa"/>
            <w:vMerge w:val="restart"/>
          </w:tcPr>
          <w:p w:rsidR="002A1AB3" w:rsidRPr="000D7E9E" w:rsidRDefault="002A1AB3" w:rsidP="001F2D88">
            <w:pPr>
              <w:autoSpaceDE w:val="0"/>
              <w:autoSpaceDN w:val="0"/>
              <w:adjustRightInd w:val="0"/>
              <w:spacing w:line="240" w:lineRule="exact"/>
              <w:jc w:val="center"/>
              <w:outlineLvl w:val="2"/>
              <w:rPr>
                <w:rFonts w:ascii="Arial" w:hAnsi="Arial" w:cs="Arial"/>
                <w:sz w:val="16"/>
                <w:szCs w:val="16"/>
              </w:rPr>
            </w:pPr>
            <w:r w:rsidRPr="000D7E9E">
              <w:rPr>
                <w:rFonts w:ascii="Arial" w:hAnsi="Arial" w:cs="Arial"/>
                <w:sz w:val="16"/>
                <w:szCs w:val="16"/>
              </w:rPr>
              <w:t>Наименование Программы, подпрограммы Программы, основного мероприятия подпрограммы Программы</w:t>
            </w:r>
          </w:p>
        </w:tc>
        <w:tc>
          <w:tcPr>
            <w:tcW w:w="3827" w:type="dxa"/>
            <w:vMerge w:val="restart"/>
          </w:tcPr>
          <w:p w:rsidR="002A1AB3" w:rsidRPr="000D7E9E" w:rsidRDefault="002A1AB3" w:rsidP="001F2D88">
            <w:pPr>
              <w:autoSpaceDE w:val="0"/>
              <w:autoSpaceDN w:val="0"/>
              <w:adjustRightInd w:val="0"/>
              <w:spacing w:line="240" w:lineRule="exact"/>
              <w:jc w:val="center"/>
              <w:outlineLvl w:val="2"/>
              <w:rPr>
                <w:rFonts w:ascii="Arial" w:hAnsi="Arial" w:cs="Arial"/>
                <w:spacing w:val="-2"/>
                <w:sz w:val="16"/>
                <w:szCs w:val="16"/>
              </w:rPr>
            </w:pPr>
            <w:r w:rsidRPr="000D7E9E">
              <w:rPr>
                <w:rFonts w:ascii="Arial" w:hAnsi="Arial" w:cs="Arial"/>
                <w:spacing w:val="-2"/>
                <w:sz w:val="16"/>
                <w:szCs w:val="16"/>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4395" w:type="dxa"/>
            <w:gridSpan w:val="3"/>
          </w:tcPr>
          <w:p w:rsidR="002A1AB3" w:rsidRPr="000D7E9E" w:rsidRDefault="002A1AB3" w:rsidP="001F2D88">
            <w:pPr>
              <w:autoSpaceDE w:val="0"/>
              <w:autoSpaceDN w:val="0"/>
              <w:adjustRightInd w:val="0"/>
              <w:spacing w:line="240" w:lineRule="exact"/>
              <w:jc w:val="center"/>
              <w:outlineLvl w:val="2"/>
              <w:rPr>
                <w:rFonts w:ascii="Arial" w:hAnsi="Arial" w:cs="Arial"/>
                <w:sz w:val="16"/>
                <w:szCs w:val="16"/>
              </w:rPr>
            </w:pPr>
            <w:r w:rsidRPr="000D7E9E">
              <w:rPr>
                <w:rFonts w:ascii="Arial" w:hAnsi="Arial" w:cs="Arial"/>
                <w:sz w:val="16"/>
                <w:szCs w:val="16"/>
              </w:rPr>
              <w:t>прогнозная (справочная)оценка расходов по годам (тыс.рублей)</w:t>
            </w:r>
          </w:p>
        </w:tc>
      </w:tr>
      <w:tr w:rsidR="002A1AB3" w:rsidRPr="000D7E9E" w:rsidTr="002A1AB3">
        <w:tc>
          <w:tcPr>
            <w:tcW w:w="738" w:type="dxa"/>
            <w:vMerge/>
          </w:tcPr>
          <w:p w:rsidR="002A1AB3" w:rsidRPr="000D7E9E" w:rsidRDefault="002A1AB3" w:rsidP="001F2D88">
            <w:pPr>
              <w:autoSpaceDE w:val="0"/>
              <w:autoSpaceDN w:val="0"/>
              <w:adjustRightInd w:val="0"/>
              <w:spacing w:line="240" w:lineRule="exact"/>
              <w:jc w:val="center"/>
              <w:outlineLvl w:val="2"/>
              <w:rPr>
                <w:rFonts w:ascii="Arial" w:hAnsi="Arial" w:cs="Arial"/>
                <w:sz w:val="16"/>
                <w:szCs w:val="16"/>
              </w:rPr>
            </w:pPr>
          </w:p>
        </w:tc>
        <w:tc>
          <w:tcPr>
            <w:tcW w:w="1672" w:type="dxa"/>
            <w:vMerge/>
          </w:tcPr>
          <w:p w:rsidR="002A1AB3" w:rsidRPr="000D7E9E" w:rsidRDefault="002A1AB3" w:rsidP="001F2D88">
            <w:pPr>
              <w:spacing w:line="240" w:lineRule="exact"/>
              <w:jc w:val="center"/>
              <w:rPr>
                <w:rFonts w:ascii="Arial" w:hAnsi="Arial" w:cs="Arial"/>
                <w:sz w:val="16"/>
                <w:szCs w:val="16"/>
              </w:rPr>
            </w:pPr>
          </w:p>
        </w:tc>
        <w:tc>
          <w:tcPr>
            <w:tcW w:w="3827" w:type="dxa"/>
            <w:vMerge/>
          </w:tcPr>
          <w:p w:rsidR="002A1AB3" w:rsidRPr="000D7E9E" w:rsidRDefault="002A1AB3" w:rsidP="001F2D88">
            <w:pPr>
              <w:spacing w:line="240" w:lineRule="exact"/>
              <w:jc w:val="center"/>
              <w:rPr>
                <w:rFonts w:ascii="Arial" w:hAnsi="Arial" w:cs="Arial"/>
                <w:sz w:val="16"/>
                <w:szCs w:val="16"/>
              </w:rPr>
            </w:pPr>
          </w:p>
        </w:tc>
        <w:tc>
          <w:tcPr>
            <w:tcW w:w="1276" w:type="dxa"/>
          </w:tcPr>
          <w:p w:rsidR="002A1AB3" w:rsidRPr="000D7E9E" w:rsidRDefault="002A1AB3" w:rsidP="001F2D88">
            <w:pPr>
              <w:autoSpaceDE w:val="0"/>
              <w:autoSpaceDN w:val="0"/>
              <w:adjustRightInd w:val="0"/>
              <w:spacing w:line="240" w:lineRule="exact"/>
              <w:jc w:val="center"/>
              <w:outlineLvl w:val="2"/>
              <w:rPr>
                <w:rFonts w:ascii="Arial" w:hAnsi="Arial" w:cs="Arial"/>
                <w:sz w:val="16"/>
                <w:szCs w:val="16"/>
              </w:rPr>
            </w:pPr>
            <w:r w:rsidRPr="000D7E9E">
              <w:rPr>
                <w:rFonts w:ascii="Arial" w:hAnsi="Arial" w:cs="Arial"/>
                <w:sz w:val="16"/>
                <w:szCs w:val="16"/>
              </w:rPr>
              <w:t>2019</w:t>
            </w:r>
          </w:p>
        </w:tc>
        <w:tc>
          <w:tcPr>
            <w:tcW w:w="1985" w:type="dxa"/>
          </w:tcPr>
          <w:p w:rsidR="002A1AB3" w:rsidRPr="000D7E9E" w:rsidRDefault="002A1AB3" w:rsidP="001F2D88">
            <w:pPr>
              <w:autoSpaceDE w:val="0"/>
              <w:autoSpaceDN w:val="0"/>
              <w:adjustRightInd w:val="0"/>
              <w:spacing w:line="240" w:lineRule="exact"/>
              <w:jc w:val="center"/>
              <w:outlineLvl w:val="2"/>
              <w:rPr>
                <w:rFonts w:ascii="Arial" w:hAnsi="Arial" w:cs="Arial"/>
                <w:sz w:val="16"/>
                <w:szCs w:val="16"/>
              </w:rPr>
            </w:pPr>
            <w:r w:rsidRPr="000D7E9E">
              <w:rPr>
                <w:rFonts w:ascii="Arial" w:hAnsi="Arial" w:cs="Arial"/>
                <w:sz w:val="16"/>
                <w:szCs w:val="16"/>
              </w:rPr>
              <w:t>2020</w:t>
            </w:r>
          </w:p>
        </w:tc>
        <w:tc>
          <w:tcPr>
            <w:tcW w:w="1134" w:type="dxa"/>
          </w:tcPr>
          <w:p w:rsidR="002A1AB3" w:rsidRPr="000D7E9E" w:rsidRDefault="002A1AB3" w:rsidP="001F2D88">
            <w:pPr>
              <w:autoSpaceDE w:val="0"/>
              <w:autoSpaceDN w:val="0"/>
              <w:adjustRightInd w:val="0"/>
              <w:spacing w:line="240" w:lineRule="exact"/>
              <w:jc w:val="center"/>
              <w:outlineLvl w:val="2"/>
              <w:rPr>
                <w:rFonts w:ascii="Arial" w:hAnsi="Arial" w:cs="Arial"/>
                <w:sz w:val="16"/>
                <w:szCs w:val="16"/>
              </w:rPr>
            </w:pPr>
            <w:r w:rsidRPr="000D7E9E">
              <w:rPr>
                <w:rFonts w:ascii="Arial" w:hAnsi="Arial" w:cs="Arial"/>
                <w:sz w:val="16"/>
                <w:szCs w:val="16"/>
              </w:rPr>
              <w:t>2021</w:t>
            </w:r>
          </w:p>
        </w:tc>
      </w:tr>
    </w:tbl>
    <w:p w:rsidR="002A1AB3" w:rsidRPr="000D7E9E" w:rsidRDefault="002A1AB3" w:rsidP="002A1AB3">
      <w:pPr>
        <w:spacing w:line="14" w:lineRule="auto"/>
        <w:rPr>
          <w:rFonts w:ascii="Arial" w:hAnsi="Arial" w:cs="Arial"/>
          <w:sz w:val="16"/>
          <w:szCs w:val="16"/>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701"/>
        <w:gridCol w:w="3827"/>
        <w:gridCol w:w="1276"/>
        <w:gridCol w:w="1985"/>
        <w:gridCol w:w="1134"/>
      </w:tblGrid>
      <w:tr w:rsidR="002A1AB3" w:rsidRPr="000D7E9E" w:rsidTr="002A1AB3">
        <w:trPr>
          <w:trHeight w:val="966"/>
        </w:trPr>
        <w:tc>
          <w:tcPr>
            <w:tcW w:w="709" w:type="dxa"/>
            <w:vMerge w:val="restart"/>
            <w:tcBorders>
              <w:top w:val="nil"/>
              <w:bottom w:val="single" w:sz="4" w:space="0" w:color="auto"/>
            </w:tcBorders>
          </w:tcPr>
          <w:p w:rsidR="002A1AB3" w:rsidRPr="000D7E9E" w:rsidRDefault="002A1AB3" w:rsidP="001F2D88">
            <w:pPr>
              <w:autoSpaceDE w:val="0"/>
              <w:autoSpaceDN w:val="0"/>
              <w:adjustRightInd w:val="0"/>
              <w:jc w:val="center"/>
              <w:outlineLvl w:val="2"/>
              <w:rPr>
                <w:rFonts w:ascii="Arial" w:hAnsi="Arial" w:cs="Arial"/>
                <w:sz w:val="16"/>
                <w:szCs w:val="16"/>
              </w:rPr>
            </w:pPr>
            <w:r w:rsidRPr="000D7E9E">
              <w:rPr>
                <w:rFonts w:ascii="Arial" w:hAnsi="Arial" w:cs="Arial"/>
                <w:sz w:val="16"/>
                <w:szCs w:val="16"/>
              </w:rPr>
              <w:t>1.</w:t>
            </w:r>
          </w:p>
        </w:tc>
        <w:tc>
          <w:tcPr>
            <w:tcW w:w="1701" w:type="dxa"/>
            <w:vMerge w:val="restart"/>
            <w:tcBorders>
              <w:top w:val="nil"/>
              <w:bottom w:val="single" w:sz="4" w:space="0" w:color="auto"/>
            </w:tcBorders>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Программа «Социальная поддержка граждан», всего</w:t>
            </w:r>
          </w:p>
        </w:tc>
        <w:tc>
          <w:tcPr>
            <w:tcW w:w="3827" w:type="dxa"/>
            <w:tcBorders>
              <w:top w:val="nil"/>
            </w:tcBorders>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бюджетные ассигнования бюджета Благодарненского городского округа Ставропольского края,</w:t>
            </w:r>
          </w:p>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(далее- местный бюджет) в т. ч.</w:t>
            </w:r>
          </w:p>
        </w:tc>
        <w:tc>
          <w:tcPr>
            <w:tcW w:w="1276" w:type="dxa"/>
            <w:tcBorders>
              <w:top w:val="nil"/>
            </w:tcBorders>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395 554,60</w:t>
            </w:r>
          </w:p>
        </w:tc>
        <w:tc>
          <w:tcPr>
            <w:tcW w:w="1985" w:type="dxa"/>
            <w:tcBorders>
              <w:top w:val="nil"/>
            </w:tcBorders>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381 863,34</w:t>
            </w:r>
          </w:p>
        </w:tc>
        <w:tc>
          <w:tcPr>
            <w:tcW w:w="1134" w:type="dxa"/>
            <w:tcBorders>
              <w:top w:val="nil"/>
            </w:tcBorders>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383 964,42</w:t>
            </w:r>
          </w:p>
          <w:p w:rsidR="002A1AB3" w:rsidRPr="000D7E9E" w:rsidRDefault="002A1AB3" w:rsidP="001F2D88">
            <w:pPr>
              <w:autoSpaceDE w:val="0"/>
              <w:autoSpaceDN w:val="0"/>
              <w:adjustRightInd w:val="0"/>
              <w:jc w:val="right"/>
              <w:outlineLvl w:val="2"/>
              <w:rPr>
                <w:rFonts w:ascii="Arial" w:hAnsi="Arial" w:cs="Arial"/>
                <w:sz w:val="16"/>
                <w:szCs w:val="16"/>
              </w:rPr>
            </w:pPr>
          </w:p>
        </w:tc>
      </w:tr>
      <w:tr w:rsidR="002A1AB3" w:rsidRPr="000D7E9E" w:rsidTr="002A1AB3">
        <w:tc>
          <w:tcPr>
            <w:tcW w:w="709" w:type="dxa"/>
            <w:vMerge/>
            <w:tcBorders>
              <w:bottom w:val="single" w:sz="4" w:space="0" w:color="auto"/>
            </w:tcBorders>
          </w:tcPr>
          <w:p w:rsidR="002A1AB3" w:rsidRPr="000D7E9E" w:rsidRDefault="002A1AB3" w:rsidP="001F2D88">
            <w:pPr>
              <w:autoSpaceDE w:val="0"/>
              <w:autoSpaceDN w:val="0"/>
              <w:adjustRightInd w:val="0"/>
              <w:outlineLvl w:val="2"/>
              <w:rPr>
                <w:rFonts w:ascii="Arial" w:hAnsi="Arial" w:cs="Arial"/>
                <w:sz w:val="16"/>
                <w:szCs w:val="16"/>
              </w:rPr>
            </w:pPr>
          </w:p>
        </w:tc>
        <w:tc>
          <w:tcPr>
            <w:tcW w:w="1701" w:type="dxa"/>
            <w:vMerge/>
            <w:tcBorders>
              <w:bottom w:val="single" w:sz="4" w:space="0" w:color="auto"/>
            </w:tcBorders>
          </w:tcPr>
          <w:p w:rsidR="002A1AB3" w:rsidRPr="000D7E9E" w:rsidRDefault="002A1AB3" w:rsidP="001F2D88">
            <w:pPr>
              <w:autoSpaceDE w:val="0"/>
              <w:autoSpaceDN w:val="0"/>
              <w:adjustRightInd w:val="0"/>
              <w:outlineLvl w:val="2"/>
              <w:rPr>
                <w:rFonts w:ascii="Arial" w:hAnsi="Arial" w:cs="Arial"/>
                <w:sz w:val="16"/>
                <w:szCs w:val="16"/>
              </w:rPr>
            </w:pP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средства бюджета Ставропольского края,</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395 001,03</w:t>
            </w: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381 328,27</w:t>
            </w: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383 415,91</w:t>
            </w:r>
          </w:p>
        </w:tc>
      </w:tr>
      <w:tr w:rsidR="002A1AB3" w:rsidRPr="000D7E9E" w:rsidTr="002A1AB3">
        <w:tc>
          <w:tcPr>
            <w:tcW w:w="709" w:type="dxa"/>
            <w:vMerge/>
            <w:tcBorders>
              <w:bottom w:val="single" w:sz="4" w:space="0" w:color="auto"/>
            </w:tcBorders>
          </w:tcPr>
          <w:p w:rsidR="002A1AB3" w:rsidRPr="000D7E9E" w:rsidRDefault="002A1AB3" w:rsidP="001F2D88">
            <w:pPr>
              <w:autoSpaceDE w:val="0"/>
              <w:autoSpaceDN w:val="0"/>
              <w:adjustRightInd w:val="0"/>
              <w:outlineLvl w:val="2"/>
              <w:rPr>
                <w:rFonts w:ascii="Arial" w:hAnsi="Arial" w:cs="Arial"/>
                <w:sz w:val="16"/>
                <w:szCs w:val="16"/>
              </w:rPr>
            </w:pPr>
          </w:p>
        </w:tc>
        <w:tc>
          <w:tcPr>
            <w:tcW w:w="1701" w:type="dxa"/>
            <w:vMerge/>
            <w:tcBorders>
              <w:bottom w:val="single" w:sz="4" w:space="0" w:color="auto"/>
            </w:tcBorders>
          </w:tcPr>
          <w:p w:rsidR="002A1AB3" w:rsidRPr="000D7E9E" w:rsidRDefault="002A1AB3" w:rsidP="001F2D88">
            <w:pPr>
              <w:autoSpaceDE w:val="0"/>
              <w:autoSpaceDN w:val="0"/>
              <w:adjustRightInd w:val="0"/>
              <w:outlineLvl w:val="2"/>
              <w:rPr>
                <w:rFonts w:ascii="Arial" w:hAnsi="Arial" w:cs="Arial"/>
                <w:sz w:val="16"/>
                <w:szCs w:val="16"/>
              </w:rPr>
            </w:pP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в т.ч. предусмотренные:</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p>
        </w:tc>
      </w:tr>
      <w:tr w:rsidR="002A1AB3" w:rsidRPr="000D7E9E" w:rsidTr="002A1AB3">
        <w:tc>
          <w:tcPr>
            <w:tcW w:w="709" w:type="dxa"/>
            <w:vMerge/>
            <w:tcBorders>
              <w:bottom w:val="single" w:sz="4" w:space="0" w:color="auto"/>
            </w:tcBorders>
          </w:tcPr>
          <w:p w:rsidR="002A1AB3" w:rsidRPr="000D7E9E" w:rsidRDefault="002A1AB3" w:rsidP="001F2D88">
            <w:pPr>
              <w:autoSpaceDE w:val="0"/>
              <w:autoSpaceDN w:val="0"/>
              <w:adjustRightInd w:val="0"/>
              <w:outlineLvl w:val="2"/>
              <w:rPr>
                <w:rFonts w:ascii="Arial" w:hAnsi="Arial" w:cs="Arial"/>
                <w:sz w:val="16"/>
                <w:szCs w:val="16"/>
              </w:rPr>
            </w:pPr>
          </w:p>
        </w:tc>
        <w:tc>
          <w:tcPr>
            <w:tcW w:w="1701" w:type="dxa"/>
            <w:vMerge/>
            <w:tcBorders>
              <w:bottom w:val="single" w:sz="4" w:space="0" w:color="auto"/>
            </w:tcBorders>
          </w:tcPr>
          <w:p w:rsidR="002A1AB3" w:rsidRPr="000D7E9E" w:rsidRDefault="002A1AB3" w:rsidP="001F2D88">
            <w:pPr>
              <w:autoSpaceDE w:val="0"/>
              <w:autoSpaceDN w:val="0"/>
              <w:adjustRightInd w:val="0"/>
              <w:outlineLvl w:val="2"/>
              <w:rPr>
                <w:rFonts w:ascii="Arial" w:hAnsi="Arial" w:cs="Arial"/>
                <w:sz w:val="16"/>
                <w:szCs w:val="16"/>
              </w:rPr>
            </w:pP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ответственному исполнителю</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385 041,58</w:t>
            </w: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371 368,82</w:t>
            </w: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373 456,46</w:t>
            </w:r>
          </w:p>
        </w:tc>
      </w:tr>
      <w:tr w:rsidR="002A1AB3" w:rsidRPr="000D7E9E" w:rsidTr="002A1AB3">
        <w:tc>
          <w:tcPr>
            <w:tcW w:w="709" w:type="dxa"/>
            <w:vMerge/>
            <w:tcBorders>
              <w:bottom w:val="single" w:sz="4" w:space="0" w:color="auto"/>
            </w:tcBorders>
          </w:tcPr>
          <w:p w:rsidR="002A1AB3" w:rsidRPr="000D7E9E" w:rsidRDefault="002A1AB3" w:rsidP="001F2D88">
            <w:pPr>
              <w:autoSpaceDE w:val="0"/>
              <w:autoSpaceDN w:val="0"/>
              <w:adjustRightInd w:val="0"/>
              <w:outlineLvl w:val="2"/>
              <w:rPr>
                <w:rFonts w:ascii="Arial" w:hAnsi="Arial" w:cs="Arial"/>
                <w:sz w:val="16"/>
                <w:szCs w:val="16"/>
              </w:rPr>
            </w:pPr>
          </w:p>
        </w:tc>
        <w:tc>
          <w:tcPr>
            <w:tcW w:w="1701" w:type="dxa"/>
            <w:vMerge/>
            <w:tcBorders>
              <w:bottom w:val="single" w:sz="4" w:space="0" w:color="auto"/>
            </w:tcBorders>
          </w:tcPr>
          <w:p w:rsidR="002A1AB3" w:rsidRPr="000D7E9E" w:rsidRDefault="002A1AB3" w:rsidP="001F2D88">
            <w:pPr>
              <w:autoSpaceDE w:val="0"/>
              <w:autoSpaceDN w:val="0"/>
              <w:adjustRightInd w:val="0"/>
              <w:outlineLvl w:val="2"/>
              <w:rPr>
                <w:rFonts w:ascii="Arial" w:hAnsi="Arial" w:cs="Arial"/>
                <w:sz w:val="16"/>
                <w:szCs w:val="16"/>
              </w:rPr>
            </w:pP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соисполнителю 1</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9 913,97</w:t>
            </w: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9 913,97</w:t>
            </w: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9 913,97</w:t>
            </w:r>
          </w:p>
        </w:tc>
      </w:tr>
      <w:tr w:rsidR="002A1AB3" w:rsidRPr="000D7E9E" w:rsidTr="002A1AB3">
        <w:tc>
          <w:tcPr>
            <w:tcW w:w="709" w:type="dxa"/>
            <w:vMerge/>
            <w:tcBorders>
              <w:bottom w:val="single" w:sz="4" w:space="0" w:color="auto"/>
            </w:tcBorders>
          </w:tcPr>
          <w:p w:rsidR="002A1AB3" w:rsidRPr="000D7E9E" w:rsidRDefault="002A1AB3" w:rsidP="001F2D88">
            <w:pPr>
              <w:autoSpaceDE w:val="0"/>
              <w:autoSpaceDN w:val="0"/>
              <w:adjustRightInd w:val="0"/>
              <w:outlineLvl w:val="2"/>
              <w:rPr>
                <w:rFonts w:ascii="Arial" w:hAnsi="Arial" w:cs="Arial"/>
                <w:sz w:val="16"/>
                <w:szCs w:val="16"/>
              </w:rPr>
            </w:pPr>
          </w:p>
        </w:tc>
        <w:tc>
          <w:tcPr>
            <w:tcW w:w="1701" w:type="dxa"/>
            <w:vMerge/>
            <w:tcBorders>
              <w:bottom w:val="single" w:sz="4" w:space="0" w:color="auto"/>
            </w:tcBorders>
          </w:tcPr>
          <w:p w:rsidR="002A1AB3" w:rsidRPr="000D7E9E" w:rsidRDefault="002A1AB3" w:rsidP="001F2D88">
            <w:pPr>
              <w:autoSpaceDE w:val="0"/>
              <w:autoSpaceDN w:val="0"/>
              <w:adjustRightInd w:val="0"/>
              <w:outlineLvl w:val="2"/>
              <w:rPr>
                <w:rFonts w:ascii="Arial" w:hAnsi="Arial" w:cs="Arial"/>
                <w:sz w:val="16"/>
                <w:szCs w:val="16"/>
              </w:rPr>
            </w:pP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соисполнителю 2</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45,48</w:t>
            </w: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45,48</w:t>
            </w: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45,48</w:t>
            </w:r>
          </w:p>
        </w:tc>
      </w:tr>
      <w:tr w:rsidR="002A1AB3" w:rsidRPr="000D7E9E" w:rsidTr="002A1AB3">
        <w:tc>
          <w:tcPr>
            <w:tcW w:w="709" w:type="dxa"/>
            <w:vMerge/>
            <w:tcBorders>
              <w:bottom w:val="single" w:sz="4" w:space="0" w:color="auto"/>
            </w:tcBorders>
          </w:tcPr>
          <w:p w:rsidR="002A1AB3" w:rsidRPr="000D7E9E" w:rsidRDefault="002A1AB3" w:rsidP="001F2D88">
            <w:pPr>
              <w:autoSpaceDE w:val="0"/>
              <w:autoSpaceDN w:val="0"/>
              <w:adjustRightInd w:val="0"/>
              <w:outlineLvl w:val="2"/>
              <w:rPr>
                <w:rFonts w:ascii="Arial" w:hAnsi="Arial" w:cs="Arial"/>
                <w:sz w:val="16"/>
                <w:szCs w:val="16"/>
              </w:rPr>
            </w:pPr>
          </w:p>
        </w:tc>
        <w:tc>
          <w:tcPr>
            <w:tcW w:w="1701" w:type="dxa"/>
            <w:vMerge/>
            <w:tcBorders>
              <w:bottom w:val="single" w:sz="4" w:space="0" w:color="auto"/>
            </w:tcBorders>
          </w:tcPr>
          <w:p w:rsidR="002A1AB3" w:rsidRPr="000D7E9E" w:rsidRDefault="002A1AB3" w:rsidP="001F2D88">
            <w:pPr>
              <w:autoSpaceDE w:val="0"/>
              <w:autoSpaceDN w:val="0"/>
              <w:adjustRightInd w:val="0"/>
              <w:outlineLvl w:val="2"/>
              <w:rPr>
                <w:rFonts w:ascii="Arial" w:hAnsi="Arial" w:cs="Arial"/>
                <w:sz w:val="16"/>
                <w:szCs w:val="16"/>
              </w:rPr>
            </w:pP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 xml:space="preserve">средства местного бюджета, </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553,57</w:t>
            </w: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535,07</w:t>
            </w: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548,51</w:t>
            </w:r>
          </w:p>
        </w:tc>
      </w:tr>
      <w:tr w:rsidR="002A1AB3" w:rsidRPr="000D7E9E" w:rsidTr="002A1AB3">
        <w:tc>
          <w:tcPr>
            <w:tcW w:w="709" w:type="dxa"/>
            <w:vMerge/>
            <w:tcBorders>
              <w:bottom w:val="single" w:sz="4" w:space="0" w:color="auto"/>
            </w:tcBorders>
          </w:tcPr>
          <w:p w:rsidR="002A1AB3" w:rsidRPr="000D7E9E" w:rsidRDefault="002A1AB3" w:rsidP="001F2D88">
            <w:pPr>
              <w:autoSpaceDE w:val="0"/>
              <w:autoSpaceDN w:val="0"/>
              <w:adjustRightInd w:val="0"/>
              <w:outlineLvl w:val="2"/>
              <w:rPr>
                <w:rFonts w:ascii="Arial" w:hAnsi="Arial" w:cs="Arial"/>
                <w:sz w:val="16"/>
                <w:szCs w:val="16"/>
              </w:rPr>
            </w:pPr>
          </w:p>
        </w:tc>
        <w:tc>
          <w:tcPr>
            <w:tcW w:w="1701" w:type="dxa"/>
            <w:vMerge/>
            <w:tcBorders>
              <w:bottom w:val="single" w:sz="4" w:space="0" w:color="auto"/>
            </w:tcBorders>
          </w:tcPr>
          <w:p w:rsidR="002A1AB3" w:rsidRPr="000D7E9E" w:rsidRDefault="002A1AB3" w:rsidP="001F2D88">
            <w:pPr>
              <w:autoSpaceDE w:val="0"/>
              <w:autoSpaceDN w:val="0"/>
              <w:adjustRightInd w:val="0"/>
              <w:outlineLvl w:val="2"/>
              <w:rPr>
                <w:rFonts w:ascii="Arial" w:hAnsi="Arial" w:cs="Arial"/>
                <w:sz w:val="16"/>
                <w:szCs w:val="16"/>
              </w:rPr>
            </w:pP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в т.ч. предусмотренные:</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p>
        </w:tc>
      </w:tr>
      <w:tr w:rsidR="002A1AB3" w:rsidRPr="000D7E9E" w:rsidTr="002A1AB3">
        <w:tc>
          <w:tcPr>
            <w:tcW w:w="709" w:type="dxa"/>
            <w:vMerge/>
            <w:tcBorders>
              <w:bottom w:val="single" w:sz="4" w:space="0" w:color="auto"/>
            </w:tcBorders>
          </w:tcPr>
          <w:p w:rsidR="002A1AB3" w:rsidRPr="000D7E9E" w:rsidRDefault="002A1AB3" w:rsidP="001F2D88">
            <w:pPr>
              <w:autoSpaceDE w:val="0"/>
              <w:autoSpaceDN w:val="0"/>
              <w:adjustRightInd w:val="0"/>
              <w:outlineLvl w:val="2"/>
              <w:rPr>
                <w:rFonts w:ascii="Arial" w:hAnsi="Arial" w:cs="Arial"/>
                <w:sz w:val="16"/>
                <w:szCs w:val="16"/>
              </w:rPr>
            </w:pPr>
          </w:p>
        </w:tc>
        <w:tc>
          <w:tcPr>
            <w:tcW w:w="1701" w:type="dxa"/>
            <w:vMerge/>
            <w:tcBorders>
              <w:bottom w:val="single" w:sz="4" w:space="0" w:color="auto"/>
            </w:tcBorders>
          </w:tcPr>
          <w:p w:rsidR="002A1AB3" w:rsidRPr="000D7E9E" w:rsidRDefault="002A1AB3" w:rsidP="001F2D88">
            <w:pPr>
              <w:autoSpaceDE w:val="0"/>
              <w:autoSpaceDN w:val="0"/>
              <w:adjustRightInd w:val="0"/>
              <w:outlineLvl w:val="2"/>
              <w:rPr>
                <w:rFonts w:ascii="Arial" w:hAnsi="Arial" w:cs="Arial"/>
                <w:sz w:val="16"/>
                <w:szCs w:val="16"/>
              </w:rPr>
            </w:pP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ответственному исполнителю</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90,67</w:t>
            </w: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90,67</w:t>
            </w: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90,67</w:t>
            </w:r>
          </w:p>
        </w:tc>
      </w:tr>
      <w:tr w:rsidR="002A1AB3" w:rsidRPr="000D7E9E" w:rsidTr="002A1AB3">
        <w:tc>
          <w:tcPr>
            <w:tcW w:w="709" w:type="dxa"/>
            <w:vMerge/>
            <w:tcBorders>
              <w:bottom w:val="single" w:sz="4" w:space="0" w:color="auto"/>
            </w:tcBorders>
          </w:tcPr>
          <w:p w:rsidR="002A1AB3" w:rsidRPr="000D7E9E" w:rsidRDefault="002A1AB3" w:rsidP="001F2D88">
            <w:pPr>
              <w:autoSpaceDE w:val="0"/>
              <w:autoSpaceDN w:val="0"/>
              <w:adjustRightInd w:val="0"/>
              <w:outlineLvl w:val="2"/>
              <w:rPr>
                <w:rFonts w:ascii="Arial" w:hAnsi="Arial" w:cs="Arial"/>
                <w:sz w:val="16"/>
                <w:szCs w:val="16"/>
              </w:rPr>
            </w:pPr>
          </w:p>
        </w:tc>
        <w:tc>
          <w:tcPr>
            <w:tcW w:w="1701" w:type="dxa"/>
            <w:vMerge/>
            <w:tcBorders>
              <w:bottom w:val="single" w:sz="4" w:space="0" w:color="auto"/>
            </w:tcBorders>
          </w:tcPr>
          <w:p w:rsidR="002A1AB3" w:rsidRPr="000D7E9E" w:rsidRDefault="002A1AB3" w:rsidP="001F2D88">
            <w:pPr>
              <w:autoSpaceDE w:val="0"/>
              <w:autoSpaceDN w:val="0"/>
              <w:adjustRightInd w:val="0"/>
              <w:outlineLvl w:val="2"/>
              <w:rPr>
                <w:rFonts w:ascii="Arial" w:hAnsi="Arial" w:cs="Arial"/>
                <w:sz w:val="16"/>
                <w:szCs w:val="16"/>
              </w:rPr>
            </w:pP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соисполнителю 1</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r>
      <w:tr w:rsidR="002A1AB3" w:rsidRPr="000D7E9E" w:rsidTr="002A1AB3">
        <w:tc>
          <w:tcPr>
            <w:tcW w:w="709" w:type="dxa"/>
            <w:tcBorders>
              <w:top w:val="single" w:sz="4" w:space="0" w:color="auto"/>
              <w:bottom w:val="nil"/>
            </w:tcBorders>
          </w:tcPr>
          <w:p w:rsidR="002A1AB3" w:rsidRPr="000D7E9E" w:rsidRDefault="002A1AB3" w:rsidP="001F2D88">
            <w:pPr>
              <w:autoSpaceDE w:val="0"/>
              <w:autoSpaceDN w:val="0"/>
              <w:adjustRightInd w:val="0"/>
              <w:outlineLvl w:val="2"/>
              <w:rPr>
                <w:rFonts w:ascii="Arial" w:hAnsi="Arial" w:cs="Arial"/>
                <w:sz w:val="16"/>
                <w:szCs w:val="16"/>
              </w:rPr>
            </w:pPr>
          </w:p>
        </w:tc>
        <w:tc>
          <w:tcPr>
            <w:tcW w:w="1701" w:type="dxa"/>
            <w:tcBorders>
              <w:top w:val="single" w:sz="4" w:space="0" w:color="auto"/>
              <w:bottom w:val="nil"/>
            </w:tcBorders>
          </w:tcPr>
          <w:p w:rsidR="002A1AB3" w:rsidRPr="000D7E9E" w:rsidRDefault="002A1AB3" w:rsidP="001F2D88">
            <w:pPr>
              <w:autoSpaceDE w:val="0"/>
              <w:autoSpaceDN w:val="0"/>
              <w:adjustRightInd w:val="0"/>
              <w:outlineLvl w:val="2"/>
              <w:rPr>
                <w:rFonts w:ascii="Arial" w:hAnsi="Arial" w:cs="Arial"/>
                <w:sz w:val="16"/>
                <w:szCs w:val="16"/>
              </w:rPr>
            </w:pP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соисполнителю 2</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462,90</w:t>
            </w: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444,40</w:t>
            </w: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457,84</w:t>
            </w:r>
          </w:p>
        </w:tc>
      </w:tr>
      <w:tr w:rsidR="002A1AB3" w:rsidRPr="000D7E9E" w:rsidTr="002A1AB3">
        <w:tc>
          <w:tcPr>
            <w:tcW w:w="709" w:type="dxa"/>
            <w:tcBorders>
              <w:top w:val="nil"/>
            </w:tcBorders>
          </w:tcPr>
          <w:p w:rsidR="002A1AB3" w:rsidRPr="000D7E9E" w:rsidRDefault="002A1AB3" w:rsidP="001F2D88">
            <w:pPr>
              <w:autoSpaceDE w:val="0"/>
              <w:autoSpaceDN w:val="0"/>
              <w:adjustRightInd w:val="0"/>
              <w:outlineLvl w:val="2"/>
              <w:rPr>
                <w:rFonts w:ascii="Arial" w:hAnsi="Arial" w:cs="Arial"/>
                <w:sz w:val="16"/>
                <w:szCs w:val="16"/>
              </w:rPr>
            </w:pPr>
          </w:p>
        </w:tc>
        <w:tc>
          <w:tcPr>
            <w:tcW w:w="1701" w:type="dxa"/>
            <w:tcBorders>
              <w:top w:val="nil"/>
            </w:tcBorders>
          </w:tcPr>
          <w:p w:rsidR="002A1AB3" w:rsidRPr="000D7E9E" w:rsidRDefault="002A1AB3" w:rsidP="001F2D88">
            <w:pPr>
              <w:autoSpaceDE w:val="0"/>
              <w:autoSpaceDN w:val="0"/>
              <w:adjustRightInd w:val="0"/>
              <w:outlineLvl w:val="2"/>
              <w:rPr>
                <w:rFonts w:ascii="Arial" w:hAnsi="Arial" w:cs="Arial"/>
                <w:sz w:val="16"/>
                <w:szCs w:val="16"/>
              </w:rPr>
            </w:pPr>
          </w:p>
        </w:tc>
        <w:tc>
          <w:tcPr>
            <w:tcW w:w="3827" w:type="dxa"/>
          </w:tcPr>
          <w:p w:rsidR="002A1AB3" w:rsidRPr="000D7E9E" w:rsidRDefault="002A1AB3" w:rsidP="001F2D88">
            <w:pPr>
              <w:autoSpaceDE w:val="0"/>
              <w:autoSpaceDN w:val="0"/>
              <w:adjustRightInd w:val="0"/>
              <w:outlineLvl w:val="2"/>
              <w:rPr>
                <w:rFonts w:ascii="Arial" w:hAnsi="Arial" w:cs="Arial"/>
                <w:sz w:val="16"/>
                <w:szCs w:val="16"/>
                <w:vertAlign w:val="superscript"/>
              </w:rPr>
            </w:pPr>
            <w:r w:rsidRPr="000D7E9E">
              <w:rPr>
                <w:rFonts w:ascii="Arial" w:hAnsi="Arial" w:cs="Arial"/>
                <w:sz w:val="16"/>
                <w:szCs w:val="16"/>
              </w:rPr>
              <w:t>средства других источников</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r>
      <w:tr w:rsidR="002A1AB3" w:rsidRPr="000D7E9E" w:rsidTr="002A1AB3">
        <w:trPr>
          <w:trHeight w:val="811"/>
        </w:trPr>
        <w:tc>
          <w:tcPr>
            <w:tcW w:w="709" w:type="dxa"/>
            <w:vMerge w:val="restart"/>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2.</w:t>
            </w:r>
          </w:p>
        </w:tc>
        <w:tc>
          <w:tcPr>
            <w:tcW w:w="1701" w:type="dxa"/>
            <w:vMerge w:val="restart"/>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Подпрограмма 1 «Социальное обеспечение населения» всего</w:t>
            </w: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 xml:space="preserve">бюджетные ассигнования бюджета Благодарненского городского округа Ставропольского края, </w:t>
            </w:r>
          </w:p>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(далее - местный бюджет), в т. ч.</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377 179,73</w:t>
            </w: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363 444,81</w:t>
            </w: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365 534,41</w:t>
            </w:r>
          </w:p>
        </w:tc>
      </w:tr>
      <w:tr w:rsidR="002A1AB3" w:rsidRPr="000D7E9E" w:rsidTr="002A1AB3">
        <w:tc>
          <w:tcPr>
            <w:tcW w:w="709"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1701"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средства бюджета Ставропольского края,</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376 716,83</w:t>
            </w: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363 000,41</w:t>
            </w: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365 076,57</w:t>
            </w:r>
          </w:p>
        </w:tc>
      </w:tr>
      <w:tr w:rsidR="002A1AB3" w:rsidRPr="000D7E9E" w:rsidTr="002A1AB3">
        <w:tc>
          <w:tcPr>
            <w:tcW w:w="709"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1701"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в т.ч. предусмотренные:</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p>
        </w:tc>
      </w:tr>
      <w:tr w:rsidR="002A1AB3" w:rsidRPr="000D7E9E" w:rsidTr="002A1AB3">
        <w:tc>
          <w:tcPr>
            <w:tcW w:w="709"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1701"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ответственному исполнителю</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366 757,38</w:t>
            </w: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353 040,96</w:t>
            </w: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355 117,12</w:t>
            </w:r>
          </w:p>
        </w:tc>
      </w:tr>
      <w:tr w:rsidR="002A1AB3" w:rsidRPr="000D7E9E" w:rsidTr="002A1AB3">
        <w:tc>
          <w:tcPr>
            <w:tcW w:w="709"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1701"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соисполнителю 1</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9 913,97</w:t>
            </w: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9 913,97</w:t>
            </w: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9 913,97</w:t>
            </w:r>
          </w:p>
        </w:tc>
      </w:tr>
      <w:tr w:rsidR="002A1AB3" w:rsidRPr="000D7E9E" w:rsidTr="002A1AB3">
        <w:tc>
          <w:tcPr>
            <w:tcW w:w="709"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1701"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соисполнителю 2</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45,48</w:t>
            </w: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45,48</w:t>
            </w: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45,48</w:t>
            </w:r>
          </w:p>
        </w:tc>
      </w:tr>
      <w:tr w:rsidR="002A1AB3" w:rsidRPr="000D7E9E" w:rsidTr="002A1AB3">
        <w:tc>
          <w:tcPr>
            <w:tcW w:w="709"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1701"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средства местного бюджета</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462,90</w:t>
            </w: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444,40</w:t>
            </w: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457,84</w:t>
            </w:r>
          </w:p>
        </w:tc>
      </w:tr>
      <w:tr w:rsidR="002A1AB3" w:rsidRPr="000D7E9E" w:rsidTr="002A1AB3">
        <w:tc>
          <w:tcPr>
            <w:tcW w:w="709"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1701"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в т.ч. предусмотренные:</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p>
        </w:tc>
      </w:tr>
      <w:tr w:rsidR="002A1AB3" w:rsidRPr="000D7E9E" w:rsidTr="002A1AB3">
        <w:tc>
          <w:tcPr>
            <w:tcW w:w="709"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1701"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ответственному исполнителю</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r>
      <w:tr w:rsidR="002A1AB3" w:rsidRPr="000D7E9E" w:rsidTr="002A1AB3">
        <w:tc>
          <w:tcPr>
            <w:tcW w:w="709"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1701"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соисполнителю 1</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r>
      <w:tr w:rsidR="002A1AB3" w:rsidRPr="000D7E9E" w:rsidTr="002A1AB3">
        <w:tc>
          <w:tcPr>
            <w:tcW w:w="709"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1701"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соисполнителю 2</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462,90</w:t>
            </w: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444,40</w:t>
            </w: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457,84</w:t>
            </w:r>
          </w:p>
        </w:tc>
      </w:tr>
      <w:tr w:rsidR="002A1AB3" w:rsidRPr="000D7E9E" w:rsidTr="002A1AB3">
        <w:tc>
          <w:tcPr>
            <w:tcW w:w="709"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1701"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средства других источников</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r>
      <w:tr w:rsidR="002A1AB3" w:rsidRPr="000D7E9E" w:rsidTr="002A1AB3">
        <w:trPr>
          <w:trHeight w:val="848"/>
        </w:trPr>
        <w:tc>
          <w:tcPr>
            <w:tcW w:w="709" w:type="dxa"/>
            <w:vMerge w:val="restart"/>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2.1.</w:t>
            </w:r>
          </w:p>
        </w:tc>
        <w:tc>
          <w:tcPr>
            <w:tcW w:w="1701" w:type="dxa"/>
            <w:vMerge w:val="restart"/>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Основное мероприятие 1 «Предоставление мер социальной поддержки семьям и детям», всего</w:t>
            </w: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 xml:space="preserve">бюджетные ассигнования бюджета Благодарненского городского округа Ставропольского края, </w:t>
            </w:r>
          </w:p>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(далее - местный бюджет), в т. ч.</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127 701,97</w:t>
            </w: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160 727,51</w:t>
            </w: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164 198,70</w:t>
            </w:r>
          </w:p>
        </w:tc>
      </w:tr>
      <w:tr w:rsidR="002A1AB3" w:rsidRPr="000D7E9E" w:rsidTr="002A1AB3">
        <w:tc>
          <w:tcPr>
            <w:tcW w:w="709"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1701"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средства бюджета Ставропольского края,</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127 701,97</w:t>
            </w: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160 727,51</w:t>
            </w: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164 198,70</w:t>
            </w:r>
          </w:p>
        </w:tc>
      </w:tr>
      <w:tr w:rsidR="002A1AB3" w:rsidRPr="000D7E9E" w:rsidTr="002A1AB3">
        <w:tc>
          <w:tcPr>
            <w:tcW w:w="709"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1701"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в т.ч. предусмотренные:</w:t>
            </w:r>
          </w:p>
        </w:tc>
        <w:tc>
          <w:tcPr>
            <w:tcW w:w="1276" w:type="dxa"/>
          </w:tcPr>
          <w:p w:rsidR="002A1AB3" w:rsidRPr="000D7E9E" w:rsidRDefault="002A1AB3" w:rsidP="001F2D88">
            <w:pPr>
              <w:autoSpaceDE w:val="0"/>
              <w:autoSpaceDN w:val="0"/>
              <w:adjustRightInd w:val="0"/>
              <w:jc w:val="center"/>
              <w:outlineLvl w:val="2"/>
              <w:rPr>
                <w:rFonts w:ascii="Arial" w:hAnsi="Arial" w:cs="Arial"/>
                <w:sz w:val="16"/>
                <w:szCs w:val="16"/>
              </w:rPr>
            </w:pPr>
          </w:p>
        </w:tc>
        <w:tc>
          <w:tcPr>
            <w:tcW w:w="1985" w:type="dxa"/>
          </w:tcPr>
          <w:p w:rsidR="002A1AB3" w:rsidRPr="000D7E9E" w:rsidRDefault="002A1AB3" w:rsidP="001F2D88">
            <w:pPr>
              <w:autoSpaceDE w:val="0"/>
              <w:autoSpaceDN w:val="0"/>
              <w:adjustRightInd w:val="0"/>
              <w:jc w:val="center"/>
              <w:outlineLvl w:val="2"/>
              <w:rPr>
                <w:rFonts w:ascii="Arial" w:hAnsi="Arial" w:cs="Arial"/>
                <w:sz w:val="16"/>
                <w:szCs w:val="16"/>
              </w:rPr>
            </w:pPr>
          </w:p>
        </w:tc>
        <w:tc>
          <w:tcPr>
            <w:tcW w:w="1134" w:type="dxa"/>
          </w:tcPr>
          <w:p w:rsidR="002A1AB3" w:rsidRPr="000D7E9E" w:rsidRDefault="002A1AB3" w:rsidP="001F2D88">
            <w:pPr>
              <w:autoSpaceDE w:val="0"/>
              <w:autoSpaceDN w:val="0"/>
              <w:adjustRightInd w:val="0"/>
              <w:jc w:val="center"/>
              <w:outlineLvl w:val="2"/>
              <w:rPr>
                <w:rFonts w:ascii="Arial" w:hAnsi="Arial" w:cs="Arial"/>
                <w:sz w:val="16"/>
                <w:szCs w:val="16"/>
              </w:rPr>
            </w:pPr>
          </w:p>
        </w:tc>
      </w:tr>
      <w:tr w:rsidR="002A1AB3" w:rsidRPr="000D7E9E" w:rsidTr="002A1AB3">
        <w:tc>
          <w:tcPr>
            <w:tcW w:w="709"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1701"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ответственному исполнителю</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127 701,97</w:t>
            </w: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160 727,51</w:t>
            </w: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164 198,70</w:t>
            </w:r>
          </w:p>
        </w:tc>
      </w:tr>
      <w:tr w:rsidR="002A1AB3" w:rsidRPr="000D7E9E" w:rsidTr="002A1AB3">
        <w:tc>
          <w:tcPr>
            <w:tcW w:w="709"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1701"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соисполнителю 1</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r>
      <w:tr w:rsidR="002A1AB3" w:rsidRPr="000D7E9E" w:rsidTr="002A1AB3">
        <w:tc>
          <w:tcPr>
            <w:tcW w:w="709"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1701"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соисполнителю 2</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r>
      <w:tr w:rsidR="002A1AB3" w:rsidRPr="000D7E9E" w:rsidTr="002A1AB3">
        <w:tc>
          <w:tcPr>
            <w:tcW w:w="709"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1701"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средства местного бюджета</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r>
      <w:tr w:rsidR="002A1AB3" w:rsidRPr="000D7E9E" w:rsidTr="002A1AB3">
        <w:tc>
          <w:tcPr>
            <w:tcW w:w="709"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1701"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в т.ч. предусмотренные:</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p>
        </w:tc>
      </w:tr>
      <w:tr w:rsidR="002A1AB3" w:rsidRPr="000D7E9E" w:rsidTr="002A1AB3">
        <w:tc>
          <w:tcPr>
            <w:tcW w:w="709"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1701"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ответственному исполнителю</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r>
      <w:tr w:rsidR="002A1AB3" w:rsidRPr="000D7E9E" w:rsidTr="002A1AB3">
        <w:tc>
          <w:tcPr>
            <w:tcW w:w="709"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1701"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соисполнителю 1</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r>
      <w:tr w:rsidR="002A1AB3" w:rsidRPr="000D7E9E" w:rsidTr="002A1AB3">
        <w:tc>
          <w:tcPr>
            <w:tcW w:w="709"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1701"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соисполнителю 2</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r>
      <w:tr w:rsidR="002A1AB3" w:rsidRPr="000D7E9E" w:rsidTr="002A1AB3">
        <w:tc>
          <w:tcPr>
            <w:tcW w:w="709"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1701"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средства других источников</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r>
      <w:tr w:rsidR="002A1AB3" w:rsidRPr="000D7E9E" w:rsidTr="002A1AB3">
        <w:tc>
          <w:tcPr>
            <w:tcW w:w="709" w:type="dxa"/>
            <w:vMerge w:val="restart"/>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2.2</w:t>
            </w:r>
          </w:p>
        </w:tc>
        <w:tc>
          <w:tcPr>
            <w:tcW w:w="1701" w:type="dxa"/>
            <w:vMerge w:val="restart"/>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Основное мероприятие 2 «Предоставление мер социальной поддержки отдельным категориям граждан», всего</w:t>
            </w: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бюджетные ассигнования бюджета Благодарненского городского округа Ставропольского края,</w:t>
            </w:r>
          </w:p>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 xml:space="preserve"> (далее-местный бюджет), в т. ч.</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196 080,67</w:t>
            </w: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176 018,35</w:t>
            </w: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173 788,01</w:t>
            </w:r>
          </w:p>
        </w:tc>
      </w:tr>
      <w:tr w:rsidR="002A1AB3" w:rsidRPr="000D7E9E" w:rsidTr="002A1AB3">
        <w:tc>
          <w:tcPr>
            <w:tcW w:w="709"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1701" w:type="dxa"/>
            <w:vMerge/>
          </w:tcPr>
          <w:p w:rsidR="002A1AB3" w:rsidRPr="000D7E9E" w:rsidRDefault="002A1AB3" w:rsidP="001F2D88">
            <w:pPr>
              <w:pStyle w:val="31"/>
              <w:suppressAutoHyphens/>
              <w:ind w:right="33"/>
              <w:rPr>
                <w:rFonts w:ascii="Arial" w:hAnsi="Arial" w:cs="Arial"/>
                <w:sz w:val="16"/>
                <w:szCs w:val="16"/>
              </w:rPr>
            </w:pP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средства бюджета Ставропольского края,</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195 617,77</w:t>
            </w: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175 573,95</w:t>
            </w: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173 330,17</w:t>
            </w:r>
          </w:p>
        </w:tc>
      </w:tr>
      <w:tr w:rsidR="002A1AB3" w:rsidRPr="000D7E9E" w:rsidTr="002A1AB3">
        <w:tc>
          <w:tcPr>
            <w:tcW w:w="709"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1701" w:type="dxa"/>
            <w:vMerge/>
          </w:tcPr>
          <w:p w:rsidR="002A1AB3" w:rsidRPr="000D7E9E" w:rsidRDefault="002A1AB3" w:rsidP="001F2D88">
            <w:pPr>
              <w:pStyle w:val="31"/>
              <w:suppressAutoHyphens/>
              <w:ind w:right="33"/>
              <w:rPr>
                <w:rFonts w:ascii="Arial" w:hAnsi="Arial" w:cs="Arial"/>
                <w:sz w:val="16"/>
                <w:szCs w:val="16"/>
              </w:rPr>
            </w:pP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в т.ч. предусмотренные:</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p>
        </w:tc>
      </w:tr>
      <w:tr w:rsidR="002A1AB3" w:rsidRPr="000D7E9E" w:rsidTr="002A1AB3">
        <w:tc>
          <w:tcPr>
            <w:tcW w:w="709"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1701" w:type="dxa"/>
            <w:vMerge/>
          </w:tcPr>
          <w:p w:rsidR="002A1AB3" w:rsidRPr="000D7E9E" w:rsidRDefault="002A1AB3" w:rsidP="001F2D88">
            <w:pPr>
              <w:pStyle w:val="31"/>
              <w:suppressAutoHyphens/>
              <w:ind w:right="33"/>
              <w:rPr>
                <w:rFonts w:ascii="Arial" w:hAnsi="Arial" w:cs="Arial"/>
                <w:sz w:val="16"/>
                <w:szCs w:val="16"/>
              </w:rPr>
            </w:pP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ответственному исполнителю</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185 658,32</w:t>
            </w: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165 614,50</w:t>
            </w: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163 370,72</w:t>
            </w:r>
          </w:p>
        </w:tc>
      </w:tr>
      <w:tr w:rsidR="002A1AB3" w:rsidRPr="000D7E9E" w:rsidTr="002A1AB3">
        <w:tc>
          <w:tcPr>
            <w:tcW w:w="709"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1701" w:type="dxa"/>
            <w:vMerge/>
          </w:tcPr>
          <w:p w:rsidR="002A1AB3" w:rsidRPr="000D7E9E" w:rsidRDefault="002A1AB3" w:rsidP="001F2D88">
            <w:pPr>
              <w:pStyle w:val="31"/>
              <w:suppressAutoHyphens/>
              <w:ind w:right="33"/>
              <w:rPr>
                <w:rFonts w:ascii="Arial" w:hAnsi="Arial" w:cs="Arial"/>
                <w:sz w:val="16"/>
                <w:szCs w:val="16"/>
              </w:rPr>
            </w:pP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соисполнителю 1</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9 913,97</w:t>
            </w: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9 913,97</w:t>
            </w: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9 913,97</w:t>
            </w:r>
          </w:p>
        </w:tc>
      </w:tr>
      <w:tr w:rsidR="002A1AB3" w:rsidRPr="000D7E9E" w:rsidTr="002A1AB3">
        <w:tc>
          <w:tcPr>
            <w:tcW w:w="709"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1701" w:type="dxa"/>
            <w:vMerge/>
          </w:tcPr>
          <w:p w:rsidR="002A1AB3" w:rsidRPr="000D7E9E" w:rsidRDefault="002A1AB3" w:rsidP="001F2D88">
            <w:pPr>
              <w:pStyle w:val="31"/>
              <w:suppressAutoHyphens/>
              <w:ind w:right="33"/>
              <w:rPr>
                <w:rFonts w:ascii="Arial" w:hAnsi="Arial" w:cs="Arial"/>
                <w:sz w:val="16"/>
                <w:szCs w:val="16"/>
              </w:rPr>
            </w:pP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соисполнителю 2</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45,48</w:t>
            </w: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45,48</w:t>
            </w: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45,48</w:t>
            </w:r>
          </w:p>
        </w:tc>
      </w:tr>
      <w:tr w:rsidR="002A1AB3" w:rsidRPr="000D7E9E" w:rsidTr="002A1AB3">
        <w:tc>
          <w:tcPr>
            <w:tcW w:w="709"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1701" w:type="dxa"/>
            <w:vMerge/>
          </w:tcPr>
          <w:p w:rsidR="002A1AB3" w:rsidRPr="000D7E9E" w:rsidRDefault="002A1AB3" w:rsidP="001F2D88">
            <w:pPr>
              <w:pStyle w:val="31"/>
              <w:suppressAutoHyphens/>
              <w:ind w:right="33"/>
              <w:rPr>
                <w:rFonts w:ascii="Arial" w:hAnsi="Arial" w:cs="Arial"/>
                <w:sz w:val="16"/>
                <w:szCs w:val="16"/>
              </w:rPr>
            </w:pP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средства местного бюджета</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462,90</w:t>
            </w: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444,40</w:t>
            </w: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457,84</w:t>
            </w:r>
          </w:p>
        </w:tc>
      </w:tr>
      <w:tr w:rsidR="002A1AB3" w:rsidRPr="000D7E9E" w:rsidTr="002A1AB3">
        <w:tc>
          <w:tcPr>
            <w:tcW w:w="709"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1701" w:type="dxa"/>
            <w:vMerge/>
          </w:tcPr>
          <w:p w:rsidR="002A1AB3" w:rsidRPr="000D7E9E" w:rsidRDefault="002A1AB3" w:rsidP="001F2D88">
            <w:pPr>
              <w:pStyle w:val="31"/>
              <w:suppressAutoHyphens/>
              <w:ind w:right="33"/>
              <w:rPr>
                <w:rFonts w:ascii="Arial" w:hAnsi="Arial" w:cs="Arial"/>
                <w:sz w:val="16"/>
                <w:szCs w:val="16"/>
              </w:rPr>
            </w:pP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в т.ч. предусмотренные:</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p>
        </w:tc>
      </w:tr>
      <w:tr w:rsidR="002A1AB3" w:rsidRPr="000D7E9E" w:rsidTr="002A1AB3">
        <w:tc>
          <w:tcPr>
            <w:tcW w:w="709"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1701" w:type="dxa"/>
            <w:vMerge/>
          </w:tcPr>
          <w:p w:rsidR="002A1AB3" w:rsidRPr="000D7E9E" w:rsidRDefault="002A1AB3" w:rsidP="001F2D88">
            <w:pPr>
              <w:pStyle w:val="31"/>
              <w:suppressAutoHyphens/>
              <w:ind w:right="33"/>
              <w:rPr>
                <w:rFonts w:ascii="Arial" w:hAnsi="Arial" w:cs="Arial"/>
                <w:sz w:val="16"/>
                <w:szCs w:val="16"/>
              </w:rPr>
            </w:pP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ответственному исполнителю</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r>
      <w:tr w:rsidR="002A1AB3" w:rsidRPr="000D7E9E" w:rsidTr="002A1AB3">
        <w:tc>
          <w:tcPr>
            <w:tcW w:w="709"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1701" w:type="dxa"/>
            <w:vMerge/>
          </w:tcPr>
          <w:p w:rsidR="002A1AB3" w:rsidRPr="000D7E9E" w:rsidRDefault="002A1AB3" w:rsidP="001F2D88">
            <w:pPr>
              <w:pStyle w:val="31"/>
              <w:suppressAutoHyphens/>
              <w:ind w:right="33"/>
              <w:rPr>
                <w:rFonts w:ascii="Arial" w:hAnsi="Arial" w:cs="Arial"/>
                <w:sz w:val="16"/>
                <w:szCs w:val="16"/>
              </w:rPr>
            </w:pP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соисполнителю 1</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r>
      <w:tr w:rsidR="002A1AB3" w:rsidRPr="000D7E9E" w:rsidTr="002A1AB3">
        <w:tc>
          <w:tcPr>
            <w:tcW w:w="709"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1701" w:type="dxa"/>
            <w:vMerge/>
          </w:tcPr>
          <w:p w:rsidR="002A1AB3" w:rsidRPr="000D7E9E" w:rsidRDefault="002A1AB3" w:rsidP="001F2D88">
            <w:pPr>
              <w:pStyle w:val="31"/>
              <w:suppressAutoHyphens/>
              <w:ind w:right="33"/>
              <w:rPr>
                <w:rFonts w:ascii="Arial" w:hAnsi="Arial" w:cs="Arial"/>
                <w:sz w:val="16"/>
                <w:szCs w:val="16"/>
              </w:rPr>
            </w:pP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соисполнителю 2</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462,90</w:t>
            </w: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444,40</w:t>
            </w: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457,84</w:t>
            </w:r>
          </w:p>
        </w:tc>
      </w:tr>
      <w:tr w:rsidR="002A1AB3" w:rsidRPr="000D7E9E" w:rsidTr="002A1AB3">
        <w:tc>
          <w:tcPr>
            <w:tcW w:w="709"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1701" w:type="dxa"/>
            <w:vMerge/>
          </w:tcPr>
          <w:p w:rsidR="002A1AB3" w:rsidRPr="000D7E9E" w:rsidRDefault="002A1AB3" w:rsidP="001F2D88">
            <w:pPr>
              <w:pStyle w:val="31"/>
              <w:suppressAutoHyphens/>
              <w:ind w:right="33"/>
              <w:rPr>
                <w:rFonts w:ascii="Arial" w:hAnsi="Arial" w:cs="Arial"/>
                <w:sz w:val="16"/>
                <w:szCs w:val="16"/>
              </w:rPr>
            </w:pP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средства других источников</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r>
      <w:tr w:rsidR="002A1AB3" w:rsidRPr="000D7E9E" w:rsidTr="002A1AB3">
        <w:tc>
          <w:tcPr>
            <w:tcW w:w="709" w:type="dxa"/>
            <w:vMerge w:val="restart"/>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3.</w:t>
            </w:r>
          </w:p>
        </w:tc>
        <w:tc>
          <w:tcPr>
            <w:tcW w:w="1701" w:type="dxa"/>
            <w:vMerge w:val="restart"/>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Региональный проект «Финансовая поддержка семей при рождении детей»</w:t>
            </w: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бюджетные ассигнования бюджета Благодарненского городского округа Ставропольского края</w:t>
            </w:r>
            <w:r w:rsidRPr="000D7E9E">
              <w:rPr>
                <w:rFonts w:ascii="Arial" w:hAnsi="Arial" w:cs="Arial"/>
                <w:sz w:val="16"/>
                <w:szCs w:val="16"/>
                <w:vertAlign w:val="superscript"/>
              </w:rPr>
              <w:t>8</w:t>
            </w:r>
            <w:r w:rsidRPr="000D7E9E">
              <w:rPr>
                <w:rFonts w:ascii="Arial" w:hAnsi="Arial" w:cs="Arial"/>
                <w:sz w:val="16"/>
                <w:szCs w:val="16"/>
              </w:rPr>
              <w:t>,</w:t>
            </w:r>
          </w:p>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 xml:space="preserve">(далее- местный бюджет), в т.ч. </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53 397,09</w:t>
            </w: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26 698,95</w:t>
            </w: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27 547,70</w:t>
            </w:r>
          </w:p>
        </w:tc>
      </w:tr>
      <w:tr w:rsidR="002A1AB3" w:rsidRPr="000D7E9E" w:rsidTr="002A1AB3">
        <w:tc>
          <w:tcPr>
            <w:tcW w:w="709"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1701"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средства бюджета Ставропольского края,</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53 397,09</w:t>
            </w: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26 698,95</w:t>
            </w: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27 547,70</w:t>
            </w:r>
          </w:p>
        </w:tc>
      </w:tr>
      <w:tr w:rsidR="002A1AB3" w:rsidRPr="000D7E9E" w:rsidTr="002A1AB3">
        <w:tc>
          <w:tcPr>
            <w:tcW w:w="709"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1701"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в т.ч. предусмотренные:</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p>
        </w:tc>
      </w:tr>
      <w:tr w:rsidR="002A1AB3" w:rsidRPr="000D7E9E" w:rsidTr="002A1AB3">
        <w:tc>
          <w:tcPr>
            <w:tcW w:w="709"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1701"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ответственному исполнителю</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53 397,09</w:t>
            </w: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26 698,95</w:t>
            </w: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27 547,70</w:t>
            </w:r>
          </w:p>
        </w:tc>
      </w:tr>
      <w:tr w:rsidR="002A1AB3" w:rsidRPr="000D7E9E" w:rsidTr="002A1AB3">
        <w:tc>
          <w:tcPr>
            <w:tcW w:w="709"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1701"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соисполнителю 1</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r>
      <w:tr w:rsidR="002A1AB3" w:rsidRPr="000D7E9E" w:rsidTr="002A1AB3">
        <w:tc>
          <w:tcPr>
            <w:tcW w:w="709"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1701"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соисполнителю 2</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r>
      <w:tr w:rsidR="002A1AB3" w:rsidRPr="000D7E9E" w:rsidTr="002A1AB3">
        <w:tc>
          <w:tcPr>
            <w:tcW w:w="709"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1701"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средства местного бюджета</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r>
      <w:tr w:rsidR="002A1AB3" w:rsidRPr="000D7E9E" w:rsidTr="002A1AB3">
        <w:tc>
          <w:tcPr>
            <w:tcW w:w="709"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1701"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в т.ч. предусмотренные:</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p>
        </w:tc>
      </w:tr>
      <w:tr w:rsidR="002A1AB3" w:rsidRPr="000D7E9E" w:rsidTr="002A1AB3">
        <w:tc>
          <w:tcPr>
            <w:tcW w:w="709"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1701"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ответственному исполнителю</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r>
      <w:tr w:rsidR="002A1AB3" w:rsidRPr="000D7E9E" w:rsidTr="002A1AB3">
        <w:tc>
          <w:tcPr>
            <w:tcW w:w="709"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1701"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соисполнителю 1</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r>
      <w:tr w:rsidR="002A1AB3" w:rsidRPr="000D7E9E" w:rsidTr="002A1AB3">
        <w:tc>
          <w:tcPr>
            <w:tcW w:w="709"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1701"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соисполнителю 2</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r>
      <w:tr w:rsidR="002A1AB3" w:rsidRPr="000D7E9E" w:rsidTr="002A1AB3">
        <w:tc>
          <w:tcPr>
            <w:tcW w:w="709"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1701"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средства других источников</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r>
      <w:tr w:rsidR="002A1AB3" w:rsidRPr="000D7E9E" w:rsidTr="002A1AB3">
        <w:tc>
          <w:tcPr>
            <w:tcW w:w="709" w:type="dxa"/>
            <w:vMerge w:val="restart"/>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4.</w:t>
            </w:r>
          </w:p>
        </w:tc>
        <w:tc>
          <w:tcPr>
            <w:tcW w:w="1701" w:type="dxa"/>
            <w:vMerge w:val="restart"/>
          </w:tcPr>
          <w:p w:rsidR="002A1AB3" w:rsidRPr="000D7E9E" w:rsidRDefault="002A1AB3" w:rsidP="005E420F">
            <w:pPr>
              <w:pStyle w:val="31"/>
              <w:tabs>
                <w:tab w:val="clear" w:pos="1080"/>
                <w:tab w:val="num" w:pos="0"/>
              </w:tabs>
              <w:suppressAutoHyphens/>
              <w:ind w:left="0" w:firstLine="360"/>
              <w:rPr>
                <w:rFonts w:ascii="Arial" w:hAnsi="Arial" w:cs="Arial"/>
                <w:sz w:val="16"/>
                <w:szCs w:val="16"/>
              </w:rPr>
            </w:pPr>
            <w:r w:rsidRPr="000D7E9E">
              <w:rPr>
                <w:rFonts w:ascii="Arial" w:hAnsi="Arial" w:cs="Arial"/>
                <w:sz w:val="16"/>
                <w:szCs w:val="16"/>
              </w:rPr>
              <w:t>Подпрограмма 3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 всего</w:t>
            </w: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бюджетные ассигнования бюджета Благодарненского городского округа Ставропольского края</w:t>
            </w:r>
          </w:p>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(далее-местный бюджет), в т. ч.</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18 374,87</w:t>
            </w: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18 418,53</w:t>
            </w: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18 430,01</w:t>
            </w:r>
          </w:p>
        </w:tc>
      </w:tr>
      <w:tr w:rsidR="002A1AB3" w:rsidRPr="000D7E9E" w:rsidTr="002A1AB3">
        <w:tc>
          <w:tcPr>
            <w:tcW w:w="709"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1701" w:type="dxa"/>
            <w:vMerge/>
          </w:tcPr>
          <w:p w:rsidR="002A1AB3" w:rsidRPr="000D7E9E" w:rsidRDefault="002A1AB3" w:rsidP="005E420F">
            <w:pPr>
              <w:pStyle w:val="31"/>
              <w:tabs>
                <w:tab w:val="clear" w:pos="1080"/>
                <w:tab w:val="num" w:pos="0"/>
              </w:tabs>
              <w:suppressAutoHyphens/>
              <w:ind w:left="0" w:firstLine="360"/>
              <w:rPr>
                <w:rFonts w:ascii="Arial" w:hAnsi="Arial" w:cs="Arial"/>
                <w:sz w:val="16"/>
                <w:szCs w:val="16"/>
              </w:rPr>
            </w:pP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средства бюджета Ставропольского края,</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18 284,20</w:t>
            </w: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18 327,86</w:t>
            </w: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18 339,34</w:t>
            </w:r>
          </w:p>
        </w:tc>
      </w:tr>
      <w:tr w:rsidR="002A1AB3" w:rsidRPr="000D7E9E" w:rsidTr="002A1AB3">
        <w:tc>
          <w:tcPr>
            <w:tcW w:w="709"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1701" w:type="dxa"/>
            <w:vMerge/>
          </w:tcPr>
          <w:p w:rsidR="002A1AB3" w:rsidRPr="000D7E9E" w:rsidRDefault="002A1AB3" w:rsidP="005E420F">
            <w:pPr>
              <w:pStyle w:val="31"/>
              <w:tabs>
                <w:tab w:val="clear" w:pos="1080"/>
                <w:tab w:val="num" w:pos="0"/>
              </w:tabs>
              <w:suppressAutoHyphens/>
              <w:ind w:left="0" w:firstLine="360"/>
              <w:rPr>
                <w:rFonts w:ascii="Arial" w:hAnsi="Arial" w:cs="Arial"/>
                <w:sz w:val="16"/>
                <w:szCs w:val="16"/>
              </w:rPr>
            </w:pP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в т.ч. предусмотренные:</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p>
        </w:tc>
      </w:tr>
      <w:tr w:rsidR="002A1AB3" w:rsidRPr="000D7E9E" w:rsidTr="002A1AB3">
        <w:tc>
          <w:tcPr>
            <w:tcW w:w="709"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1701" w:type="dxa"/>
            <w:vMerge/>
          </w:tcPr>
          <w:p w:rsidR="002A1AB3" w:rsidRPr="000D7E9E" w:rsidRDefault="002A1AB3" w:rsidP="005E420F">
            <w:pPr>
              <w:pStyle w:val="31"/>
              <w:tabs>
                <w:tab w:val="clear" w:pos="1080"/>
                <w:tab w:val="num" w:pos="0"/>
              </w:tabs>
              <w:suppressAutoHyphens/>
              <w:ind w:left="0" w:firstLine="360"/>
              <w:rPr>
                <w:rFonts w:ascii="Arial" w:hAnsi="Arial" w:cs="Arial"/>
                <w:sz w:val="16"/>
                <w:szCs w:val="16"/>
              </w:rPr>
            </w:pP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ответственному исполнителю</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18 284,20</w:t>
            </w: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18 327,86</w:t>
            </w: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18 339,34</w:t>
            </w:r>
          </w:p>
        </w:tc>
      </w:tr>
      <w:tr w:rsidR="002A1AB3" w:rsidRPr="000D7E9E" w:rsidTr="002A1AB3">
        <w:tc>
          <w:tcPr>
            <w:tcW w:w="709"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1701" w:type="dxa"/>
            <w:vMerge/>
          </w:tcPr>
          <w:p w:rsidR="002A1AB3" w:rsidRPr="000D7E9E" w:rsidRDefault="002A1AB3" w:rsidP="005E420F">
            <w:pPr>
              <w:pStyle w:val="31"/>
              <w:tabs>
                <w:tab w:val="clear" w:pos="1080"/>
                <w:tab w:val="num" w:pos="0"/>
              </w:tabs>
              <w:suppressAutoHyphens/>
              <w:ind w:left="0" w:firstLine="360"/>
              <w:rPr>
                <w:rFonts w:ascii="Arial" w:hAnsi="Arial" w:cs="Arial"/>
                <w:sz w:val="16"/>
                <w:szCs w:val="16"/>
              </w:rPr>
            </w:pP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соисполнителю 1</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r>
      <w:tr w:rsidR="002A1AB3" w:rsidRPr="000D7E9E" w:rsidTr="002A1AB3">
        <w:tc>
          <w:tcPr>
            <w:tcW w:w="709"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1701" w:type="dxa"/>
            <w:vMerge/>
          </w:tcPr>
          <w:p w:rsidR="002A1AB3" w:rsidRPr="000D7E9E" w:rsidRDefault="002A1AB3" w:rsidP="005E420F">
            <w:pPr>
              <w:pStyle w:val="31"/>
              <w:tabs>
                <w:tab w:val="clear" w:pos="1080"/>
                <w:tab w:val="num" w:pos="0"/>
              </w:tabs>
              <w:suppressAutoHyphens/>
              <w:ind w:left="0" w:firstLine="360"/>
              <w:rPr>
                <w:rFonts w:ascii="Arial" w:hAnsi="Arial" w:cs="Arial"/>
                <w:sz w:val="16"/>
                <w:szCs w:val="16"/>
              </w:rPr>
            </w:pP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соисполнителю 2</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r>
      <w:tr w:rsidR="002A1AB3" w:rsidRPr="000D7E9E" w:rsidTr="002A1AB3">
        <w:tc>
          <w:tcPr>
            <w:tcW w:w="709"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1701" w:type="dxa"/>
            <w:vMerge/>
          </w:tcPr>
          <w:p w:rsidR="002A1AB3" w:rsidRPr="000D7E9E" w:rsidRDefault="002A1AB3" w:rsidP="005E420F">
            <w:pPr>
              <w:pStyle w:val="31"/>
              <w:tabs>
                <w:tab w:val="clear" w:pos="1080"/>
                <w:tab w:val="num" w:pos="0"/>
              </w:tabs>
              <w:suppressAutoHyphens/>
              <w:ind w:left="0" w:firstLine="360"/>
              <w:rPr>
                <w:rFonts w:ascii="Arial" w:hAnsi="Arial" w:cs="Arial"/>
                <w:sz w:val="16"/>
                <w:szCs w:val="16"/>
              </w:rPr>
            </w:pP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средства местного бюджета,</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90,67</w:t>
            </w: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90,67</w:t>
            </w: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90,67</w:t>
            </w:r>
          </w:p>
        </w:tc>
      </w:tr>
      <w:tr w:rsidR="002A1AB3" w:rsidRPr="000D7E9E" w:rsidTr="002A1AB3">
        <w:tc>
          <w:tcPr>
            <w:tcW w:w="709"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1701" w:type="dxa"/>
            <w:vMerge/>
          </w:tcPr>
          <w:p w:rsidR="002A1AB3" w:rsidRPr="000D7E9E" w:rsidRDefault="002A1AB3" w:rsidP="005E420F">
            <w:pPr>
              <w:pStyle w:val="31"/>
              <w:tabs>
                <w:tab w:val="clear" w:pos="1080"/>
                <w:tab w:val="num" w:pos="0"/>
              </w:tabs>
              <w:suppressAutoHyphens/>
              <w:ind w:left="0" w:firstLine="360"/>
              <w:rPr>
                <w:rFonts w:ascii="Arial" w:hAnsi="Arial" w:cs="Arial"/>
                <w:sz w:val="16"/>
                <w:szCs w:val="16"/>
              </w:rPr>
            </w:pP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в т.ч. предусмотренные:</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p>
        </w:tc>
      </w:tr>
      <w:tr w:rsidR="002A1AB3" w:rsidRPr="000D7E9E" w:rsidTr="002A1AB3">
        <w:tc>
          <w:tcPr>
            <w:tcW w:w="709"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1701" w:type="dxa"/>
            <w:vMerge/>
          </w:tcPr>
          <w:p w:rsidR="002A1AB3" w:rsidRPr="000D7E9E" w:rsidRDefault="002A1AB3" w:rsidP="005E420F">
            <w:pPr>
              <w:pStyle w:val="31"/>
              <w:tabs>
                <w:tab w:val="clear" w:pos="1080"/>
                <w:tab w:val="num" w:pos="0"/>
              </w:tabs>
              <w:suppressAutoHyphens/>
              <w:ind w:left="0" w:firstLine="360"/>
              <w:rPr>
                <w:rFonts w:ascii="Arial" w:hAnsi="Arial" w:cs="Arial"/>
                <w:sz w:val="16"/>
                <w:szCs w:val="16"/>
              </w:rPr>
            </w:pP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ответственному исполнителю</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90,67</w:t>
            </w: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90,67</w:t>
            </w: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90,67</w:t>
            </w:r>
          </w:p>
        </w:tc>
      </w:tr>
      <w:tr w:rsidR="002A1AB3" w:rsidRPr="000D7E9E" w:rsidTr="002A1AB3">
        <w:tc>
          <w:tcPr>
            <w:tcW w:w="709"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1701" w:type="dxa"/>
            <w:vMerge/>
          </w:tcPr>
          <w:p w:rsidR="002A1AB3" w:rsidRPr="000D7E9E" w:rsidRDefault="002A1AB3" w:rsidP="005E420F">
            <w:pPr>
              <w:pStyle w:val="31"/>
              <w:tabs>
                <w:tab w:val="clear" w:pos="1080"/>
                <w:tab w:val="num" w:pos="0"/>
              </w:tabs>
              <w:suppressAutoHyphens/>
              <w:ind w:left="0" w:firstLine="360"/>
              <w:rPr>
                <w:rFonts w:ascii="Arial" w:hAnsi="Arial" w:cs="Arial"/>
                <w:sz w:val="16"/>
                <w:szCs w:val="16"/>
              </w:rPr>
            </w:pP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соисполнителю 1</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r>
      <w:tr w:rsidR="002A1AB3" w:rsidRPr="000D7E9E" w:rsidTr="002A1AB3">
        <w:tc>
          <w:tcPr>
            <w:tcW w:w="709"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1701" w:type="dxa"/>
            <w:vMerge/>
          </w:tcPr>
          <w:p w:rsidR="002A1AB3" w:rsidRPr="000D7E9E" w:rsidRDefault="002A1AB3" w:rsidP="005E420F">
            <w:pPr>
              <w:pStyle w:val="31"/>
              <w:tabs>
                <w:tab w:val="clear" w:pos="1080"/>
                <w:tab w:val="num" w:pos="0"/>
              </w:tabs>
              <w:suppressAutoHyphens/>
              <w:ind w:left="0" w:firstLine="360"/>
              <w:rPr>
                <w:rFonts w:ascii="Arial" w:hAnsi="Arial" w:cs="Arial"/>
                <w:sz w:val="16"/>
                <w:szCs w:val="16"/>
              </w:rPr>
            </w:pP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соисполнителю 2</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r>
      <w:tr w:rsidR="002A1AB3" w:rsidRPr="000D7E9E" w:rsidTr="002A1AB3">
        <w:tc>
          <w:tcPr>
            <w:tcW w:w="709"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1701" w:type="dxa"/>
            <w:vMerge/>
          </w:tcPr>
          <w:p w:rsidR="002A1AB3" w:rsidRPr="000D7E9E" w:rsidRDefault="002A1AB3" w:rsidP="005E420F">
            <w:pPr>
              <w:pStyle w:val="31"/>
              <w:tabs>
                <w:tab w:val="clear" w:pos="1080"/>
                <w:tab w:val="num" w:pos="0"/>
              </w:tabs>
              <w:suppressAutoHyphens/>
              <w:ind w:left="0" w:firstLine="360"/>
              <w:rPr>
                <w:rFonts w:ascii="Arial" w:hAnsi="Arial" w:cs="Arial"/>
                <w:sz w:val="16"/>
                <w:szCs w:val="16"/>
              </w:rPr>
            </w:pP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средства других источников</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p>
        </w:tc>
      </w:tr>
      <w:tr w:rsidR="002A1AB3" w:rsidRPr="000D7E9E" w:rsidTr="002A1AB3">
        <w:tc>
          <w:tcPr>
            <w:tcW w:w="709" w:type="dxa"/>
            <w:vMerge w:val="restart"/>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4.1.</w:t>
            </w:r>
          </w:p>
        </w:tc>
        <w:tc>
          <w:tcPr>
            <w:tcW w:w="1701" w:type="dxa"/>
            <w:vMerge w:val="restart"/>
          </w:tcPr>
          <w:p w:rsidR="002A1AB3" w:rsidRPr="000D7E9E" w:rsidRDefault="002A1AB3" w:rsidP="005E420F">
            <w:pPr>
              <w:pStyle w:val="31"/>
              <w:tabs>
                <w:tab w:val="clear" w:pos="1080"/>
                <w:tab w:val="num" w:pos="0"/>
              </w:tabs>
              <w:suppressAutoHyphens/>
              <w:ind w:left="0" w:firstLine="360"/>
              <w:rPr>
                <w:rFonts w:ascii="Arial" w:hAnsi="Arial" w:cs="Arial"/>
                <w:sz w:val="16"/>
                <w:szCs w:val="16"/>
              </w:rPr>
            </w:pPr>
            <w:r w:rsidRPr="000D7E9E">
              <w:rPr>
                <w:rFonts w:ascii="Arial" w:hAnsi="Arial" w:cs="Arial"/>
                <w:sz w:val="16"/>
                <w:szCs w:val="16"/>
              </w:rPr>
              <w:t xml:space="preserve">Основное мероприятие 1  «Обеспечение реализации Программы» всего </w:t>
            </w: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 xml:space="preserve">бюджетные ассигнования бюджета Благодарненского городского округа Ставропольского края </w:t>
            </w:r>
          </w:p>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(далее- местный бюджет), в т. ч.</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18 374,87</w:t>
            </w: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18 418,53</w:t>
            </w: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18 430,01</w:t>
            </w:r>
          </w:p>
        </w:tc>
      </w:tr>
      <w:tr w:rsidR="002A1AB3" w:rsidRPr="000D7E9E" w:rsidTr="002A1AB3">
        <w:tc>
          <w:tcPr>
            <w:tcW w:w="709"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1701" w:type="dxa"/>
            <w:vMerge/>
          </w:tcPr>
          <w:p w:rsidR="002A1AB3" w:rsidRPr="000D7E9E" w:rsidRDefault="002A1AB3" w:rsidP="001F2D88">
            <w:pPr>
              <w:pStyle w:val="31"/>
              <w:suppressAutoHyphens/>
              <w:rPr>
                <w:rFonts w:ascii="Arial" w:hAnsi="Arial" w:cs="Arial"/>
                <w:sz w:val="16"/>
                <w:szCs w:val="16"/>
              </w:rPr>
            </w:pP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средства бюджета Ставропольского края,</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18 284,20</w:t>
            </w: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18 327,86</w:t>
            </w: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18 339,34</w:t>
            </w:r>
          </w:p>
        </w:tc>
      </w:tr>
      <w:tr w:rsidR="002A1AB3" w:rsidRPr="000D7E9E" w:rsidTr="002A1AB3">
        <w:tc>
          <w:tcPr>
            <w:tcW w:w="709"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1701" w:type="dxa"/>
            <w:vMerge/>
          </w:tcPr>
          <w:p w:rsidR="002A1AB3" w:rsidRPr="000D7E9E" w:rsidRDefault="002A1AB3" w:rsidP="001F2D88">
            <w:pPr>
              <w:pStyle w:val="31"/>
              <w:suppressAutoHyphens/>
              <w:rPr>
                <w:rFonts w:ascii="Arial" w:hAnsi="Arial" w:cs="Arial"/>
                <w:sz w:val="16"/>
                <w:szCs w:val="16"/>
              </w:rPr>
            </w:pP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в т.ч. предусмотренные:</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p>
        </w:tc>
      </w:tr>
      <w:tr w:rsidR="002A1AB3" w:rsidRPr="000D7E9E" w:rsidTr="002A1AB3">
        <w:tc>
          <w:tcPr>
            <w:tcW w:w="709"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1701" w:type="dxa"/>
            <w:vMerge/>
          </w:tcPr>
          <w:p w:rsidR="002A1AB3" w:rsidRPr="000D7E9E" w:rsidRDefault="002A1AB3" w:rsidP="001F2D88">
            <w:pPr>
              <w:pStyle w:val="31"/>
              <w:suppressAutoHyphens/>
              <w:rPr>
                <w:rFonts w:ascii="Arial" w:hAnsi="Arial" w:cs="Arial"/>
                <w:sz w:val="16"/>
                <w:szCs w:val="16"/>
              </w:rPr>
            </w:pP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ответственному исполнителю</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18 284,20</w:t>
            </w: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18 327,86</w:t>
            </w: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18 339,34</w:t>
            </w:r>
          </w:p>
        </w:tc>
      </w:tr>
      <w:tr w:rsidR="002A1AB3" w:rsidRPr="000D7E9E" w:rsidTr="002A1AB3">
        <w:tc>
          <w:tcPr>
            <w:tcW w:w="709"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1701" w:type="dxa"/>
            <w:vMerge/>
          </w:tcPr>
          <w:p w:rsidR="002A1AB3" w:rsidRPr="000D7E9E" w:rsidRDefault="002A1AB3" w:rsidP="001F2D88">
            <w:pPr>
              <w:pStyle w:val="31"/>
              <w:suppressAutoHyphens/>
              <w:rPr>
                <w:rFonts w:ascii="Arial" w:hAnsi="Arial" w:cs="Arial"/>
                <w:sz w:val="16"/>
                <w:szCs w:val="16"/>
              </w:rPr>
            </w:pP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соисполнителю 1</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r>
      <w:tr w:rsidR="002A1AB3" w:rsidRPr="000D7E9E" w:rsidTr="002A1AB3">
        <w:tc>
          <w:tcPr>
            <w:tcW w:w="709"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1701" w:type="dxa"/>
            <w:vMerge/>
          </w:tcPr>
          <w:p w:rsidR="002A1AB3" w:rsidRPr="000D7E9E" w:rsidRDefault="002A1AB3" w:rsidP="001F2D88">
            <w:pPr>
              <w:pStyle w:val="31"/>
              <w:suppressAutoHyphens/>
              <w:rPr>
                <w:rFonts w:ascii="Arial" w:hAnsi="Arial" w:cs="Arial"/>
                <w:sz w:val="16"/>
                <w:szCs w:val="16"/>
              </w:rPr>
            </w:pP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соисполнителю 2</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r>
      <w:tr w:rsidR="002A1AB3" w:rsidRPr="000D7E9E" w:rsidTr="002A1AB3">
        <w:tc>
          <w:tcPr>
            <w:tcW w:w="709"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1701" w:type="dxa"/>
            <w:vMerge/>
          </w:tcPr>
          <w:p w:rsidR="002A1AB3" w:rsidRPr="000D7E9E" w:rsidRDefault="002A1AB3" w:rsidP="001F2D88">
            <w:pPr>
              <w:pStyle w:val="31"/>
              <w:suppressAutoHyphens/>
              <w:rPr>
                <w:rFonts w:ascii="Arial" w:hAnsi="Arial" w:cs="Arial"/>
                <w:sz w:val="16"/>
                <w:szCs w:val="16"/>
              </w:rPr>
            </w:pP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средства местного бюджета,</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90,67</w:t>
            </w: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90,67</w:t>
            </w: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90,67</w:t>
            </w:r>
          </w:p>
        </w:tc>
      </w:tr>
      <w:tr w:rsidR="002A1AB3" w:rsidRPr="000D7E9E" w:rsidTr="002A1AB3">
        <w:tc>
          <w:tcPr>
            <w:tcW w:w="709"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1701" w:type="dxa"/>
            <w:vMerge/>
          </w:tcPr>
          <w:p w:rsidR="002A1AB3" w:rsidRPr="000D7E9E" w:rsidRDefault="002A1AB3" w:rsidP="001F2D88">
            <w:pPr>
              <w:pStyle w:val="31"/>
              <w:suppressAutoHyphens/>
              <w:rPr>
                <w:rFonts w:ascii="Arial" w:hAnsi="Arial" w:cs="Arial"/>
                <w:sz w:val="16"/>
                <w:szCs w:val="16"/>
              </w:rPr>
            </w:pP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в т.ч. предусмотренные:</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p>
        </w:tc>
      </w:tr>
      <w:tr w:rsidR="002A1AB3" w:rsidRPr="000D7E9E" w:rsidTr="002A1AB3">
        <w:tc>
          <w:tcPr>
            <w:tcW w:w="709"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1701" w:type="dxa"/>
            <w:vMerge/>
          </w:tcPr>
          <w:p w:rsidR="002A1AB3" w:rsidRPr="000D7E9E" w:rsidRDefault="002A1AB3" w:rsidP="001F2D88">
            <w:pPr>
              <w:pStyle w:val="31"/>
              <w:suppressAutoHyphens/>
              <w:rPr>
                <w:rFonts w:ascii="Arial" w:hAnsi="Arial" w:cs="Arial"/>
                <w:sz w:val="16"/>
                <w:szCs w:val="16"/>
              </w:rPr>
            </w:pP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ответственному исполнителю</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90,67</w:t>
            </w: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90,67</w:t>
            </w: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90,67</w:t>
            </w:r>
          </w:p>
        </w:tc>
      </w:tr>
      <w:tr w:rsidR="002A1AB3" w:rsidRPr="000D7E9E" w:rsidTr="002A1AB3">
        <w:tc>
          <w:tcPr>
            <w:tcW w:w="709"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1701" w:type="dxa"/>
            <w:vMerge/>
          </w:tcPr>
          <w:p w:rsidR="002A1AB3" w:rsidRPr="000D7E9E" w:rsidRDefault="002A1AB3" w:rsidP="001F2D88">
            <w:pPr>
              <w:pStyle w:val="31"/>
              <w:suppressAutoHyphens/>
              <w:rPr>
                <w:rFonts w:ascii="Arial" w:hAnsi="Arial" w:cs="Arial"/>
                <w:sz w:val="16"/>
                <w:szCs w:val="16"/>
              </w:rPr>
            </w:pP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соисполнителю 1</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r>
      <w:tr w:rsidR="002A1AB3" w:rsidRPr="000D7E9E" w:rsidTr="002A1AB3">
        <w:tc>
          <w:tcPr>
            <w:tcW w:w="709"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1701" w:type="dxa"/>
            <w:vMerge/>
          </w:tcPr>
          <w:p w:rsidR="002A1AB3" w:rsidRPr="000D7E9E" w:rsidRDefault="002A1AB3" w:rsidP="001F2D88">
            <w:pPr>
              <w:pStyle w:val="31"/>
              <w:suppressAutoHyphens/>
              <w:rPr>
                <w:rFonts w:ascii="Arial" w:hAnsi="Arial" w:cs="Arial"/>
                <w:sz w:val="16"/>
                <w:szCs w:val="16"/>
              </w:rPr>
            </w:pP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соисполнителю 2</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r>
      <w:tr w:rsidR="002A1AB3" w:rsidRPr="000D7E9E" w:rsidTr="002A1AB3">
        <w:tc>
          <w:tcPr>
            <w:tcW w:w="709" w:type="dxa"/>
            <w:vMerge/>
          </w:tcPr>
          <w:p w:rsidR="002A1AB3" w:rsidRPr="000D7E9E" w:rsidRDefault="002A1AB3" w:rsidP="001F2D88">
            <w:pPr>
              <w:autoSpaceDE w:val="0"/>
              <w:autoSpaceDN w:val="0"/>
              <w:adjustRightInd w:val="0"/>
              <w:outlineLvl w:val="2"/>
              <w:rPr>
                <w:rFonts w:ascii="Arial" w:hAnsi="Arial" w:cs="Arial"/>
                <w:sz w:val="16"/>
                <w:szCs w:val="16"/>
              </w:rPr>
            </w:pPr>
          </w:p>
        </w:tc>
        <w:tc>
          <w:tcPr>
            <w:tcW w:w="1701" w:type="dxa"/>
            <w:vMerge/>
          </w:tcPr>
          <w:p w:rsidR="002A1AB3" w:rsidRPr="000D7E9E" w:rsidRDefault="002A1AB3" w:rsidP="001F2D88">
            <w:pPr>
              <w:pStyle w:val="31"/>
              <w:suppressAutoHyphens/>
              <w:rPr>
                <w:rFonts w:ascii="Arial" w:hAnsi="Arial" w:cs="Arial"/>
                <w:sz w:val="16"/>
                <w:szCs w:val="16"/>
              </w:rPr>
            </w:pPr>
          </w:p>
        </w:tc>
        <w:tc>
          <w:tcPr>
            <w:tcW w:w="3827" w:type="dxa"/>
          </w:tcPr>
          <w:p w:rsidR="002A1AB3" w:rsidRPr="000D7E9E" w:rsidRDefault="002A1AB3" w:rsidP="001F2D88">
            <w:pPr>
              <w:autoSpaceDE w:val="0"/>
              <w:autoSpaceDN w:val="0"/>
              <w:adjustRightInd w:val="0"/>
              <w:outlineLvl w:val="2"/>
              <w:rPr>
                <w:rFonts w:ascii="Arial" w:hAnsi="Arial" w:cs="Arial"/>
                <w:sz w:val="16"/>
                <w:szCs w:val="16"/>
              </w:rPr>
            </w:pPr>
            <w:r w:rsidRPr="000D7E9E">
              <w:rPr>
                <w:rFonts w:ascii="Arial" w:hAnsi="Arial" w:cs="Arial"/>
                <w:sz w:val="16"/>
                <w:szCs w:val="16"/>
              </w:rPr>
              <w:t>средства других источников</w:t>
            </w:r>
          </w:p>
        </w:tc>
        <w:tc>
          <w:tcPr>
            <w:tcW w:w="1276"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c>
          <w:tcPr>
            <w:tcW w:w="1985"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c>
          <w:tcPr>
            <w:tcW w:w="1134" w:type="dxa"/>
          </w:tcPr>
          <w:p w:rsidR="002A1AB3" w:rsidRPr="000D7E9E" w:rsidRDefault="002A1AB3" w:rsidP="001F2D88">
            <w:pPr>
              <w:autoSpaceDE w:val="0"/>
              <w:autoSpaceDN w:val="0"/>
              <w:adjustRightInd w:val="0"/>
              <w:jc w:val="right"/>
              <w:outlineLvl w:val="2"/>
              <w:rPr>
                <w:rFonts w:ascii="Arial" w:hAnsi="Arial" w:cs="Arial"/>
                <w:sz w:val="16"/>
                <w:szCs w:val="16"/>
              </w:rPr>
            </w:pPr>
            <w:r w:rsidRPr="000D7E9E">
              <w:rPr>
                <w:rFonts w:ascii="Arial" w:hAnsi="Arial" w:cs="Arial"/>
                <w:sz w:val="16"/>
                <w:szCs w:val="16"/>
              </w:rPr>
              <w:t>-».</w:t>
            </w:r>
          </w:p>
        </w:tc>
      </w:tr>
    </w:tbl>
    <w:p w:rsidR="0028680F" w:rsidRDefault="0028680F" w:rsidP="0041512B">
      <w:pPr>
        <w:rPr>
          <w:rFonts w:ascii="Arial" w:hAnsi="Arial" w:cs="Arial"/>
          <w:sz w:val="16"/>
          <w:szCs w:val="16"/>
        </w:rPr>
      </w:pPr>
    </w:p>
    <w:p w:rsidR="00537A9E" w:rsidRDefault="00537A9E" w:rsidP="0041512B">
      <w:pPr>
        <w:rPr>
          <w:rFonts w:ascii="Arial" w:hAnsi="Arial" w:cs="Arial"/>
          <w:sz w:val="16"/>
          <w:szCs w:val="16"/>
        </w:rPr>
        <w:sectPr w:rsidR="00537A9E" w:rsidSect="002A1AB3">
          <w:type w:val="continuous"/>
          <w:pgSz w:w="11905" w:h="16838"/>
          <w:pgMar w:top="1134" w:right="706" w:bottom="851" w:left="993" w:header="720" w:footer="720" w:gutter="0"/>
          <w:cols w:space="851"/>
          <w:noEndnote/>
          <w:titlePg/>
          <w:docGrid w:linePitch="381"/>
        </w:sectPr>
      </w:pPr>
    </w:p>
    <w:p w:rsidR="0028680F" w:rsidRDefault="0028680F" w:rsidP="0041512B">
      <w:pPr>
        <w:rPr>
          <w:rFonts w:ascii="Arial" w:hAnsi="Arial" w:cs="Arial"/>
          <w:sz w:val="16"/>
          <w:szCs w:val="16"/>
        </w:rPr>
      </w:pPr>
    </w:p>
    <w:p w:rsidR="0028680F" w:rsidRDefault="0028680F" w:rsidP="0041512B">
      <w:pPr>
        <w:rPr>
          <w:rFonts w:ascii="Arial" w:hAnsi="Arial" w:cs="Arial"/>
          <w:sz w:val="16"/>
          <w:szCs w:val="16"/>
        </w:rPr>
      </w:pPr>
    </w:p>
    <w:p w:rsidR="00537A9E" w:rsidRPr="000D7E9E" w:rsidRDefault="00537A9E" w:rsidP="00537A9E">
      <w:pPr>
        <w:autoSpaceDE w:val="0"/>
        <w:autoSpaceDN w:val="0"/>
        <w:adjustRightInd w:val="0"/>
        <w:ind w:firstLine="142"/>
        <w:jc w:val="both"/>
        <w:rPr>
          <w:rFonts w:ascii="Arial" w:hAnsi="Arial" w:cs="Arial"/>
          <w:sz w:val="16"/>
          <w:szCs w:val="16"/>
        </w:rPr>
      </w:pPr>
      <w:r w:rsidRPr="000D7E9E">
        <w:rPr>
          <w:rFonts w:ascii="Arial" w:hAnsi="Arial" w:cs="Arial"/>
          <w:sz w:val="16"/>
          <w:szCs w:val="16"/>
        </w:rPr>
        <w:t xml:space="preserve">3. </w:t>
      </w:r>
      <w:r w:rsidRPr="000D7E9E">
        <w:rPr>
          <w:rFonts w:ascii="Arial" w:hAnsi="Arial" w:cs="Arial"/>
          <w:bCs/>
          <w:sz w:val="16"/>
          <w:szCs w:val="16"/>
        </w:rPr>
        <w:t xml:space="preserve">В приложении 5 к муниципальной программе </w:t>
      </w:r>
      <w:r w:rsidRPr="000D7E9E">
        <w:rPr>
          <w:rFonts w:ascii="Arial" w:hAnsi="Arial" w:cs="Arial"/>
          <w:sz w:val="16"/>
          <w:szCs w:val="16"/>
        </w:rPr>
        <w:t xml:space="preserve">Благодарненского городского округа Ставропольского края «Социальная поддержка граждан» в </w:t>
      </w:r>
      <w:r w:rsidRPr="000D7E9E">
        <w:rPr>
          <w:rFonts w:ascii="Arial" w:hAnsi="Arial" w:cs="Arial"/>
          <w:bCs/>
          <w:sz w:val="16"/>
          <w:szCs w:val="16"/>
        </w:rPr>
        <w:t xml:space="preserve">паспорте подпрограммы «Социальное обеспечение населения» </w:t>
      </w:r>
      <w:r w:rsidRPr="000D7E9E">
        <w:rPr>
          <w:rFonts w:ascii="Arial" w:hAnsi="Arial" w:cs="Arial"/>
          <w:sz w:val="16"/>
          <w:szCs w:val="16"/>
        </w:rPr>
        <w:t>позицию «Объемы и источники финансового обеспечения подпрограммы» изложить в следующей редакции:</w:t>
      </w:r>
    </w:p>
    <w:tbl>
      <w:tblPr>
        <w:tblW w:w="4678" w:type="dxa"/>
        <w:tblInd w:w="108" w:type="dxa"/>
        <w:tblLayout w:type="fixed"/>
        <w:tblLook w:val="0000"/>
      </w:tblPr>
      <w:tblGrid>
        <w:gridCol w:w="1560"/>
        <w:gridCol w:w="3118"/>
      </w:tblGrid>
      <w:tr w:rsidR="00537A9E" w:rsidRPr="000D7E9E" w:rsidTr="00537A9E">
        <w:tc>
          <w:tcPr>
            <w:tcW w:w="1560" w:type="dxa"/>
            <w:shd w:val="clear" w:color="auto" w:fill="auto"/>
          </w:tcPr>
          <w:p w:rsidR="00537A9E" w:rsidRPr="000D7E9E" w:rsidRDefault="00537A9E" w:rsidP="001F2D88">
            <w:pPr>
              <w:pStyle w:val="ConsNonformat"/>
              <w:widowControl/>
              <w:snapToGrid w:val="0"/>
              <w:ind w:left="34" w:right="140"/>
              <w:jc w:val="both"/>
              <w:rPr>
                <w:rFonts w:ascii="Arial" w:hAnsi="Arial" w:cs="Arial"/>
                <w:sz w:val="16"/>
                <w:szCs w:val="16"/>
              </w:rPr>
            </w:pPr>
            <w:r w:rsidRPr="000D7E9E">
              <w:rPr>
                <w:rFonts w:ascii="Arial" w:hAnsi="Arial" w:cs="Arial"/>
                <w:sz w:val="16"/>
                <w:szCs w:val="16"/>
              </w:rPr>
              <w:t>«Объемы и источники финансового обеспечения Подпрограммы</w:t>
            </w:r>
          </w:p>
        </w:tc>
        <w:tc>
          <w:tcPr>
            <w:tcW w:w="3118" w:type="dxa"/>
            <w:shd w:val="clear" w:color="auto" w:fill="auto"/>
          </w:tcPr>
          <w:p w:rsidR="00537A9E" w:rsidRPr="000D7E9E" w:rsidRDefault="00537A9E" w:rsidP="001F2D88">
            <w:pPr>
              <w:suppressAutoHyphens/>
              <w:autoSpaceDE w:val="0"/>
              <w:snapToGrid w:val="0"/>
              <w:ind w:left="34" w:right="34"/>
              <w:jc w:val="both"/>
              <w:rPr>
                <w:rFonts w:ascii="Arial" w:hAnsi="Arial" w:cs="Arial"/>
                <w:sz w:val="16"/>
                <w:szCs w:val="16"/>
              </w:rPr>
            </w:pPr>
            <w:r w:rsidRPr="000D7E9E">
              <w:rPr>
                <w:rFonts w:ascii="Arial" w:hAnsi="Arial" w:cs="Arial"/>
                <w:sz w:val="16"/>
                <w:szCs w:val="16"/>
              </w:rPr>
              <w:t>Объем финансового обеспечения Подпрограммы за счет всех источников финансирования составит 1 106 158,95 тыс. рублей, в том числе по годам:</w:t>
            </w:r>
          </w:p>
          <w:p w:rsidR="00537A9E" w:rsidRPr="000D7E9E" w:rsidRDefault="00537A9E" w:rsidP="001F2D88">
            <w:pPr>
              <w:suppressAutoHyphens/>
              <w:autoSpaceDE w:val="0"/>
              <w:snapToGrid w:val="0"/>
              <w:ind w:left="34" w:right="34" w:firstLine="283"/>
              <w:jc w:val="both"/>
              <w:rPr>
                <w:rFonts w:ascii="Arial" w:hAnsi="Arial" w:cs="Arial"/>
                <w:sz w:val="16"/>
                <w:szCs w:val="16"/>
              </w:rPr>
            </w:pPr>
            <w:r w:rsidRPr="000D7E9E">
              <w:rPr>
                <w:rFonts w:ascii="Arial" w:hAnsi="Arial" w:cs="Arial"/>
                <w:sz w:val="16"/>
                <w:szCs w:val="16"/>
              </w:rPr>
              <w:t xml:space="preserve">     в 2019 году – 377 179,73 тыс. рублей;</w:t>
            </w:r>
          </w:p>
          <w:p w:rsidR="00537A9E" w:rsidRPr="000D7E9E" w:rsidRDefault="00537A9E" w:rsidP="001F2D88">
            <w:pPr>
              <w:suppressAutoHyphens/>
              <w:autoSpaceDE w:val="0"/>
              <w:snapToGrid w:val="0"/>
              <w:ind w:left="34" w:right="34" w:firstLine="283"/>
              <w:jc w:val="both"/>
              <w:rPr>
                <w:rFonts w:ascii="Arial" w:hAnsi="Arial" w:cs="Arial"/>
                <w:sz w:val="16"/>
                <w:szCs w:val="16"/>
              </w:rPr>
            </w:pPr>
            <w:r w:rsidRPr="000D7E9E">
              <w:rPr>
                <w:rFonts w:ascii="Arial" w:hAnsi="Arial" w:cs="Arial"/>
                <w:sz w:val="16"/>
                <w:szCs w:val="16"/>
              </w:rPr>
              <w:t xml:space="preserve">     в 2020 году – 363 444,81 тыс. рублей;</w:t>
            </w:r>
          </w:p>
          <w:p w:rsidR="00537A9E" w:rsidRPr="000D7E9E" w:rsidRDefault="00537A9E" w:rsidP="001F2D88">
            <w:pPr>
              <w:suppressAutoHyphens/>
              <w:autoSpaceDE w:val="0"/>
              <w:snapToGrid w:val="0"/>
              <w:ind w:left="34" w:right="34"/>
              <w:jc w:val="both"/>
              <w:rPr>
                <w:rFonts w:ascii="Arial" w:hAnsi="Arial" w:cs="Arial"/>
                <w:sz w:val="16"/>
                <w:szCs w:val="16"/>
              </w:rPr>
            </w:pPr>
            <w:r w:rsidRPr="000D7E9E">
              <w:rPr>
                <w:rFonts w:ascii="Arial" w:hAnsi="Arial" w:cs="Arial"/>
                <w:sz w:val="16"/>
                <w:szCs w:val="16"/>
              </w:rPr>
              <w:t xml:space="preserve">         в 2021 году – 365 534,41 тыс. рублей;</w:t>
            </w:r>
          </w:p>
          <w:p w:rsidR="00537A9E" w:rsidRPr="000D7E9E" w:rsidRDefault="00537A9E" w:rsidP="001F2D88">
            <w:pPr>
              <w:suppressAutoHyphens/>
              <w:autoSpaceDE w:val="0"/>
              <w:snapToGrid w:val="0"/>
              <w:ind w:left="34" w:right="34"/>
              <w:jc w:val="both"/>
              <w:rPr>
                <w:rFonts w:ascii="Arial" w:hAnsi="Arial" w:cs="Arial"/>
                <w:sz w:val="16"/>
                <w:szCs w:val="16"/>
              </w:rPr>
            </w:pPr>
          </w:p>
          <w:p w:rsidR="00537A9E" w:rsidRPr="000D7E9E" w:rsidRDefault="00537A9E" w:rsidP="001F2D88">
            <w:pPr>
              <w:suppressAutoHyphens/>
              <w:autoSpaceDE w:val="0"/>
              <w:snapToGrid w:val="0"/>
              <w:ind w:left="34" w:right="34"/>
              <w:jc w:val="both"/>
              <w:rPr>
                <w:rFonts w:ascii="Arial" w:hAnsi="Arial" w:cs="Arial"/>
                <w:sz w:val="16"/>
                <w:szCs w:val="16"/>
              </w:rPr>
            </w:pPr>
            <w:r w:rsidRPr="000D7E9E">
              <w:rPr>
                <w:rFonts w:ascii="Arial" w:hAnsi="Arial" w:cs="Arial"/>
                <w:sz w:val="16"/>
                <w:szCs w:val="16"/>
              </w:rPr>
              <w:t>в том числе по источникам финансового обеспечения: за счет средств бюджета Ставропольского края - 1 104 793,81 тыс. рублей, в том числе по годам:</w:t>
            </w:r>
          </w:p>
          <w:p w:rsidR="00537A9E" w:rsidRPr="000D7E9E" w:rsidRDefault="00537A9E" w:rsidP="001F2D88">
            <w:pPr>
              <w:suppressAutoHyphens/>
              <w:autoSpaceDE w:val="0"/>
              <w:snapToGrid w:val="0"/>
              <w:ind w:left="34" w:right="34" w:firstLine="283"/>
              <w:jc w:val="both"/>
              <w:rPr>
                <w:rFonts w:ascii="Arial" w:hAnsi="Arial" w:cs="Arial"/>
                <w:sz w:val="16"/>
                <w:szCs w:val="16"/>
              </w:rPr>
            </w:pPr>
            <w:r w:rsidRPr="000D7E9E">
              <w:rPr>
                <w:rFonts w:ascii="Arial" w:hAnsi="Arial" w:cs="Arial"/>
                <w:sz w:val="16"/>
                <w:szCs w:val="16"/>
              </w:rPr>
              <w:t xml:space="preserve">      в 2019 году – 376 716,83 тыс. рублей;</w:t>
            </w:r>
          </w:p>
          <w:p w:rsidR="00537A9E" w:rsidRPr="000D7E9E" w:rsidRDefault="00537A9E" w:rsidP="001F2D88">
            <w:pPr>
              <w:suppressAutoHyphens/>
              <w:autoSpaceDE w:val="0"/>
              <w:ind w:left="34" w:right="-108" w:firstLine="283"/>
              <w:jc w:val="both"/>
              <w:rPr>
                <w:rFonts w:ascii="Arial" w:hAnsi="Arial" w:cs="Arial"/>
                <w:sz w:val="16"/>
                <w:szCs w:val="16"/>
              </w:rPr>
            </w:pPr>
            <w:r w:rsidRPr="000D7E9E">
              <w:rPr>
                <w:rFonts w:ascii="Arial" w:hAnsi="Arial" w:cs="Arial"/>
                <w:sz w:val="16"/>
                <w:szCs w:val="16"/>
              </w:rPr>
              <w:t xml:space="preserve">      в 2020 году – 363 000,41 тыс. рублей;</w:t>
            </w:r>
          </w:p>
          <w:p w:rsidR="00537A9E" w:rsidRPr="000D7E9E" w:rsidRDefault="00537A9E" w:rsidP="001F2D88">
            <w:pPr>
              <w:suppressAutoHyphens/>
              <w:autoSpaceDE w:val="0"/>
              <w:ind w:left="34" w:right="-108" w:firstLine="283"/>
              <w:jc w:val="both"/>
              <w:rPr>
                <w:rFonts w:ascii="Arial" w:hAnsi="Arial" w:cs="Arial"/>
                <w:sz w:val="16"/>
                <w:szCs w:val="16"/>
              </w:rPr>
            </w:pPr>
            <w:r w:rsidRPr="000D7E9E">
              <w:rPr>
                <w:rFonts w:ascii="Arial" w:hAnsi="Arial" w:cs="Arial"/>
                <w:sz w:val="16"/>
                <w:szCs w:val="16"/>
              </w:rPr>
              <w:t xml:space="preserve">      в 2021 году – 365 076,57 тыс. рублей;</w:t>
            </w:r>
          </w:p>
          <w:p w:rsidR="00537A9E" w:rsidRPr="000D7E9E" w:rsidRDefault="00537A9E" w:rsidP="001F2D88">
            <w:pPr>
              <w:suppressAutoHyphens/>
              <w:autoSpaceDE w:val="0"/>
              <w:ind w:left="34" w:right="-108" w:firstLine="283"/>
              <w:jc w:val="both"/>
              <w:rPr>
                <w:rFonts w:ascii="Arial" w:hAnsi="Arial" w:cs="Arial"/>
                <w:sz w:val="16"/>
                <w:szCs w:val="16"/>
              </w:rPr>
            </w:pPr>
          </w:p>
          <w:p w:rsidR="00537A9E" w:rsidRPr="000D7E9E" w:rsidRDefault="00537A9E" w:rsidP="001F2D88">
            <w:pPr>
              <w:suppressAutoHyphens/>
              <w:autoSpaceDE w:val="0"/>
              <w:snapToGrid w:val="0"/>
              <w:ind w:right="34"/>
              <w:jc w:val="both"/>
              <w:rPr>
                <w:rFonts w:ascii="Arial" w:hAnsi="Arial" w:cs="Arial"/>
                <w:sz w:val="16"/>
                <w:szCs w:val="16"/>
              </w:rPr>
            </w:pPr>
            <w:r w:rsidRPr="000D7E9E">
              <w:rPr>
                <w:rFonts w:ascii="Arial" w:hAnsi="Arial" w:cs="Arial"/>
                <w:sz w:val="16"/>
                <w:szCs w:val="16"/>
              </w:rPr>
              <w:t>за счет средств местного бюджета: 1 365,14 тыс. рублей, в том числе по годам:</w:t>
            </w:r>
          </w:p>
          <w:p w:rsidR="00537A9E" w:rsidRPr="000D7E9E" w:rsidRDefault="00537A9E" w:rsidP="001F2D88">
            <w:pPr>
              <w:suppressAutoHyphens/>
              <w:autoSpaceDE w:val="0"/>
              <w:snapToGrid w:val="0"/>
              <w:ind w:left="34" w:right="34" w:firstLine="283"/>
              <w:jc w:val="both"/>
              <w:rPr>
                <w:rFonts w:ascii="Arial" w:hAnsi="Arial" w:cs="Arial"/>
                <w:sz w:val="16"/>
                <w:szCs w:val="16"/>
              </w:rPr>
            </w:pPr>
            <w:r w:rsidRPr="000D7E9E">
              <w:rPr>
                <w:rFonts w:ascii="Arial" w:hAnsi="Arial" w:cs="Arial"/>
                <w:sz w:val="16"/>
                <w:szCs w:val="16"/>
              </w:rPr>
              <w:t xml:space="preserve">      в 2019 году – 462,90 тыс. рублей;</w:t>
            </w:r>
          </w:p>
          <w:p w:rsidR="00537A9E" w:rsidRPr="000D7E9E" w:rsidRDefault="00537A9E" w:rsidP="001F2D88">
            <w:pPr>
              <w:suppressAutoHyphens/>
              <w:autoSpaceDE w:val="0"/>
              <w:ind w:left="34" w:right="-108" w:firstLine="283"/>
              <w:jc w:val="both"/>
              <w:rPr>
                <w:rFonts w:ascii="Arial" w:hAnsi="Arial" w:cs="Arial"/>
                <w:sz w:val="16"/>
                <w:szCs w:val="16"/>
              </w:rPr>
            </w:pPr>
            <w:r w:rsidRPr="000D7E9E">
              <w:rPr>
                <w:rFonts w:ascii="Arial" w:hAnsi="Arial" w:cs="Arial"/>
                <w:sz w:val="16"/>
                <w:szCs w:val="16"/>
              </w:rPr>
              <w:t xml:space="preserve">      в 2020 году – 444,40 тыс. рублей;</w:t>
            </w:r>
          </w:p>
          <w:p w:rsidR="00537A9E" w:rsidRPr="000D7E9E" w:rsidRDefault="00537A9E" w:rsidP="001F2D88">
            <w:pPr>
              <w:suppressAutoHyphens/>
              <w:autoSpaceDE w:val="0"/>
              <w:ind w:left="34" w:right="-108" w:firstLine="283"/>
              <w:jc w:val="both"/>
              <w:rPr>
                <w:rFonts w:ascii="Arial" w:hAnsi="Arial" w:cs="Arial"/>
                <w:sz w:val="16"/>
                <w:szCs w:val="16"/>
              </w:rPr>
            </w:pPr>
            <w:r w:rsidRPr="000D7E9E">
              <w:rPr>
                <w:rFonts w:ascii="Arial" w:hAnsi="Arial" w:cs="Arial"/>
                <w:sz w:val="16"/>
                <w:szCs w:val="16"/>
              </w:rPr>
              <w:t xml:space="preserve">      в 2021 году – 457,84 тыс. рублей;</w:t>
            </w:r>
          </w:p>
          <w:p w:rsidR="00537A9E" w:rsidRPr="000D7E9E" w:rsidRDefault="00537A9E" w:rsidP="001F2D88">
            <w:pPr>
              <w:suppressAutoHyphens/>
              <w:autoSpaceDE w:val="0"/>
              <w:ind w:left="34" w:right="-108"/>
              <w:jc w:val="both"/>
              <w:rPr>
                <w:rFonts w:ascii="Arial" w:hAnsi="Arial" w:cs="Arial"/>
                <w:sz w:val="16"/>
                <w:szCs w:val="16"/>
              </w:rPr>
            </w:pPr>
            <w:r w:rsidRPr="000D7E9E">
              <w:rPr>
                <w:rFonts w:ascii="Arial" w:hAnsi="Arial" w:cs="Arial"/>
                <w:sz w:val="16"/>
                <w:szCs w:val="16"/>
              </w:rPr>
              <w:t>средства других источников – 0,00 тыс. рублей, в том числе по годам:</w:t>
            </w:r>
          </w:p>
          <w:p w:rsidR="00537A9E" w:rsidRPr="000D7E9E" w:rsidRDefault="00537A9E" w:rsidP="001F2D88">
            <w:pPr>
              <w:suppressAutoHyphens/>
              <w:autoSpaceDE w:val="0"/>
              <w:ind w:right="-108"/>
              <w:jc w:val="both"/>
              <w:rPr>
                <w:rFonts w:ascii="Arial" w:hAnsi="Arial" w:cs="Arial"/>
                <w:sz w:val="16"/>
                <w:szCs w:val="16"/>
              </w:rPr>
            </w:pPr>
            <w:r w:rsidRPr="000D7E9E">
              <w:rPr>
                <w:rFonts w:ascii="Arial" w:hAnsi="Arial" w:cs="Arial"/>
                <w:sz w:val="16"/>
                <w:szCs w:val="16"/>
              </w:rPr>
              <w:t xml:space="preserve">           в 2019 году – 0,00 тыс. рублей;</w:t>
            </w:r>
          </w:p>
          <w:p w:rsidR="00537A9E" w:rsidRPr="000D7E9E" w:rsidRDefault="00537A9E" w:rsidP="001F2D88">
            <w:pPr>
              <w:suppressAutoHyphens/>
              <w:autoSpaceDE w:val="0"/>
              <w:ind w:right="-108"/>
              <w:jc w:val="both"/>
              <w:rPr>
                <w:rFonts w:ascii="Arial" w:hAnsi="Arial" w:cs="Arial"/>
                <w:sz w:val="16"/>
                <w:szCs w:val="16"/>
              </w:rPr>
            </w:pPr>
            <w:r w:rsidRPr="000D7E9E">
              <w:rPr>
                <w:rFonts w:ascii="Arial" w:hAnsi="Arial" w:cs="Arial"/>
                <w:sz w:val="16"/>
                <w:szCs w:val="16"/>
              </w:rPr>
              <w:t xml:space="preserve">           в 2020 году – 0,00 тыс. рублей;</w:t>
            </w:r>
          </w:p>
          <w:p w:rsidR="00537A9E" w:rsidRPr="000D7E9E" w:rsidRDefault="00537A9E" w:rsidP="001F2D88">
            <w:pPr>
              <w:suppressAutoHyphens/>
              <w:autoSpaceDE w:val="0"/>
              <w:ind w:left="34" w:right="-108" w:firstLine="283"/>
              <w:jc w:val="both"/>
              <w:rPr>
                <w:rFonts w:ascii="Arial" w:hAnsi="Arial" w:cs="Arial"/>
                <w:sz w:val="16"/>
                <w:szCs w:val="16"/>
              </w:rPr>
            </w:pPr>
            <w:r w:rsidRPr="000D7E9E">
              <w:rPr>
                <w:rFonts w:ascii="Arial" w:hAnsi="Arial" w:cs="Arial"/>
                <w:sz w:val="16"/>
                <w:szCs w:val="16"/>
              </w:rPr>
              <w:t xml:space="preserve">       в 2021 году – 0,00 тыс. рублей».</w:t>
            </w:r>
          </w:p>
        </w:tc>
      </w:tr>
    </w:tbl>
    <w:p w:rsidR="00537A9E" w:rsidRPr="000D7E9E" w:rsidRDefault="00537A9E" w:rsidP="00537A9E">
      <w:pPr>
        <w:pStyle w:val="ConsNonformat"/>
        <w:widowControl/>
        <w:snapToGrid w:val="0"/>
        <w:ind w:right="34"/>
        <w:jc w:val="both"/>
        <w:rPr>
          <w:rFonts w:ascii="Arial" w:hAnsi="Arial" w:cs="Arial"/>
          <w:sz w:val="16"/>
          <w:szCs w:val="16"/>
        </w:rPr>
      </w:pPr>
    </w:p>
    <w:p w:rsidR="00537A9E" w:rsidRPr="000D7E9E" w:rsidRDefault="00537A9E" w:rsidP="00537A9E">
      <w:pPr>
        <w:pStyle w:val="ConsNonformat"/>
        <w:widowControl/>
        <w:snapToGrid w:val="0"/>
        <w:spacing w:line="180" w:lineRule="exact"/>
        <w:ind w:right="34"/>
        <w:jc w:val="both"/>
        <w:rPr>
          <w:rFonts w:ascii="Arial" w:hAnsi="Arial" w:cs="Arial"/>
          <w:sz w:val="16"/>
          <w:szCs w:val="16"/>
        </w:rPr>
      </w:pPr>
    </w:p>
    <w:tbl>
      <w:tblPr>
        <w:tblW w:w="4820" w:type="dxa"/>
        <w:tblInd w:w="-34" w:type="dxa"/>
        <w:tblLook w:val="01E0"/>
      </w:tblPr>
      <w:tblGrid>
        <w:gridCol w:w="3261"/>
        <w:gridCol w:w="1559"/>
      </w:tblGrid>
      <w:tr w:rsidR="00537A9E" w:rsidRPr="000D7E9E" w:rsidTr="00537A9E">
        <w:trPr>
          <w:trHeight w:val="708"/>
        </w:trPr>
        <w:tc>
          <w:tcPr>
            <w:tcW w:w="3261" w:type="dxa"/>
          </w:tcPr>
          <w:p w:rsidR="00537A9E" w:rsidRPr="000D7E9E" w:rsidRDefault="00537A9E" w:rsidP="00537A9E">
            <w:pPr>
              <w:spacing w:line="180" w:lineRule="exact"/>
              <w:ind w:right="-108"/>
              <w:rPr>
                <w:rFonts w:ascii="Arial" w:hAnsi="Arial" w:cs="Arial"/>
                <w:sz w:val="16"/>
                <w:szCs w:val="16"/>
              </w:rPr>
            </w:pPr>
            <w:r w:rsidRPr="000D7E9E">
              <w:rPr>
                <w:rFonts w:ascii="Arial" w:hAnsi="Arial" w:cs="Arial"/>
                <w:sz w:val="16"/>
                <w:szCs w:val="16"/>
              </w:rPr>
              <w:t>Исполняющий обязанности заместителя главы администрации  Благодарненского городского округа</w:t>
            </w:r>
            <w:r>
              <w:rPr>
                <w:rFonts w:ascii="Arial" w:hAnsi="Arial" w:cs="Arial"/>
                <w:sz w:val="16"/>
                <w:szCs w:val="16"/>
              </w:rPr>
              <w:t xml:space="preserve"> </w:t>
            </w:r>
            <w:r w:rsidRPr="000D7E9E">
              <w:rPr>
                <w:rFonts w:ascii="Arial" w:hAnsi="Arial" w:cs="Arial"/>
                <w:sz w:val="16"/>
                <w:szCs w:val="16"/>
              </w:rPr>
              <w:t xml:space="preserve">Ставропольского края,                                                                </w:t>
            </w:r>
          </w:p>
          <w:p w:rsidR="00537A9E" w:rsidRPr="000D7E9E" w:rsidRDefault="00537A9E" w:rsidP="00537A9E">
            <w:pPr>
              <w:spacing w:line="180" w:lineRule="exact"/>
              <w:rPr>
                <w:rFonts w:ascii="Arial" w:hAnsi="Arial" w:cs="Arial"/>
                <w:sz w:val="16"/>
                <w:szCs w:val="16"/>
              </w:rPr>
            </w:pPr>
            <w:r w:rsidRPr="000D7E9E">
              <w:rPr>
                <w:rFonts w:ascii="Arial" w:hAnsi="Arial" w:cs="Arial"/>
                <w:sz w:val="16"/>
                <w:szCs w:val="16"/>
              </w:rPr>
              <w:t xml:space="preserve">начальник отдела торговли  администрации Благодарненского городского округа </w:t>
            </w:r>
          </w:p>
          <w:p w:rsidR="00537A9E" w:rsidRPr="000D7E9E" w:rsidRDefault="00537A9E" w:rsidP="00537A9E">
            <w:pPr>
              <w:spacing w:line="180" w:lineRule="exact"/>
              <w:rPr>
                <w:rFonts w:ascii="Arial" w:hAnsi="Arial" w:cs="Arial"/>
                <w:sz w:val="16"/>
                <w:szCs w:val="16"/>
              </w:rPr>
            </w:pPr>
            <w:r w:rsidRPr="000D7E9E">
              <w:rPr>
                <w:rFonts w:ascii="Arial" w:hAnsi="Arial" w:cs="Arial"/>
                <w:sz w:val="16"/>
                <w:szCs w:val="16"/>
              </w:rPr>
              <w:t>Ставропольского края</w:t>
            </w:r>
          </w:p>
        </w:tc>
        <w:tc>
          <w:tcPr>
            <w:tcW w:w="1559" w:type="dxa"/>
          </w:tcPr>
          <w:p w:rsidR="00537A9E" w:rsidRPr="000D7E9E" w:rsidRDefault="00537A9E" w:rsidP="00537A9E">
            <w:pPr>
              <w:spacing w:line="180" w:lineRule="exact"/>
              <w:ind w:left="-59"/>
              <w:jc w:val="right"/>
              <w:rPr>
                <w:rFonts w:ascii="Arial" w:hAnsi="Arial" w:cs="Arial"/>
                <w:sz w:val="16"/>
                <w:szCs w:val="16"/>
              </w:rPr>
            </w:pPr>
          </w:p>
          <w:p w:rsidR="00537A9E" w:rsidRPr="000D7E9E" w:rsidRDefault="00537A9E" w:rsidP="00537A9E">
            <w:pPr>
              <w:spacing w:line="180" w:lineRule="exact"/>
              <w:ind w:left="-59"/>
              <w:jc w:val="right"/>
              <w:rPr>
                <w:rFonts w:ascii="Arial" w:hAnsi="Arial" w:cs="Arial"/>
                <w:sz w:val="16"/>
                <w:szCs w:val="16"/>
              </w:rPr>
            </w:pPr>
          </w:p>
          <w:p w:rsidR="00537A9E" w:rsidRPr="000D7E9E" w:rsidRDefault="00537A9E" w:rsidP="00537A9E">
            <w:pPr>
              <w:spacing w:line="180" w:lineRule="exact"/>
              <w:ind w:left="-59"/>
              <w:jc w:val="right"/>
              <w:rPr>
                <w:rFonts w:ascii="Arial" w:hAnsi="Arial" w:cs="Arial"/>
                <w:sz w:val="16"/>
                <w:szCs w:val="16"/>
              </w:rPr>
            </w:pPr>
          </w:p>
          <w:p w:rsidR="00537A9E" w:rsidRPr="000D7E9E" w:rsidRDefault="00537A9E" w:rsidP="00537A9E">
            <w:pPr>
              <w:spacing w:line="180" w:lineRule="exact"/>
              <w:ind w:left="-59"/>
              <w:jc w:val="right"/>
              <w:rPr>
                <w:rFonts w:ascii="Arial" w:hAnsi="Arial" w:cs="Arial"/>
                <w:sz w:val="16"/>
                <w:szCs w:val="16"/>
              </w:rPr>
            </w:pPr>
          </w:p>
          <w:p w:rsidR="00537A9E" w:rsidRPr="000D7E9E" w:rsidRDefault="00537A9E" w:rsidP="00537A9E">
            <w:pPr>
              <w:spacing w:line="180" w:lineRule="exact"/>
              <w:ind w:left="-59"/>
              <w:jc w:val="center"/>
              <w:rPr>
                <w:rFonts w:ascii="Arial" w:hAnsi="Arial" w:cs="Arial"/>
                <w:sz w:val="16"/>
                <w:szCs w:val="16"/>
              </w:rPr>
            </w:pPr>
          </w:p>
          <w:p w:rsidR="00537A9E" w:rsidRDefault="00537A9E" w:rsidP="00537A9E">
            <w:pPr>
              <w:spacing w:line="180" w:lineRule="exact"/>
              <w:jc w:val="right"/>
              <w:rPr>
                <w:rFonts w:ascii="Arial" w:hAnsi="Arial" w:cs="Arial"/>
                <w:sz w:val="16"/>
                <w:szCs w:val="16"/>
              </w:rPr>
            </w:pPr>
          </w:p>
          <w:p w:rsidR="00537A9E" w:rsidRPr="000D7E9E" w:rsidRDefault="00537A9E" w:rsidP="00537A9E">
            <w:pPr>
              <w:spacing w:line="180" w:lineRule="exact"/>
              <w:jc w:val="right"/>
              <w:rPr>
                <w:rFonts w:ascii="Arial" w:hAnsi="Arial" w:cs="Arial"/>
                <w:sz w:val="16"/>
                <w:szCs w:val="16"/>
              </w:rPr>
            </w:pPr>
            <w:r w:rsidRPr="000D7E9E">
              <w:rPr>
                <w:rFonts w:ascii="Arial" w:hAnsi="Arial" w:cs="Arial"/>
                <w:sz w:val="16"/>
                <w:szCs w:val="16"/>
              </w:rPr>
              <w:t>Н.Д. Федюнина</w:t>
            </w:r>
          </w:p>
        </w:tc>
      </w:tr>
    </w:tbl>
    <w:p w:rsidR="00537A9E" w:rsidRPr="000D7E9E" w:rsidRDefault="00537A9E" w:rsidP="00537A9E">
      <w:pPr>
        <w:pStyle w:val="ConsNonformat"/>
        <w:widowControl/>
        <w:snapToGrid w:val="0"/>
        <w:ind w:right="34"/>
        <w:jc w:val="both"/>
        <w:rPr>
          <w:rFonts w:ascii="Arial" w:hAnsi="Arial" w:cs="Arial"/>
          <w:sz w:val="16"/>
          <w:szCs w:val="16"/>
        </w:rPr>
      </w:pPr>
    </w:p>
    <w:p w:rsidR="00537A9E" w:rsidRPr="000D7E9E" w:rsidRDefault="00537A9E" w:rsidP="00537A9E">
      <w:pPr>
        <w:pStyle w:val="ConsNonformat"/>
        <w:widowControl/>
        <w:snapToGrid w:val="0"/>
        <w:ind w:right="34"/>
        <w:jc w:val="both"/>
        <w:rPr>
          <w:rFonts w:ascii="Arial" w:hAnsi="Arial" w:cs="Arial"/>
          <w:sz w:val="16"/>
          <w:szCs w:val="16"/>
        </w:rPr>
      </w:pPr>
    </w:p>
    <w:p w:rsidR="00537A9E" w:rsidRPr="000D7E9E" w:rsidRDefault="00537A9E" w:rsidP="00537A9E">
      <w:pPr>
        <w:pStyle w:val="ConsNonformat"/>
        <w:widowControl/>
        <w:snapToGrid w:val="0"/>
        <w:ind w:right="34"/>
        <w:jc w:val="both"/>
        <w:rPr>
          <w:rFonts w:ascii="Arial" w:hAnsi="Arial" w:cs="Arial"/>
          <w:sz w:val="16"/>
          <w:szCs w:val="16"/>
        </w:rPr>
      </w:pPr>
    </w:p>
    <w:p w:rsidR="00537A9E" w:rsidRPr="008C02BB" w:rsidRDefault="00537A9E" w:rsidP="00537A9E">
      <w:pPr>
        <w:tabs>
          <w:tab w:val="left" w:pos="7230"/>
        </w:tabs>
        <w:jc w:val="center"/>
        <w:rPr>
          <w:rFonts w:ascii="Arial" w:hAnsi="Arial" w:cs="Arial"/>
          <w:b/>
          <w:sz w:val="16"/>
          <w:szCs w:val="16"/>
        </w:rPr>
      </w:pPr>
      <w:r w:rsidRPr="008C02BB">
        <w:rPr>
          <w:rFonts w:ascii="Arial" w:hAnsi="Arial" w:cs="Arial"/>
          <w:b/>
          <w:sz w:val="16"/>
          <w:szCs w:val="16"/>
        </w:rPr>
        <w:t>ПОСТАНОВЛЕНИЕ</w:t>
      </w:r>
    </w:p>
    <w:p w:rsidR="00537A9E" w:rsidRDefault="00537A9E" w:rsidP="00537A9E">
      <w:pPr>
        <w:jc w:val="center"/>
        <w:rPr>
          <w:rFonts w:ascii="Arial" w:hAnsi="Arial" w:cs="Arial"/>
          <w:b/>
          <w:sz w:val="16"/>
          <w:szCs w:val="16"/>
        </w:rPr>
      </w:pPr>
      <w:r w:rsidRPr="008C02BB">
        <w:rPr>
          <w:rFonts w:ascii="Arial" w:hAnsi="Arial" w:cs="Arial"/>
          <w:b/>
          <w:sz w:val="16"/>
          <w:szCs w:val="16"/>
        </w:rPr>
        <w:t>АДМИНИСТРАЦИИ БЛАГОДАРНЕНСКОГО ГОРОДСКОГО ОКРУГА  СТАВРОПОЛЬСКОГО КРАЯ</w:t>
      </w:r>
    </w:p>
    <w:p w:rsidR="00537A9E" w:rsidRPr="008C02BB" w:rsidRDefault="00537A9E" w:rsidP="00537A9E">
      <w:pPr>
        <w:jc w:val="center"/>
        <w:rPr>
          <w:rFonts w:ascii="Arial" w:hAnsi="Arial" w:cs="Arial"/>
          <w:b/>
          <w:sz w:val="16"/>
          <w:szCs w:val="16"/>
        </w:rPr>
      </w:pPr>
    </w:p>
    <w:tbl>
      <w:tblPr>
        <w:tblW w:w="5015" w:type="dxa"/>
        <w:tblLook w:val="04A0"/>
      </w:tblPr>
      <w:tblGrid>
        <w:gridCol w:w="442"/>
        <w:gridCol w:w="883"/>
        <w:gridCol w:w="1193"/>
        <w:gridCol w:w="1418"/>
        <w:gridCol w:w="442"/>
        <w:gridCol w:w="637"/>
      </w:tblGrid>
      <w:tr w:rsidR="00537A9E" w:rsidRPr="008C02BB" w:rsidTr="00537A9E">
        <w:trPr>
          <w:trHeight w:val="80"/>
        </w:trPr>
        <w:tc>
          <w:tcPr>
            <w:tcW w:w="442" w:type="dxa"/>
            <w:shd w:val="clear" w:color="auto" w:fill="auto"/>
          </w:tcPr>
          <w:p w:rsidR="00537A9E" w:rsidRPr="008C02BB" w:rsidRDefault="00537A9E" w:rsidP="001F2D88">
            <w:pPr>
              <w:tabs>
                <w:tab w:val="left" w:pos="1862"/>
              </w:tabs>
              <w:jc w:val="center"/>
              <w:rPr>
                <w:rFonts w:ascii="Arial" w:hAnsi="Arial" w:cs="Arial"/>
                <w:sz w:val="16"/>
                <w:szCs w:val="16"/>
              </w:rPr>
            </w:pPr>
            <w:r w:rsidRPr="008C02BB">
              <w:rPr>
                <w:rFonts w:ascii="Arial" w:hAnsi="Arial" w:cs="Arial"/>
                <w:sz w:val="16"/>
                <w:szCs w:val="16"/>
              </w:rPr>
              <w:t>22</w:t>
            </w:r>
          </w:p>
        </w:tc>
        <w:tc>
          <w:tcPr>
            <w:tcW w:w="883" w:type="dxa"/>
            <w:shd w:val="clear" w:color="auto" w:fill="auto"/>
          </w:tcPr>
          <w:p w:rsidR="00537A9E" w:rsidRPr="008C02BB" w:rsidRDefault="00537A9E" w:rsidP="001F2D88">
            <w:pPr>
              <w:tabs>
                <w:tab w:val="left" w:pos="1862"/>
              </w:tabs>
              <w:jc w:val="center"/>
              <w:rPr>
                <w:rFonts w:ascii="Arial" w:hAnsi="Arial" w:cs="Arial"/>
                <w:sz w:val="16"/>
                <w:szCs w:val="16"/>
              </w:rPr>
            </w:pPr>
            <w:r w:rsidRPr="008C02BB">
              <w:rPr>
                <w:rFonts w:ascii="Arial" w:hAnsi="Arial" w:cs="Arial"/>
                <w:sz w:val="16"/>
                <w:szCs w:val="16"/>
                <w:lang w:eastAsia="en-US"/>
              </w:rPr>
              <w:t xml:space="preserve">октября  </w:t>
            </w:r>
          </w:p>
        </w:tc>
        <w:tc>
          <w:tcPr>
            <w:tcW w:w="1193" w:type="dxa"/>
            <w:shd w:val="clear" w:color="auto" w:fill="auto"/>
          </w:tcPr>
          <w:p w:rsidR="00537A9E" w:rsidRPr="008C02BB" w:rsidRDefault="00537A9E" w:rsidP="001F2D88">
            <w:pPr>
              <w:tabs>
                <w:tab w:val="left" w:pos="1862"/>
              </w:tabs>
              <w:jc w:val="center"/>
              <w:rPr>
                <w:rFonts w:ascii="Arial" w:hAnsi="Arial" w:cs="Arial"/>
                <w:sz w:val="16"/>
                <w:szCs w:val="16"/>
              </w:rPr>
            </w:pPr>
            <w:r w:rsidRPr="008C02BB">
              <w:rPr>
                <w:rFonts w:ascii="Arial" w:hAnsi="Arial" w:cs="Arial"/>
                <w:sz w:val="16"/>
                <w:szCs w:val="16"/>
                <w:lang w:eastAsia="en-US"/>
              </w:rPr>
              <w:t>2019  года</w:t>
            </w:r>
          </w:p>
        </w:tc>
        <w:tc>
          <w:tcPr>
            <w:tcW w:w="1418" w:type="dxa"/>
            <w:shd w:val="clear" w:color="auto" w:fill="auto"/>
          </w:tcPr>
          <w:p w:rsidR="00537A9E" w:rsidRPr="008C02BB" w:rsidRDefault="00537A9E" w:rsidP="001F2D88">
            <w:pPr>
              <w:tabs>
                <w:tab w:val="left" w:pos="1862"/>
              </w:tabs>
              <w:jc w:val="center"/>
              <w:rPr>
                <w:rFonts w:ascii="Arial" w:hAnsi="Arial" w:cs="Arial"/>
                <w:sz w:val="16"/>
                <w:szCs w:val="16"/>
              </w:rPr>
            </w:pPr>
            <w:r w:rsidRPr="008C02BB">
              <w:rPr>
                <w:rFonts w:ascii="Arial" w:hAnsi="Arial" w:cs="Arial"/>
                <w:sz w:val="16"/>
                <w:szCs w:val="16"/>
                <w:lang w:eastAsia="en-US"/>
              </w:rPr>
              <w:t>г. Благодарный</w:t>
            </w:r>
          </w:p>
        </w:tc>
        <w:tc>
          <w:tcPr>
            <w:tcW w:w="442" w:type="dxa"/>
            <w:shd w:val="clear" w:color="auto" w:fill="auto"/>
          </w:tcPr>
          <w:p w:rsidR="00537A9E" w:rsidRPr="008C02BB" w:rsidRDefault="00537A9E" w:rsidP="001F2D88">
            <w:pPr>
              <w:tabs>
                <w:tab w:val="left" w:pos="1862"/>
              </w:tabs>
              <w:jc w:val="center"/>
              <w:rPr>
                <w:rFonts w:ascii="Arial" w:hAnsi="Arial" w:cs="Arial"/>
                <w:sz w:val="16"/>
                <w:szCs w:val="16"/>
              </w:rPr>
            </w:pPr>
            <w:r w:rsidRPr="008C02BB">
              <w:rPr>
                <w:rFonts w:ascii="Arial" w:hAnsi="Arial" w:cs="Arial"/>
                <w:sz w:val="16"/>
                <w:szCs w:val="16"/>
                <w:lang w:eastAsia="en-US"/>
              </w:rPr>
              <w:t>№</w:t>
            </w:r>
          </w:p>
        </w:tc>
        <w:tc>
          <w:tcPr>
            <w:tcW w:w="637" w:type="dxa"/>
            <w:shd w:val="clear" w:color="auto" w:fill="auto"/>
          </w:tcPr>
          <w:p w:rsidR="00537A9E" w:rsidRPr="008C02BB" w:rsidRDefault="00537A9E" w:rsidP="001F2D88">
            <w:pPr>
              <w:tabs>
                <w:tab w:val="left" w:pos="1862"/>
              </w:tabs>
              <w:rPr>
                <w:rFonts w:ascii="Arial" w:hAnsi="Arial" w:cs="Arial"/>
                <w:sz w:val="16"/>
                <w:szCs w:val="16"/>
              </w:rPr>
            </w:pPr>
            <w:r w:rsidRPr="008C02BB">
              <w:rPr>
                <w:rFonts w:ascii="Arial" w:hAnsi="Arial" w:cs="Arial"/>
                <w:sz w:val="16"/>
                <w:szCs w:val="16"/>
              </w:rPr>
              <w:t>1765</w:t>
            </w:r>
          </w:p>
        </w:tc>
      </w:tr>
    </w:tbl>
    <w:p w:rsidR="00537A9E" w:rsidRPr="008C02BB" w:rsidRDefault="00537A9E" w:rsidP="00537A9E">
      <w:pPr>
        <w:autoSpaceDE w:val="0"/>
        <w:autoSpaceDN w:val="0"/>
        <w:adjustRightInd w:val="0"/>
        <w:ind w:right="2" w:firstLine="540"/>
        <w:rPr>
          <w:rFonts w:ascii="Arial" w:hAnsi="Arial" w:cs="Arial"/>
          <w:caps/>
          <w:spacing w:val="-1"/>
          <w:sz w:val="16"/>
          <w:szCs w:val="16"/>
          <w:highlight w:val="white"/>
        </w:rPr>
      </w:pPr>
    </w:p>
    <w:p w:rsidR="00537A9E" w:rsidRPr="008C02BB" w:rsidRDefault="00537A9E" w:rsidP="00537A9E">
      <w:pPr>
        <w:autoSpaceDE w:val="0"/>
        <w:autoSpaceDN w:val="0"/>
        <w:adjustRightInd w:val="0"/>
        <w:spacing w:line="240" w:lineRule="exact"/>
        <w:ind w:right="2" w:firstLine="540"/>
        <w:rPr>
          <w:rFonts w:ascii="Arial" w:hAnsi="Arial" w:cs="Arial"/>
          <w:caps/>
          <w:spacing w:val="-1"/>
          <w:sz w:val="16"/>
          <w:szCs w:val="16"/>
          <w:highlight w:val="white"/>
        </w:rPr>
      </w:pPr>
    </w:p>
    <w:p w:rsidR="00537A9E" w:rsidRPr="008C02BB" w:rsidRDefault="00537A9E" w:rsidP="00537A9E">
      <w:pPr>
        <w:spacing w:line="180" w:lineRule="exact"/>
        <w:jc w:val="both"/>
        <w:outlineLvl w:val="0"/>
        <w:rPr>
          <w:rFonts w:ascii="Arial" w:hAnsi="Arial" w:cs="Arial"/>
          <w:sz w:val="16"/>
          <w:szCs w:val="16"/>
        </w:rPr>
      </w:pPr>
      <w:r w:rsidRPr="008C02BB">
        <w:rPr>
          <w:rFonts w:ascii="Arial" w:hAnsi="Arial" w:cs="Arial"/>
          <w:sz w:val="16"/>
          <w:szCs w:val="16"/>
        </w:rPr>
        <w:t xml:space="preserve">Об установлении норматива средней рыночной стоимости 1 квадратного метра общей площади жилого помещения на территории Благодарненского городского округа Ставропольского края на </w:t>
      </w:r>
      <w:r w:rsidRPr="008C02BB">
        <w:rPr>
          <w:rFonts w:ascii="Arial" w:hAnsi="Arial" w:cs="Arial"/>
          <w:sz w:val="16"/>
          <w:szCs w:val="16"/>
          <w:lang w:val="en-US"/>
        </w:rPr>
        <w:t>IV</w:t>
      </w:r>
      <w:r w:rsidRPr="008C02BB">
        <w:rPr>
          <w:rFonts w:ascii="Arial" w:hAnsi="Arial" w:cs="Arial"/>
          <w:sz w:val="16"/>
          <w:szCs w:val="16"/>
        </w:rPr>
        <w:t xml:space="preserve">  квартал 2019 года </w:t>
      </w:r>
    </w:p>
    <w:p w:rsidR="00537A9E" w:rsidRPr="008C02BB" w:rsidRDefault="00537A9E" w:rsidP="00537A9E">
      <w:pPr>
        <w:autoSpaceDE w:val="0"/>
        <w:autoSpaceDN w:val="0"/>
        <w:adjustRightInd w:val="0"/>
        <w:jc w:val="both"/>
        <w:rPr>
          <w:rFonts w:ascii="Arial" w:hAnsi="Arial" w:cs="Arial"/>
          <w:sz w:val="16"/>
          <w:szCs w:val="16"/>
        </w:rPr>
      </w:pPr>
    </w:p>
    <w:p w:rsidR="00537A9E" w:rsidRPr="008C02BB" w:rsidRDefault="00537A9E" w:rsidP="00537A9E">
      <w:pPr>
        <w:autoSpaceDE w:val="0"/>
        <w:autoSpaceDN w:val="0"/>
        <w:adjustRightInd w:val="0"/>
        <w:jc w:val="both"/>
        <w:rPr>
          <w:rFonts w:ascii="Arial" w:hAnsi="Arial" w:cs="Arial"/>
          <w:sz w:val="16"/>
          <w:szCs w:val="16"/>
        </w:rPr>
      </w:pPr>
    </w:p>
    <w:p w:rsidR="00537A9E" w:rsidRPr="008C02BB" w:rsidRDefault="00537A9E" w:rsidP="00537A9E">
      <w:pPr>
        <w:autoSpaceDE w:val="0"/>
        <w:autoSpaceDN w:val="0"/>
        <w:adjustRightInd w:val="0"/>
        <w:ind w:firstLine="142"/>
        <w:jc w:val="both"/>
        <w:rPr>
          <w:rFonts w:ascii="Arial" w:hAnsi="Arial" w:cs="Arial"/>
          <w:sz w:val="16"/>
          <w:szCs w:val="16"/>
        </w:rPr>
      </w:pPr>
      <w:r w:rsidRPr="008C02BB">
        <w:rPr>
          <w:rFonts w:ascii="Arial" w:hAnsi="Arial" w:cs="Arial"/>
          <w:sz w:val="16"/>
          <w:szCs w:val="16"/>
        </w:rPr>
        <w:t xml:space="preserve">В соответствии с   Федеральным    законом   от 06 октября 2003 года № 131-ФЗ «Об общих принципах организации </w:t>
      </w:r>
      <w:r w:rsidRPr="008C02BB">
        <w:rPr>
          <w:rFonts w:ascii="Arial" w:hAnsi="Arial" w:cs="Arial"/>
          <w:sz w:val="16"/>
          <w:szCs w:val="16"/>
        </w:rPr>
        <w:lastRenderedPageBreak/>
        <w:t xml:space="preserve">местного самоуправления в Российской Федерации»,  руководствуясь Правилами предоставления молодым семьям социальных выплат на приобретение (строительство) жилья и их использования в рамках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30 декабря 2017 года № 1710, </w:t>
      </w:r>
      <w:hyperlink r:id="rId13" w:history="1">
        <w:r w:rsidRPr="008C02BB">
          <w:rPr>
            <w:rFonts w:ascii="Arial" w:hAnsi="Arial" w:cs="Arial"/>
            <w:sz w:val="16"/>
            <w:szCs w:val="16"/>
          </w:rPr>
          <w:t>Приказом</w:t>
        </w:r>
      </w:hyperlink>
      <w:r w:rsidRPr="008C02BB">
        <w:rPr>
          <w:rFonts w:ascii="Arial" w:hAnsi="Arial" w:cs="Arial"/>
          <w:sz w:val="16"/>
          <w:szCs w:val="16"/>
        </w:rPr>
        <w:t xml:space="preserve"> Министерства строительства и  жилищно-коммунального  хозяйства Российской Федерации от 18 сентября 2019 года № 553/пр «О показателях средней рыночной стоимости одного квадратного метра общей площади жилого помещения по субъектам Российской Федерации на четвертый квартал 2019 года», Уставом Благодарненского городского округа Ставропольского края, администрация Благодарненского городского округа Ставропольского края</w:t>
      </w:r>
    </w:p>
    <w:p w:rsidR="00537A9E" w:rsidRPr="008C02BB" w:rsidRDefault="00537A9E" w:rsidP="00537A9E">
      <w:pPr>
        <w:autoSpaceDE w:val="0"/>
        <w:autoSpaceDN w:val="0"/>
        <w:adjustRightInd w:val="0"/>
        <w:jc w:val="both"/>
        <w:rPr>
          <w:rFonts w:ascii="Arial" w:hAnsi="Arial" w:cs="Arial"/>
          <w:sz w:val="16"/>
          <w:szCs w:val="16"/>
        </w:rPr>
      </w:pPr>
    </w:p>
    <w:p w:rsidR="00537A9E" w:rsidRPr="008C02BB" w:rsidRDefault="00537A9E" w:rsidP="00537A9E">
      <w:pPr>
        <w:autoSpaceDE w:val="0"/>
        <w:autoSpaceDN w:val="0"/>
        <w:adjustRightInd w:val="0"/>
        <w:jc w:val="both"/>
        <w:rPr>
          <w:rFonts w:ascii="Arial" w:hAnsi="Arial" w:cs="Arial"/>
          <w:sz w:val="16"/>
          <w:szCs w:val="16"/>
        </w:rPr>
      </w:pPr>
    </w:p>
    <w:p w:rsidR="00537A9E" w:rsidRPr="008C02BB" w:rsidRDefault="00537A9E" w:rsidP="00537A9E">
      <w:pPr>
        <w:jc w:val="both"/>
        <w:outlineLvl w:val="0"/>
        <w:rPr>
          <w:rFonts w:ascii="Arial" w:hAnsi="Arial" w:cs="Arial"/>
          <w:sz w:val="16"/>
          <w:szCs w:val="16"/>
        </w:rPr>
      </w:pPr>
      <w:r w:rsidRPr="008C02BB">
        <w:rPr>
          <w:rFonts w:ascii="Arial" w:hAnsi="Arial" w:cs="Arial"/>
          <w:sz w:val="16"/>
          <w:szCs w:val="16"/>
        </w:rPr>
        <w:t>ПОСТАНОВЛЯЕТ:</w:t>
      </w:r>
    </w:p>
    <w:p w:rsidR="00537A9E" w:rsidRPr="008C02BB" w:rsidRDefault="00537A9E" w:rsidP="00537A9E">
      <w:pPr>
        <w:ind w:left="708"/>
        <w:rPr>
          <w:rFonts w:ascii="Arial" w:hAnsi="Arial" w:cs="Arial"/>
          <w:sz w:val="16"/>
          <w:szCs w:val="16"/>
        </w:rPr>
      </w:pPr>
    </w:p>
    <w:p w:rsidR="00537A9E" w:rsidRPr="008C02BB" w:rsidRDefault="00537A9E" w:rsidP="00537A9E">
      <w:pPr>
        <w:ind w:left="708"/>
        <w:rPr>
          <w:rFonts w:ascii="Arial" w:hAnsi="Arial" w:cs="Arial"/>
          <w:sz w:val="16"/>
          <w:szCs w:val="16"/>
        </w:rPr>
      </w:pPr>
    </w:p>
    <w:p w:rsidR="00537A9E" w:rsidRPr="008C02BB" w:rsidRDefault="00537A9E" w:rsidP="00537A9E">
      <w:pPr>
        <w:autoSpaceDE w:val="0"/>
        <w:autoSpaceDN w:val="0"/>
        <w:adjustRightInd w:val="0"/>
        <w:ind w:firstLine="142"/>
        <w:jc w:val="both"/>
        <w:rPr>
          <w:rFonts w:ascii="Arial" w:hAnsi="Arial" w:cs="Arial"/>
          <w:sz w:val="16"/>
          <w:szCs w:val="16"/>
        </w:rPr>
      </w:pPr>
      <w:r w:rsidRPr="008C02BB">
        <w:rPr>
          <w:rFonts w:ascii="Arial" w:hAnsi="Arial" w:cs="Arial"/>
          <w:sz w:val="16"/>
          <w:szCs w:val="16"/>
        </w:rPr>
        <w:t xml:space="preserve">1. Установить  норматив средней рыночной стоимости 1 квадратного метра общей площади жилого помещения на территории Благодарненского городского округа Ставропольского края на </w:t>
      </w:r>
      <w:r w:rsidRPr="008C02BB">
        <w:rPr>
          <w:rFonts w:ascii="Arial" w:hAnsi="Arial" w:cs="Arial"/>
          <w:sz w:val="16"/>
          <w:szCs w:val="16"/>
          <w:lang w:val="en-US"/>
        </w:rPr>
        <w:t>IV</w:t>
      </w:r>
      <w:r w:rsidRPr="008C02BB">
        <w:rPr>
          <w:rFonts w:ascii="Arial" w:hAnsi="Arial" w:cs="Arial"/>
          <w:sz w:val="16"/>
          <w:szCs w:val="16"/>
        </w:rPr>
        <w:t xml:space="preserve"> квартал 2019 года в размере 30526 (тридцать тысяч пятьсот двадцать шесть) рублей, подлежащий применению при расчете социальных выплат при реализации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4" w:tooltip="Постановление Правительства РФ от 30.12.2017 N 1710 (ред. от 07.05.2019)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КонсультантПлюс}" w:history="1">
        <w:r w:rsidRPr="008C02BB">
          <w:rPr>
            <w:rFonts w:ascii="Arial" w:hAnsi="Arial" w:cs="Arial"/>
            <w:sz w:val="16"/>
            <w:szCs w:val="16"/>
          </w:rPr>
          <w:t>программы</w:t>
        </w:r>
      </w:hyperlink>
      <w:r w:rsidRPr="008C02BB">
        <w:rPr>
          <w:rFonts w:ascii="Arial" w:hAnsi="Arial" w:cs="Arial"/>
          <w:sz w:val="16"/>
          <w:szCs w:val="16"/>
        </w:rPr>
        <w:t xml:space="preserve"> Российской Федерации «Обеспечение доступным и комфортным жильем и коммунальными услугами граждан Российской Федерации».</w:t>
      </w:r>
    </w:p>
    <w:p w:rsidR="00537A9E" w:rsidRPr="00537A9E" w:rsidRDefault="00537A9E" w:rsidP="00537A9E">
      <w:pPr>
        <w:ind w:firstLine="142"/>
        <w:jc w:val="both"/>
        <w:rPr>
          <w:rStyle w:val="20"/>
          <w:rFonts w:ascii="Arial" w:hAnsi="Arial" w:cs="Arial"/>
          <w:i w:val="0"/>
          <w:sz w:val="16"/>
          <w:szCs w:val="16"/>
        </w:rPr>
      </w:pPr>
      <w:r w:rsidRPr="00537A9E">
        <w:rPr>
          <w:rFonts w:ascii="Arial" w:hAnsi="Arial" w:cs="Arial"/>
          <w:sz w:val="16"/>
          <w:szCs w:val="16"/>
        </w:rPr>
        <w:t xml:space="preserve">2. Контроль за исполнением настоящего постановления возложить </w:t>
      </w:r>
      <w:r w:rsidRPr="00537A9E">
        <w:rPr>
          <w:rStyle w:val="20"/>
          <w:rFonts w:ascii="Arial" w:hAnsi="Arial" w:cs="Arial"/>
          <w:i w:val="0"/>
          <w:sz w:val="16"/>
          <w:szCs w:val="16"/>
        </w:rPr>
        <w:t>на первого заместителя главы администрации Благодарненского городского округа Ставропольского края Кожина Е.П.</w:t>
      </w:r>
    </w:p>
    <w:p w:rsidR="00537A9E" w:rsidRPr="00537A9E" w:rsidRDefault="00537A9E" w:rsidP="00537A9E">
      <w:pPr>
        <w:pStyle w:val="ac"/>
        <w:ind w:firstLine="142"/>
        <w:jc w:val="both"/>
        <w:rPr>
          <w:rFonts w:ascii="Arial" w:hAnsi="Arial" w:cs="Arial"/>
          <w:sz w:val="16"/>
          <w:szCs w:val="16"/>
        </w:rPr>
      </w:pPr>
      <w:r w:rsidRPr="00537A9E">
        <w:rPr>
          <w:rFonts w:ascii="Arial" w:hAnsi="Arial" w:cs="Arial"/>
          <w:sz w:val="16"/>
          <w:szCs w:val="16"/>
        </w:rPr>
        <w:t>3. Настоящее постановление вступает в силу на следующий день после дня его официального опубликования.</w:t>
      </w:r>
    </w:p>
    <w:p w:rsidR="00537A9E" w:rsidRPr="008C02BB" w:rsidRDefault="00537A9E" w:rsidP="00537A9E">
      <w:pPr>
        <w:tabs>
          <w:tab w:val="decimal" w:pos="360"/>
          <w:tab w:val="left" w:pos="1440"/>
        </w:tabs>
        <w:ind w:firstLine="540"/>
        <w:jc w:val="both"/>
        <w:rPr>
          <w:rFonts w:ascii="Arial" w:hAnsi="Arial" w:cs="Arial"/>
          <w:sz w:val="16"/>
          <w:szCs w:val="16"/>
        </w:rPr>
      </w:pPr>
    </w:p>
    <w:p w:rsidR="00537A9E" w:rsidRPr="008C02BB" w:rsidRDefault="00537A9E" w:rsidP="00537A9E">
      <w:pPr>
        <w:tabs>
          <w:tab w:val="decimal" w:pos="360"/>
          <w:tab w:val="left" w:pos="1440"/>
        </w:tabs>
        <w:ind w:firstLine="540"/>
        <w:jc w:val="both"/>
        <w:rPr>
          <w:rFonts w:ascii="Arial" w:hAnsi="Arial" w:cs="Arial"/>
          <w:sz w:val="16"/>
          <w:szCs w:val="16"/>
        </w:rPr>
      </w:pPr>
    </w:p>
    <w:p w:rsidR="00537A9E" w:rsidRPr="008C02BB" w:rsidRDefault="00537A9E" w:rsidP="00537A9E">
      <w:pPr>
        <w:autoSpaceDE w:val="0"/>
        <w:autoSpaceDN w:val="0"/>
        <w:adjustRightInd w:val="0"/>
        <w:spacing w:line="180" w:lineRule="exact"/>
        <w:rPr>
          <w:rFonts w:ascii="Arial" w:hAnsi="Arial" w:cs="Arial"/>
          <w:sz w:val="16"/>
          <w:szCs w:val="16"/>
        </w:rPr>
      </w:pPr>
      <w:r w:rsidRPr="008C02BB">
        <w:rPr>
          <w:rFonts w:ascii="Arial" w:hAnsi="Arial" w:cs="Arial"/>
          <w:sz w:val="16"/>
          <w:szCs w:val="16"/>
        </w:rPr>
        <w:t xml:space="preserve">Глава </w:t>
      </w:r>
    </w:p>
    <w:p w:rsidR="00537A9E" w:rsidRPr="008C02BB" w:rsidRDefault="00537A9E" w:rsidP="00537A9E">
      <w:pPr>
        <w:autoSpaceDE w:val="0"/>
        <w:autoSpaceDN w:val="0"/>
        <w:adjustRightInd w:val="0"/>
        <w:spacing w:line="180" w:lineRule="exact"/>
        <w:rPr>
          <w:rFonts w:ascii="Arial" w:hAnsi="Arial" w:cs="Arial"/>
          <w:sz w:val="16"/>
          <w:szCs w:val="16"/>
        </w:rPr>
      </w:pPr>
      <w:r w:rsidRPr="008C02BB">
        <w:rPr>
          <w:rFonts w:ascii="Arial" w:hAnsi="Arial" w:cs="Arial"/>
          <w:sz w:val="16"/>
          <w:szCs w:val="16"/>
        </w:rPr>
        <w:t>Благодарненского городского округа</w:t>
      </w:r>
    </w:p>
    <w:p w:rsidR="00537A9E" w:rsidRPr="008C02BB" w:rsidRDefault="00537A9E" w:rsidP="00537A9E">
      <w:pPr>
        <w:autoSpaceDE w:val="0"/>
        <w:autoSpaceDN w:val="0"/>
        <w:adjustRightInd w:val="0"/>
        <w:spacing w:line="180" w:lineRule="exact"/>
        <w:rPr>
          <w:rFonts w:ascii="Arial" w:hAnsi="Arial" w:cs="Arial"/>
          <w:sz w:val="16"/>
          <w:szCs w:val="16"/>
        </w:rPr>
      </w:pPr>
      <w:r w:rsidRPr="008C02BB">
        <w:rPr>
          <w:rFonts w:ascii="Arial" w:hAnsi="Arial" w:cs="Arial"/>
          <w:sz w:val="16"/>
          <w:szCs w:val="16"/>
        </w:rPr>
        <w:t xml:space="preserve">Ставропольского края                 </w:t>
      </w:r>
      <w:r>
        <w:rPr>
          <w:rFonts w:ascii="Arial" w:hAnsi="Arial" w:cs="Arial"/>
          <w:sz w:val="16"/>
          <w:szCs w:val="16"/>
        </w:rPr>
        <w:t xml:space="preserve">      </w:t>
      </w:r>
      <w:r w:rsidRPr="008C02BB">
        <w:rPr>
          <w:rFonts w:ascii="Arial" w:hAnsi="Arial" w:cs="Arial"/>
          <w:sz w:val="16"/>
          <w:szCs w:val="16"/>
        </w:rPr>
        <w:t xml:space="preserve">                      А.И.Теньков</w:t>
      </w:r>
    </w:p>
    <w:p w:rsidR="00537A9E" w:rsidRPr="008C02BB" w:rsidRDefault="00537A9E" w:rsidP="00537A9E">
      <w:pPr>
        <w:spacing w:line="240" w:lineRule="exact"/>
        <w:jc w:val="both"/>
        <w:rPr>
          <w:rFonts w:ascii="Arial" w:hAnsi="Arial" w:cs="Arial"/>
          <w:sz w:val="16"/>
          <w:szCs w:val="16"/>
        </w:rPr>
      </w:pPr>
    </w:p>
    <w:p w:rsidR="00537A9E" w:rsidRDefault="00537A9E" w:rsidP="00537A9E">
      <w:pPr>
        <w:spacing w:line="240" w:lineRule="exact"/>
        <w:jc w:val="both"/>
        <w:rPr>
          <w:rFonts w:ascii="Arial" w:hAnsi="Arial" w:cs="Arial"/>
          <w:sz w:val="16"/>
          <w:szCs w:val="16"/>
        </w:rPr>
      </w:pPr>
    </w:p>
    <w:p w:rsidR="003B44A6" w:rsidRPr="008C02BB" w:rsidRDefault="003B44A6" w:rsidP="00537A9E">
      <w:pPr>
        <w:spacing w:line="240" w:lineRule="exact"/>
        <w:jc w:val="both"/>
        <w:rPr>
          <w:rFonts w:ascii="Arial" w:hAnsi="Arial" w:cs="Arial"/>
          <w:sz w:val="16"/>
          <w:szCs w:val="16"/>
        </w:rPr>
      </w:pPr>
    </w:p>
    <w:p w:rsidR="00C44F33" w:rsidRPr="00C07DE9" w:rsidRDefault="00C44F33" w:rsidP="00C44F33">
      <w:pPr>
        <w:contextualSpacing/>
        <w:jc w:val="center"/>
        <w:rPr>
          <w:rFonts w:ascii="Arial" w:hAnsi="Arial" w:cs="Arial"/>
          <w:b/>
          <w:sz w:val="16"/>
          <w:szCs w:val="16"/>
        </w:rPr>
      </w:pPr>
      <w:r w:rsidRPr="00C07DE9">
        <w:rPr>
          <w:rFonts w:ascii="Arial" w:hAnsi="Arial" w:cs="Arial"/>
          <w:b/>
          <w:sz w:val="16"/>
          <w:szCs w:val="16"/>
        </w:rPr>
        <w:t>РЕЗОЛЮЦИЯ</w:t>
      </w:r>
    </w:p>
    <w:p w:rsidR="00C44F33" w:rsidRPr="00C07DE9" w:rsidRDefault="00C44F33" w:rsidP="00C44F33">
      <w:pPr>
        <w:contextualSpacing/>
        <w:jc w:val="center"/>
        <w:rPr>
          <w:rFonts w:ascii="Arial" w:hAnsi="Arial" w:cs="Arial"/>
          <w:b/>
          <w:sz w:val="16"/>
          <w:szCs w:val="16"/>
        </w:rPr>
      </w:pPr>
      <w:r w:rsidRPr="00C07DE9">
        <w:rPr>
          <w:rFonts w:ascii="Arial" w:hAnsi="Arial" w:cs="Arial"/>
          <w:b/>
          <w:sz w:val="16"/>
          <w:szCs w:val="16"/>
        </w:rPr>
        <w:t>(итоговый документ публичных слушаний)</w:t>
      </w:r>
    </w:p>
    <w:p w:rsidR="00C44F33" w:rsidRPr="00C07DE9" w:rsidRDefault="00C44F33" w:rsidP="00C44F33">
      <w:pPr>
        <w:contextualSpacing/>
        <w:jc w:val="both"/>
        <w:rPr>
          <w:rFonts w:ascii="Arial" w:hAnsi="Arial" w:cs="Arial"/>
          <w:b/>
          <w:sz w:val="16"/>
          <w:szCs w:val="16"/>
        </w:rPr>
      </w:pPr>
    </w:p>
    <w:p w:rsidR="00C44F33" w:rsidRPr="00C44F33" w:rsidRDefault="00C44F33" w:rsidP="00C44F33">
      <w:pPr>
        <w:contextualSpacing/>
        <w:jc w:val="both"/>
        <w:rPr>
          <w:rFonts w:ascii="Arial" w:hAnsi="Arial" w:cs="Arial"/>
          <w:sz w:val="16"/>
          <w:szCs w:val="16"/>
        </w:rPr>
      </w:pPr>
      <w:r w:rsidRPr="00C44F33">
        <w:rPr>
          <w:rFonts w:ascii="Arial" w:hAnsi="Arial" w:cs="Arial"/>
          <w:sz w:val="16"/>
          <w:szCs w:val="16"/>
        </w:rPr>
        <w:t xml:space="preserve">«25» октября 2019 года                           </w:t>
      </w:r>
      <w:r>
        <w:rPr>
          <w:rFonts w:ascii="Arial" w:hAnsi="Arial" w:cs="Arial"/>
          <w:sz w:val="16"/>
          <w:szCs w:val="16"/>
        </w:rPr>
        <w:t xml:space="preserve">     </w:t>
      </w:r>
      <w:r w:rsidRPr="00C44F33">
        <w:rPr>
          <w:rFonts w:ascii="Arial" w:hAnsi="Arial" w:cs="Arial"/>
          <w:sz w:val="16"/>
          <w:szCs w:val="16"/>
        </w:rPr>
        <w:t xml:space="preserve">   г.Благодарный</w:t>
      </w:r>
    </w:p>
    <w:p w:rsidR="00C44F33" w:rsidRPr="00C44F33" w:rsidRDefault="00C44F33" w:rsidP="00C44F33">
      <w:pPr>
        <w:contextualSpacing/>
        <w:jc w:val="both"/>
        <w:rPr>
          <w:rFonts w:ascii="Arial" w:hAnsi="Arial" w:cs="Arial"/>
          <w:sz w:val="16"/>
          <w:szCs w:val="16"/>
        </w:rPr>
      </w:pPr>
    </w:p>
    <w:p w:rsidR="00C44F33" w:rsidRPr="00C07DE9" w:rsidRDefault="00C44F33" w:rsidP="00C44F33">
      <w:pPr>
        <w:pStyle w:val="aff2"/>
        <w:numPr>
          <w:ilvl w:val="0"/>
          <w:numId w:val="41"/>
        </w:numPr>
        <w:ind w:left="0" w:firstLine="142"/>
        <w:contextualSpacing/>
        <w:jc w:val="both"/>
        <w:rPr>
          <w:rFonts w:ascii="Arial" w:hAnsi="Arial" w:cs="Arial"/>
          <w:sz w:val="16"/>
          <w:szCs w:val="16"/>
        </w:rPr>
      </w:pPr>
      <w:r w:rsidRPr="00C07DE9">
        <w:rPr>
          <w:rFonts w:ascii="Arial" w:hAnsi="Arial" w:cs="Arial"/>
          <w:b/>
          <w:sz w:val="16"/>
          <w:szCs w:val="16"/>
          <w:u w:val="single"/>
        </w:rPr>
        <w:t xml:space="preserve">Тема публичных слушаний:  </w:t>
      </w:r>
      <w:r w:rsidRPr="00C07DE9">
        <w:rPr>
          <w:rFonts w:ascii="Arial" w:hAnsi="Arial" w:cs="Arial"/>
          <w:sz w:val="16"/>
          <w:szCs w:val="16"/>
        </w:rPr>
        <w:t>«Обсуждение проекта решения Совета депутатов Благодарненского городского округа Ставропольского края «О внесении изменений в Устав Благодарненского городского округа Ставропольского края».</w:t>
      </w:r>
    </w:p>
    <w:p w:rsidR="00C44F33" w:rsidRPr="00C07DE9" w:rsidRDefault="00C44F33" w:rsidP="00C44F33">
      <w:pPr>
        <w:ind w:firstLine="142"/>
        <w:contextualSpacing/>
        <w:jc w:val="both"/>
        <w:rPr>
          <w:rFonts w:ascii="Arial" w:hAnsi="Arial" w:cs="Arial"/>
          <w:sz w:val="16"/>
          <w:szCs w:val="16"/>
        </w:rPr>
      </w:pPr>
    </w:p>
    <w:p w:rsidR="00C44F33" w:rsidRPr="00C07DE9" w:rsidRDefault="00C44F33" w:rsidP="00C44F33">
      <w:pPr>
        <w:ind w:firstLine="142"/>
        <w:contextualSpacing/>
        <w:jc w:val="both"/>
        <w:rPr>
          <w:rFonts w:ascii="Arial" w:hAnsi="Arial" w:cs="Arial"/>
          <w:b/>
          <w:sz w:val="16"/>
          <w:szCs w:val="16"/>
          <w:u w:val="single"/>
        </w:rPr>
      </w:pPr>
      <w:r w:rsidRPr="00C07DE9">
        <w:rPr>
          <w:rFonts w:ascii="Arial" w:hAnsi="Arial" w:cs="Arial"/>
          <w:b/>
          <w:sz w:val="16"/>
          <w:szCs w:val="16"/>
          <w:u w:val="single"/>
        </w:rPr>
        <w:t xml:space="preserve">2. Вопросы, выносимые  на обсуждение: нет. </w:t>
      </w:r>
    </w:p>
    <w:p w:rsidR="00C44F33" w:rsidRPr="00C07DE9" w:rsidRDefault="00C44F33" w:rsidP="00C44F33">
      <w:pPr>
        <w:ind w:firstLine="142"/>
        <w:contextualSpacing/>
        <w:jc w:val="both"/>
        <w:rPr>
          <w:rFonts w:ascii="Arial" w:hAnsi="Arial" w:cs="Arial"/>
          <w:b/>
          <w:sz w:val="16"/>
          <w:szCs w:val="16"/>
          <w:u w:val="single"/>
        </w:rPr>
      </w:pPr>
    </w:p>
    <w:p w:rsidR="00C44F33" w:rsidRPr="00C07DE9" w:rsidRDefault="00C44F33" w:rsidP="00C44F33">
      <w:pPr>
        <w:ind w:firstLine="142"/>
        <w:contextualSpacing/>
        <w:jc w:val="both"/>
        <w:rPr>
          <w:rFonts w:ascii="Arial" w:hAnsi="Arial" w:cs="Arial"/>
          <w:b/>
          <w:sz w:val="16"/>
          <w:szCs w:val="16"/>
        </w:rPr>
      </w:pPr>
      <w:r w:rsidRPr="00C07DE9">
        <w:rPr>
          <w:rFonts w:ascii="Arial" w:hAnsi="Arial" w:cs="Arial"/>
          <w:b/>
          <w:sz w:val="16"/>
          <w:szCs w:val="16"/>
          <w:u w:val="single"/>
        </w:rPr>
        <w:t>3. Поступившие предложения:</w:t>
      </w:r>
    </w:p>
    <w:p w:rsidR="00C44F33" w:rsidRPr="00C07DE9" w:rsidRDefault="00C44F33" w:rsidP="00C44F33">
      <w:pPr>
        <w:ind w:firstLine="142"/>
        <w:contextualSpacing/>
        <w:jc w:val="both"/>
        <w:rPr>
          <w:rFonts w:ascii="Arial" w:hAnsi="Arial" w:cs="Arial"/>
          <w:b/>
          <w:sz w:val="16"/>
          <w:szCs w:val="16"/>
        </w:rPr>
      </w:pPr>
    </w:p>
    <w:p w:rsidR="00C44F33" w:rsidRPr="00C07DE9" w:rsidRDefault="00C44F33" w:rsidP="00C44F33">
      <w:pPr>
        <w:pStyle w:val="aff2"/>
        <w:autoSpaceDE w:val="0"/>
        <w:autoSpaceDN w:val="0"/>
        <w:adjustRightInd w:val="0"/>
        <w:ind w:left="0" w:firstLine="142"/>
        <w:jc w:val="both"/>
        <w:rPr>
          <w:rFonts w:ascii="Arial" w:eastAsiaTheme="minorHAnsi" w:hAnsi="Arial" w:cs="Arial"/>
          <w:sz w:val="16"/>
          <w:szCs w:val="16"/>
        </w:rPr>
      </w:pPr>
      <w:r w:rsidRPr="00C07DE9">
        <w:rPr>
          <w:rFonts w:ascii="Arial" w:hAnsi="Arial" w:cs="Arial"/>
          <w:sz w:val="16"/>
          <w:szCs w:val="16"/>
        </w:rPr>
        <w:t xml:space="preserve">1. Пункт 27 части 1 статьи 10 Устава Благодарненского городского округа Ставропольского края </w:t>
      </w:r>
      <w:r w:rsidRPr="00C07DE9">
        <w:rPr>
          <w:rFonts w:ascii="Arial" w:eastAsiaTheme="minorHAnsi" w:hAnsi="Arial" w:cs="Arial"/>
          <w:sz w:val="16"/>
          <w:szCs w:val="16"/>
        </w:rPr>
        <w:t>изложить в следующей редакции:</w:t>
      </w:r>
    </w:p>
    <w:p w:rsidR="00C44F33" w:rsidRPr="00C07DE9" w:rsidRDefault="00C44F33" w:rsidP="00C44F33">
      <w:pPr>
        <w:autoSpaceDE w:val="0"/>
        <w:autoSpaceDN w:val="0"/>
        <w:adjustRightInd w:val="0"/>
        <w:ind w:firstLine="142"/>
        <w:jc w:val="both"/>
        <w:rPr>
          <w:rFonts w:ascii="Arial" w:hAnsi="Arial" w:cs="Arial"/>
          <w:sz w:val="16"/>
          <w:szCs w:val="16"/>
        </w:rPr>
      </w:pPr>
      <w:r w:rsidRPr="00C07DE9">
        <w:rPr>
          <w:rFonts w:ascii="Arial" w:hAnsi="Arial" w:cs="Arial"/>
          <w:sz w:val="16"/>
          <w:szCs w:val="16"/>
        </w:rPr>
        <w:t xml:space="preserve">«27) участие в организации деятельности по накоплению (в том числе раздельному накоплению), сбору, транспортированию, обработке, утилизации, </w:t>
      </w:r>
      <w:r w:rsidRPr="00C07DE9">
        <w:rPr>
          <w:rFonts w:ascii="Arial" w:hAnsi="Arial" w:cs="Arial"/>
          <w:sz w:val="16"/>
          <w:szCs w:val="16"/>
        </w:rPr>
        <w:lastRenderedPageBreak/>
        <w:t>обезвреживанию, захоронению твердых коммунальных отходов;».</w:t>
      </w:r>
    </w:p>
    <w:p w:rsidR="00C44F33" w:rsidRPr="00C07DE9" w:rsidRDefault="00C44F33" w:rsidP="003B44A6">
      <w:pPr>
        <w:ind w:firstLine="142"/>
        <w:jc w:val="both"/>
        <w:rPr>
          <w:rFonts w:ascii="Arial" w:hAnsi="Arial" w:cs="Arial"/>
          <w:sz w:val="16"/>
          <w:szCs w:val="16"/>
        </w:rPr>
      </w:pPr>
      <w:r w:rsidRPr="00C07DE9">
        <w:rPr>
          <w:rFonts w:ascii="Arial" w:hAnsi="Arial" w:cs="Arial"/>
          <w:sz w:val="16"/>
          <w:szCs w:val="16"/>
        </w:rPr>
        <w:t>2. Часть 1 статьи 11 Устава Благодарненского городского округа Ставропольского края дополнить пунктами 17, 18 следующего содержания:</w:t>
      </w:r>
    </w:p>
    <w:p w:rsidR="00C44F33" w:rsidRPr="00C07DE9" w:rsidRDefault="00C44F33" w:rsidP="003B44A6">
      <w:pPr>
        <w:autoSpaceDE w:val="0"/>
        <w:autoSpaceDN w:val="0"/>
        <w:adjustRightInd w:val="0"/>
        <w:ind w:firstLine="142"/>
        <w:jc w:val="both"/>
        <w:rPr>
          <w:rFonts w:ascii="Arial" w:hAnsi="Arial" w:cs="Arial"/>
          <w:sz w:val="16"/>
          <w:szCs w:val="16"/>
        </w:rPr>
      </w:pPr>
      <w:r w:rsidRPr="00C07DE9">
        <w:rPr>
          <w:rFonts w:ascii="Arial" w:hAnsi="Arial" w:cs="Arial"/>
          <w:sz w:val="16"/>
          <w:szCs w:val="16"/>
        </w:rPr>
        <w:t>«17)</w:t>
      </w:r>
      <w:r w:rsidRPr="00C07DE9">
        <w:rPr>
          <w:rFonts w:ascii="Arial" w:hAnsi="Arial" w:cs="Arial"/>
          <w:sz w:val="16"/>
          <w:szCs w:val="16"/>
        </w:rPr>
        <w:tab/>
        <w:t xml:space="preserve">совершение нотариальных действий, предусмотренных </w:t>
      </w:r>
      <w:hyperlink r:id="rId15" w:history="1">
        <w:r w:rsidRPr="00C07DE9">
          <w:rPr>
            <w:rStyle w:val="af1"/>
            <w:rFonts w:ascii="Arial" w:hAnsi="Arial" w:cs="Arial"/>
            <w:color w:val="auto"/>
            <w:sz w:val="16"/>
            <w:szCs w:val="16"/>
          </w:rPr>
          <w:t>законодательством</w:t>
        </w:r>
      </w:hyperlink>
      <w:r w:rsidRPr="00C07DE9">
        <w:rPr>
          <w:rFonts w:ascii="Arial" w:hAnsi="Arial" w:cs="Arial"/>
          <w:sz w:val="16"/>
          <w:szCs w:val="16"/>
        </w:rPr>
        <w:t>,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C44F33" w:rsidRPr="00C07DE9" w:rsidRDefault="00C44F33" w:rsidP="003B44A6">
      <w:pPr>
        <w:autoSpaceDE w:val="0"/>
        <w:autoSpaceDN w:val="0"/>
        <w:adjustRightInd w:val="0"/>
        <w:ind w:firstLine="142"/>
        <w:jc w:val="both"/>
        <w:rPr>
          <w:rFonts w:ascii="Arial" w:hAnsi="Arial" w:cs="Arial"/>
          <w:sz w:val="16"/>
          <w:szCs w:val="16"/>
        </w:rPr>
      </w:pPr>
      <w:r w:rsidRPr="00C07DE9">
        <w:rPr>
          <w:rFonts w:ascii="Arial" w:hAnsi="Arial" w:cs="Arial"/>
          <w:sz w:val="16"/>
          <w:szCs w:val="16"/>
        </w:rPr>
        <w:t>18) оказание содействия в осуществлении нотариусом приема населения в соответствии с графиком приема населения, утвержденным нотариальной палатой Ставропольского края.».</w:t>
      </w:r>
    </w:p>
    <w:p w:rsidR="00C44F33" w:rsidRPr="00C07DE9" w:rsidRDefault="00C44F33" w:rsidP="003B44A6">
      <w:pPr>
        <w:ind w:firstLine="142"/>
        <w:jc w:val="both"/>
        <w:rPr>
          <w:rFonts w:ascii="Arial" w:hAnsi="Arial" w:cs="Arial"/>
          <w:sz w:val="16"/>
          <w:szCs w:val="16"/>
        </w:rPr>
      </w:pPr>
      <w:r w:rsidRPr="00C07DE9">
        <w:rPr>
          <w:rFonts w:ascii="Arial" w:hAnsi="Arial" w:cs="Arial"/>
          <w:sz w:val="16"/>
          <w:szCs w:val="16"/>
        </w:rPr>
        <w:t>3. В части 1 проекта решения Совета депутатов Благодарненского городского округа Ставропольского края «О внесении изменений в Устав Благодарненского городского округа Ставропольского края»:</w:t>
      </w:r>
    </w:p>
    <w:p w:rsidR="00C44F33" w:rsidRPr="00C07DE9" w:rsidRDefault="00C44F33" w:rsidP="003B44A6">
      <w:pPr>
        <w:autoSpaceDE w:val="0"/>
        <w:autoSpaceDN w:val="0"/>
        <w:adjustRightInd w:val="0"/>
        <w:ind w:firstLine="142"/>
        <w:jc w:val="both"/>
        <w:rPr>
          <w:rFonts w:ascii="Arial" w:hAnsi="Arial" w:cs="Arial"/>
          <w:sz w:val="16"/>
          <w:szCs w:val="16"/>
        </w:rPr>
      </w:pPr>
      <w:r w:rsidRPr="00C07DE9">
        <w:rPr>
          <w:rFonts w:ascii="Arial" w:hAnsi="Arial" w:cs="Arial"/>
          <w:sz w:val="16"/>
          <w:szCs w:val="16"/>
        </w:rPr>
        <w:t>1) подпункт «а» пункта 6 исключить;</w:t>
      </w:r>
    </w:p>
    <w:p w:rsidR="00C44F33" w:rsidRPr="00C07DE9" w:rsidRDefault="00C44F33" w:rsidP="003B44A6">
      <w:pPr>
        <w:ind w:firstLine="142"/>
        <w:jc w:val="both"/>
        <w:rPr>
          <w:rFonts w:ascii="Arial" w:hAnsi="Arial" w:cs="Arial"/>
          <w:sz w:val="16"/>
          <w:szCs w:val="16"/>
        </w:rPr>
      </w:pPr>
      <w:r w:rsidRPr="00C07DE9">
        <w:rPr>
          <w:rFonts w:ascii="Arial" w:hAnsi="Arial" w:cs="Arial"/>
          <w:sz w:val="16"/>
          <w:szCs w:val="16"/>
        </w:rPr>
        <w:t>2) подпункт «а» пункта 7 изложить в следующей редакции:</w:t>
      </w:r>
    </w:p>
    <w:p w:rsidR="00C44F33" w:rsidRPr="00C07DE9" w:rsidRDefault="00C44F33" w:rsidP="003B44A6">
      <w:pPr>
        <w:ind w:firstLine="142"/>
        <w:jc w:val="both"/>
        <w:rPr>
          <w:rFonts w:ascii="Arial" w:hAnsi="Arial" w:cs="Arial"/>
          <w:sz w:val="16"/>
          <w:szCs w:val="16"/>
        </w:rPr>
      </w:pPr>
      <w:r w:rsidRPr="00C07DE9">
        <w:rPr>
          <w:rFonts w:ascii="Arial" w:hAnsi="Arial" w:cs="Arial"/>
          <w:sz w:val="16"/>
          <w:szCs w:val="16"/>
        </w:rPr>
        <w:t>«а) пункт 3 части 1 статьи 47 Устава Благодарненского городского округа Ставропольского края изложить в следующей редакции:</w:t>
      </w:r>
    </w:p>
    <w:p w:rsidR="00C44F33" w:rsidRPr="00C07DE9" w:rsidRDefault="00C44F33" w:rsidP="003B44A6">
      <w:pPr>
        <w:autoSpaceDE w:val="0"/>
        <w:autoSpaceDN w:val="0"/>
        <w:adjustRightInd w:val="0"/>
        <w:ind w:firstLine="142"/>
        <w:jc w:val="both"/>
        <w:rPr>
          <w:rFonts w:ascii="Arial" w:hAnsi="Arial" w:cs="Arial"/>
          <w:sz w:val="16"/>
          <w:szCs w:val="16"/>
        </w:rPr>
      </w:pPr>
      <w:r w:rsidRPr="00C07DE9">
        <w:rPr>
          <w:rFonts w:ascii="Arial" w:hAnsi="Arial" w:cs="Arial"/>
          <w:sz w:val="16"/>
          <w:szCs w:val="16"/>
        </w:rPr>
        <w:t>«3)</w:t>
      </w:r>
      <w:r w:rsidRPr="00C07DE9">
        <w:rPr>
          <w:rFonts w:ascii="Arial" w:hAnsi="Arial" w:cs="Arial"/>
          <w:sz w:val="16"/>
          <w:szCs w:val="16"/>
        </w:rPr>
        <w:tab/>
        <w:t xml:space="preserve">разработка генерального плана городского округа, правил землепользования и застройки, утверждение подготовленной на основе генерального плана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16" w:history="1">
        <w:r w:rsidRPr="00C07DE9">
          <w:rPr>
            <w:rStyle w:val="af1"/>
            <w:rFonts w:ascii="Arial" w:hAnsi="Arial" w:cs="Arial"/>
            <w:color w:val="auto"/>
            <w:sz w:val="16"/>
            <w:szCs w:val="16"/>
          </w:rPr>
          <w:t>кодексом</w:t>
        </w:r>
      </w:hyperlink>
      <w:r w:rsidRPr="00C07DE9">
        <w:rPr>
          <w:rFonts w:ascii="Arial" w:hAnsi="Arial" w:cs="Arial"/>
          <w:sz w:val="16"/>
          <w:szCs w:val="1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разработка местных нормативов градостроительного проектирования,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7" w:history="1">
        <w:r w:rsidRPr="00C07DE9">
          <w:rPr>
            <w:rStyle w:val="af1"/>
            <w:rFonts w:ascii="Arial" w:hAnsi="Arial" w:cs="Arial"/>
            <w:color w:val="auto"/>
            <w:sz w:val="16"/>
            <w:szCs w:val="16"/>
          </w:rPr>
          <w:t>кодексом</w:t>
        </w:r>
      </w:hyperlink>
      <w:r w:rsidRPr="00C07DE9">
        <w:rPr>
          <w:rFonts w:ascii="Arial" w:hAnsi="Arial" w:cs="Arial"/>
          <w:sz w:val="16"/>
          <w:szCs w:val="16"/>
        </w:rPr>
        <w:t xml:space="preserve"> Российской Федерации, осмотров зданий, сооружений и выдача рекомендаций об устранении выявленных входе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8" w:history="1">
        <w:r w:rsidRPr="00C07DE9">
          <w:rPr>
            <w:rStyle w:val="af1"/>
            <w:rFonts w:ascii="Arial" w:hAnsi="Arial" w:cs="Arial"/>
            <w:color w:val="auto"/>
            <w:sz w:val="16"/>
            <w:szCs w:val="16"/>
          </w:rPr>
          <w:t>кодексом</w:t>
        </w:r>
      </w:hyperlink>
      <w:r w:rsidRPr="00C07DE9">
        <w:rPr>
          <w:rFonts w:ascii="Arial" w:hAnsi="Arial" w:cs="Arial"/>
          <w:sz w:val="16"/>
          <w:szCs w:val="16"/>
        </w:rPr>
        <w:t xml:space="preserve"> Российской Федерации;»;</w:t>
      </w:r>
    </w:p>
    <w:p w:rsidR="00C44F33" w:rsidRPr="00C07DE9" w:rsidRDefault="00C44F33" w:rsidP="003B44A6">
      <w:pPr>
        <w:autoSpaceDE w:val="0"/>
        <w:autoSpaceDN w:val="0"/>
        <w:adjustRightInd w:val="0"/>
        <w:ind w:firstLine="142"/>
        <w:jc w:val="both"/>
        <w:rPr>
          <w:rFonts w:ascii="Arial" w:hAnsi="Arial" w:cs="Arial"/>
          <w:sz w:val="16"/>
          <w:szCs w:val="16"/>
        </w:rPr>
      </w:pPr>
    </w:p>
    <w:p w:rsidR="00C44F33" w:rsidRPr="00C07DE9" w:rsidRDefault="00C44F33" w:rsidP="003B44A6">
      <w:pPr>
        <w:pStyle w:val="aff2"/>
        <w:numPr>
          <w:ilvl w:val="0"/>
          <w:numId w:val="43"/>
        </w:numPr>
        <w:ind w:left="0" w:firstLine="142"/>
        <w:contextualSpacing/>
        <w:jc w:val="both"/>
        <w:rPr>
          <w:rFonts w:ascii="Arial" w:hAnsi="Arial" w:cs="Arial"/>
          <w:sz w:val="16"/>
          <w:szCs w:val="16"/>
        </w:rPr>
      </w:pPr>
      <w:r w:rsidRPr="00C07DE9">
        <w:rPr>
          <w:rFonts w:ascii="Arial" w:hAnsi="Arial" w:cs="Arial"/>
          <w:sz w:val="16"/>
          <w:szCs w:val="16"/>
        </w:rPr>
        <w:lastRenderedPageBreak/>
        <w:t>В статье 47 Устава Благодарненского городского округа Ставропольского края:</w:t>
      </w:r>
    </w:p>
    <w:p w:rsidR="00C44F33" w:rsidRPr="00C07DE9" w:rsidRDefault="00C44F33" w:rsidP="003B44A6">
      <w:pPr>
        <w:pStyle w:val="aff2"/>
        <w:numPr>
          <w:ilvl w:val="0"/>
          <w:numId w:val="42"/>
        </w:numPr>
        <w:ind w:left="0" w:firstLine="142"/>
        <w:contextualSpacing/>
        <w:jc w:val="both"/>
        <w:rPr>
          <w:rFonts w:ascii="Arial" w:hAnsi="Arial" w:cs="Arial"/>
          <w:sz w:val="16"/>
          <w:szCs w:val="16"/>
        </w:rPr>
      </w:pPr>
      <w:r w:rsidRPr="00C07DE9">
        <w:rPr>
          <w:rFonts w:ascii="Arial" w:hAnsi="Arial" w:cs="Arial"/>
          <w:sz w:val="16"/>
          <w:szCs w:val="16"/>
        </w:rPr>
        <w:t>пункт 28 части 1</w:t>
      </w:r>
      <w:r w:rsidRPr="00C07DE9">
        <w:rPr>
          <w:rFonts w:ascii="Arial" w:eastAsiaTheme="minorHAnsi" w:hAnsi="Arial" w:cs="Arial"/>
          <w:sz w:val="16"/>
          <w:szCs w:val="16"/>
        </w:rPr>
        <w:t xml:space="preserve"> изложить в следующей редакции:</w:t>
      </w:r>
    </w:p>
    <w:p w:rsidR="00C44F33" w:rsidRPr="00C07DE9" w:rsidRDefault="00C44F33" w:rsidP="003B44A6">
      <w:pPr>
        <w:pStyle w:val="aff2"/>
        <w:ind w:left="0" w:firstLine="142"/>
        <w:jc w:val="both"/>
        <w:rPr>
          <w:rFonts w:ascii="Arial" w:eastAsiaTheme="minorHAnsi" w:hAnsi="Arial" w:cs="Arial"/>
          <w:sz w:val="16"/>
          <w:szCs w:val="16"/>
        </w:rPr>
      </w:pPr>
      <w:r w:rsidRPr="00C07DE9">
        <w:rPr>
          <w:rFonts w:ascii="Arial" w:eastAsiaTheme="minorHAnsi" w:hAnsi="Arial" w:cs="Arial"/>
          <w:sz w:val="16"/>
          <w:szCs w:val="16"/>
        </w:rPr>
        <w:t>«28)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C44F33" w:rsidRPr="00C07DE9" w:rsidRDefault="00C44F33" w:rsidP="003B44A6">
      <w:pPr>
        <w:pStyle w:val="aff2"/>
        <w:numPr>
          <w:ilvl w:val="0"/>
          <w:numId w:val="42"/>
        </w:numPr>
        <w:autoSpaceDE w:val="0"/>
        <w:autoSpaceDN w:val="0"/>
        <w:adjustRightInd w:val="0"/>
        <w:ind w:left="0" w:firstLine="142"/>
        <w:contextualSpacing/>
        <w:jc w:val="both"/>
        <w:rPr>
          <w:rFonts w:ascii="Arial" w:eastAsiaTheme="minorHAnsi" w:hAnsi="Arial" w:cs="Arial"/>
          <w:sz w:val="16"/>
          <w:szCs w:val="16"/>
        </w:rPr>
      </w:pPr>
      <w:r w:rsidRPr="00C07DE9">
        <w:rPr>
          <w:rFonts w:ascii="Arial" w:eastAsiaTheme="minorHAnsi" w:hAnsi="Arial" w:cs="Arial"/>
          <w:sz w:val="16"/>
          <w:szCs w:val="16"/>
        </w:rPr>
        <w:t>дополнить пунктом 62.1 части 1 следующего содержания:</w:t>
      </w:r>
    </w:p>
    <w:p w:rsidR="00C44F33" w:rsidRPr="00C07DE9" w:rsidRDefault="00C44F33" w:rsidP="003B44A6">
      <w:pPr>
        <w:autoSpaceDE w:val="0"/>
        <w:autoSpaceDN w:val="0"/>
        <w:adjustRightInd w:val="0"/>
        <w:ind w:firstLine="142"/>
        <w:jc w:val="both"/>
        <w:rPr>
          <w:rFonts w:ascii="Arial" w:hAnsi="Arial" w:cs="Arial"/>
          <w:sz w:val="16"/>
          <w:szCs w:val="16"/>
        </w:rPr>
      </w:pPr>
      <w:r w:rsidRPr="00C07DE9">
        <w:rPr>
          <w:rFonts w:ascii="Arial" w:hAnsi="Arial" w:cs="Arial"/>
          <w:sz w:val="16"/>
          <w:szCs w:val="16"/>
        </w:rPr>
        <w:t>«62.1) оказание содействия в осуществлении нотариусом приема населения в соответствии с графиком приема населения, утвержденным нотариальной палатой Ставропольского края;»;</w:t>
      </w:r>
    </w:p>
    <w:p w:rsidR="00C44F33" w:rsidRPr="00C07DE9" w:rsidRDefault="00C44F33" w:rsidP="003B44A6">
      <w:pPr>
        <w:pStyle w:val="aff2"/>
        <w:numPr>
          <w:ilvl w:val="0"/>
          <w:numId w:val="42"/>
        </w:numPr>
        <w:autoSpaceDE w:val="0"/>
        <w:autoSpaceDN w:val="0"/>
        <w:adjustRightInd w:val="0"/>
        <w:ind w:left="0" w:firstLine="142"/>
        <w:contextualSpacing/>
        <w:jc w:val="both"/>
        <w:rPr>
          <w:rFonts w:ascii="Arial" w:eastAsiaTheme="minorHAnsi" w:hAnsi="Arial" w:cs="Arial"/>
          <w:sz w:val="16"/>
          <w:szCs w:val="16"/>
        </w:rPr>
      </w:pPr>
      <w:r w:rsidRPr="00C07DE9">
        <w:rPr>
          <w:rFonts w:ascii="Arial" w:eastAsiaTheme="minorHAnsi" w:hAnsi="Arial" w:cs="Arial"/>
          <w:sz w:val="16"/>
          <w:szCs w:val="16"/>
        </w:rPr>
        <w:t>дополнить частью 1.1 следующего содержания:</w:t>
      </w:r>
    </w:p>
    <w:p w:rsidR="00C44F33" w:rsidRPr="00C07DE9" w:rsidRDefault="00C44F33" w:rsidP="003B44A6">
      <w:pPr>
        <w:autoSpaceDE w:val="0"/>
        <w:autoSpaceDN w:val="0"/>
        <w:adjustRightInd w:val="0"/>
        <w:ind w:firstLine="142"/>
        <w:jc w:val="both"/>
        <w:rPr>
          <w:rFonts w:ascii="Arial" w:hAnsi="Arial" w:cs="Arial"/>
          <w:sz w:val="16"/>
          <w:szCs w:val="16"/>
        </w:rPr>
      </w:pPr>
      <w:r w:rsidRPr="00C07DE9">
        <w:rPr>
          <w:rFonts w:ascii="Arial" w:hAnsi="Arial" w:cs="Arial"/>
          <w:sz w:val="16"/>
          <w:szCs w:val="16"/>
        </w:rPr>
        <w:t>«1.1. Администрация городского округа является уполномоченным органом публичного партнера, выступающим от имени городского округа в соответствии с 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C44F33" w:rsidRPr="00C07DE9" w:rsidRDefault="00C44F33" w:rsidP="003B44A6">
      <w:pPr>
        <w:pStyle w:val="aff2"/>
        <w:numPr>
          <w:ilvl w:val="0"/>
          <w:numId w:val="43"/>
        </w:numPr>
        <w:autoSpaceDE w:val="0"/>
        <w:autoSpaceDN w:val="0"/>
        <w:adjustRightInd w:val="0"/>
        <w:ind w:left="0" w:firstLine="142"/>
        <w:contextualSpacing/>
        <w:jc w:val="both"/>
        <w:rPr>
          <w:rFonts w:ascii="Arial" w:eastAsiaTheme="minorHAnsi" w:hAnsi="Arial" w:cs="Arial"/>
          <w:sz w:val="16"/>
          <w:szCs w:val="16"/>
        </w:rPr>
      </w:pPr>
      <w:r w:rsidRPr="00C07DE9">
        <w:rPr>
          <w:rFonts w:ascii="Arial" w:eastAsiaTheme="minorHAnsi" w:hAnsi="Arial" w:cs="Arial"/>
          <w:sz w:val="16"/>
          <w:szCs w:val="16"/>
        </w:rPr>
        <w:t>Части 2, 3 статьи 48</w:t>
      </w:r>
      <w:r w:rsidRPr="00C07DE9">
        <w:rPr>
          <w:rFonts w:ascii="Arial" w:hAnsi="Arial" w:cs="Arial"/>
          <w:sz w:val="16"/>
          <w:szCs w:val="16"/>
        </w:rPr>
        <w:t xml:space="preserve"> Устава Благодарненского городского округа Ставропольского края</w:t>
      </w:r>
      <w:r w:rsidRPr="00C07DE9">
        <w:rPr>
          <w:rFonts w:ascii="Arial" w:eastAsiaTheme="minorHAnsi" w:hAnsi="Arial" w:cs="Arial"/>
          <w:sz w:val="16"/>
          <w:szCs w:val="16"/>
        </w:rPr>
        <w:t xml:space="preserve"> изложить в следующей редакции:</w:t>
      </w:r>
    </w:p>
    <w:p w:rsidR="00C44F33" w:rsidRPr="00C07DE9" w:rsidRDefault="00C44F33" w:rsidP="003B44A6">
      <w:pPr>
        <w:autoSpaceDE w:val="0"/>
        <w:autoSpaceDN w:val="0"/>
        <w:adjustRightInd w:val="0"/>
        <w:ind w:firstLine="142"/>
        <w:jc w:val="both"/>
        <w:rPr>
          <w:rFonts w:ascii="Arial" w:hAnsi="Arial" w:cs="Arial"/>
          <w:sz w:val="16"/>
          <w:szCs w:val="16"/>
        </w:rPr>
      </w:pPr>
      <w:r w:rsidRPr="00C07DE9">
        <w:rPr>
          <w:rFonts w:ascii="Arial" w:hAnsi="Arial" w:cs="Arial"/>
          <w:sz w:val="16"/>
          <w:szCs w:val="16"/>
        </w:rPr>
        <w:t>«2. Контрольно-счетный орган образуется Советом депутатов городского округа и подотчетен ему.</w:t>
      </w:r>
    </w:p>
    <w:p w:rsidR="00C44F33" w:rsidRPr="00C07DE9" w:rsidRDefault="00C44F33" w:rsidP="003B44A6">
      <w:pPr>
        <w:pStyle w:val="aff2"/>
        <w:numPr>
          <w:ilvl w:val="0"/>
          <w:numId w:val="44"/>
        </w:numPr>
        <w:autoSpaceDE w:val="0"/>
        <w:autoSpaceDN w:val="0"/>
        <w:adjustRightInd w:val="0"/>
        <w:ind w:left="0" w:firstLine="142"/>
        <w:contextualSpacing/>
        <w:jc w:val="both"/>
        <w:rPr>
          <w:rFonts w:ascii="Arial" w:hAnsi="Arial" w:cs="Arial"/>
          <w:sz w:val="16"/>
          <w:szCs w:val="16"/>
        </w:rPr>
      </w:pPr>
      <w:r w:rsidRPr="00C07DE9">
        <w:rPr>
          <w:rFonts w:ascii="Arial" w:hAnsi="Arial" w:cs="Arial"/>
          <w:sz w:val="16"/>
          <w:szCs w:val="16"/>
        </w:rPr>
        <w:t>Контрольно-счетный орган обладает правами юридического лица.».</w:t>
      </w:r>
    </w:p>
    <w:p w:rsidR="00C44F33" w:rsidRPr="00C07DE9" w:rsidRDefault="00C44F33" w:rsidP="003B44A6">
      <w:pPr>
        <w:pStyle w:val="aff2"/>
        <w:numPr>
          <w:ilvl w:val="0"/>
          <w:numId w:val="43"/>
        </w:numPr>
        <w:ind w:left="0" w:firstLine="142"/>
        <w:contextualSpacing/>
        <w:jc w:val="both"/>
        <w:rPr>
          <w:rFonts w:ascii="Arial" w:hAnsi="Arial" w:cs="Arial"/>
          <w:sz w:val="16"/>
          <w:szCs w:val="16"/>
        </w:rPr>
      </w:pPr>
      <w:r w:rsidRPr="00C07DE9">
        <w:rPr>
          <w:rFonts w:ascii="Arial" w:hAnsi="Arial" w:cs="Arial"/>
          <w:sz w:val="16"/>
          <w:szCs w:val="16"/>
        </w:rPr>
        <w:t>Часть 16 статьи 51 дополнить абзацем третьим следующего содержания:</w:t>
      </w:r>
    </w:p>
    <w:p w:rsidR="00C44F33" w:rsidRPr="00C07DE9" w:rsidRDefault="00C44F33" w:rsidP="003B44A6">
      <w:pPr>
        <w:ind w:firstLine="142"/>
        <w:jc w:val="both"/>
        <w:rPr>
          <w:rFonts w:ascii="Arial" w:hAnsi="Arial" w:cs="Arial"/>
          <w:sz w:val="16"/>
          <w:szCs w:val="16"/>
        </w:rPr>
      </w:pPr>
      <w:r w:rsidRPr="00C07DE9">
        <w:rPr>
          <w:rFonts w:ascii="Arial" w:hAnsi="Arial" w:cs="Arial"/>
          <w:sz w:val="16"/>
          <w:szCs w:val="16"/>
        </w:rPr>
        <w:t>«Кроме порядка, предусмотренного абзацем первым настоящей части, официальное опубликование Устава городского округа и муниципальных правовых актов о внесении изменений и дополнений в Устав городского округа осуществляется на портале Минюста России «Нормативные правовые акты в Российской Федерации» (http://pravo-minjust.ru, http//право-минюст.рф) в информационно-телекоммуникационной сети «Интернет».».</w:t>
      </w:r>
    </w:p>
    <w:p w:rsidR="00C44F33" w:rsidRPr="00C07DE9" w:rsidRDefault="00C44F33" w:rsidP="003B44A6">
      <w:pPr>
        <w:ind w:firstLine="142"/>
        <w:contextualSpacing/>
        <w:jc w:val="both"/>
        <w:rPr>
          <w:rFonts w:ascii="Arial" w:hAnsi="Arial" w:cs="Arial"/>
          <w:sz w:val="16"/>
          <w:szCs w:val="16"/>
        </w:rPr>
      </w:pPr>
    </w:p>
    <w:p w:rsidR="00C44F33" w:rsidRPr="00C07DE9" w:rsidRDefault="00C44F33" w:rsidP="003B44A6">
      <w:pPr>
        <w:ind w:firstLine="142"/>
        <w:contextualSpacing/>
        <w:jc w:val="both"/>
        <w:rPr>
          <w:rFonts w:ascii="Arial" w:hAnsi="Arial" w:cs="Arial"/>
          <w:b/>
          <w:sz w:val="16"/>
          <w:szCs w:val="16"/>
          <w:u w:val="single"/>
        </w:rPr>
      </w:pPr>
      <w:r w:rsidRPr="00C07DE9">
        <w:rPr>
          <w:rFonts w:ascii="Arial" w:hAnsi="Arial" w:cs="Arial"/>
          <w:b/>
          <w:sz w:val="16"/>
          <w:szCs w:val="16"/>
          <w:u w:val="single"/>
        </w:rPr>
        <w:t>4. Рекомендации: нет.</w:t>
      </w:r>
    </w:p>
    <w:p w:rsidR="00C44F33" w:rsidRPr="00C07DE9" w:rsidRDefault="00C44F33" w:rsidP="003B44A6">
      <w:pPr>
        <w:widowControl w:val="0"/>
        <w:autoSpaceDE w:val="0"/>
        <w:autoSpaceDN w:val="0"/>
        <w:adjustRightInd w:val="0"/>
        <w:ind w:firstLine="142"/>
        <w:jc w:val="both"/>
        <w:rPr>
          <w:rFonts w:ascii="Arial" w:hAnsi="Arial" w:cs="Arial"/>
          <w:sz w:val="16"/>
          <w:szCs w:val="16"/>
        </w:rPr>
      </w:pPr>
    </w:p>
    <w:p w:rsidR="00C44F33" w:rsidRDefault="00C44F33" w:rsidP="00C44F33">
      <w:pPr>
        <w:autoSpaceDE w:val="0"/>
        <w:autoSpaceDN w:val="0"/>
        <w:adjustRightInd w:val="0"/>
        <w:ind w:firstLine="540"/>
        <w:jc w:val="both"/>
        <w:rPr>
          <w:rFonts w:ascii="Arial" w:hAnsi="Arial" w:cs="Arial"/>
          <w:sz w:val="16"/>
          <w:szCs w:val="16"/>
        </w:rPr>
      </w:pPr>
    </w:p>
    <w:p w:rsidR="001F2D88" w:rsidRDefault="001F2D88" w:rsidP="00C44F33">
      <w:pPr>
        <w:autoSpaceDE w:val="0"/>
        <w:autoSpaceDN w:val="0"/>
        <w:adjustRightInd w:val="0"/>
        <w:ind w:firstLine="540"/>
        <w:jc w:val="both"/>
        <w:rPr>
          <w:rFonts w:ascii="Arial" w:hAnsi="Arial" w:cs="Arial"/>
          <w:sz w:val="16"/>
          <w:szCs w:val="16"/>
        </w:rPr>
      </w:pPr>
    </w:p>
    <w:p w:rsidR="001F2D88" w:rsidRPr="00C07DE9" w:rsidRDefault="001F2D88" w:rsidP="00C44F33">
      <w:pPr>
        <w:autoSpaceDE w:val="0"/>
        <w:autoSpaceDN w:val="0"/>
        <w:adjustRightInd w:val="0"/>
        <w:ind w:firstLine="540"/>
        <w:jc w:val="both"/>
        <w:rPr>
          <w:rFonts w:ascii="Arial" w:hAnsi="Arial" w:cs="Arial"/>
          <w:sz w:val="16"/>
          <w:szCs w:val="16"/>
        </w:rPr>
      </w:pPr>
    </w:p>
    <w:p w:rsidR="00C44F33" w:rsidRPr="00C07DE9" w:rsidRDefault="00C44F33" w:rsidP="00C44F33">
      <w:pPr>
        <w:contextualSpacing/>
        <w:jc w:val="both"/>
        <w:rPr>
          <w:rFonts w:ascii="Arial" w:hAnsi="Arial" w:cs="Arial"/>
          <w:sz w:val="16"/>
          <w:szCs w:val="16"/>
        </w:rPr>
      </w:pPr>
      <w:r w:rsidRPr="00C07DE9">
        <w:rPr>
          <w:rFonts w:ascii="Arial" w:hAnsi="Arial" w:cs="Arial"/>
          <w:sz w:val="16"/>
          <w:szCs w:val="16"/>
        </w:rPr>
        <w:t>Председатель</w:t>
      </w:r>
    </w:p>
    <w:p w:rsidR="00C44F33" w:rsidRPr="00C07DE9" w:rsidRDefault="00C44F33" w:rsidP="00C44F33">
      <w:pPr>
        <w:tabs>
          <w:tab w:val="left" w:pos="3686"/>
          <w:tab w:val="left" w:pos="7655"/>
        </w:tabs>
        <w:contextualSpacing/>
        <w:jc w:val="both"/>
        <w:rPr>
          <w:rFonts w:ascii="Arial" w:hAnsi="Arial" w:cs="Arial"/>
          <w:sz w:val="16"/>
          <w:szCs w:val="16"/>
        </w:rPr>
      </w:pPr>
      <w:r w:rsidRPr="00C07DE9">
        <w:rPr>
          <w:rFonts w:ascii="Arial" w:hAnsi="Arial" w:cs="Arial"/>
          <w:sz w:val="16"/>
          <w:szCs w:val="16"/>
        </w:rPr>
        <w:t xml:space="preserve">Уставной комиссии, исполняющей </w:t>
      </w:r>
    </w:p>
    <w:p w:rsidR="00C44F33" w:rsidRPr="00C07DE9" w:rsidRDefault="00C44F33" w:rsidP="00C44F33">
      <w:pPr>
        <w:tabs>
          <w:tab w:val="left" w:pos="3686"/>
          <w:tab w:val="left" w:pos="7655"/>
        </w:tabs>
        <w:contextualSpacing/>
        <w:jc w:val="both"/>
        <w:rPr>
          <w:rFonts w:ascii="Arial" w:hAnsi="Arial" w:cs="Arial"/>
          <w:sz w:val="16"/>
          <w:szCs w:val="16"/>
        </w:rPr>
      </w:pPr>
      <w:r w:rsidRPr="00C07DE9">
        <w:rPr>
          <w:rFonts w:ascii="Arial" w:hAnsi="Arial" w:cs="Arial"/>
          <w:sz w:val="16"/>
          <w:szCs w:val="16"/>
        </w:rPr>
        <w:t>полномочия оргкомитета по</w:t>
      </w:r>
    </w:p>
    <w:p w:rsidR="00C44F33" w:rsidRPr="00C07DE9" w:rsidRDefault="00C44F33" w:rsidP="00C44F33">
      <w:pPr>
        <w:tabs>
          <w:tab w:val="left" w:pos="3686"/>
          <w:tab w:val="left" w:pos="7655"/>
        </w:tabs>
        <w:contextualSpacing/>
        <w:jc w:val="both"/>
        <w:rPr>
          <w:rFonts w:ascii="Arial" w:hAnsi="Arial" w:cs="Arial"/>
          <w:sz w:val="16"/>
          <w:szCs w:val="16"/>
          <w:u w:val="single"/>
        </w:rPr>
      </w:pPr>
      <w:r w:rsidRPr="00C07DE9">
        <w:rPr>
          <w:rFonts w:ascii="Arial" w:hAnsi="Arial" w:cs="Arial"/>
          <w:sz w:val="16"/>
          <w:szCs w:val="16"/>
        </w:rPr>
        <w:t>проведению публичных слушаний  ___</w:t>
      </w:r>
      <w:r w:rsidR="003B44A6">
        <w:rPr>
          <w:rFonts w:ascii="Arial" w:hAnsi="Arial" w:cs="Arial"/>
          <w:sz w:val="16"/>
          <w:szCs w:val="16"/>
        </w:rPr>
        <w:t>_______</w:t>
      </w:r>
      <w:r w:rsidRPr="00C07DE9">
        <w:rPr>
          <w:rFonts w:ascii="Arial" w:hAnsi="Arial" w:cs="Arial"/>
          <w:sz w:val="16"/>
          <w:szCs w:val="16"/>
        </w:rPr>
        <w:t>В.А.Белозорев</w:t>
      </w:r>
    </w:p>
    <w:p w:rsidR="00C44F33" w:rsidRPr="00C07DE9" w:rsidRDefault="003B44A6" w:rsidP="003B44A6">
      <w:pPr>
        <w:contextualSpacing/>
        <w:jc w:val="both"/>
        <w:rPr>
          <w:rFonts w:ascii="Arial" w:hAnsi="Arial" w:cs="Arial"/>
          <w:sz w:val="16"/>
          <w:szCs w:val="16"/>
        </w:rPr>
      </w:pPr>
      <w:r>
        <w:rPr>
          <w:rFonts w:ascii="Arial" w:hAnsi="Arial" w:cs="Arial"/>
          <w:sz w:val="16"/>
          <w:szCs w:val="16"/>
        </w:rPr>
        <w:t xml:space="preserve">                                                                </w:t>
      </w:r>
      <w:r w:rsidR="00C44F33" w:rsidRPr="00C07DE9">
        <w:rPr>
          <w:rFonts w:ascii="Arial" w:hAnsi="Arial" w:cs="Arial"/>
          <w:sz w:val="16"/>
          <w:szCs w:val="16"/>
        </w:rPr>
        <w:t>(подпись)</w:t>
      </w:r>
    </w:p>
    <w:p w:rsidR="00C44F33" w:rsidRDefault="00C44F33" w:rsidP="00C44F33">
      <w:pPr>
        <w:ind w:firstLine="4111"/>
        <w:contextualSpacing/>
        <w:jc w:val="both"/>
        <w:rPr>
          <w:rFonts w:ascii="Arial" w:hAnsi="Arial" w:cs="Arial"/>
          <w:sz w:val="16"/>
          <w:szCs w:val="16"/>
        </w:rPr>
      </w:pPr>
    </w:p>
    <w:p w:rsidR="001F2D88" w:rsidRPr="00C07DE9" w:rsidRDefault="001F2D88" w:rsidP="00C44F33">
      <w:pPr>
        <w:ind w:firstLine="4111"/>
        <w:contextualSpacing/>
        <w:jc w:val="both"/>
        <w:rPr>
          <w:rFonts w:ascii="Arial" w:hAnsi="Arial" w:cs="Arial"/>
          <w:sz w:val="16"/>
          <w:szCs w:val="16"/>
        </w:rPr>
      </w:pPr>
    </w:p>
    <w:p w:rsidR="00C44F33" w:rsidRPr="00C07DE9" w:rsidRDefault="00C44F33" w:rsidP="00C44F33">
      <w:pPr>
        <w:tabs>
          <w:tab w:val="left" w:pos="3686"/>
          <w:tab w:val="left" w:pos="6096"/>
          <w:tab w:val="left" w:pos="7655"/>
        </w:tabs>
        <w:contextualSpacing/>
        <w:jc w:val="both"/>
        <w:rPr>
          <w:rFonts w:ascii="Arial" w:hAnsi="Arial" w:cs="Arial"/>
          <w:sz w:val="16"/>
          <w:szCs w:val="16"/>
        </w:rPr>
      </w:pPr>
      <w:r w:rsidRPr="00C07DE9">
        <w:rPr>
          <w:rFonts w:ascii="Arial" w:hAnsi="Arial" w:cs="Arial"/>
          <w:sz w:val="16"/>
          <w:szCs w:val="16"/>
        </w:rPr>
        <w:t>Секретарь</w:t>
      </w:r>
    </w:p>
    <w:p w:rsidR="00C44F33" w:rsidRPr="00C07DE9" w:rsidRDefault="00C44F33" w:rsidP="00C44F33">
      <w:pPr>
        <w:tabs>
          <w:tab w:val="left" w:pos="3686"/>
          <w:tab w:val="left" w:pos="7655"/>
        </w:tabs>
        <w:contextualSpacing/>
        <w:jc w:val="both"/>
        <w:rPr>
          <w:rFonts w:ascii="Arial" w:hAnsi="Arial" w:cs="Arial"/>
          <w:sz w:val="16"/>
          <w:szCs w:val="16"/>
        </w:rPr>
      </w:pPr>
      <w:r w:rsidRPr="00C07DE9">
        <w:rPr>
          <w:rFonts w:ascii="Arial" w:hAnsi="Arial" w:cs="Arial"/>
          <w:sz w:val="16"/>
          <w:szCs w:val="16"/>
        </w:rPr>
        <w:t xml:space="preserve">Уставной комиссии, исполняющей </w:t>
      </w:r>
    </w:p>
    <w:p w:rsidR="00C44F33" w:rsidRPr="00C07DE9" w:rsidRDefault="00C44F33" w:rsidP="00C44F33">
      <w:pPr>
        <w:tabs>
          <w:tab w:val="left" w:pos="3686"/>
          <w:tab w:val="left" w:pos="7655"/>
        </w:tabs>
        <w:contextualSpacing/>
        <w:jc w:val="both"/>
        <w:rPr>
          <w:rFonts w:ascii="Arial" w:hAnsi="Arial" w:cs="Arial"/>
          <w:sz w:val="16"/>
          <w:szCs w:val="16"/>
        </w:rPr>
      </w:pPr>
      <w:r w:rsidRPr="00C07DE9">
        <w:rPr>
          <w:rFonts w:ascii="Arial" w:hAnsi="Arial" w:cs="Arial"/>
          <w:sz w:val="16"/>
          <w:szCs w:val="16"/>
        </w:rPr>
        <w:t>полномочия оргкомитета по</w:t>
      </w:r>
    </w:p>
    <w:p w:rsidR="00C44F33" w:rsidRPr="00C07DE9" w:rsidRDefault="00C44F33" w:rsidP="00C44F33">
      <w:pPr>
        <w:tabs>
          <w:tab w:val="left" w:pos="3686"/>
          <w:tab w:val="left" w:pos="6096"/>
          <w:tab w:val="left" w:pos="7655"/>
        </w:tabs>
        <w:contextualSpacing/>
        <w:jc w:val="both"/>
        <w:rPr>
          <w:rFonts w:ascii="Arial" w:hAnsi="Arial" w:cs="Arial"/>
          <w:sz w:val="16"/>
          <w:szCs w:val="16"/>
          <w:u w:val="single"/>
        </w:rPr>
      </w:pPr>
      <w:r w:rsidRPr="00C07DE9">
        <w:rPr>
          <w:rFonts w:ascii="Arial" w:hAnsi="Arial" w:cs="Arial"/>
          <w:sz w:val="16"/>
          <w:szCs w:val="16"/>
        </w:rPr>
        <w:t>проведению публичных слушаний_</w:t>
      </w:r>
      <w:r w:rsidR="003B44A6">
        <w:rPr>
          <w:rFonts w:ascii="Arial" w:hAnsi="Arial" w:cs="Arial"/>
          <w:sz w:val="16"/>
          <w:szCs w:val="16"/>
        </w:rPr>
        <w:t>________</w:t>
      </w:r>
      <w:r w:rsidRPr="00C07DE9">
        <w:rPr>
          <w:rFonts w:ascii="Arial" w:hAnsi="Arial" w:cs="Arial"/>
          <w:sz w:val="16"/>
          <w:szCs w:val="16"/>
        </w:rPr>
        <w:t xml:space="preserve"> В.В.Севостьянов </w:t>
      </w:r>
    </w:p>
    <w:p w:rsidR="00C44F33" w:rsidRPr="00C07DE9" w:rsidRDefault="003B44A6" w:rsidP="003B44A6">
      <w:pPr>
        <w:contextualSpacing/>
        <w:jc w:val="both"/>
        <w:rPr>
          <w:rFonts w:ascii="Arial" w:hAnsi="Arial" w:cs="Arial"/>
          <w:bCs/>
          <w:sz w:val="16"/>
          <w:szCs w:val="16"/>
        </w:rPr>
      </w:pPr>
      <w:r>
        <w:rPr>
          <w:rFonts w:ascii="Arial" w:hAnsi="Arial" w:cs="Arial"/>
          <w:sz w:val="16"/>
          <w:szCs w:val="16"/>
        </w:rPr>
        <w:t xml:space="preserve">                                                   </w:t>
      </w:r>
      <w:r w:rsidR="00C44F33" w:rsidRPr="00C07DE9">
        <w:rPr>
          <w:rFonts w:ascii="Arial" w:hAnsi="Arial" w:cs="Arial"/>
          <w:sz w:val="16"/>
          <w:szCs w:val="16"/>
        </w:rPr>
        <w:t xml:space="preserve">(подпись) </w:t>
      </w:r>
    </w:p>
    <w:p w:rsidR="00C44F33" w:rsidRPr="00C07DE9" w:rsidRDefault="00C44F33" w:rsidP="00C44F33">
      <w:pPr>
        <w:rPr>
          <w:rFonts w:ascii="Arial" w:hAnsi="Arial" w:cs="Arial"/>
          <w:sz w:val="16"/>
          <w:szCs w:val="16"/>
        </w:rPr>
      </w:pPr>
    </w:p>
    <w:p w:rsidR="00537A9E" w:rsidRPr="008C02BB" w:rsidRDefault="00537A9E" w:rsidP="00537A9E">
      <w:pPr>
        <w:spacing w:line="240" w:lineRule="exact"/>
        <w:jc w:val="both"/>
        <w:rPr>
          <w:rFonts w:ascii="Arial" w:hAnsi="Arial" w:cs="Arial"/>
          <w:sz w:val="16"/>
          <w:szCs w:val="16"/>
        </w:rPr>
      </w:pPr>
    </w:p>
    <w:p w:rsidR="00537A9E" w:rsidRDefault="00537A9E" w:rsidP="00537A9E">
      <w:pPr>
        <w:pStyle w:val="ConsNonformat"/>
        <w:widowControl/>
        <w:snapToGrid w:val="0"/>
        <w:ind w:right="34"/>
        <w:jc w:val="both"/>
        <w:rPr>
          <w:rFonts w:ascii="Arial" w:hAnsi="Arial" w:cs="Arial"/>
          <w:sz w:val="16"/>
          <w:szCs w:val="16"/>
        </w:rPr>
      </w:pPr>
    </w:p>
    <w:p w:rsidR="001F2D88" w:rsidRPr="000D7E9E" w:rsidRDefault="001F2D88" w:rsidP="00537A9E">
      <w:pPr>
        <w:pStyle w:val="ConsNonformat"/>
        <w:widowControl/>
        <w:snapToGrid w:val="0"/>
        <w:ind w:right="34"/>
        <w:jc w:val="both"/>
        <w:rPr>
          <w:rFonts w:ascii="Arial" w:hAnsi="Arial" w:cs="Arial"/>
          <w:sz w:val="16"/>
          <w:szCs w:val="16"/>
        </w:rPr>
      </w:pPr>
    </w:p>
    <w:p w:rsidR="001F2D88" w:rsidRPr="00BE7BD6" w:rsidRDefault="001F2D88" w:rsidP="001F2D88">
      <w:pPr>
        <w:jc w:val="center"/>
        <w:rPr>
          <w:rFonts w:ascii="Arial" w:hAnsi="Arial" w:cs="Arial"/>
          <w:b/>
          <w:sz w:val="16"/>
          <w:szCs w:val="16"/>
        </w:rPr>
      </w:pPr>
      <w:r w:rsidRPr="00BE7BD6">
        <w:rPr>
          <w:rFonts w:ascii="Arial" w:hAnsi="Arial" w:cs="Arial"/>
          <w:b/>
          <w:sz w:val="16"/>
          <w:szCs w:val="16"/>
        </w:rPr>
        <w:t>Заключение о результатах общественных обсуждений</w:t>
      </w:r>
    </w:p>
    <w:p w:rsidR="001F2D88" w:rsidRPr="00BE7BD6" w:rsidRDefault="001F2D88" w:rsidP="001F2D88">
      <w:pPr>
        <w:jc w:val="center"/>
        <w:rPr>
          <w:rFonts w:ascii="Arial" w:hAnsi="Arial" w:cs="Arial"/>
          <w:b/>
          <w:sz w:val="16"/>
          <w:szCs w:val="16"/>
        </w:rPr>
      </w:pPr>
    </w:p>
    <w:p w:rsidR="001F2D88" w:rsidRPr="00BE7BD6" w:rsidRDefault="001F2D88" w:rsidP="001F2D88">
      <w:pPr>
        <w:rPr>
          <w:rFonts w:ascii="Arial" w:hAnsi="Arial" w:cs="Arial"/>
          <w:sz w:val="16"/>
          <w:szCs w:val="16"/>
        </w:rPr>
      </w:pPr>
      <w:r w:rsidRPr="00BE7BD6">
        <w:rPr>
          <w:rFonts w:ascii="Arial" w:hAnsi="Arial" w:cs="Arial"/>
          <w:sz w:val="16"/>
          <w:szCs w:val="16"/>
        </w:rPr>
        <w:t>22 октября 2019 год</w:t>
      </w:r>
      <w:r w:rsidRPr="00BE7BD6">
        <w:rPr>
          <w:rFonts w:ascii="Arial" w:hAnsi="Arial" w:cs="Arial"/>
          <w:sz w:val="16"/>
          <w:szCs w:val="16"/>
        </w:rPr>
        <w:tab/>
      </w:r>
      <w:r>
        <w:rPr>
          <w:rFonts w:ascii="Arial" w:hAnsi="Arial" w:cs="Arial"/>
          <w:sz w:val="16"/>
          <w:szCs w:val="16"/>
        </w:rPr>
        <w:t xml:space="preserve">                          </w:t>
      </w:r>
      <w:r w:rsidRPr="00BE7BD6">
        <w:rPr>
          <w:rFonts w:ascii="Arial" w:hAnsi="Arial" w:cs="Arial"/>
          <w:sz w:val="16"/>
          <w:szCs w:val="16"/>
        </w:rPr>
        <w:t>г. Благодарный</w:t>
      </w:r>
    </w:p>
    <w:p w:rsidR="001F2D88" w:rsidRPr="00BE7BD6" w:rsidRDefault="001F2D88" w:rsidP="001F2D88">
      <w:pPr>
        <w:rPr>
          <w:rFonts w:ascii="Arial" w:hAnsi="Arial" w:cs="Arial"/>
          <w:sz w:val="16"/>
          <w:szCs w:val="16"/>
        </w:rPr>
      </w:pPr>
    </w:p>
    <w:p w:rsidR="001F2D88" w:rsidRPr="00BE7BD6" w:rsidRDefault="001F2D88" w:rsidP="003E6FCB">
      <w:pPr>
        <w:ind w:firstLine="142"/>
        <w:jc w:val="both"/>
        <w:rPr>
          <w:rFonts w:ascii="Arial" w:hAnsi="Arial" w:cs="Arial"/>
          <w:sz w:val="16"/>
          <w:szCs w:val="16"/>
        </w:rPr>
      </w:pPr>
      <w:r w:rsidRPr="00BE7BD6">
        <w:rPr>
          <w:rFonts w:ascii="Arial" w:hAnsi="Arial" w:cs="Arial"/>
          <w:sz w:val="16"/>
          <w:szCs w:val="16"/>
        </w:rPr>
        <w:t>Общественные обсуждения</w:t>
      </w:r>
      <w:r w:rsidR="003E6FCB">
        <w:rPr>
          <w:rFonts w:ascii="Arial" w:hAnsi="Arial" w:cs="Arial"/>
          <w:sz w:val="16"/>
          <w:szCs w:val="16"/>
        </w:rPr>
        <w:t xml:space="preserve"> </w:t>
      </w:r>
      <w:r w:rsidRPr="00BE7BD6">
        <w:rPr>
          <w:rFonts w:ascii="Arial" w:hAnsi="Arial" w:cs="Arial"/>
          <w:sz w:val="16"/>
          <w:szCs w:val="16"/>
        </w:rPr>
        <w:t>по проекту «О предоставлении разрешения на отклонение от предельных параметров разрешенного строительства объекта капитального строительства Азарьеву Дмитрию Григорьевичу» проведены в период с 23сентября 2019 года по 18октября 2019 года и на официальном сайте администрации Благодарненского городского округа Ставропольского края.</w:t>
      </w:r>
    </w:p>
    <w:p w:rsidR="001F2D88" w:rsidRPr="00BE7BD6" w:rsidRDefault="001F2D88" w:rsidP="003E6FCB">
      <w:pPr>
        <w:ind w:firstLine="142"/>
        <w:jc w:val="both"/>
        <w:rPr>
          <w:rFonts w:ascii="Arial" w:hAnsi="Arial" w:cs="Arial"/>
          <w:sz w:val="16"/>
          <w:szCs w:val="16"/>
        </w:rPr>
      </w:pPr>
      <w:r w:rsidRPr="00BE7BD6">
        <w:rPr>
          <w:rFonts w:ascii="Arial" w:hAnsi="Arial" w:cs="Arial"/>
          <w:sz w:val="16"/>
          <w:szCs w:val="16"/>
        </w:rPr>
        <w:t>По результатам общественных обсуждений составлен протокол общественных обсуждений от 22октября 2019 года, на основании которого подготовлено заключение о результатах общественных обсуждений.</w:t>
      </w:r>
    </w:p>
    <w:p w:rsidR="001F2D88" w:rsidRPr="00BE7BD6" w:rsidRDefault="001F2D88" w:rsidP="003E6FCB">
      <w:pPr>
        <w:ind w:firstLine="142"/>
        <w:jc w:val="both"/>
        <w:rPr>
          <w:rFonts w:ascii="Arial" w:hAnsi="Arial" w:cs="Arial"/>
          <w:sz w:val="16"/>
          <w:szCs w:val="16"/>
        </w:rPr>
      </w:pPr>
      <w:r w:rsidRPr="00BE7BD6">
        <w:rPr>
          <w:rFonts w:ascii="Arial" w:hAnsi="Arial" w:cs="Arial"/>
          <w:sz w:val="16"/>
          <w:szCs w:val="16"/>
        </w:rPr>
        <w:lastRenderedPageBreak/>
        <w:t>В период проведения общественных обсуждений, замечаний и предложений от участников общественных обсуждений постоянно проживающих на территории, в пределах которой проводятся общественные обсуждения и иных участников общественных обсуждений не поступало.</w:t>
      </w:r>
    </w:p>
    <w:p w:rsidR="001F2D88" w:rsidRPr="00BE7BD6" w:rsidRDefault="001F2D88" w:rsidP="003E6FCB">
      <w:pPr>
        <w:ind w:firstLine="142"/>
        <w:jc w:val="both"/>
        <w:rPr>
          <w:rFonts w:ascii="Arial" w:hAnsi="Arial" w:cs="Arial"/>
          <w:sz w:val="16"/>
          <w:szCs w:val="16"/>
        </w:rPr>
      </w:pPr>
      <w:r w:rsidRPr="00BE7BD6">
        <w:rPr>
          <w:rFonts w:ascii="Arial" w:hAnsi="Arial" w:cs="Arial"/>
          <w:sz w:val="16"/>
          <w:szCs w:val="16"/>
        </w:rPr>
        <w:t>Рекомендаций независимых специалистов и представителей по проекту не поступало.</w:t>
      </w:r>
    </w:p>
    <w:p w:rsidR="001F2D88" w:rsidRPr="00BE7BD6" w:rsidRDefault="001F2D88" w:rsidP="003E6FCB">
      <w:pPr>
        <w:shd w:val="clear" w:color="auto" w:fill="FFFFFF"/>
        <w:ind w:firstLine="142"/>
        <w:jc w:val="both"/>
        <w:rPr>
          <w:rFonts w:ascii="Arial" w:hAnsi="Arial" w:cs="Arial"/>
          <w:sz w:val="16"/>
          <w:szCs w:val="16"/>
        </w:rPr>
      </w:pPr>
      <w:r w:rsidRPr="00BE7BD6">
        <w:rPr>
          <w:rFonts w:ascii="Arial" w:hAnsi="Arial" w:cs="Arial"/>
          <w:sz w:val="16"/>
          <w:szCs w:val="16"/>
        </w:rPr>
        <w:t>На основании протокола общественных обсуждений от 22 октября 2019 года, Оргкомитет по проведению общественных обсуждений считает возможным предоставить разрешение на отклонение от предельных параметров разрешенного строительства объекта капитального строительства Азарьеву Дмитрию Григорьевичу (на основании заявления):</w:t>
      </w:r>
    </w:p>
    <w:p w:rsidR="001F2D88" w:rsidRPr="00BE7BD6" w:rsidRDefault="001F2D88" w:rsidP="003E6FCB">
      <w:pPr>
        <w:shd w:val="clear" w:color="auto" w:fill="FFFFFF"/>
        <w:ind w:firstLine="142"/>
        <w:jc w:val="both"/>
        <w:rPr>
          <w:rFonts w:ascii="Arial" w:hAnsi="Arial" w:cs="Arial"/>
          <w:sz w:val="16"/>
          <w:szCs w:val="16"/>
        </w:rPr>
      </w:pPr>
      <w:r w:rsidRPr="00BE7BD6">
        <w:rPr>
          <w:rFonts w:ascii="Arial" w:hAnsi="Arial" w:cs="Arial"/>
          <w:sz w:val="16"/>
          <w:szCs w:val="16"/>
        </w:rPr>
        <w:t xml:space="preserve">в части уменьшения минимального отступа от границ земельного участка, за пределами которого запрещено строительство зданий, строений, сооружений с кадастровым номером 26:13:100310:112 площадью 419 кв.м., расположенного по адресу: Российская Федерация, Ставропольский край, Благодарненский район, город Благодарный, переулок 9 Января, 82, с 1,00 м до 0,00 м со </w:t>
      </w:r>
      <w:r w:rsidRPr="00BE7BD6">
        <w:rPr>
          <w:rFonts w:ascii="Arial" w:hAnsi="Arial" w:cs="Arial"/>
          <w:sz w:val="16"/>
          <w:szCs w:val="16"/>
        </w:rPr>
        <w:lastRenderedPageBreak/>
        <w:t>стороны земельного участка с кадастровым номером 26:13:100310:6.</w:t>
      </w:r>
    </w:p>
    <w:p w:rsidR="001F2D88" w:rsidRPr="00BE7BD6" w:rsidRDefault="001F2D88" w:rsidP="003E6FCB">
      <w:pPr>
        <w:ind w:firstLine="142"/>
        <w:jc w:val="both"/>
        <w:rPr>
          <w:rFonts w:ascii="Arial" w:hAnsi="Arial" w:cs="Arial"/>
          <w:sz w:val="16"/>
          <w:szCs w:val="16"/>
        </w:rPr>
      </w:pPr>
      <w:r w:rsidRPr="00BE7BD6">
        <w:rPr>
          <w:rFonts w:ascii="Arial" w:hAnsi="Arial" w:cs="Arial"/>
          <w:sz w:val="16"/>
          <w:szCs w:val="16"/>
        </w:rPr>
        <w:t>Заключение о результатах общественных обсуждений опубликовать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и разместить на официальном сайте администрации Благодарненского городского округа Ставропольского края.</w:t>
      </w:r>
    </w:p>
    <w:p w:rsidR="001F2D88" w:rsidRDefault="001F2D88" w:rsidP="003E6FCB">
      <w:pPr>
        <w:ind w:firstLine="142"/>
        <w:jc w:val="both"/>
        <w:rPr>
          <w:rFonts w:ascii="Arial" w:hAnsi="Arial" w:cs="Arial"/>
          <w:sz w:val="16"/>
          <w:szCs w:val="16"/>
        </w:rPr>
      </w:pPr>
    </w:p>
    <w:p w:rsidR="003E6FCB" w:rsidRPr="00BE7BD6" w:rsidRDefault="003E6FCB" w:rsidP="003E6FCB">
      <w:pPr>
        <w:ind w:firstLine="142"/>
        <w:jc w:val="both"/>
        <w:rPr>
          <w:rFonts w:ascii="Arial" w:hAnsi="Arial" w:cs="Arial"/>
          <w:sz w:val="16"/>
          <w:szCs w:val="16"/>
        </w:rPr>
      </w:pPr>
    </w:p>
    <w:p w:rsidR="001F2D88" w:rsidRPr="00BE7BD6" w:rsidRDefault="001F2D88" w:rsidP="001F2D88">
      <w:pPr>
        <w:rPr>
          <w:rFonts w:ascii="Arial" w:hAnsi="Arial" w:cs="Arial"/>
          <w:sz w:val="16"/>
          <w:szCs w:val="16"/>
        </w:rPr>
      </w:pPr>
      <w:r w:rsidRPr="00BE7BD6">
        <w:rPr>
          <w:rFonts w:ascii="Arial" w:hAnsi="Arial" w:cs="Arial"/>
          <w:sz w:val="16"/>
          <w:szCs w:val="16"/>
        </w:rPr>
        <w:t>Председатель</w:t>
      </w:r>
    </w:p>
    <w:p w:rsidR="001F2D88" w:rsidRPr="00BE7BD6" w:rsidRDefault="001F2D88" w:rsidP="001F2D88">
      <w:pPr>
        <w:rPr>
          <w:rFonts w:ascii="Arial" w:hAnsi="Arial" w:cs="Arial"/>
          <w:sz w:val="16"/>
          <w:szCs w:val="16"/>
        </w:rPr>
      </w:pPr>
      <w:r w:rsidRPr="00BE7BD6">
        <w:rPr>
          <w:rFonts w:ascii="Arial" w:hAnsi="Arial" w:cs="Arial"/>
          <w:sz w:val="16"/>
          <w:szCs w:val="16"/>
        </w:rPr>
        <w:t>общественных обсуждений____________________________И.И. Слепичева</w:t>
      </w:r>
    </w:p>
    <w:p w:rsidR="001F2D88" w:rsidRDefault="001F2D88" w:rsidP="001F2D88">
      <w:pPr>
        <w:rPr>
          <w:rFonts w:ascii="Arial" w:hAnsi="Arial" w:cs="Arial"/>
          <w:sz w:val="16"/>
          <w:szCs w:val="16"/>
        </w:rPr>
      </w:pPr>
    </w:p>
    <w:p w:rsidR="003E6FCB" w:rsidRPr="00BE7BD6" w:rsidRDefault="003E6FCB" w:rsidP="001F2D88">
      <w:pPr>
        <w:rPr>
          <w:rFonts w:ascii="Arial" w:hAnsi="Arial" w:cs="Arial"/>
          <w:sz w:val="16"/>
          <w:szCs w:val="16"/>
        </w:rPr>
      </w:pPr>
    </w:p>
    <w:p w:rsidR="003E6FCB" w:rsidRDefault="001F2D88" w:rsidP="001F2D88">
      <w:pPr>
        <w:rPr>
          <w:rFonts w:ascii="Arial" w:hAnsi="Arial" w:cs="Arial"/>
          <w:sz w:val="16"/>
          <w:szCs w:val="16"/>
        </w:rPr>
      </w:pPr>
      <w:r w:rsidRPr="00BE7BD6">
        <w:rPr>
          <w:rFonts w:ascii="Arial" w:hAnsi="Arial" w:cs="Arial"/>
          <w:sz w:val="16"/>
          <w:szCs w:val="16"/>
        </w:rPr>
        <w:t>Секретарь</w:t>
      </w:r>
    </w:p>
    <w:p w:rsidR="001F2D88" w:rsidRPr="00BE7BD6" w:rsidRDefault="001F2D88" w:rsidP="001F2D88">
      <w:pPr>
        <w:rPr>
          <w:rFonts w:ascii="Arial" w:hAnsi="Arial" w:cs="Arial"/>
          <w:sz w:val="16"/>
          <w:szCs w:val="16"/>
        </w:rPr>
      </w:pPr>
      <w:r w:rsidRPr="00BE7BD6">
        <w:rPr>
          <w:rFonts w:ascii="Arial" w:hAnsi="Arial" w:cs="Arial"/>
          <w:sz w:val="16"/>
          <w:szCs w:val="16"/>
        </w:rPr>
        <w:t xml:space="preserve"> общественных обсуждений</w:t>
      </w:r>
      <w:r w:rsidR="003E6FCB">
        <w:rPr>
          <w:rFonts w:ascii="Arial" w:hAnsi="Arial" w:cs="Arial"/>
          <w:sz w:val="16"/>
          <w:szCs w:val="16"/>
        </w:rPr>
        <w:t xml:space="preserve"> </w:t>
      </w:r>
      <w:r w:rsidRPr="00BE7BD6">
        <w:rPr>
          <w:rFonts w:ascii="Arial" w:hAnsi="Arial" w:cs="Arial"/>
          <w:sz w:val="16"/>
          <w:szCs w:val="16"/>
        </w:rPr>
        <w:t>________________Е.Г.Сажнева</w:t>
      </w:r>
    </w:p>
    <w:p w:rsidR="001F2D88" w:rsidRPr="00BE7BD6" w:rsidRDefault="001F2D88" w:rsidP="001F2D88">
      <w:pPr>
        <w:rPr>
          <w:rFonts w:ascii="Arial" w:hAnsi="Arial" w:cs="Arial"/>
          <w:sz w:val="16"/>
          <w:szCs w:val="16"/>
        </w:rPr>
      </w:pPr>
    </w:p>
    <w:p w:rsidR="001F2D88" w:rsidRPr="00BE7BD6" w:rsidRDefault="001F2D88" w:rsidP="001F2D88">
      <w:pPr>
        <w:rPr>
          <w:rFonts w:ascii="Arial" w:hAnsi="Arial" w:cs="Arial"/>
          <w:sz w:val="16"/>
          <w:szCs w:val="16"/>
        </w:rPr>
      </w:pPr>
    </w:p>
    <w:p w:rsidR="00D45E1B" w:rsidRDefault="00D45E1B" w:rsidP="001F2D88">
      <w:pPr>
        <w:rPr>
          <w:rFonts w:ascii="Arial" w:hAnsi="Arial" w:cs="Arial"/>
          <w:sz w:val="16"/>
          <w:szCs w:val="16"/>
        </w:rPr>
        <w:sectPr w:rsidR="00D45E1B" w:rsidSect="00537A9E">
          <w:type w:val="continuous"/>
          <w:pgSz w:w="11905" w:h="16838"/>
          <w:pgMar w:top="1134" w:right="706" w:bottom="851" w:left="993" w:header="720" w:footer="720" w:gutter="0"/>
          <w:cols w:num="2" w:space="851"/>
          <w:noEndnote/>
          <w:titlePg/>
          <w:docGrid w:linePitch="381"/>
        </w:sectPr>
      </w:pPr>
    </w:p>
    <w:p w:rsidR="001F2D88" w:rsidRPr="00BE7BD6" w:rsidRDefault="001F2D88" w:rsidP="001F2D88">
      <w:pPr>
        <w:rPr>
          <w:rFonts w:ascii="Arial" w:hAnsi="Arial" w:cs="Arial"/>
          <w:sz w:val="16"/>
          <w:szCs w:val="16"/>
        </w:rPr>
      </w:pPr>
    </w:p>
    <w:p w:rsidR="00E926F1" w:rsidRDefault="0017564A" w:rsidP="0017564A">
      <w:pPr>
        <w:ind w:firstLine="567"/>
        <w:jc w:val="both"/>
        <w:rPr>
          <w:rFonts w:ascii="Arial" w:hAnsi="Arial" w:cs="Arial"/>
          <w:sz w:val="16"/>
          <w:szCs w:val="16"/>
        </w:rPr>
        <w:sectPr w:rsidR="00E926F1" w:rsidSect="00D45E1B">
          <w:type w:val="continuous"/>
          <w:pgSz w:w="11905" w:h="16838"/>
          <w:pgMar w:top="1134" w:right="706" w:bottom="851" w:left="993" w:header="720" w:footer="720" w:gutter="0"/>
          <w:cols w:space="851"/>
          <w:noEndnote/>
          <w:titlePg/>
          <w:docGrid w:linePitch="381"/>
        </w:sectPr>
      </w:pPr>
      <w:r w:rsidRPr="003321D5">
        <w:rPr>
          <w:rFonts w:ascii="Arial" w:hAnsi="Arial" w:cs="Arial"/>
          <w:sz w:val="16"/>
          <w:szCs w:val="16"/>
        </w:rPr>
        <w:t xml:space="preserve"> </w:t>
      </w:r>
    </w:p>
    <w:p w:rsidR="0017564A" w:rsidRPr="003321D5" w:rsidRDefault="0017564A" w:rsidP="0017564A">
      <w:pPr>
        <w:ind w:firstLine="567"/>
        <w:jc w:val="both"/>
        <w:rPr>
          <w:rFonts w:ascii="Arial" w:hAnsi="Arial" w:cs="Arial"/>
          <w:sz w:val="16"/>
          <w:szCs w:val="16"/>
        </w:rPr>
      </w:pPr>
    </w:p>
    <w:p w:rsidR="0041512B" w:rsidRDefault="0041512B" w:rsidP="0009161B">
      <w:pPr>
        <w:pStyle w:val="ConsPlusNormal"/>
        <w:spacing w:line="180" w:lineRule="exact"/>
        <w:ind w:firstLine="142"/>
        <w:jc w:val="both"/>
        <w:rPr>
          <w:sz w:val="16"/>
          <w:szCs w:val="16"/>
        </w:rPr>
      </w:pPr>
    </w:p>
    <w:p w:rsidR="0041512B" w:rsidRDefault="0041512B" w:rsidP="0009161B">
      <w:pPr>
        <w:pStyle w:val="ConsPlusNormal"/>
        <w:spacing w:line="180" w:lineRule="exact"/>
        <w:ind w:firstLine="142"/>
        <w:jc w:val="both"/>
        <w:rPr>
          <w:sz w:val="16"/>
          <w:szCs w:val="16"/>
        </w:rPr>
      </w:pPr>
    </w:p>
    <w:p w:rsidR="004B5712" w:rsidRPr="00E221C7" w:rsidRDefault="004B5712" w:rsidP="004B5712">
      <w:pPr>
        <w:ind w:firstLine="142"/>
        <w:rPr>
          <w:rFonts w:ascii="Arial" w:hAnsi="Arial" w:cs="Arial"/>
          <w:sz w:val="16"/>
          <w:szCs w:val="16"/>
        </w:rPr>
      </w:pPr>
    </w:p>
    <w:p w:rsidR="0028568B" w:rsidRPr="008A7130" w:rsidRDefault="0028568B" w:rsidP="0028568B">
      <w:pPr>
        <w:ind w:firstLine="142"/>
        <w:jc w:val="both"/>
        <w:rPr>
          <w:rFonts w:ascii="Arial" w:hAnsi="Arial" w:cs="Arial"/>
          <w:sz w:val="16"/>
          <w:szCs w:val="16"/>
        </w:rPr>
      </w:pPr>
    </w:p>
    <w:p w:rsidR="00B00D0D" w:rsidRDefault="00B00D0D" w:rsidP="004876B2">
      <w:pPr>
        <w:tabs>
          <w:tab w:val="left" w:pos="1575"/>
        </w:tabs>
        <w:ind w:firstLine="142"/>
        <w:jc w:val="right"/>
        <w:rPr>
          <w:rFonts w:ascii="Arial" w:hAnsi="Arial" w:cs="Arial"/>
          <w:sz w:val="16"/>
          <w:szCs w:val="16"/>
        </w:rPr>
        <w:sectPr w:rsidR="00B00D0D" w:rsidSect="000A5FB2">
          <w:type w:val="continuous"/>
          <w:pgSz w:w="11905" w:h="16838"/>
          <w:pgMar w:top="1134" w:right="706" w:bottom="1134" w:left="993" w:header="720" w:footer="720" w:gutter="0"/>
          <w:cols w:num="2" w:space="851"/>
          <w:noEndnote/>
          <w:titlePg/>
          <w:docGrid w:linePitch="381"/>
        </w:sectPr>
      </w:pPr>
    </w:p>
    <w:p w:rsidR="006A5B2B" w:rsidRDefault="006A5B2B" w:rsidP="004876B2">
      <w:pPr>
        <w:tabs>
          <w:tab w:val="left" w:pos="1575"/>
        </w:tabs>
        <w:ind w:firstLine="142"/>
        <w:jc w:val="right"/>
        <w:rPr>
          <w:rFonts w:ascii="Arial" w:hAnsi="Arial" w:cs="Arial"/>
          <w:sz w:val="16"/>
          <w:szCs w:val="16"/>
        </w:rPr>
      </w:pPr>
    </w:p>
    <w:p w:rsidR="006A5B2B" w:rsidRDefault="006A5B2B" w:rsidP="004876B2">
      <w:pPr>
        <w:tabs>
          <w:tab w:val="left" w:pos="1575"/>
        </w:tabs>
        <w:ind w:firstLine="142"/>
        <w:jc w:val="right"/>
        <w:rPr>
          <w:rFonts w:ascii="Arial" w:hAnsi="Arial" w:cs="Arial"/>
          <w:sz w:val="16"/>
          <w:szCs w:val="16"/>
        </w:rPr>
      </w:pPr>
    </w:p>
    <w:p w:rsidR="00A65443" w:rsidRPr="00220F23" w:rsidRDefault="00A65443" w:rsidP="004121B8">
      <w:pPr>
        <w:spacing w:line="240" w:lineRule="exact"/>
        <w:ind w:firstLine="142"/>
        <w:rPr>
          <w:rFonts w:ascii="Arial" w:hAnsi="Arial" w:cs="Arial"/>
          <w:sz w:val="16"/>
          <w:szCs w:val="16"/>
        </w:rPr>
      </w:pPr>
    </w:p>
    <w:p w:rsidR="00B431BB" w:rsidRDefault="00B431BB" w:rsidP="004121B8">
      <w:pPr>
        <w:spacing w:line="240" w:lineRule="exact"/>
        <w:ind w:firstLine="142"/>
        <w:rPr>
          <w:rFonts w:ascii="Arial" w:hAnsi="Arial" w:cs="Arial"/>
          <w:sz w:val="16"/>
          <w:szCs w:val="16"/>
        </w:rPr>
        <w:sectPr w:rsidR="00B431BB" w:rsidSect="00DD7A7C">
          <w:type w:val="continuous"/>
          <w:pgSz w:w="11905" w:h="16838"/>
          <w:pgMar w:top="1134" w:right="423" w:bottom="1134" w:left="993" w:header="720" w:footer="720" w:gutter="0"/>
          <w:cols w:space="851"/>
          <w:noEndnote/>
          <w:titlePg/>
          <w:docGrid w:linePitch="381"/>
        </w:sectPr>
      </w:pPr>
    </w:p>
    <w:p w:rsidR="005A1E65" w:rsidRDefault="005A1E65" w:rsidP="005A1E65">
      <w:pPr>
        <w:spacing w:line="240" w:lineRule="exact"/>
        <w:rPr>
          <w:rFonts w:ascii="Arial" w:hAnsi="Arial" w:cs="Arial"/>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Тираж 500 экз.</w:t>
            </w:r>
          </w:p>
          <w:p w:rsidR="005A1E65" w:rsidRPr="00560A14" w:rsidRDefault="005A1E65" w:rsidP="00D45E1B">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D45E1B">
              <w:rPr>
                <w:rFonts w:ascii="Arial" w:hAnsi="Arial" w:cs="Arial"/>
                <w:sz w:val="16"/>
                <w:szCs w:val="16"/>
              </w:rPr>
              <w:t>25</w:t>
            </w:r>
            <w:r>
              <w:rPr>
                <w:rFonts w:ascii="Arial" w:hAnsi="Arial" w:cs="Arial"/>
                <w:sz w:val="16"/>
                <w:szCs w:val="16"/>
              </w:rPr>
              <w:t>.</w:t>
            </w:r>
            <w:r w:rsidR="00E926F1">
              <w:rPr>
                <w:rFonts w:ascii="Arial" w:hAnsi="Arial" w:cs="Arial"/>
                <w:sz w:val="16"/>
                <w:szCs w:val="16"/>
              </w:rPr>
              <w:t>10</w:t>
            </w:r>
            <w:r>
              <w:rPr>
                <w:rFonts w:ascii="Arial" w:hAnsi="Arial" w:cs="Arial"/>
                <w:sz w:val="16"/>
                <w:szCs w:val="16"/>
              </w:rPr>
              <w:t>.</w:t>
            </w:r>
            <w:r w:rsidRPr="006E2CF4">
              <w:rPr>
                <w:rFonts w:ascii="Arial" w:hAnsi="Arial" w:cs="Arial"/>
                <w:sz w:val="16"/>
                <w:szCs w:val="16"/>
              </w:rPr>
              <w:t>201</w:t>
            </w:r>
            <w:r w:rsidR="00315BB3">
              <w:rPr>
                <w:rFonts w:ascii="Arial" w:hAnsi="Arial" w:cs="Arial"/>
                <w:sz w:val="16"/>
                <w:szCs w:val="16"/>
              </w:rPr>
              <w:t>9</w:t>
            </w:r>
            <w:r w:rsidRPr="006E2CF4">
              <w:rPr>
                <w:rFonts w:ascii="Arial" w:hAnsi="Arial" w:cs="Arial"/>
                <w:sz w:val="16"/>
                <w:szCs w:val="16"/>
              </w:rPr>
              <w:t xml:space="preserve"> г.</w:t>
            </w:r>
          </w:p>
        </w:tc>
      </w:tr>
      <w:tr w:rsidR="005A1E65" w:rsidRPr="00560A14" w:rsidTr="005A1E65">
        <w:tc>
          <w:tcPr>
            <w:tcW w:w="3780" w:type="dxa"/>
          </w:tcPr>
          <w:p w:rsidR="005A1E65" w:rsidRPr="00667C2A" w:rsidRDefault="005A1E65" w:rsidP="00A90CAF">
            <w:pPr>
              <w:widowControl w:val="0"/>
              <w:autoSpaceDE w:val="0"/>
              <w:autoSpaceDN w:val="0"/>
              <w:adjustRightInd w:val="0"/>
              <w:jc w:val="center"/>
              <w:rPr>
                <w:rFonts w:ascii="Arial" w:hAnsi="Arial" w:cs="Arial"/>
                <w:sz w:val="16"/>
                <w:szCs w:val="16"/>
              </w:rPr>
            </w:pPr>
            <w:r w:rsidRPr="00667C2A">
              <w:rPr>
                <w:rFonts w:ascii="Arial" w:hAnsi="Arial" w:cs="Arial"/>
                <w:sz w:val="16"/>
                <w:szCs w:val="16"/>
              </w:rPr>
              <w:t>Ответственный за выпуск</w:t>
            </w:r>
          </w:p>
          <w:p w:rsidR="005A1E65" w:rsidRPr="00667C2A" w:rsidRDefault="00E926F1" w:rsidP="00A90CAF">
            <w:pPr>
              <w:widowControl w:val="0"/>
              <w:autoSpaceDE w:val="0"/>
              <w:autoSpaceDN w:val="0"/>
              <w:adjustRightInd w:val="0"/>
              <w:jc w:val="center"/>
              <w:rPr>
                <w:rFonts w:ascii="Arial" w:hAnsi="Arial" w:cs="Arial"/>
                <w:sz w:val="16"/>
                <w:szCs w:val="16"/>
              </w:rPr>
            </w:pPr>
            <w:r>
              <w:rPr>
                <w:rFonts w:ascii="Arial" w:hAnsi="Arial" w:cs="Arial"/>
                <w:sz w:val="16"/>
                <w:szCs w:val="16"/>
              </w:rPr>
              <w:t>Федюнина Наталья Дмитриевна</w:t>
            </w:r>
          </w:p>
          <w:p w:rsidR="005A1E65" w:rsidRPr="00560A14" w:rsidRDefault="005A1E65" w:rsidP="00667C2A">
            <w:pPr>
              <w:widowControl w:val="0"/>
              <w:autoSpaceDE w:val="0"/>
              <w:autoSpaceDN w:val="0"/>
              <w:adjustRightInd w:val="0"/>
              <w:jc w:val="center"/>
              <w:rPr>
                <w:rFonts w:ascii="Arial" w:hAnsi="Arial" w:cs="Arial"/>
                <w:sz w:val="16"/>
                <w:szCs w:val="16"/>
              </w:rPr>
            </w:pPr>
            <w:r w:rsidRPr="00667C2A">
              <w:rPr>
                <w:rFonts w:ascii="Arial" w:hAnsi="Arial" w:cs="Arial"/>
                <w:sz w:val="16"/>
                <w:szCs w:val="16"/>
              </w:rPr>
              <w:t>тел. 2-1</w:t>
            </w:r>
            <w:r w:rsidR="00667C2A">
              <w:rPr>
                <w:rFonts w:ascii="Arial" w:hAnsi="Arial" w:cs="Arial"/>
                <w:sz w:val="16"/>
                <w:szCs w:val="16"/>
              </w:rPr>
              <w:t>5</w:t>
            </w:r>
            <w:r w:rsidRPr="00667C2A">
              <w:rPr>
                <w:rFonts w:ascii="Arial" w:hAnsi="Arial" w:cs="Arial"/>
                <w:sz w:val="16"/>
                <w:szCs w:val="16"/>
              </w:rPr>
              <w:t>-</w:t>
            </w:r>
            <w:r w:rsidR="00667C2A">
              <w:rPr>
                <w:rFonts w:ascii="Arial" w:hAnsi="Arial" w:cs="Arial"/>
                <w:sz w:val="16"/>
                <w:szCs w:val="16"/>
              </w:rPr>
              <w:t>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E926F1">
              <w:rPr>
                <w:rFonts w:ascii="Arial" w:hAnsi="Arial" w:cs="Arial"/>
                <w:sz w:val="16"/>
                <w:szCs w:val="16"/>
              </w:rPr>
              <w:t>5</w:t>
            </w:r>
            <w:r w:rsidR="00D45E1B">
              <w:rPr>
                <w:rFonts w:ascii="Arial" w:hAnsi="Arial" w:cs="Arial"/>
                <w:sz w:val="16"/>
                <w:szCs w:val="16"/>
              </w:rPr>
              <w:t>9</w:t>
            </w:r>
          </w:p>
          <w:p w:rsidR="002E0794" w:rsidRPr="006E2CF4" w:rsidRDefault="002E0794" w:rsidP="00A90CAF">
            <w:pPr>
              <w:widowControl w:val="0"/>
              <w:autoSpaceDE w:val="0"/>
              <w:autoSpaceDN w:val="0"/>
              <w:adjustRightInd w:val="0"/>
              <w:jc w:val="center"/>
              <w:rPr>
                <w:rFonts w:ascii="Arial" w:hAnsi="Arial" w:cs="Arial"/>
                <w:sz w:val="16"/>
                <w:szCs w:val="16"/>
              </w:rPr>
            </w:pP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Default="005A1E65" w:rsidP="005A1E65">
      <w:pPr>
        <w:autoSpaceDE w:val="0"/>
        <w:autoSpaceDN w:val="0"/>
        <w:adjustRightInd w:val="0"/>
        <w:spacing w:line="180" w:lineRule="exact"/>
        <w:jc w:val="both"/>
        <w:outlineLvl w:val="2"/>
        <w:rPr>
          <w:rFonts w:ascii="Arial" w:hAnsi="Arial" w:cs="Arial"/>
          <w:sz w:val="16"/>
          <w:szCs w:val="16"/>
        </w:rPr>
      </w:pPr>
    </w:p>
    <w:p w:rsidR="005A1E65" w:rsidRDefault="005A1E65" w:rsidP="005A1E65">
      <w:pPr>
        <w:widowControl w:val="0"/>
        <w:autoSpaceDE w:val="0"/>
        <w:autoSpaceDN w:val="0"/>
        <w:adjustRightInd w:val="0"/>
        <w:jc w:val="center"/>
        <w:rPr>
          <w:rFonts w:ascii="Arial" w:hAnsi="Arial" w:cs="Arial"/>
          <w:sz w:val="16"/>
          <w:szCs w:val="16"/>
        </w:rPr>
        <w:sectPr w:rsidR="005A1E65" w:rsidSect="0055623D">
          <w:type w:val="continuous"/>
          <w:pgSz w:w="11905" w:h="16838"/>
          <w:pgMar w:top="1134" w:right="565" w:bottom="1134" w:left="993" w:header="720" w:footer="720" w:gutter="0"/>
          <w:cols w:num="2"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021" w:rsidRDefault="005D7021" w:rsidP="00822A54">
      <w:r>
        <w:separator/>
      </w:r>
    </w:p>
  </w:endnote>
  <w:endnote w:type="continuationSeparator" w:id="1">
    <w:p w:rsidR="005D7021" w:rsidRDefault="005D7021" w:rsidP="00822A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D88" w:rsidRDefault="00132CA5">
    <w:pPr>
      <w:pStyle w:val="a6"/>
      <w:jc w:val="center"/>
    </w:pPr>
    <w:fldSimple w:instr="PAGE   \* MERGEFORMAT">
      <w:r w:rsidR="003A350F">
        <w:rPr>
          <w:noProof/>
        </w:rPr>
        <w:t>55</w:t>
      </w:r>
    </w:fldSimple>
  </w:p>
  <w:p w:rsidR="001F2D88" w:rsidRDefault="001F2D8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132284"/>
      <w:docPartObj>
        <w:docPartGallery w:val="Page Numbers (Bottom of Page)"/>
        <w:docPartUnique/>
      </w:docPartObj>
    </w:sdtPr>
    <w:sdtContent>
      <w:p w:rsidR="001F2D88" w:rsidRDefault="00132CA5">
        <w:pPr>
          <w:pStyle w:val="a6"/>
          <w:jc w:val="center"/>
        </w:pPr>
        <w:fldSimple w:instr="PAGE   \* MERGEFORMAT">
          <w:r w:rsidR="003A350F">
            <w:rPr>
              <w:noProof/>
            </w:rPr>
            <w:t>1</w:t>
          </w:r>
        </w:fldSimple>
      </w:p>
    </w:sdtContent>
  </w:sdt>
  <w:p w:rsidR="001F2D88" w:rsidRDefault="001F2D8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021" w:rsidRDefault="005D7021" w:rsidP="00822A54">
      <w:r>
        <w:separator/>
      </w:r>
    </w:p>
  </w:footnote>
  <w:footnote w:type="continuationSeparator" w:id="1">
    <w:p w:rsidR="005D7021" w:rsidRDefault="005D7021" w:rsidP="00822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D88" w:rsidRDefault="001F2D88" w:rsidP="00822A54">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28 (59) от 25 октября 2019 года</w:t>
    </w:r>
  </w:p>
  <w:p w:rsidR="001F2D88" w:rsidRDefault="001F2D8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5165E0A"/>
    <w:multiLevelType w:val="hybridMultilevel"/>
    <w:tmpl w:val="D43A6654"/>
    <w:lvl w:ilvl="0" w:tplc="0419000F">
      <w:start w:val="1"/>
      <w:numFmt w:val="decimal"/>
      <w:lvlText w:val="%1."/>
      <w:lvlJc w:val="left"/>
      <w:pPr>
        <w:ind w:left="2628" w:hanging="360"/>
      </w:pPr>
      <w:rPr>
        <w:rFonts w:cs="Times New Roman" w:hint="default"/>
      </w:rPr>
    </w:lvl>
    <w:lvl w:ilvl="1" w:tplc="04190019">
      <w:start w:val="1"/>
      <w:numFmt w:val="lowerLetter"/>
      <w:lvlText w:val="%2."/>
      <w:lvlJc w:val="left"/>
      <w:pPr>
        <w:ind w:left="3348" w:hanging="360"/>
      </w:pPr>
      <w:rPr>
        <w:rFonts w:cs="Times New Roman"/>
      </w:rPr>
    </w:lvl>
    <w:lvl w:ilvl="2" w:tplc="0419001B" w:tentative="1">
      <w:start w:val="1"/>
      <w:numFmt w:val="lowerRoman"/>
      <w:lvlText w:val="%3."/>
      <w:lvlJc w:val="right"/>
      <w:pPr>
        <w:ind w:left="4068" w:hanging="180"/>
      </w:pPr>
      <w:rPr>
        <w:rFonts w:cs="Times New Roman"/>
      </w:rPr>
    </w:lvl>
    <w:lvl w:ilvl="3" w:tplc="0419000F" w:tentative="1">
      <w:start w:val="1"/>
      <w:numFmt w:val="decimal"/>
      <w:lvlText w:val="%4."/>
      <w:lvlJc w:val="left"/>
      <w:pPr>
        <w:ind w:left="4788" w:hanging="360"/>
      </w:pPr>
      <w:rPr>
        <w:rFonts w:cs="Times New Roman"/>
      </w:rPr>
    </w:lvl>
    <w:lvl w:ilvl="4" w:tplc="04190019" w:tentative="1">
      <w:start w:val="1"/>
      <w:numFmt w:val="lowerLetter"/>
      <w:lvlText w:val="%5."/>
      <w:lvlJc w:val="left"/>
      <w:pPr>
        <w:ind w:left="5508" w:hanging="360"/>
      </w:pPr>
      <w:rPr>
        <w:rFonts w:cs="Times New Roman"/>
      </w:rPr>
    </w:lvl>
    <w:lvl w:ilvl="5" w:tplc="0419001B" w:tentative="1">
      <w:start w:val="1"/>
      <w:numFmt w:val="lowerRoman"/>
      <w:lvlText w:val="%6."/>
      <w:lvlJc w:val="right"/>
      <w:pPr>
        <w:ind w:left="6228" w:hanging="180"/>
      </w:pPr>
      <w:rPr>
        <w:rFonts w:cs="Times New Roman"/>
      </w:rPr>
    </w:lvl>
    <w:lvl w:ilvl="6" w:tplc="0419000F" w:tentative="1">
      <w:start w:val="1"/>
      <w:numFmt w:val="decimal"/>
      <w:lvlText w:val="%7."/>
      <w:lvlJc w:val="left"/>
      <w:pPr>
        <w:ind w:left="6948" w:hanging="360"/>
      </w:pPr>
      <w:rPr>
        <w:rFonts w:cs="Times New Roman"/>
      </w:rPr>
    </w:lvl>
    <w:lvl w:ilvl="7" w:tplc="04190019" w:tentative="1">
      <w:start w:val="1"/>
      <w:numFmt w:val="lowerLetter"/>
      <w:lvlText w:val="%8."/>
      <w:lvlJc w:val="left"/>
      <w:pPr>
        <w:ind w:left="7668" w:hanging="360"/>
      </w:pPr>
      <w:rPr>
        <w:rFonts w:cs="Times New Roman"/>
      </w:rPr>
    </w:lvl>
    <w:lvl w:ilvl="8" w:tplc="0419001B" w:tentative="1">
      <w:start w:val="1"/>
      <w:numFmt w:val="lowerRoman"/>
      <w:lvlText w:val="%9."/>
      <w:lvlJc w:val="right"/>
      <w:pPr>
        <w:ind w:left="8388" w:hanging="180"/>
      </w:pPr>
      <w:rPr>
        <w:rFonts w:cs="Times New Roman"/>
      </w:rPr>
    </w:lvl>
  </w:abstractNum>
  <w:abstractNum w:abstractNumId="6">
    <w:nsid w:val="056F1EBB"/>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E1C6C78"/>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3B35E6E"/>
    <w:multiLevelType w:val="hybridMultilevel"/>
    <w:tmpl w:val="F1002530"/>
    <w:lvl w:ilvl="0" w:tplc="5DA015E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D717AB"/>
    <w:multiLevelType w:val="multilevel"/>
    <w:tmpl w:val="C4404BA4"/>
    <w:lvl w:ilvl="0">
      <w:start w:val="1"/>
      <w:numFmt w:val="decimal"/>
      <w:lvlText w:val="%1."/>
      <w:lvlJc w:val="left"/>
      <w:pPr>
        <w:ind w:left="3478" w:hanging="360"/>
      </w:pPr>
      <w:rPr>
        <w:rFonts w:cs="Times New Roman" w:hint="default"/>
      </w:rPr>
    </w:lvl>
    <w:lvl w:ilvl="1">
      <w:start w:val="3"/>
      <w:numFmt w:val="decimal"/>
      <w:isLgl/>
      <w:lvlText w:val="%1.%2."/>
      <w:lvlJc w:val="left"/>
      <w:pPr>
        <w:ind w:left="3899" w:hanging="432"/>
      </w:pPr>
      <w:rPr>
        <w:rFonts w:cs="Times New Roman" w:hint="default"/>
        <w:sz w:val="28"/>
      </w:rPr>
    </w:lvl>
    <w:lvl w:ilvl="2">
      <w:start w:val="1"/>
      <w:numFmt w:val="decimal"/>
      <w:isLgl/>
      <w:lvlText w:val="%1.%2.%3."/>
      <w:lvlJc w:val="left"/>
      <w:pPr>
        <w:ind w:left="4536" w:hanging="720"/>
      </w:pPr>
      <w:rPr>
        <w:rFonts w:cs="Times New Roman" w:hint="default"/>
        <w:sz w:val="28"/>
      </w:rPr>
    </w:lvl>
    <w:lvl w:ilvl="3">
      <w:start w:val="1"/>
      <w:numFmt w:val="decimal"/>
      <w:isLgl/>
      <w:lvlText w:val="%1.%2.%3.%4."/>
      <w:lvlJc w:val="left"/>
      <w:pPr>
        <w:ind w:left="4885" w:hanging="720"/>
      </w:pPr>
      <w:rPr>
        <w:rFonts w:cs="Times New Roman" w:hint="default"/>
        <w:sz w:val="28"/>
      </w:rPr>
    </w:lvl>
    <w:lvl w:ilvl="4">
      <w:start w:val="1"/>
      <w:numFmt w:val="decimal"/>
      <w:isLgl/>
      <w:lvlText w:val="%1.%2.%3.%4.%5."/>
      <w:lvlJc w:val="left"/>
      <w:pPr>
        <w:ind w:left="5594" w:hanging="1080"/>
      </w:pPr>
      <w:rPr>
        <w:rFonts w:cs="Times New Roman" w:hint="default"/>
        <w:sz w:val="28"/>
      </w:rPr>
    </w:lvl>
    <w:lvl w:ilvl="5">
      <w:start w:val="1"/>
      <w:numFmt w:val="decimal"/>
      <w:isLgl/>
      <w:lvlText w:val="%1.%2.%3.%4.%5.%6."/>
      <w:lvlJc w:val="left"/>
      <w:pPr>
        <w:ind w:left="5943" w:hanging="1080"/>
      </w:pPr>
      <w:rPr>
        <w:rFonts w:cs="Times New Roman" w:hint="default"/>
        <w:sz w:val="28"/>
      </w:rPr>
    </w:lvl>
    <w:lvl w:ilvl="6">
      <w:start w:val="1"/>
      <w:numFmt w:val="decimal"/>
      <w:isLgl/>
      <w:lvlText w:val="%1.%2.%3.%4.%5.%6.%7."/>
      <w:lvlJc w:val="left"/>
      <w:pPr>
        <w:ind w:left="6652" w:hanging="1440"/>
      </w:pPr>
      <w:rPr>
        <w:rFonts w:cs="Times New Roman" w:hint="default"/>
        <w:sz w:val="28"/>
      </w:rPr>
    </w:lvl>
    <w:lvl w:ilvl="7">
      <w:start w:val="1"/>
      <w:numFmt w:val="decimal"/>
      <w:isLgl/>
      <w:lvlText w:val="%1.%2.%3.%4.%5.%6.%7.%8."/>
      <w:lvlJc w:val="left"/>
      <w:pPr>
        <w:ind w:left="7001" w:hanging="1440"/>
      </w:pPr>
      <w:rPr>
        <w:rFonts w:cs="Times New Roman" w:hint="default"/>
        <w:sz w:val="28"/>
      </w:rPr>
    </w:lvl>
    <w:lvl w:ilvl="8">
      <w:start w:val="1"/>
      <w:numFmt w:val="decimal"/>
      <w:isLgl/>
      <w:lvlText w:val="%1.%2.%3.%4.%5.%6.%7.%8.%9."/>
      <w:lvlJc w:val="left"/>
      <w:pPr>
        <w:ind w:left="7710" w:hanging="1800"/>
      </w:pPr>
      <w:rPr>
        <w:rFonts w:cs="Times New Roman" w:hint="default"/>
        <w:sz w:val="28"/>
      </w:rPr>
    </w:lvl>
  </w:abstractNum>
  <w:abstractNum w:abstractNumId="10">
    <w:nsid w:val="1BE25670"/>
    <w:multiLevelType w:val="hybridMultilevel"/>
    <w:tmpl w:val="98D0D786"/>
    <w:lvl w:ilvl="0" w:tplc="85AA5BB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24E22FEF"/>
    <w:multiLevelType w:val="hybridMultilevel"/>
    <w:tmpl w:val="6D420192"/>
    <w:lvl w:ilvl="0" w:tplc="9C4EC190">
      <w:start w:val="1"/>
      <w:numFmt w:val="decimal"/>
      <w:lvlText w:val="%1."/>
      <w:lvlJc w:val="left"/>
      <w:pPr>
        <w:ind w:left="1953" w:hanging="12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53E74C7"/>
    <w:multiLevelType w:val="hybridMultilevel"/>
    <w:tmpl w:val="3CD04D48"/>
    <w:lvl w:ilvl="0" w:tplc="4134EBF4">
      <w:start w:val="1"/>
      <w:numFmt w:val="decimal"/>
      <w:lvlText w:val="%1."/>
      <w:lvlJc w:val="left"/>
      <w:pPr>
        <w:ind w:left="720" w:hanging="360"/>
      </w:pPr>
      <w:rPr>
        <w:rFonts w:hint="default"/>
        <w:sz w:val="16"/>
        <w:szCs w:val="1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6F66CF1"/>
    <w:multiLevelType w:val="hybridMultilevel"/>
    <w:tmpl w:val="43D0EBC2"/>
    <w:lvl w:ilvl="0" w:tplc="537E834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4">
    <w:nsid w:val="27151ABE"/>
    <w:multiLevelType w:val="hybridMultilevel"/>
    <w:tmpl w:val="E450654C"/>
    <w:lvl w:ilvl="0" w:tplc="ECFC18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47623D"/>
    <w:multiLevelType w:val="hybridMultilevel"/>
    <w:tmpl w:val="38EE4FC2"/>
    <w:lvl w:ilvl="0" w:tplc="1EDA1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65A4FDD"/>
    <w:multiLevelType w:val="multilevel"/>
    <w:tmpl w:val="0DD65068"/>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367D1FDC"/>
    <w:multiLevelType w:val="hybridMultilevel"/>
    <w:tmpl w:val="361E6E6E"/>
    <w:lvl w:ilvl="0" w:tplc="B3B00848">
      <w:start w:val="4"/>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F276EEA"/>
    <w:multiLevelType w:val="hybridMultilevel"/>
    <w:tmpl w:val="5EE28D9A"/>
    <w:lvl w:ilvl="0" w:tplc="6D36541A">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41EC4888"/>
    <w:multiLevelType w:val="multilevel"/>
    <w:tmpl w:val="AE9AE366"/>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45D13283"/>
    <w:multiLevelType w:val="hybridMultilevel"/>
    <w:tmpl w:val="9948CB70"/>
    <w:lvl w:ilvl="0" w:tplc="8730B252">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D201499"/>
    <w:multiLevelType w:val="hybridMultilevel"/>
    <w:tmpl w:val="33B030F0"/>
    <w:lvl w:ilvl="0" w:tplc="A3CE7EE2">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537742B8"/>
    <w:multiLevelType w:val="hybridMultilevel"/>
    <w:tmpl w:val="A4C81108"/>
    <w:lvl w:ilvl="0" w:tplc="B2A0418E">
      <w:start w:val="1"/>
      <w:numFmt w:val="decimal"/>
      <w:lvlText w:val="%1)"/>
      <w:lvlJc w:val="left"/>
      <w:pPr>
        <w:ind w:left="1032" w:hanging="360"/>
      </w:pPr>
      <w:rPr>
        <w:rFonts w:eastAsia="Calibri" w:hint="default"/>
        <w:sz w:val="16"/>
        <w:szCs w:val="16"/>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24">
    <w:nsid w:val="59D10260"/>
    <w:multiLevelType w:val="hybridMultilevel"/>
    <w:tmpl w:val="FC0CEF2E"/>
    <w:lvl w:ilvl="0" w:tplc="EA8A730C">
      <w:start w:val="1"/>
      <w:numFmt w:val="decimal"/>
      <w:lvlText w:val="%1."/>
      <w:lvlJc w:val="left"/>
      <w:pPr>
        <w:ind w:left="1080" w:hanging="360"/>
      </w:pPr>
      <w:rPr>
        <w:rFonts w:hint="default"/>
        <w:b/>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A7B5FBA"/>
    <w:multiLevelType w:val="multilevel"/>
    <w:tmpl w:val="7F28AB9C"/>
    <w:lvl w:ilvl="0">
      <w:start w:val="1"/>
      <w:numFmt w:val="decimal"/>
      <w:lvlText w:val="%1."/>
      <w:lvlJc w:val="left"/>
      <w:pPr>
        <w:ind w:left="504" w:hanging="504"/>
      </w:pPr>
      <w:rPr>
        <w:rFonts w:cs="Times New Roman"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5EBA4E5F"/>
    <w:multiLevelType w:val="hybridMultilevel"/>
    <w:tmpl w:val="B59C9E72"/>
    <w:lvl w:ilvl="0" w:tplc="B04CD9B0">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27">
    <w:nsid w:val="5F3837DD"/>
    <w:multiLevelType w:val="hybridMultilevel"/>
    <w:tmpl w:val="DE26FB0E"/>
    <w:lvl w:ilvl="0" w:tplc="CC7A062C">
      <w:start w:val="1"/>
      <w:numFmt w:val="decimal"/>
      <w:lvlText w:val="%1."/>
      <w:lvlJc w:val="left"/>
      <w:pPr>
        <w:ind w:left="2008" w:hanging="144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3AE5DEE"/>
    <w:multiLevelType w:val="hybridMultilevel"/>
    <w:tmpl w:val="F65AA71E"/>
    <w:lvl w:ilvl="0" w:tplc="CEB6BB78">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5357440"/>
    <w:multiLevelType w:val="hybridMultilevel"/>
    <w:tmpl w:val="3B2EBE0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nsid w:val="66A932F3"/>
    <w:multiLevelType w:val="hybridMultilevel"/>
    <w:tmpl w:val="E6E6C4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761462D"/>
    <w:multiLevelType w:val="hybridMultilevel"/>
    <w:tmpl w:val="CEFAC2E4"/>
    <w:lvl w:ilvl="0" w:tplc="EB969D8E">
      <w:start w:val="70"/>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7AE549B"/>
    <w:multiLevelType w:val="hybridMultilevel"/>
    <w:tmpl w:val="BE20686A"/>
    <w:lvl w:ilvl="0" w:tplc="0419000F">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E910E5A"/>
    <w:multiLevelType w:val="hybridMultilevel"/>
    <w:tmpl w:val="40EE411C"/>
    <w:lvl w:ilvl="0" w:tplc="54A6B556">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F8B6B1E"/>
    <w:multiLevelType w:val="hybridMultilevel"/>
    <w:tmpl w:val="A4C81108"/>
    <w:lvl w:ilvl="0" w:tplc="B2A0418E">
      <w:start w:val="1"/>
      <w:numFmt w:val="decimal"/>
      <w:lvlText w:val="%1)"/>
      <w:lvlJc w:val="left"/>
      <w:pPr>
        <w:ind w:left="1032" w:hanging="360"/>
      </w:pPr>
      <w:rPr>
        <w:rFonts w:eastAsia="Calibri" w:hint="default"/>
        <w:sz w:val="16"/>
        <w:szCs w:val="16"/>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35">
    <w:nsid w:val="7049691D"/>
    <w:multiLevelType w:val="hybridMultilevel"/>
    <w:tmpl w:val="3FE81E60"/>
    <w:lvl w:ilvl="0" w:tplc="54EAEF8A">
      <w:start w:val="1"/>
      <w:numFmt w:val="decimal"/>
      <w:lvlText w:val="%1."/>
      <w:lvlJc w:val="left"/>
      <w:pPr>
        <w:ind w:left="2164" w:hanging="1455"/>
      </w:pPr>
      <w:rPr>
        <w:rFonts w:eastAsia="Times New Roman" w:cs="Times New Roman"/>
        <w:b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6">
    <w:nsid w:val="70BC19D3"/>
    <w:multiLevelType w:val="hybridMultilevel"/>
    <w:tmpl w:val="EFBC7F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2B73789"/>
    <w:multiLevelType w:val="hybridMultilevel"/>
    <w:tmpl w:val="40EE411C"/>
    <w:lvl w:ilvl="0" w:tplc="54A6B556">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430244E"/>
    <w:multiLevelType w:val="hybridMultilevel"/>
    <w:tmpl w:val="9A52D54A"/>
    <w:lvl w:ilvl="0" w:tplc="47CAA508">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39">
    <w:nsid w:val="74BD3546"/>
    <w:multiLevelType w:val="hybridMultilevel"/>
    <w:tmpl w:val="74A09828"/>
    <w:lvl w:ilvl="0" w:tplc="0419000F">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5052212"/>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9A6208F"/>
    <w:multiLevelType w:val="hybridMultilevel"/>
    <w:tmpl w:val="1EF02FE8"/>
    <w:lvl w:ilvl="0" w:tplc="03425E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B1477FC"/>
    <w:multiLevelType w:val="hybridMultilevel"/>
    <w:tmpl w:val="D4263D76"/>
    <w:lvl w:ilvl="0" w:tplc="32AAFE56">
      <w:start w:val="1"/>
      <w:numFmt w:val="decimal"/>
      <w:lvlText w:val="%1."/>
      <w:lvlJc w:val="left"/>
      <w:pPr>
        <w:ind w:left="1068" w:hanging="708"/>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791DF1"/>
    <w:multiLevelType w:val="hybridMultilevel"/>
    <w:tmpl w:val="6E96E008"/>
    <w:lvl w:ilvl="0" w:tplc="9D7ABEE2">
      <w:start w:val="1"/>
      <w:numFmt w:val="decimal"/>
      <w:lvlText w:val="%1)"/>
      <w:lvlJc w:val="left"/>
      <w:pPr>
        <w:ind w:left="1069" w:hanging="360"/>
      </w:pPr>
      <w:rPr>
        <w:rFonts w:eastAsiaTheme="minorEastAsia"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C256B8B"/>
    <w:multiLevelType w:val="hybridMultilevel"/>
    <w:tmpl w:val="2E0E1BAE"/>
    <w:lvl w:ilvl="0" w:tplc="F7004BC4">
      <w:start w:val="1"/>
      <w:numFmt w:val="decimal"/>
      <w:lvlText w:val="%1)"/>
      <w:lvlJc w:val="left"/>
      <w:pPr>
        <w:tabs>
          <w:tab w:val="num" w:pos="860"/>
        </w:tabs>
        <w:ind w:left="860" w:hanging="360"/>
      </w:pPr>
      <w:rPr>
        <w:rFonts w:hint="default"/>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45">
    <w:nsid w:val="7D3F3A31"/>
    <w:multiLevelType w:val="hybridMultilevel"/>
    <w:tmpl w:val="F8486ABC"/>
    <w:lvl w:ilvl="0" w:tplc="05A26F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5432F9"/>
    <w:multiLevelType w:val="hybridMultilevel"/>
    <w:tmpl w:val="D4263D76"/>
    <w:lvl w:ilvl="0" w:tplc="32AAFE56">
      <w:start w:val="1"/>
      <w:numFmt w:val="decimal"/>
      <w:lvlText w:val="%1."/>
      <w:lvlJc w:val="left"/>
      <w:pPr>
        <w:ind w:left="1068" w:hanging="708"/>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1515E7"/>
    <w:multiLevelType w:val="hybridMultilevel"/>
    <w:tmpl w:val="636ED70C"/>
    <w:lvl w:ilvl="0" w:tplc="289C73C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num>
  <w:num w:numId="2">
    <w:abstractNumId w:val="16"/>
  </w:num>
  <w:num w:numId="3">
    <w:abstractNumId w:val="8"/>
  </w:num>
  <w:num w:numId="4">
    <w:abstractNumId w:val="6"/>
  </w:num>
  <w:num w:numId="5">
    <w:abstractNumId w:val="44"/>
  </w:num>
  <w:num w:numId="6">
    <w:abstractNumId w:val="14"/>
  </w:num>
  <w:num w:numId="7">
    <w:abstractNumId w:val="41"/>
  </w:num>
  <w:num w:numId="8">
    <w:abstractNumId w:val="43"/>
  </w:num>
  <w:num w:numId="9">
    <w:abstractNumId w:val="7"/>
  </w:num>
  <w:num w:numId="10">
    <w:abstractNumId w:val="27"/>
  </w:num>
  <w:num w:numId="11">
    <w:abstractNumId w:val="12"/>
  </w:num>
  <w:num w:numId="12">
    <w:abstractNumId w:val="42"/>
  </w:num>
  <w:num w:numId="13">
    <w:abstractNumId w:val="46"/>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8"/>
  </w:num>
  <w:num w:numId="17">
    <w:abstractNumId w:val="34"/>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5"/>
  </w:num>
  <w:num w:numId="21">
    <w:abstractNumId w:val="30"/>
  </w:num>
  <w:num w:numId="22">
    <w:abstractNumId w:val="19"/>
  </w:num>
  <w:num w:numId="23">
    <w:abstractNumId w:val="10"/>
  </w:num>
  <w:num w:numId="24">
    <w:abstractNumId w:val="36"/>
  </w:num>
  <w:num w:numId="25">
    <w:abstractNumId w:val="25"/>
  </w:num>
  <w:num w:numId="26">
    <w:abstractNumId w:val="9"/>
  </w:num>
  <w:num w:numId="27">
    <w:abstractNumId w:val="17"/>
  </w:num>
  <w:num w:numId="28">
    <w:abstractNumId w:val="20"/>
  </w:num>
  <w:num w:numId="29">
    <w:abstractNumId w:val="39"/>
  </w:num>
  <w:num w:numId="30">
    <w:abstractNumId w:val="29"/>
  </w:num>
  <w:num w:numId="31">
    <w:abstractNumId w:val="37"/>
  </w:num>
  <w:num w:numId="32">
    <w:abstractNumId w:val="32"/>
  </w:num>
  <w:num w:numId="33">
    <w:abstractNumId w:val="33"/>
  </w:num>
  <w:num w:numId="34">
    <w:abstractNumId w:val="31"/>
  </w:num>
  <w:num w:numId="35">
    <w:abstractNumId w:val="40"/>
  </w:num>
  <w:num w:numId="36">
    <w:abstractNumId w:val="26"/>
  </w:num>
  <w:num w:numId="37">
    <w:abstractNumId w:val="23"/>
  </w:num>
  <w:num w:numId="38">
    <w:abstractNumId w:val="47"/>
  </w:num>
  <w:num w:numId="39">
    <w:abstractNumId w:val="13"/>
  </w:num>
  <w:num w:numId="40">
    <w:abstractNumId w:val="15"/>
  </w:num>
  <w:num w:numId="41">
    <w:abstractNumId w:val="24"/>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2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hdrShapeDefaults>
    <o:shapedefaults v:ext="edit" spidmax="162818"/>
  </w:hdrShapeDefaults>
  <w:footnotePr>
    <w:footnote w:id="0"/>
    <w:footnote w:id="1"/>
  </w:footnotePr>
  <w:endnotePr>
    <w:endnote w:id="0"/>
    <w:endnote w:id="1"/>
  </w:endnotePr>
  <w:compat/>
  <w:rsids>
    <w:rsidRoot w:val="0058085E"/>
    <w:rsid w:val="00000D31"/>
    <w:rsid w:val="000011F2"/>
    <w:rsid w:val="00002476"/>
    <w:rsid w:val="000024F0"/>
    <w:rsid w:val="00002C86"/>
    <w:rsid w:val="0000371F"/>
    <w:rsid w:val="000061E1"/>
    <w:rsid w:val="000068EA"/>
    <w:rsid w:val="00006DA7"/>
    <w:rsid w:val="00007057"/>
    <w:rsid w:val="000070B1"/>
    <w:rsid w:val="0000772B"/>
    <w:rsid w:val="0000783A"/>
    <w:rsid w:val="00007F35"/>
    <w:rsid w:val="000107CB"/>
    <w:rsid w:val="000115D6"/>
    <w:rsid w:val="00012DFB"/>
    <w:rsid w:val="000138AD"/>
    <w:rsid w:val="000154DD"/>
    <w:rsid w:val="00015933"/>
    <w:rsid w:val="00015F1B"/>
    <w:rsid w:val="00017A4D"/>
    <w:rsid w:val="00017A7D"/>
    <w:rsid w:val="00020E7B"/>
    <w:rsid w:val="000211DE"/>
    <w:rsid w:val="000217EA"/>
    <w:rsid w:val="00021DAB"/>
    <w:rsid w:val="0002246D"/>
    <w:rsid w:val="00022685"/>
    <w:rsid w:val="00023296"/>
    <w:rsid w:val="000300C2"/>
    <w:rsid w:val="00030390"/>
    <w:rsid w:val="000307A1"/>
    <w:rsid w:val="00030DF9"/>
    <w:rsid w:val="00032BA8"/>
    <w:rsid w:val="00033473"/>
    <w:rsid w:val="00033AFF"/>
    <w:rsid w:val="0003506D"/>
    <w:rsid w:val="00037483"/>
    <w:rsid w:val="000403D2"/>
    <w:rsid w:val="0004063F"/>
    <w:rsid w:val="000414FF"/>
    <w:rsid w:val="00041BBF"/>
    <w:rsid w:val="000423A0"/>
    <w:rsid w:val="0004530C"/>
    <w:rsid w:val="000528D6"/>
    <w:rsid w:val="000535CF"/>
    <w:rsid w:val="000537FD"/>
    <w:rsid w:val="00053E75"/>
    <w:rsid w:val="000548A0"/>
    <w:rsid w:val="00055424"/>
    <w:rsid w:val="0005662D"/>
    <w:rsid w:val="00056F8A"/>
    <w:rsid w:val="000576F5"/>
    <w:rsid w:val="00057922"/>
    <w:rsid w:val="000603B6"/>
    <w:rsid w:val="00061599"/>
    <w:rsid w:val="00064848"/>
    <w:rsid w:val="000654F6"/>
    <w:rsid w:val="00065E50"/>
    <w:rsid w:val="00070333"/>
    <w:rsid w:val="000731CF"/>
    <w:rsid w:val="0007335B"/>
    <w:rsid w:val="00073AEB"/>
    <w:rsid w:val="00074E14"/>
    <w:rsid w:val="00075187"/>
    <w:rsid w:val="00075FDD"/>
    <w:rsid w:val="00077135"/>
    <w:rsid w:val="00080AA2"/>
    <w:rsid w:val="000819A7"/>
    <w:rsid w:val="00081CEE"/>
    <w:rsid w:val="00081E4D"/>
    <w:rsid w:val="000823C9"/>
    <w:rsid w:val="0008398D"/>
    <w:rsid w:val="000839CA"/>
    <w:rsid w:val="00083E7C"/>
    <w:rsid w:val="0008505D"/>
    <w:rsid w:val="00085359"/>
    <w:rsid w:val="000859A7"/>
    <w:rsid w:val="00086009"/>
    <w:rsid w:val="00086449"/>
    <w:rsid w:val="0009161B"/>
    <w:rsid w:val="000916B8"/>
    <w:rsid w:val="00093BD8"/>
    <w:rsid w:val="00095472"/>
    <w:rsid w:val="000A11D8"/>
    <w:rsid w:val="000A3207"/>
    <w:rsid w:val="000A398A"/>
    <w:rsid w:val="000A4826"/>
    <w:rsid w:val="000A48E3"/>
    <w:rsid w:val="000A5FB2"/>
    <w:rsid w:val="000A657F"/>
    <w:rsid w:val="000A7D82"/>
    <w:rsid w:val="000B02BF"/>
    <w:rsid w:val="000B087A"/>
    <w:rsid w:val="000B41BD"/>
    <w:rsid w:val="000B449B"/>
    <w:rsid w:val="000B5093"/>
    <w:rsid w:val="000B6526"/>
    <w:rsid w:val="000B67F6"/>
    <w:rsid w:val="000B687D"/>
    <w:rsid w:val="000B745A"/>
    <w:rsid w:val="000B7490"/>
    <w:rsid w:val="000C0C3B"/>
    <w:rsid w:val="000C1A4A"/>
    <w:rsid w:val="000C1A64"/>
    <w:rsid w:val="000C2767"/>
    <w:rsid w:val="000C3F9F"/>
    <w:rsid w:val="000C4724"/>
    <w:rsid w:val="000C524B"/>
    <w:rsid w:val="000C788E"/>
    <w:rsid w:val="000D0AC5"/>
    <w:rsid w:val="000D1215"/>
    <w:rsid w:val="000D13D8"/>
    <w:rsid w:val="000D1539"/>
    <w:rsid w:val="000D2358"/>
    <w:rsid w:val="000D330E"/>
    <w:rsid w:val="000D4FDC"/>
    <w:rsid w:val="000D5B49"/>
    <w:rsid w:val="000D5B69"/>
    <w:rsid w:val="000E10DA"/>
    <w:rsid w:val="000E1220"/>
    <w:rsid w:val="000E1CD2"/>
    <w:rsid w:val="000E2F7F"/>
    <w:rsid w:val="000E57AD"/>
    <w:rsid w:val="000E7E8A"/>
    <w:rsid w:val="000F0148"/>
    <w:rsid w:val="000F11D7"/>
    <w:rsid w:val="000F21AD"/>
    <w:rsid w:val="000F4CFE"/>
    <w:rsid w:val="000F4D62"/>
    <w:rsid w:val="001004A1"/>
    <w:rsid w:val="0010107A"/>
    <w:rsid w:val="00101280"/>
    <w:rsid w:val="001020B3"/>
    <w:rsid w:val="00102229"/>
    <w:rsid w:val="00104C37"/>
    <w:rsid w:val="0010685F"/>
    <w:rsid w:val="00110292"/>
    <w:rsid w:val="001109F8"/>
    <w:rsid w:val="0012412F"/>
    <w:rsid w:val="001258B8"/>
    <w:rsid w:val="0012663C"/>
    <w:rsid w:val="001267A8"/>
    <w:rsid w:val="00127EE7"/>
    <w:rsid w:val="00131691"/>
    <w:rsid w:val="00131B09"/>
    <w:rsid w:val="001324FC"/>
    <w:rsid w:val="0013292E"/>
    <w:rsid w:val="00132CA5"/>
    <w:rsid w:val="00133420"/>
    <w:rsid w:val="00133D4D"/>
    <w:rsid w:val="00134715"/>
    <w:rsid w:val="00134D9E"/>
    <w:rsid w:val="0013635F"/>
    <w:rsid w:val="00136378"/>
    <w:rsid w:val="0013638B"/>
    <w:rsid w:val="00136CCE"/>
    <w:rsid w:val="001405F4"/>
    <w:rsid w:val="001412C7"/>
    <w:rsid w:val="0014149B"/>
    <w:rsid w:val="00141BFD"/>
    <w:rsid w:val="001446DC"/>
    <w:rsid w:val="00144906"/>
    <w:rsid w:val="00144974"/>
    <w:rsid w:val="00144FC1"/>
    <w:rsid w:val="00145FBA"/>
    <w:rsid w:val="001465C4"/>
    <w:rsid w:val="00147D49"/>
    <w:rsid w:val="001527A5"/>
    <w:rsid w:val="001527F6"/>
    <w:rsid w:val="00152C7D"/>
    <w:rsid w:val="001532DA"/>
    <w:rsid w:val="00153730"/>
    <w:rsid w:val="00154F36"/>
    <w:rsid w:val="0015630C"/>
    <w:rsid w:val="00156C42"/>
    <w:rsid w:val="00157533"/>
    <w:rsid w:val="00157CA9"/>
    <w:rsid w:val="00160523"/>
    <w:rsid w:val="001605C1"/>
    <w:rsid w:val="001609FB"/>
    <w:rsid w:val="0016182E"/>
    <w:rsid w:val="00162834"/>
    <w:rsid w:val="00162CD4"/>
    <w:rsid w:val="001640B4"/>
    <w:rsid w:val="00167285"/>
    <w:rsid w:val="00167F1C"/>
    <w:rsid w:val="00167F8A"/>
    <w:rsid w:val="00170208"/>
    <w:rsid w:val="001713D6"/>
    <w:rsid w:val="001741E0"/>
    <w:rsid w:val="0017491B"/>
    <w:rsid w:val="0017564A"/>
    <w:rsid w:val="00176C72"/>
    <w:rsid w:val="0017713F"/>
    <w:rsid w:val="00177DEA"/>
    <w:rsid w:val="00177E30"/>
    <w:rsid w:val="00180DE5"/>
    <w:rsid w:val="001815D2"/>
    <w:rsid w:val="00181693"/>
    <w:rsid w:val="00181905"/>
    <w:rsid w:val="0018238E"/>
    <w:rsid w:val="0018257C"/>
    <w:rsid w:val="0018258E"/>
    <w:rsid w:val="00184976"/>
    <w:rsid w:val="00185DA4"/>
    <w:rsid w:val="001876D2"/>
    <w:rsid w:val="00187B62"/>
    <w:rsid w:val="00190B63"/>
    <w:rsid w:val="00191E6B"/>
    <w:rsid w:val="00191F98"/>
    <w:rsid w:val="001928AA"/>
    <w:rsid w:val="00193B1A"/>
    <w:rsid w:val="001946B2"/>
    <w:rsid w:val="00195942"/>
    <w:rsid w:val="001965D4"/>
    <w:rsid w:val="0019772A"/>
    <w:rsid w:val="001A0119"/>
    <w:rsid w:val="001A0FFF"/>
    <w:rsid w:val="001A1102"/>
    <w:rsid w:val="001A556A"/>
    <w:rsid w:val="001A5DE0"/>
    <w:rsid w:val="001A5E9E"/>
    <w:rsid w:val="001A607A"/>
    <w:rsid w:val="001A7AA8"/>
    <w:rsid w:val="001A7FC6"/>
    <w:rsid w:val="001B024F"/>
    <w:rsid w:val="001B0254"/>
    <w:rsid w:val="001B0906"/>
    <w:rsid w:val="001B192C"/>
    <w:rsid w:val="001B26C8"/>
    <w:rsid w:val="001B4479"/>
    <w:rsid w:val="001B45DF"/>
    <w:rsid w:val="001B57B4"/>
    <w:rsid w:val="001B5A4E"/>
    <w:rsid w:val="001B5D81"/>
    <w:rsid w:val="001C0797"/>
    <w:rsid w:val="001C136D"/>
    <w:rsid w:val="001C13BB"/>
    <w:rsid w:val="001C18AE"/>
    <w:rsid w:val="001C341F"/>
    <w:rsid w:val="001C516B"/>
    <w:rsid w:val="001C68E7"/>
    <w:rsid w:val="001C72F0"/>
    <w:rsid w:val="001C77A8"/>
    <w:rsid w:val="001C7F95"/>
    <w:rsid w:val="001D0E95"/>
    <w:rsid w:val="001D226E"/>
    <w:rsid w:val="001D2829"/>
    <w:rsid w:val="001D2EC6"/>
    <w:rsid w:val="001D3AB2"/>
    <w:rsid w:val="001D3E3B"/>
    <w:rsid w:val="001D43D7"/>
    <w:rsid w:val="001D6811"/>
    <w:rsid w:val="001D6E16"/>
    <w:rsid w:val="001D6F32"/>
    <w:rsid w:val="001D741C"/>
    <w:rsid w:val="001D752A"/>
    <w:rsid w:val="001D7680"/>
    <w:rsid w:val="001E163B"/>
    <w:rsid w:val="001E40BB"/>
    <w:rsid w:val="001E4BBA"/>
    <w:rsid w:val="001E56ED"/>
    <w:rsid w:val="001E7160"/>
    <w:rsid w:val="001E78E0"/>
    <w:rsid w:val="001F0396"/>
    <w:rsid w:val="001F0F95"/>
    <w:rsid w:val="001F1071"/>
    <w:rsid w:val="001F1D85"/>
    <w:rsid w:val="001F2898"/>
    <w:rsid w:val="001F2B29"/>
    <w:rsid w:val="001F2D88"/>
    <w:rsid w:val="001F56F0"/>
    <w:rsid w:val="001F6592"/>
    <w:rsid w:val="001F67A2"/>
    <w:rsid w:val="00200D19"/>
    <w:rsid w:val="00201EC4"/>
    <w:rsid w:val="00201FA5"/>
    <w:rsid w:val="002030C9"/>
    <w:rsid w:val="0020312C"/>
    <w:rsid w:val="00203156"/>
    <w:rsid w:val="0020483A"/>
    <w:rsid w:val="0020647F"/>
    <w:rsid w:val="0020777F"/>
    <w:rsid w:val="00207BBD"/>
    <w:rsid w:val="00211777"/>
    <w:rsid w:val="00211C03"/>
    <w:rsid w:val="002135D1"/>
    <w:rsid w:val="00214421"/>
    <w:rsid w:val="00214C3C"/>
    <w:rsid w:val="00216FDF"/>
    <w:rsid w:val="00217F8B"/>
    <w:rsid w:val="00222A12"/>
    <w:rsid w:val="00223658"/>
    <w:rsid w:val="00224FFC"/>
    <w:rsid w:val="0023023A"/>
    <w:rsid w:val="0023084B"/>
    <w:rsid w:val="00230C65"/>
    <w:rsid w:val="00230EA0"/>
    <w:rsid w:val="00230EAB"/>
    <w:rsid w:val="00230F37"/>
    <w:rsid w:val="0023191D"/>
    <w:rsid w:val="00231A38"/>
    <w:rsid w:val="00234D81"/>
    <w:rsid w:val="002352A1"/>
    <w:rsid w:val="00236015"/>
    <w:rsid w:val="002360A7"/>
    <w:rsid w:val="002401FF"/>
    <w:rsid w:val="002422FA"/>
    <w:rsid w:val="002435F9"/>
    <w:rsid w:val="00243864"/>
    <w:rsid w:val="00243B74"/>
    <w:rsid w:val="0024430A"/>
    <w:rsid w:val="002445B8"/>
    <w:rsid w:val="002458D4"/>
    <w:rsid w:val="00245B9B"/>
    <w:rsid w:val="002464D0"/>
    <w:rsid w:val="00246EF2"/>
    <w:rsid w:val="002524C2"/>
    <w:rsid w:val="00252E24"/>
    <w:rsid w:val="00253066"/>
    <w:rsid w:val="002538BD"/>
    <w:rsid w:val="00256D40"/>
    <w:rsid w:val="00257638"/>
    <w:rsid w:val="002607A6"/>
    <w:rsid w:val="002634EF"/>
    <w:rsid w:val="00263EEB"/>
    <w:rsid w:val="00264481"/>
    <w:rsid w:val="00265BC0"/>
    <w:rsid w:val="00266134"/>
    <w:rsid w:val="0026746C"/>
    <w:rsid w:val="00271744"/>
    <w:rsid w:val="00272F1F"/>
    <w:rsid w:val="0027448A"/>
    <w:rsid w:val="002751BC"/>
    <w:rsid w:val="00276CF0"/>
    <w:rsid w:val="00277FC1"/>
    <w:rsid w:val="00280599"/>
    <w:rsid w:val="002817D1"/>
    <w:rsid w:val="002833EE"/>
    <w:rsid w:val="0028377E"/>
    <w:rsid w:val="00284DE2"/>
    <w:rsid w:val="00285154"/>
    <w:rsid w:val="0028568B"/>
    <w:rsid w:val="00285713"/>
    <w:rsid w:val="002860BF"/>
    <w:rsid w:val="0028680F"/>
    <w:rsid w:val="002906AD"/>
    <w:rsid w:val="002919E2"/>
    <w:rsid w:val="0029384F"/>
    <w:rsid w:val="00296FCC"/>
    <w:rsid w:val="00297380"/>
    <w:rsid w:val="00297F3D"/>
    <w:rsid w:val="002A00F2"/>
    <w:rsid w:val="002A0E14"/>
    <w:rsid w:val="002A1081"/>
    <w:rsid w:val="002A1AB3"/>
    <w:rsid w:val="002A1E87"/>
    <w:rsid w:val="002A3095"/>
    <w:rsid w:val="002A31B6"/>
    <w:rsid w:val="002A3BFF"/>
    <w:rsid w:val="002A46D4"/>
    <w:rsid w:val="002A4868"/>
    <w:rsid w:val="002A4BE0"/>
    <w:rsid w:val="002A56C0"/>
    <w:rsid w:val="002A572B"/>
    <w:rsid w:val="002A72C6"/>
    <w:rsid w:val="002A75E2"/>
    <w:rsid w:val="002A7D18"/>
    <w:rsid w:val="002B0442"/>
    <w:rsid w:val="002B1D05"/>
    <w:rsid w:val="002B4086"/>
    <w:rsid w:val="002B5A16"/>
    <w:rsid w:val="002B649A"/>
    <w:rsid w:val="002B706A"/>
    <w:rsid w:val="002B796D"/>
    <w:rsid w:val="002C0680"/>
    <w:rsid w:val="002C0BC5"/>
    <w:rsid w:val="002C32F9"/>
    <w:rsid w:val="002C3E1F"/>
    <w:rsid w:val="002C4475"/>
    <w:rsid w:val="002C56A6"/>
    <w:rsid w:val="002C6CC9"/>
    <w:rsid w:val="002D005D"/>
    <w:rsid w:val="002D0EBC"/>
    <w:rsid w:val="002D1DCE"/>
    <w:rsid w:val="002D24A4"/>
    <w:rsid w:val="002D29C3"/>
    <w:rsid w:val="002D2B62"/>
    <w:rsid w:val="002D3947"/>
    <w:rsid w:val="002D3BEB"/>
    <w:rsid w:val="002D4697"/>
    <w:rsid w:val="002D61A8"/>
    <w:rsid w:val="002D622D"/>
    <w:rsid w:val="002E0794"/>
    <w:rsid w:val="002E0BA3"/>
    <w:rsid w:val="002E20A3"/>
    <w:rsid w:val="002E2801"/>
    <w:rsid w:val="002E3B08"/>
    <w:rsid w:val="002E6331"/>
    <w:rsid w:val="002E6426"/>
    <w:rsid w:val="002F1BBF"/>
    <w:rsid w:val="002F1E1F"/>
    <w:rsid w:val="002F2903"/>
    <w:rsid w:val="002F34BE"/>
    <w:rsid w:val="002F3967"/>
    <w:rsid w:val="002F4506"/>
    <w:rsid w:val="002F5D07"/>
    <w:rsid w:val="002F68AB"/>
    <w:rsid w:val="003003F4"/>
    <w:rsid w:val="003006ED"/>
    <w:rsid w:val="00300832"/>
    <w:rsid w:val="0030094D"/>
    <w:rsid w:val="00303751"/>
    <w:rsid w:val="003037AF"/>
    <w:rsid w:val="00303FEB"/>
    <w:rsid w:val="003060E6"/>
    <w:rsid w:val="00306B58"/>
    <w:rsid w:val="00307686"/>
    <w:rsid w:val="00310AB9"/>
    <w:rsid w:val="00312393"/>
    <w:rsid w:val="003125E6"/>
    <w:rsid w:val="00313DCA"/>
    <w:rsid w:val="00314847"/>
    <w:rsid w:val="00315128"/>
    <w:rsid w:val="003153AB"/>
    <w:rsid w:val="00315BB3"/>
    <w:rsid w:val="003162A0"/>
    <w:rsid w:val="00316BD5"/>
    <w:rsid w:val="00317AEB"/>
    <w:rsid w:val="00321E00"/>
    <w:rsid w:val="00322859"/>
    <w:rsid w:val="00323144"/>
    <w:rsid w:val="003247F7"/>
    <w:rsid w:val="00325375"/>
    <w:rsid w:val="00325951"/>
    <w:rsid w:val="00325B1E"/>
    <w:rsid w:val="00325B2E"/>
    <w:rsid w:val="003266CA"/>
    <w:rsid w:val="0032701B"/>
    <w:rsid w:val="003305ED"/>
    <w:rsid w:val="003323C5"/>
    <w:rsid w:val="003333F4"/>
    <w:rsid w:val="00334085"/>
    <w:rsid w:val="00334B00"/>
    <w:rsid w:val="0033557D"/>
    <w:rsid w:val="00336050"/>
    <w:rsid w:val="00336714"/>
    <w:rsid w:val="003368B7"/>
    <w:rsid w:val="00341B42"/>
    <w:rsid w:val="00342B06"/>
    <w:rsid w:val="00343AB2"/>
    <w:rsid w:val="00344A1D"/>
    <w:rsid w:val="00344A56"/>
    <w:rsid w:val="00344F37"/>
    <w:rsid w:val="00345B8F"/>
    <w:rsid w:val="00345BDC"/>
    <w:rsid w:val="00346FED"/>
    <w:rsid w:val="003471D2"/>
    <w:rsid w:val="003502DE"/>
    <w:rsid w:val="00351476"/>
    <w:rsid w:val="00351AA2"/>
    <w:rsid w:val="00352B73"/>
    <w:rsid w:val="00352DFD"/>
    <w:rsid w:val="0035383F"/>
    <w:rsid w:val="00353886"/>
    <w:rsid w:val="003571EF"/>
    <w:rsid w:val="00361AAC"/>
    <w:rsid w:val="003624C5"/>
    <w:rsid w:val="0036357E"/>
    <w:rsid w:val="00364704"/>
    <w:rsid w:val="00364ED5"/>
    <w:rsid w:val="003652C2"/>
    <w:rsid w:val="00365324"/>
    <w:rsid w:val="00365BC9"/>
    <w:rsid w:val="003671EB"/>
    <w:rsid w:val="00371A09"/>
    <w:rsid w:val="00373E6B"/>
    <w:rsid w:val="00374325"/>
    <w:rsid w:val="00374447"/>
    <w:rsid w:val="0037586A"/>
    <w:rsid w:val="00375FD4"/>
    <w:rsid w:val="00381811"/>
    <w:rsid w:val="00382918"/>
    <w:rsid w:val="003837C7"/>
    <w:rsid w:val="0038511F"/>
    <w:rsid w:val="003875AF"/>
    <w:rsid w:val="00390457"/>
    <w:rsid w:val="00390AEC"/>
    <w:rsid w:val="00391168"/>
    <w:rsid w:val="00392274"/>
    <w:rsid w:val="00392BAB"/>
    <w:rsid w:val="00394C01"/>
    <w:rsid w:val="00395152"/>
    <w:rsid w:val="0039699A"/>
    <w:rsid w:val="00397E32"/>
    <w:rsid w:val="003A2E16"/>
    <w:rsid w:val="003A350F"/>
    <w:rsid w:val="003A3D1E"/>
    <w:rsid w:val="003A4CBF"/>
    <w:rsid w:val="003B2760"/>
    <w:rsid w:val="003B341B"/>
    <w:rsid w:val="003B44A6"/>
    <w:rsid w:val="003B49CE"/>
    <w:rsid w:val="003B6422"/>
    <w:rsid w:val="003C0D28"/>
    <w:rsid w:val="003C1199"/>
    <w:rsid w:val="003C1D39"/>
    <w:rsid w:val="003C2D10"/>
    <w:rsid w:val="003C6AA9"/>
    <w:rsid w:val="003C7FBF"/>
    <w:rsid w:val="003D0909"/>
    <w:rsid w:val="003D1D92"/>
    <w:rsid w:val="003D23CC"/>
    <w:rsid w:val="003D2A02"/>
    <w:rsid w:val="003D3FBB"/>
    <w:rsid w:val="003D4FD3"/>
    <w:rsid w:val="003D56DA"/>
    <w:rsid w:val="003D6029"/>
    <w:rsid w:val="003E0073"/>
    <w:rsid w:val="003E0A78"/>
    <w:rsid w:val="003E13C9"/>
    <w:rsid w:val="003E27CB"/>
    <w:rsid w:val="003E44BC"/>
    <w:rsid w:val="003E55DC"/>
    <w:rsid w:val="003E5E0B"/>
    <w:rsid w:val="003E6FCB"/>
    <w:rsid w:val="003F17B5"/>
    <w:rsid w:val="003F1B81"/>
    <w:rsid w:val="003F4A79"/>
    <w:rsid w:val="003F5429"/>
    <w:rsid w:val="003F6E23"/>
    <w:rsid w:val="003F7005"/>
    <w:rsid w:val="003F7494"/>
    <w:rsid w:val="00400C8B"/>
    <w:rsid w:val="00400E5B"/>
    <w:rsid w:val="004018DC"/>
    <w:rsid w:val="00401E17"/>
    <w:rsid w:val="00402A31"/>
    <w:rsid w:val="00405E71"/>
    <w:rsid w:val="00406296"/>
    <w:rsid w:val="004067D9"/>
    <w:rsid w:val="00406976"/>
    <w:rsid w:val="00406B28"/>
    <w:rsid w:val="004075B6"/>
    <w:rsid w:val="00407CFE"/>
    <w:rsid w:val="00407E23"/>
    <w:rsid w:val="00407F0C"/>
    <w:rsid w:val="00410D3F"/>
    <w:rsid w:val="004121B8"/>
    <w:rsid w:val="0041512B"/>
    <w:rsid w:val="00415154"/>
    <w:rsid w:val="00417D25"/>
    <w:rsid w:val="00420137"/>
    <w:rsid w:val="00421BEC"/>
    <w:rsid w:val="004229AC"/>
    <w:rsid w:val="00422D37"/>
    <w:rsid w:val="00422D5F"/>
    <w:rsid w:val="0042414E"/>
    <w:rsid w:val="00426096"/>
    <w:rsid w:val="00426D9C"/>
    <w:rsid w:val="00426EF6"/>
    <w:rsid w:val="00426FF1"/>
    <w:rsid w:val="00427F8B"/>
    <w:rsid w:val="0043000B"/>
    <w:rsid w:val="00430918"/>
    <w:rsid w:val="00431A1F"/>
    <w:rsid w:val="004323DE"/>
    <w:rsid w:val="00433097"/>
    <w:rsid w:val="00434671"/>
    <w:rsid w:val="00434FEE"/>
    <w:rsid w:val="00435BC7"/>
    <w:rsid w:val="00436F76"/>
    <w:rsid w:val="00437539"/>
    <w:rsid w:val="004424C5"/>
    <w:rsid w:val="004454C8"/>
    <w:rsid w:val="004531E2"/>
    <w:rsid w:val="00453EA0"/>
    <w:rsid w:val="00454C5D"/>
    <w:rsid w:val="00456BC2"/>
    <w:rsid w:val="00457862"/>
    <w:rsid w:val="004579F5"/>
    <w:rsid w:val="00457DA8"/>
    <w:rsid w:val="00461303"/>
    <w:rsid w:val="00461715"/>
    <w:rsid w:val="0046249D"/>
    <w:rsid w:val="00464B4A"/>
    <w:rsid w:val="00465848"/>
    <w:rsid w:val="00465ED0"/>
    <w:rsid w:val="00465FA7"/>
    <w:rsid w:val="004669FF"/>
    <w:rsid w:val="004676E3"/>
    <w:rsid w:val="004679AA"/>
    <w:rsid w:val="00467EEA"/>
    <w:rsid w:val="00467F60"/>
    <w:rsid w:val="004717E3"/>
    <w:rsid w:val="00471B6D"/>
    <w:rsid w:val="00471F94"/>
    <w:rsid w:val="004724EF"/>
    <w:rsid w:val="004754CF"/>
    <w:rsid w:val="00475991"/>
    <w:rsid w:val="00477F8D"/>
    <w:rsid w:val="00482C10"/>
    <w:rsid w:val="00482D74"/>
    <w:rsid w:val="00484E59"/>
    <w:rsid w:val="00486413"/>
    <w:rsid w:val="004876B2"/>
    <w:rsid w:val="004947B4"/>
    <w:rsid w:val="00494CE8"/>
    <w:rsid w:val="00495A7C"/>
    <w:rsid w:val="004974FF"/>
    <w:rsid w:val="0049772A"/>
    <w:rsid w:val="004A194A"/>
    <w:rsid w:val="004A1AFE"/>
    <w:rsid w:val="004A2497"/>
    <w:rsid w:val="004A2AD8"/>
    <w:rsid w:val="004A3D81"/>
    <w:rsid w:val="004A4227"/>
    <w:rsid w:val="004A4666"/>
    <w:rsid w:val="004A517C"/>
    <w:rsid w:val="004A7ABE"/>
    <w:rsid w:val="004A7B56"/>
    <w:rsid w:val="004B04DC"/>
    <w:rsid w:val="004B0709"/>
    <w:rsid w:val="004B0D9F"/>
    <w:rsid w:val="004B4529"/>
    <w:rsid w:val="004B4E1A"/>
    <w:rsid w:val="004B5712"/>
    <w:rsid w:val="004B5BE1"/>
    <w:rsid w:val="004B75AC"/>
    <w:rsid w:val="004C17D9"/>
    <w:rsid w:val="004C1BC1"/>
    <w:rsid w:val="004C2151"/>
    <w:rsid w:val="004C5C8C"/>
    <w:rsid w:val="004C6F56"/>
    <w:rsid w:val="004C7577"/>
    <w:rsid w:val="004C7BE4"/>
    <w:rsid w:val="004D0F2D"/>
    <w:rsid w:val="004D37F8"/>
    <w:rsid w:val="004D391D"/>
    <w:rsid w:val="004D439E"/>
    <w:rsid w:val="004D5CB4"/>
    <w:rsid w:val="004D6AB8"/>
    <w:rsid w:val="004D72E0"/>
    <w:rsid w:val="004D7C13"/>
    <w:rsid w:val="004E01A7"/>
    <w:rsid w:val="004E0731"/>
    <w:rsid w:val="004E110F"/>
    <w:rsid w:val="004E22D6"/>
    <w:rsid w:val="004E2594"/>
    <w:rsid w:val="004E34B7"/>
    <w:rsid w:val="004E41AA"/>
    <w:rsid w:val="004E4A08"/>
    <w:rsid w:val="004E644C"/>
    <w:rsid w:val="004E6583"/>
    <w:rsid w:val="004E6D0F"/>
    <w:rsid w:val="004E7828"/>
    <w:rsid w:val="004F0586"/>
    <w:rsid w:val="004F0906"/>
    <w:rsid w:val="004F0A4E"/>
    <w:rsid w:val="004F1449"/>
    <w:rsid w:val="004F1993"/>
    <w:rsid w:val="004F3A37"/>
    <w:rsid w:val="004F502B"/>
    <w:rsid w:val="004F513A"/>
    <w:rsid w:val="004F549C"/>
    <w:rsid w:val="004F5853"/>
    <w:rsid w:val="004F592F"/>
    <w:rsid w:val="004F5F76"/>
    <w:rsid w:val="004F70A2"/>
    <w:rsid w:val="004F7C0E"/>
    <w:rsid w:val="0050068A"/>
    <w:rsid w:val="005007DD"/>
    <w:rsid w:val="005010A3"/>
    <w:rsid w:val="0050147F"/>
    <w:rsid w:val="005023DC"/>
    <w:rsid w:val="0050440B"/>
    <w:rsid w:val="005047B6"/>
    <w:rsid w:val="00505481"/>
    <w:rsid w:val="00505B88"/>
    <w:rsid w:val="00506265"/>
    <w:rsid w:val="005073A6"/>
    <w:rsid w:val="005115DA"/>
    <w:rsid w:val="005119F2"/>
    <w:rsid w:val="00511A91"/>
    <w:rsid w:val="00515642"/>
    <w:rsid w:val="00515C79"/>
    <w:rsid w:val="00517059"/>
    <w:rsid w:val="005173F4"/>
    <w:rsid w:val="005175B4"/>
    <w:rsid w:val="005220A6"/>
    <w:rsid w:val="00522C05"/>
    <w:rsid w:val="005248A0"/>
    <w:rsid w:val="005248CC"/>
    <w:rsid w:val="00524B56"/>
    <w:rsid w:val="00524FE3"/>
    <w:rsid w:val="0052583C"/>
    <w:rsid w:val="00526602"/>
    <w:rsid w:val="005278D9"/>
    <w:rsid w:val="00527EB9"/>
    <w:rsid w:val="00530C16"/>
    <w:rsid w:val="00531351"/>
    <w:rsid w:val="0053143C"/>
    <w:rsid w:val="005314AC"/>
    <w:rsid w:val="00532DAF"/>
    <w:rsid w:val="0053551E"/>
    <w:rsid w:val="005375A1"/>
    <w:rsid w:val="00537A9E"/>
    <w:rsid w:val="00537BE4"/>
    <w:rsid w:val="00537C65"/>
    <w:rsid w:val="00540684"/>
    <w:rsid w:val="00543DB4"/>
    <w:rsid w:val="00544FC7"/>
    <w:rsid w:val="005458F0"/>
    <w:rsid w:val="00547DC6"/>
    <w:rsid w:val="00550BF7"/>
    <w:rsid w:val="00551B50"/>
    <w:rsid w:val="00551B52"/>
    <w:rsid w:val="0055231D"/>
    <w:rsid w:val="00555C78"/>
    <w:rsid w:val="0055623D"/>
    <w:rsid w:val="00557707"/>
    <w:rsid w:val="00560A14"/>
    <w:rsid w:val="00560AE4"/>
    <w:rsid w:val="00561AFB"/>
    <w:rsid w:val="005626A3"/>
    <w:rsid w:val="00562CFA"/>
    <w:rsid w:val="00562F28"/>
    <w:rsid w:val="005648FB"/>
    <w:rsid w:val="00567259"/>
    <w:rsid w:val="00567DAD"/>
    <w:rsid w:val="0057054D"/>
    <w:rsid w:val="00570A11"/>
    <w:rsid w:val="00571117"/>
    <w:rsid w:val="005712A7"/>
    <w:rsid w:val="00571BE7"/>
    <w:rsid w:val="005723A0"/>
    <w:rsid w:val="0057366F"/>
    <w:rsid w:val="00573F81"/>
    <w:rsid w:val="00573FBD"/>
    <w:rsid w:val="00576912"/>
    <w:rsid w:val="00576AEA"/>
    <w:rsid w:val="0057779F"/>
    <w:rsid w:val="005800C4"/>
    <w:rsid w:val="005800CC"/>
    <w:rsid w:val="0058085E"/>
    <w:rsid w:val="00581373"/>
    <w:rsid w:val="005814FC"/>
    <w:rsid w:val="0058228D"/>
    <w:rsid w:val="005822FD"/>
    <w:rsid w:val="00584DA1"/>
    <w:rsid w:val="00585C18"/>
    <w:rsid w:val="005876C9"/>
    <w:rsid w:val="0058779B"/>
    <w:rsid w:val="00587E91"/>
    <w:rsid w:val="00591720"/>
    <w:rsid w:val="00592340"/>
    <w:rsid w:val="00593C28"/>
    <w:rsid w:val="00593ED6"/>
    <w:rsid w:val="00595A3E"/>
    <w:rsid w:val="00597B81"/>
    <w:rsid w:val="005A09C4"/>
    <w:rsid w:val="005A0C2A"/>
    <w:rsid w:val="005A1E65"/>
    <w:rsid w:val="005A2B02"/>
    <w:rsid w:val="005A3206"/>
    <w:rsid w:val="005A3A82"/>
    <w:rsid w:val="005A5498"/>
    <w:rsid w:val="005A79F4"/>
    <w:rsid w:val="005B004A"/>
    <w:rsid w:val="005B118F"/>
    <w:rsid w:val="005B19C2"/>
    <w:rsid w:val="005B1B71"/>
    <w:rsid w:val="005B1C8D"/>
    <w:rsid w:val="005B2E16"/>
    <w:rsid w:val="005B3384"/>
    <w:rsid w:val="005B38C2"/>
    <w:rsid w:val="005B3A90"/>
    <w:rsid w:val="005B4686"/>
    <w:rsid w:val="005B51CD"/>
    <w:rsid w:val="005B5526"/>
    <w:rsid w:val="005B55F3"/>
    <w:rsid w:val="005B5E2A"/>
    <w:rsid w:val="005B5F4D"/>
    <w:rsid w:val="005B6B48"/>
    <w:rsid w:val="005B72EE"/>
    <w:rsid w:val="005C011F"/>
    <w:rsid w:val="005C127F"/>
    <w:rsid w:val="005C4022"/>
    <w:rsid w:val="005C6294"/>
    <w:rsid w:val="005C6E01"/>
    <w:rsid w:val="005C79F8"/>
    <w:rsid w:val="005C7DEA"/>
    <w:rsid w:val="005D0074"/>
    <w:rsid w:val="005D149C"/>
    <w:rsid w:val="005D163C"/>
    <w:rsid w:val="005D214A"/>
    <w:rsid w:val="005D44AB"/>
    <w:rsid w:val="005D61C2"/>
    <w:rsid w:val="005D6242"/>
    <w:rsid w:val="005D7021"/>
    <w:rsid w:val="005E101F"/>
    <w:rsid w:val="005E2C1E"/>
    <w:rsid w:val="005E318F"/>
    <w:rsid w:val="005E420F"/>
    <w:rsid w:val="005E5D47"/>
    <w:rsid w:val="005E6741"/>
    <w:rsid w:val="005E6954"/>
    <w:rsid w:val="005E74E0"/>
    <w:rsid w:val="005F128E"/>
    <w:rsid w:val="005F30E2"/>
    <w:rsid w:val="005F39A6"/>
    <w:rsid w:val="005F4461"/>
    <w:rsid w:val="005F6605"/>
    <w:rsid w:val="00600702"/>
    <w:rsid w:val="006008AA"/>
    <w:rsid w:val="00600A39"/>
    <w:rsid w:val="00600EB8"/>
    <w:rsid w:val="00600F47"/>
    <w:rsid w:val="00600F4F"/>
    <w:rsid w:val="0060103E"/>
    <w:rsid w:val="00601CA4"/>
    <w:rsid w:val="006025D2"/>
    <w:rsid w:val="00602D1F"/>
    <w:rsid w:val="00605E5F"/>
    <w:rsid w:val="00607AB2"/>
    <w:rsid w:val="0061145B"/>
    <w:rsid w:val="00611CAE"/>
    <w:rsid w:val="006123E5"/>
    <w:rsid w:val="006137A3"/>
    <w:rsid w:val="00613F6B"/>
    <w:rsid w:val="00616116"/>
    <w:rsid w:val="00616849"/>
    <w:rsid w:val="006178C6"/>
    <w:rsid w:val="0062031B"/>
    <w:rsid w:val="006204CD"/>
    <w:rsid w:val="00620E17"/>
    <w:rsid w:val="00622E30"/>
    <w:rsid w:val="00623842"/>
    <w:rsid w:val="00623DFA"/>
    <w:rsid w:val="00624F62"/>
    <w:rsid w:val="0062541A"/>
    <w:rsid w:val="0062757E"/>
    <w:rsid w:val="00630D5F"/>
    <w:rsid w:val="00631C9C"/>
    <w:rsid w:val="00632636"/>
    <w:rsid w:val="0063301A"/>
    <w:rsid w:val="00633B79"/>
    <w:rsid w:val="00633DC4"/>
    <w:rsid w:val="00634767"/>
    <w:rsid w:val="00635DC8"/>
    <w:rsid w:val="0064064E"/>
    <w:rsid w:val="00640B8C"/>
    <w:rsid w:val="00642DC9"/>
    <w:rsid w:val="00644F6F"/>
    <w:rsid w:val="00645704"/>
    <w:rsid w:val="006508BE"/>
    <w:rsid w:val="006521F5"/>
    <w:rsid w:val="00655893"/>
    <w:rsid w:val="00655F68"/>
    <w:rsid w:val="0065623E"/>
    <w:rsid w:val="006602ED"/>
    <w:rsid w:val="00660FD5"/>
    <w:rsid w:val="0066106B"/>
    <w:rsid w:val="0066216D"/>
    <w:rsid w:val="0066387C"/>
    <w:rsid w:val="006656D1"/>
    <w:rsid w:val="00665977"/>
    <w:rsid w:val="00667C2A"/>
    <w:rsid w:val="00667FFC"/>
    <w:rsid w:val="0067050E"/>
    <w:rsid w:val="00671AB2"/>
    <w:rsid w:val="00672D06"/>
    <w:rsid w:val="00672DB4"/>
    <w:rsid w:val="0067378F"/>
    <w:rsid w:val="00673969"/>
    <w:rsid w:val="006750AA"/>
    <w:rsid w:val="00676DDA"/>
    <w:rsid w:val="00676F7A"/>
    <w:rsid w:val="00677040"/>
    <w:rsid w:val="00680467"/>
    <w:rsid w:val="00680720"/>
    <w:rsid w:val="0068176A"/>
    <w:rsid w:val="00682A59"/>
    <w:rsid w:val="0068635C"/>
    <w:rsid w:val="00687C54"/>
    <w:rsid w:val="006900E3"/>
    <w:rsid w:val="00691A24"/>
    <w:rsid w:val="006929BC"/>
    <w:rsid w:val="006930A6"/>
    <w:rsid w:val="006943AC"/>
    <w:rsid w:val="0069570D"/>
    <w:rsid w:val="006970B4"/>
    <w:rsid w:val="00697B62"/>
    <w:rsid w:val="006A4BC0"/>
    <w:rsid w:val="006A5B2B"/>
    <w:rsid w:val="006A6552"/>
    <w:rsid w:val="006B36D9"/>
    <w:rsid w:val="006B3C0E"/>
    <w:rsid w:val="006B5CAD"/>
    <w:rsid w:val="006B7A53"/>
    <w:rsid w:val="006C040B"/>
    <w:rsid w:val="006C3057"/>
    <w:rsid w:val="006C39D7"/>
    <w:rsid w:val="006C57EB"/>
    <w:rsid w:val="006C59D7"/>
    <w:rsid w:val="006C5A7F"/>
    <w:rsid w:val="006C5C77"/>
    <w:rsid w:val="006D06A4"/>
    <w:rsid w:val="006D146F"/>
    <w:rsid w:val="006D23E0"/>
    <w:rsid w:val="006D3164"/>
    <w:rsid w:val="006D335F"/>
    <w:rsid w:val="006D35B0"/>
    <w:rsid w:val="006D3E58"/>
    <w:rsid w:val="006D610D"/>
    <w:rsid w:val="006D775B"/>
    <w:rsid w:val="006E1EE7"/>
    <w:rsid w:val="006E2CF4"/>
    <w:rsid w:val="006E3154"/>
    <w:rsid w:val="006E3442"/>
    <w:rsid w:val="006E45CD"/>
    <w:rsid w:val="006E48C8"/>
    <w:rsid w:val="006E4C58"/>
    <w:rsid w:val="006E5652"/>
    <w:rsid w:val="006E56C8"/>
    <w:rsid w:val="006F0568"/>
    <w:rsid w:val="006F2933"/>
    <w:rsid w:val="006F3BAA"/>
    <w:rsid w:val="006F48FB"/>
    <w:rsid w:val="006F5712"/>
    <w:rsid w:val="006F625F"/>
    <w:rsid w:val="006F6DAF"/>
    <w:rsid w:val="00701C79"/>
    <w:rsid w:val="00701CBB"/>
    <w:rsid w:val="007027B1"/>
    <w:rsid w:val="00703041"/>
    <w:rsid w:val="00703C1F"/>
    <w:rsid w:val="00704096"/>
    <w:rsid w:val="00704BFE"/>
    <w:rsid w:val="00705439"/>
    <w:rsid w:val="00705BD9"/>
    <w:rsid w:val="007060B8"/>
    <w:rsid w:val="00707996"/>
    <w:rsid w:val="007120DF"/>
    <w:rsid w:val="00716852"/>
    <w:rsid w:val="007202A8"/>
    <w:rsid w:val="007217D6"/>
    <w:rsid w:val="00725600"/>
    <w:rsid w:val="00725AD1"/>
    <w:rsid w:val="007263C4"/>
    <w:rsid w:val="00730504"/>
    <w:rsid w:val="00733904"/>
    <w:rsid w:val="0073400B"/>
    <w:rsid w:val="0073454C"/>
    <w:rsid w:val="007345FE"/>
    <w:rsid w:val="00734FEC"/>
    <w:rsid w:val="007353B4"/>
    <w:rsid w:val="007368E7"/>
    <w:rsid w:val="00737229"/>
    <w:rsid w:val="007409E2"/>
    <w:rsid w:val="0074136B"/>
    <w:rsid w:val="007426BF"/>
    <w:rsid w:val="007434BC"/>
    <w:rsid w:val="007454BF"/>
    <w:rsid w:val="00745E40"/>
    <w:rsid w:val="0075221C"/>
    <w:rsid w:val="00752C19"/>
    <w:rsid w:val="00752E09"/>
    <w:rsid w:val="0075377A"/>
    <w:rsid w:val="0075469C"/>
    <w:rsid w:val="007560EA"/>
    <w:rsid w:val="00761812"/>
    <w:rsid w:val="00762659"/>
    <w:rsid w:val="00762C2F"/>
    <w:rsid w:val="00762DA5"/>
    <w:rsid w:val="00763937"/>
    <w:rsid w:val="0076519D"/>
    <w:rsid w:val="00765514"/>
    <w:rsid w:val="0076713B"/>
    <w:rsid w:val="00767C45"/>
    <w:rsid w:val="00770165"/>
    <w:rsid w:val="0077292F"/>
    <w:rsid w:val="007734B2"/>
    <w:rsid w:val="00773EEF"/>
    <w:rsid w:val="007752F9"/>
    <w:rsid w:val="007763DB"/>
    <w:rsid w:val="00776B90"/>
    <w:rsid w:val="00776F16"/>
    <w:rsid w:val="007770A2"/>
    <w:rsid w:val="00777142"/>
    <w:rsid w:val="007813EF"/>
    <w:rsid w:val="00783C31"/>
    <w:rsid w:val="00784445"/>
    <w:rsid w:val="00786C5D"/>
    <w:rsid w:val="0078739F"/>
    <w:rsid w:val="00787785"/>
    <w:rsid w:val="00787F7E"/>
    <w:rsid w:val="00791757"/>
    <w:rsid w:val="00792EA2"/>
    <w:rsid w:val="00793068"/>
    <w:rsid w:val="0079427B"/>
    <w:rsid w:val="007957F8"/>
    <w:rsid w:val="00795BA9"/>
    <w:rsid w:val="00795EA2"/>
    <w:rsid w:val="007A0047"/>
    <w:rsid w:val="007A246B"/>
    <w:rsid w:val="007A4E2E"/>
    <w:rsid w:val="007B16D1"/>
    <w:rsid w:val="007B22D3"/>
    <w:rsid w:val="007B3A18"/>
    <w:rsid w:val="007B76D4"/>
    <w:rsid w:val="007C3662"/>
    <w:rsid w:val="007C48B1"/>
    <w:rsid w:val="007C49D0"/>
    <w:rsid w:val="007C5FDA"/>
    <w:rsid w:val="007C6096"/>
    <w:rsid w:val="007D1143"/>
    <w:rsid w:val="007D3445"/>
    <w:rsid w:val="007D612F"/>
    <w:rsid w:val="007D71EB"/>
    <w:rsid w:val="007E08D5"/>
    <w:rsid w:val="007E1BC8"/>
    <w:rsid w:val="007E2061"/>
    <w:rsid w:val="007E321F"/>
    <w:rsid w:val="007E3DB8"/>
    <w:rsid w:val="007E4AFE"/>
    <w:rsid w:val="007E4D30"/>
    <w:rsid w:val="007E56D6"/>
    <w:rsid w:val="007E7E94"/>
    <w:rsid w:val="007E7F7A"/>
    <w:rsid w:val="007F1046"/>
    <w:rsid w:val="007F12C4"/>
    <w:rsid w:val="007F1CD3"/>
    <w:rsid w:val="007F2630"/>
    <w:rsid w:val="007F269A"/>
    <w:rsid w:val="007F2802"/>
    <w:rsid w:val="007F4206"/>
    <w:rsid w:val="007F4564"/>
    <w:rsid w:val="007F78EA"/>
    <w:rsid w:val="007F7AE7"/>
    <w:rsid w:val="008015F9"/>
    <w:rsid w:val="0080190C"/>
    <w:rsid w:val="008023B4"/>
    <w:rsid w:val="008027EF"/>
    <w:rsid w:val="00803AFD"/>
    <w:rsid w:val="00803E14"/>
    <w:rsid w:val="00804BB5"/>
    <w:rsid w:val="008053E8"/>
    <w:rsid w:val="00806CEF"/>
    <w:rsid w:val="008073D4"/>
    <w:rsid w:val="008110C9"/>
    <w:rsid w:val="00812D3E"/>
    <w:rsid w:val="00813F69"/>
    <w:rsid w:val="00815010"/>
    <w:rsid w:val="008156CF"/>
    <w:rsid w:val="0081604A"/>
    <w:rsid w:val="00816D71"/>
    <w:rsid w:val="00817E17"/>
    <w:rsid w:val="00820E92"/>
    <w:rsid w:val="008218FD"/>
    <w:rsid w:val="00822A0C"/>
    <w:rsid w:val="00822A54"/>
    <w:rsid w:val="00822AF1"/>
    <w:rsid w:val="00823FBE"/>
    <w:rsid w:val="00824AF3"/>
    <w:rsid w:val="00824CB7"/>
    <w:rsid w:val="00825072"/>
    <w:rsid w:val="0082553A"/>
    <w:rsid w:val="00825582"/>
    <w:rsid w:val="0082753F"/>
    <w:rsid w:val="00827A88"/>
    <w:rsid w:val="00830DEA"/>
    <w:rsid w:val="00831F75"/>
    <w:rsid w:val="00833770"/>
    <w:rsid w:val="008342B3"/>
    <w:rsid w:val="008353E5"/>
    <w:rsid w:val="0083718C"/>
    <w:rsid w:val="0083780E"/>
    <w:rsid w:val="008406EE"/>
    <w:rsid w:val="00840995"/>
    <w:rsid w:val="00844756"/>
    <w:rsid w:val="00844E36"/>
    <w:rsid w:val="008455B2"/>
    <w:rsid w:val="00845B28"/>
    <w:rsid w:val="00845FB1"/>
    <w:rsid w:val="0085028B"/>
    <w:rsid w:val="0085178B"/>
    <w:rsid w:val="00851839"/>
    <w:rsid w:val="00852DD4"/>
    <w:rsid w:val="008549AC"/>
    <w:rsid w:val="00854DB2"/>
    <w:rsid w:val="00855B46"/>
    <w:rsid w:val="00855D05"/>
    <w:rsid w:val="00860141"/>
    <w:rsid w:val="00860CEA"/>
    <w:rsid w:val="00861336"/>
    <w:rsid w:val="008619F5"/>
    <w:rsid w:val="0086254C"/>
    <w:rsid w:val="00862897"/>
    <w:rsid w:val="00863052"/>
    <w:rsid w:val="00863DC6"/>
    <w:rsid w:val="0086565A"/>
    <w:rsid w:val="0086586D"/>
    <w:rsid w:val="008659B4"/>
    <w:rsid w:val="008703CF"/>
    <w:rsid w:val="008704E3"/>
    <w:rsid w:val="008706B4"/>
    <w:rsid w:val="00871083"/>
    <w:rsid w:val="00871336"/>
    <w:rsid w:val="008736A4"/>
    <w:rsid w:val="00876427"/>
    <w:rsid w:val="00876BA3"/>
    <w:rsid w:val="00880DDB"/>
    <w:rsid w:val="00880F2A"/>
    <w:rsid w:val="0088149C"/>
    <w:rsid w:val="00881AA6"/>
    <w:rsid w:val="00881CA3"/>
    <w:rsid w:val="008824FA"/>
    <w:rsid w:val="00884716"/>
    <w:rsid w:val="00885984"/>
    <w:rsid w:val="00891454"/>
    <w:rsid w:val="008929EE"/>
    <w:rsid w:val="00893691"/>
    <w:rsid w:val="0089404A"/>
    <w:rsid w:val="008951D7"/>
    <w:rsid w:val="00895A8C"/>
    <w:rsid w:val="00896843"/>
    <w:rsid w:val="008971ED"/>
    <w:rsid w:val="008972B5"/>
    <w:rsid w:val="008A016C"/>
    <w:rsid w:val="008A0837"/>
    <w:rsid w:val="008A0DC3"/>
    <w:rsid w:val="008A1D14"/>
    <w:rsid w:val="008A2A2E"/>
    <w:rsid w:val="008A2CDD"/>
    <w:rsid w:val="008A64F9"/>
    <w:rsid w:val="008A6D29"/>
    <w:rsid w:val="008A7873"/>
    <w:rsid w:val="008B13B1"/>
    <w:rsid w:val="008B1BA7"/>
    <w:rsid w:val="008B5FB6"/>
    <w:rsid w:val="008B68D1"/>
    <w:rsid w:val="008B6909"/>
    <w:rsid w:val="008B6B38"/>
    <w:rsid w:val="008B77E5"/>
    <w:rsid w:val="008C0138"/>
    <w:rsid w:val="008C1FD6"/>
    <w:rsid w:val="008C25B6"/>
    <w:rsid w:val="008C58AE"/>
    <w:rsid w:val="008C5B0D"/>
    <w:rsid w:val="008C630F"/>
    <w:rsid w:val="008D1424"/>
    <w:rsid w:val="008D191F"/>
    <w:rsid w:val="008D2430"/>
    <w:rsid w:val="008D43DC"/>
    <w:rsid w:val="008D4E09"/>
    <w:rsid w:val="008D5C81"/>
    <w:rsid w:val="008E020D"/>
    <w:rsid w:val="008E062F"/>
    <w:rsid w:val="008E1129"/>
    <w:rsid w:val="008E113D"/>
    <w:rsid w:val="008E135F"/>
    <w:rsid w:val="008E1586"/>
    <w:rsid w:val="008E17A5"/>
    <w:rsid w:val="008E3CD2"/>
    <w:rsid w:val="008E7D64"/>
    <w:rsid w:val="008F0871"/>
    <w:rsid w:val="008F150C"/>
    <w:rsid w:val="008F212F"/>
    <w:rsid w:val="008F260B"/>
    <w:rsid w:val="008F4735"/>
    <w:rsid w:val="008F4F86"/>
    <w:rsid w:val="008F7498"/>
    <w:rsid w:val="008F78DD"/>
    <w:rsid w:val="008F7DA5"/>
    <w:rsid w:val="00903393"/>
    <w:rsid w:val="00904442"/>
    <w:rsid w:val="0090500C"/>
    <w:rsid w:val="00907600"/>
    <w:rsid w:val="00912182"/>
    <w:rsid w:val="00912E11"/>
    <w:rsid w:val="00913FE1"/>
    <w:rsid w:val="0091559A"/>
    <w:rsid w:val="009158FC"/>
    <w:rsid w:val="00923CD5"/>
    <w:rsid w:val="0092414B"/>
    <w:rsid w:val="00924B6B"/>
    <w:rsid w:val="00924F6D"/>
    <w:rsid w:val="00925AAB"/>
    <w:rsid w:val="009270F9"/>
    <w:rsid w:val="0092717B"/>
    <w:rsid w:val="00927356"/>
    <w:rsid w:val="0092786F"/>
    <w:rsid w:val="0093007B"/>
    <w:rsid w:val="00930680"/>
    <w:rsid w:val="00931155"/>
    <w:rsid w:val="00931591"/>
    <w:rsid w:val="00931BF3"/>
    <w:rsid w:val="00932075"/>
    <w:rsid w:val="00934295"/>
    <w:rsid w:val="00934A33"/>
    <w:rsid w:val="00935490"/>
    <w:rsid w:val="00937A67"/>
    <w:rsid w:val="00941B80"/>
    <w:rsid w:val="0094335C"/>
    <w:rsid w:val="00944A97"/>
    <w:rsid w:val="00945D9C"/>
    <w:rsid w:val="0094633D"/>
    <w:rsid w:val="009468AA"/>
    <w:rsid w:val="00946DC5"/>
    <w:rsid w:val="00947C16"/>
    <w:rsid w:val="009537B0"/>
    <w:rsid w:val="009556CD"/>
    <w:rsid w:val="00955C9C"/>
    <w:rsid w:val="00956450"/>
    <w:rsid w:val="009574E9"/>
    <w:rsid w:val="00960449"/>
    <w:rsid w:val="00960DDC"/>
    <w:rsid w:val="00964A7F"/>
    <w:rsid w:val="00964F0F"/>
    <w:rsid w:val="009650D0"/>
    <w:rsid w:val="009655BC"/>
    <w:rsid w:val="00965F01"/>
    <w:rsid w:val="009717F5"/>
    <w:rsid w:val="00971B0D"/>
    <w:rsid w:val="00975366"/>
    <w:rsid w:val="00976C5F"/>
    <w:rsid w:val="00977FC9"/>
    <w:rsid w:val="00983D45"/>
    <w:rsid w:val="0098560C"/>
    <w:rsid w:val="00985672"/>
    <w:rsid w:val="009858ED"/>
    <w:rsid w:val="009874A9"/>
    <w:rsid w:val="00992236"/>
    <w:rsid w:val="00994C8D"/>
    <w:rsid w:val="00995B3C"/>
    <w:rsid w:val="009962CD"/>
    <w:rsid w:val="0099636A"/>
    <w:rsid w:val="00996A07"/>
    <w:rsid w:val="009A07CB"/>
    <w:rsid w:val="009A0A50"/>
    <w:rsid w:val="009A113D"/>
    <w:rsid w:val="009A1CDA"/>
    <w:rsid w:val="009A24CD"/>
    <w:rsid w:val="009A2A29"/>
    <w:rsid w:val="009A6A83"/>
    <w:rsid w:val="009B1127"/>
    <w:rsid w:val="009B387D"/>
    <w:rsid w:val="009B39CB"/>
    <w:rsid w:val="009B49CC"/>
    <w:rsid w:val="009B51BA"/>
    <w:rsid w:val="009B72EC"/>
    <w:rsid w:val="009B788E"/>
    <w:rsid w:val="009C2189"/>
    <w:rsid w:val="009C37A2"/>
    <w:rsid w:val="009C515E"/>
    <w:rsid w:val="009C5703"/>
    <w:rsid w:val="009C57C2"/>
    <w:rsid w:val="009C5D07"/>
    <w:rsid w:val="009D05F9"/>
    <w:rsid w:val="009D0E37"/>
    <w:rsid w:val="009D14F9"/>
    <w:rsid w:val="009D1A01"/>
    <w:rsid w:val="009D499D"/>
    <w:rsid w:val="009D5B87"/>
    <w:rsid w:val="009F00E0"/>
    <w:rsid w:val="009F01DA"/>
    <w:rsid w:val="009F0918"/>
    <w:rsid w:val="009F1374"/>
    <w:rsid w:val="009F1BF2"/>
    <w:rsid w:val="009F2D8C"/>
    <w:rsid w:val="009F30BC"/>
    <w:rsid w:val="009F4E8C"/>
    <w:rsid w:val="009F5D23"/>
    <w:rsid w:val="009F7C82"/>
    <w:rsid w:val="009F7EF2"/>
    <w:rsid w:val="00A00636"/>
    <w:rsid w:val="00A03755"/>
    <w:rsid w:val="00A05C18"/>
    <w:rsid w:val="00A06116"/>
    <w:rsid w:val="00A0615B"/>
    <w:rsid w:val="00A07DAD"/>
    <w:rsid w:val="00A10354"/>
    <w:rsid w:val="00A10479"/>
    <w:rsid w:val="00A10DDF"/>
    <w:rsid w:val="00A11C17"/>
    <w:rsid w:val="00A11E59"/>
    <w:rsid w:val="00A123A5"/>
    <w:rsid w:val="00A130E9"/>
    <w:rsid w:val="00A1341A"/>
    <w:rsid w:val="00A13476"/>
    <w:rsid w:val="00A138F8"/>
    <w:rsid w:val="00A13F12"/>
    <w:rsid w:val="00A14654"/>
    <w:rsid w:val="00A16D26"/>
    <w:rsid w:val="00A2387F"/>
    <w:rsid w:val="00A265E2"/>
    <w:rsid w:val="00A275DC"/>
    <w:rsid w:val="00A27694"/>
    <w:rsid w:val="00A27B5D"/>
    <w:rsid w:val="00A27FEF"/>
    <w:rsid w:val="00A30978"/>
    <w:rsid w:val="00A31F0F"/>
    <w:rsid w:val="00A32204"/>
    <w:rsid w:val="00A33401"/>
    <w:rsid w:val="00A3354F"/>
    <w:rsid w:val="00A3387F"/>
    <w:rsid w:val="00A34D45"/>
    <w:rsid w:val="00A357BE"/>
    <w:rsid w:val="00A35D8F"/>
    <w:rsid w:val="00A3691A"/>
    <w:rsid w:val="00A374AF"/>
    <w:rsid w:val="00A40055"/>
    <w:rsid w:val="00A42CF5"/>
    <w:rsid w:val="00A4541D"/>
    <w:rsid w:val="00A45556"/>
    <w:rsid w:val="00A45881"/>
    <w:rsid w:val="00A45B8C"/>
    <w:rsid w:val="00A47259"/>
    <w:rsid w:val="00A47513"/>
    <w:rsid w:val="00A47ECC"/>
    <w:rsid w:val="00A508C9"/>
    <w:rsid w:val="00A53B57"/>
    <w:rsid w:val="00A54EE5"/>
    <w:rsid w:val="00A5554F"/>
    <w:rsid w:val="00A564F5"/>
    <w:rsid w:val="00A56FE5"/>
    <w:rsid w:val="00A57FB9"/>
    <w:rsid w:val="00A60C2F"/>
    <w:rsid w:val="00A62604"/>
    <w:rsid w:val="00A6289D"/>
    <w:rsid w:val="00A6297D"/>
    <w:rsid w:val="00A63230"/>
    <w:rsid w:val="00A63AED"/>
    <w:rsid w:val="00A64D23"/>
    <w:rsid w:val="00A65443"/>
    <w:rsid w:val="00A66020"/>
    <w:rsid w:val="00A66505"/>
    <w:rsid w:val="00A66A14"/>
    <w:rsid w:val="00A70011"/>
    <w:rsid w:val="00A75036"/>
    <w:rsid w:val="00A76543"/>
    <w:rsid w:val="00A8007F"/>
    <w:rsid w:val="00A80BA1"/>
    <w:rsid w:val="00A81DFB"/>
    <w:rsid w:val="00A84E86"/>
    <w:rsid w:val="00A84F93"/>
    <w:rsid w:val="00A8542C"/>
    <w:rsid w:val="00A86BAB"/>
    <w:rsid w:val="00A87C23"/>
    <w:rsid w:val="00A90CAF"/>
    <w:rsid w:val="00A9137F"/>
    <w:rsid w:val="00A9172C"/>
    <w:rsid w:val="00A91909"/>
    <w:rsid w:val="00A94D40"/>
    <w:rsid w:val="00A95792"/>
    <w:rsid w:val="00A96B6E"/>
    <w:rsid w:val="00A96E23"/>
    <w:rsid w:val="00A9752F"/>
    <w:rsid w:val="00A97563"/>
    <w:rsid w:val="00A97898"/>
    <w:rsid w:val="00AA08F9"/>
    <w:rsid w:val="00AA0A4F"/>
    <w:rsid w:val="00AA15ED"/>
    <w:rsid w:val="00AA58EB"/>
    <w:rsid w:val="00AA5B98"/>
    <w:rsid w:val="00AA68EE"/>
    <w:rsid w:val="00AA7516"/>
    <w:rsid w:val="00AB076B"/>
    <w:rsid w:val="00AB0BB8"/>
    <w:rsid w:val="00AB1436"/>
    <w:rsid w:val="00AB473A"/>
    <w:rsid w:val="00AB68B0"/>
    <w:rsid w:val="00AB7AED"/>
    <w:rsid w:val="00AB7D02"/>
    <w:rsid w:val="00AC0BA6"/>
    <w:rsid w:val="00AC1168"/>
    <w:rsid w:val="00AC1C22"/>
    <w:rsid w:val="00AC2ACB"/>
    <w:rsid w:val="00AC2F0A"/>
    <w:rsid w:val="00AC3F09"/>
    <w:rsid w:val="00AC4B21"/>
    <w:rsid w:val="00AC66BD"/>
    <w:rsid w:val="00AC6A96"/>
    <w:rsid w:val="00AC749D"/>
    <w:rsid w:val="00AD0BCE"/>
    <w:rsid w:val="00AD0C63"/>
    <w:rsid w:val="00AD1022"/>
    <w:rsid w:val="00AD386C"/>
    <w:rsid w:val="00AD4B57"/>
    <w:rsid w:val="00AD53CD"/>
    <w:rsid w:val="00AE17AE"/>
    <w:rsid w:val="00AE2984"/>
    <w:rsid w:val="00AE3AEB"/>
    <w:rsid w:val="00AE444D"/>
    <w:rsid w:val="00AE7907"/>
    <w:rsid w:val="00AF0743"/>
    <w:rsid w:val="00AF07B2"/>
    <w:rsid w:val="00AF07B3"/>
    <w:rsid w:val="00AF1C56"/>
    <w:rsid w:val="00AF2513"/>
    <w:rsid w:val="00AF3B31"/>
    <w:rsid w:val="00AF3CCC"/>
    <w:rsid w:val="00AF4E4B"/>
    <w:rsid w:val="00AF6EA6"/>
    <w:rsid w:val="00B00012"/>
    <w:rsid w:val="00B00B69"/>
    <w:rsid w:val="00B00D0D"/>
    <w:rsid w:val="00B00E47"/>
    <w:rsid w:val="00B01C2F"/>
    <w:rsid w:val="00B02208"/>
    <w:rsid w:val="00B02A70"/>
    <w:rsid w:val="00B103AF"/>
    <w:rsid w:val="00B10C4B"/>
    <w:rsid w:val="00B111A6"/>
    <w:rsid w:val="00B13354"/>
    <w:rsid w:val="00B1481D"/>
    <w:rsid w:val="00B14AC7"/>
    <w:rsid w:val="00B1715A"/>
    <w:rsid w:val="00B17897"/>
    <w:rsid w:val="00B178DD"/>
    <w:rsid w:val="00B20645"/>
    <w:rsid w:val="00B20C1D"/>
    <w:rsid w:val="00B2205E"/>
    <w:rsid w:val="00B22ABC"/>
    <w:rsid w:val="00B230FA"/>
    <w:rsid w:val="00B277BC"/>
    <w:rsid w:val="00B30D90"/>
    <w:rsid w:val="00B314A6"/>
    <w:rsid w:val="00B31CAF"/>
    <w:rsid w:val="00B348AA"/>
    <w:rsid w:val="00B3515A"/>
    <w:rsid w:val="00B36172"/>
    <w:rsid w:val="00B40617"/>
    <w:rsid w:val="00B408E6"/>
    <w:rsid w:val="00B431BB"/>
    <w:rsid w:val="00B43EF3"/>
    <w:rsid w:val="00B43FD0"/>
    <w:rsid w:val="00B464D8"/>
    <w:rsid w:val="00B46C13"/>
    <w:rsid w:val="00B47321"/>
    <w:rsid w:val="00B50B51"/>
    <w:rsid w:val="00B540E4"/>
    <w:rsid w:val="00B57D32"/>
    <w:rsid w:val="00B6035C"/>
    <w:rsid w:val="00B60915"/>
    <w:rsid w:val="00B60AA7"/>
    <w:rsid w:val="00B61F9D"/>
    <w:rsid w:val="00B6457B"/>
    <w:rsid w:val="00B67BCB"/>
    <w:rsid w:val="00B67F84"/>
    <w:rsid w:val="00B70373"/>
    <w:rsid w:val="00B7076A"/>
    <w:rsid w:val="00B721DC"/>
    <w:rsid w:val="00B72E4B"/>
    <w:rsid w:val="00B73372"/>
    <w:rsid w:val="00B741CD"/>
    <w:rsid w:val="00B741D6"/>
    <w:rsid w:val="00B75A9A"/>
    <w:rsid w:val="00B80C52"/>
    <w:rsid w:val="00B81052"/>
    <w:rsid w:val="00B82E24"/>
    <w:rsid w:val="00B8468D"/>
    <w:rsid w:val="00B86ADF"/>
    <w:rsid w:val="00B9033D"/>
    <w:rsid w:val="00B906C0"/>
    <w:rsid w:val="00B90A85"/>
    <w:rsid w:val="00B90DEF"/>
    <w:rsid w:val="00B92215"/>
    <w:rsid w:val="00B963EC"/>
    <w:rsid w:val="00B97934"/>
    <w:rsid w:val="00B9798E"/>
    <w:rsid w:val="00B97DD5"/>
    <w:rsid w:val="00B97F2D"/>
    <w:rsid w:val="00BA1849"/>
    <w:rsid w:val="00BA1C22"/>
    <w:rsid w:val="00BA1F02"/>
    <w:rsid w:val="00BA2377"/>
    <w:rsid w:val="00BA2A1C"/>
    <w:rsid w:val="00BA2B39"/>
    <w:rsid w:val="00BA30EB"/>
    <w:rsid w:val="00BA34FB"/>
    <w:rsid w:val="00BA3F9A"/>
    <w:rsid w:val="00BA5C14"/>
    <w:rsid w:val="00BA6DE7"/>
    <w:rsid w:val="00BA7587"/>
    <w:rsid w:val="00BB101E"/>
    <w:rsid w:val="00BB1615"/>
    <w:rsid w:val="00BB16FA"/>
    <w:rsid w:val="00BB28F6"/>
    <w:rsid w:val="00BB37FA"/>
    <w:rsid w:val="00BB4C8C"/>
    <w:rsid w:val="00BB5726"/>
    <w:rsid w:val="00BB5B7A"/>
    <w:rsid w:val="00BC0115"/>
    <w:rsid w:val="00BC130F"/>
    <w:rsid w:val="00BC14D5"/>
    <w:rsid w:val="00BC2911"/>
    <w:rsid w:val="00BC36A2"/>
    <w:rsid w:val="00BC3DD4"/>
    <w:rsid w:val="00BC5993"/>
    <w:rsid w:val="00BC6181"/>
    <w:rsid w:val="00BD1BA7"/>
    <w:rsid w:val="00BD34D6"/>
    <w:rsid w:val="00BD4239"/>
    <w:rsid w:val="00BD43B0"/>
    <w:rsid w:val="00BD4ACC"/>
    <w:rsid w:val="00BD4AD5"/>
    <w:rsid w:val="00BD5AF4"/>
    <w:rsid w:val="00BD61C9"/>
    <w:rsid w:val="00BD6C92"/>
    <w:rsid w:val="00BD7348"/>
    <w:rsid w:val="00BD74D4"/>
    <w:rsid w:val="00BD788F"/>
    <w:rsid w:val="00BD7C2F"/>
    <w:rsid w:val="00BE0BC9"/>
    <w:rsid w:val="00BE1FF4"/>
    <w:rsid w:val="00BE2709"/>
    <w:rsid w:val="00BE33CD"/>
    <w:rsid w:val="00BE365D"/>
    <w:rsid w:val="00BE4002"/>
    <w:rsid w:val="00BE6B01"/>
    <w:rsid w:val="00BE7103"/>
    <w:rsid w:val="00BE776C"/>
    <w:rsid w:val="00BE788C"/>
    <w:rsid w:val="00BE7EF4"/>
    <w:rsid w:val="00BF1D16"/>
    <w:rsid w:val="00BF343C"/>
    <w:rsid w:val="00BF34FB"/>
    <w:rsid w:val="00BF3C6F"/>
    <w:rsid w:val="00BF5E40"/>
    <w:rsid w:val="00C00DDE"/>
    <w:rsid w:val="00C01921"/>
    <w:rsid w:val="00C01C47"/>
    <w:rsid w:val="00C02C37"/>
    <w:rsid w:val="00C037C7"/>
    <w:rsid w:val="00C048C9"/>
    <w:rsid w:val="00C06774"/>
    <w:rsid w:val="00C07F85"/>
    <w:rsid w:val="00C1007A"/>
    <w:rsid w:val="00C10EC2"/>
    <w:rsid w:val="00C12B4E"/>
    <w:rsid w:val="00C1301F"/>
    <w:rsid w:val="00C13358"/>
    <w:rsid w:val="00C138A2"/>
    <w:rsid w:val="00C15EC3"/>
    <w:rsid w:val="00C161C6"/>
    <w:rsid w:val="00C16E53"/>
    <w:rsid w:val="00C1795D"/>
    <w:rsid w:val="00C2120C"/>
    <w:rsid w:val="00C2130B"/>
    <w:rsid w:val="00C253AA"/>
    <w:rsid w:val="00C259CE"/>
    <w:rsid w:val="00C267D9"/>
    <w:rsid w:val="00C26F85"/>
    <w:rsid w:val="00C27CA3"/>
    <w:rsid w:val="00C301E3"/>
    <w:rsid w:val="00C3046B"/>
    <w:rsid w:val="00C3112B"/>
    <w:rsid w:val="00C3160A"/>
    <w:rsid w:val="00C36B9D"/>
    <w:rsid w:val="00C378C9"/>
    <w:rsid w:val="00C408AD"/>
    <w:rsid w:val="00C40A6C"/>
    <w:rsid w:val="00C41CD2"/>
    <w:rsid w:val="00C41F09"/>
    <w:rsid w:val="00C44F33"/>
    <w:rsid w:val="00C454C1"/>
    <w:rsid w:val="00C457E6"/>
    <w:rsid w:val="00C47685"/>
    <w:rsid w:val="00C512A9"/>
    <w:rsid w:val="00C5264B"/>
    <w:rsid w:val="00C52F82"/>
    <w:rsid w:val="00C53CFA"/>
    <w:rsid w:val="00C54CCB"/>
    <w:rsid w:val="00C54E17"/>
    <w:rsid w:val="00C55CDE"/>
    <w:rsid w:val="00C61110"/>
    <w:rsid w:val="00C62516"/>
    <w:rsid w:val="00C62ABB"/>
    <w:rsid w:val="00C64C44"/>
    <w:rsid w:val="00C64C9D"/>
    <w:rsid w:val="00C66004"/>
    <w:rsid w:val="00C66B9D"/>
    <w:rsid w:val="00C71BCE"/>
    <w:rsid w:val="00C71DD4"/>
    <w:rsid w:val="00C72E82"/>
    <w:rsid w:val="00C73040"/>
    <w:rsid w:val="00C77A7D"/>
    <w:rsid w:val="00C80CF0"/>
    <w:rsid w:val="00C83D79"/>
    <w:rsid w:val="00C855E1"/>
    <w:rsid w:val="00C872ED"/>
    <w:rsid w:val="00C87B26"/>
    <w:rsid w:val="00C90311"/>
    <w:rsid w:val="00C909A3"/>
    <w:rsid w:val="00C92A82"/>
    <w:rsid w:val="00C92A9D"/>
    <w:rsid w:val="00C936E3"/>
    <w:rsid w:val="00C94516"/>
    <w:rsid w:val="00C97D93"/>
    <w:rsid w:val="00CA04D3"/>
    <w:rsid w:val="00CA32DE"/>
    <w:rsid w:val="00CA46E5"/>
    <w:rsid w:val="00CA52BF"/>
    <w:rsid w:val="00CA595D"/>
    <w:rsid w:val="00CA7EEE"/>
    <w:rsid w:val="00CB066B"/>
    <w:rsid w:val="00CB0729"/>
    <w:rsid w:val="00CB1D25"/>
    <w:rsid w:val="00CB31A6"/>
    <w:rsid w:val="00CB3D27"/>
    <w:rsid w:val="00CB532C"/>
    <w:rsid w:val="00CB7A2B"/>
    <w:rsid w:val="00CB7B96"/>
    <w:rsid w:val="00CC05E3"/>
    <w:rsid w:val="00CC0F8C"/>
    <w:rsid w:val="00CC3CA7"/>
    <w:rsid w:val="00CC4569"/>
    <w:rsid w:val="00CC601B"/>
    <w:rsid w:val="00CC6394"/>
    <w:rsid w:val="00CD2D94"/>
    <w:rsid w:val="00CD3005"/>
    <w:rsid w:val="00CD394B"/>
    <w:rsid w:val="00CD42BD"/>
    <w:rsid w:val="00CD464C"/>
    <w:rsid w:val="00CD4F99"/>
    <w:rsid w:val="00CD5B93"/>
    <w:rsid w:val="00CD77F8"/>
    <w:rsid w:val="00CE257A"/>
    <w:rsid w:val="00CE4906"/>
    <w:rsid w:val="00CE5780"/>
    <w:rsid w:val="00CE62F1"/>
    <w:rsid w:val="00CE68D2"/>
    <w:rsid w:val="00CE6AEF"/>
    <w:rsid w:val="00CE6D6E"/>
    <w:rsid w:val="00CF2131"/>
    <w:rsid w:val="00CF3591"/>
    <w:rsid w:val="00CF3CCC"/>
    <w:rsid w:val="00CF41F6"/>
    <w:rsid w:val="00CF4609"/>
    <w:rsid w:val="00CF699E"/>
    <w:rsid w:val="00CF6E46"/>
    <w:rsid w:val="00CF6F52"/>
    <w:rsid w:val="00D016EC"/>
    <w:rsid w:val="00D01B51"/>
    <w:rsid w:val="00D02A8C"/>
    <w:rsid w:val="00D06889"/>
    <w:rsid w:val="00D06BD3"/>
    <w:rsid w:val="00D0776A"/>
    <w:rsid w:val="00D10074"/>
    <w:rsid w:val="00D1084C"/>
    <w:rsid w:val="00D10FA8"/>
    <w:rsid w:val="00D110BB"/>
    <w:rsid w:val="00D11886"/>
    <w:rsid w:val="00D11ACD"/>
    <w:rsid w:val="00D12066"/>
    <w:rsid w:val="00D127D5"/>
    <w:rsid w:val="00D1363A"/>
    <w:rsid w:val="00D15319"/>
    <w:rsid w:val="00D165D2"/>
    <w:rsid w:val="00D1689C"/>
    <w:rsid w:val="00D17B75"/>
    <w:rsid w:val="00D20045"/>
    <w:rsid w:val="00D2273D"/>
    <w:rsid w:val="00D24A76"/>
    <w:rsid w:val="00D252B1"/>
    <w:rsid w:val="00D25F90"/>
    <w:rsid w:val="00D268A6"/>
    <w:rsid w:val="00D268BE"/>
    <w:rsid w:val="00D26B83"/>
    <w:rsid w:val="00D27407"/>
    <w:rsid w:val="00D2756F"/>
    <w:rsid w:val="00D27996"/>
    <w:rsid w:val="00D30730"/>
    <w:rsid w:val="00D31B19"/>
    <w:rsid w:val="00D3217C"/>
    <w:rsid w:val="00D36950"/>
    <w:rsid w:val="00D36DC4"/>
    <w:rsid w:val="00D40319"/>
    <w:rsid w:val="00D416B0"/>
    <w:rsid w:val="00D425DC"/>
    <w:rsid w:val="00D4292A"/>
    <w:rsid w:val="00D44510"/>
    <w:rsid w:val="00D44DC3"/>
    <w:rsid w:val="00D45E1B"/>
    <w:rsid w:val="00D46D4F"/>
    <w:rsid w:val="00D47311"/>
    <w:rsid w:val="00D47A92"/>
    <w:rsid w:val="00D47C7D"/>
    <w:rsid w:val="00D5040B"/>
    <w:rsid w:val="00D50F1F"/>
    <w:rsid w:val="00D519D2"/>
    <w:rsid w:val="00D51DAE"/>
    <w:rsid w:val="00D5219C"/>
    <w:rsid w:val="00D5417E"/>
    <w:rsid w:val="00D544E9"/>
    <w:rsid w:val="00D54C3E"/>
    <w:rsid w:val="00D5732D"/>
    <w:rsid w:val="00D610E6"/>
    <w:rsid w:val="00D61795"/>
    <w:rsid w:val="00D61BD1"/>
    <w:rsid w:val="00D62871"/>
    <w:rsid w:val="00D62F13"/>
    <w:rsid w:val="00D659A7"/>
    <w:rsid w:val="00D65CF4"/>
    <w:rsid w:val="00D718D6"/>
    <w:rsid w:val="00D73BE5"/>
    <w:rsid w:val="00D74445"/>
    <w:rsid w:val="00D74549"/>
    <w:rsid w:val="00D74D4B"/>
    <w:rsid w:val="00D755E9"/>
    <w:rsid w:val="00D76CFC"/>
    <w:rsid w:val="00D774BE"/>
    <w:rsid w:val="00D77893"/>
    <w:rsid w:val="00D77AE8"/>
    <w:rsid w:val="00D826ED"/>
    <w:rsid w:val="00D82FE0"/>
    <w:rsid w:val="00D83401"/>
    <w:rsid w:val="00D837E8"/>
    <w:rsid w:val="00D8503E"/>
    <w:rsid w:val="00D86968"/>
    <w:rsid w:val="00D90A56"/>
    <w:rsid w:val="00D92578"/>
    <w:rsid w:val="00D926BA"/>
    <w:rsid w:val="00D929D5"/>
    <w:rsid w:val="00D93058"/>
    <w:rsid w:val="00D93457"/>
    <w:rsid w:val="00D94786"/>
    <w:rsid w:val="00D94D22"/>
    <w:rsid w:val="00D9514B"/>
    <w:rsid w:val="00D956CA"/>
    <w:rsid w:val="00DA050C"/>
    <w:rsid w:val="00DA070F"/>
    <w:rsid w:val="00DA0AC0"/>
    <w:rsid w:val="00DA10F3"/>
    <w:rsid w:val="00DA2E68"/>
    <w:rsid w:val="00DA4742"/>
    <w:rsid w:val="00DA4F99"/>
    <w:rsid w:val="00DA76D6"/>
    <w:rsid w:val="00DB0D62"/>
    <w:rsid w:val="00DB19B9"/>
    <w:rsid w:val="00DB2118"/>
    <w:rsid w:val="00DB2611"/>
    <w:rsid w:val="00DB4817"/>
    <w:rsid w:val="00DB49D4"/>
    <w:rsid w:val="00DB683A"/>
    <w:rsid w:val="00DB691B"/>
    <w:rsid w:val="00DB75AE"/>
    <w:rsid w:val="00DB78D8"/>
    <w:rsid w:val="00DB79E3"/>
    <w:rsid w:val="00DC09A0"/>
    <w:rsid w:val="00DC2F45"/>
    <w:rsid w:val="00DC3271"/>
    <w:rsid w:val="00DC42AF"/>
    <w:rsid w:val="00DC4D8D"/>
    <w:rsid w:val="00DC5A77"/>
    <w:rsid w:val="00DC608B"/>
    <w:rsid w:val="00DC6256"/>
    <w:rsid w:val="00DD082E"/>
    <w:rsid w:val="00DD184C"/>
    <w:rsid w:val="00DD2563"/>
    <w:rsid w:val="00DD2B12"/>
    <w:rsid w:val="00DD2C00"/>
    <w:rsid w:val="00DD3755"/>
    <w:rsid w:val="00DD4C44"/>
    <w:rsid w:val="00DD64E0"/>
    <w:rsid w:val="00DD790E"/>
    <w:rsid w:val="00DD7A7C"/>
    <w:rsid w:val="00DE2894"/>
    <w:rsid w:val="00DE2C1C"/>
    <w:rsid w:val="00DE3A8D"/>
    <w:rsid w:val="00DE3D8C"/>
    <w:rsid w:val="00DE447B"/>
    <w:rsid w:val="00DE7D74"/>
    <w:rsid w:val="00DF09F3"/>
    <w:rsid w:val="00DF0FCD"/>
    <w:rsid w:val="00DF2766"/>
    <w:rsid w:val="00DF3858"/>
    <w:rsid w:val="00DF4F14"/>
    <w:rsid w:val="00DF598A"/>
    <w:rsid w:val="00DF782E"/>
    <w:rsid w:val="00E0025D"/>
    <w:rsid w:val="00E009B5"/>
    <w:rsid w:val="00E04609"/>
    <w:rsid w:val="00E06263"/>
    <w:rsid w:val="00E06764"/>
    <w:rsid w:val="00E11A5D"/>
    <w:rsid w:val="00E11A6D"/>
    <w:rsid w:val="00E11D4F"/>
    <w:rsid w:val="00E1344F"/>
    <w:rsid w:val="00E13652"/>
    <w:rsid w:val="00E14E4E"/>
    <w:rsid w:val="00E164D6"/>
    <w:rsid w:val="00E21685"/>
    <w:rsid w:val="00E21C95"/>
    <w:rsid w:val="00E230A6"/>
    <w:rsid w:val="00E24D80"/>
    <w:rsid w:val="00E24F27"/>
    <w:rsid w:val="00E264E5"/>
    <w:rsid w:val="00E31171"/>
    <w:rsid w:val="00E31E1A"/>
    <w:rsid w:val="00E37363"/>
    <w:rsid w:val="00E40425"/>
    <w:rsid w:val="00E41401"/>
    <w:rsid w:val="00E41705"/>
    <w:rsid w:val="00E43A31"/>
    <w:rsid w:val="00E46A9E"/>
    <w:rsid w:val="00E47173"/>
    <w:rsid w:val="00E47F50"/>
    <w:rsid w:val="00E51461"/>
    <w:rsid w:val="00E52F71"/>
    <w:rsid w:val="00E53877"/>
    <w:rsid w:val="00E539F7"/>
    <w:rsid w:val="00E54EA6"/>
    <w:rsid w:val="00E55046"/>
    <w:rsid w:val="00E56134"/>
    <w:rsid w:val="00E6031B"/>
    <w:rsid w:val="00E6034E"/>
    <w:rsid w:val="00E60CB9"/>
    <w:rsid w:val="00E611BA"/>
    <w:rsid w:val="00E63769"/>
    <w:rsid w:val="00E637C4"/>
    <w:rsid w:val="00E66CEE"/>
    <w:rsid w:val="00E7017F"/>
    <w:rsid w:val="00E73689"/>
    <w:rsid w:val="00E73A80"/>
    <w:rsid w:val="00E76084"/>
    <w:rsid w:val="00E774BB"/>
    <w:rsid w:val="00E7770C"/>
    <w:rsid w:val="00E779E7"/>
    <w:rsid w:val="00E77D3C"/>
    <w:rsid w:val="00E80761"/>
    <w:rsid w:val="00E82DBD"/>
    <w:rsid w:val="00E82E46"/>
    <w:rsid w:val="00E86017"/>
    <w:rsid w:val="00E86D86"/>
    <w:rsid w:val="00E86DA8"/>
    <w:rsid w:val="00E87F4F"/>
    <w:rsid w:val="00E902B7"/>
    <w:rsid w:val="00E90BC0"/>
    <w:rsid w:val="00E926F1"/>
    <w:rsid w:val="00E945A9"/>
    <w:rsid w:val="00E9511C"/>
    <w:rsid w:val="00EA0319"/>
    <w:rsid w:val="00EA2D34"/>
    <w:rsid w:val="00EA4DCA"/>
    <w:rsid w:val="00EA4F2E"/>
    <w:rsid w:val="00EA6C1B"/>
    <w:rsid w:val="00EA79F3"/>
    <w:rsid w:val="00EB0C71"/>
    <w:rsid w:val="00EB240F"/>
    <w:rsid w:val="00EB474F"/>
    <w:rsid w:val="00EB4FC7"/>
    <w:rsid w:val="00EB6035"/>
    <w:rsid w:val="00EB66DA"/>
    <w:rsid w:val="00EC3967"/>
    <w:rsid w:val="00EC55CC"/>
    <w:rsid w:val="00EC6E87"/>
    <w:rsid w:val="00ED0FE1"/>
    <w:rsid w:val="00ED32C2"/>
    <w:rsid w:val="00ED3FCD"/>
    <w:rsid w:val="00ED46D1"/>
    <w:rsid w:val="00ED5901"/>
    <w:rsid w:val="00ED7880"/>
    <w:rsid w:val="00ED7A91"/>
    <w:rsid w:val="00EE12FC"/>
    <w:rsid w:val="00EE1642"/>
    <w:rsid w:val="00EE2EA6"/>
    <w:rsid w:val="00EE3FD5"/>
    <w:rsid w:val="00EE668D"/>
    <w:rsid w:val="00EE7A39"/>
    <w:rsid w:val="00EF1CE3"/>
    <w:rsid w:val="00EF25C7"/>
    <w:rsid w:val="00EF29A5"/>
    <w:rsid w:val="00EF4A71"/>
    <w:rsid w:val="00EF57D2"/>
    <w:rsid w:val="00EF600A"/>
    <w:rsid w:val="00EF6286"/>
    <w:rsid w:val="00EF7457"/>
    <w:rsid w:val="00F009C0"/>
    <w:rsid w:val="00F02F34"/>
    <w:rsid w:val="00F035BE"/>
    <w:rsid w:val="00F04476"/>
    <w:rsid w:val="00F06E57"/>
    <w:rsid w:val="00F07852"/>
    <w:rsid w:val="00F12364"/>
    <w:rsid w:val="00F129C8"/>
    <w:rsid w:val="00F12A9E"/>
    <w:rsid w:val="00F13E27"/>
    <w:rsid w:val="00F16C4E"/>
    <w:rsid w:val="00F1712E"/>
    <w:rsid w:val="00F174AA"/>
    <w:rsid w:val="00F226DA"/>
    <w:rsid w:val="00F22A0A"/>
    <w:rsid w:val="00F25A1B"/>
    <w:rsid w:val="00F279F0"/>
    <w:rsid w:val="00F3024C"/>
    <w:rsid w:val="00F30540"/>
    <w:rsid w:val="00F30575"/>
    <w:rsid w:val="00F31073"/>
    <w:rsid w:val="00F31FCA"/>
    <w:rsid w:val="00F3203F"/>
    <w:rsid w:val="00F3309F"/>
    <w:rsid w:val="00F34579"/>
    <w:rsid w:val="00F35503"/>
    <w:rsid w:val="00F36F46"/>
    <w:rsid w:val="00F4081A"/>
    <w:rsid w:val="00F41DEC"/>
    <w:rsid w:val="00F4584B"/>
    <w:rsid w:val="00F475CC"/>
    <w:rsid w:val="00F479E8"/>
    <w:rsid w:val="00F47E6F"/>
    <w:rsid w:val="00F51652"/>
    <w:rsid w:val="00F5186F"/>
    <w:rsid w:val="00F52CA6"/>
    <w:rsid w:val="00F52DD7"/>
    <w:rsid w:val="00F52E38"/>
    <w:rsid w:val="00F5381B"/>
    <w:rsid w:val="00F5417D"/>
    <w:rsid w:val="00F552DE"/>
    <w:rsid w:val="00F55EE7"/>
    <w:rsid w:val="00F56CB6"/>
    <w:rsid w:val="00F571BB"/>
    <w:rsid w:val="00F57EE8"/>
    <w:rsid w:val="00F6027F"/>
    <w:rsid w:val="00F61FAD"/>
    <w:rsid w:val="00F63728"/>
    <w:rsid w:val="00F6392D"/>
    <w:rsid w:val="00F640F5"/>
    <w:rsid w:val="00F6524B"/>
    <w:rsid w:val="00F70D0A"/>
    <w:rsid w:val="00F70E37"/>
    <w:rsid w:val="00F712C7"/>
    <w:rsid w:val="00F73206"/>
    <w:rsid w:val="00F7424B"/>
    <w:rsid w:val="00F76ED7"/>
    <w:rsid w:val="00F8148F"/>
    <w:rsid w:val="00F85ED6"/>
    <w:rsid w:val="00F85EDB"/>
    <w:rsid w:val="00F860F4"/>
    <w:rsid w:val="00F87949"/>
    <w:rsid w:val="00F90089"/>
    <w:rsid w:val="00F9146B"/>
    <w:rsid w:val="00F92D9F"/>
    <w:rsid w:val="00F93D22"/>
    <w:rsid w:val="00F95A33"/>
    <w:rsid w:val="00F96104"/>
    <w:rsid w:val="00F96A5F"/>
    <w:rsid w:val="00FA063D"/>
    <w:rsid w:val="00FA07A2"/>
    <w:rsid w:val="00FA0E27"/>
    <w:rsid w:val="00FA1C35"/>
    <w:rsid w:val="00FA2ED2"/>
    <w:rsid w:val="00FA7A72"/>
    <w:rsid w:val="00FB066C"/>
    <w:rsid w:val="00FB104E"/>
    <w:rsid w:val="00FB36D5"/>
    <w:rsid w:val="00FB3B89"/>
    <w:rsid w:val="00FB3F4C"/>
    <w:rsid w:val="00FB3F6B"/>
    <w:rsid w:val="00FB5B9D"/>
    <w:rsid w:val="00FB67C3"/>
    <w:rsid w:val="00FB78ED"/>
    <w:rsid w:val="00FC0A4D"/>
    <w:rsid w:val="00FC0CDA"/>
    <w:rsid w:val="00FC2D55"/>
    <w:rsid w:val="00FC2EDD"/>
    <w:rsid w:val="00FC3416"/>
    <w:rsid w:val="00FC3833"/>
    <w:rsid w:val="00FC4357"/>
    <w:rsid w:val="00FC5759"/>
    <w:rsid w:val="00FC6FC3"/>
    <w:rsid w:val="00FD0F75"/>
    <w:rsid w:val="00FD1F5C"/>
    <w:rsid w:val="00FD66B6"/>
    <w:rsid w:val="00FD6F77"/>
    <w:rsid w:val="00FD750C"/>
    <w:rsid w:val="00FE0176"/>
    <w:rsid w:val="00FE0915"/>
    <w:rsid w:val="00FE144D"/>
    <w:rsid w:val="00FE2147"/>
    <w:rsid w:val="00FE62C3"/>
    <w:rsid w:val="00FF0057"/>
    <w:rsid w:val="00FF0625"/>
    <w:rsid w:val="00FF1DC1"/>
    <w:rsid w:val="00FF27F2"/>
    <w:rsid w:val="00FF2FCE"/>
    <w:rsid w:val="00FF3FFC"/>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2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locked/>
    <w:rsid w:val="00822A54"/>
    <w:rPr>
      <w:rFonts w:ascii="Times New Roman" w:hAnsi="Times New Roman"/>
      <w:color w:val="000000"/>
      <w:sz w:val="24"/>
      <w:lang w:eastAsia="ru-RU"/>
    </w:rPr>
  </w:style>
  <w:style w:type="paragraph" w:styleId="a8">
    <w:name w:val="Balloon Text"/>
    <w:basedOn w:val="a0"/>
    <w:link w:val="a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1"/>
    <w:uiPriority w:val="99"/>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uiPriority w:val="99"/>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0"/>
    <w:link w:val="af"/>
    <w:uiPriority w:val="99"/>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e"/>
    <w:uiPriority w:val="99"/>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uiPriority w:val="99"/>
    <w:rsid w:val="00822A54"/>
    <w:pPr>
      <w:shd w:val="clear" w:color="000000" w:fill="FFFFFF"/>
      <w:spacing w:before="100" w:beforeAutospacing="1" w:after="100" w:afterAutospacing="1"/>
    </w:pPr>
    <w:rPr>
      <w:sz w:val="28"/>
      <w:szCs w:val="28"/>
    </w:rPr>
  </w:style>
  <w:style w:type="paragraph" w:customStyle="1" w:styleId="xl67">
    <w:name w:val="xl67"/>
    <w:basedOn w:val="a0"/>
    <w:uiPriority w:val="99"/>
    <w:rsid w:val="00822A54"/>
    <w:pPr>
      <w:shd w:val="clear" w:color="000000" w:fill="FFFFFF"/>
      <w:spacing w:before="100" w:beforeAutospacing="1" w:after="100" w:afterAutospacing="1"/>
    </w:pPr>
    <w:rPr>
      <w:sz w:val="28"/>
      <w:szCs w:val="28"/>
    </w:rPr>
  </w:style>
  <w:style w:type="paragraph" w:customStyle="1" w:styleId="xl68">
    <w:name w:val="xl6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uiPriority w:val="99"/>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locked/>
    <w:rsid w:val="00822A54"/>
    <w:rPr>
      <w:rFonts w:ascii="Times New Roman" w:hAnsi="Times New Roman"/>
      <w:sz w:val="24"/>
    </w:rPr>
  </w:style>
  <w:style w:type="paragraph" w:customStyle="1" w:styleId="13">
    <w:name w:val="Знак Знак Знак1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aliases w:val="Обычный (веб) Знак1,Обычный (веб) Знак Знак"/>
    <w:basedOn w:val="a0"/>
    <w:link w:val="afc"/>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0"/>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f">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34"/>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6"/>
    <w:uiPriority w:val="1"/>
    <w:qFormat/>
    <w:rsid w:val="00822A54"/>
    <w:pPr>
      <w:spacing w:after="200" w:line="276" w:lineRule="auto"/>
    </w:pPr>
    <w:rPr>
      <w:sz w:val="22"/>
      <w:lang w:eastAsia="en-US"/>
    </w:rPr>
  </w:style>
  <w:style w:type="character" w:customStyle="1" w:styleId="16">
    <w:name w:val="Без интервала Знак1"/>
    <w:link w:val="aff4"/>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0">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3">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4">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rsid w:val="00822A54"/>
    <w:rPr>
      <w:rFonts w:eastAsia="Calibri"/>
      <w:color w:val="auto"/>
      <w:sz w:val="20"/>
      <w:szCs w:val="20"/>
    </w:rPr>
  </w:style>
  <w:style w:type="character" w:customStyle="1" w:styleId="afffe">
    <w:name w:val="Текст концевой сноски Знак"/>
    <w:link w:val="afffd"/>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7">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0"/>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b"/>
    <w:locked/>
    <w:rsid w:val="00822A54"/>
    <w:rPr>
      <w:sz w:val="27"/>
      <w:shd w:val="clear" w:color="auto" w:fill="FFFFFF"/>
    </w:rPr>
  </w:style>
  <w:style w:type="paragraph" w:customStyle="1" w:styleId="1fb">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d">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uiPriority w:val="99"/>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a"/>
    <w:qFormat/>
    <w:rsid w:val="00CB3D27"/>
    <w:rPr>
      <w:sz w:val="22"/>
      <w:szCs w:val="22"/>
    </w:rPr>
  </w:style>
  <w:style w:type="character" w:customStyle="1" w:styleId="afffffa">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0"/>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c">
    <w:name w:val="Обычный (веб) Знак"/>
    <w:aliases w:val="Обычный (веб) Знак1 Знак,Обычный (веб) Знак Знак Знак"/>
    <w:link w:val="afb"/>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d">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e">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uiPriority w:val="99"/>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99"/>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2"/>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uiPriority w:val="9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uiPriority w:val="99"/>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s>
</file>

<file path=word/webSettings.xml><?xml version="1.0" encoding="utf-8"?>
<w:webSettings xmlns:r="http://schemas.openxmlformats.org/officeDocument/2006/relationships" xmlns:w="http://schemas.openxmlformats.org/wordprocessingml/2006/main">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4FFAA783A29AD254E9239143C9A78A0D2B192B661441525F4DB814B325S9C7G" TargetMode="External"/><Relationship Id="rId18" Type="http://schemas.openxmlformats.org/officeDocument/2006/relationships/hyperlink" Target="consultantplus://offline/ref=42E862CDBAA46517B2AF95812D6ACEA560F58786A2B4DDE49FF0E03258D273ED7FB6DF367C997B135B2FCF0F53iBg0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9451D4658009B409F729890BB979675C10554C6EBBFCE332A07824C3243A34659A9162757335068E67A8AD970BB4444D945CF1FF918DECFf6w5I" TargetMode="External"/><Relationship Id="rId17" Type="http://schemas.openxmlformats.org/officeDocument/2006/relationships/hyperlink" Target="consultantplus://offline/ref=42E862CDBAA46517B2AF95812D6ACEA560F58786A2B4DDE49FF0E03258D273ED7FB6DF367C997B135B2FCF0F53iBg0K" TargetMode="External"/><Relationship Id="rId2" Type="http://schemas.openxmlformats.org/officeDocument/2006/relationships/numbering" Target="numbering.xml"/><Relationship Id="rId16" Type="http://schemas.openxmlformats.org/officeDocument/2006/relationships/hyperlink" Target="consultantplus://offline/ref=42E862CDBAA46517B2AF95812D6ACEA560F58786A2B4DDE49FF0E03258D273ED7FB6DF367C997B135B2FCF0F53iBg0K" TargetMode="External"/><Relationship Id="rId20" Type="http://schemas.openxmlformats.org/officeDocument/2006/relationships/theme" Target="theme/theme1.xml"/><Relationship Id="rId263"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9451D4658009B409F729890BB979675C10554C6EBBFCE332A07824C3243A34659A9162757335068E67A8AD970BB4444D945CF1FF918DECFf6w5I" TargetMode="External"/><Relationship Id="rId5" Type="http://schemas.openxmlformats.org/officeDocument/2006/relationships/webSettings" Target="webSettings.xml"/><Relationship Id="rId15" Type="http://schemas.openxmlformats.org/officeDocument/2006/relationships/hyperlink" Target="consultantplus://offline/ref=0FCA96DD85BD9367AF5A501493E954283B4057F74A70FEE0CE3A11BC3D6EAC6EADB76248188302AAE36E46D455ABE6929CA3D76DC3dBJ3K"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86C0497DEDF4E3F92AE5183DDC2CC160ED784DB9B9A1EE6DE2B0406FF8C3E8343C8A9F051FC5DDE7B76F91532DD8BB0E5B60A5D1BF156AF2iAb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EC7F8-F981-4482-9A4F-81070111C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2183</TotalTime>
  <Pages>108</Pages>
  <Words>70073</Words>
  <Characters>399421</Characters>
  <Application>Microsoft Office Word</Application>
  <DocSecurity>0</DocSecurity>
  <Lines>3328</Lines>
  <Paragraphs>937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Пожарова</cp:lastModifiedBy>
  <cp:revision>454</cp:revision>
  <cp:lastPrinted>2019-05-29T06:26:00Z</cp:lastPrinted>
  <dcterms:created xsi:type="dcterms:W3CDTF">2019-01-15T10:56:00Z</dcterms:created>
  <dcterms:modified xsi:type="dcterms:W3CDTF">2019-11-07T06:33:00Z</dcterms:modified>
</cp:coreProperties>
</file>