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C179FB" w:rsidP="00822A54">
      <w:pPr>
        <w:jc w:val="right"/>
        <w:rPr>
          <w:rFonts w:ascii="Arial" w:hAnsi="Arial" w:cs="Arial"/>
          <w:b/>
          <w:sz w:val="20"/>
          <w:szCs w:val="20"/>
        </w:rPr>
      </w:pPr>
      <w:r>
        <w:rPr>
          <w:rFonts w:ascii="Arial" w:hAnsi="Arial" w:cs="Arial"/>
          <w:b/>
          <w:sz w:val="20"/>
          <w:szCs w:val="20"/>
        </w:rPr>
        <w:t>15</w:t>
      </w:r>
      <w:r w:rsidR="0059052F">
        <w:rPr>
          <w:rFonts w:ascii="Arial" w:hAnsi="Arial" w:cs="Arial"/>
          <w:b/>
          <w:sz w:val="20"/>
          <w:szCs w:val="20"/>
        </w:rPr>
        <w:t xml:space="preserve"> </w:t>
      </w:r>
      <w:r>
        <w:rPr>
          <w:rFonts w:ascii="Arial" w:hAnsi="Arial" w:cs="Arial"/>
          <w:b/>
          <w:sz w:val="20"/>
          <w:szCs w:val="20"/>
        </w:rPr>
        <w:t>октября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59052F">
        <w:rPr>
          <w:rFonts w:ascii="Arial" w:hAnsi="Arial" w:cs="Arial"/>
          <w:b/>
          <w:sz w:val="20"/>
          <w:szCs w:val="20"/>
        </w:rPr>
        <w:t>2</w:t>
      </w:r>
      <w:r w:rsidR="00D06367">
        <w:rPr>
          <w:rFonts w:ascii="Arial" w:hAnsi="Arial" w:cs="Arial"/>
          <w:b/>
          <w:sz w:val="20"/>
          <w:szCs w:val="20"/>
        </w:rPr>
        <w:t>5</w:t>
      </w:r>
      <w:r w:rsidR="00093BD8">
        <w:rPr>
          <w:rFonts w:ascii="Arial" w:hAnsi="Arial" w:cs="Arial"/>
          <w:b/>
          <w:sz w:val="20"/>
          <w:szCs w:val="20"/>
        </w:rPr>
        <w:t xml:space="preserve"> (</w:t>
      </w:r>
      <w:r w:rsidR="004E4B5C">
        <w:rPr>
          <w:rFonts w:ascii="Arial" w:hAnsi="Arial" w:cs="Arial"/>
          <w:b/>
          <w:sz w:val="20"/>
          <w:szCs w:val="20"/>
        </w:rPr>
        <w:t>1</w:t>
      </w:r>
      <w:r w:rsidR="00D06367">
        <w:rPr>
          <w:rFonts w:ascii="Arial" w:hAnsi="Arial" w:cs="Arial"/>
          <w:b/>
          <w:sz w:val="20"/>
          <w:szCs w:val="20"/>
        </w:rPr>
        <w:t>30</w:t>
      </w:r>
      <w:r w:rsidR="0088149C">
        <w:rPr>
          <w:rFonts w:ascii="Arial" w:hAnsi="Arial" w:cs="Arial"/>
          <w:b/>
          <w:sz w:val="20"/>
          <w:szCs w:val="20"/>
        </w:rPr>
        <w:t>)</w:t>
      </w:r>
    </w:p>
    <w:p w:rsidR="0088149C" w:rsidRDefault="00633446"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43"/>
        <w:gridCol w:w="567"/>
      </w:tblGrid>
      <w:tr w:rsidR="00985672" w:rsidRPr="0080190C" w:rsidTr="00191C6F">
        <w:tc>
          <w:tcPr>
            <w:tcW w:w="426" w:type="dxa"/>
          </w:tcPr>
          <w:p w:rsidR="00985672" w:rsidRPr="001C18AE" w:rsidRDefault="001A00D3" w:rsidP="00C90311">
            <w:pPr>
              <w:spacing w:line="160" w:lineRule="exact"/>
              <w:rPr>
                <w:rFonts w:ascii="Arial" w:hAnsi="Arial" w:cs="Arial"/>
                <w:sz w:val="12"/>
                <w:szCs w:val="12"/>
              </w:rPr>
            </w:pPr>
            <w:r>
              <w:rPr>
                <w:rFonts w:ascii="Arial" w:hAnsi="Arial" w:cs="Arial"/>
                <w:sz w:val="12"/>
                <w:szCs w:val="12"/>
              </w:rPr>
              <w:lastRenderedPageBreak/>
              <w:t>1</w:t>
            </w:r>
          </w:p>
        </w:tc>
        <w:tc>
          <w:tcPr>
            <w:tcW w:w="3543" w:type="dxa"/>
          </w:tcPr>
          <w:p w:rsidR="00191C6F" w:rsidRDefault="001A00D3" w:rsidP="00191C6F">
            <w:pPr>
              <w:widowControl w:val="0"/>
              <w:tabs>
                <w:tab w:val="left" w:pos="709"/>
                <w:tab w:val="left" w:pos="8222"/>
                <w:tab w:val="left" w:pos="8364"/>
              </w:tabs>
              <w:spacing w:line="160" w:lineRule="exact"/>
              <w:jc w:val="both"/>
              <w:outlineLvl w:val="0"/>
              <w:rPr>
                <w:rFonts w:ascii="Arial" w:hAnsi="Arial" w:cs="Arial"/>
                <w:sz w:val="12"/>
                <w:szCs w:val="14"/>
              </w:rPr>
            </w:pPr>
            <w:r w:rsidRPr="00EE5E85">
              <w:rPr>
                <w:rFonts w:ascii="Arial" w:hAnsi="Arial" w:cs="Arial"/>
                <w:sz w:val="12"/>
                <w:szCs w:val="14"/>
              </w:rPr>
              <w:t>СОВЕТ ДЕПУТАТОВ БЛАГОДАРНЕНСКОГО ГОРОДСКОГО ОКРУГА СТАВРОПОЛЬСКОГО КРАЯ ПЕРВОГО СОЗЫВА</w:t>
            </w:r>
            <w:r w:rsidR="00191C6F">
              <w:rPr>
                <w:rFonts w:ascii="Arial" w:hAnsi="Arial" w:cs="Arial"/>
                <w:sz w:val="12"/>
                <w:szCs w:val="14"/>
              </w:rPr>
              <w:t xml:space="preserve"> </w:t>
            </w:r>
            <w:r w:rsidR="00C20239" w:rsidRPr="00EE5E85">
              <w:rPr>
                <w:rFonts w:ascii="Arial" w:hAnsi="Arial" w:cs="Arial"/>
                <w:sz w:val="12"/>
                <w:szCs w:val="14"/>
              </w:rPr>
              <w:t xml:space="preserve">РЕШЕНИЕ </w:t>
            </w:r>
          </w:p>
          <w:p w:rsidR="00985672" w:rsidRPr="00EE5E85" w:rsidRDefault="00BC5B46" w:rsidP="00BC5B46">
            <w:pPr>
              <w:widowControl w:val="0"/>
              <w:tabs>
                <w:tab w:val="left" w:pos="709"/>
                <w:tab w:val="left" w:pos="8222"/>
                <w:tab w:val="left" w:pos="8364"/>
              </w:tabs>
              <w:spacing w:line="160" w:lineRule="exact"/>
              <w:jc w:val="both"/>
              <w:outlineLvl w:val="0"/>
              <w:rPr>
                <w:rFonts w:ascii="Arial" w:hAnsi="Arial" w:cs="Arial"/>
                <w:sz w:val="12"/>
                <w:szCs w:val="14"/>
              </w:rPr>
            </w:pPr>
            <w:r>
              <w:rPr>
                <w:rFonts w:ascii="Arial" w:hAnsi="Arial" w:cs="Arial"/>
                <w:sz w:val="12"/>
                <w:szCs w:val="14"/>
              </w:rPr>
              <w:t>15</w:t>
            </w:r>
            <w:r w:rsidR="001A00D3" w:rsidRPr="00EE5E85">
              <w:rPr>
                <w:rFonts w:ascii="Arial" w:hAnsi="Arial" w:cs="Arial"/>
                <w:sz w:val="12"/>
                <w:szCs w:val="14"/>
              </w:rPr>
              <w:t xml:space="preserve"> </w:t>
            </w:r>
            <w:r>
              <w:rPr>
                <w:rFonts w:ascii="Arial" w:hAnsi="Arial" w:cs="Arial"/>
                <w:sz w:val="12"/>
                <w:szCs w:val="14"/>
              </w:rPr>
              <w:t>октября</w:t>
            </w:r>
            <w:r w:rsidR="001A00D3" w:rsidRPr="00EE5E85">
              <w:rPr>
                <w:rFonts w:ascii="Arial" w:hAnsi="Arial" w:cs="Arial"/>
                <w:sz w:val="12"/>
                <w:szCs w:val="14"/>
              </w:rPr>
              <w:t xml:space="preserve"> 2021 года </w:t>
            </w:r>
            <w:proofErr w:type="spellStart"/>
            <w:r w:rsidR="001A00D3" w:rsidRPr="00EE5E85">
              <w:rPr>
                <w:rFonts w:ascii="Arial" w:hAnsi="Arial" w:cs="Arial"/>
                <w:sz w:val="12"/>
                <w:szCs w:val="14"/>
              </w:rPr>
              <w:t>г..</w:t>
            </w:r>
            <w:proofErr w:type="gramStart"/>
            <w:r w:rsidR="001A00D3" w:rsidRPr="00EE5E85">
              <w:rPr>
                <w:rFonts w:ascii="Arial" w:hAnsi="Arial" w:cs="Arial"/>
                <w:sz w:val="12"/>
                <w:szCs w:val="14"/>
              </w:rPr>
              <w:t>Благодарный</w:t>
            </w:r>
            <w:proofErr w:type="spellEnd"/>
            <w:proofErr w:type="gramEnd"/>
            <w:r w:rsidR="001A00D3" w:rsidRPr="00EE5E85">
              <w:rPr>
                <w:rFonts w:ascii="Arial" w:hAnsi="Arial" w:cs="Arial"/>
                <w:sz w:val="12"/>
                <w:szCs w:val="14"/>
              </w:rPr>
              <w:t xml:space="preserve"> № </w:t>
            </w:r>
            <w:r w:rsidR="00191C6F">
              <w:rPr>
                <w:rFonts w:ascii="Arial" w:hAnsi="Arial" w:cs="Arial"/>
                <w:sz w:val="12"/>
                <w:szCs w:val="14"/>
              </w:rPr>
              <w:t>4</w:t>
            </w:r>
            <w:r>
              <w:rPr>
                <w:rFonts w:ascii="Arial" w:hAnsi="Arial" w:cs="Arial"/>
                <w:sz w:val="12"/>
                <w:szCs w:val="14"/>
              </w:rPr>
              <w:t>49</w:t>
            </w:r>
            <w:r w:rsidR="001A00D3" w:rsidRPr="00EE5E85">
              <w:rPr>
                <w:rFonts w:ascii="Arial" w:hAnsi="Arial" w:cs="Arial"/>
                <w:sz w:val="12"/>
                <w:szCs w:val="14"/>
              </w:rPr>
              <w:tab/>
            </w:r>
          </w:p>
        </w:tc>
        <w:tc>
          <w:tcPr>
            <w:tcW w:w="567" w:type="dxa"/>
          </w:tcPr>
          <w:p w:rsidR="00985672" w:rsidRPr="0080190C" w:rsidRDefault="00985672" w:rsidP="00C90311">
            <w:pPr>
              <w:spacing w:line="160" w:lineRule="exact"/>
              <w:rPr>
                <w:rFonts w:ascii="Arial" w:hAnsi="Arial" w:cs="Arial"/>
                <w:sz w:val="16"/>
                <w:szCs w:val="16"/>
              </w:rPr>
            </w:pPr>
          </w:p>
        </w:tc>
      </w:tr>
      <w:tr w:rsidR="001A00D3" w:rsidRPr="0080190C" w:rsidTr="00191C6F">
        <w:tc>
          <w:tcPr>
            <w:tcW w:w="426" w:type="dxa"/>
          </w:tcPr>
          <w:p w:rsidR="001A00D3" w:rsidRPr="001C18AE" w:rsidRDefault="001A00D3" w:rsidP="00C90311">
            <w:pPr>
              <w:spacing w:line="160" w:lineRule="exact"/>
              <w:rPr>
                <w:rFonts w:ascii="Arial" w:hAnsi="Arial" w:cs="Arial"/>
                <w:sz w:val="12"/>
                <w:szCs w:val="12"/>
              </w:rPr>
            </w:pPr>
            <w:r>
              <w:rPr>
                <w:rFonts w:ascii="Arial" w:hAnsi="Arial" w:cs="Arial"/>
                <w:sz w:val="12"/>
                <w:szCs w:val="12"/>
              </w:rPr>
              <w:t>2</w:t>
            </w:r>
          </w:p>
        </w:tc>
        <w:tc>
          <w:tcPr>
            <w:tcW w:w="3543" w:type="dxa"/>
          </w:tcPr>
          <w:p w:rsidR="00BC5B46" w:rsidRPr="00BC5B46"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ПОСТАНОВЛЕНИЕ АДМИНИСТРАЦИИ  БЛАГОДАРНЕНСКОГО ГОРОДСКОГО ОКРУГА  СТАВРОПОЛЬСКОГО КРАЯ</w:t>
            </w:r>
          </w:p>
          <w:p w:rsidR="001A00D3" w:rsidRPr="00EE5E85"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 xml:space="preserve"> № 1061 28 сентября 2021 года г. </w:t>
            </w:r>
            <w:proofErr w:type="gramStart"/>
            <w:r w:rsidRPr="00BC5B46">
              <w:rPr>
                <w:rFonts w:ascii="Arial" w:hAnsi="Arial" w:cs="Arial"/>
                <w:color w:val="auto"/>
                <w:sz w:val="12"/>
                <w:szCs w:val="14"/>
              </w:rPr>
              <w:t>Благодарный</w:t>
            </w:r>
            <w:proofErr w:type="gramEnd"/>
          </w:p>
        </w:tc>
        <w:tc>
          <w:tcPr>
            <w:tcW w:w="567" w:type="dxa"/>
          </w:tcPr>
          <w:p w:rsidR="001A00D3" w:rsidRPr="0080190C" w:rsidRDefault="001A00D3" w:rsidP="00C90311">
            <w:pPr>
              <w:spacing w:line="160" w:lineRule="exact"/>
              <w:rPr>
                <w:rFonts w:ascii="Arial" w:hAnsi="Arial" w:cs="Arial"/>
                <w:sz w:val="16"/>
                <w:szCs w:val="16"/>
              </w:rPr>
            </w:pPr>
          </w:p>
        </w:tc>
      </w:tr>
      <w:tr w:rsidR="001A00D3" w:rsidRPr="0080190C" w:rsidTr="00191C6F">
        <w:tc>
          <w:tcPr>
            <w:tcW w:w="426" w:type="dxa"/>
          </w:tcPr>
          <w:p w:rsidR="001A00D3" w:rsidRPr="001C18AE" w:rsidRDefault="001A00D3" w:rsidP="00C90311">
            <w:pPr>
              <w:spacing w:line="160" w:lineRule="exact"/>
              <w:rPr>
                <w:rFonts w:ascii="Arial" w:hAnsi="Arial" w:cs="Arial"/>
                <w:sz w:val="12"/>
                <w:szCs w:val="12"/>
              </w:rPr>
            </w:pPr>
            <w:r>
              <w:rPr>
                <w:rFonts w:ascii="Arial" w:hAnsi="Arial" w:cs="Arial"/>
                <w:sz w:val="12"/>
                <w:szCs w:val="12"/>
              </w:rPr>
              <w:t>3</w:t>
            </w:r>
          </w:p>
        </w:tc>
        <w:tc>
          <w:tcPr>
            <w:tcW w:w="3543" w:type="dxa"/>
          </w:tcPr>
          <w:p w:rsidR="00BC5B46" w:rsidRPr="00BC5B46"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ПОСТАНОВЛЕНИЕ АДМИНИСТРАЦИИ  БЛАГОДАРНЕНСКОГО ГОРОДСКОГО ОКРУГА  СТАВРОПОЛЬСКОГО КРАЯ</w:t>
            </w:r>
          </w:p>
          <w:p w:rsidR="001A00D3" w:rsidRPr="00EE5E85"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 xml:space="preserve"> № 1061 28 сентября 2021 года г. </w:t>
            </w:r>
            <w:proofErr w:type="gramStart"/>
            <w:r w:rsidRPr="00BC5B46">
              <w:rPr>
                <w:rFonts w:ascii="Arial" w:hAnsi="Arial" w:cs="Arial"/>
                <w:color w:val="auto"/>
                <w:sz w:val="12"/>
                <w:szCs w:val="14"/>
              </w:rPr>
              <w:t>Благодарный</w:t>
            </w:r>
            <w:proofErr w:type="gramEnd"/>
          </w:p>
        </w:tc>
        <w:tc>
          <w:tcPr>
            <w:tcW w:w="567" w:type="dxa"/>
          </w:tcPr>
          <w:p w:rsidR="001A00D3" w:rsidRPr="0080190C" w:rsidRDefault="001A00D3" w:rsidP="00C90311">
            <w:pPr>
              <w:spacing w:line="160" w:lineRule="exact"/>
              <w:rPr>
                <w:rFonts w:ascii="Arial" w:hAnsi="Arial" w:cs="Arial"/>
                <w:sz w:val="16"/>
                <w:szCs w:val="16"/>
              </w:rPr>
            </w:pPr>
          </w:p>
        </w:tc>
      </w:tr>
      <w:tr w:rsidR="001A00D3" w:rsidRPr="0080190C" w:rsidTr="00191C6F">
        <w:tc>
          <w:tcPr>
            <w:tcW w:w="426" w:type="dxa"/>
          </w:tcPr>
          <w:p w:rsidR="001A00D3" w:rsidRPr="001C18AE" w:rsidRDefault="001A00D3" w:rsidP="00C90311">
            <w:pPr>
              <w:spacing w:line="160" w:lineRule="exact"/>
              <w:rPr>
                <w:rFonts w:ascii="Arial" w:hAnsi="Arial" w:cs="Arial"/>
                <w:sz w:val="12"/>
                <w:szCs w:val="12"/>
              </w:rPr>
            </w:pPr>
            <w:r>
              <w:rPr>
                <w:rFonts w:ascii="Arial" w:hAnsi="Arial" w:cs="Arial"/>
                <w:sz w:val="12"/>
                <w:szCs w:val="12"/>
              </w:rPr>
              <w:t>4</w:t>
            </w:r>
          </w:p>
        </w:tc>
        <w:tc>
          <w:tcPr>
            <w:tcW w:w="3543" w:type="dxa"/>
          </w:tcPr>
          <w:p w:rsidR="00BC5B46" w:rsidRPr="00BC5B46"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ПОСТАНОВЛЕНИЕ АДМИНИСТРАЦИИ  БЛАГОДАРНЕНСКОГО ГОРОДСКОГО ОКРУГА  СТАВРОПОЛЬСКОГО КРАЯ</w:t>
            </w:r>
          </w:p>
          <w:p w:rsidR="001A00D3" w:rsidRPr="00EE5E85" w:rsidRDefault="00BC5B46" w:rsidP="00BC5B46">
            <w:pPr>
              <w:widowControl w:val="0"/>
              <w:tabs>
                <w:tab w:val="left" w:pos="709"/>
                <w:tab w:val="left" w:pos="8222"/>
                <w:tab w:val="left" w:pos="8364"/>
              </w:tabs>
              <w:spacing w:line="160" w:lineRule="exact"/>
              <w:jc w:val="both"/>
              <w:outlineLvl w:val="0"/>
              <w:rPr>
                <w:rFonts w:ascii="Arial" w:hAnsi="Arial" w:cs="Arial"/>
                <w:color w:val="auto"/>
                <w:sz w:val="12"/>
                <w:szCs w:val="14"/>
              </w:rPr>
            </w:pPr>
            <w:r w:rsidRPr="00BC5B46">
              <w:rPr>
                <w:rFonts w:ascii="Arial" w:hAnsi="Arial" w:cs="Arial"/>
                <w:color w:val="auto"/>
                <w:sz w:val="12"/>
                <w:szCs w:val="14"/>
              </w:rPr>
              <w:t xml:space="preserve"> № 1061 28 сентября 2021 года г. </w:t>
            </w:r>
            <w:proofErr w:type="gramStart"/>
            <w:r w:rsidRPr="00BC5B46">
              <w:rPr>
                <w:rFonts w:ascii="Arial" w:hAnsi="Arial" w:cs="Arial"/>
                <w:color w:val="auto"/>
                <w:sz w:val="12"/>
                <w:szCs w:val="14"/>
              </w:rPr>
              <w:t>Благодарный</w:t>
            </w:r>
            <w:proofErr w:type="gramEnd"/>
          </w:p>
        </w:tc>
        <w:tc>
          <w:tcPr>
            <w:tcW w:w="567" w:type="dxa"/>
          </w:tcPr>
          <w:p w:rsidR="001A00D3" w:rsidRPr="0080190C" w:rsidRDefault="001A00D3" w:rsidP="00C90311">
            <w:pPr>
              <w:spacing w:line="160" w:lineRule="exact"/>
              <w:rPr>
                <w:rFonts w:ascii="Arial" w:hAnsi="Arial" w:cs="Arial"/>
                <w:sz w:val="16"/>
                <w:szCs w:val="16"/>
              </w:rPr>
            </w:pPr>
          </w:p>
        </w:tc>
      </w:tr>
      <w:tr w:rsidR="00985672" w:rsidRPr="0080190C" w:rsidTr="00191C6F">
        <w:tc>
          <w:tcPr>
            <w:tcW w:w="426" w:type="dxa"/>
          </w:tcPr>
          <w:p w:rsidR="00985672" w:rsidRPr="001C18AE" w:rsidRDefault="001A00D3" w:rsidP="00C90311">
            <w:pPr>
              <w:spacing w:line="160" w:lineRule="exact"/>
              <w:rPr>
                <w:rFonts w:ascii="Arial" w:hAnsi="Arial" w:cs="Arial"/>
                <w:sz w:val="12"/>
                <w:szCs w:val="12"/>
              </w:rPr>
            </w:pPr>
            <w:r>
              <w:rPr>
                <w:rFonts w:ascii="Arial" w:hAnsi="Arial" w:cs="Arial"/>
                <w:sz w:val="12"/>
                <w:szCs w:val="12"/>
              </w:rPr>
              <w:t>5</w:t>
            </w:r>
          </w:p>
        </w:tc>
        <w:tc>
          <w:tcPr>
            <w:tcW w:w="3543" w:type="dxa"/>
          </w:tcPr>
          <w:p w:rsidR="00985672" w:rsidRPr="00EE5E85" w:rsidRDefault="00BC5B46" w:rsidP="00191C6F">
            <w:pPr>
              <w:tabs>
                <w:tab w:val="left" w:pos="7230"/>
              </w:tabs>
              <w:jc w:val="both"/>
              <w:rPr>
                <w:rFonts w:ascii="Arial" w:hAnsi="Arial" w:cs="Arial"/>
                <w:sz w:val="12"/>
                <w:szCs w:val="14"/>
              </w:rPr>
            </w:pPr>
            <w:r w:rsidRPr="00BC5B46">
              <w:rPr>
                <w:rFonts w:ascii="Arial" w:hAnsi="Arial" w:cs="Arial"/>
                <w:sz w:val="12"/>
                <w:szCs w:val="14"/>
              </w:rPr>
              <w:t>ОПОВЕЩЕНИЕ</w:t>
            </w:r>
          </w:p>
        </w:tc>
        <w:tc>
          <w:tcPr>
            <w:tcW w:w="567" w:type="dxa"/>
          </w:tcPr>
          <w:p w:rsidR="00985672" w:rsidRPr="0080190C" w:rsidRDefault="00985672" w:rsidP="00C90311">
            <w:pPr>
              <w:spacing w:line="160" w:lineRule="exact"/>
              <w:rPr>
                <w:rFonts w:ascii="Arial" w:hAnsi="Arial" w:cs="Arial"/>
                <w:sz w:val="16"/>
                <w:szCs w:val="16"/>
              </w:rPr>
            </w:pPr>
          </w:p>
        </w:tc>
      </w:tr>
      <w:tr w:rsidR="00652083" w:rsidRPr="0080190C" w:rsidTr="00191C6F">
        <w:tc>
          <w:tcPr>
            <w:tcW w:w="426" w:type="dxa"/>
          </w:tcPr>
          <w:p w:rsidR="00652083" w:rsidRPr="001C18AE" w:rsidRDefault="001A00D3" w:rsidP="00C90311">
            <w:pPr>
              <w:spacing w:line="160" w:lineRule="exact"/>
              <w:rPr>
                <w:rFonts w:ascii="Arial" w:hAnsi="Arial" w:cs="Arial"/>
                <w:sz w:val="12"/>
                <w:szCs w:val="12"/>
              </w:rPr>
            </w:pPr>
            <w:r>
              <w:rPr>
                <w:rFonts w:ascii="Arial" w:hAnsi="Arial" w:cs="Arial"/>
                <w:sz w:val="12"/>
                <w:szCs w:val="12"/>
              </w:rPr>
              <w:t>6</w:t>
            </w:r>
          </w:p>
        </w:tc>
        <w:tc>
          <w:tcPr>
            <w:tcW w:w="3543" w:type="dxa"/>
          </w:tcPr>
          <w:p w:rsidR="00652083" w:rsidRPr="00EE5E85" w:rsidRDefault="00BC5B46" w:rsidP="00191C6F">
            <w:pPr>
              <w:tabs>
                <w:tab w:val="left" w:pos="7230"/>
              </w:tabs>
              <w:jc w:val="both"/>
              <w:rPr>
                <w:rFonts w:ascii="Arial" w:hAnsi="Arial" w:cs="Arial"/>
                <w:color w:val="auto"/>
                <w:sz w:val="12"/>
                <w:szCs w:val="14"/>
              </w:rPr>
            </w:pPr>
            <w:r w:rsidRPr="00BC5B46">
              <w:rPr>
                <w:rFonts w:ascii="Arial" w:hAnsi="Arial" w:cs="Arial"/>
                <w:color w:val="auto"/>
                <w:sz w:val="12"/>
                <w:szCs w:val="14"/>
              </w:rPr>
              <w:t>ОПОВЕЩЕНИЕ</w:t>
            </w:r>
          </w:p>
        </w:tc>
        <w:tc>
          <w:tcPr>
            <w:tcW w:w="567" w:type="dxa"/>
          </w:tcPr>
          <w:p w:rsidR="00652083" w:rsidRPr="0080190C" w:rsidRDefault="00652083"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E4B5C" w:rsidRPr="004E4B5C" w:rsidRDefault="004E4B5C" w:rsidP="004E4B5C">
      <w:pPr>
        <w:ind w:left="-142"/>
        <w:jc w:val="both"/>
        <w:rPr>
          <w:rFonts w:ascii="Arial" w:hAnsi="Arial" w:cs="Arial"/>
          <w:b/>
          <w:color w:val="auto"/>
          <w:sz w:val="18"/>
          <w:szCs w:val="18"/>
        </w:rPr>
      </w:pPr>
    </w:p>
    <w:p w:rsidR="00BC5B46" w:rsidRPr="00BC5B46" w:rsidRDefault="00BC5B46" w:rsidP="00633446">
      <w:pPr>
        <w:spacing w:line="180" w:lineRule="exact"/>
        <w:ind w:firstLine="567"/>
        <w:jc w:val="center"/>
        <w:rPr>
          <w:rFonts w:ascii="Arial" w:hAnsi="Arial" w:cs="Arial"/>
          <w:color w:val="auto"/>
          <w:sz w:val="18"/>
          <w:szCs w:val="18"/>
        </w:rPr>
      </w:pPr>
      <w:r w:rsidRPr="00BC5B46">
        <w:rPr>
          <w:rFonts w:ascii="Arial" w:hAnsi="Arial" w:cs="Arial"/>
          <w:color w:val="auto"/>
          <w:sz w:val="18"/>
          <w:szCs w:val="18"/>
        </w:rPr>
        <w:t>СОВЕТ ДЕПУТАТОВ БЛАГОДАРНЕНСКОГО ГОРОДСКОГО ОКРУГА</w:t>
      </w:r>
    </w:p>
    <w:p w:rsidR="00BC5B46" w:rsidRPr="00BC5B46" w:rsidRDefault="00BC5B46" w:rsidP="00633446">
      <w:pPr>
        <w:spacing w:line="180" w:lineRule="exact"/>
        <w:ind w:firstLine="567"/>
        <w:jc w:val="center"/>
        <w:rPr>
          <w:rFonts w:ascii="Arial" w:hAnsi="Arial" w:cs="Arial"/>
          <w:color w:val="auto"/>
          <w:sz w:val="18"/>
          <w:szCs w:val="18"/>
        </w:rPr>
      </w:pPr>
      <w:r w:rsidRPr="00BC5B46">
        <w:rPr>
          <w:rFonts w:ascii="Arial" w:hAnsi="Arial" w:cs="Arial"/>
          <w:color w:val="auto"/>
          <w:sz w:val="18"/>
          <w:szCs w:val="18"/>
        </w:rPr>
        <w:t>СТАВРОПОЛЬСКОГО КРАЯ ПЕРВОГО СОЗЫВА</w:t>
      </w:r>
    </w:p>
    <w:p w:rsidR="00BC5B46" w:rsidRPr="00BC5B46" w:rsidRDefault="00BC5B46" w:rsidP="00633446">
      <w:pPr>
        <w:spacing w:line="180" w:lineRule="exact"/>
        <w:ind w:firstLine="567"/>
        <w:jc w:val="center"/>
        <w:rPr>
          <w:rFonts w:ascii="Arial" w:hAnsi="Arial" w:cs="Arial"/>
          <w:color w:val="auto"/>
          <w:sz w:val="18"/>
          <w:szCs w:val="18"/>
        </w:rPr>
      </w:pPr>
    </w:p>
    <w:p w:rsidR="00BC5B46" w:rsidRPr="00BC5B46" w:rsidRDefault="00BC5B46" w:rsidP="00633446">
      <w:pPr>
        <w:spacing w:line="180" w:lineRule="exact"/>
        <w:ind w:firstLine="567"/>
        <w:jc w:val="center"/>
        <w:rPr>
          <w:rFonts w:ascii="Arial" w:hAnsi="Arial" w:cs="Arial"/>
          <w:color w:val="auto"/>
          <w:sz w:val="18"/>
          <w:szCs w:val="18"/>
        </w:rPr>
      </w:pPr>
      <w:r w:rsidRPr="00BC5B46">
        <w:rPr>
          <w:rFonts w:ascii="Arial" w:hAnsi="Arial" w:cs="Arial"/>
          <w:color w:val="auto"/>
          <w:sz w:val="18"/>
          <w:szCs w:val="18"/>
        </w:rPr>
        <w:t>РЕШЕНИЕ</w:t>
      </w:r>
    </w:p>
    <w:p w:rsidR="00BC5B46" w:rsidRPr="00BC5B46" w:rsidRDefault="00BC5B46" w:rsidP="00633446">
      <w:pPr>
        <w:spacing w:line="180" w:lineRule="exact"/>
        <w:ind w:firstLine="567"/>
        <w:jc w:val="center"/>
        <w:rPr>
          <w:rFonts w:ascii="Arial" w:hAnsi="Arial" w:cs="Arial"/>
          <w:color w:val="auto"/>
          <w:sz w:val="18"/>
          <w:szCs w:val="18"/>
        </w:rPr>
      </w:pPr>
    </w:p>
    <w:p w:rsidR="00BC5B46" w:rsidRPr="00BC5B46" w:rsidRDefault="00BC5B46" w:rsidP="00633446">
      <w:pPr>
        <w:spacing w:line="180" w:lineRule="exact"/>
        <w:ind w:firstLine="567"/>
        <w:jc w:val="center"/>
        <w:rPr>
          <w:rFonts w:ascii="Arial" w:hAnsi="Arial" w:cs="Arial"/>
          <w:color w:val="auto"/>
          <w:sz w:val="18"/>
          <w:szCs w:val="18"/>
        </w:rPr>
      </w:pPr>
      <w:r>
        <w:rPr>
          <w:rFonts w:ascii="Arial" w:hAnsi="Arial" w:cs="Arial"/>
          <w:color w:val="auto"/>
          <w:sz w:val="18"/>
          <w:szCs w:val="18"/>
        </w:rPr>
        <w:t xml:space="preserve">15 октября 2021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w:t>
      </w:r>
      <w:r w:rsidRPr="00BC5B46">
        <w:rPr>
          <w:rFonts w:ascii="Arial" w:hAnsi="Arial" w:cs="Arial"/>
          <w:color w:val="auto"/>
          <w:sz w:val="18"/>
          <w:szCs w:val="18"/>
        </w:rPr>
        <w:t>№ 449</w:t>
      </w:r>
    </w:p>
    <w:p w:rsidR="00BC5B46" w:rsidRPr="00BC5B46" w:rsidRDefault="00BC5B46" w:rsidP="00633446">
      <w:pPr>
        <w:spacing w:line="180" w:lineRule="exact"/>
        <w:ind w:firstLine="567"/>
        <w:jc w:val="both"/>
        <w:rPr>
          <w:rFonts w:ascii="Arial" w:hAnsi="Arial" w:cs="Arial"/>
          <w:color w:val="auto"/>
          <w:sz w:val="18"/>
          <w:szCs w:val="18"/>
        </w:rPr>
      </w:pP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О внесении изменений в решение Совета депутатов Благодарненского </w:t>
      </w:r>
      <w:proofErr w:type="gramStart"/>
      <w:r w:rsidRPr="00BC5B46">
        <w:rPr>
          <w:rFonts w:ascii="Arial" w:hAnsi="Arial" w:cs="Arial"/>
          <w:color w:val="auto"/>
          <w:sz w:val="18"/>
          <w:szCs w:val="18"/>
        </w:rPr>
        <w:t>город-</w:t>
      </w:r>
      <w:proofErr w:type="spellStart"/>
      <w:r w:rsidRPr="00BC5B46">
        <w:rPr>
          <w:rFonts w:ascii="Arial" w:hAnsi="Arial" w:cs="Arial"/>
          <w:color w:val="auto"/>
          <w:sz w:val="18"/>
          <w:szCs w:val="18"/>
        </w:rPr>
        <w:t>ского</w:t>
      </w:r>
      <w:proofErr w:type="spellEnd"/>
      <w:proofErr w:type="gramEnd"/>
      <w:r w:rsidRPr="00BC5B46">
        <w:rPr>
          <w:rFonts w:ascii="Arial" w:hAnsi="Arial" w:cs="Arial"/>
          <w:color w:val="auto"/>
          <w:sz w:val="18"/>
          <w:szCs w:val="18"/>
        </w:rPr>
        <w:t xml:space="preserve">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w:t>
      </w:r>
    </w:p>
    <w:p w:rsidR="00BC5B46" w:rsidRPr="00BC5B46" w:rsidRDefault="00BC5B46" w:rsidP="00633446">
      <w:pPr>
        <w:spacing w:line="180" w:lineRule="exact"/>
        <w:ind w:firstLine="567"/>
        <w:jc w:val="both"/>
        <w:rPr>
          <w:rFonts w:ascii="Arial" w:hAnsi="Arial" w:cs="Arial"/>
          <w:color w:val="auto"/>
          <w:sz w:val="18"/>
          <w:szCs w:val="18"/>
        </w:rPr>
      </w:pP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Статья 1</w:t>
      </w:r>
    </w:p>
    <w:p w:rsidR="00BC5B46" w:rsidRPr="00BC5B46" w:rsidRDefault="00BC5B46" w:rsidP="00633446">
      <w:pPr>
        <w:spacing w:line="180" w:lineRule="exact"/>
        <w:ind w:firstLine="567"/>
        <w:jc w:val="both"/>
        <w:rPr>
          <w:rFonts w:ascii="Arial" w:hAnsi="Arial" w:cs="Arial"/>
          <w:color w:val="auto"/>
          <w:sz w:val="18"/>
          <w:szCs w:val="18"/>
        </w:rPr>
      </w:pP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1.</w:t>
      </w:r>
      <w:r w:rsidRPr="00BC5B46">
        <w:rPr>
          <w:rFonts w:ascii="Arial" w:hAnsi="Arial" w:cs="Arial"/>
          <w:color w:val="auto"/>
          <w:sz w:val="18"/>
          <w:szCs w:val="18"/>
        </w:rPr>
        <w:t>Внести в решение Совета депутатов Благодарненского городского округа Ставропольского края от 22 декабря 2020 года № 380 «О бюджете Благодарненского городского округа Ставропольского края на 2021 год и плановый период 2022 и 2023 годов» (далее – решение) следующие изменения:</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1)</w:t>
      </w:r>
      <w:r w:rsidRPr="00BC5B46">
        <w:rPr>
          <w:rFonts w:ascii="Arial" w:hAnsi="Arial" w:cs="Arial"/>
          <w:color w:val="auto"/>
          <w:sz w:val="18"/>
          <w:szCs w:val="18"/>
        </w:rPr>
        <w:t>в части 1 статьи 1:</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а</w:t>
      </w:r>
      <w:proofErr w:type="gramStart"/>
      <w:r>
        <w:rPr>
          <w:rFonts w:ascii="Arial" w:hAnsi="Arial" w:cs="Arial"/>
          <w:color w:val="auto"/>
          <w:sz w:val="18"/>
          <w:szCs w:val="18"/>
        </w:rPr>
        <w:t>)</w:t>
      </w:r>
      <w:r w:rsidRPr="00BC5B46">
        <w:rPr>
          <w:rFonts w:ascii="Arial" w:hAnsi="Arial" w:cs="Arial"/>
          <w:color w:val="auto"/>
          <w:sz w:val="18"/>
          <w:szCs w:val="18"/>
        </w:rPr>
        <w:t>в</w:t>
      </w:r>
      <w:proofErr w:type="gramEnd"/>
      <w:r w:rsidRPr="00BC5B46">
        <w:rPr>
          <w:rFonts w:ascii="Arial" w:hAnsi="Arial" w:cs="Arial"/>
          <w:color w:val="auto"/>
          <w:sz w:val="18"/>
          <w:szCs w:val="18"/>
        </w:rPr>
        <w:t xml:space="preserve"> пункте 1) цифры «2 109 374 515,61» заменить цифрами   </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«2 111 916 768,63», цифры «1 904 450 452,38» заменить цифрами</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«1 973 388 584,40»;</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б</w:t>
      </w:r>
      <w:proofErr w:type="gramStart"/>
      <w:r>
        <w:rPr>
          <w:rFonts w:ascii="Arial" w:hAnsi="Arial" w:cs="Arial"/>
          <w:color w:val="auto"/>
          <w:sz w:val="18"/>
          <w:szCs w:val="18"/>
        </w:rPr>
        <w:t>)</w:t>
      </w:r>
      <w:r w:rsidRPr="00BC5B46">
        <w:rPr>
          <w:rFonts w:ascii="Arial" w:hAnsi="Arial" w:cs="Arial"/>
          <w:color w:val="auto"/>
          <w:sz w:val="18"/>
          <w:szCs w:val="18"/>
        </w:rPr>
        <w:t>в</w:t>
      </w:r>
      <w:proofErr w:type="gramEnd"/>
      <w:r w:rsidRPr="00BC5B46">
        <w:rPr>
          <w:rFonts w:ascii="Arial" w:hAnsi="Arial" w:cs="Arial"/>
          <w:color w:val="auto"/>
          <w:sz w:val="18"/>
          <w:szCs w:val="18"/>
        </w:rPr>
        <w:t xml:space="preserve"> пункте 2) цифры «2 268 836 328,95» заменить цифрами </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«2 271 378 581,97», цифры «1 904 450 </w:t>
      </w:r>
      <w:r w:rsidR="00633446">
        <w:rPr>
          <w:rFonts w:ascii="Arial" w:hAnsi="Arial" w:cs="Arial"/>
          <w:color w:val="auto"/>
          <w:sz w:val="18"/>
          <w:szCs w:val="18"/>
        </w:rPr>
        <w:t>452,38» заменить цифрами</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«1 973 388 584,40», цифры «19 568 746,31» заменить цифрами </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«20 068 115,58»;</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2)</w:t>
      </w:r>
      <w:r w:rsidRPr="00BC5B46">
        <w:rPr>
          <w:rFonts w:ascii="Arial" w:hAnsi="Arial" w:cs="Arial"/>
          <w:color w:val="auto"/>
          <w:sz w:val="18"/>
          <w:szCs w:val="18"/>
        </w:rPr>
        <w:t xml:space="preserve">в абзаце втором статьи 4 цифры «1 755 536 033,22» заменить цифрами «1 755 813 212,96», цифры «1 505 267 600,07» заменить цифрами </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«1 554 230 961,07»;</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lastRenderedPageBreak/>
        <w:t>3)</w:t>
      </w:r>
      <w:r w:rsidRPr="00BC5B46">
        <w:rPr>
          <w:rFonts w:ascii="Arial" w:hAnsi="Arial" w:cs="Arial"/>
          <w:color w:val="auto"/>
          <w:sz w:val="18"/>
          <w:szCs w:val="18"/>
        </w:rPr>
        <w:t>в пункте 8 статьи 5 цифры «178 212</w:t>
      </w:r>
      <w:r>
        <w:rPr>
          <w:rFonts w:ascii="Arial" w:hAnsi="Arial" w:cs="Arial"/>
          <w:color w:val="auto"/>
          <w:sz w:val="18"/>
          <w:szCs w:val="18"/>
        </w:rPr>
        <w:t xml:space="preserve"> 984,60» заменить цифрами </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«170 724 631,39»;</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4) в пункте 5 статьи 6 цифры «5 229 561,65» заменить цифрами  «5 139 561,65»;</w:t>
      </w:r>
    </w:p>
    <w:p w:rsidR="00BC5B46" w:rsidRPr="00BC5B46" w:rsidRDefault="00BC5B46" w:rsidP="00633446">
      <w:pPr>
        <w:spacing w:line="180" w:lineRule="exact"/>
        <w:ind w:firstLine="567"/>
        <w:jc w:val="both"/>
        <w:rPr>
          <w:rFonts w:ascii="Arial" w:hAnsi="Arial" w:cs="Arial"/>
          <w:color w:val="auto"/>
          <w:sz w:val="18"/>
          <w:szCs w:val="18"/>
        </w:rPr>
      </w:pPr>
      <w:r>
        <w:rPr>
          <w:rFonts w:ascii="Arial" w:hAnsi="Arial" w:cs="Arial"/>
          <w:color w:val="auto"/>
          <w:sz w:val="18"/>
          <w:szCs w:val="18"/>
        </w:rPr>
        <w:t>5)</w:t>
      </w:r>
      <w:r w:rsidRPr="00BC5B46">
        <w:rPr>
          <w:rFonts w:ascii="Arial" w:hAnsi="Arial" w:cs="Arial"/>
          <w:color w:val="auto"/>
          <w:sz w:val="18"/>
          <w:szCs w:val="18"/>
        </w:rPr>
        <w:t>в приложение 3 добавить следующие строки:</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«607 1 17 15020 04 0121 150 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proofErr w:type="gramStart"/>
      <w:r w:rsidRPr="00BC5B46">
        <w:rPr>
          <w:rFonts w:ascii="Arial" w:hAnsi="Arial" w:cs="Arial"/>
          <w:color w:val="auto"/>
          <w:sz w:val="18"/>
          <w:szCs w:val="18"/>
        </w:rPr>
        <w:t>«607 1 17 15020 04 0122 150 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«607 1 17 15020 04 0221 150 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proofErr w:type="gramStart"/>
      <w:r w:rsidRPr="00BC5B46">
        <w:rPr>
          <w:rFonts w:ascii="Arial" w:hAnsi="Arial" w:cs="Arial"/>
          <w:color w:val="auto"/>
          <w:sz w:val="18"/>
          <w:szCs w:val="18"/>
        </w:rPr>
        <w:t>«607 1 17 15020 04 0222 150 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p w:rsidR="00BC5B46" w:rsidRPr="00BC5B46" w:rsidRDefault="00BC5B46" w:rsidP="00633446">
      <w:pPr>
        <w:spacing w:line="180" w:lineRule="exact"/>
        <w:ind w:firstLine="567"/>
        <w:jc w:val="both"/>
        <w:rPr>
          <w:rFonts w:ascii="Arial" w:hAnsi="Arial" w:cs="Arial"/>
          <w:color w:val="auto"/>
          <w:sz w:val="18"/>
          <w:szCs w:val="18"/>
        </w:rPr>
      </w:pPr>
      <w:proofErr w:type="gramStart"/>
      <w:r w:rsidRPr="00BC5B46">
        <w:rPr>
          <w:rFonts w:ascii="Arial" w:hAnsi="Arial" w:cs="Arial"/>
          <w:color w:val="auto"/>
          <w:sz w:val="18"/>
          <w:szCs w:val="18"/>
        </w:rPr>
        <w:t>«607 1 17 15020 04 0322 150 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0118 150 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Алексеевское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0119 150 Инициативные платежи, зачисляемые в бюджеты городских округов (поступления от физических лиц на реализацию инициативного проекта «Устройство спортивной площадки с уличными тренажерами по улице Чапаева </w:t>
      </w:r>
      <w:r w:rsidRPr="00BC5B46">
        <w:rPr>
          <w:rFonts w:ascii="Arial" w:hAnsi="Arial" w:cs="Arial"/>
          <w:color w:val="auto"/>
          <w:sz w:val="18"/>
          <w:szCs w:val="18"/>
        </w:rPr>
        <w:lastRenderedPageBreak/>
        <w:t>хутора Алтухов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0120 150 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Бурлацкое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0123 150 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BC5B46">
        <w:rPr>
          <w:rFonts w:ascii="Arial" w:hAnsi="Arial" w:cs="Arial"/>
          <w:color w:val="auto"/>
          <w:sz w:val="18"/>
          <w:szCs w:val="18"/>
        </w:rPr>
        <w:t>Ставропольский</w:t>
      </w:r>
      <w:proofErr w:type="gramEnd"/>
      <w:r w:rsidRPr="00BC5B46">
        <w:rPr>
          <w:rFonts w:ascii="Arial" w:hAnsi="Arial" w:cs="Arial"/>
          <w:color w:val="auto"/>
          <w:sz w:val="18"/>
          <w:szCs w:val="18"/>
        </w:rPr>
        <w:t xml:space="preserve">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proofErr w:type="gramStart"/>
      <w:r w:rsidRPr="00BC5B46">
        <w:rPr>
          <w:rFonts w:ascii="Arial" w:hAnsi="Arial" w:cs="Arial"/>
          <w:color w:val="auto"/>
          <w:sz w:val="18"/>
          <w:szCs w:val="18"/>
        </w:rPr>
        <w:t xml:space="preserve">«644 1 17 15020 04 0124 150 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BC5B46">
        <w:rPr>
          <w:rFonts w:ascii="Arial" w:hAnsi="Arial" w:cs="Arial"/>
          <w:color w:val="auto"/>
          <w:sz w:val="18"/>
          <w:szCs w:val="18"/>
        </w:rPr>
        <w:t>Шишкино</w:t>
      </w:r>
      <w:proofErr w:type="spellEnd"/>
      <w:r w:rsidRPr="00BC5B46">
        <w:rPr>
          <w:rFonts w:ascii="Arial" w:hAnsi="Arial" w:cs="Arial"/>
          <w:color w:val="auto"/>
          <w:sz w:val="18"/>
          <w:szCs w:val="18"/>
        </w:rPr>
        <w:t xml:space="preserve"> Благодарненского городского округа Ставропольского края»)»;</w:t>
      </w:r>
      <w:proofErr w:type="gramEnd"/>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0218 150 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Алексеевское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«644 1 17 15020 04 0219 150 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0220 150 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Бурлацкое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0223 150 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w:t>
      </w:r>
      <w:r w:rsidRPr="00BC5B46">
        <w:rPr>
          <w:rFonts w:ascii="Arial" w:hAnsi="Arial" w:cs="Arial"/>
          <w:color w:val="auto"/>
          <w:sz w:val="18"/>
          <w:szCs w:val="18"/>
        </w:rPr>
        <w:lastRenderedPageBreak/>
        <w:t xml:space="preserve">ярмарок по улице Ленина, б/н, в поселке </w:t>
      </w:r>
      <w:proofErr w:type="gramStart"/>
      <w:r w:rsidRPr="00BC5B46">
        <w:rPr>
          <w:rFonts w:ascii="Arial" w:hAnsi="Arial" w:cs="Arial"/>
          <w:color w:val="auto"/>
          <w:sz w:val="18"/>
          <w:szCs w:val="18"/>
        </w:rPr>
        <w:t>Ставропольский</w:t>
      </w:r>
      <w:proofErr w:type="gramEnd"/>
      <w:r w:rsidRPr="00BC5B46">
        <w:rPr>
          <w:rFonts w:ascii="Arial" w:hAnsi="Arial" w:cs="Arial"/>
          <w:color w:val="auto"/>
          <w:sz w:val="18"/>
          <w:szCs w:val="18"/>
        </w:rPr>
        <w:t xml:space="preserve">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0318 150 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Алексеевское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«644 1 17 15020 04 0319 150 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0320 150 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BC5B46">
        <w:rPr>
          <w:rFonts w:ascii="Arial" w:hAnsi="Arial" w:cs="Arial"/>
          <w:color w:val="auto"/>
          <w:sz w:val="18"/>
          <w:szCs w:val="18"/>
        </w:rPr>
        <w:t>б</w:t>
      </w:r>
      <w:proofErr w:type="gramEnd"/>
      <w:r w:rsidRPr="00BC5B46">
        <w:rPr>
          <w:rFonts w:ascii="Arial" w:hAnsi="Arial" w:cs="Arial"/>
          <w:color w:val="auto"/>
          <w:sz w:val="18"/>
          <w:szCs w:val="18"/>
        </w:rPr>
        <w:t>/н в селе Бурлацкое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r w:rsidRPr="00BC5B46">
        <w:rPr>
          <w:rFonts w:ascii="Arial" w:hAnsi="Arial" w:cs="Arial"/>
          <w:color w:val="auto"/>
          <w:sz w:val="18"/>
          <w:szCs w:val="18"/>
        </w:rPr>
        <w:t xml:space="preserve">«644 1 17 15020 04 0323 150 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для выездных ярмарок по улице Ленина, б/н, в поселке </w:t>
      </w:r>
      <w:proofErr w:type="gramStart"/>
      <w:r w:rsidRPr="00BC5B46">
        <w:rPr>
          <w:rFonts w:ascii="Arial" w:hAnsi="Arial" w:cs="Arial"/>
          <w:color w:val="auto"/>
          <w:sz w:val="18"/>
          <w:szCs w:val="18"/>
        </w:rPr>
        <w:t>Ставропольский</w:t>
      </w:r>
      <w:proofErr w:type="gramEnd"/>
      <w:r w:rsidRPr="00BC5B46">
        <w:rPr>
          <w:rFonts w:ascii="Arial" w:hAnsi="Arial" w:cs="Arial"/>
          <w:color w:val="auto"/>
          <w:sz w:val="18"/>
          <w:szCs w:val="18"/>
        </w:rPr>
        <w:t xml:space="preserve"> Благодарненского городского округа Ставропольского края»)»;</w:t>
      </w:r>
    </w:p>
    <w:p w:rsidR="00BC5B46" w:rsidRPr="00BC5B46" w:rsidRDefault="00BC5B46" w:rsidP="00633446">
      <w:pPr>
        <w:spacing w:line="180" w:lineRule="exact"/>
        <w:ind w:firstLine="567"/>
        <w:jc w:val="both"/>
        <w:rPr>
          <w:rFonts w:ascii="Arial" w:hAnsi="Arial" w:cs="Arial"/>
          <w:color w:val="auto"/>
          <w:sz w:val="18"/>
          <w:szCs w:val="18"/>
        </w:rPr>
      </w:pPr>
      <w:proofErr w:type="gramStart"/>
      <w:r w:rsidRPr="00BC5B46">
        <w:rPr>
          <w:rFonts w:ascii="Arial" w:hAnsi="Arial" w:cs="Arial"/>
          <w:color w:val="auto"/>
          <w:sz w:val="18"/>
          <w:szCs w:val="18"/>
        </w:rPr>
        <w:t xml:space="preserve">«644 1 17 15020 04 0324 150 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BC5B46">
        <w:rPr>
          <w:rFonts w:ascii="Arial" w:hAnsi="Arial" w:cs="Arial"/>
          <w:color w:val="auto"/>
          <w:sz w:val="18"/>
          <w:szCs w:val="18"/>
        </w:rPr>
        <w:t>Шишкино</w:t>
      </w:r>
      <w:proofErr w:type="spellEnd"/>
      <w:r w:rsidRPr="00BC5B46">
        <w:rPr>
          <w:rFonts w:ascii="Arial" w:hAnsi="Arial" w:cs="Arial"/>
          <w:color w:val="auto"/>
          <w:sz w:val="18"/>
          <w:szCs w:val="18"/>
        </w:rPr>
        <w:t xml:space="preserve"> Благодарненского городского округа Ставропольского края»)».</w:t>
      </w:r>
      <w:proofErr w:type="gramEnd"/>
    </w:p>
    <w:p w:rsidR="006A2A8A" w:rsidRDefault="00BC5B46" w:rsidP="00633446">
      <w:pPr>
        <w:spacing w:line="180" w:lineRule="exact"/>
        <w:ind w:firstLine="567"/>
        <w:jc w:val="both"/>
        <w:rPr>
          <w:rFonts w:ascii="Arial" w:hAnsi="Arial" w:cs="Arial"/>
          <w:sz w:val="18"/>
          <w:szCs w:val="18"/>
        </w:rPr>
      </w:pPr>
      <w:r>
        <w:rPr>
          <w:rFonts w:ascii="Arial" w:hAnsi="Arial" w:cs="Arial"/>
          <w:color w:val="auto"/>
          <w:sz w:val="18"/>
          <w:szCs w:val="18"/>
        </w:rPr>
        <w:t>6)</w:t>
      </w:r>
      <w:r w:rsidRPr="00BC5B46">
        <w:rPr>
          <w:rFonts w:ascii="Arial" w:hAnsi="Arial" w:cs="Arial"/>
          <w:color w:val="auto"/>
          <w:sz w:val="18"/>
          <w:szCs w:val="18"/>
        </w:rPr>
        <w:t>приложение 1, 2, 6, 7, 8, 9, 10, 11, 12, 13 изложить в следующей редакции</w:t>
      </w:r>
    </w:p>
    <w:p w:rsidR="006A2A8A" w:rsidRDefault="006A2A8A" w:rsidP="00633446">
      <w:pPr>
        <w:spacing w:line="180" w:lineRule="exact"/>
        <w:ind w:firstLine="142"/>
        <w:jc w:val="both"/>
        <w:rPr>
          <w:rFonts w:ascii="Arial" w:hAnsi="Arial" w:cs="Arial"/>
          <w:sz w:val="18"/>
          <w:szCs w:val="18"/>
        </w:rPr>
      </w:pP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Приложение 1</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к решению Совета депутатов</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Благодарненского городского округа</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Ставропольского края</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от 22 декабря 2020 года №380</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«О бюджете Благодарненского городского округа Ставропольского края на 2021 год и</w:t>
      </w:r>
    </w:p>
    <w:p w:rsid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плановый период 2022 и 2023 годов»</w:t>
      </w:r>
    </w:p>
    <w:p w:rsidR="00FE341A" w:rsidRDefault="00FE341A" w:rsidP="00BC5B46">
      <w:pPr>
        <w:spacing w:line="240" w:lineRule="exact"/>
        <w:ind w:firstLine="142"/>
        <w:jc w:val="both"/>
        <w:rPr>
          <w:rFonts w:ascii="Arial" w:hAnsi="Arial" w:cs="Arial"/>
          <w:sz w:val="18"/>
          <w:szCs w:val="18"/>
        </w:rPr>
      </w:pPr>
    </w:p>
    <w:p w:rsidR="00FE341A" w:rsidRDefault="00FE341A" w:rsidP="004121B8">
      <w:pPr>
        <w:spacing w:line="240" w:lineRule="exact"/>
        <w:ind w:firstLine="142"/>
        <w:rPr>
          <w:rFonts w:ascii="Arial" w:hAnsi="Arial" w:cs="Arial"/>
          <w:sz w:val="18"/>
          <w:szCs w:val="18"/>
        </w:rPr>
        <w:sectPr w:rsidR="00FE341A" w:rsidSect="009F0B58">
          <w:type w:val="continuous"/>
          <w:pgSz w:w="11905" w:h="16838"/>
          <w:pgMar w:top="1134" w:right="848" w:bottom="1134" w:left="993" w:header="720" w:footer="720" w:gutter="0"/>
          <w:cols w:num="2" w:space="851"/>
          <w:noEndnote/>
          <w:titlePg/>
          <w:docGrid w:linePitch="381"/>
        </w:sectPr>
      </w:pPr>
    </w:p>
    <w:p w:rsidR="006A2A8A" w:rsidRDefault="006A2A8A" w:rsidP="004121B8">
      <w:pPr>
        <w:spacing w:line="240" w:lineRule="exact"/>
        <w:ind w:firstLine="142"/>
        <w:rPr>
          <w:rFonts w:ascii="Arial" w:hAnsi="Arial" w:cs="Arial"/>
          <w:sz w:val="18"/>
          <w:szCs w:val="18"/>
        </w:rPr>
      </w:pPr>
    </w:p>
    <w:p w:rsidR="00FE341A" w:rsidRPr="00FE341A" w:rsidRDefault="00FE341A" w:rsidP="00FE341A">
      <w:pPr>
        <w:spacing w:line="200" w:lineRule="exact"/>
        <w:ind w:firstLine="142"/>
        <w:jc w:val="center"/>
        <w:rPr>
          <w:rFonts w:ascii="Arial" w:hAnsi="Arial" w:cs="Arial"/>
          <w:sz w:val="18"/>
          <w:szCs w:val="18"/>
        </w:rPr>
      </w:pPr>
      <w:r w:rsidRPr="00FE341A">
        <w:rPr>
          <w:rFonts w:ascii="Arial" w:hAnsi="Arial" w:cs="Arial"/>
          <w:sz w:val="18"/>
          <w:szCs w:val="18"/>
        </w:rPr>
        <w:t>ИСТОЧНИКИ</w:t>
      </w:r>
    </w:p>
    <w:p w:rsidR="00FE341A" w:rsidRPr="00FE341A" w:rsidRDefault="00FE341A" w:rsidP="00FE341A">
      <w:pPr>
        <w:spacing w:line="200" w:lineRule="exact"/>
        <w:ind w:firstLine="142"/>
        <w:jc w:val="center"/>
        <w:rPr>
          <w:rFonts w:ascii="Arial" w:hAnsi="Arial" w:cs="Arial"/>
          <w:sz w:val="18"/>
          <w:szCs w:val="18"/>
        </w:rPr>
      </w:pPr>
      <w:r w:rsidRPr="00FE341A">
        <w:rPr>
          <w:rFonts w:ascii="Arial" w:hAnsi="Arial" w:cs="Arial"/>
          <w:sz w:val="18"/>
          <w:szCs w:val="18"/>
        </w:rPr>
        <w:t>финансирования дефицита местного бюджета на 2021 год</w:t>
      </w:r>
    </w:p>
    <w:p w:rsidR="00FE341A" w:rsidRDefault="00FE341A" w:rsidP="00FE341A">
      <w:pPr>
        <w:spacing w:line="200" w:lineRule="exact"/>
        <w:ind w:firstLine="142"/>
        <w:jc w:val="center"/>
        <w:rPr>
          <w:rFonts w:ascii="Arial" w:hAnsi="Arial" w:cs="Arial"/>
          <w:sz w:val="18"/>
          <w:szCs w:val="18"/>
        </w:rPr>
      </w:pPr>
      <w:r w:rsidRPr="00FE341A">
        <w:rPr>
          <w:rFonts w:ascii="Arial" w:hAnsi="Arial" w:cs="Arial"/>
          <w:sz w:val="18"/>
          <w:szCs w:val="18"/>
        </w:rPr>
        <w:t>(рублей)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835"/>
        <w:gridCol w:w="1984"/>
      </w:tblGrid>
      <w:tr w:rsidR="00FE341A" w:rsidRPr="00FE341A" w:rsidTr="00FE341A">
        <w:trPr>
          <w:trHeight w:val="169"/>
        </w:trPr>
        <w:tc>
          <w:tcPr>
            <w:tcW w:w="5070" w:type="dxa"/>
            <w:vAlign w:val="center"/>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Наименование</w:t>
            </w:r>
          </w:p>
        </w:tc>
        <w:tc>
          <w:tcPr>
            <w:tcW w:w="2835" w:type="dxa"/>
            <w:vAlign w:val="center"/>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код бюджетной классификации Российской Федерации</w:t>
            </w:r>
          </w:p>
        </w:tc>
        <w:tc>
          <w:tcPr>
            <w:tcW w:w="1984" w:type="dxa"/>
            <w:vAlign w:val="center"/>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сумма</w:t>
            </w:r>
          </w:p>
        </w:tc>
      </w:tr>
      <w:tr w:rsidR="00FE341A" w:rsidRPr="00FE341A" w:rsidTr="00FE341A">
        <w:trPr>
          <w:trHeight w:val="64"/>
        </w:trPr>
        <w:tc>
          <w:tcPr>
            <w:tcW w:w="5070" w:type="dxa"/>
            <w:noWrap/>
            <w:vAlign w:val="bottom"/>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1</w:t>
            </w:r>
          </w:p>
        </w:tc>
        <w:tc>
          <w:tcPr>
            <w:tcW w:w="2835" w:type="dxa"/>
            <w:noWrap/>
            <w:vAlign w:val="bottom"/>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2</w:t>
            </w:r>
          </w:p>
        </w:tc>
        <w:tc>
          <w:tcPr>
            <w:tcW w:w="1984" w:type="dxa"/>
            <w:noWrap/>
            <w:vAlign w:val="bottom"/>
            <w:hideMark/>
          </w:tcPr>
          <w:p w:rsidR="00FE341A" w:rsidRPr="00FE341A" w:rsidRDefault="00FE341A" w:rsidP="00FE341A">
            <w:pPr>
              <w:ind w:left="-102" w:right="-102"/>
              <w:jc w:val="center"/>
              <w:rPr>
                <w:rFonts w:ascii="Arial" w:eastAsia="Calibri" w:hAnsi="Arial" w:cs="Arial"/>
                <w:color w:val="auto"/>
                <w:sz w:val="18"/>
                <w:szCs w:val="18"/>
              </w:rPr>
            </w:pPr>
            <w:r w:rsidRPr="00FE341A">
              <w:rPr>
                <w:rFonts w:ascii="Arial" w:eastAsia="Calibri" w:hAnsi="Arial" w:cs="Arial"/>
                <w:color w:val="auto"/>
                <w:sz w:val="18"/>
                <w:szCs w:val="18"/>
              </w:rPr>
              <w:t>3</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 xml:space="preserve">Всего источников финансирования дефицита местного бюджета </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159 461 813,34</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Изменение остатков средств на счетах по учету средств бюджета</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604 01050000 00 0000 000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159 461 813,34</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Увеличение остатков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604 01050000 00 0000 500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lang w:val="en-US"/>
              </w:rPr>
            </w:pPr>
            <w:r w:rsidRPr="00FE341A">
              <w:rPr>
                <w:rFonts w:ascii="Arial" w:eastAsia="Calibri" w:hAnsi="Arial" w:cs="Arial"/>
                <w:color w:val="auto"/>
                <w:sz w:val="18"/>
                <w:szCs w:val="18"/>
              </w:rPr>
              <w:t>-2 112 033 707,55</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Увеличение прочих остатков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604 01050200 00 0000 500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-2 112 033 707,55</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Увеличение прочих остатков денежных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604 01050201 00 0000 510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-2 112 033 707,55</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Увеличение прочих остатков денежных средств бюджетов городских округов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604 01050201 04 0000 510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-2 112 033 707,55</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Уменьшение остатков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604 01050000 00 0000 600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2 271 495 520,89</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Уменьшение прочих остатков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604 01050200 00 0000 600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2 271 495 520,89</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Уменьшение прочих остатков денежных средств бюджетов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604 01050201 00 0000 610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2 271 495 520,89</w:t>
            </w:r>
          </w:p>
        </w:tc>
      </w:tr>
      <w:tr w:rsidR="00FE341A" w:rsidRPr="00FE341A" w:rsidTr="00FE341A">
        <w:trPr>
          <w:trHeight w:val="64"/>
        </w:trPr>
        <w:tc>
          <w:tcPr>
            <w:tcW w:w="5070"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Уменьшение прочих остатков денежных средств бюджетов городских округов</w:t>
            </w:r>
          </w:p>
        </w:tc>
        <w:tc>
          <w:tcPr>
            <w:tcW w:w="2835" w:type="dxa"/>
            <w:noWrap/>
            <w:vAlign w:val="bottom"/>
            <w:hideMark/>
          </w:tcPr>
          <w:p w:rsidR="00FE341A" w:rsidRPr="00FE341A" w:rsidRDefault="00FE341A" w:rsidP="00FE341A">
            <w:pPr>
              <w:ind w:left="-102" w:right="-102"/>
              <w:rPr>
                <w:rFonts w:ascii="Arial" w:eastAsia="Calibri" w:hAnsi="Arial" w:cs="Arial"/>
                <w:color w:val="auto"/>
                <w:sz w:val="18"/>
                <w:szCs w:val="18"/>
              </w:rPr>
            </w:pPr>
            <w:r w:rsidRPr="00FE341A">
              <w:rPr>
                <w:rFonts w:ascii="Arial" w:eastAsia="Calibri" w:hAnsi="Arial" w:cs="Arial"/>
                <w:color w:val="auto"/>
                <w:sz w:val="18"/>
                <w:szCs w:val="18"/>
              </w:rPr>
              <w:t>604 01050201 04 0000 610</w:t>
            </w:r>
          </w:p>
        </w:tc>
        <w:tc>
          <w:tcPr>
            <w:tcW w:w="1984" w:type="dxa"/>
            <w:noWrap/>
            <w:vAlign w:val="bottom"/>
            <w:hideMark/>
          </w:tcPr>
          <w:p w:rsidR="00FE341A" w:rsidRPr="00FE341A" w:rsidRDefault="00FE341A" w:rsidP="00FE341A">
            <w:pPr>
              <w:ind w:left="-102" w:right="-102"/>
              <w:jc w:val="right"/>
              <w:rPr>
                <w:rFonts w:ascii="Arial" w:eastAsia="Calibri" w:hAnsi="Arial" w:cs="Arial"/>
                <w:color w:val="auto"/>
                <w:sz w:val="18"/>
                <w:szCs w:val="18"/>
              </w:rPr>
            </w:pPr>
            <w:r w:rsidRPr="00FE341A">
              <w:rPr>
                <w:rFonts w:ascii="Arial" w:eastAsia="Calibri" w:hAnsi="Arial" w:cs="Arial"/>
                <w:color w:val="auto"/>
                <w:sz w:val="18"/>
                <w:szCs w:val="18"/>
              </w:rPr>
              <w:t>2 271 495 520,89</w:t>
            </w:r>
          </w:p>
        </w:tc>
      </w:tr>
    </w:tbl>
    <w:p w:rsidR="00633446" w:rsidRDefault="00633446" w:rsidP="00633446">
      <w:pPr>
        <w:spacing w:line="180" w:lineRule="exact"/>
        <w:ind w:firstLine="142"/>
        <w:jc w:val="right"/>
        <w:rPr>
          <w:rFonts w:ascii="Arial" w:hAnsi="Arial" w:cs="Arial"/>
          <w:sz w:val="18"/>
          <w:szCs w:val="18"/>
        </w:rPr>
      </w:pP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lastRenderedPageBreak/>
        <w:t>Приложение 2</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к решению Совета депутатов</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Благодарненского городского округа</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Ставропольского края</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от 22 декабря 2020 года №380</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«О бюджете Благодарненского городского округа Ставропольского края на 2021 год и</w:t>
      </w:r>
    </w:p>
    <w:p w:rsidR="00FE341A" w:rsidRP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плановый период 2022 и 2023 годов»</w:t>
      </w:r>
    </w:p>
    <w:p w:rsidR="00FE341A" w:rsidRDefault="00FE341A" w:rsidP="00633446">
      <w:pPr>
        <w:spacing w:line="180" w:lineRule="exact"/>
        <w:ind w:firstLine="142"/>
        <w:rPr>
          <w:rFonts w:ascii="Arial" w:hAnsi="Arial" w:cs="Arial"/>
          <w:sz w:val="18"/>
          <w:szCs w:val="18"/>
        </w:rPr>
      </w:pPr>
    </w:p>
    <w:p w:rsidR="003806D1" w:rsidRPr="00FE341A" w:rsidRDefault="003806D1" w:rsidP="00633446">
      <w:pPr>
        <w:spacing w:line="180" w:lineRule="exact"/>
        <w:ind w:firstLine="142"/>
        <w:rPr>
          <w:rFonts w:ascii="Arial" w:hAnsi="Arial" w:cs="Arial"/>
          <w:sz w:val="18"/>
          <w:szCs w:val="18"/>
        </w:rPr>
      </w:pPr>
    </w:p>
    <w:p w:rsidR="00FE341A" w:rsidRPr="00FE341A" w:rsidRDefault="00FE341A" w:rsidP="00633446">
      <w:pPr>
        <w:spacing w:line="180" w:lineRule="exact"/>
        <w:ind w:firstLine="142"/>
        <w:jc w:val="center"/>
        <w:rPr>
          <w:rFonts w:ascii="Arial" w:hAnsi="Arial" w:cs="Arial"/>
          <w:sz w:val="18"/>
          <w:szCs w:val="18"/>
        </w:rPr>
      </w:pPr>
      <w:r w:rsidRPr="00FE341A">
        <w:rPr>
          <w:rFonts w:ascii="Arial" w:hAnsi="Arial" w:cs="Arial"/>
          <w:sz w:val="18"/>
          <w:szCs w:val="18"/>
        </w:rPr>
        <w:t>ИСТОЧНИКИ</w:t>
      </w:r>
    </w:p>
    <w:p w:rsidR="00FE341A" w:rsidRPr="00FE341A" w:rsidRDefault="00FE341A" w:rsidP="00633446">
      <w:pPr>
        <w:spacing w:line="180" w:lineRule="exact"/>
        <w:ind w:firstLine="142"/>
        <w:jc w:val="center"/>
        <w:rPr>
          <w:rFonts w:ascii="Arial" w:hAnsi="Arial" w:cs="Arial"/>
          <w:sz w:val="18"/>
          <w:szCs w:val="18"/>
        </w:rPr>
      </w:pPr>
      <w:r w:rsidRPr="00FE341A">
        <w:rPr>
          <w:rFonts w:ascii="Arial" w:hAnsi="Arial" w:cs="Arial"/>
          <w:sz w:val="18"/>
          <w:szCs w:val="18"/>
        </w:rPr>
        <w:t>финансирования дефицита местного бюджета</w:t>
      </w:r>
    </w:p>
    <w:p w:rsidR="00FE341A" w:rsidRPr="00FE341A" w:rsidRDefault="00FE341A" w:rsidP="00633446">
      <w:pPr>
        <w:spacing w:line="180" w:lineRule="exact"/>
        <w:ind w:firstLine="142"/>
        <w:jc w:val="center"/>
        <w:rPr>
          <w:rFonts w:ascii="Arial" w:hAnsi="Arial" w:cs="Arial"/>
          <w:sz w:val="18"/>
          <w:szCs w:val="18"/>
        </w:rPr>
      </w:pPr>
      <w:r w:rsidRPr="00FE341A">
        <w:rPr>
          <w:rFonts w:ascii="Arial" w:hAnsi="Arial" w:cs="Arial"/>
          <w:sz w:val="18"/>
          <w:szCs w:val="18"/>
        </w:rPr>
        <w:t>на плановый период 2022 и 2023 годов</w:t>
      </w:r>
    </w:p>
    <w:p w:rsidR="00FE341A" w:rsidRDefault="00FE341A" w:rsidP="00633446">
      <w:pPr>
        <w:spacing w:line="180" w:lineRule="exact"/>
        <w:ind w:firstLine="142"/>
        <w:jc w:val="right"/>
        <w:rPr>
          <w:rFonts w:ascii="Arial" w:hAnsi="Arial" w:cs="Arial"/>
          <w:sz w:val="18"/>
          <w:szCs w:val="18"/>
        </w:rPr>
      </w:pPr>
      <w:r w:rsidRPr="00FE341A">
        <w:rPr>
          <w:rFonts w:ascii="Arial" w:hAnsi="Arial" w:cs="Arial"/>
          <w:sz w:val="18"/>
          <w:szCs w:val="18"/>
        </w:rPr>
        <w:t>(рублей)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694"/>
        <w:gridCol w:w="1842"/>
        <w:gridCol w:w="2127"/>
      </w:tblGrid>
      <w:tr w:rsidR="003806D1" w:rsidRPr="003806D1" w:rsidTr="003806D1">
        <w:trPr>
          <w:trHeight w:val="420"/>
        </w:trPr>
        <w:tc>
          <w:tcPr>
            <w:tcW w:w="3510" w:type="dxa"/>
            <w:vMerge w:val="restart"/>
            <w:shd w:val="clear" w:color="auto" w:fill="auto"/>
            <w:vAlign w:val="center"/>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Наименование</w:t>
            </w:r>
          </w:p>
        </w:tc>
        <w:tc>
          <w:tcPr>
            <w:tcW w:w="2694" w:type="dxa"/>
            <w:vMerge w:val="restart"/>
            <w:shd w:val="clear" w:color="auto" w:fill="auto"/>
            <w:vAlign w:val="center"/>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код бюджетной классификации Российской Федерации</w:t>
            </w:r>
          </w:p>
        </w:tc>
        <w:tc>
          <w:tcPr>
            <w:tcW w:w="3969" w:type="dxa"/>
            <w:gridSpan w:val="2"/>
            <w:shd w:val="clear" w:color="auto" w:fill="auto"/>
            <w:vAlign w:val="center"/>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сумма на год</w:t>
            </w:r>
          </w:p>
        </w:tc>
      </w:tr>
      <w:tr w:rsidR="003806D1" w:rsidRPr="003806D1" w:rsidTr="003806D1">
        <w:trPr>
          <w:trHeight w:val="393"/>
        </w:trPr>
        <w:tc>
          <w:tcPr>
            <w:tcW w:w="3510" w:type="dxa"/>
            <w:vMerge/>
            <w:shd w:val="clear" w:color="auto" w:fill="auto"/>
            <w:vAlign w:val="center"/>
          </w:tcPr>
          <w:p w:rsidR="003806D1" w:rsidRPr="003806D1" w:rsidRDefault="003806D1" w:rsidP="003806D1">
            <w:pPr>
              <w:ind w:left="-102" w:right="-102"/>
              <w:jc w:val="center"/>
              <w:rPr>
                <w:rFonts w:ascii="Arial" w:eastAsia="Calibri" w:hAnsi="Arial" w:cs="Arial"/>
                <w:sz w:val="18"/>
                <w:szCs w:val="18"/>
              </w:rPr>
            </w:pPr>
          </w:p>
        </w:tc>
        <w:tc>
          <w:tcPr>
            <w:tcW w:w="2694" w:type="dxa"/>
            <w:vMerge/>
            <w:shd w:val="clear" w:color="auto" w:fill="auto"/>
            <w:vAlign w:val="center"/>
          </w:tcPr>
          <w:p w:rsidR="003806D1" w:rsidRPr="003806D1" w:rsidRDefault="003806D1" w:rsidP="003806D1">
            <w:pPr>
              <w:ind w:left="-102" w:right="-102"/>
              <w:jc w:val="center"/>
              <w:rPr>
                <w:rFonts w:ascii="Arial" w:eastAsia="Calibri" w:hAnsi="Arial" w:cs="Arial"/>
                <w:sz w:val="18"/>
                <w:szCs w:val="18"/>
              </w:rPr>
            </w:pPr>
          </w:p>
        </w:tc>
        <w:tc>
          <w:tcPr>
            <w:tcW w:w="1842" w:type="dxa"/>
            <w:shd w:val="clear" w:color="auto" w:fill="auto"/>
            <w:vAlign w:val="center"/>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2022</w:t>
            </w:r>
          </w:p>
        </w:tc>
        <w:tc>
          <w:tcPr>
            <w:tcW w:w="2127" w:type="dxa"/>
            <w:shd w:val="clear" w:color="auto" w:fill="auto"/>
            <w:vAlign w:val="center"/>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2023</w:t>
            </w:r>
          </w:p>
        </w:tc>
      </w:tr>
      <w:tr w:rsidR="003806D1" w:rsidRPr="003806D1" w:rsidTr="003806D1">
        <w:trPr>
          <w:trHeight w:val="64"/>
        </w:trPr>
        <w:tc>
          <w:tcPr>
            <w:tcW w:w="3510" w:type="dxa"/>
            <w:shd w:val="clear" w:color="auto" w:fill="auto"/>
            <w:noWrap/>
            <w:vAlign w:val="bottom"/>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1</w:t>
            </w:r>
          </w:p>
        </w:tc>
        <w:tc>
          <w:tcPr>
            <w:tcW w:w="2694" w:type="dxa"/>
            <w:shd w:val="clear" w:color="auto" w:fill="auto"/>
            <w:noWrap/>
            <w:vAlign w:val="bottom"/>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2</w:t>
            </w:r>
          </w:p>
        </w:tc>
        <w:tc>
          <w:tcPr>
            <w:tcW w:w="1842" w:type="dxa"/>
            <w:shd w:val="clear" w:color="auto" w:fill="auto"/>
            <w:noWrap/>
            <w:vAlign w:val="bottom"/>
            <w:hideMark/>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3</w:t>
            </w:r>
          </w:p>
        </w:tc>
        <w:tc>
          <w:tcPr>
            <w:tcW w:w="2127" w:type="dxa"/>
            <w:shd w:val="clear" w:color="auto" w:fill="auto"/>
            <w:vAlign w:val="bottom"/>
          </w:tcPr>
          <w:p w:rsidR="003806D1" w:rsidRPr="003806D1" w:rsidRDefault="003806D1" w:rsidP="003806D1">
            <w:pPr>
              <w:ind w:left="-102" w:right="-102"/>
              <w:jc w:val="center"/>
              <w:rPr>
                <w:rFonts w:ascii="Arial" w:eastAsia="Calibri" w:hAnsi="Arial" w:cs="Arial"/>
                <w:sz w:val="18"/>
                <w:szCs w:val="18"/>
              </w:rPr>
            </w:pPr>
            <w:r w:rsidRPr="003806D1">
              <w:rPr>
                <w:rFonts w:ascii="Arial" w:eastAsia="Calibri" w:hAnsi="Arial" w:cs="Arial"/>
                <w:sz w:val="18"/>
                <w:szCs w:val="18"/>
              </w:rPr>
              <w:t>4</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 xml:space="preserve">Всего источников финансирования дефицита местного бюджета </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0,00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0,00</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Изменение остатков средств на счетах по учету средств бюджета</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604 01050000 00 0000 000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0,00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0,00</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Увеличение остатков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604 01050000 00 0000 500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Увеличение прочих остатков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604 01050200 00 0000 500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Увеличение прочих остатков денежных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604 01050201 00 0000 510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Увеличение прочих остатков денежных средств бюджетов городских округов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604 01050201 04 0000 510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Уменьшение остатков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604 01050000 00 0000 600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Уменьшение прочих остатков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604 01050200 00 0000 600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 xml:space="preserve">73 </w:t>
            </w:r>
            <w:r w:rsidRPr="003806D1">
              <w:rPr>
                <w:rFonts w:ascii="Arial" w:eastAsia="Calibri" w:hAnsi="Arial" w:cs="Arial"/>
                <w:color w:val="auto"/>
                <w:sz w:val="18"/>
                <w:szCs w:val="18"/>
              </w:rPr>
              <w:t>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Уменьшение прочих остатков денежных средств бюджетов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604 01050201 00 0000 610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 xml:space="preserve">73 </w:t>
            </w:r>
            <w:r w:rsidRPr="003806D1">
              <w:rPr>
                <w:rFonts w:ascii="Arial" w:eastAsia="Calibri" w:hAnsi="Arial" w:cs="Arial"/>
                <w:color w:val="auto"/>
                <w:sz w:val="18"/>
                <w:szCs w:val="18"/>
              </w:rPr>
              <w:t>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r w:rsidR="003806D1" w:rsidRPr="003806D1" w:rsidTr="003806D1">
        <w:trPr>
          <w:trHeight w:val="64"/>
        </w:trPr>
        <w:tc>
          <w:tcPr>
            <w:tcW w:w="3510"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Уменьшение прочих остатков денежных средств бюджетов городских округов</w:t>
            </w:r>
          </w:p>
        </w:tc>
        <w:tc>
          <w:tcPr>
            <w:tcW w:w="2694" w:type="dxa"/>
            <w:shd w:val="clear" w:color="auto" w:fill="auto"/>
            <w:noWrap/>
            <w:vAlign w:val="bottom"/>
          </w:tcPr>
          <w:p w:rsidR="003806D1" w:rsidRPr="003806D1" w:rsidRDefault="003806D1" w:rsidP="003806D1">
            <w:pPr>
              <w:ind w:left="-102" w:right="-102"/>
              <w:rPr>
                <w:rFonts w:ascii="Arial" w:eastAsia="Calibri" w:hAnsi="Arial" w:cs="Arial"/>
                <w:sz w:val="18"/>
                <w:szCs w:val="18"/>
              </w:rPr>
            </w:pPr>
            <w:r w:rsidRPr="003806D1">
              <w:rPr>
                <w:rFonts w:ascii="Arial" w:eastAsia="Calibri" w:hAnsi="Arial" w:cs="Arial"/>
                <w:sz w:val="18"/>
                <w:szCs w:val="18"/>
              </w:rPr>
              <w:t>604 01050201 04 0000 610</w:t>
            </w:r>
          </w:p>
        </w:tc>
        <w:tc>
          <w:tcPr>
            <w:tcW w:w="1842" w:type="dxa"/>
            <w:shd w:val="clear" w:color="auto" w:fill="auto"/>
            <w:noWrap/>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w:t>
            </w:r>
            <w:r w:rsidRPr="003806D1">
              <w:rPr>
                <w:rFonts w:ascii="Arial" w:eastAsia="Calibri" w:hAnsi="Arial" w:cs="Arial"/>
                <w:color w:val="FF0000"/>
                <w:sz w:val="18"/>
                <w:szCs w:val="18"/>
              </w:rPr>
              <w:t>73</w:t>
            </w:r>
            <w:r w:rsidRPr="003806D1">
              <w:rPr>
                <w:rFonts w:ascii="Arial" w:eastAsia="Calibri" w:hAnsi="Arial" w:cs="Arial"/>
                <w:color w:val="auto"/>
                <w:sz w:val="18"/>
                <w:szCs w:val="18"/>
              </w:rPr>
              <w:t xml:space="preserve"> 388 584,40</w:t>
            </w:r>
          </w:p>
        </w:tc>
        <w:tc>
          <w:tcPr>
            <w:tcW w:w="2127" w:type="dxa"/>
            <w:shd w:val="clear" w:color="auto" w:fill="auto"/>
            <w:vAlign w:val="bottom"/>
          </w:tcPr>
          <w:p w:rsidR="003806D1" w:rsidRPr="003806D1" w:rsidRDefault="003806D1" w:rsidP="003806D1">
            <w:pPr>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1 955 916 969,69</w:t>
            </w:r>
          </w:p>
        </w:tc>
      </w:tr>
    </w:tbl>
    <w:p w:rsidR="00FE341A" w:rsidRDefault="00FE341A" w:rsidP="004121B8">
      <w:pPr>
        <w:spacing w:line="240" w:lineRule="exact"/>
        <w:ind w:firstLine="142"/>
        <w:rPr>
          <w:rFonts w:ascii="Arial" w:hAnsi="Arial" w:cs="Arial"/>
          <w:sz w:val="18"/>
          <w:szCs w:val="18"/>
        </w:rPr>
      </w:pPr>
    </w:p>
    <w:p w:rsidR="003806D1" w:rsidRDefault="003806D1" w:rsidP="004121B8">
      <w:pPr>
        <w:spacing w:line="240" w:lineRule="exact"/>
        <w:ind w:firstLine="142"/>
        <w:rPr>
          <w:rFonts w:ascii="Arial" w:hAnsi="Arial" w:cs="Arial"/>
          <w:sz w:val="18"/>
          <w:szCs w:val="18"/>
        </w:rPr>
      </w:pPr>
    </w:p>
    <w:p w:rsidR="003806D1" w:rsidRDefault="003806D1" w:rsidP="004121B8">
      <w:pPr>
        <w:spacing w:line="240" w:lineRule="exact"/>
        <w:ind w:firstLine="142"/>
        <w:rPr>
          <w:rFonts w:ascii="Arial" w:hAnsi="Arial" w:cs="Arial"/>
          <w:sz w:val="18"/>
          <w:szCs w:val="18"/>
        </w:rPr>
      </w:pP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Приложение 6</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к решению Совета депутатов</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Благодарненского городского округа</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Ставропольского края</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от 22 декабря 2020 года №380</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«О бюджете Благодарненского городского округа Ставропольского края на 2021 год и</w:t>
      </w:r>
    </w:p>
    <w:p w:rsidR="003806D1" w:rsidRPr="003806D1" w:rsidRDefault="003806D1" w:rsidP="00633446">
      <w:pPr>
        <w:spacing w:line="200" w:lineRule="exact"/>
        <w:ind w:firstLine="142"/>
        <w:jc w:val="right"/>
        <w:rPr>
          <w:rFonts w:ascii="Arial" w:hAnsi="Arial" w:cs="Arial"/>
          <w:sz w:val="18"/>
          <w:szCs w:val="18"/>
        </w:rPr>
      </w:pPr>
      <w:r w:rsidRPr="003806D1">
        <w:rPr>
          <w:rFonts w:ascii="Arial" w:hAnsi="Arial" w:cs="Arial"/>
          <w:sz w:val="18"/>
          <w:szCs w:val="18"/>
        </w:rPr>
        <w:t>плановый период 2022 и 2023 годов»</w:t>
      </w:r>
    </w:p>
    <w:p w:rsidR="003806D1" w:rsidRPr="003806D1" w:rsidRDefault="003806D1" w:rsidP="003806D1">
      <w:pPr>
        <w:spacing w:line="240" w:lineRule="exact"/>
        <w:ind w:firstLine="142"/>
        <w:rPr>
          <w:rFonts w:ascii="Arial" w:hAnsi="Arial" w:cs="Arial"/>
          <w:sz w:val="18"/>
          <w:szCs w:val="18"/>
        </w:rPr>
      </w:pPr>
    </w:p>
    <w:p w:rsidR="00FE341A" w:rsidRDefault="00FE341A" w:rsidP="003806D1">
      <w:pPr>
        <w:spacing w:line="240" w:lineRule="exact"/>
        <w:ind w:firstLine="142"/>
        <w:jc w:val="right"/>
        <w:rPr>
          <w:rFonts w:ascii="Arial" w:hAnsi="Arial" w:cs="Arial"/>
          <w:sz w:val="18"/>
          <w:szCs w:val="1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386"/>
        <w:gridCol w:w="1985"/>
      </w:tblGrid>
      <w:tr w:rsidR="003806D1" w:rsidRPr="003806D1" w:rsidTr="003806D1">
        <w:trPr>
          <w:trHeight w:val="254"/>
        </w:trPr>
        <w:tc>
          <w:tcPr>
            <w:tcW w:w="10207" w:type="dxa"/>
            <w:gridSpan w:val="3"/>
            <w:shd w:val="clear" w:color="auto" w:fill="auto"/>
            <w:noWrap/>
            <w:vAlign w:val="center"/>
            <w:hideMark/>
          </w:tcPr>
          <w:p w:rsidR="003806D1" w:rsidRPr="003806D1" w:rsidRDefault="003806D1" w:rsidP="003806D1">
            <w:pPr>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РАСПРЕДЕЛЕНИЕ</w:t>
            </w:r>
          </w:p>
          <w:p w:rsidR="003806D1" w:rsidRPr="003806D1" w:rsidRDefault="003806D1" w:rsidP="003806D1">
            <w:pPr>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доходов местного бюджета в соответствии с классификацией доходов бюджетов на 2021 год</w:t>
            </w:r>
          </w:p>
        </w:tc>
      </w:tr>
      <w:tr w:rsidR="003806D1" w:rsidRPr="003806D1" w:rsidTr="003806D1">
        <w:trPr>
          <w:trHeight w:val="80"/>
        </w:trPr>
        <w:tc>
          <w:tcPr>
            <w:tcW w:w="10207" w:type="dxa"/>
            <w:gridSpan w:val="3"/>
            <w:shd w:val="clear" w:color="auto" w:fill="auto"/>
            <w:noWrap/>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(рублей)</w:t>
            </w:r>
          </w:p>
        </w:tc>
      </w:tr>
      <w:tr w:rsidR="003806D1" w:rsidRPr="003806D1" w:rsidTr="003806D1">
        <w:trPr>
          <w:trHeight w:val="70"/>
        </w:trPr>
        <w:tc>
          <w:tcPr>
            <w:tcW w:w="2836" w:type="dxa"/>
            <w:shd w:val="clear" w:color="auto" w:fill="auto"/>
            <w:vAlign w:val="center"/>
            <w:hideMark/>
          </w:tcPr>
          <w:p w:rsidR="003806D1" w:rsidRPr="003806D1" w:rsidRDefault="003806D1" w:rsidP="003806D1">
            <w:pPr>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Код бюджетной классификации Российской Федерации</w:t>
            </w:r>
          </w:p>
        </w:tc>
        <w:tc>
          <w:tcPr>
            <w:tcW w:w="5386" w:type="dxa"/>
            <w:shd w:val="clear" w:color="auto" w:fill="auto"/>
            <w:vAlign w:val="center"/>
            <w:hideMark/>
          </w:tcPr>
          <w:p w:rsidR="003806D1" w:rsidRPr="003806D1" w:rsidRDefault="003806D1" w:rsidP="003806D1">
            <w:pPr>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наименование дохода</w:t>
            </w:r>
          </w:p>
        </w:tc>
        <w:tc>
          <w:tcPr>
            <w:tcW w:w="1985" w:type="dxa"/>
            <w:shd w:val="clear" w:color="auto" w:fill="auto"/>
            <w:vAlign w:val="center"/>
            <w:hideMark/>
          </w:tcPr>
          <w:p w:rsidR="003806D1" w:rsidRPr="003806D1" w:rsidRDefault="003806D1" w:rsidP="003806D1">
            <w:pPr>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сумма</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1</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2</w:t>
            </w:r>
          </w:p>
        </w:tc>
        <w:tc>
          <w:tcPr>
            <w:tcW w:w="1985" w:type="dxa"/>
            <w:shd w:val="clear" w:color="auto" w:fill="auto"/>
            <w:noWrap/>
            <w:hideMark/>
          </w:tcPr>
          <w:p w:rsidR="003806D1" w:rsidRPr="003806D1" w:rsidRDefault="003806D1" w:rsidP="003806D1">
            <w:pPr>
              <w:tabs>
                <w:tab w:val="left" w:pos="360"/>
                <w:tab w:val="left" w:pos="540"/>
                <w:tab w:val="left" w:pos="5700"/>
              </w:tabs>
              <w:spacing w:line="180" w:lineRule="exact"/>
              <w:ind w:left="-102" w:right="-102"/>
              <w:jc w:val="center"/>
              <w:rPr>
                <w:rFonts w:ascii="Arial" w:eastAsia="Calibri" w:hAnsi="Arial" w:cs="Arial"/>
                <w:color w:val="auto"/>
                <w:sz w:val="18"/>
                <w:szCs w:val="18"/>
              </w:rPr>
            </w:pPr>
            <w:r w:rsidRPr="003806D1">
              <w:rPr>
                <w:rFonts w:ascii="Arial" w:eastAsia="Calibri" w:hAnsi="Arial" w:cs="Arial"/>
                <w:color w:val="auto"/>
                <w:sz w:val="18"/>
                <w:szCs w:val="18"/>
              </w:rPr>
              <w:t>3</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000 1 00 00000 00 0000 000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НАЛОГОВЫЕ И НЕНАЛОГОВЫЕ ДОХОДЫ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356 161 203,79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000 1 01 00000 00 0000 000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НАЛОГИ НА ПРИБЫЛЬ, ДОХОДЫ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149 841 371,11</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000 1 01 02000 01 0000 110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 на доходы физических лиц</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149 841 371,11</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000 1 03 00000 00 0000 000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25 120 000,00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000 1 03 02000 01 0000 110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25 120 000,00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000 1 05 00000 00 0000 000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НАЛОГИ НА СОВОКУПНЫЙ ДОХОД</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25 739 750,00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000 1 05 01000 00 0000 110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 взимаемый в связи с применением упрощенной системы налогообложения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6 893 000,00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000 1 05 02000 02 0000 110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Единый налог на вмененный доход для отдельных видов деятельности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3 200 000,00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000 1 05 03000 01 0000 110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Единый сельскохозяйственный налог</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12 500 000,00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000 1 05 04000 02 0000 110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Налог</w:t>
            </w:r>
            <w:proofErr w:type="gramEnd"/>
            <w:r w:rsidRPr="003806D1">
              <w:rPr>
                <w:rFonts w:ascii="Arial" w:eastAsia="Calibri" w:hAnsi="Arial" w:cs="Arial"/>
                <w:color w:val="auto"/>
                <w:sz w:val="18"/>
                <w:szCs w:val="18"/>
              </w:rPr>
              <w:t xml:space="preserve"> взимаемый в связи с применением патентной системы налогообложения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3 146 750,00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000 1 06 00000 00 0000 000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НАЛОГИ НА ИМУЩЕСТВО</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67 117 020,00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000 1 06 01000 00 0000 110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Налог на имущество физических лиц</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11 117 000,00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000 1 06 06000 00 0000 110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Земельный налог</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56 000 020,00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000 1 08 00000 00 0000 000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ГОСУДАРСТВЕННАЯ ПОШЛИНА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5 939 000,00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000 1 11 00000 00 0000 000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42 188 190,34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000 1 11 05000 00 0000 120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42 008 990,00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000 1 11 07000 00 0000 120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Платежи от государственных и муниципальных унитарных предприятий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145 882,55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000 1 11 09000 00 0000 120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33 317,79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000 1 12 00000 00 0000 000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ПЛАТЕЖИ ПРИ ПОЛЬЗОВАНИИ ПРИРОДНЫМИ РЕСУРСАМИ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745 000,00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000 1 12 01000 01 0000 120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Плата за негативное воздействие на окружающую среду</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745 000,00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000 1 13 00000 00 0000 000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ОТ ОКАЗАНИЯ ПЛАТНЫХ УСЛУГ (РАБОТ) И КОМПЕНСАЦИИ ЗАТРАТ ГОСУДАРСТВА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30 555 670,00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601 1 13 01994 04 0000 130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606 1 13 01994 04 0000 130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29 993 470,00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000 1 13 02994 04 0000 130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доходы от компенсации затрат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262 200,00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000 1 14 00000 00 0000 000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ОТ ПРОДАЖИ МАТЕРИАЛЬНЫХ И НЕМАТЕРИАЛЬНЫХ АКТИВОВ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3 196 540,12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000 1 14 02000 00 0000 000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631 718,00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000 1 14 06000 00 0000 430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2 564 822,12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000 1 16 00000 00 0000 000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ШТРАФЫ, САНКЦИИ, ВОЗМЕЩЕНИЕ УЩЕРБА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1 363 110,22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НЕНАЛОГОВЫЕ ДОХОДЫ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4 355 552,00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4 355 552,00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4 355 552,00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46 010,00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80 000,00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«Устройство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98 200,00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right="-102"/>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74 900,00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w:t>
            </w:r>
            <w:r w:rsidRPr="003806D1">
              <w:rPr>
                <w:rFonts w:ascii="Arial" w:eastAsia="Calibri" w:hAnsi="Arial" w:cs="Arial"/>
                <w:color w:val="auto"/>
                <w:sz w:val="18"/>
                <w:szCs w:val="18"/>
              </w:rPr>
              <w:lastRenderedPageBreak/>
              <w:t>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lastRenderedPageBreak/>
              <w:t>73 150,00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000 1 17 15020 04 0107 150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80 350,00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87 000,00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000 1 17 15020 04 0109 150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68 600,00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56 650,00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45 650,00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центра села Сотниковское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-23 750,00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10 670,00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3806D1">
              <w:rPr>
                <w:rFonts w:ascii="Arial" w:eastAsia="Calibri" w:hAnsi="Arial" w:cs="Arial"/>
                <w:color w:val="auto"/>
                <w:sz w:val="18"/>
                <w:szCs w:val="18"/>
              </w:rPr>
              <w:t>Ставропольский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72 572,00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парка «Дома культуры села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в селе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69 550,00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000 1 17 15020 04 0116 150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с установкой детских развлекательных площадок по </w:t>
            </w:r>
            <w:proofErr w:type="spellStart"/>
            <w:r w:rsidRPr="003806D1">
              <w:rPr>
                <w:rFonts w:ascii="Arial" w:eastAsia="Calibri" w:hAnsi="Arial" w:cs="Arial"/>
                <w:color w:val="auto"/>
                <w:sz w:val="18"/>
                <w:szCs w:val="18"/>
              </w:rPr>
              <w:t>ул</w:t>
            </w:r>
            <w:proofErr w:type="gramStart"/>
            <w:r w:rsidRPr="003806D1">
              <w:rPr>
                <w:rFonts w:ascii="Arial" w:eastAsia="Calibri" w:hAnsi="Arial" w:cs="Arial"/>
                <w:color w:val="auto"/>
                <w:sz w:val="18"/>
                <w:szCs w:val="18"/>
              </w:rPr>
              <w:t>.М</w:t>
            </w:r>
            <w:proofErr w:type="gramEnd"/>
            <w:r w:rsidRPr="003806D1">
              <w:rPr>
                <w:rFonts w:ascii="Arial" w:eastAsia="Calibri" w:hAnsi="Arial" w:cs="Arial"/>
                <w:color w:val="auto"/>
                <w:sz w:val="18"/>
                <w:szCs w:val="18"/>
              </w:rPr>
              <w:t>олодежная</w:t>
            </w:r>
            <w:proofErr w:type="spellEnd"/>
            <w:r w:rsidRPr="003806D1">
              <w:rPr>
                <w:rFonts w:ascii="Arial" w:eastAsia="Calibri" w:hAnsi="Arial" w:cs="Arial"/>
                <w:color w:val="auto"/>
                <w:sz w:val="18"/>
                <w:szCs w:val="18"/>
              </w:rPr>
              <w:t xml:space="preserve">, 1 в ауле </w:t>
            </w:r>
            <w:proofErr w:type="spellStart"/>
            <w:r w:rsidRPr="003806D1">
              <w:rPr>
                <w:rFonts w:ascii="Arial" w:eastAsia="Calibri" w:hAnsi="Arial" w:cs="Arial"/>
                <w:color w:val="auto"/>
                <w:sz w:val="18"/>
                <w:szCs w:val="18"/>
              </w:rPr>
              <w:t>Эдельбай</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000 1 17 15020 04 0202 150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000 1 17 15020 04 0203 150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79 000,00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000 1 17 15020 04 0204 150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000 1 17 15020 04 0205 150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w:t>
            </w:r>
            <w:r w:rsidRPr="003806D1">
              <w:rPr>
                <w:rFonts w:ascii="Arial" w:eastAsia="Calibri" w:hAnsi="Arial" w:cs="Arial"/>
                <w:color w:val="auto"/>
                <w:sz w:val="18"/>
                <w:szCs w:val="18"/>
              </w:rPr>
              <w:lastRenderedPageBreak/>
              <w:t xml:space="preserve">на реализацию инициативного проекта «Обустройство зоны отдыха на территории, прилегающей к искусственному водоему «Городское озеро» в городе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203 500,00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000 1 17 15020 04 0206 150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000 1 17 15020 04 0208 150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69 500,00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18 000,00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центра села Сотниковское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130 000,00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3806D1">
              <w:rPr>
                <w:rFonts w:ascii="Arial" w:eastAsia="Calibri" w:hAnsi="Arial" w:cs="Arial"/>
                <w:color w:val="auto"/>
                <w:sz w:val="18"/>
                <w:szCs w:val="18"/>
              </w:rPr>
              <w:t>Ставропольский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парка «Дома культуры села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в селе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000 1 17 15020 04 0216 150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с установкой детских развлекательных площадок по </w:t>
            </w:r>
            <w:proofErr w:type="spellStart"/>
            <w:r w:rsidRPr="003806D1">
              <w:rPr>
                <w:rFonts w:ascii="Arial" w:eastAsia="Calibri" w:hAnsi="Arial" w:cs="Arial"/>
                <w:color w:val="auto"/>
                <w:sz w:val="18"/>
                <w:szCs w:val="18"/>
              </w:rPr>
              <w:t>ул</w:t>
            </w:r>
            <w:proofErr w:type="gramStart"/>
            <w:r w:rsidRPr="003806D1">
              <w:rPr>
                <w:rFonts w:ascii="Arial" w:eastAsia="Calibri" w:hAnsi="Arial" w:cs="Arial"/>
                <w:color w:val="auto"/>
                <w:sz w:val="18"/>
                <w:szCs w:val="18"/>
              </w:rPr>
              <w:t>.М</w:t>
            </w:r>
            <w:proofErr w:type="gramEnd"/>
            <w:r w:rsidRPr="003806D1">
              <w:rPr>
                <w:rFonts w:ascii="Arial" w:eastAsia="Calibri" w:hAnsi="Arial" w:cs="Arial"/>
                <w:color w:val="auto"/>
                <w:sz w:val="18"/>
                <w:szCs w:val="18"/>
              </w:rPr>
              <w:t>олодежная</w:t>
            </w:r>
            <w:proofErr w:type="spellEnd"/>
            <w:r w:rsidRPr="003806D1">
              <w:rPr>
                <w:rFonts w:ascii="Arial" w:eastAsia="Calibri" w:hAnsi="Arial" w:cs="Arial"/>
                <w:color w:val="auto"/>
                <w:sz w:val="18"/>
                <w:szCs w:val="18"/>
              </w:rPr>
              <w:t xml:space="preserve">, 1 в ауле </w:t>
            </w:r>
            <w:proofErr w:type="spellStart"/>
            <w:r w:rsidRPr="003806D1">
              <w:rPr>
                <w:rFonts w:ascii="Arial" w:eastAsia="Calibri" w:hAnsi="Arial" w:cs="Arial"/>
                <w:color w:val="auto"/>
                <w:sz w:val="18"/>
                <w:szCs w:val="18"/>
              </w:rPr>
              <w:t>Эдельбай</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116 000,00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здания под размещение пожарного депо и благоустройство прилегающей территории по адресу: </w:t>
            </w:r>
            <w:proofErr w:type="spellStart"/>
            <w:r w:rsidRPr="003806D1">
              <w:rPr>
                <w:rFonts w:ascii="Arial" w:eastAsia="Calibri" w:hAnsi="Arial" w:cs="Arial"/>
                <w:color w:val="auto"/>
                <w:sz w:val="18"/>
                <w:szCs w:val="18"/>
              </w:rPr>
              <w:t>ул</w:t>
            </w:r>
            <w:proofErr w:type="gramStart"/>
            <w:r w:rsidRPr="003806D1">
              <w:rPr>
                <w:rFonts w:ascii="Arial" w:eastAsia="Calibri" w:hAnsi="Arial" w:cs="Arial"/>
                <w:color w:val="auto"/>
                <w:sz w:val="18"/>
                <w:szCs w:val="18"/>
              </w:rPr>
              <w:t>.П</w:t>
            </w:r>
            <w:proofErr w:type="gramEnd"/>
            <w:r w:rsidRPr="003806D1">
              <w:rPr>
                <w:rFonts w:ascii="Arial" w:eastAsia="Calibri" w:hAnsi="Arial" w:cs="Arial"/>
                <w:color w:val="auto"/>
                <w:sz w:val="18"/>
                <w:szCs w:val="18"/>
              </w:rPr>
              <w:t>ролетарская</w:t>
            </w:r>
            <w:proofErr w:type="spellEnd"/>
            <w:r w:rsidRPr="003806D1">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202 000,00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кладбища села Алексеевское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зоны отдыха по улице Чапаева в хуторе Алтухов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90 000,00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«Устройство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зоны отдыха на территории, прилегающей к искусственному водоему </w:t>
            </w:r>
            <w:r w:rsidRPr="003806D1">
              <w:rPr>
                <w:rFonts w:ascii="Arial" w:eastAsia="Calibri" w:hAnsi="Arial" w:cs="Arial"/>
                <w:color w:val="auto"/>
                <w:sz w:val="18"/>
                <w:szCs w:val="18"/>
              </w:rPr>
              <w:lastRenderedPageBreak/>
              <w:t xml:space="preserve">«Городское озеро» в городе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Pr="003806D1"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000 1 17 15020 04 0306 150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«Подготовка территории под создание искусственного водоема «Городское озеро» в западной части города </w:t>
            </w:r>
            <w:proofErr w:type="gramStart"/>
            <w:r w:rsidRPr="003806D1">
              <w:rPr>
                <w:rFonts w:ascii="Arial" w:eastAsia="Calibri" w:hAnsi="Arial" w:cs="Arial"/>
                <w:color w:val="auto"/>
                <w:sz w:val="18"/>
                <w:szCs w:val="18"/>
              </w:rPr>
              <w:t>Благодарный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202 000,00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000 1 17 15020 04 0309 150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185 000,00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210 000,00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парковой зоны по улице Ленина от улицы Советской до улицы 8 Марта в поселке </w:t>
            </w:r>
            <w:proofErr w:type="gramStart"/>
            <w:r w:rsidRPr="003806D1">
              <w:rPr>
                <w:rFonts w:ascii="Arial" w:eastAsia="Calibri" w:hAnsi="Arial" w:cs="Arial"/>
                <w:color w:val="auto"/>
                <w:sz w:val="18"/>
                <w:szCs w:val="18"/>
              </w:rPr>
              <w:t>Ставропольский</w:t>
            </w:r>
            <w:proofErr w:type="gram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140 000,00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парка «Дома культуры села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в селе </w:t>
            </w:r>
            <w:proofErr w:type="spellStart"/>
            <w:r w:rsidRPr="003806D1">
              <w:rPr>
                <w:rFonts w:ascii="Arial" w:eastAsia="Calibri" w:hAnsi="Arial" w:cs="Arial"/>
                <w:color w:val="auto"/>
                <w:sz w:val="18"/>
                <w:szCs w:val="18"/>
              </w:rPr>
              <w:t>Шишкино</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000 1 17 15020 04 0316 150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с установкой детских развлекательных площадок по </w:t>
            </w:r>
            <w:proofErr w:type="spellStart"/>
            <w:r w:rsidRPr="003806D1">
              <w:rPr>
                <w:rFonts w:ascii="Arial" w:eastAsia="Calibri" w:hAnsi="Arial" w:cs="Arial"/>
                <w:color w:val="auto"/>
                <w:sz w:val="18"/>
                <w:szCs w:val="18"/>
              </w:rPr>
              <w:t>ул</w:t>
            </w:r>
            <w:proofErr w:type="gramStart"/>
            <w:r w:rsidRPr="003806D1">
              <w:rPr>
                <w:rFonts w:ascii="Arial" w:eastAsia="Calibri" w:hAnsi="Arial" w:cs="Arial"/>
                <w:color w:val="auto"/>
                <w:sz w:val="18"/>
                <w:szCs w:val="18"/>
              </w:rPr>
              <w:t>.М</w:t>
            </w:r>
            <w:proofErr w:type="gramEnd"/>
            <w:r w:rsidRPr="003806D1">
              <w:rPr>
                <w:rFonts w:ascii="Arial" w:eastAsia="Calibri" w:hAnsi="Arial" w:cs="Arial"/>
                <w:color w:val="auto"/>
                <w:sz w:val="18"/>
                <w:szCs w:val="18"/>
              </w:rPr>
              <w:t>олодежная</w:t>
            </w:r>
            <w:proofErr w:type="spellEnd"/>
            <w:r w:rsidRPr="003806D1">
              <w:rPr>
                <w:rFonts w:ascii="Arial" w:eastAsia="Calibri" w:hAnsi="Arial" w:cs="Arial"/>
                <w:color w:val="auto"/>
                <w:sz w:val="18"/>
                <w:szCs w:val="18"/>
              </w:rPr>
              <w:t xml:space="preserve">, 1 в ауле </w:t>
            </w:r>
            <w:proofErr w:type="spellStart"/>
            <w:r w:rsidRPr="003806D1">
              <w:rPr>
                <w:rFonts w:ascii="Arial" w:eastAsia="Calibri" w:hAnsi="Arial" w:cs="Arial"/>
                <w:color w:val="auto"/>
                <w:sz w:val="18"/>
                <w:szCs w:val="18"/>
              </w:rPr>
              <w:t>Эдельбай</w:t>
            </w:r>
            <w:proofErr w:type="spellEnd"/>
            <w:r w:rsidRPr="003806D1">
              <w:rPr>
                <w:rFonts w:ascii="Arial" w:eastAsia="Calibri" w:hAnsi="Arial" w:cs="Arial"/>
                <w:color w:val="auto"/>
                <w:sz w:val="18"/>
                <w:szCs w:val="18"/>
              </w:rPr>
              <w:t xml:space="preserve"> Благодарненского городского округа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28 000,00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000 2 00 00000 00 0000 000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БЕЗВОЗМЕЗДНЫЕ ПОСТУПЛЕНИЯ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hanging="249"/>
              <w:jc w:val="right"/>
              <w:rPr>
                <w:rFonts w:ascii="Arial" w:eastAsia="Calibri" w:hAnsi="Arial" w:cs="Arial"/>
                <w:color w:val="auto"/>
                <w:sz w:val="18"/>
                <w:szCs w:val="18"/>
              </w:rPr>
            </w:pPr>
            <w:r w:rsidRPr="003806D1">
              <w:rPr>
                <w:rFonts w:ascii="Arial" w:eastAsia="Calibri" w:hAnsi="Arial" w:cs="Arial"/>
                <w:color w:val="auto"/>
                <w:sz w:val="18"/>
                <w:szCs w:val="18"/>
              </w:rPr>
              <w:t>1 755 755 564,84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hanging="107"/>
              <w:jc w:val="right"/>
              <w:rPr>
                <w:rFonts w:ascii="Arial" w:eastAsia="Calibri" w:hAnsi="Arial" w:cs="Arial"/>
                <w:color w:val="auto"/>
                <w:sz w:val="18"/>
                <w:szCs w:val="18"/>
              </w:rPr>
            </w:pPr>
            <w:r w:rsidRPr="003806D1">
              <w:rPr>
                <w:rFonts w:ascii="Arial" w:eastAsia="Calibri" w:hAnsi="Arial" w:cs="Arial"/>
                <w:color w:val="auto"/>
                <w:sz w:val="18"/>
                <w:szCs w:val="18"/>
              </w:rPr>
              <w:t>1 755 813 212,96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000 2 02 10000 00 0000 150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Дотации бюджетам бюджетной системы Российской Федерации </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436 509 000,00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000 2 02 15001 00 0000 150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Дотации бюджетам на выравнивание бюджетной обеспеченности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436 509 000,00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000 2 02 15001 04 0000 150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436 509 000,00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000 2 02 20000 00 0000 150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214 422 961,57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000 2 02 20216 00 0000 150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3806D1">
              <w:rPr>
                <w:rFonts w:ascii="Arial" w:eastAsia="Calibri" w:hAnsi="Arial" w:cs="Arial"/>
                <w:color w:val="auto"/>
                <w:sz w:val="18"/>
                <w:szCs w:val="18"/>
              </w:rPr>
              <w:lastRenderedPageBreak/>
              <w:t>дворовым территориям многоквартирных домов населенных пунктов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73 463 816,15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000 2 02 20216 04 0000 150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73 463 816,15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000 2 02 25097 00 0000 150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1 823 605,57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000 2 02 25097 04 0000 150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1 823 605,57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000 2 02 25304 00 0000 150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30 214 784,46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000 2 02 25304 04 0000 150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30 214 784,46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000 2 02 25497 00 0000 150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4 115 429,64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000 2 02 25497 04 0000 150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4 115 429,64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000 2 02 25519 00 0000 150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Субсидия бюджетам на поддержку отрасли культуры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30 577 740,00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000 2 02 25519 04 0000 150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Субсидия бюджетам городских округов на поддержку отрасли культуры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30 577 740,00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000 2 02 25555 00 0000 150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на реализацию программ формирования современной городской среды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37 518 736,98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000 2 02 25555 04 0000 150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37 518 736,98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000 2 02 29999 00 0000 150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Прочие субсидии </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36 708 848,77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000 2 02 29999 04 0000 150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субсидии бюджетам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36 708 848,77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000 2 02 29999 04 0018 150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29 278 424,31</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000 2 02 29999 04 0173 150 </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232 042,44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000 2 02 29999 04 1204 150 </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000 2 02 29999 04 1213 150 </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3806D1">
              <w:rPr>
                <w:rFonts w:ascii="Arial" w:eastAsia="Calibri" w:hAnsi="Arial" w:cs="Arial"/>
                <w:color w:val="auto"/>
                <w:sz w:val="18"/>
                <w:szCs w:val="18"/>
              </w:rPr>
              <w:t>естественно-научной</w:t>
            </w:r>
            <w:proofErr w:type="gramEnd"/>
            <w:r w:rsidRPr="003806D1">
              <w:rPr>
                <w:rFonts w:ascii="Arial" w:eastAsia="Calibri"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6 732 072,28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000 2 02 29999 04 1231 150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366 309,74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бюджетной системы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hanging="107"/>
              <w:jc w:val="right"/>
              <w:rPr>
                <w:rFonts w:ascii="Arial" w:eastAsia="Calibri" w:hAnsi="Arial" w:cs="Arial"/>
                <w:color w:val="auto"/>
                <w:sz w:val="18"/>
                <w:szCs w:val="18"/>
              </w:rPr>
            </w:pPr>
            <w:r w:rsidRPr="003806D1">
              <w:rPr>
                <w:rFonts w:ascii="Arial" w:eastAsia="Calibri" w:hAnsi="Arial" w:cs="Arial"/>
                <w:color w:val="auto"/>
                <w:sz w:val="18"/>
                <w:szCs w:val="18"/>
              </w:rPr>
              <w:t>1 068 971 570,94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483 105 341,57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483 105 341,57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000 2 02 30024 04 0026 150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325 912,35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000 2 02 30024 04 0028 150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1 730 885,71</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000 2 02 30024 04 0032 150 </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131 011,99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000 2 02 30024 04 0036 150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w:t>
            </w:r>
            <w:r w:rsidRPr="003806D1">
              <w:rPr>
                <w:rFonts w:ascii="Arial" w:eastAsia="Calibri" w:hAnsi="Arial" w:cs="Arial"/>
                <w:color w:val="auto"/>
                <w:sz w:val="18"/>
                <w:szCs w:val="18"/>
              </w:rPr>
              <w:lastRenderedPageBreak/>
              <w:t>(администрирование переданных отдельных государственных полномочий в области сельского хозяйства)</w:t>
            </w:r>
          </w:p>
        </w:tc>
        <w:tc>
          <w:tcPr>
            <w:tcW w:w="1985" w:type="dxa"/>
            <w:shd w:val="clear" w:color="auto" w:fill="auto"/>
            <w:noWrap/>
            <w:vAlign w:val="bottom"/>
            <w:hideMark/>
          </w:tcPr>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633446" w:rsidRDefault="00633446"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2 204 018,41</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000 2 02 30024 04 0040 150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1 241 774,46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000 2 02 30024 04 0041 150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45 639 626,84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000 2 02 30024 04 0042 150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39 801,00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000 2 02 30024 04 0045 150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994 903,12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000 2 02 30024 04 0047 150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38 490,39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000 2 02 30024 04 0066 150 </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47 884 141,00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000 2 02 30024 04 0090 150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12 696 482,28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000 2 02 30024 04 0147 150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21 852 948,48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000 2 02 30024 04 0181 150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000 2 02 30024 04 1107 150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92 501 983,42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000 2 02 30024 04 1108 150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229 252 307,92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000 2 02 30024 04 1110 150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1 659 624,20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000 2 02 30024 04 1122 150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10 505 250,00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000 2 02 30024 04 1209 150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133 180,00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000 2 02 30024 04 1221 150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14 270 000,00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000 2 02 30029 00 0000 150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12 938 792,48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000 2 02 30029 04 0000 150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12 938 792,48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000 2 02 35084 00 0000 150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63 569 705,69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000 2 02 35084 04 0000 150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63 569 705,69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000 2 02 35120 00 0000 150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21 925,00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000 2 02 35120 04 0000 150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21 925,00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000 2 02 35220 00 0000 150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4 030 624,24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000 2 02 35220 04 0000 150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4 030 624,24</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000 2 02 35250 00 0000 150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52 476 808,38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000 2 02 35250 04 0000 150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52 476 808,38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000 2 02 35280 00 0000 150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806D1">
              <w:rPr>
                <w:rFonts w:ascii="Arial" w:eastAsia="Calibri" w:hAnsi="Arial" w:cs="Arial"/>
                <w:color w:val="auto"/>
                <w:sz w:val="18"/>
                <w:szCs w:val="18"/>
              </w:rPr>
              <w:t>дств в с</w:t>
            </w:r>
            <w:proofErr w:type="gramEnd"/>
            <w:r w:rsidRPr="003806D1">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10 732,29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000 2 02 35280 04 0000 150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806D1">
              <w:rPr>
                <w:rFonts w:ascii="Arial" w:eastAsia="Calibri" w:hAnsi="Arial" w:cs="Arial"/>
                <w:color w:val="auto"/>
                <w:sz w:val="18"/>
                <w:szCs w:val="18"/>
              </w:rPr>
              <w:t>дств в с</w:t>
            </w:r>
            <w:proofErr w:type="gramEnd"/>
            <w:r w:rsidRPr="003806D1">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10 732,29</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000 2 02 35302 00 0000 150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Субвенции бюджетам муниципальных образований </w:t>
            </w:r>
            <w:proofErr w:type="gramStart"/>
            <w:r w:rsidRPr="003806D1">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3806D1">
              <w:rPr>
                <w:rFonts w:ascii="Arial" w:eastAsia="Calibri" w:hAnsi="Arial" w:cs="Arial"/>
                <w:color w:val="auto"/>
                <w:sz w:val="18"/>
                <w:szCs w:val="18"/>
              </w:rPr>
              <w:t xml:space="preserve"> включительно</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207 500 000,00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000 2 02 35302 04 0000 150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 xml:space="preserve">Субвенции бюджетам городских округов </w:t>
            </w:r>
            <w:proofErr w:type="gramStart"/>
            <w:r w:rsidRPr="003806D1">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3806D1">
              <w:rPr>
                <w:rFonts w:ascii="Arial" w:eastAsia="Calibri" w:hAnsi="Arial" w:cs="Arial"/>
                <w:color w:val="auto"/>
                <w:sz w:val="18"/>
                <w:szCs w:val="18"/>
              </w:rPr>
              <w:t xml:space="preserve"> включительно</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207 500 000,00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000 2 02 35380 00 0000 150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61 782 358,77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000 2 02 35380 04 0000 150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w:t>
            </w:r>
            <w:r w:rsidRPr="003806D1">
              <w:rPr>
                <w:rFonts w:ascii="Arial" w:eastAsia="Calibri" w:hAnsi="Arial" w:cs="Arial"/>
                <w:color w:val="auto"/>
                <w:sz w:val="18"/>
                <w:szCs w:val="18"/>
              </w:rPr>
              <w:lastRenderedPageBreak/>
              <w:t>1995 года № 81-ФЗ «О государственных пособиях гражданам, имеющим детей»</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61 782 358,77</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000 2 02 35404 00 0000 150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12 834 619,88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000 2 02 35404 04 0000 150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12 834 619,88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000 2 02 35462 00 0000 150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284 719,80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000 2 02 35462 04 0000 150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284 719,80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000 2 02 35469 00 0000 150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проведение Всероссийской переписи населения 2020 года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834 317,50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000 2 02 35469 04 0000 150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проведение Всероссийской переписи населения 2020 года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834 317,50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000 2 02 35573 00 0000 150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51 862 907,66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000 2 02 35573 04 0000 150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51 862 907,66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000 2 02 39998 00 0000 150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Единая субвенция местным бюджетам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117 718 717,68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000 2 02 39998 04 0000 150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Единая субвенция бюджетам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117 718 717,68</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000 2 02 39998 04 1157 150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106 168 699,32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000 2 02 39998 04 1158 150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11 550 018,36</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000 2 02 40000 00 0000 150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Иные межбюджетные трансферты</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35 909 680,45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000 2 02 45303 00 0000 150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26 795 160,00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000 2 02 45303 04 0000 150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26 795 160,00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9 114 520,45</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 xml:space="preserve">9 114 520,45 </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000 2 02 49999 04 0063 150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491 370,00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000 2 02 49999 04 0064 150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730 914,12</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000 2 02 49999 04 1217 150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1 455 400,00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000 2 02 49999 04 1249 150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4 448 840,00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000 2 02 49999 04 1255 150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proofErr w:type="gramStart"/>
            <w:r w:rsidRPr="003806D1">
              <w:rPr>
                <w:rFonts w:ascii="Arial" w:eastAsia="Calibri" w:hAnsi="Arial" w:cs="Arial"/>
                <w:color w:val="auto"/>
                <w:sz w:val="18"/>
                <w:szCs w:val="18"/>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roofErr w:type="gramEnd"/>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p>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1 987 996,33</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000 2 07 00000 00 0000 150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ПРОЧИЕ БЕЗВОЗМЕЗДНЫЕ ПОСТУПЛЕНИЯ</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59 290,80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000 2 07 04020 04 0000 150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59 290,80</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lastRenderedPageBreak/>
              <w:t>000 2 19 00000 00 0000 000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 xml:space="preserve">-116 938,92 </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000 2 19 00000 04 0000 150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 xml:space="preserve">-116 938,92 </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000 2 19 60010 04 0000 150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jc w:val="right"/>
              <w:rPr>
                <w:rFonts w:ascii="Arial" w:eastAsia="Calibri" w:hAnsi="Arial" w:cs="Arial"/>
                <w:color w:val="auto"/>
                <w:sz w:val="18"/>
                <w:szCs w:val="18"/>
              </w:rPr>
            </w:pPr>
            <w:r w:rsidRPr="003806D1">
              <w:rPr>
                <w:rFonts w:ascii="Arial" w:eastAsia="Calibri" w:hAnsi="Arial" w:cs="Arial"/>
                <w:color w:val="auto"/>
                <w:sz w:val="18"/>
                <w:szCs w:val="18"/>
              </w:rPr>
              <w:t xml:space="preserve">-116 938,92 </w:t>
            </w:r>
          </w:p>
        </w:tc>
      </w:tr>
      <w:tr w:rsidR="003806D1" w:rsidRPr="003806D1" w:rsidTr="003806D1">
        <w:trPr>
          <w:trHeight w:val="279"/>
        </w:trPr>
        <w:tc>
          <w:tcPr>
            <w:tcW w:w="283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000 8 50 00000 00 0000 000</w:t>
            </w:r>
          </w:p>
        </w:tc>
        <w:tc>
          <w:tcPr>
            <w:tcW w:w="5386" w:type="dxa"/>
            <w:shd w:val="clear" w:color="auto" w:fill="auto"/>
            <w:hideMark/>
          </w:tcPr>
          <w:p w:rsidR="003806D1" w:rsidRPr="003806D1" w:rsidRDefault="003806D1" w:rsidP="003806D1">
            <w:pPr>
              <w:tabs>
                <w:tab w:val="left" w:pos="360"/>
                <w:tab w:val="left" w:pos="540"/>
                <w:tab w:val="left" w:pos="5700"/>
              </w:tabs>
              <w:spacing w:line="180" w:lineRule="exact"/>
              <w:ind w:left="-102" w:right="-102"/>
              <w:rPr>
                <w:rFonts w:ascii="Arial" w:eastAsia="Calibri" w:hAnsi="Arial" w:cs="Arial"/>
                <w:color w:val="auto"/>
                <w:sz w:val="18"/>
                <w:szCs w:val="18"/>
              </w:rPr>
            </w:pPr>
            <w:r w:rsidRPr="003806D1">
              <w:rPr>
                <w:rFonts w:ascii="Arial" w:eastAsia="Calibri" w:hAnsi="Arial" w:cs="Arial"/>
                <w:color w:val="auto"/>
                <w:sz w:val="18"/>
                <w:szCs w:val="18"/>
              </w:rPr>
              <w:t>ВСЕГО ДОХОДОВ</w:t>
            </w:r>
          </w:p>
        </w:tc>
        <w:tc>
          <w:tcPr>
            <w:tcW w:w="1985" w:type="dxa"/>
            <w:shd w:val="clear" w:color="auto" w:fill="auto"/>
            <w:noWrap/>
            <w:vAlign w:val="bottom"/>
            <w:hideMark/>
          </w:tcPr>
          <w:p w:rsidR="003806D1" w:rsidRPr="003806D1" w:rsidRDefault="003806D1" w:rsidP="003806D1">
            <w:pPr>
              <w:tabs>
                <w:tab w:val="left" w:pos="360"/>
                <w:tab w:val="left" w:pos="540"/>
                <w:tab w:val="left" w:pos="5700"/>
              </w:tabs>
              <w:spacing w:line="180" w:lineRule="exact"/>
              <w:ind w:left="-102" w:right="-102" w:hanging="249"/>
              <w:jc w:val="right"/>
              <w:rPr>
                <w:rFonts w:ascii="Arial" w:eastAsia="Calibri" w:hAnsi="Arial" w:cs="Arial"/>
                <w:color w:val="auto"/>
                <w:sz w:val="18"/>
                <w:szCs w:val="18"/>
              </w:rPr>
            </w:pPr>
            <w:r w:rsidRPr="003806D1">
              <w:rPr>
                <w:rFonts w:ascii="Arial" w:eastAsia="Calibri" w:hAnsi="Arial" w:cs="Arial"/>
                <w:color w:val="auto"/>
                <w:sz w:val="18"/>
                <w:szCs w:val="18"/>
              </w:rPr>
              <w:t>2 111 916 768,63</w:t>
            </w:r>
          </w:p>
        </w:tc>
      </w:tr>
    </w:tbl>
    <w:p w:rsidR="00FE341A" w:rsidRDefault="00FE341A" w:rsidP="004121B8">
      <w:pPr>
        <w:spacing w:line="240" w:lineRule="exact"/>
        <w:ind w:firstLine="142"/>
        <w:rPr>
          <w:rFonts w:ascii="Arial" w:hAnsi="Arial" w:cs="Arial"/>
          <w:sz w:val="18"/>
          <w:szCs w:val="18"/>
        </w:rPr>
      </w:pPr>
    </w:p>
    <w:p w:rsidR="003806D1" w:rsidRDefault="003806D1" w:rsidP="004121B8">
      <w:pPr>
        <w:spacing w:line="240" w:lineRule="exact"/>
        <w:ind w:firstLine="142"/>
        <w:rPr>
          <w:rFonts w:ascii="Arial" w:hAnsi="Arial" w:cs="Arial"/>
          <w:sz w:val="18"/>
          <w:szCs w:val="18"/>
        </w:rPr>
      </w:pP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Приложение 7</w:t>
      </w: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 xml:space="preserve">к решению Совета депутатов </w:t>
      </w: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Благодарненского городского округа</w:t>
      </w: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Ставропольского края</w:t>
      </w: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«О бюджете Благодарненского городского округа Ставропольского края на 2021 год и плановый период 2022 и 2023 годов»</w:t>
      </w:r>
    </w:p>
    <w:p w:rsidR="003806D1" w:rsidRPr="003806D1" w:rsidRDefault="003806D1" w:rsidP="00633446">
      <w:pPr>
        <w:spacing w:line="180" w:lineRule="exact"/>
        <w:ind w:firstLine="142"/>
        <w:jc w:val="right"/>
        <w:rPr>
          <w:rFonts w:ascii="Arial" w:hAnsi="Arial" w:cs="Arial"/>
          <w:sz w:val="18"/>
          <w:szCs w:val="18"/>
        </w:rPr>
      </w:pPr>
      <w:r w:rsidRPr="003806D1">
        <w:rPr>
          <w:rFonts w:ascii="Arial" w:hAnsi="Arial" w:cs="Arial"/>
          <w:sz w:val="18"/>
          <w:szCs w:val="18"/>
        </w:rPr>
        <w:t>от 22 декабря 2020 года № 380</w:t>
      </w:r>
    </w:p>
    <w:p w:rsidR="003806D1" w:rsidRPr="003806D1" w:rsidRDefault="003806D1" w:rsidP="00633446">
      <w:pPr>
        <w:spacing w:line="180" w:lineRule="exact"/>
        <w:ind w:firstLine="142"/>
        <w:jc w:val="center"/>
        <w:rPr>
          <w:rFonts w:ascii="Arial" w:hAnsi="Arial" w:cs="Arial"/>
          <w:sz w:val="18"/>
          <w:szCs w:val="18"/>
        </w:rPr>
      </w:pPr>
      <w:r w:rsidRPr="003806D1">
        <w:rPr>
          <w:rFonts w:ascii="Arial" w:hAnsi="Arial" w:cs="Arial"/>
          <w:sz w:val="18"/>
          <w:szCs w:val="18"/>
        </w:rPr>
        <w:t>РАСПРЕДЕЛЕНИЕ</w:t>
      </w:r>
    </w:p>
    <w:p w:rsidR="00FE341A" w:rsidRDefault="003806D1" w:rsidP="00633446">
      <w:pPr>
        <w:spacing w:line="180" w:lineRule="exact"/>
        <w:ind w:firstLine="142"/>
        <w:jc w:val="center"/>
        <w:rPr>
          <w:rFonts w:ascii="Arial" w:hAnsi="Arial" w:cs="Arial"/>
          <w:sz w:val="18"/>
          <w:szCs w:val="18"/>
        </w:rPr>
      </w:pPr>
      <w:r w:rsidRPr="003806D1">
        <w:rPr>
          <w:rFonts w:ascii="Arial" w:hAnsi="Arial" w:cs="Arial"/>
          <w:sz w:val="18"/>
          <w:szCs w:val="18"/>
        </w:rPr>
        <w:t xml:space="preserve">доходов местного бюджета в соответствии с классификацией доходов </w:t>
      </w:r>
      <w:proofErr w:type="spellStart"/>
      <w:proofErr w:type="gramStart"/>
      <w:r w:rsidRPr="003806D1">
        <w:rPr>
          <w:rFonts w:ascii="Arial" w:hAnsi="Arial" w:cs="Arial"/>
          <w:sz w:val="18"/>
          <w:szCs w:val="18"/>
        </w:rPr>
        <w:t>бюдже-тов</w:t>
      </w:r>
      <w:proofErr w:type="spellEnd"/>
      <w:proofErr w:type="gramEnd"/>
      <w:r w:rsidRPr="003806D1">
        <w:rPr>
          <w:rFonts w:ascii="Arial" w:hAnsi="Arial" w:cs="Arial"/>
          <w:sz w:val="18"/>
          <w:szCs w:val="18"/>
        </w:rPr>
        <w:t xml:space="preserve"> на плановый период 2022 и 2023годов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544"/>
        <w:gridCol w:w="1701"/>
        <w:gridCol w:w="1843"/>
      </w:tblGrid>
      <w:tr w:rsidR="003806D1" w:rsidRPr="003806D1" w:rsidTr="003806D1">
        <w:trPr>
          <w:trHeight w:val="70"/>
        </w:trPr>
        <w:tc>
          <w:tcPr>
            <w:tcW w:w="2835" w:type="dxa"/>
            <w:vMerge w:val="restart"/>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Код бюджетной классификации Российской Федерации</w:t>
            </w:r>
          </w:p>
        </w:tc>
        <w:tc>
          <w:tcPr>
            <w:tcW w:w="3544" w:type="dxa"/>
            <w:vMerge w:val="restart"/>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наименование дохода</w:t>
            </w:r>
          </w:p>
        </w:tc>
        <w:tc>
          <w:tcPr>
            <w:tcW w:w="3544" w:type="dxa"/>
            <w:gridSpan w:val="2"/>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сумма на год</w:t>
            </w:r>
          </w:p>
        </w:tc>
      </w:tr>
      <w:tr w:rsidR="003806D1" w:rsidRPr="003806D1" w:rsidTr="003806D1">
        <w:trPr>
          <w:trHeight w:val="458"/>
        </w:trPr>
        <w:tc>
          <w:tcPr>
            <w:tcW w:w="2835" w:type="dxa"/>
            <w:vMerge/>
            <w:vAlign w:val="center"/>
            <w:hideMark/>
          </w:tcPr>
          <w:p w:rsidR="003806D1" w:rsidRPr="003806D1" w:rsidRDefault="003806D1" w:rsidP="003806D1">
            <w:pPr>
              <w:ind w:left="-102" w:right="-102"/>
              <w:jc w:val="center"/>
              <w:rPr>
                <w:rFonts w:ascii="Arial" w:hAnsi="Arial" w:cs="Arial"/>
                <w:color w:val="auto"/>
                <w:sz w:val="18"/>
                <w:szCs w:val="18"/>
              </w:rPr>
            </w:pPr>
          </w:p>
        </w:tc>
        <w:tc>
          <w:tcPr>
            <w:tcW w:w="3544" w:type="dxa"/>
            <w:vMerge/>
            <w:vAlign w:val="center"/>
            <w:hideMark/>
          </w:tcPr>
          <w:p w:rsidR="003806D1" w:rsidRPr="003806D1" w:rsidRDefault="003806D1" w:rsidP="003806D1">
            <w:pPr>
              <w:ind w:left="-102" w:right="-102"/>
              <w:jc w:val="center"/>
              <w:rPr>
                <w:rFonts w:ascii="Arial" w:hAnsi="Arial" w:cs="Arial"/>
                <w:color w:val="auto"/>
                <w:sz w:val="18"/>
                <w:szCs w:val="18"/>
              </w:rPr>
            </w:pPr>
          </w:p>
        </w:tc>
        <w:tc>
          <w:tcPr>
            <w:tcW w:w="1701" w:type="dxa"/>
            <w:vMerge w:val="restart"/>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2022</w:t>
            </w:r>
          </w:p>
        </w:tc>
        <w:tc>
          <w:tcPr>
            <w:tcW w:w="1843" w:type="dxa"/>
            <w:vMerge w:val="restart"/>
            <w:shd w:val="clear" w:color="000000" w:fill="FFFFFF"/>
            <w:noWrap/>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2023</w:t>
            </w:r>
          </w:p>
        </w:tc>
      </w:tr>
      <w:tr w:rsidR="003806D1" w:rsidRPr="003806D1" w:rsidTr="003806D1">
        <w:trPr>
          <w:trHeight w:val="458"/>
        </w:trPr>
        <w:tc>
          <w:tcPr>
            <w:tcW w:w="2835" w:type="dxa"/>
            <w:vMerge/>
            <w:vAlign w:val="center"/>
            <w:hideMark/>
          </w:tcPr>
          <w:p w:rsidR="003806D1" w:rsidRPr="003806D1" w:rsidRDefault="003806D1" w:rsidP="003806D1">
            <w:pPr>
              <w:ind w:left="-102" w:right="-102"/>
              <w:rPr>
                <w:rFonts w:ascii="Arial" w:hAnsi="Arial" w:cs="Arial"/>
                <w:color w:val="auto"/>
                <w:sz w:val="18"/>
                <w:szCs w:val="18"/>
              </w:rPr>
            </w:pPr>
          </w:p>
        </w:tc>
        <w:tc>
          <w:tcPr>
            <w:tcW w:w="3544" w:type="dxa"/>
            <w:vMerge/>
            <w:vAlign w:val="center"/>
            <w:hideMark/>
          </w:tcPr>
          <w:p w:rsidR="003806D1" w:rsidRPr="003806D1" w:rsidRDefault="003806D1" w:rsidP="003806D1">
            <w:pPr>
              <w:ind w:left="-102" w:right="-102"/>
              <w:jc w:val="center"/>
              <w:rPr>
                <w:rFonts w:ascii="Arial" w:hAnsi="Arial" w:cs="Arial"/>
                <w:color w:val="auto"/>
                <w:sz w:val="18"/>
                <w:szCs w:val="18"/>
              </w:rPr>
            </w:pPr>
          </w:p>
        </w:tc>
        <w:tc>
          <w:tcPr>
            <w:tcW w:w="1701" w:type="dxa"/>
            <w:vMerge/>
            <w:vAlign w:val="center"/>
            <w:hideMark/>
          </w:tcPr>
          <w:p w:rsidR="003806D1" w:rsidRPr="003806D1" w:rsidRDefault="003806D1" w:rsidP="003806D1">
            <w:pPr>
              <w:ind w:left="-102" w:right="-102"/>
              <w:rPr>
                <w:rFonts w:ascii="Arial" w:hAnsi="Arial" w:cs="Arial"/>
                <w:color w:val="auto"/>
                <w:sz w:val="18"/>
                <w:szCs w:val="18"/>
              </w:rPr>
            </w:pPr>
          </w:p>
        </w:tc>
        <w:tc>
          <w:tcPr>
            <w:tcW w:w="1843" w:type="dxa"/>
            <w:vMerge/>
            <w:vAlign w:val="center"/>
            <w:hideMark/>
          </w:tcPr>
          <w:p w:rsidR="003806D1" w:rsidRPr="003806D1" w:rsidRDefault="003806D1" w:rsidP="003806D1">
            <w:pPr>
              <w:ind w:left="-102" w:right="-102"/>
              <w:rPr>
                <w:rFonts w:ascii="Arial" w:hAnsi="Arial" w:cs="Arial"/>
                <w:color w:val="auto"/>
                <w:sz w:val="18"/>
                <w:szCs w:val="18"/>
              </w:rPr>
            </w:pPr>
          </w:p>
        </w:tc>
      </w:tr>
      <w:tr w:rsidR="003806D1" w:rsidRPr="003806D1" w:rsidTr="003806D1">
        <w:trPr>
          <w:trHeight w:val="70"/>
        </w:trPr>
        <w:tc>
          <w:tcPr>
            <w:tcW w:w="2835" w:type="dxa"/>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1</w:t>
            </w:r>
          </w:p>
        </w:tc>
        <w:tc>
          <w:tcPr>
            <w:tcW w:w="3544" w:type="dxa"/>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2</w:t>
            </w:r>
          </w:p>
        </w:tc>
        <w:tc>
          <w:tcPr>
            <w:tcW w:w="1701" w:type="dxa"/>
            <w:shd w:val="clear" w:color="000000" w:fill="FFFFFF"/>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3</w:t>
            </w:r>
          </w:p>
        </w:tc>
        <w:tc>
          <w:tcPr>
            <w:tcW w:w="1843" w:type="dxa"/>
            <w:shd w:val="clear" w:color="000000" w:fill="FFFFFF"/>
            <w:noWrap/>
            <w:vAlign w:val="center"/>
            <w:hideMark/>
          </w:tcPr>
          <w:p w:rsidR="003806D1" w:rsidRPr="003806D1" w:rsidRDefault="003806D1" w:rsidP="003806D1">
            <w:pPr>
              <w:ind w:left="-102" w:right="-102"/>
              <w:jc w:val="center"/>
              <w:rPr>
                <w:rFonts w:ascii="Arial" w:hAnsi="Arial" w:cs="Arial"/>
                <w:color w:val="auto"/>
                <w:sz w:val="18"/>
                <w:szCs w:val="18"/>
              </w:rPr>
            </w:pPr>
            <w:r w:rsidRPr="003806D1">
              <w:rPr>
                <w:rFonts w:ascii="Arial" w:hAnsi="Arial" w:cs="Arial"/>
                <w:color w:val="auto"/>
                <w:sz w:val="18"/>
                <w:szCs w:val="18"/>
              </w:rPr>
              <w:t>4</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000 1 00 00000 00 0000 000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НАЛОГОВЫЕ И НЕНАЛОГОВЫЕ ДОХОДЫ</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399 089 507,74</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416 170 537,93</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000 1 01 00000 00 0000 000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НАЛОГИ НА ПРИБЫЛЬ, ДОХОДЫ</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173 527 047,63</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175 458 000,00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000 1 01 02000 01 0000 110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 на доходы физических лиц</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173 527 047,63</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175 458 000,00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000 1 03 00000 00 0000 000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НАЛОГИ НА ТОВАРЫ (РАБОТЫ, УСЛУГИ), РЕАЛИЗУЕМЫЕ НА ТЕРРИТОРИИ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27 085 150,00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27 056 920,00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000 1 03 02000 01 0000 110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27 085 150,00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27 056 920,00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000 1 05 00000 00 0000 000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НАЛОГИ НА СОВОКУПНЫЙ ДОХОД</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25 823 350,00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14 147 000,00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000 1 05 01000 00 0000 110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 взимаемый в связи с применением упрощенной системы налогообложения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9 098 000,00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7 372 000,00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000 1 05 02000 02 0000 110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Единый налог на вмененный доход для отдельных видов деятельности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293 350,00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000 1 05 03000 01 0000 110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Единый сельскохозяйственный налог</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12 906 000,00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6 218 000,00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000 1 05 04000 02 0000 110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Налог</w:t>
            </w:r>
            <w:proofErr w:type="gramEnd"/>
            <w:r w:rsidRPr="003806D1">
              <w:rPr>
                <w:rFonts w:ascii="Arial" w:hAnsi="Arial" w:cs="Arial"/>
                <w:color w:val="auto"/>
                <w:sz w:val="18"/>
                <w:szCs w:val="18"/>
              </w:rPr>
              <w:t xml:space="preserve"> взимаемый в связи с применением патентной системы налогообложения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3 526 000,00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557 000,00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000 1 06 00000 00 0000 000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НАЛОГИ НА ИМУЩЕСТВО</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71 789 269,00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72 339 280,00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000 1 06 01000 00 0000 110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Налог на имущество физических лиц</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13 070 019,00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11 775 000,00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000 1 06 06000 00 0000 110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Земельный налог</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58 719 250,00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60 564 280,00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000 1 08 00000 00 0000 000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ГОСУДАРСТВЕННАЯ ПОШЛИНА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6 177 000,00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6 424 000,00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000 1 11 00000 00 0000 000</w:t>
            </w:r>
          </w:p>
        </w:tc>
        <w:tc>
          <w:tcPr>
            <w:tcW w:w="3544"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53 187 000,00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70 259 420,00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000 1 11 05000 00 0000 120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53 152 000,00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70 224 420,00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000 1 11 07000 00 0000 120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Платежи от государственных и муниципальных унитарных предприятий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35 000,00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35 000,00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000 1 12 00000 00 0000 000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ПЛАТЕЖИ ПРИ ПОЛЬЗОВАНИИ ПРИРОДНЫМИ РЕСУРСАМИ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1 057 860,00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1 057 860,00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000 1 12 01000 01 0000 120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Плата за негативное воздействие на окружающую среду</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1 057 860,00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1 057 860,00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000 1 13 00000 00 0000 000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ДОХОДЫ ОТ ОКАЗАНИЯ ПЛАТНЫХ УСЛУГ (РАБОТ) И КОМПЕНСАЦИИ ЗАТРАТ ГОСУДАРСТВА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31 343 470,00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34 863 470,00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601 1 13 01994 04 0000 130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350 000,00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370 000,00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606 1 13 01994 04 0000 130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30 993 470,00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34 493 470,00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000 1 14 00000 00 0000 000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ДОХОДЫ ОТ ПРОДАЖИ МАТЕРИАЛЬНЫХ И НЕМАТЕРИАЛЬНЫХ АКТИВОВ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5 132 000,00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7 132 000,00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000 1 14 06000 00 0000 430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5 132 000,00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7 132 000,00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000 1 16 00000 00 0000 000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ШТРАФЫ, САНКЦИИ, ВОЗМЕЩЕНИЕ УЩЕРБА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805 600,00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844 470,00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НЕНАЛОГОВЫЕ ДОХОДЫ</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3 161 761,11</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6 588 117,93</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000 1 17 05040 04 0000 180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неналоговые доходы бюджетов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1 113 426,00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6 588 117,93</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2 048 335,11</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2 048 335,11</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000 1 17 15020 04 0118 150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40 018,80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000 1 17 15020 04 0119 150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000 1 17 15020 04 0120 150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107 291,20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000 1 17 15020 04 0121 150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105 000,00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000 1 17 15020 04 0122 150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w:t>
            </w:r>
            <w:r w:rsidRPr="003806D1">
              <w:rPr>
                <w:rFonts w:ascii="Arial" w:hAnsi="Arial" w:cs="Arial"/>
                <w:color w:val="auto"/>
                <w:sz w:val="18"/>
                <w:szCs w:val="18"/>
              </w:rPr>
              <w:lastRenderedPageBreak/>
              <w:t>Благодарненского городского округа Ставропольского края»)</w:t>
            </w:r>
            <w:proofErr w:type="gramEnd"/>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110 600,00</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000 1 17 15020 04 0123 150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«Благоустройство торговой площадки для выездных ярмарок по улице Ленина, б/н, в поселке </w:t>
            </w:r>
            <w:proofErr w:type="gramStart"/>
            <w:r w:rsidRPr="003806D1">
              <w:rPr>
                <w:rFonts w:ascii="Arial" w:hAnsi="Arial" w:cs="Arial"/>
                <w:color w:val="auto"/>
                <w:sz w:val="18"/>
                <w:szCs w:val="18"/>
              </w:rPr>
              <w:t>Ставропольский</w:t>
            </w:r>
            <w:proofErr w:type="gramEnd"/>
            <w:r w:rsidRPr="003806D1">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118 608,65</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000 1 17 15020 04 0124 150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 xml:space="preserve">Инициативные платежи, зачисляемые в бюджеты городских округов (поступления от физических лиц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3806D1">
              <w:rPr>
                <w:rFonts w:ascii="Arial" w:hAnsi="Arial" w:cs="Arial"/>
                <w:color w:val="auto"/>
                <w:sz w:val="18"/>
                <w:szCs w:val="18"/>
              </w:rPr>
              <w:t>Шишкино</w:t>
            </w:r>
            <w:proofErr w:type="spellEnd"/>
            <w:r w:rsidRPr="003806D1">
              <w:rPr>
                <w:rFonts w:ascii="Arial"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109 474,00</w:t>
            </w:r>
          </w:p>
        </w:tc>
        <w:tc>
          <w:tcPr>
            <w:tcW w:w="1843"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000 1 17 15020 04 0218 150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000 1 17 15020 04 0219 150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152 342,46</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000 1 17 15020 04 0220 150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150 000,00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000 1 17 15020 04 0221 150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205 000,00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000 1 17 15020 04 0222 150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w:t>
            </w:r>
            <w:r w:rsidRPr="003806D1">
              <w:rPr>
                <w:rFonts w:ascii="Arial" w:hAnsi="Arial" w:cs="Arial"/>
                <w:color w:val="auto"/>
                <w:sz w:val="18"/>
                <w:szCs w:val="18"/>
              </w:rPr>
              <w:lastRenderedPageBreak/>
              <w:t>Ставропольского края»)</w:t>
            </w:r>
            <w:proofErr w:type="gramEnd"/>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56 000,00</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000 1 17 15020 04 0223 150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индивидуальных предпринимателей на реализацию инициативного проекта «Благоустройство торговой площадки для выездных ярмарок по улице Ленина, б/н, в поселке </w:t>
            </w:r>
            <w:proofErr w:type="gramStart"/>
            <w:r w:rsidRPr="003806D1">
              <w:rPr>
                <w:rFonts w:ascii="Arial" w:hAnsi="Arial" w:cs="Arial"/>
                <w:color w:val="auto"/>
                <w:sz w:val="18"/>
                <w:szCs w:val="18"/>
              </w:rPr>
              <w:t>Ставропольский</w:t>
            </w:r>
            <w:proofErr w:type="gramEnd"/>
            <w:r w:rsidRPr="003806D1">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68 000,00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right="-102"/>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000 1 17 15020 04 0318 150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прилегающей территории к храму Казанской иконы Божией Матери,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Алексеевское Благодарненского городского округа Ставропольского края»)</w:t>
            </w:r>
          </w:p>
        </w:tc>
        <w:tc>
          <w:tcPr>
            <w:tcW w:w="1701"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200 000,00</w:t>
            </w:r>
          </w:p>
        </w:tc>
        <w:tc>
          <w:tcPr>
            <w:tcW w:w="1843"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000 1 17 15020 04 0319 150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000 1 17 15020 04 0320 150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«Обустройство стадиона (2-й этап) и приобретение оборудования для обслуживания футбольного поля по ул. Ленина, </w:t>
            </w:r>
            <w:proofErr w:type="gramStart"/>
            <w:r w:rsidRPr="003806D1">
              <w:rPr>
                <w:rFonts w:ascii="Arial" w:hAnsi="Arial" w:cs="Arial"/>
                <w:color w:val="auto"/>
                <w:sz w:val="18"/>
                <w:szCs w:val="18"/>
              </w:rPr>
              <w:t>б</w:t>
            </w:r>
            <w:proofErr w:type="gramEnd"/>
            <w:r w:rsidRPr="003806D1">
              <w:rPr>
                <w:rFonts w:ascii="Arial" w:hAnsi="Arial" w:cs="Arial"/>
                <w:color w:val="auto"/>
                <w:sz w:val="18"/>
                <w:szCs w:val="18"/>
              </w:rPr>
              <w:t>/н в селе Бурлацкое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000 1 17 15020 04 0322 150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Инициативные платежи, зачисляемые в бюджеты городских округов (поступления от организаций на реализацию инициативного проекта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000 1 17 15020 04 0323 150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«Благоустройство торговой площадки для выездных ярмарок по улице Ленина, б/н, в поселке </w:t>
            </w:r>
            <w:proofErr w:type="gramStart"/>
            <w:r w:rsidRPr="003806D1">
              <w:rPr>
                <w:rFonts w:ascii="Arial" w:hAnsi="Arial" w:cs="Arial"/>
                <w:color w:val="auto"/>
                <w:sz w:val="18"/>
                <w:szCs w:val="18"/>
              </w:rPr>
              <w:t>Ставропольский</w:t>
            </w:r>
            <w:proofErr w:type="gramEnd"/>
            <w:r w:rsidRPr="003806D1">
              <w:rPr>
                <w:rFonts w:ascii="Arial" w:hAnsi="Arial" w:cs="Arial"/>
                <w:color w:val="auto"/>
                <w:sz w:val="18"/>
                <w:szCs w:val="18"/>
              </w:rPr>
              <w:t xml:space="preserve"> Благодарненского городского округа Ставропольского края»)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000 1 17 15020 04 0324 150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 xml:space="preserve">Инициативные платежи, зачисляемые в бюджеты городских округов (поступления от организаций на реализацию инициативного проекта «Ремонт мемориала Герою Советского Союза П.М. Дьякову и благоустройство прилегающей к нему территории по ул. Дьякова в с. </w:t>
            </w:r>
            <w:proofErr w:type="spellStart"/>
            <w:r w:rsidRPr="003806D1">
              <w:rPr>
                <w:rFonts w:ascii="Arial" w:hAnsi="Arial" w:cs="Arial"/>
                <w:color w:val="auto"/>
                <w:sz w:val="18"/>
                <w:szCs w:val="18"/>
              </w:rPr>
              <w:t>Шишкино</w:t>
            </w:r>
            <w:proofErr w:type="spellEnd"/>
            <w:r w:rsidRPr="003806D1">
              <w:rPr>
                <w:rFonts w:ascii="Arial" w:hAnsi="Arial" w:cs="Arial"/>
                <w:color w:val="auto"/>
                <w:sz w:val="18"/>
                <w:szCs w:val="18"/>
              </w:rPr>
              <w:t xml:space="preserve"> Благодарненского городского округа Ставропольского края»)</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202 000,00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000 2 00 00000 00 0000 000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БЕЗВОЗМЕЗДНЫЕ ПОСТУПЛЕНИЯ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1 574 299 076,66</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1 539 746 431,76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БЕЗВОЗМЕЗДНЫЕ ПОСТУПЛЕНИЯ ОТ ДРУГИХ БЮДЖЕТОВ БЮДЖЕТНОЙ </w:t>
            </w:r>
            <w:r w:rsidRPr="003806D1">
              <w:rPr>
                <w:rFonts w:ascii="Arial" w:hAnsi="Arial" w:cs="Arial"/>
                <w:color w:val="auto"/>
                <w:sz w:val="18"/>
                <w:szCs w:val="18"/>
              </w:rPr>
              <w:lastRenderedPageBreak/>
              <w:t>СИСТЕМЫ РОССИЙСКОЙ ФЕДЕРАЦИИ</w:t>
            </w:r>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1 554 230 961,07</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 xml:space="preserve">1 499 449 035,03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000 2 02 10000 00 0000 150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Дотации бюджетам бюджетной системы Российской Федерации </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383 567 000,00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349 480 000,00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000 2 02 15001 00 0000 150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Дотации бюджетам на выравнивание бюджетной обеспеченности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383 567 000,00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349 480 000,00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000 2 02 15001 04 0000 150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383 567 000,00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349 480 000,00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000 2 02 20000 00 0000 150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бюджетной системы Российской Федерации (межбюджетные субсидии)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88 968 882,88</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50 797 129,81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000 2 02 25097 00 0000 150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1 627 739,63</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3 035 467,56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000 2 02 25097 04 0000 150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1 627 739,63</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3 035 467,56</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000 2 02 25304 00 0000 150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30 159 102,25</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30 159 102,25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000 2 02 25304 04 0000 150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30 159 102,25</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30 159 102,25</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000 2 02 25497 00 0000 150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на реализацию мероприятий по обеспечению жильем молодых семей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2 852 870,00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2 852 870,00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000 2 02 25497 04 0000 150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2 852 870,00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2 852 870,00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000 2 02 29999 00 0000 150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Прочие субсидии </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54 329 171,00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14 749 690,00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000 2 02 29999 04 0000 150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субсидии бюджетам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54 329 171,00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14 749 690,00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000 2 02 29999 04 0018 150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14 000 000,00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000 2 02 29999 00 0031 150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29 963 361,00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000 2 02 29999 04 1204 150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100 000,00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000 2 02 29999 04 1213 150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w:t>
            </w:r>
            <w:proofErr w:type="gramStart"/>
            <w:r w:rsidRPr="003806D1">
              <w:rPr>
                <w:rFonts w:ascii="Arial" w:hAnsi="Arial" w:cs="Arial"/>
                <w:color w:val="auto"/>
                <w:sz w:val="18"/>
                <w:szCs w:val="18"/>
              </w:rPr>
              <w:t>естественно-научной</w:t>
            </w:r>
            <w:proofErr w:type="gramEnd"/>
            <w:r w:rsidRPr="003806D1">
              <w:rPr>
                <w:rFonts w:ascii="Arial" w:hAnsi="Arial" w:cs="Arial"/>
                <w:color w:val="auto"/>
                <w:sz w:val="18"/>
                <w:szCs w:val="18"/>
              </w:rPr>
              <w:t xml:space="preserve"> и технологической направленностей в общеобразовательных организациях, расположенных в сельской местности и </w:t>
            </w:r>
            <w:r w:rsidRPr="003806D1">
              <w:rPr>
                <w:rFonts w:ascii="Arial" w:hAnsi="Arial" w:cs="Arial"/>
                <w:color w:val="auto"/>
                <w:sz w:val="18"/>
                <w:szCs w:val="18"/>
              </w:rPr>
              <w:lastRenderedPageBreak/>
              <w:t>малых городах)</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10 176 680,00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14 560 560,00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000 2 02 29999 04 1231 150</w:t>
            </w:r>
            <w:r w:rsidRPr="003806D1">
              <w:rPr>
                <w:rFonts w:ascii="Arial" w:hAnsi="Arial" w:cs="Arial"/>
                <w:color w:val="auto"/>
                <w:sz w:val="18"/>
                <w:szCs w:val="18"/>
              </w:rPr>
              <w:br w:type="page"/>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r w:rsidRPr="003806D1">
              <w:rPr>
                <w:rFonts w:ascii="Arial" w:hAnsi="Arial" w:cs="Arial"/>
                <w:color w:val="auto"/>
                <w:sz w:val="18"/>
                <w:szCs w:val="18"/>
              </w:rPr>
              <w:br w:type="page"/>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89 130,00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89 130,00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бюджетной системы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1 048 677 634,07</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1 071 154 461,10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469 569 739,45</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484 866 469,45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1701"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469 569 739,45</w:t>
            </w:r>
          </w:p>
        </w:tc>
        <w:tc>
          <w:tcPr>
            <w:tcW w:w="1843"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484 866 469,45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000 2 02 30024 04 0026 150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325 912,35</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325 912,35</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000 2 02 30024 04 0028 150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1 730 890,00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1 730 890,00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000 2 02 30024 04 0032 150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Субвенции бюджетам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Default="003806D1" w:rsidP="003806D1">
            <w:pPr>
              <w:ind w:right="-102"/>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131 011,99</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131 011,99</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000 2 02 30024 04 0036 150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2 204 020,00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2 204 020,00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000 2 02 30024 04 0040 150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850 340,00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850 340,00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000 2 02 30024 04 0041 150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48 985 800,00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52 574 100,00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000 2 02 30024 04 0042 150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39 530,00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41 190,00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000 2 02 30024 04 0045 150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w:t>
            </w:r>
            <w:r w:rsidRPr="003806D1">
              <w:rPr>
                <w:rFonts w:ascii="Arial" w:hAnsi="Arial" w:cs="Arial"/>
                <w:color w:val="auto"/>
                <w:sz w:val="18"/>
                <w:szCs w:val="18"/>
              </w:rPr>
              <w:lastRenderedPageBreak/>
              <w:t>фонда Ставропольского края)</w:t>
            </w:r>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994 903,12</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lastRenderedPageBreak/>
              <w:t>994 903,12</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000 2 02 30024 04 0047 150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38 490,39</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right="-102"/>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38 490,39</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 xml:space="preserve">000 2 02 30024 04 0066 150 </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47 508 130,00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49 416 220,00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000 2 02 30024 04 0090 150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11 109 282,89</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11 109 282,89</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000 2 02 30024 04 0147 150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21 864 320,00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21 865 480,00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000 2 02 30024 04 0181 150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000 2 02 30024 04 1107 150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96 585 090,00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99 709 250,00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000 2 02 30024 04 1108 150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proofErr w:type="gramStart"/>
            <w:r w:rsidRPr="003806D1">
              <w:rPr>
                <w:rFonts w:ascii="Arial" w:hAnsi="Arial" w:cs="Arial"/>
                <w:color w:val="auto"/>
                <w:sz w:val="18"/>
                <w:szCs w:val="18"/>
              </w:rPr>
              <w:t>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234 307 160,01</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241 005 280,01</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000 2 02 30024 04 1110 150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городских округов </w:t>
            </w:r>
            <w:r w:rsidRPr="003806D1">
              <w:rPr>
                <w:rFonts w:ascii="Arial" w:hAnsi="Arial" w:cs="Arial"/>
                <w:color w:val="auto"/>
                <w:sz w:val="18"/>
                <w:szCs w:val="18"/>
              </w:rPr>
              <w:lastRenderedPageBreak/>
              <w:t>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702 148,70</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702 148,70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000 2 02 30024 04 1122 150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1 964 260,00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2 046 660,00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000 2 02 30024 04 1209 150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225 450,00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118 290,00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000 2 02 30029 00 0000 150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12 938 790,00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12 938 790,00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000 2 02 30029 04 0000 150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12 938 790,00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12 938 790,00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000 2 02 35084 00 0000 150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62 092 230,00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61 736 760,00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000 2 02 35084 04 0000 150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62 092 230,00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61 736 760,00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000 2 02 35120 00 0000 150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145 520,00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9 100,00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000 2 02 35120 04 0000 150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145 520,00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9 100,00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000 2 02 35220 00 0000 150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4 191 850,00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4 358 360,00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000 2 02 35220 04 0000 150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городских округов </w:t>
            </w:r>
            <w:r w:rsidRPr="003806D1">
              <w:rPr>
                <w:rFonts w:ascii="Arial" w:hAnsi="Arial" w:cs="Arial"/>
                <w:color w:val="auto"/>
                <w:sz w:val="18"/>
                <w:szCs w:val="18"/>
              </w:rPr>
              <w:lastRenderedPageBreak/>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4 191 850,00</w:t>
            </w:r>
          </w:p>
        </w:tc>
        <w:tc>
          <w:tcPr>
            <w:tcW w:w="1843" w:type="dxa"/>
            <w:shd w:val="clear" w:color="000000" w:fill="FFFFFF"/>
            <w:noWrap/>
            <w:vAlign w:val="bottom"/>
          </w:tcPr>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633446" w:rsidRDefault="00633446"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4 358 360,00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000 2 02 35250 00 0000 150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52 412 150,00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52 412 150,00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000 2 02 35250 04 0000 150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1701"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52 412 150,00</w:t>
            </w:r>
          </w:p>
        </w:tc>
        <w:tc>
          <w:tcPr>
            <w:tcW w:w="1843"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52 412 150,00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000 2 02 35280 00 0000 150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5 350,00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5 350,00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000 2 02 35280 04 0000 150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5 350,00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5 350,00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000 2 02 35302 00 0000 150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муниципальных образований </w:t>
            </w:r>
            <w:proofErr w:type="gramStart"/>
            <w:r w:rsidRPr="003806D1">
              <w:rPr>
                <w:rFonts w:ascii="Arial" w:hAnsi="Arial" w:cs="Arial"/>
                <w:color w:val="auto"/>
                <w:sz w:val="18"/>
                <w:szCs w:val="18"/>
              </w:rPr>
              <w:t>на осуществление ежемесячных выплат на детей в возрасте от трех до семи лет</w:t>
            </w:r>
            <w:proofErr w:type="gramEnd"/>
            <w:r w:rsidRPr="003806D1">
              <w:rPr>
                <w:rFonts w:ascii="Arial" w:hAnsi="Arial" w:cs="Arial"/>
                <w:color w:val="auto"/>
                <w:sz w:val="18"/>
                <w:szCs w:val="18"/>
              </w:rPr>
              <w:t xml:space="preserve"> включительно</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194 090 480,00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195 676 080,00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000 2 02 35302 04 0000 150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городских округов </w:t>
            </w:r>
            <w:proofErr w:type="gramStart"/>
            <w:r w:rsidRPr="003806D1">
              <w:rPr>
                <w:rFonts w:ascii="Arial" w:hAnsi="Arial" w:cs="Arial"/>
                <w:color w:val="auto"/>
                <w:sz w:val="18"/>
                <w:szCs w:val="18"/>
              </w:rPr>
              <w:t>на осуществление ежемесячных выплат на детей в возрасте от трех до семи лет</w:t>
            </w:r>
            <w:proofErr w:type="gramEnd"/>
            <w:r w:rsidRPr="003806D1">
              <w:rPr>
                <w:rFonts w:ascii="Arial" w:hAnsi="Arial" w:cs="Arial"/>
                <w:color w:val="auto"/>
                <w:sz w:val="18"/>
                <w:szCs w:val="18"/>
              </w:rPr>
              <w:t xml:space="preserve"> включительно</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194 090 480,00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195 676 080,00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000 2 02 35380 00 0000 150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64 044 400,00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66 659 000,00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000 2 02 35380 04 0000 150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64 044 400,00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66 659 000,00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000 2 02 35404 00 0000 150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12 298 750,00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12 298 750,00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000 2 02 35404 04 0000 150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12 298 750,00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12 298 750,00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000 2 02 35462 00 0000 150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315 040,00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310 430,00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000 2 02 35462 04 0000 150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 xml:space="preserve">Субвенции бюджетам городских округов </w:t>
            </w:r>
            <w:r w:rsidRPr="003806D1">
              <w:rPr>
                <w:rFonts w:ascii="Arial" w:hAnsi="Arial" w:cs="Arial"/>
                <w:color w:val="auto"/>
                <w:sz w:val="18"/>
                <w:szCs w:val="18"/>
              </w:rPr>
              <w:lastRenderedPageBreak/>
              <w:t>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315 040,00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310 430,00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lastRenderedPageBreak/>
              <w:t>000 2 02 35573 00 0000 150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1701"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57 024 250,00</w:t>
            </w:r>
          </w:p>
        </w:tc>
        <w:tc>
          <w:tcPr>
            <w:tcW w:w="1843" w:type="dxa"/>
            <w:shd w:val="clear" w:color="000000" w:fill="FFFFFF"/>
            <w:noWrap/>
            <w:vAlign w:val="bottom"/>
          </w:tcPr>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58 508 300,00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000 2 02 35573 04 0000 150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57 024 250,00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58 508 300,00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000 2 02 39998 00 0000 150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Единая субвенция местным бюджетам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119 549 084,62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121 374 921,65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000 2 02 39998 04 0000 150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Единая субвенция бюджетам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119 549 084,62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121 374 921,65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000 2 02 39998 04 1157 150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107 562 450,00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108 963 470,00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000 2 02 39998 04 1158 150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11 986 634,62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12 411 451,65</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000 2 02 40000 00 0000 150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Иные межбюджетные трансферты</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33 017 444,12 </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28 017 444,12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000 2 02 45303 00 0000 150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26 795 160,00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26 795 160,00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000 2 02 45303 04 0000 150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26 795 160,00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26 795 160,00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000 2 02 45454 00 0000 150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Межбюджетные трансферты, передаваемые бюджетам на создание модельных муниципальных библиотек</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5 000 000,00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000 2 02 45454 04 0000 150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Межбюджетные трансферты, передаваемые бюджетам городских округов на создание модельных муниципальных библиотек</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right="-102"/>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5 000 000,00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right="-102"/>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000 2 02 49999 00 0000 150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межбюджетные трансферты, передаваемые бюджетам</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1 222 284,12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1 222 284,12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000 2 02 49999 04 0000 150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межбюджетные трансферты, передаваемые бюджетам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1 222 284,12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1 222 284,12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000 2 02 49999 04 0063 150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491 370,00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491 370,00</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000 2 02 49999 04 0064 150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730 914,12</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p>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730 914,12</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000 2 07 00000 00 0000 150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БЕЗВОЗМЕЗДНЫЕ ПОСТУПЛЕНИЯ</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20 068 115,59</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40 297 396,73 </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000 2 07 04050 04 0000 150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Прочие безвозмездные поступления в бюджеты городских округов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20 068 115,59</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40 297 396,73</w:t>
            </w:r>
          </w:p>
        </w:tc>
      </w:tr>
      <w:tr w:rsidR="003806D1" w:rsidRPr="003806D1" w:rsidTr="003806D1">
        <w:trPr>
          <w:trHeight w:val="80"/>
        </w:trPr>
        <w:tc>
          <w:tcPr>
            <w:tcW w:w="2835" w:type="dxa"/>
            <w:shd w:val="clear" w:color="000000" w:fill="FFFFFF"/>
          </w:tcPr>
          <w:p w:rsidR="003806D1" w:rsidRPr="003806D1" w:rsidRDefault="003806D1" w:rsidP="003806D1">
            <w:pPr>
              <w:ind w:left="-102" w:right="-102"/>
              <w:rPr>
                <w:rFonts w:ascii="Arial" w:hAnsi="Arial" w:cs="Arial"/>
                <w:color w:val="auto"/>
                <w:sz w:val="18"/>
                <w:szCs w:val="18"/>
              </w:rPr>
            </w:pPr>
            <w:r w:rsidRPr="003806D1">
              <w:rPr>
                <w:rFonts w:ascii="Arial" w:hAnsi="Arial" w:cs="Arial"/>
                <w:color w:val="auto"/>
                <w:sz w:val="18"/>
                <w:szCs w:val="18"/>
              </w:rPr>
              <w:t>000 8 50 00000 00 0000 000</w:t>
            </w:r>
          </w:p>
        </w:tc>
        <w:tc>
          <w:tcPr>
            <w:tcW w:w="3544" w:type="dxa"/>
            <w:shd w:val="clear" w:color="000000" w:fill="FFFFFF"/>
          </w:tcPr>
          <w:p w:rsidR="003806D1" w:rsidRPr="003806D1" w:rsidRDefault="003806D1" w:rsidP="003806D1">
            <w:pPr>
              <w:ind w:left="-102" w:right="-102"/>
              <w:jc w:val="both"/>
              <w:rPr>
                <w:rFonts w:ascii="Arial" w:hAnsi="Arial" w:cs="Arial"/>
                <w:color w:val="auto"/>
                <w:sz w:val="18"/>
                <w:szCs w:val="18"/>
              </w:rPr>
            </w:pPr>
            <w:r w:rsidRPr="003806D1">
              <w:rPr>
                <w:rFonts w:ascii="Arial" w:hAnsi="Arial" w:cs="Arial"/>
                <w:color w:val="auto"/>
                <w:sz w:val="18"/>
                <w:szCs w:val="18"/>
              </w:rPr>
              <w:t>ВСЕГО ДОХОДОВ</w:t>
            </w:r>
          </w:p>
        </w:tc>
        <w:tc>
          <w:tcPr>
            <w:tcW w:w="1701"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1 973 388 584,40</w:t>
            </w:r>
          </w:p>
        </w:tc>
        <w:tc>
          <w:tcPr>
            <w:tcW w:w="1843" w:type="dxa"/>
            <w:shd w:val="clear" w:color="000000" w:fill="FFFFFF"/>
            <w:noWrap/>
            <w:vAlign w:val="bottom"/>
          </w:tcPr>
          <w:p w:rsidR="003806D1" w:rsidRPr="003806D1" w:rsidRDefault="003806D1" w:rsidP="003806D1">
            <w:pPr>
              <w:ind w:left="-102" w:right="-102"/>
              <w:jc w:val="right"/>
              <w:rPr>
                <w:rFonts w:ascii="Arial" w:hAnsi="Arial" w:cs="Arial"/>
                <w:color w:val="auto"/>
                <w:sz w:val="18"/>
                <w:szCs w:val="18"/>
              </w:rPr>
            </w:pPr>
            <w:r w:rsidRPr="003806D1">
              <w:rPr>
                <w:rFonts w:ascii="Arial" w:hAnsi="Arial" w:cs="Arial"/>
                <w:color w:val="auto"/>
                <w:sz w:val="18"/>
                <w:szCs w:val="18"/>
              </w:rPr>
              <w:t xml:space="preserve">1 955 916 969,69 </w:t>
            </w:r>
          </w:p>
        </w:tc>
      </w:tr>
    </w:tbl>
    <w:p w:rsidR="00FE341A" w:rsidRDefault="00FE341A" w:rsidP="004121B8">
      <w:pPr>
        <w:spacing w:line="240" w:lineRule="exact"/>
        <w:ind w:firstLine="142"/>
        <w:rPr>
          <w:rFonts w:ascii="Arial" w:hAnsi="Arial" w:cs="Arial"/>
          <w:sz w:val="18"/>
          <w:szCs w:val="18"/>
        </w:rPr>
      </w:pPr>
    </w:p>
    <w:p w:rsidR="00633446" w:rsidRDefault="00633446" w:rsidP="004121B8">
      <w:pPr>
        <w:spacing w:line="240" w:lineRule="exact"/>
        <w:ind w:firstLine="142"/>
        <w:rPr>
          <w:rFonts w:ascii="Arial" w:hAnsi="Arial" w:cs="Arial"/>
          <w:sz w:val="18"/>
          <w:szCs w:val="18"/>
        </w:rPr>
      </w:pPr>
    </w:p>
    <w:p w:rsidR="00633446" w:rsidRDefault="00633446" w:rsidP="004121B8">
      <w:pPr>
        <w:spacing w:line="240" w:lineRule="exact"/>
        <w:ind w:firstLine="142"/>
        <w:rPr>
          <w:rFonts w:ascii="Arial" w:hAnsi="Arial" w:cs="Arial"/>
          <w:sz w:val="18"/>
          <w:szCs w:val="18"/>
        </w:rPr>
      </w:pPr>
    </w:p>
    <w:p w:rsidR="00633446" w:rsidRDefault="00633446" w:rsidP="004121B8">
      <w:pPr>
        <w:spacing w:line="240" w:lineRule="exact"/>
        <w:ind w:firstLine="142"/>
        <w:rPr>
          <w:rFonts w:ascii="Arial" w:hAnsi="Arial" w:cs="Arial"/>
          <w:sz w:val="18"/>
          <w:szCs w:val="18"/>
        </w:rPr>
      </w:pP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lastRenderedPageBreak/>
        <w:t>Приложение 8</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к решению Совета депутатов</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Благодарненского городского округа</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Ставропольского края</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от 22 декабря 2020 года №380</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«О бюджете Благодарненского городского округа Ставропольского края на 2021 год и</w:t>
      </w:r>
    </w:p>
    <w:p w:rsidR="001A381A" w:rsidRPr="001A38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плановый период 2022 и 2023 годов»</w:t>
      </w:r>
    </w:p>
    <w:p w:rsidR="001A381A" w:rsidRPr="001A381A" w:rsidRDefault="001A381A" w:rsidP="001A381A">
      <w:pPr>
        <w:spacing w:line="240" w:lineRule="exact"/>
        <w:ind w:firstLine="142"/>
        <w:jc w:val="center"/>
        <w:rPr>
          <w:rFonts w:ascii="Arial" w:hAnsi="Arial" w:cs="Arial"/>
          <w:sz w:val="18"/>
          <w:szCs w:val="18"/>
        </w:rPr>
      </w:pPr>
      <w:r w:rsidRPr="001A381A">
        <w:rPr>
          <w:rFonts w:ascii="Arial" w:hAnsi="Arial" w:cs="Arial"/>
          <w:sz w:val="18"/>
          <w:szCs w:val="18"/>
        </w:rPr>
        <w:t>РАСПРЕДЕЛЕНИЕ</w:t>
      </w:r>
    </w:p>
    <w:p w:rsidR="001A381A" w:rsidRPr="001A381A" w:rsidRDefault="001A381A" w:rsidP="001A381A">
      <w:pPr>
        <w:spacing w:line="240" w:lineRule="exact"/>
        <w:ind w:firstLine="142"/>
        <w:jc w:val="center"/>
        <w:rPr>
          <w:rFonts w:ascii="Arial" w:hAnsi="Arial" w:cs="Arial"/>
          <w:sz w:val="18"/>
          <w:szCs w:val="18"/>
        </w:rPr>
      </w:pPr>
      <w:r w:rsidRPr="001A381A">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1A381A">
        <w:rPr>
          <w:rFonts w:ascii="Arial" w:hAnsi="Arial" w:cs="Arial"/>
          <w:sz w:val="18"/>
          <w:szCs w:val="18"/>
        </w:rPr>
        <w:t>Рз</w:t>
      </w:r>
      <w:proofErr w:type="spellEnd"/>
      <w:r w:rsidRPr="001A381A">
        <w:rPr>
          <w:rFonts w:ascii="Arial" w:hAnsi="Arial" w:cs="Arial"/>
          <w:sz w:val="18"/>
          <w:szCs w:val="18"/>
        </w:rPr>
        <w:t>), подразделам (</w:t>
      </w:r>
      <w:proofErr w:type="gramStart"/>
      <w:r w:rsidRPr="001A381A">
        <w:rPr>
          <w:rFonts w:ascii="Arial" w:hAnsi="Arial" w:cs="Arial"/>
          <w:sz w:val="18"/>
          <w:szCs w:val="18"/>
        </w:rPr>
        <w:t>ПР</w:t>
      </w:r>
      <w:proofErr w:type="gramEnd"/>
      <w:r w:rsidRPr="001A381A">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1A381A" w:rsidRPr="001A381A" w:rsidRDefault="001A381A" w:rsidP="001A381A">
      <w:pPr>
        <w:spacing w:line="240" w:lineRule="exact"/>
        <w:ind w:firstLine="142"/>
        <w:jc w:val="center"/>
        <w:rPr>
          <w:rFonts w:ascii="Arial" w:hAnsi="Arial" w:cs="Arial"/>
          <w:sz w:val="18"/>
          <w:szCs w:val="18"/>
        </w:rPr>
      </w:pPr>
      <w:r w:rsidRPr="001A381A">
        <w:rPr>
          <w:rFonts w:ascii="Arial" w:hAnsi="Arial" w:cs="Arial"/>
          <w:sz w:val="18"/>
          <w:szCs w:val="18"/>
        </w:rPr>
        <w:t>местного бюджета (Вед) на 2021 год</w:t>
      </w:r>
    </w:p>
    <w:p w:rsidR="00FE341A" w:rsidRDefault="001A381A" w:rsidP="001A381A">
      <w:pPr>
        <w:spacing w:line="240" w:lineRule="exact"/>
        <w:ind w:firstLine="142"/>
        <w:jc w:val="right"/>
        <w:rPr>
          <w:rFonts w:ascii="Arial" w:hAnsi="Arial" w:cs="Arial"/>
          <w:sz w:val="18"/>
          <w:szCs w:val="18"/>
        </w:rPr>
      </w:pPr>
      <w:r w:rsidRPr="001A381A">
        <w:rPr>
          <w:rFonts w:ascii="Arial" w:hAnsi="Arial" w:cs="Arial"/>
          <w:sz w:val="18"/>
          <w:szCs w:val="18"/>
        </w:rPr>
        <w:t>(рублей)</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25"/>
        <w:gridCol w:w="425"/>
        <w:gridCol w:w="567"/>
        <w:gridCol w:w="1559"/>
        <w:gridCol w:w="568"/>
        <w:gridCol w:w="1843"/>
      </w:tblGrid>
      <w:tr w:rsidR="001A381A" w:rsidRPr="001A381A" w:rsidTr="0014785E">
        <w:trPr>
          <w:trHeight w:val="70"/>
        </w:trPr>
        <w:tc>
          <w:tcPr>
            <w:tcW w:w="4673"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Наименование</w:t>
            </w:r>
          </w:p>
        </w:tc>
        <w:tc>
          <w:tcPr>
            <w:tcW w:w="425"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Вед</w:t>
            </w:r>
          </w:p>
        </w:tc>
        <w:tc>
          <w:tcPr>
            <w:tcW w:w="425"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proofErr w:type="spellStart"/>
            <w:r w:rsidRPr="001A381A">
              <w:rPr>
                <w:rFonts w:ascii="Arial" w:eastAsia="Calibri" w:hAnsi="Arial" w:cs="Arial"/>
                <w:color w:val="auto"/>
                <w:sz w:val="18"/>
                <w:szCs w:val="18"/>
              </w:rPr>
              <w:t>Рз</w:t>
            </w:r>
            <w:proofErr w:type="spellEnd"/>
          </w:p>
        </w:tc>
        <w:tc>
          <w:tcPr>
            <w:tcW w:w="567"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proofErr w:type="gramStart"/>
            <w:r w:rsidRPr="001A381A">
              <w:rPr>
                <w:rFonts w:ascii="Arial" w:eastAsia="Calibri" w:hAnsi="Arial" w:cs="Arial"/>
                <w:color w:val="auto"/>
                <w:sz w:val="18"/>
                <w:szCs w:val="18"/>
              </w:rPr>
              <w:t>ПР</w:t>
            </w:r>
            <w:proofErr w:type="gramEnd"/>
          </w:p>
        </w:tc>
        <w:tc>
          <w:tcPr>
            <w:tcW w:w="1559"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ЦСР</w:t>
            </w:r>
          </w:p>
        </w:tc>
        <w:tc>
          <w:tcPr>
            <w:tcW w:w="568"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ВР</w:t>
            </w:r>
          </w:p>
        </w:tc>
        <w:tc>
          <w:tcPr>
            <w:tcW w:w="1843"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сумма</w:t>
            </w:r>
          </w:p>
        </w:tc>
      </w:tr>
      <w:tr w:rsidR="001A381A" w:rsidRPr="001A381A" w:rsidTr="0014785E">
        <w:trPr>
          <w:trHeight w:val="70"/>
        </w:trPr>
        <w:tc>
          <w:tcPr>
            <w:tcW w:w="4673"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1</w:t>
            </w:r>
          </w:p>
        </w:tc>
        <w:tc>
          <w:tcPr>
            <w:tcW w:w="425"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2</w:t>
            </w:r>
          </w:p>
        </w:tc>
        <w:tc>
          <w:tcPr>
            <w:tcW w:w="425"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3</w:t>
            </w:r>
          </w:p>
        </w:tc>
        <w:tc>
          <w:tcPr>
            <w:tcW w:w="567"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4</w:t>
            </w:r>
          </w:p>
        </w:tc>
        <w:tc>
          <w:tcPr>
            <w:tcW w:w="1559"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5</w:t>
            </w:r>
          </w:p>
        </w:tc>
        <w:tc>
          <w:tcPr>
            <w:tcW w:w="568"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6</w:t>
            </w:r>
          </w:p>
        </w:tc>
        <w:tc>
          <w:tcPr>
            <w:tcW w:w="1843" w:type="dxa"/>
            <w:shd w:val="clear" w:color="auto" w:fill="auto"/>
            <w:vAlign w:val="center"/>
            <w:hideMark/>
          </w:tcPr>
          <w:p w:rsidR="001A381A" w:rsidRPr="001A381A" w:rsidRDefault="001A381A" w:rsidP="001A381A">
            <w:pPr>
              <w:ind w:left="-102" w:right="-102"/>
              <w:jc w:val="center"/>
              <w:rPr>
                <w:rFonts w:ascii="Arial" w:eastAsia="Calibri" w:hAnsi="Arial" w:cs="Arial"/>
                <w:color w:val="auto"/>
                <w:sz w:val="18"/>
                <w:szCs w:val="18"/>
              </w:rPr>
            </w:pPr>
            <w:r w:rsidRPr="001A381A">
              <w:rPr>
                <w:rFonts w:ascii="Arial" w:eastAsia="Calibri" w:hAnsi="Arial" w:cs="Arial"/>
                <w:color w:val="auto"/>
                <w:sz w:val="18"/>
                <w:szCs w:val="18"/>
              </w:rPr>
              <w:t>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СОВЕТ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5 141 860,00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5 141 860,00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5 051 860,00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5 051 860,00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3 378 489,88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60 1 00 10010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420 222,19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60 1 00 10010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106 645,18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60 1 00 10010 </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312 684,01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60 1 00 10010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893,00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2 958 267,69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2 958 267,69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1 673 370,12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60 2 00 10010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41 550,08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60 2 00 10010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41 550,08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60 2 00 10020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1 631 820,04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60 2 00 10020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1 631 820,04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Непрограммные расходы в рамках обеспечения </w:t>
            </w:r>
            <w:r w:rsidRPr="001A381A">
              <w:rPr>
                <w:rFonts w:ascii="Arial" w:eastAsia="Calibri" w:hAnsi="Arial" w:cs="Arial"/>
                <w:color w:val="auto"/>
                <w:sz w:val="18"/>
                <w:szCs w:val="18"/>
              </w:rPr>
              <w:lastRenderedPageBreak/>
              <w:t>деятельности Совета депутатов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Представительские расходы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60 1 00 20230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60 1 00 20230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60 1 00 20370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60 1 00 20370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АДМИНИСТРАЦИЯ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121 705 312,65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105 439 058,67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1 951 004,94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1 951 004,94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1 951 004,94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61 2 00 10010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41 550,08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61 2 00 10010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41 550,08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61 2 00 10020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1 909 454,86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61 2 00 10020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1 909 454,86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42 852 996,51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38 490,39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38 490,39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38 490,39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07 2 01 76360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38 490,39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07 2 01 76360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38 490,39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42 594 643,00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42 594 643,00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5 855 079,94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381A">
              <w:rPr>
                <w:rFonts w:ascii="Arial" w:eastAsia="Calibri" w:hAnsi="Arial" w:cs="Arial"/>
                <w:color w:val="auto"/>
                <w:sz w:val="18"/>
                <w:szCs w:val="18"/>
              </w:rPr>
              <w:lastRenderedPageBreak/>
              <w:t>государственными внебюджетными фондами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601</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01</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04</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61 1 00 10010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1 139 307,04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4 715 772,90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35 418 747,59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35 418 747,59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61 1 00 76100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325 912,35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61 1 00 76100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278 558,35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61 1 00 76100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47 354,00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994 903,12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61 1 00 76630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787 106,91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207 796,21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219 863,12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219 863,12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184 103,12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184 103,12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35 760,00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620,00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35 140,00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Судебная система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21 925,00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21 925,00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21 925,00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61 1 00 51200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21 925,00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61 1 00 51200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21 925,00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60 613 132,22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53 826 573,41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w:t>
            </w:r>
            <w:r w:rsidRPr="001A381A">
              <w:rPr>
                <w:rFonts w:ascii="Arial" w:eastAsia="Calibri" w:hAnsi="Arial" w:cs="Arial"/>
                <w:color w:val="auto"/>
                <w:sz w:val="18"/>
                <w:szCs w:val="18"/>
              </w:rPr>
              <w:lastRenderedPageBreak/>
              <w:t xml:space="preserve">предоставления государственных и муниципальных услуг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13 825 397,81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13 825 397,81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13 825 397,81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04 2 01 11010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10 997 677,53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2 581 226,28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04 2 01 11010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246 494,00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40 001 175,60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40 001 175,60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40 001 175,60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24 794 185,71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14 733 649,63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53 639,07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419 701,19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1 800 833,00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1 800 833,00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1 744 953,00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1 744 953,00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1 744 953,00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2 871 507,12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2 871 507,12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Ежегодный целевой (вступительный) взнос в </w:t>
            </w:r>
            <w:r w:rsidRPr="001A381A">
              <w:rPr>
                <w:rFonts w:ascii="Arial" w:eastAsia="Calibri" w:hAnsi="Arial" w:cs="Arial"/>
                <w:color w:val="auto"/>
                <w:sz w:val="18"/>
                <w:szCs w:val="18"/>
              </w:rPr>
              <w:lastRenderedPageBreak/>
              <w:t>Ассоциацию муниципальных образований</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601</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01</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13</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61 1 00 20210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88 367,00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88 367,00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Представительские расходы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61 1 00 20370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1 889 226,00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61 1 00 20370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1 889 226,00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61 1 00 20460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61 1 00 20460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730 914,12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703 080,00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61 1 00 76610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27 834,12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61 1 00 76930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61 1 00 76930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2 114 218,69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2 114 218,69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77 700,00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22 200,00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1 457 652,27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808 620,12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649 032,15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22 700,00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22 700,00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556 166,42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1A381A">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556 166,42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Национальная безопасность и правоохранительная деятельность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9 861 714,33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9 861 714,33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9 464 104,37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9 464 104,37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480 923,16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375 660,00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375 660,00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S7730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105 263,16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S7730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105 263,16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8 983 181,21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8 983 181,21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7 835 461,71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1 138 204,50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9 515,00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397 609,96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397 609,96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1A381A">
              <w:rPr>
                <w:rFonts w:ascii="Arial" w:eastAsia="Calibri" w:hAnsi="Arial" w:cs="Arial"/>
                <w:color w:val="auto"/>
                <w:sz w:val="18"/>
                <w:szCs w:val="18"/>
              </w:rPr>
              <w:t>короновирусной</w:t>
            </w:r>
            <w:proofErr w:type="spellEnd"/>
            <w:r w:rsidRPr="001A381A">
              <w:rPr>
                <w:rFonts w:ascii="Arial" w:eastAsia="Calibri" w:hAnsi="Arial" w:cs="Arial"/>
                <w:color w:val="auto"/>
                <w:sz w:val="18"/>
                <w:szCs w:val="18"/>
              </w:rPr>
              <w:t xml:space="preserve"> инфекции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397 609,96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397 609,96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экономика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1 264 978,00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национальной экономики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1 264 978,00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Оказание мер муниципальной (финансовой) поддержки субъектам малого и среднего предпринимательства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04 1 01 60010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04 1 01 60010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1 174 978,00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1 174 978,00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1 174 978,00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Создание условий для деятельности народных дружин и казачьих обществ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07 2 01 20140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724 978,00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07 2 01 20140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436 000,00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07 2 01 20140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288 978,00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Разработка градостроительной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07 2 01 20440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07 2 01 20440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Жилищно - коммунальное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жилищно-коммунального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97 1 00 60020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97 1 00 60020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5 139 561,65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9 245 911,22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6 662 401,22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6 662 401,22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6 572 768,33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A381A">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6 172 768,33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6 172 768,33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681 830,71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center"/>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160 660,29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521 170,42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5 490 937,62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5 490 937,62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89 632,89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89 632,89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89 632,89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89 632,89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безопасность и правоохранительная деятельность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1A381A">
              <w:rPr>
                <w:rFonts w:ascii="Arial" w:eastAsia="Calibri" w:hAnsi="Arial" w:cs="Arial"/>
                <w:color w:val="auto"/>
                <w:sz w:val="18"/>
                <w:szCs w:val="18"/>
              </w:rPr>
              <w:t>короновирусной</w:t>
            </w:r>
            <w:proofErr w:type="spellEnd"/>
            <w:r w:rsidRPr="001A381A">
              <w:rPr>
                <w:rFonts w:ascii="Arial" w:eastAsia="Calibri" w:hAnsi="Arial" w:cs="Arial"/>
                <w:color w:val="auto"/>
                <w:sz w:val="18"/>
                <w:szCs w:val="18"/>
              </w:rPr>
              <w:t xml:space="preserve"> инфекции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экономика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национальной экономики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«Управление муниципальной собственностью в области имущественных и </w:t>
            </w:r>
            <w:r w:rsidRPr="001A381A">
              <w:rPr>
                <w:rFonts w:ascii="Arial" w:eastAsia="Calibri" w:hAnsi="Arial" w:cs="Arial"/>
                <w:color w:val="auto"/>
                <w:sz w:val="18"/>
                <w:szCs w:val="18"/>
              </w:rPr>
              <w:lastRenderedPageBreak/>
              <w:t>земельных отношений»</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602</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04</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12</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04 4 00 00000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2 083 510,00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1A381A">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кадастровых работ и инвентаризации земель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04 4 01 20170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1 683 510,00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38 642 119,42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38 642 119,42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14 786 868,40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14 786 868,40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14 786 868,40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1 693 274,33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373 950,68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1 319 323,65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13 093 594,07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13 093 594,07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Резервные фонды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65 135,55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65 135,55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65 135,55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65 135,55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65 135,55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23 790 115,47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w:t>
            </w:r>
            <w:r w:rsidRPr="001A381A">
              <w:rPr>
                <w:rFonts w:ascii="Arial" w:eastAsia="Calibri" w:hAnsi="Arial" w:cs="Arial"/>
                <w:color w:val="auto"/>
                <w:sz w:val="18"/>
                <w:szCs w:val="18"/>
              </w:rPr>
              <w:lastRenderedPageBreak/>
              <w:t xml:space="preserve">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Pr="001A381A"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Pr="001A381A"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Pr="001A381A"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Pr="001A381A"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Pr="001A381A"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19 794 885,71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19 794 885,71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18 759 699,47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16 632 307,92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2 028 795,55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98 596,00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по электронному документообороту</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63 1 00 20520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1 035 186,24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63 1 00 20520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1 035 186,24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3 965 229,76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3 965 229,76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2 540 741,70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2 540 741,70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241 340,00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241 340,00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183 148,06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183 148,06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УПРАВЛЕНИЕ ОБРАЗОВАНИЯ И МОЛОДЕЖНОЙ ПОЛИТИКИ АДМИНИСТРАЦИИ БЛАГОДАРНЕНСКОГО ГОРОДСКОГО ОКРУГА </w:t>
            </w:r>
            <w:r w:rsidRPr="001A381A">
              <w:rPr>
                <w:rFonts w:ascii="Arial" w:eastAsia="Calibri" w:hAnsi="Arial" w:cs="Arial"/>
                <w:color w:val="auto"/>
                <w:sz w:val="18"/>
                <w:szCs w:val="18"/>
              </w:rPr>
              <w:lastRenderedPageBreak/>
              <w:t>СТАВРОПОЛЬСКОГО КРАЯ</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817 305 379,10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80 017,10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Жилищно-коммунальное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Благоустройство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Установка, ремонт, содержание и благоустройство памятников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97 1 00 20950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97 1 00 20950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Образование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792 216 551,16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Дошкольное образование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252 850 690,62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3 308 520,14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3 308 520,14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3 308 520,14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3 308 520,14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2 608 520,14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241 394 105,54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241 394 105,54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92 658 223,42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02 1 01 20020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156 240,00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02 1 01 20020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93 744,00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02 1 01 20020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62 496,00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02 1 01 77170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92 501 983,42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02 1 01 77170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81 317 235,34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02 1 01 77170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585 583,42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02 1 01 77170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10 599 164,66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«Присмотр и уход»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148 735 882,12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126 415 522,75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83 490 803,43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24 566 081,74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14 318 747,14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4 039 890,44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питания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02 1 02 20260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22 320 359,37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02 1 02 20260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21 243 916,37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02 1 02 20260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1 076 443,00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8 146 097,40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8 146 097,40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767 425,60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767 425,60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719 998,36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47 427,24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7 378 671,80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7 378 671,80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6 476 061,18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902 610,62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1 967,54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1 967,54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1 967,54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Закупка товаров, работ и услуг для обеспечения </w:t>
            </w:r>
            <w:r w:rsidRPr="001A381A">
              <w:rPr>
                <w:rFonts w:ascii="Arial" w:eastAsia="Calibri" w:hAnsi="Arial" w:cs="Arial"/>
                <w:color w:val="auto"/>
                <w:sz w:val="18"/>
                <w:szCs w:val="18"/>
              </w:rPr>
              <w:lastRenderedPageBreak/>
              <w:t>государственных (муниципальных) нужд</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606</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07</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01</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97 1 00 20280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200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1 967,54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Общее образование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470 740 968,73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9 216 966,04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9 216 966,04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9 216 966,04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9 205 952,24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8 080 917,07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1 125 035,17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01 1 02 80010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11 013,80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01 1 02 80010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11 013,80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456 073 758,98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456 073 758,98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447 161 936,11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123 768 370,66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79 520 174,46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39 812 135,91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32 141,10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4 403 919,19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878 957,50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628 957,50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531 216,00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531 216,00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питания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23 176 316,62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23 176 316,62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1 204 432,46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1 204 432,46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lastRenderedPageBreak/>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02 1 03 21690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3 432 409,21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02 1 03 21690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3 432 409,21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02 1 03 53030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26 795 160,00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02 1 03 53030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26 795 160,00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02 1 03 77160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229 252 307,92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02 1 03 77160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223 983 088,47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02 1 03 77160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5 269 219,45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02 1 03 77760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1 455 400,00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02 1 03 77760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1 455 400,00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L3040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31 805 036,27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L3040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31 805 036,27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S6690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179 340,00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S6690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179 340,00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S8790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4 682 989,47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S8790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4 682 989,47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«Современная школа»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7 086 391,87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E1 S1690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7 086 391,87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1A381A">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E1 S1690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5 671 654,97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E1 S1690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1 414 736,90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«Успех каждого ребенка»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1 825 431,00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E2 50970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1 825 431,00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E2 50970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1 825 431,00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5 450 243,71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5 450 243,71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649 429,00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649 429,00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649 429,00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4 800 814,71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4 800 814,71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4 800 814,71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Дополнительное образование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45 964 240,24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136 528,90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136 528,90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136 528,90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136 528,90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136 528,90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45 207 794,34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41 416 119,55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41 416 119,55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40 711 799,15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w:t>
            </w:r>
            <w:r w:rsidRPr="001A381A">
              <w:rPr>
                <w:rFonts w:ascii="Arial" w:eastAsia="Calibri"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37 588 033,80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2 904 220,97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219 544,38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468 986,20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288 986,20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Установление границ территорий муниципальных объектов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170 419,00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170 419,00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S6690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64 915,20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03 S6690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64 915,20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«Летний отдых»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3 791 674,79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3 791 674,79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3 268 659,00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3 268 659,00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02 3 01 20010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523 015,79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02 3 01 20010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523 015,79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619 917,00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619 917,00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138 334,00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138 334,00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138 334,00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481 583,00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481 583,00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481 583,00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Молодежная политика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6 528 023,64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02 0 00 00000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6 528 023,64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«Летний отдых»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02 3 00 00000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4 007 179,80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02 3 01 00000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4 007 179,80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Организация и обеспечение оздоровления детей, проживающих на территории Благодарненского </w:t>
            </w:r>
            <w:r w:rsidRPr="001A381A">
              <w:rPr>
                <w:rFonts w:ascii="Arial" w:eastAsia="Calibri" w:hAnsi="Arial" w:cs="Arial"/>
                <w:color w:val="auto"/>
                <w:sz w:val="18"/>
                <w:szCs w:val="18"/>
              </w:rPr>
              <w:lastRenderedPageBreak/>
              <w:t>городского округа Ставропольского края</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606</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07</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07</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02 3 01 20030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3 635 975,80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02 3 01 20030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2 363 975,80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02 3 01 20030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1 272 000,00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02 3 01 20040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371 204,00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02 3 01 20040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338 069,38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02 3 01 20040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33 134,62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«Молодежная политика»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2 520 843,84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досуга молодежи»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2 520 843,84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1 787 628,96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1 787 628,96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в области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02 4 01 20190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733 214,88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02 4 01 20190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724 214,88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02 4 01 20190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16 132 627,93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16 008 775,93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1 730 885,71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1 730 885,71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02 2 01 76200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1 730 885,71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02 2 01 76200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1 606 357,45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02 2 01 76200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124 528,26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14 277 890,22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14 277 890,22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180 678,08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110 800,20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24 532,00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45 345,88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3 767 761,45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1A381A">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02 5 01 10020</w:t>
            </w:r>
          </w:p>
        </w:tc>
        <w:tc>
          <w:tcPr>
            <w:tcW w:w="568"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3 767 761,45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10 329 450,69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02 5 01 11010</w:t>
            </w:r>
          </w:p>
        </w:tc>
        <w:tc>
          <w:tcPr>
            <w:tcW w:w="568"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8 555 387,21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1 717 669,94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02 5 01 11010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56 393,54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123 852,00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123 852,00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118 515,00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118 515,00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118 515,00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5 337,00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5 337,00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5 337,00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Социальная политика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24 488 810,84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Охрана семьи и детства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24 488 810,84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24 488 810,84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12 938 792,48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«Присмотр и уход»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12 938 792,48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02 1 02 76140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12 938 792,48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02 1 02 76140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191 213,65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02 1 02 76140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12 747 578,83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11 550 018,36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11 550 018,36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денежных средств на содержание ребенка опекуну (попечителю)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7 864 592,92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7 864 592,92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3 235 425,44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3 235 425,44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Выплата единовременного пособия усыновителям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606</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02 2 01 78140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166 155 758,21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48 595,34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Жилищно - коммунальное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7 129 796,00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Благоустройство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7 129 796,00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7 129 796,00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«Сохранение и развитие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7 129 796,00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7 129 796,00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S8408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2 615 146,00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S8408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2 615 146,00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1A381A">
              <w:rPr>
                <w:rFonts w:ascii="Arial" w:eastAsia="Calibri" w:hAnsi="Arial" w:cs="Arial"/>
                <w:color w:val="auto"/>
                <w:sz w:val="18"/>
                <w:szCs w:val="18"/>
              </w:rPr>
              <w:t>Шишкино</w:t>
            </w:r>
            <w:proofErr w:type="spellEnd"/>
            <w:r w:rsidRPr="001A381A">
              <w:rPr>
                <w:rFonts w:ascii="Arial" w:eastAsia="Calibri" w:hAnsi="Arial" w:cs="Arial"/>
                <w:color w:val="auto"/>
                <w:sz w:val="18"/>
                <w:szCs w:val="18"/>
              </w:rPr>
              <w:t xml:space="preserve">» в селе </w:t>
            </w:r>
            <w:proofErr w:type="spellStart"/>
            <w:r w:rsidRPr="001A381A">
              <w:rPr>
                <w:rFonts w:ascii="Arial" w:eastAsia="Calibri" w:hAnsi="Arial" w:cs="Arial"/>
                <w:color w:val="auto"/>
                <w:sz w:val="18"/>
                <w:szCs w:val="18"/>
              </w:rPr>
              <w:t>Шишкино</w:t>
            </w:r>
            <w:proofErr w:type="spell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S8415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3 867 650,00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S8415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3 867 650,00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G8408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G8408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1A381A">
              <w:rPr>
                <w:rFonts w:ascii="Arial" w:eastAsia="Calibri" w:hAnsi="Arial" w:cs="Arial"/>
                <w:color w:val="auto"/>
                <w:sz w:val="18"/>
                <w:szCs w:val="18"/>
              </w:rPr>
              <w:t>Шишкино</w:t>
            </w:r>
            <w:proofErr w:type="spellEnd"/>
            <w:r w:rsidRPr="001A381A">
              <w:rPr>
                <w:rFonts w:ascii="Arial" w:eastAsia="Calibri" w:hAnsi="Arial" w:cs="Arial"/>
                <w:color w:val="auto"/>
                <w:sz w:val="18"/>
                <w:szCs w:val="18"/>
              </w:rPr>
              <w:t xml:space="preserve">» в селе </w:t>
            </w:r>
            <w:proofErr w:type="spellStart"/>
            <w:r w:rsidRPr="001A381A">
              <w:rPr>
                <w:rFonts w:ascii="Arial" w:eastAsia="Calibri" w:hAnsi="Arial" w:cs="Arial"/>
                <w:color w:val="auto"/>
                <w:sz w:val="18"/>
                <w:szCs w:val="18"/>
              </w:rPr>
              <w:t>Шишкино</w:t>
            </w:r>
            <w:proofErr w:type="spell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G8415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G8415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Образование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16 121 032,34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Дополнительное образование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16 121 032,34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45 481,00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45 481,00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45 481,00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45 481,00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01 1 02 76890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45 481,00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16 075 551,34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«Сохранение и развитие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16 075 551,34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04 3 04 00000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16 075 551,34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04 3 04 11010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16 024 932,57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04 3 04 11010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16 024 932,57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04 3 04 20010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50 618,77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04 3 04 20010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50 618,77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Культура, кинематография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142 856 334,53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Культура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139 454 274,56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500 341,20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500 341,20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500 341,20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01 1 02 80010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500 341,20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01 1 02 80010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500 341,20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131 096 023,36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«Сохранение и развитие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131 096 023,36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2 499 916,22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2 499 916,22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04 3 01 11010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2 499 916,22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18 820 996,05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15 182 367,85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15 182 367,85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2 148 718,00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2 148 718,00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Установление границ территорий муниципальных объектов</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712 321,00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712 321,00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04 3 02 28540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04 3 02 28540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Комплектование книжных фондов библиотек муниципальных образований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S8540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385 589,20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02 S8540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385 589,20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79 197 371,09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51 035 098,37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51 035 098,37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553 555,73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553 555,73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в области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04 3 03 20270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1 842 000,00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04 3 03 20270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1 092 000,00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04 3 03 20270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spellStart"/>
            <w:r w:rsidRPr="001A381A">
              <w:rPr>
                <w:rFonts w:ascii="Arial" w:eastAsia="Calibri" w:hAnsi="Arial" w:cs="Arial"/>
                <w:color w:val="auto"/>
                <w:sz w:val="18"/>
                <w:szCs w:val="18"/>
              </w:rPr>
              <w:t>Стройконтроль</w:t>
            </w:r>
            <w:proofErr w:type="spellEnd"/>
            <w:r w:rsidRPr="001A381A">
              <w:rPr>
                <w:rFonts w:ascii="Arial" w:eastAsia="Calibri" w:hAnsi="Arial" w:cs="Arial"/>
                <w:color w:val="auto"/>
                <w:sz w:val="18"/>
                <w:szCs w:val="18"/>
              </w:rPr>
              <w:t xml:space="preserve"> на проведение капитального ремонта зданий и сооружений муниципальных учреждений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04 3 03 26660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197 466,00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04 3 03 26660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197 466,00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S6660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12 404 570,80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S6660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12 404 570,80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S7400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3 042 674,13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S7400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3 042 674,13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S7920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3 615 150,00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S7920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3 615 150,00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S8409</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2 802 634,24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S8409</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2 802 634,24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3 083 771,82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S8410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3 083 771,82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G8409</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G8409</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310 450,00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03 G8410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310 450,00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«Культурная среда»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А</w:t>
            </w:r>
            <w:proofErr w:type="gramStart"/>
            <w:r w:rsidRPr="001A381A">
              <w:rPr>
                <w:rFonts w:ascii="Arial" w:eastAsia="Calibri" w:hAnsi="Arial" w:cs="Arial"/>
                <w:color w:val="auto"/>
                <w:sz w:val="18"/>
                <w:szCs w:val="18"/>
              </w:rPr>
              <w:t>1</w:t>
            </w:r>
            <w:proofErr w:type="gramEnd"/>
            <w:r w:rsidRPr="001A381A">
              <w:rPr>
                <w:rFonts w:ascii="Arial" w:eastAsia="Calibri" w:hAnsi="Arial" w:cs="Arial"/>
                <w:color w:val="auto"/>
                <w:sz w:val="18"/>
                <w:szCs w:val="18"/>
              </w:rPr>
              <w:t xml:space="preserve">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30 577 740,00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А</w:t>
            </w:r>
            <w:proofErr w:type="gramStart"/>
            <w:r w:rsidRPr="001A381A">
              <w:rPr>
                <w:rFonts w:ascii="Arial" w:eastAsia="Calibri" w:hAnsi="Arial" w:cs="Arial"/>
                <w:color w:val="auto"/>
                <w:sz w:val="18"/>
                <w:szCs w:val="18"/>
              </w:rPr>
              <w:t>1</w:t>
            </w:r>
            <w:proofErr w:type="gramEnd"/>
            <w:r w:rsidRPr="001A381A">
              <w:rPr>
                <w:rFonts w:ascii="Arial" w:eastAsia="Calibri" w:hAnsi="Arial" w:cs="Arial"/>
                <w:color w:val="auto"/>
                <w:sz w:val="18"/>
                <w:szCs w:val="18"/>
              </w:rPr>
              <w:t xml:space="preserve"> 55198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30 577 740,00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3 А</w:t>
            </w:r>
            <w:proofErr w:type="gramStart"/>
            <w:r w:rsidRPr="001A381A">
              <w:rPr>
                <w:rFonts w:ascii="Arial" w:eastAsia="Calibri" w:hAnsi="Arial" w:cs="Arial"/>
                <w:color w:val="auto"/>
                <w:sz w:val="18"/>
                <w:szCs w:val="18"/>
              </w:rPr>
              <w:t>1</w:t>
            </w:r>
            <w:proofErr w:type="gramEnd"/>
            <w:r w:rsidRPr="001A381A">
              <w:rPr>
                <w:rFonts w:ascii="Arial" w:eastAsia="Calibri" w:hAnsi="Arial" w:cs="Arial"/>
                <w:color w:val="auto"/>
                <w:sz w:val="18"/>
                <w:szCs w:val="18"/>
              </w:rPr>
              <w:t xml:space="preserve"> 55198</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30 577 740,00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7 857 910,00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7 857 910,00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7 345 960,00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7 345 960,00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07 1 01 20110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7 345 960,00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511 950,00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511 950,00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511 950,00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культуры, кинематографии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3 402 059,97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04 0 00 00000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3 402 059,97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3 402 059,97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3 402 059,97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344 180,17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94 180,17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238 552,00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11 448,00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3 057 879,80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607</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3 057 879,80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703 819 708,44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1 149 771,63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1 149 771,63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1 149 771,63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1 149 771,63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Субвенции на проведение Всероссийской переписи населения 2020 года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97 1 00 54690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834 317,50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97 1 00 54690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834 317,50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315 454,13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315 454,13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Социальная политика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702 669 936,81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191 264 149,37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191 264 149,37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191 264 149,37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39 801,00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ежегодного социального пособия на проезд учащимся (студентам)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39 801,00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530,16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39 270,84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191 224 348,37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Осуществление ежегодной денежной выплаты лицам, награжденным нагрудным знаком «Почетный донор </w:t>
            </w:r>
            <w:r w:rsidRPr="001A381A">
              <w:rPr>
                <w:rFonts w:ascii="Arial" w:eastAsia="Calibri" w:hAnsi="Arial" w:cs="Arial"/>
                <w:color w:val="auto"/>
                <w:sz w:val="18"/>
                <w:szCs w:val="18"/>
              </w:rPr>
              <w:lastRenderedPageBreak/>
              <w:t>России»</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609</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10</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03</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01 1 02 52200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3 990 624,24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19 804,24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3 970 820,00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Оплата жилищно-коммунальных услуг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51 931 808,38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279 998,38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51 651 810,00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1A381A">
              <w:rPr>
                <w:rFonts w:ascii="Arial" w:eastAsia="Calibri" w:hAnsi="Arial" w:cs="Arial"/>
                <w:color w:val="auto"/>
                <w:sz w:val="18"/>
                <w:szCs w:val="18"/>
              </w:rPr>
              <w:t>дств в с</w:t>
            </w:r>
            <w:proofErr w:type="gramEnd"/>
            <w:r w:rsidRPr="001A381A">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10 732,29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142,94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10 589,35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01 1 02 76240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1 241 774,46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01 1 02 76240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1 241 774,46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социального пособия на погребение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491 370,00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01 1 02 76250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491 370,00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155 686,76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152 686,76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01 1 02 77820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14 270 000,00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01 1 02 77820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01 1 02 77820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14 140 000,00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мер социальной поддержки ветеранов труда и тружеников тыла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38 920 420,00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38 410 420,00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Обеспечение </w:t>
            </w:r>
            <w:proofErr w:type="gramStart"/>
            <w:r w:rsidRPr="001A381A">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44 780 840,00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44 170 840,00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669 230,00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10 300,00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658 930,00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69 280,00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68 880,00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Ежемесячная денежная выплата семьям погибших ветеранов боевых действий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108 810,00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1 550,00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107 260,00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21 405 834,32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349 999,32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21 055 835,00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214 285,00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01 1 02 78270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212 135,00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R4040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12 834 619,88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R4040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12 834 619,88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R4620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129 033,04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R4620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129 033,04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Охрана семьи и детства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487 307 169,96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487 307 169,96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487 307 169,96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372 624 556,61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01 1 01 53800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60 962 358,77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01 1 01 53800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60 962 358,77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Выплата пособия на ребенка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47 884 141,00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5 999,00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47 878 142,00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45 639 626,84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529 996,84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01 1 01 76280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45 109 630,00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10 505 250,00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103 200,00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01 1 01 77190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10 402 050,00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01 1 01 77650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133 180,00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01 1 01 77650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1 090,98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01 1 01 77650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132 089,02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R3020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207 500 000,00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R3020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207 500 000,00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114 682 613,35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Ежемесячная денежная выплата, назначаемая в </w:t>
            </w:r>
            <w:r w:rsidRPr="001A381A">
              <w:rPr>
                <w:rFonts w:ascii="Arial" w:eastAsia="Calibri" w:hAnsi="Arial" w:cs="Arial"/>
                <w:color w:val="auto"/>
                <w:sz w:val="18"/>
                <w:szCs w:val="18"/>
              </w:rPr>
              <w:lastRenderedPageBreak/>
              <w:t>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633446" w:rsidRDefault="00633446" w:rsidP="001A381A">
            <w:pPr>
              <w:ind w:left="-102" w:right="-102"/>
              <w:rPr>
                <w:rFonts w:ascii="Arial" w:eastAsia="Calibri" w:hAnsi="Arial" w:cs="Arial"/>
                <w:color w:val="auto"/>
                <w:sz w:val="18"/>
                <w:szCs w:val="18"/>
              </w:rPr>
            </w:pPr>
          </w:p>
          <w:p w:rsidR="00633446" w:rsidRDefault="00633446"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50840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633446" w:rsidRDefault="00633446" w:rsidP="001A381A">
            <w:pPr>
              <w:ind w:left="-102" w:right="-102"/>
              <w:jc w:val="right"/>
              <w:rPr>
                <w:rFonts w:ascii="Arial" w:eastAsia="Calibri" w:hAnsi="Arial" w:cs="Arial"/>
                <w:color w:val="auto"/>
                <w:sz w:val="18"/>
                <w:szCs w:val="18"/>
              </w:rPr>
            </w:pPr>
          </w:p>
          <w:p w:rsidR="00633446" w:rsidRDefault="00633446"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63 569 705,69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50840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63 569 705,69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Ежемесячная выплата в связи с рождением (усыновлением) первого ребенка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55730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51 112 907,66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55730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51 112 907,66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социальной политики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24 098 617,48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24 098 617,48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«Социальное обеспечение населения»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2 155 000,00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01 1 01 53800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01 1 01 53800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01 1 01 53800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Оплата жилищно-коммунальных услуг отдельным категориям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545 000,00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01 1 02 52500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Ежемесячная выплата в связи с рождением (усыновлением) первого ребенка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55730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55730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1 P1 55730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21 943 617,48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21 943 617,48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90 669,00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Закупка товаров, работ и услуг для обеспечения </w:t>
            </w:r>
            <w:r w:rsidRPr="001A381A">
              <w:rPr>
                <w:rFonts w:ascii="Arial" w:eastAsia="Calibri" w:hAnsi="Arial" w:cs="Arial"/>
                <w:color w:val="auto"/>
                <w:sz w:val="18"/>
                <w:szCs w:val="18"/>
              </w:rPr>
              <w:lastRenderedPageBreak/>
              <w:t>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01 2 01 10010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90 669,00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01 2 01 76210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21 852 948,48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01 2 01 76210</w:t>
            </w:r>
          </w:p>
        </w:tc>
        <w:tc>
          <w:tcPr>
            <w:tcW w:w="568"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20 917 420,92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01 2 01 76210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932 527,56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609</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01 2 01 76210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23 145 065,05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64 948,90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64 948,90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64 948,90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64 948,90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24 880,00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40 068,90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40 068,90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Физическая культура и спорт</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23 080 116,15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Массовый спорт</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20 297 370,13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19 145 794,13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физической культуры и спорта»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19 145 794,13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17 103 882,94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15 493 461,89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04 5 01 11010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15 493 461,89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w:t>
            </w:r>
            <w:r w:rsidRPr="001A381A">
              <w:rPr>
                <w:rFonts w:ascii="Arial" w:eastAsia="Calibri" w:hAnsi="Arial" w:cs="Arial"/>
                <w:color w:val="auto"/>
                <w:sz w:val="18"/>
                <w:szCs w:val="18"/>
              </w:rPr>
              <w:lastRenderedPageBreak/>
              <w:t>местности</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611</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11</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02</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04 5 01 S7920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lastRenderedPageBreak/>
              <w:t>1 393 000,00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S7920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1 393 000,00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районе Ставропольского края)</w:t>
            </w:r>
            <w:proofErr w:type="gramEnd"/>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S792А</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217 421,05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01 S792А</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400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217 421,05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2 041 911,19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2 041 911,19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744 089,69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599 500,00</w:t>
            </w:r>
          </w:p>
        </w:tc>
      </w:tr>
      <w:tr w:rsidR="001A381A" w:rsidRPr="001A381A" w:rsidTr="0014785E">
        <w:trPr>
          <w:trHeight w:val="70"/>
        </w:trPr>
        <w:tc>
          <w:tcPr>
            <w:tcW w:w="4673" w:type="dxa"/>
            <w:shd w:val="clear" w:color="auto" w:fill="auto"/>
          </w:tcPr>
          <w:p w:rsidR="001A381A" w:rsidRPr="001A381A" w:rsidRDefault="001A381A" w:rsidP="003039B1">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w:t>
            </w:r>
            <w:r w:rsidR="003039B1">
              <w:rPr>
                <w:rFonts w:ascii="Arial" w:eastAsia="Calibri" w:hAnsi="Arial" w:cs="Arial"/>
                <w:color w:val="auto"/>
                <w:sz w:val="18"/>
                <w:szCs w:val="18"/>
              </w:rPr>
              <w:t>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419 600,00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04 5 02 20070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278 721,50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1 149 576,00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1 149 576,00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1 149 576,00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Мероприятия по повышению уровня пожарной безопасности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1 149 576,00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07 1 02 20200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1 149 576,00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физической культуры и спорта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2 782 746,02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04 0 00 00000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2 782 746,02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1A381A">
              <w:rPr>
                <w:rFonts w:ascii="Arial" w:eastAsia="Calibri" w:hAnsi="Arial" w:cs="Arial"/>
                <w:color w:val="auto"/>
                <w:sz w:val="18"/>
                <w:szCs w:val="18"/>
              </w:rPr>
              <w:t>Благодарненском</w:t>
            </w:r>
            <w:proofErr w:type="spellEnd"/>
            <w:r w:rsidRPr="001A381A">
              <w:rPr>
                <w:rFonts w:ascii="Arial" w:eastAsia="Calibri" w:hAnsi="Arial" w:cs="Arial"/>
                <w:color w:val="auto"/>
                <w:sz w:val="18"/>
                <w:szCs w:val="18"/>
              </w:rPr>
              <w:t xml:space="preserve"> городском округе Ставропольского края»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2 782 746,02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2 782 746,02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275 560,14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77 560,14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198 000,00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2 507 185,88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611</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04 6 01 10020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2 507 185,88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7 574 032,08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95 877,20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экономика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7 478 154,88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Сельское хозяйство и рыболовство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7 478 154,88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7 464 654,88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растениеводства»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131 011,99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Основное мероприятие «Развитие </w:t>
            </w:r>
            <w:proofErr w:type="spellStart"/>
            <w:r w:rsidRPr="001A381A">
              <w:rPr>
                <w:rFonts w:ascii="Arial" w:eastAsia="Calibri" w:hAnsi="Arial" w:cs="Arial"/>
                <w:color w:val="auto"/>
                <w:sz w:val="18"/>
                <w:szCs w:val="18"/>
              </w:rPr>
              <w:t>зернопроизводства</w:t>
            </w:r>
            <w:proofErr w:type="spellEnd"/>
            <w:r w:rsidRPr="001A381A">
              <w:rPr>
                <w:rFonts w:ascii="Arial" w:eastAsia="Calibri" w:hAnsi="Arial" w:cs="Arial"/>
                <w:color w:val="auto"/>
                <w:sz w:val="18"/>
                <w:szCs w:val="18"/>
              </w:rPr>
              <w:t xml:space="preserve"> и овощеводства»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131 011,99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03 1 01 76540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131 011,99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03 1 01 76540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131 011,99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7 333 642,89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7 333 642,89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443 133,21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03 3 01 10010</w:t>
            </w:r>
          </w:p>
        </w:tc>
        <w:tc>
          <w:tcPr>
            <w:tcW w:w="568"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141 270,26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297 862,95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4 286 491,27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03 3 01 10020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4 286 491,27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проведение соревнований в агропромышленном комплексе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03 3 01 20660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03 3 01 20660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03 3 01 20660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340 000,00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03 3 01 76530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2 204 018,41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03 3 01 76530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1 996 524,81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03 3 01 76530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207 493,60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632</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2 636 020,54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2 636 020,54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2 636 020,54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2 636 020,54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2 636 020,54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64 1 00 10010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254 790,14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64 1 00 10010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74 790,14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64 1 00 10010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179 550,00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64 1 00 10010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2 381 230,40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643</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64 1 00 10020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2 381 230,40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376 007 415,26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45 959 075,14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A381A">
              <w:rPr>
                <w:rFonts w:ascii="Arial" w:eastAsia="Calibri" w:hAnsi="Arial" w:cs="Arial"/>
                <w:color w:val="auto"/>
                <w:sz w:val="18"/>
                <w:szCs w:val="18"/>
              </w:rPr>
              <w:lastRenderedPageBreak/>
              <w:t>Федерации, местных администраций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40 828 311,81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40 818 911,81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40 818 911,81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40 818 911,81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функций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1 954 591,34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739 591,34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1 215 000,00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06 6 01 10020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38 864 320,47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06 6 01 10020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38 864 320,47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9 400,00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общегосударственные вопросы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5 130 763,33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4 037 808,84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4 037 808,84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4 037 808,84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1A381A">
              <w:rPr>
                <w:rFonts w:ascii="Arial" w:eastAsia="Calibri" w:hAnsi="Arial" w:cs="Arial"/>
                <w:color w:val="auto"/>
                <w:sz w:val="18"/>
                <w:szCs w:val="18"/>
              </w:rPr>
              <w:t>ул</w:t>
            </w:r>
            <w:proofErr w:type="gramStart"/>
            <w:r w:rsidRPr="001A381A">
              <w:rPr>
                <w:rFonts w:ascii="Arial" w:eastAsia="Calibri" w:hAnsi="Arial" w:cs="Arial"/>
                <w:color w:val="auto"/>
                <w:sz w:val="18"/>
                <w:szCs w:val="18"/>
              </w:rPr>
              <w:t>.П</w:t>
            </w:r>
            <w:proofErr w:type="gramEnd"/>
            <w:r w:rsidRPr="001A381A">
              <w:rPr>
                <w:rFonts w:ascii="Arial" w:eastAsia="Calibri" w:hAnsi="Arial" w:cs="Arial"/>
                <w:color w:val="auto"/>
                <w:sz w:val="18"/>
                <w:szCs w:val="18"/>
              </w:rPr>
              <w:t>ролетарская</w:t>
            </w:r>
            <w:proofErr w:type="spellEnd"/>
            <w:r w:rsidRPr="001A381A">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3 733 808,84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3 733 808,84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1A381A">
              <w:rPr>
                <w:rFonts w:ascii="Arial" w:eastAsia="Calibri" w:hAnsi="Arial" w:cs="Arial"/>
                <w:color w:val="auto"/>
                <w:sz w:val="18"/>
                <w:szCs w:val="18"/>
              </w:rPr>
              <w:t>ул</w:t>
            </w:r>
            <w:proofErr w:type="gramStart"/>
            <w:r w:rsidRPr="001A381A">
              <w:rPr>
                <w:rFonts w:ascii="Arial" w:eastAsia="Calibri" w:hAnsi="Arial" w:cs="Arial"/>
                <w:color w:val="auto"/>
                <w:sz w:val="18"/>
                <w:szCs w:val="18"/>
              </w:rPr>
              <w:t>.П</w:t>
            </w:r>
            <w:proofErr w:type="gramEnd"/>
            <w:r w:rsidRPr="001A381A">
              <w:rPr>
                <w:rFonts w:ascii="Arial" w:eastAsia="Calibri" w:hAnsi="Arial" w:cs="Arial"/>
                <w:color w:val="auto"/>
                <w:sz w:val="18"/>
                <w:szCs w:val="18"/>
              </w:rPr>
              <w:t>ролетарская</w:t>
            </w:r>
            <w:proofErr w:type="spellEnd"/>
            <w:r w:rsidRPr="001A381A">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center"/>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1 092 954,49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1 092 954,49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337 801,30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Расходы на выплаты персоналу в целях обеспечения </w:t>
            </w:r>
            <w:r w:rsidRPr="001A381A">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97 1 00 10050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337 801,30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Прочие расходы на выполнение других обязательств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176 116,90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176 116,90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579 036,29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97 1 00 75490</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579 036,29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безопасность и правоохранительная деятельность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1A381A">
              <w:rPr>
                <w:rFonts w:ascii="Arial" w:eastAsia="Calibri" w:hAnsi="Arial" w:cs="Arial"/>
                <w:color w:val="auto"/>
                <w:sz w:val="18"/>
                <w:szCs w:val="18"/>
              </w:rPr>
              <w:t>короновирусной</w:t>
            </w:r>
            <w:proofErr w:type="spellEnd"/>
            <w:r w:rsidRPr="001A381A">
              <w:rPr>
                <w:rFonts w:ascii="Arial" w:eastAsia="Calibri" w:hAnsi="Arial" w:cs="Arial"/>
                <w:color w:val="auto"/>
                <w:sz w:val="18"/>
                <w:szCs w:val="18"/>
              </w:rPr>
              <w:t xml:space="preserve"> инфекции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97 1 00 20120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145 515,17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Национальная экономика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171 549 631,39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Дорожное хозяйство (дорожные фонды)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170 724 631,39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170 724 631,39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169 592 558,99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06 1 01 00000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169 592 558,99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06 1 01 20090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30 279 822,55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06 1 01 20090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30 279 822,55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1 01 S8660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139 312 736,44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1 01 S8660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139 312 736,44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«Пешеходный переход»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06 4 00 00000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06 4 01 00000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06 4 01 20610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06 4 01 20610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380 000,00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«Остановки»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06 5 00 00000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752 072,40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06 5 01 00000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752 072,40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06 5 01 20620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752 072,40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09</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06 5 01 20620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752 072,40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национальной экономики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Разработка градостроительной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97 1 00 20440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97 1 00 20440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825 000,00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Жилищно-коммунальное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153 711 162,36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Жилищное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721 933,83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721 933,83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721 933,83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«Жилищный фонд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721 933,83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Ремонт и содержание муниципального жилищного фонда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06 2 02 20380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666 933,83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06 2 02 20380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666 933,83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06 2 02 20400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06 2 02 20400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55 000,00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Коммунальное хозяйство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«Развитие 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Ремонт, строительство и содержание объектов коммунальной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06 2 01 20580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02</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06 2 01 20580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581 728,51</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Благоустройство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123 983 533,94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51 903 545,95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«Благоустройство общественных территорий»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51 903 545,95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регионального проекта «Формирование комфортной городской среды»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F2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51 903 545,95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F2 25550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988 500,00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F2 25550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988 500,00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программ формирования современной городской среды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F2 55550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50 915 045,95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 1 F2 55550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50 915 045,95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69 993 988,57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69 993 988,57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69 993 988,57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06 3 01 20130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74 236,32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06 3 01 20130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74 236,32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Ремонт и содержание уличного освещения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14 544 665,89</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13 330 480,85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1 214 185,04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Озеленение</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2 849 403,36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400 383,36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06 3 01 20330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2 449 020,00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Сбор и транспортировка твердых коммунальных отходов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1 208 827,84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06 3 01 20340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1 208 827,84</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Прочие расходы на благоустройство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5 607 328,72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4 308 908,05</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1 119 970,67</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Иные бюджетные ассигнования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06 3 01 20360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800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178 450,00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Установка, ремонт, содержание и благоустройство памятников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06 3 01 20950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625 032,00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06 3 01 20950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620 000,00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06 3 01 20950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5 032,00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06 3 01 27780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80 572,13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06 3 01 27780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80 572,13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3 985 891,00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3 985 891,00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3 790 392,00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3 790 392,00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3 992 723,00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S8404</w:t>
            </w:r>
          </w:p>
        </w:tc>
        <w:tc>
          <w:tcPr>
            <w:tcW w:w="568"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3 992 723,00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w:t>
            </w:r>
            <w:r w:rsidRPr="001A381A">
              <w:rPr>
                <w:rFonts w:ascii="Arial" w:eastAsia="Calibri" w:hAnsi="Arial" w:cs="Arial"/>
                <w:color w:val="auto"/>
                <w:sz w:val="18"/>
                <w:szCs w:val="18"/>
              </w:rPr>
              <w:lastRenderedPageBreak/>
              <w:t xml:space="preserve">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3 989 404,00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3 989 404,00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3 983 443,00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3 983 443,00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3 896 000,00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S8407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3 896 000,00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3 455 480,66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3 455 480,66</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3 503 362,00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3 503 362,00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3 795 476,12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3 795 476,12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1A381A">
              <w:rPr>
                <w:rFonts w:ascii="Arial" w:eastAsia="Calibri" w:hAnsi="Arial" w:cs="Arial"/>
                <w:color w:val="auto"/>
                <w:sz w:val="18"/>
                <w:szCs w:val="18"/>
              </w:rPr>
              <w:t>Ставропольский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2 870 149,73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2 870 149,73</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1A381A">
              <w:rPr>
                <w:rFonts w:ascii="Arial" w:eastAsia="Calibri" w:hAnsi="Arial" w:cs="Arial"/>
                <w:color w:val="auto"/>
                <w:sz w:val="18"/>
                <w:szCs w:val="18"/>
              </w:rPr>
              <w:t>Эдельбай</w:t>
            </w:r>
            <w:proofErr w:type="spell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Pr="001A381A"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Pr="001A381A"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Default="001A381A"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Pr="001A381A"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Default="001A381A"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Pr="001A381A"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3 039 886,80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3 039 886,80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w:t>
            </w:r>
            <w:r w:rsidRPr="001A381A">
              <w:rPr>
                <w:rFonts w:ascii="Arial" w:eastAsia="Calibri" w:hAnsi="Arial" w:cs="Arial"/>
                <w:color w:val="auto"/>
                <w:sz w:val="18"/>
                <w:szCs w:val="18"/>
              </w:rPr>
              <w:lastRenderedPageBreak/>
              <w:t xml:space="preserve">инициативах (Благоустройство парковой зоны по улице Ленина от улицы </w:t>
            </w:r>
            <w:proofErr w:type="spellStart"/>
            <w:r w:rsidRPr="001A381A">
              <w:rPr>
                <w:rFonts w:ascii="Arial" w:eastAsia="Calibri" w:hAnsi="Arial" w:cs="Arial"/>
                <w:color w:val="auto"/>
                <w:sz w:val="18"/>
                <w:szCs w:val="18"/>
              </w:rPr>
              <w:t>О.Кошевого</w:t>
            </w:r>
            <w:proofErr w:type="spellEnd"/>
            <w:r w:rsidRPr="001A381A">
              <w:rPr>
                <w:rFonts w:ascii="Arial" w:eastAsia="Calibri" w:hAnsi="Arial" w:cs="Arial"/>
                <w:color w:val="auto"/>
                <w:sz w:val="18"/>
                <w:szCs w:val="18"/>
              </w:rPr>
              <w:t xml:space="preserve"> до улицы 8 Марта в поселке </w:t>
            </w:r>
            <w:proofErr w:type="gramStart"/>
            <w:r w:rsidRPr="001A381A">
              <w:rPr>
                <w:rFonts w:ascii="Arial" w:eastAsia="Calibri" w:hAnsi="Arial" w:cs="Arial"/>
                <w:color w:val="auto"/>
                <w:sz w:val="18"/>
                <w:szCs w:val="18"/>
              </w:rPr>
              <w:t>Ставропольский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728 721,00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S8417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728 721,00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304 510,00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306 000,00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306 000,00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G8405</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1A381A">
              <w:rPr>
                <w:rFonts w:ascii="Arial" w:eastAsia="Calibri" w:hAnsi="Arial" w:cs="Arial"/>
                <w:color w:val="auto"/>
                <w:sz w:val="18"/>
                <w:szCs w:val="18"/>
              </w:rPr>
              <w:t>Благодарный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507 000,00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G8407</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proofErr w:type="gramStart"/>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27910" w:rsidRDefault="00127910"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27910" w:rsidRDefault="00127910"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G8411</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304 303,00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G8412</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304 303,00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3039B1" w:rsidRDefault="003039B1"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3039B1" w:rsidRDefault="003039B1"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316 608,00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G8413</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316 608,00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1A381A">
              <w:rPr>
                <w:rFonts w:ascii="Arial" w:eastAsia="Calibri" w:hAnsi="Arial" w:cs="Arial"/>
                <w:color w:val="auto"/>
                <w:sz w:val="18"/>
                <w:szCs w:val="18"/>
              </w:rPr>
              <w:t>Ставропольский</w:t>
            </w:r>
            <w:proofErr w:type="gram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308 572,00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G8414</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308 572,00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1A381A">
              <w:rPr>
                <w:rFonts w:ascii="Arial" w:eastAsia="Calibri" w:hAnsi="Arial" w:cs="Arial"/>
                <w:color w:val="auto"/>
                <w:sz w:val="18"/>
                <w:szCs w:val="18"/>
              </w:rPr>
              <w:t>Эдельбай</w:t>
            </w:r>
            <w:proofErr w:type="spellEnd"/>
            <w:r w:rsidRPr="001A381A">
              <w:rPr>
                <w:rFonts w:ascii="Arial" w:eastAsia="Calibri" w:hAnsi="Arial" w:cs="Arial"/>
                <w:color w:val="auto"/>
                <w:sz w:val="18"/>
                <w:szCs w:val="18"/>
              </w:rPr>
              <w:t xml:space="preserve"> Благодарненского городского округа Ставропольского края)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3 01 G8416</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304 000,00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2 085 999,42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2 085 999,42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1 769 999,00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1 769 999,00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3 189,42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97 1 00 20280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3 189,42</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Установление границ территорий муниципальных объектов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151 109,00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97 1 00 20450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151 109,00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97 1 00 26420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161 702,00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03</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97 1 00 26420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161 702,00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Другие вопросы в области жилищно-коммунального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28 423 966,08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26 764 341,88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1A381A">
              <w:rPr>
                <w:rFonts w:ascii="Arial" w:eastAsia="Calibri" w:hAnsi="Arial" w:cs="Arial"/>
                <w:color w:val="auto"/>
                <w:sz w:val="18"/>
                <w:szCs w:val="18"/>
              </w:rPr>
              <w:t>общепрограммные</w:t>
            </w:r>
            <w:proofErr w:type="spellEnd"/>
            <w:r w:rsidRPr="001A381A">
              <w:rPr>
                <w:rFonts w:ascii="Arial" w:eastAsia="Calibri" w:hAnsi="Arial" w:cs="Arial"/>
                <w:color w:val="auto"/>
                <w:sz w:val="18"/>
                <w:szCs w:val="18"/>
              </w:rPr>
              <w:t xml:space="preserve">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26 764 341,88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«Обеспечение реализации Программы»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26 764 341,88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26 764 341,88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06 6 01 11010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p>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26 764 341,88</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1 659 624,20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1 659 624,20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97 1 00 77150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1 659 624,20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05</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97 1 00 77150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1 659 624,20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Культура, кинематография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Культура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Реализация иных функций</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Непрограммные мероприятия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p>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08</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01</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97 1 00 20010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200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310 000,00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Социальная политика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Охрана семьи и детства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06 0 00 00000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Подпрограмма «Развитие жилищно-коммунального хозяйства»</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06 2 00 00000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Основное мероприятие «Жилищный фонд муниципального образования»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06 2 02 00000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L4970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Социальное обеспечение и иные выплаты населению</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644</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10</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04</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06 2 02 L4970</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300</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4 332 031,20</w:t>
            </w:r>
          </w:p>
        </w:tc>
      </w:tr>
      <w:tr w:rsidR="001A381A" w:rsidRPr="001A381A" w:rsidTr="0014785E">
        <w:trPr>
          <w:trHeight w:val="70"/>
        </w:trPr>
        <w:tc>
          <w:tcPr>
            <w:tcW w:w="4673" w:type="dxa"/>
            <w:shd w:val="clear" w:color="auto" w:fill="auto"/>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ВСЕГО:</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425"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7"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559"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568" w:type="dxa"/>
            <w:shd w:val="clear" w:color="auto" w:fill="auto"/>
            <w:vAlign w:val="bottom"/>
          </w:tcPr>
          <w:p w:rsidR="001A381A" w:rsidRPr="001A381A" w:rsidRDefault="001A381A" w:rsidP="001A381A">
            <w:pPr>
              <w:ind w:left="-102" w:right="-102"/>
              <w:rPr>
                <w:rFonts w:ascii="Arial" w:eastAsia="Calibri" w:hAnsi="Arial" w:cs="Arial"/>
                <w:color w:val="auto"/>
                <w:sz w:val="18"/>
                <w:szCs w:val="18"/>
              </w:rPr>
            </w:pPr>
            <w:r w:rsidRPr="001A381A">
              <w:rPr>
                <w:rFonts w:ascii="Arial" w:eastAsia="Calibri" w:hAnsi="Arial" w:cs="Arial"/>
                <w:color w:val="auto"/>
                <w:sz w:val="18"/>
                <w:szCs w:val="18"/>
              </w:rPr>
              <w:t xml:space="preserve"> </w:t>
            </w:r>
          </w:p>
        </w:tc>
        <w:tc>
          <w:tcPr>
            <w:tcW w:w="1843" w:type="dxa"/>
            <w:shd w:val="clear" w:color="auto" w:fill="auto"/>
            <w:vAlign w:val="bottom"/>
          </w:tcPr>
          <w:p w:rsidR="001A381A" w:rsidRPr="001A381A" w:rsidRDefault="001A381A" w:rsidP="001A381A">
            <w:pPr>
              <w:ind w:left="-102" w:right="-102"/>
              <w:jc w:val="right"/>
              <w:rPr>
                <w:rFonts w:ascii="Arial" w:eastAsia="Calibri" w:hAnsi="Arial" w:cs="Arial"/>
                <w:color w:val="auto"/>
                <w:sz w:val="18"/>
                <w:szCs w:val="18"/>
              </w:rPr>
            </w:pPr>
            <w:r w:rsidRPr="001A381A">
              <w:rPr>
                <w:rFonts w:ascii="Arial" w:eastAsia="Calibri" w:hAnsi="Arial" w:cs="Arial"/>
                <w:color w:val="auto"/>
                <w:sz w:val="18"/>
                <w:szCs w:val="18"/>
              </w:rPr>
              <w:t>2 271 378 581,97</w:t>
            </w:r>
          </w:p>
        </w:tc>
      </w:tr>
    </w:tbl>
    <w:p w:rsidR="003806D1" w:rsidRDefault="003806D1" w:rsidP="004121B8">
      <w:pPr>
        <w:spacing w:line="240" w:lineRule="exact"/>
        <w:ind w:firstLine="142"/>
        <w:rPr>
          <w:rFonts w:ascii="Arial" w:hAnsi="Arial" w:cs="Arial"/>
          <w:sz w:val="18"/>
          <w:szCs w:val="18"/>
        </w:rPr>
      </w:pPr>
    </w:p>
    <w:p w:rsidR="0000670B" w:rsidRDefault="0000670B" w:rsidP="00D011F1">
      <w:pPr>
        <w:spacing w:line="240" w:lineRule="exact"/>
        <w:ind w:firstLine="142"/>
        <w:jc w:val="right"/>
        <w:rPr>
          <w:rFonts w:ascii="Arial" w:hAnsi="Arial" w:cs="Arial"/>
          <w:sz w:val="18"/>
          <w:szCs w:val="18"/>
        </w:rPr>
      </w:pPr>
    </w:p>
    <w:p w:rsidR="0000670B" w:rsidRDefault="0000670B" w:rsidP="00D011F1">
      <w:pPr>
        <w:spacing w:line="240" w:lineRule="exact"/>
        <w:ind w:firstLine="142"/>
        <w:jc w:val="right"/>
        <w:rPr>
          <w:rFonts w:ascii="Arial" w:hAnsi="Arial" w:cs="Arial"/>
          <w:sz w:val="18"/>
          <w:szCs w:val="18"/>
        </w:rPr>
      </w:pP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Приложение 9</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к решению Совета депутатов</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Благодарненского городского округа</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Ставропольского края</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от 22 декабря 2020 года №380</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«О бюджете Благодарненского городского округа Ставропольского края на 2021 год и</w:t>
      </w:r>
    </w:p>
    <w:p w:rsidR="00D011F1" w:rsidRPr="00D011F1" w:rsidRDefault="00D011F1" w:rsidP="00127910">
      <w:pPr>
        <w:spacing w:line="180" w:lineRule="exact"/>
        <w:ind w:firstLine="142"/>
        <w:jc w:val="right"/>
        <w:rPr>
          <w:rFonts w:ascii="Arial" w:hAnsi="Arial" w:cs="Arial"/>
          <w:sz w:val="18"/>
          <w:szCs w:val="18"/>
        </w:rPr>
      </w:pPr>
      <w:r w:rsidRPr="00D011F1">
        <w:rPr>
          <w:rFonts w:ascii="Arial" w:hAnsi="Arial" w:cs="Arial"/>
          <w:sz w:val="18"/>
          <w:szCs w:val="18"/>
        </w:rPr>
        <w:t>плановый период 2022 и 2023 годов»</w:t>
      </w:r>
    </w:p>
    <w:p w:rsidR="00D011F1" w:rsidRPr="00D011F1" w:rsidRDefault="00D011F1" w:rsidP="00127910">
      <w:pPr>
        <w:spacing w:line="180" w:lineRule="exact"/>
        <w:ind w:firstLine="142"/>
        <w:rPr>
          <w:rFonts w:ascii="Arial" w:hAnsi="Arial" w:cs="Arial"/>
          <w:sz w:val="18"/>
          <w:szCs w:val="18"/>
        </w:rPr>
      </w:pPr>
    </w:p>
    <w:p w:rsidR="00D011F1" w:rsidRPr="00D011F1" w:rsidRDefault="00D011F1" w:rsidP="00127910">
      <w:pPr>
        <w:spacing w:line="180" w:lineRule="exact"/>
        <w:ind w:firstLine="142"/>
        <w:jc w:val="center"/>
        <w:rPr>
          <w:rFonts w:ascii="Arial" w:hAnsi="Arial" w:cs="Arial"/>
          <w:sz w:val="18"/>
          <w:szCs w:val="18"/>
        </w:rPr>
      </w:pPr>
      <w:r w:rsidRPr="00D011F1">
        <w:rPr>
          <w:rFonts w:ascii="Arial" w:hAnsi="Arial" w:cs="Arial"/>
          <w:sz w:val="18"/>
          <w:szCs w:val="18"/>
        </w:rPr>
        <w:t>РАСПРЕДЕЛЕНИЕ</w:t>
      </w:r>
    </w:p>
    <w:p w:rsidR="00D011F1" w:rsidRPr="00D011F1" w:rsidRDefault="00D011F1" w:rsidP="00127910">
      <w:pPr>
        <w:spacing w:line="180" w:lineRule="exact"/>
        <w:ind w:firstLine="142"/>
        <w:jc w:val="center"/>
        <w:rPr>
          <w:rFonts w:ascii="Arial" w:hAnsi="Arial" w:cs="Arial"/>
          <w:sz w:val="18"/>
          <w:szCs w:val="18"/>
        </w:rPr>
      </w:pPr>
      <w:r w:rsidRPr="00D011F1">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D011F1">
        <w:rPr>
          <w:rFonts w:ascii="Arial" w:hAnsi="Arial" w:cs="Arial"/>
          <w:sz w:val="18"/>
          <w:szCs w:val="18"/>
        </w:rPr>
        <w:t>Рз</w:t>
      </w:r>
      <w:proofErr w:type="spellEnd"/>
      <w:r w:rsidRPr="00D011F1">
        <w:rPr>
          <w:rFonts w:ascii="Arial" w:hAnsi="Arial" w:cs="Arial"/>
          <w:sz w:val="18"/>
          <w:szCs w:val="18"/>
        </w:rPr>
        <w:t>), подразделам (</w:t>
      </w:r>
      <w:proofErr w:type="gramStart"/>
      <w:r w:rsidRPr="00D011F1">
        <w:rPr>
          <w:rFonts w:ascii="Arial" w:hAnsi="Arial" w:cs="Arial"/>
          <w:sz w:val="18"/>
          <w:szCs w:val="18"/>
        </w:rPr>
        <w:t>ПР</w:t>
      </w:r>
      <w:proofErr w:type="gramEnd"/>
      <w:r w:rsidRPr="00D011F1">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w:t>
      </w:r>
    </w:p>
    <w:p w:rsidR="003806D1" w:rsidRDefault="00D011F1" w:rsidP="00127910">
      <w:pPr>
        <w:spacing w:line="180" w:lineRule="exact"/>
        <w:ind w:firstLine="142"/>
        <w:jc w:val="center"/>
        <w:rPr>
          <w:rFonts w:ascii="Arial" w:hAnsi="Arial" w:cs="Arial"/>
          <w:sz w:val="18"/>
          <w:szCs w:val="18"/>
        </w:rPr>
      </w:pPr>
      <w:r w:rsidRPr="00D011F1">
        <w:rPr>
          <w:rFonts w:ascii="Arial" w:hAnsi="Arial" w:cs="Arial"/>
          <w:sz w:val="18"/>
          <w:szCs w:val="18"/>
        </w:rPr>
        <w:t>на плановый период 2022 и 2023 годов</w:t>
      </w:r>
    </w:p>
    <w:tbl>
      <w:tblPr>
        <w:tblW w:w="1025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2"/>
        <w:gridCol w:w="425"/>
        <w:gridCol w:w="425"/>
        <w:gridCol w:w="567"/>
        <w:gridCol w:w="1559"/>
        <w:gridCol w:w="425"/>
        <w:gridCol w:w="1702"/>
        <w:gridCol w:w="1418"/>
      </w:tblGrid>
      <w:tr w:rsidR="0000670B" w:rsidRPr="0000670B" w:rsidTr="0030003C">
        <w:tc>
          <w:tcPr>
            <w:tcW w:w="3732"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Наименование</w:t>
            </w:r>
          </w:p>
        </w:tc>
        <w:tc>
          <w:tcPr>
            <w:tcW w:w="425"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Вед</w:t>
            </w:r>
          </w:p>
        </w:tc>
        <w:tc>
          <w:tcPr>
            <w:tcW w:w="425"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roofErr w:type="spellStart"/>
            <w:r w:rsidRPr="0000670B">
              <w:rPr>
                <w:rFonts w:ascii="Arial" w:eastAsia="Calibri" w:hAnsi="Arial" w:cs="Arial"/>
                <w:color w:val="auto"/>
                <w:sz w:val="18"/>
                <w:szCs w:val="18"/>
                <w:lang w:eastAsia="en-US"/>
              </w:rPr>
              <w:t>Рз</w:t>
            </w:r>
            <w:proofErr w:type="spellEnd"/>
          </w:p>
        </w:tc>
        <w:tc>
          <w:tcPr>
            <w:tcW w:w="567"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ПР</w:t>
            </w:r>
            <w:proofErr w:type="gramEnd"/>
          </w:p>
        </w:tc>
        <w:tc>
          <w:tcPr>
            <w:tcW w:w="1559"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КЦСР</w:t>
            </w:r>
          </w:p>
        </w:tc>
        <w:tc>
          <w:tcPr>
            <w:tcW w:w="425" w:type="dxa"/>
            <w:vMerge w:val="restart"/>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ВР</w:t>
            </w:r>
          </w:p>
        </w:tc>
        <w:tc>
          <w:tcPr>
            <w:tcW w:w="3120" w:type="dxa"/>
            <w:gridSpan w:val="2"/>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сумма на год</w:t>
            </w:r>
          </w:p>
        </w:tc>
      </w:tr>
      <w:tr w:rsidR="0000670B" w:rsidRPr="0000670B" w:rsidTr="00127910">
        <w:tc>
          <w:tcPr>
            <w:tcW w:w="3732"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425"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425"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567"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1559"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425" w:type="dxa"/>
            <w:vMerge/>
            <w:shd w:val="clear" w:color="auto" w:fill="auto"/>
            <w:vAlign w:val="center"/>
            <w:hideMark/>
          </w:tcPr>
          <w:p w:rsidR="0000670B" w:rsidRPr="0000670B" w:rsidRDefault="0000670B" w:rsidP="0000670B">
            <w:pPr>
              <w:spacing w:line="180" w:lineRule="exact"/>
              <w:ind w:left="-102" w:right="-102"/>
              <w:rPr>
                <w:rFonts w:ascii="Arial" w:hAnsi="Arial" w:cs="Arial"/>
                <w:color w:val="auto"/>
                <w:sz w:val="18"/>
                <w:szCs w:val="18"/>
                <w:lang w:eastAsia="en-US"/>
              </w:rPr>
            </w:pPr>
          </w:p>
        </w:tc>
        <w:tc>
          <w:tcPr>
            <w:tcW w:w="1702"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2022</w:t>
            </w:r>
          </w:p>
        </w:tc>
        <w:tc>
          <w:tcPr>
            <w:tcW w:w="1418"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2023</w:t>
            </w:r>
          </w:p>
        </w:tc>
      </w:tr>
      <w:tr w:rsidR="0000670B" w:rsidRPr="0000670B" w:rsidTr="00127910">
        <w:tc>
          <w:tcPr>
            <w:tcW w:w="3732"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w:t>
            </w:r>
          </w:p>
        </w:tc>
        <w:tc>
          <w:tcPr>
            <w:tcW w:w="425"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w:t>
            </w:r>
          </w:p>
        </w:tc>
        <w:tc>
          <w:tcPr>
            <w:tcW w:w="425"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w:t>
            </w:r>
          </w:p>
        </w:tc>
        <w:tc>
          <w:tcPr>
            <w:tcW w:w="567"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w:t>
            </w:r>
          </w:p>
        </w:tc>
        <w:tc>
          <w:tcPr>
            <w:tcW w:w="1559"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w:t>
            </w:r>
          </w:p>
        </w:tc>
        <w:tc>
          <w:tcPr>
            <w:tcW w:w="425"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w:t>
            </w:r>
          </w:p>
        </w:tc>
        <w:tc>
          <w:tcPr>
            <w:tcW w:w="1702"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w:t>
            </w:r>
          </w:p>
        </w:tc>
        <w:tc>
          <w:tcPr>
            <w:tcW w:w="1418" w:type="dxa"/>
            <w:shd w:val="clear" w:color="auto" w:fill="auto"/>
            <w:vAlign w:val="center"/>
            <w:hideMark/>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СОВЕТ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5 508 314,08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5 508 314,08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5 508 314,08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5 508 314,08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5 418 314,08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5 418 314,08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5 418 314,08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5 418 314,08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3 744 943,96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3 744 943,96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60 1 00 10010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432 687,21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432 687,21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60 1 00 10010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119 110,20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119 110,20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60 1 00 10010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312 684,01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312 684,01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60 1 00 10010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893,00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w:t>
            </w:r>
            <w:r w:rsidRPr="0000670B">
              <w:rPr>
                <w:rFonts w:ascii="Arial" w:eastAsia="Calibri" w:hAnsi="Arial" w:cs="Arial"/>
                <w:color w:val="auto"/>
                <w:sz w:val="18"/>
                <w:szCs w:val="18"/>
                <w:lang w:eastAsia="en-US"/>
              </w:rPr>
              <w:lastRenderedPageBreak/>
              <w:t xml:space="preserve">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3 312 256,75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3 312 256,75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3 312 256,75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3 312 256,75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1 673 370,12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1 673 370,12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60 2 00 10010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60 2 00 10010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60 2 00 10020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1 631 820,04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1 631 820,04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60 2 00 10020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1 631 820,04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1 631 820,04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Представительские расходы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60 1 00 20230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60 1 00 20230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60 1 00 20370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60 1 00 20370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АДМИНИСТРАЦИЯ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117 658 124,18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114 473 106,95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107 718 009,93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104 529 264,05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1 777 418,14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61 2 00 10010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61 2 00 10010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41 550,08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61 2 00 10020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1 735 868,06</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1 735 868,06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персоналу в целях обеспечения выполнения функций </w:t>
            </w:r>
            <w:r w:rsidRPr="0000670B">
              <w:rPr>
                <w:rFonts w:ascii="Arial" w:eastAsia="Calibri" w:hAnsi="Arial" w:cs="Arial"/>
                <w:color w:val="auto"/>
                <w:sz w:val="18"/>
                <w:szCs w:val="18"/>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61 2 00 10020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1 735 868,06</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1 735 868,06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45 001 656,58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45 001 656,57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07 2 01 76360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07 2 01 76360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38 490,39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44 963 166,19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44 963 166,18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44 963 166,19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44 963 166,18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6 999 326,23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6 999 326,22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1 182 792,13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1 182 792,13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5 816 534,10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5 816 534,09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36 643 024,49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36 643 024,49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36 643 024,49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36 643 024,49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61 1 00 76100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325 912,35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325 912,35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61 1 00 76100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278 558,35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278 558,35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61 1 00 76100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47 354,00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47 354,00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Формирование, содержание и использование Архивного фонда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994 903,12</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994 903,12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61 1 00 76630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787 106,91</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787 106,91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61 1 00 76630</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207 796,21</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207 796,21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Судебная система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145 520,00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Обеспечение деятельности администрации Благодарненского городского округа </w:t>
            </w:r>
            <w:r w:rsidRPr="0000670B">
              <w:rPr>
                <w:rFonts w:ascii="Arial" w:eastAsia="Calibri" w:hAnsi="Arial" w:cs="Arial"/>
                <w:color w:val="auto"/>
                <w:sz w:val="18"/>
                <w:szCs w:val="18"/>
                <w:lang w:eastAsia="en-US"/>
              </w:rPr>
              <w:lastRenderedPageBreak/>
              <w:t>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145 520,00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145 520,00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61 1 00 51200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145 520,00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61 1 00 51200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145 520,00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проведения выборов и референдумов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3 205 048,00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3 205 048,00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3 205 048,00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проведение выборов в органы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3 205 048,00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3 205 048,00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57 588 367,21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57 741 089,34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51 878 358,09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52 031 080,22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13 242 398,13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13 272 125,71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13 242 398,13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13 272 125,71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13 242 398,13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13 272 125,71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10 639 190,77</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10 639 190,77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2 356 713,36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2 386 440,94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04 2 01 11010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246 494,00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246 494,00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38 635 959,96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38 758 954,51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38 635 959,96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38 758 954,51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38 635 959,96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38 758 954,51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04 6 01 11010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24 565 389,73</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24 565 389,73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13 727 537,68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13 850 532,23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343 032,55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343 032,55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2 131 972,00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2 131 972,00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w:t>
            </w:r>
            <w:r w:rsidRPr="0000670B">
              <w:rPr>
                <w:rFonts w:ascii="Arial" w:eastAsia="Calibri" w:hAnsi="Arial" w:cs="Arial"/>
                <w:color w:val="auto"/>
                <w:sz w:val="18"/>
                <w:szCs w:val="18"/>
                <w:lang w:eastAsia="en-US"/>
              </w:rPr>
              <w:lastRenderedPageBreak/>
              <w:t>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2 131 972,00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2 131 972,00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1 882 089,00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249 883,00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2 781 507,12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2 781 507,12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2 781 507,12</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2 781 507,12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Ежегодный целевой (вступительный) взнос в Ассоциацию муниципальных образований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88 367,00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88 367,00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88 367,00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88 367,00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Представительские расходы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61 1 00 20370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1 799 226,00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1 799 226,00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61 1 00 20370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1 799 226,00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1 799 226,00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61 1 00 20460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61 1 00 20460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730 914,12</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730 914,12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61 1 00 76610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703 080,00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703 080,00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61 1 00 76610</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27 834,12</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27 834,12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61 1 00 76930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Закупка товаров, работ и услуг для обеспечения государственных </w:t>
            </w:r>
            <w:r w:rsidRPr="0000670B">
              <w:rPr>
                <w:rFonts w:ascii="Arial" w:eastAsia="Calibri" w:hAnsi="Arial" w:cs="Arial"/>
                <w:color w:val="auto"/>
                <w:sz w:val="18"/>
                <w:szCs w:val="18"/>
                <w:lang w:eastAsia="en-US"/>
              </w:rPr>
              <w:lastRenderedPageBreak/>
              <w:t>(муниципальных)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61 1 00 76930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796 530,00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796 530,00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796 530,00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796 530,00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Прочие расходы на выполнение других обязательств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736 530,00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736 530,00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736 530,00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736 530,00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Противодействие коррупции в сфере деятельности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безопасность и правоохранительная деятельность</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9 125 136,25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9 128 864,90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9 125 136,25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9 128 864,90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9 125 136,25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9 128 864,90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9 125 136,25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9 128 864,90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440 923,16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440 923,16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335 660,00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335 660,00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335 660,00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335 660,00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S7730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105 263,16</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105 263,16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S7730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105 263,16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105 263,16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8 684 213,09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8 687 941,74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8 684 213,09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8 687 941,74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7 534 097,80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7 534 097,80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1 140 600,29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1 144 328,94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9 515,00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экономика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814 978,00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814 978,00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национальной экономики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814 978,00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814 978,00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«Развитие малого и </w:t>
            </w:r>
            <w:r w:rsidRPr="0000670B">
              <w:rPr>
                <w:rFonts w:ascii="Arial" w:eastAsia="Calibri" w:hAnsi="Arial" w:cs="Arial"/>
                <w:color w:val="auto"/>
                <w:sz w:val="18"/>
                <w:szCs w:val="18"/>
                <w:lang w:eastAsia="en-US"/>
              </w:rPr>
              <w:lastRenderedPageBreak/>
              <w:t>среднего предпринимательства, торговли и потребительского рынка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Основное мероприятие «Финансовая поддержка субъектов малого и среднего предпринимательства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Оказание мер муниципальной (финансовой) поддержки субъектам малого и среднего предпринимательства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04 1 01 60010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04 1 01 60010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условий для деятельности народных дружин и казачьих обществ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07 2 01 20140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724 978,00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07 2 01 20140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436 000,00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436 000,00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07 2 01 20140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288 978,00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288 978,00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8 656 278,33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8 656 278,33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6 572 768,33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0670B">
              <w:rPr>
                <w:rFonts w:ascii="Arial" w:eastAsia="Calibri" w:hAnsi="Arial" w:cs="Arial"/>
                <w:color w:val="auto"/>
                <w:sz w:val="18"/>
                <w:szCs w:val="18"/>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w:t>
            </w:r>
            <w:r w:rsidRPr="0000670B">
              <w:rPr>
                <w:rFonts w:ascii="Arial" w:eastAsia="Calibri" w:hAnsi="Arial" w:cs="Arial"/>
                <w:color w:val="auto"/>
                <w:sz w:val="18"/>
                <w:szCs w:val="18"/>
                <w:lang w:eastAsia="en-US"/>
              </w:rPr>
              <w:lastRenderedPageBreak/>
              <w:t xml:space="preserve">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04 6 00 00000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6 172 768,33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6 172 768,33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6 172 768,33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6 172 768,33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681 830,71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681 830,71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160 660,29</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160 660,29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521 170,42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521 170,42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5 490 937,62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5 490 937,62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5 490 937,62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5 490 937,62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экономика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национальной экономики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00670B">
              <w:rPr>
                <w:rFonts w:ascii="Arial" w:eastAsia="Calibri" w:hAnsi="Arial" w:cs="Arial"/>
                <w:color w:val="auto"/>
                <w:sz w:val="18"/>
                <w:szCs w:val="18"/>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04 4 01 20160</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Проведение кадастровых работ и инвентаризации земель</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1 683 510,00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602</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04 4 01 20170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1 683 510,00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1 683 510,00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38 683 792,05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39 471 640,50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38 683 792,05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39 471 640,50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14 729 284,37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1 679 424,30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1 679 424,30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360 100,65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360 100,65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1 319 323,65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1 319 323,65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13 049 860,07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13 049 860,07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13 049 860,07</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13 049 860,07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Резервные фонды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Резервный фонд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97 1 00 20180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97 1 00 20180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23 444 507,68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24 232 356,13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19 167 252,51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19 176 439,86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19 167 252,51</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19 176 439,86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18 817 252,51</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18 826 439,86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16 605 909,52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16 605 559,52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2 137 746,99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2 147 284,34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73 596,00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73 596,00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по электронному документообороту</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63 1 00 20520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63 1 00 20520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4 247 255,17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5 025 916,27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4 247 255,17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5 025 916,27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97 1 00 10050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3 947 255,17</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4 725 916,27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97 1 00 10050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3 947 255,17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4 725 916,27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792 438 714,87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810 866 694,42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Образование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767 513 290,25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785 516 452,77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Дошкольное образование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245 284 073,49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248 741 904,49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3 308 520,14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2 608 520,14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2 608 520,14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240 354 526,35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243 812 357,35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240 354 526,35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243 812 357,35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96 741 330,00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99 865 490,00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02 1 01 20020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156 240,00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156 240,00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02 1 01 20020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93 744,00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93 744,00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02 1 01 20020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62 496,00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62 496,00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r w:rsidRPr="0000670B">
              <w:rPr>
                <w:rFonts w:ascii="Arial" w:eastAsia="Calibri" w:hAnsi="Arial" w:cs="Arial"/>
                <w:color w:val="auto"/>
                <w:sz w:val="18"/>
                <w:szCs w:val="18"/>
                <w:lang w:eastAsia="en-US"/>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02 1 01 77170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96 585 090,00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99 709 250,00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02 1 01 77170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84 898 639,96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87 638 923,96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02 1 01 77170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585 580,00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585 580,00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02 1 01 77170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11 100 870,04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11 484 746,04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«Присмотр и уход»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143 613 196,35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143 946 867,35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121 209 871,51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121 543 542,51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80 925 973,84</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80 925 973,84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24 347 169,48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24 602 723,26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12 169 834,58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12 247 951,80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3 766 893,61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3 766 893,61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питания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02 1 02 20260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22 403 324,84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22 403 324,84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02 1 02 20260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19 491 355,60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19 491 355,60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02 1 02 20260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2 911 969,24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2 911 969,24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1 621 027,00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1 621 027,00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1 621 027,00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1 621 027,00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716 013,00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716 013,00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716 013,00</w:t>
            </w:r>
          </w:p>
        </w:tc>
        <w:tc>
          <w:tcPr>
            <w:tcW w:w="1418" w:type="dxa"/>
            <w:shd w:val="clear" w:color="auto" w:fill="auto"/>
            <w:vAlign w:val="bottom"/>
          </w:tcPr>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716 013,00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677 619,00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677 619,00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38 394,00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38 394,00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905 014,00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905 014,00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905 014,00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905 014,00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793 897,00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793 897,00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111 117,00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111 117,00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Общее образование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455 456 776,17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469 503 504,59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7 618 752,85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6 818 752,85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6 818 752,85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446 003 924,32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460 050 652,74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446 003 924,32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460 050 652,74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433 662 260,75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441 685 241,58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117 523 866,32</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118 848 727,15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76 980 857,73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76 980 857,73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36 520 843,54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37 845 704,37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4 022 165,05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4 022 165,05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питания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21 552 035,00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21 552 035,00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21 552 035,00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21 552 035,00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531 216,00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531 216,00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531 216,00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531 216,00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1 206 400,00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1 206 400,00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02 1 03 20280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1 206 400,00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1 206 400,00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02 1 03 53030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26 795 160,00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26 795 160,00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02 1 03 53030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26 795 160,00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26 795 160,00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Обеспечение государственных гарантий </w:t>
            </w:r>
            <w:r w:rsidRPr="0000670B">
              <w:rPr>
                <w:rFonts w:ascii="Arial" w:eastAsia="Calibri" w:hAnsi="Arial" w:cs="Arial"/>
                <w:color w:val="auto"/>
                <w:sz w:val="18"/>
                <w:szCs w:val="18"/>
                <w:lang w:eastAsia="en-US"/>
              </w:rP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02 1 03 77160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234 307 160,01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241 005 280,01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02 1 03 77160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231 370 872,81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238 068 992,81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02 1 03 77160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2 936 287,20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2 936 287,20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L3040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31 746 423,42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31 746 423,42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L3040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31 746 423,42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31 746 423,42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регионального проекта «Современная школа»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10 712 294,57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15 326 905,16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центров образования цифрового и гуманитарного профилей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E1 S1690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10 712 294,57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15 326 905,16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E1 S1690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9 988 377,61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14 270 292,36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E1 S1690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723 916,96</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1 056 612,80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регионального проекта «Успех каждого ребенка»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1 629 369,00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3 038 506,00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E2 50970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1 629 369,00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3 038 506,00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E2 50970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1 629 369,00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3 038 506,00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1 834 099,00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1 834 099,00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1 834 099,00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1 834 099,00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649 429,00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«Реализация мероприятий по предупреждению чрезвычайных ситуаций и стихийных бедствий природного и техногенного </w:t>
            </w:r>
            <w:r w:rsidRPr="0000670B">
              <w:rPr>
                <w:rFonts w:ascii="Arial" w:eastAsia="Calibri" w:hAnsi="Arial" w:cs="Arial"/>
                <w:color w:val="auto"/>
                <w:sz w:val="18"/>
                <w:szCs w:val="18"/>
                <w:lang w:eastAsia="en-US"/>
              </w:rPr>
              <w:lastRenderedPageBreak/>
              <w:t>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1 184 670,00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Дополнительное образование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43 936 072,76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44 423 494,27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136 528,90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43 589 755,86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44 077 177,37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дошкольного, общего и дополнительного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40 430 472,46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40 916 878,78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40 430 472,46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40 916 878,78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40 430 472,46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40 916 878,78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37 754 575,63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38 327 378,35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2 465 482,87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2 379 086,47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210 413,96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210 413,96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«Летний отдых»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3 159 283,40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3 160 298,59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досуга детей и подростков в летний период»</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02 3 01 00000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3 159 283,40</w:t>
            </w:r>
          </w:p>
        </w:tc>
        <w:tc>
          <w:tcPr>
            <w:tcW w:w="1418"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3 160 298,59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02 3 01 11010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3 159 283,40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3 160 298,59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02 3 01 11010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3 159 283,40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3 160 298,59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209 788,00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209 788,00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209 788,00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209 788,00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Обеспечение антитеррористической </w:t>
            </w:r>
            <w:r w:rsidRPr="0000670B">
              <w:rPr>
                <w:rFonts w:ascii="Arial" w:eastAsia="Calibri" w:hAnsi="Arial" w:cs="Arial"/>
                <w:color w:val="auto"/>
                <w:sz w:val="18"/>
                <w:szCs w:val="18"/>
                <w:lang w:eastAsia="en-US"/>
              </w:rPr>
              <w:lastRenderedPageBreak/>
              <w:t>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137 624,00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72 164,00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Молодежная политика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6 557 901,63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6 557 899,63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02 0 00 00000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6 557 901,63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6 557 899,63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«Летний отдых»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02 3 00 00000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4 070 893,50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4 070 893,50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досуга детей и подростков в летний период»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02 3 01 00000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4 070 893,50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4 070 893,50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02 3 01 20030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3 699 689,50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3 699 689,50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02 3 01 20030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63 929,50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63 929,50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02 3 01 20030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3 635 760,00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3 635 760,00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организацию и обеспечение занятости детей в период летних каникул</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02 3 01 20040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371 204,00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371 204,00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02 3 01 20040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338 069,38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338 069,38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02 3 01 20040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33 134,62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33 134,62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«Молодежная политика»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2 487 008,13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2 487 006,13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досуга молодежи»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2 487 008,13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2 487 006,13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1 747 078,13</w:t>
            </w:r>
          </w:p>
        </w:tc>
        <w:tc>
          <w:tcPr>
            <w:tcW w:w="1418"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1 747 076,13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1 747 078,13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1 747 076,13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в области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02 4 01 20190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739 930,00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739 930,00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02 4 01 20190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739 930,00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739 930,00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16 278 466,20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16 289 649,79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16 079 951,20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16 091 134,79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02 2 01 76200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1 730 890,00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02 2 01 76200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1 596 351,74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1 596 351,74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02 2 01 76200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134 538,26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134 538,26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14 349 061,20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14 360 244,79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14 349 061,20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14 360 244,79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180 678,09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180 678,09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110 800,20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110 800,20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24 532,00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24 532,00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45 345,89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45 345,89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3 767 761,45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3 767 761,45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02 5 01 10020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3 767 761,45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3 767 761,45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10 400 621,66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10 411 805,25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8 483 516,81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8 483 516,81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1 880 388,60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1 891 572,19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36 716,25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36 716,25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c>
          <w:tcPr>
            <w:tcW w:w="1418"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198 515,00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Социальная политика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24 925 424,62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25 350 241,65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Охрана семьи и детства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24 925 424,62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25 350 241,65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w:t>
            </w:r>
            <w:r w:rsidRPr="0000670B">
              <w:rPr>
                <w:rFonts w:ascii="Arial" w:eastAsia="Calibri" w:hAnsi="Arial" w:cs="Arial"/>
                <w:color w:val="auto"/>
                <w:sz w:val="18"/>
                <w:szCs w:val="18"/>
                <w:lang w:eastAsia="en-US"/>
              </w:rPr>
              <w:lastRenderedPageBreak/>
              <w:t>Ставропольского края «Развитие образования и молодежной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24 925 424,62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25 350 241,65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Подпрограмма «Развитие дошкольного, общего и дополнительного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«Присмотр и уход»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02 1 02 76140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12 938 790,00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02 1 02 76140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191 213,65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191 213,65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02 1 02 76140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12 747 576,35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12 747 576,35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11 986 634,62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12 411 451,65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11 986 634,62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12 411 451,65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денежных средств на содержание ребенка опекуну (попечителю)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8 936 634,62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9 361 451,65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8 936 634,62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9 361 451,65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единовременного пособия усыновителям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606</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02 2 01 78140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30003C" w:rsidP="0000670B">
            <w:pPr>
              <w:spacing w:line="180" w:lineRule="exact"/>
              <w:ind w:left="-102" w:right="-102"/>
              <w:rPr>
                <w:rFonts w:ascii="Arial" w:eastAsia="Calibri" w:hAnsi="Arial" w:cs="Arial"/>
                <w:color w:val="auto"/>
                <w:sz w:val="18"/>
                <w:szCs w:val="18"/>
                <w:lang w:eastAsia="en-US"/>
              </w:rPr>
            </w:pPr>
            <w:r>
              <w:rPr>
                <w:rFonts w:ascii="Arial" w:eastAsia="Calibri" w:hAnsi="Arial" w:cs="Arial"/>
                <w:color w:val="auto"/>
                <w:sz w:val="18"/>
                <w:szCs w:val="18"/>
                <w:lang w:eastAsia="en-US"/>
              </w:rPr>
              <w:t>6</w:t>
            </w:r>
            <w:r w:rsidR="0000670B" w:rsidRPr="0000670B">
              <w:rPr>
                <w:rFonts w:ascii="Arial" w:eastAsia="Calibri" w:hAnsi="Arial" w:cs="Arial"/>
                <w:color w:val="auto"/>
                <w:sz w:val="18"/>
                <w:szCs w:val="18"/>
                <w:lang w:eastAsia="en-US"/>
              </w:rPr>
              <w:t>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144 706 563,59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100 345 126,88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Жилищно-коммунальное хозяйство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9 965 647,29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Благоустройство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9 965 647,29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30003C" w:rsidP="0000670B">
            <w:pPr>
              <w:spacing w:line="180" w:lineRule="exact"/>
              <w:ind w:left="-102" w:right="-102"/>
              <w:rPr>
                <w:rFonts w:ascii="Arial" w:eastAsia="Calibri" w:hAnsi="Arial" w:cs="Arial"/>
                <w:color w:val="auto"/>
                <w:sz w:val="18"/>
                <w:szCs w:val="18"/>
                <w:lang w:eastAsia="en-US"/>
              </w:rPr>
            </w:pPr>
            <w:r>
              <w:rPr>
                <w:rFonts w:ascii="Arial" w:eastAsia="Calibri" w:hAnsi="Arial" w:cs="Arial"/>
                <w:color w:val="auto"/>
                <w:sz w:val="18"/>
                <w:szCs w:val="18"/>
                <w:lang w:eastAsia="en-US"/>
              </w:rPr>
              <w:t>6</w:t>
            </w:r>
            <w:r w:rsidR="0000670B" w:rsidRPr="0000670B">
              <w:rPr>
                <w:rFonts w:ascii="Arial" w:eastAsia="Calibri" w:hAnsi="Arial" w:cs="Arial"/>
                <w:color w:val="auto"/>
                <w:sz w:val="18"/>
                <w:szCs w:val="18"/>
                <w:lang w:eastAsia="en-US"/>
              </w:rPr>
              <w:t>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9 965 647,29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Pr="0000670B"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«Сохранение и развитие культуры»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9 965 647,29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и проведение культурно-массовых мероприятий»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9 965 647,29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S8421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4 218 007,44</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S8421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4 218 007,44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S8422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5 071 039,85</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S8422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5 071 039,85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«Дворец культуры села Елизаветинское»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G8421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G8421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(Благоустройство территории, прилегающей к зданию МУК «Дом культуры села Каменная Балка» по ул. Школьная б/н и территории по ул. Первомайская б/н в с. Каменная Балка Благодарненского городского округа Ставропольского края)</w:t>
            </w:r>
            <w:proofErr w:type="gramEnd"/>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G8422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366 600,00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G8422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366 600,00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Образование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16 247 633,93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16 554 184,56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Дополнительное образование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16 247 633,93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16 554 184,56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01 1 02 76890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45 481,00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16 202 152,93</w:t>
            </w:r>
          </w:p>
        </w:tc>
        <w:tc>
          <w:tcPr>
            <w:tcW w:w="1418"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16 508 703,56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«Сохранение и развитие культуры»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16 202 152,93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16 508 703,56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04 3 04 00000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16 202 152,93</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16 508 703,56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04 3 04 11010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16 202 152,93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16 508 703,56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04 3 04 11010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16 202 152,93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16 508 703,56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Культура, кинематография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118 493 282,37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83 790 942,32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Культура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115 091 222,40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80 388 882,35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01 1 02 80010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Предоставление субсидий бюджетным, автономным учреждениям и иным </w:t>
            </w:r>
            <w:r w:rsidRPr="0000670B">
              <w:rPr>
                <w:rFonts w:ascii="Arial" w:eastAsia="Calibri" w:hAnsi="Arial" w:cs="Arial"/>
                <w:color w:val="auto"/>
                <w:sz w:val="18"/>
                <w:szCs w:val="18"/>
                <w:lang w:eastAsia="en-US"/>
              </w:rPr>
              <w:lastRenderedPageBreak/>
              <w:t>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01 1 02 80010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500 341,20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107 232 923,20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72 530 583,15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«Сохранение и развитие культуры»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107 232 923,20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72 530 583,15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2 569 755,99</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2 642 923,16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2 569 755,99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2 642 923,16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2 569 755,99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2 642 923,16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15 712 185,19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16 159 952,29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15 618 364,14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16 066 131,24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04 3 02 11010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15 618 364,14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16 066 131,24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Комплектование книжных фондов библиотек муниципальных образований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02 S8540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93 821,05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93 821,05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02 S8540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93 821,05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93 821,05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и проведение культурно-массовых мероприятий»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83 950 982,02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53 727 707,70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(выполнение работ)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50 453 602,02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51 770 707,70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50 453 602,02</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51 770 707,70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в области культуры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04 3 03 20270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1 957 000,00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1 957 000,00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04 3 03 20270</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1 067 000,00</w:t>
            </w:r>
          </w:p>
        </w:tc>
        <w:tc>
          <w:tcPr>
            <w:tcW w:w="1418"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1 067 000,00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04 3 03 20270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S6660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31 540 380,00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03 S6660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31 540 380,00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регионального проекта «Культурная среда»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А</w:t>
            </w:r>
            <w:proofErr w:type="gramStart"/>
            <w:r w:rsidRPr="0000670B">
              <w:rPr>
                <w:rFonts w:ascii="Arial" w:eastAsia="Calibri" w:hAnsi="Arial" w:cs="Arial"/>
                <w:color w:val="auto"/>
                <w:sz w:val="18"/>
                <w:szCs w:val="18"/>
                <w:lang w:eastAsia="en-US"/>
              </w:rPr>
              <w:t>1</w:t>
            </w:r>
            <w:proofErr w:type="gramEnd"/>
            <w:r w:rsidRPr="0000670B">
              <w:rPr>
                <w:rFonts w:ascii="Arial" w:eastAsia="Calibri" w:hAnsi="Arial" w:cs="Arial"/>
                <w:color w:val="auto"/>
                <w:sz w:val="18"/>
                <w:szCs w:val="18"/>
                <w:lang w:eastAsia="en-US"/>
              </w:rPr>
              <w:t xml:space="preserve">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Создание модельных муниципальных библиотек</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А</w:t>
            </w:r>
            <w:proofErr w:type="gramStart"/>
            <w:r w:rsidRPr="0000670B">
              <w:rPr>
                <w:rFonts w:ascii="Arial" w:eastAsia="Calibri" w:hAnsi="Arial" w:cs="Arial"/>
                <w:color w:val="auto"/>
                <w:sz w:val="18"/>
                <w:szCs w:val="18"/>
                <w:lang w:eastAsia="en-US"/>
              </w:rPr>
              <w:t>1</w:t>
            </w:r>
            <w:proofErr w:type="gramEnd"/>
            <w:r w:rsidRPr="0000670B">
              <w:rPr>
                <w:rFonts w:ascii="Arial" w:eastAsia="Calibri" w:hAnsi="Arial" w:cs="Arial"/>
                <w:color w:val="auto"/>
                <w:sz w:val="18"/>
                <w:szCs w:val="18"/>
                <w:lang w:eastAsia="en-US"/>
              </w:rPr>
              <w:t xml:space="preserve"> 54540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3 А</w:t>
            </w:r>
            <w:proofErr w:type="gramStart"/>
            <w:r w:rsidRPr="0000670B">
              <w:rPr>
                <w:rFonts w:ascii="Arial" w:eastAsia="Calibri" w:hAnsi="Arial" w:cs="Arial"/>
                <w:color w:val="auto"/>
                <w:sz w:val="18"/>
                <w:szCs w:val="18"/>
                <w:lang w:eastAsia="en-US"/>
              </w:rPr>
              <w:t>1</w:t>
            </w:r>
            <w:proofErr w:type="gramEnd"/>
            <w:r w:rsidRPr="0000670B">
              <w:rPr>
                <w:rFonts w:ascii="Arial" w:eastAsia="Calibri" w:hAnsi="Arial" w:cs="Arial"/>
                <w:color w:val="auto"/>
                <w:sz w:val="18"/>
                <w:szCs w:val="18"/>
                <w:lang w:eastAsia="en-US"/>
              </w:rPr>
              <w:t xml:space="preserve"> 54540</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5 000 000,00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«Безопасный район»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7 357 958,00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7 357 958,00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7 357 958,00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7 357 958,00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r w:rsidRPr="0000670B">
              <w:rPr>
                <w:rFonts w:ascii="Arial" w:eastAsia="Calibri" w:hAnsi="Arial" w:cs="Arial"/>
                <w:color w:val="auto"/>
                <w:sz w:val="18"/>
                <w:szCs w:val="18"/>
                <w:lang w:eastAsia="en-US"/>
              </w:rPr>
              <w:lastRenderedPageBreak/>
              <w:t>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7 345 960,00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7 345 960,00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7 345 960,00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7 345 960,00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07 1 01 20110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7 345 960,00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7 345 960,00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Мероприятия по повышению уровня пожарной безопасности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07 1 02 20200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11 998,00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культуры, кинематографии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04 0 00 00000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3 402 059,97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344 180,17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344 180,17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94 180,17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94 180,17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238 552,00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238 552,00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11 448,00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11 448,00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3 057 879,80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3 057 879,80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607</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08</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3 057 879,80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3 057 879,80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676 056 819,00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688 422 969,00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Социальная политика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676 056 819,00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688 422 969,00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177 583 830,00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179 148 410,00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127910" w:rsidRDefault="00127910"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177 583 830,00</w:t>
            </w:r>
          </w:p>
        </w:tc>
        <w:tc>
          <w:tcPr>
            <w:tcW w:w="1418" w:type="dxa"/>
            <w:shd w:val="clear" w:color="auto" w:fill="auto"/>
            <w:vAlign w:val="bottom"/>
          </w:tcPr>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127910" w:rsidRDefault="00127910"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179 148 410,00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177 583 830,00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179 148 410,00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41 190,00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ежегодного социального пособия на проезд учащимся (студентам)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39 530,00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41 190,00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39 043,00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40 703,00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177 544 300,00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179 107 220,00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4 153 850,00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4 320 360,00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20 300,00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20 300,00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4 133 550,00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4 300 060,00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Оплата жилищно-коммунальных услуг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51 867 150,00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51 867 150,00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280 000,00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280 000,00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51 587 150,00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51 587 150,00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0670B">
              <w:rPr>
                <w:rFonts w:ascii="Arial" w:eastAsia="Calibri" w:hAnsi="Arial" w:cs="Arial"/>
                <w:color w:val="auto"/>
                <w:sz w:val="18"/>
                <w:szCs w:val="18"/>
                <w:lang w:eastAsia="en-US"/>
              </w:rPr>
              <w:t>дств в с</w:t>
            </w:r>
            <w:proofErr w:type="gramEnd"/>
            <w:r w:rsidRPr="0000670B">
              <w:rPr>
                <w:rFonts w:ascii="Arial" w:eastAsia="Calibri" w:hAnsi="Arial" w:cs="Arial"/>
                <w:color w:val="auto"/>
                <w:sz w:val="18"/>
                <w:szCs w:val="18"/>
                <w:lang w:eastAsia="en-US"/>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5 350,00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5 350,00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5 280,00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5 280,00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01 1 02 76240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850 340,00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850 340,00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01 1 02 76240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850 340,00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850 340,00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социального пособия на погребение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491 370,00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491 370,00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01 1 02 76250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491 370,00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491 370,00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Компенсация отдельным категориям граждан оплаты взноса на капитальный ремонт общего имущества в многоквартирном доме </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01 1 02 77220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209 190,00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204 580,00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01 1 02 77220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01 1 02 77220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206 190,00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201 580,00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мер социальной поддержки ветеранов труда и тружеников тыла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40 187 600,00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41 491 030,00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420 000,00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420 000,00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39 767 600,00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41 071 030,00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Обеспечение </w:t>
            </w:r>
            <w:proofErr w:type="gramStart"/>
            <w:r w:rsidRPr="0000670B">
              <w:rPr>
                <w:rFonts w:ascii="Arial" w:eastAsia="Calibri" w:hAnsi="Arial" w:cs="Arial"/>
                <w:color w:val="auto"/>
                <w:sz w:val="18"/>
                <w:szCs w:val="18"/>
                <w:lang w:eastAsia="en-US"/>
              </w:rPr>
              <w:t>мер социальной поддержки ветеранов труда Ставропольского края</w:t>
            </w:r>
            <w:proofErr w:type="gramEnd"/>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46 238 830,00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47 738 540,00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01 1 02 78220</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560 000,00</w:t>
            </w:r>
          </w:p>
        </w:tc>
        <w:tc>
          <w:tcPr>
            <w:tcW w:w="1418"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45 678 830,00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47 178 540,00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691 020,00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713 430,00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682 020,00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704 430,00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71 540,00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73 860,00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71 170,00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73 490,00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Ежемесячная денежная выплата семьям погибших ветеранов боевых действий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112 360,00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116 000,00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1 400,00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1 400,00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110 960,00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114 600,00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гражданам субсидий на оплату жилого помещения и коммунальных услуг</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20 066 100,00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18 635 610,00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19 756 100,00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18 325 610,00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01 1 02 78270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192 850,00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192 850,00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Оказание государственной социальной помощи на основании социального контракта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R4040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12 298 750,00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12 298 750,00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R4040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12 298 750,00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12 298 750,00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R4620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105 850,00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105 850,00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R4620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105 850,00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105 850,00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Охрана семьи и детства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474 335 000,00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485 135 410,00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474 335 000,00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485 135 410,00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474 335 000,00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485 135 410,00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355 968 520,00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365 640 350,00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01 1 01 53800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63 194 400,00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65 809 000,00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01 1 01 53800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63 194 400,00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65 809 000,00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Выплата пособия на ребенка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47 508 130,00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49 416 220,00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47 498 130,00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49 406 220,00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48 985 800,00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52 574 100,00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01 1 01 76280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48 385 800,00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51 974 100,00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Выплата ежегодной денежной компенсации </w:t>
            </w:r>
            <w:r w:rsidRPr="0000670B">
              <w:rPr>
                <w:rFonts w:ascii="Arial" w:eastAsia="Calibri" w:hAnsi="Arial" w:cs="Arial"/>
                <w:color w:val="auto"/>
                <w:sz w:val="18"/>
                <w:szCs w:val="18"/>
                <w:lang w:eastAsia="en-US"/>
              </w:rPr>
              <w:lastRenderedPageBreak/>
              <w:t>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01 1 01 77190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1 964 260,00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2 046 660,00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01 1 01 77190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01 1 01 77190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1 947 260,00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2 029 660,00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01 1 01 77650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225 450,00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118 290,00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01 1 01 77650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1 190,00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01 1 01 77650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223 220,00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117 100,00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ежемесячных выплат на детей в возрасте от трех до семи лет включительно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R3020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194 090 480,00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195 676 080,00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R3020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194 090 480,00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195 676 080,00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регионального проекта «Финансовая поддержка семей при рождении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118 366 480,00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119 495 060,00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50840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62 092 230,00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61 736 760,00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50840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62 092 230,00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61 736 760,00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Ежемесячная выплата в связи с рождением (усыновлением) первого ребенка</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55730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56 274 250,00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57 758 300,00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55730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56 274 250,00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57 758 300,00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социальной политики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24 137 989,00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24 139 149,00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«Социальная поддержка граждан»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24 137 989,00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24 139 149,00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«Социальное обеспечение населения»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2 183 000,00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2 183 000,00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семьям и детям»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01 1 01 53800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01 1 01 53800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01 1 01 53800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583 000,00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583 000,00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Закупка товаров, работ и услуг для </w:t>
            </w:r>
            <w:r w:rsidRPr="0000670B">
              <w:rPr>
                <w:rFonts w:ascii="Arial" w:eastAsia="Calibri" w:hAnsi="Arial" w:cs="Arial"/>
                <w:color w:val="auto"/>
                <w:sz w:val="18"/>
                <w:szCs w:val="18"/>
                <w:lang w:eastAsia="en-US"/>
              </w:rPr>
              <w:lastRenderedPageBreak/>
              <w:t>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01 1 02 52200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38 000,00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Оплата жилищно-коммунальных услуг отдельным категориям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545 000,00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545 000,00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01 1 02 52500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Ежемесячная выплата в связи с рождением (усыновлением) первого ребенка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55730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750 000,00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55730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375 000,00</w:t>
            </w:r>
          </w:p>
        </w:tc>
        <w:tc>
          <w:tcPr>
            <w:tcW w:w="1418"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1 P1 55730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21 954 989,00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21 956 149,00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21 954 989,00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21 956 149,00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функций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90 669,00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90 669,00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90 669,00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90 669,00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01 2 01 76210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21 864 320,00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21 865 480,00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01 2 01 76210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20 965 470,10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20 964 400,10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01 2 01 76210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895 849,90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898 079,90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01 2 01 76210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21 482 639,27</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21 502 784,72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Физическая культура и спорт</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21 482 639,27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21 502 784,72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Массовый спорт</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18 697 893,25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18 718 038,70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18 697 893,25</w:t>
            </w:r>
          </w:p>
        </w:tc>
        <w:tc>
          <w:tcPr>
            <w:tcW w:w="1418"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Default="0030003C" w:rsidP="0000670B">
            <w:pPr>
              <w:spacing w:line="180" w:lineRule="exact"/>
              <w:ind w:left="-102" w:right="-102"/>
              <w:rPr>
                <w:rFonts w:ascii="Arial" w:eastAsia="Calibri" w:hAnsi="Arial" w:cs="Arial"/>
                <w:color w:val="auto"/>
                <w:sz w:val="18"/>
                <w:szCs w:val="18"/>
                <w:lang w:eastAsia="en-US"/>
              </w:rPr>
            </w:pPr>
          </w:p>
          <w:p w:rsidR="0030003C" w:rsidRPr="0000670B"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18 718 038,70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физической культуры и спорта»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18 697 893,25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18 718 038,70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16 934 730,39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16 954 851,50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16 934 730,39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16 954 851,50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16 934 730,39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16 954 851,50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«Обеспечение участия спортивных сборных команд в </w:t>
            </w:r>
            <w:r w:rsidRPr="0000670B">
              <w:rPr>
                <w:rFonts w:ascii="Arial" w:eastAsia="Calibri" w:hAnsi="Arial" w:cs="Arial"/>
                <w:color w:val="auto"/>
                <w:sz w:val="18"/>
                <w:szCs w:val="18"/>
                <w:lang w:eastAsia="en-US"/>
              </w:rPr>
              <w:lastRenderedPageBreak/>
              <w:t>официальных спортивных мероприятиях»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1 763 162,86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1 763 187,20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Отбор, подготовка и обеспечение участия спортивных команд в спортивных мероприятиях</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04 5 02 20070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1 763 162,86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1 763 187,20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04 5 02 20070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744 062,86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744 087,20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04 5 02 20070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599 500,00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599 500,00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04 5 02 20070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419 600,00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419 600,00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физической культуры и спорта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04 0 00 00000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«Осуществление местного самоуправления в </w:t>
            </w:r>
            <w:proofErr w:type="spellStart"/>
            <w:r w:rsidRPr="0000670B">
              <w:rPr>
                <w:rFonts w:ascii="Arial" w:eastAsia="Calibri" w:hAnsi="Arial" w:cs="Arial"/>
                <w:color w:val="auto"/>
                <w:sz w:val="18"/>
                <w:szCs w:val="18"/>
                <w:lang w:eastAsia="en-US"/>
              </w:rPr>
              <w:t>Благодарненском</w:t>
            </w:r>
            <w:proofErr w:type="spellEnd"/>
            <w:r w:rsidRPr="0000670B">
              <w:rPr>
                <w:rFonts w:ascii="Arial" w:eastAsia="Calibri" w:hAnsi="Arial" w:cs="Arial"/>
                <w:color w:val="auto"/>
                <w:sz w:val="18"/>
                <w:szCs w:val="18"/>
                <w:lang w:eastAsia="en-US"/>
              </w:rPr>
              <w:t xml:space="preserve"> городском округе Ставропольского края»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2 784 746,02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277 560,14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277 560,14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77 560,14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77 560,14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2 507 185,88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2 507 185,88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611</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2 507 185,88</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2 507 185,88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экономика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Сельское хозяйство и рыболовство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c>
          <w:tcPr>
            <w:tcW w:w="1418"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7 064 656,47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растениеводства»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«Развитие </w:t>
            </w:r>
            <w:proofErr w:type="spellStart"/>
            <w:r w:rsidRPr="0000670B">
              <w:rPr>
                <w:rFonts w:ascii="Arial" w:eastAsia="Calibri" w:hAnsi="Arial" w:cs="Arial"/>
                <w:color w:val="auto"/>
                <w:sz w:val="18"/>
                <w:szCs w:val="18"/>
                <w:lang w:eastAsia="en-US"/>
              </w:rPr>
              <w:t>зернопроизводства</w:t>
            </w:r>
            <w:proofErr w:type="spellEnd"/>
            <w:r w:rsidRPr="0000670B">
              <w:rPr>
                <w:rFonts w:ascii="Arial" w:eastAsia="Calibri" w:hAnsi="Arial" w:cs="Arial"/>
                <w:color w:val="auto"/>
                <w:sz w:val="18"/>
                <w:szCs w:val="18"/>
                <w:lang w:eastAsia="en-US"/>
              </w:rPr>
              <w:t xml:space="preserve"> и овощеводства»</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30003C" w:rsidRDefault="0030003C"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c>
          <w:tcPr>
            <w:tcW w:w="1418" w:type="dxa"/>
            <w:shd w:val="clear" w:color="auto" w:fill="auto"/>
            <w:vAlign w:val="bottom"/>
          </w:tcPr>
          <w:p w:rsidR="0030003C" w:rsidRDefault="0030003C"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03 1 01 76540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03 1 01 76540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131 011,99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6 933 644,48</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6 933 644,48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«Обеспечение </w:t>
            </w:r>
            <w:r w:rsidRPr="0000670B">
              <w:rPr>
                <w:rFonts w:ascii="Arial" w:eastAsia="Calibri" w:hAnsi="Arial" w:cs="Arial"/>
                <w:color w:val="auto"/>
                <w:sz w:val="18"/>
                <w:szCs w:val="18"/>
                <w:lang w:eastAsia="en-US"/>
              </w:rPr>
              <w:lastRenderedPageBreak/>
              <w:t>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6 933 644,48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6 933 644,48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Расходы на обеспечение функций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443 133,21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443 133,21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141 270,26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141 270,26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297 862,95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297 862,95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по оплате труда работников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4 286 491,27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4 286 491,27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03 3 01 10020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4 286 491,27</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4 286 491,27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03 3 01 76530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2 204 020,00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2 204 020,00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03 3 01 76530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1 996 524,81</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1 996 524,81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632</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03 3 01 76530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207 495,19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207 495,19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КОНТРОЛЬНО-СЧЕТНЫЙ ОРГАН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2 518 957,72</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обеспечение функций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64 1 00 10010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254 790,14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254 790,14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64 1 00 10010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74 790,14</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74 790,14</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64 1 00 10010 </w:t>
            </w:r>
          </w:p>
        </w:tc>
        <w:tc>
          <w:tcPr>
            <w:tcW w:w="425" w:type="dxa"/>
            <w:shd w:val="clear" w:color="auto" w:fill="auto"/>
            <w:vAlign w:val="bottom"/>
          </w:tcPr>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179 550,00</w:t>
            </w:r>
          </w:p>
        </w:tc>
        <w:tc>
          <w:tcPr>
            <w:tcW w:w="1418" w:type="dxa"/>
            <w:shd w:val="clear" w:color="auto" w:fill="auto"/>
            <w:vAlign w:val="bottom"/>
          </w:tcPr>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179 550,00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Иные бюджетные ассигнования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64 1 00 10010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450,00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2 264 167,58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2 264 167,58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64 1 00 10020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2 264 167,58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2 264 167,58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138 545 609,25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116 789 043,89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Общегосударственные вопросы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39 649 969,69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39 649 979,69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Функционирование Правительства Российской Федерации, высших исполнительных органов государственной </w:t>
            </w:r>
            <w:r w:rsidRPr="0000670B">
              <w:rPr>
                <w:rFonts w:ascii="Arial" w:eastAsia="Calibri" w:hAnsi="Arial" w:cs="Arial"/>
                <w:color w:val="auto"/>
                <w:sz w:val="18"/>
                <w:szCs w:val="18"/>
                <w:lang w:eastAsia="en-US"/>
              </w:rPr>
              <w:lastRenderedPageBreak/>
              <w:t>власти субъектов Российской Федерации, местных администраций</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01</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39 649 969,69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39 649 979,69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39 649 969,69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39 649 979,69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39 649 969,69</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39 649 979,69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39 649 969,69</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39 649 979,69</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функций органов местного самоуправления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1 913 041,26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1 913 041,26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698 041,26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698 041,26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06 6 01 10010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1 215 000,00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1 215 000,00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06 6 01 10020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37 736 928,43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37 736 938,43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06 6 01 10020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37 736 928,43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37 736 938,43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безопасность и правоохранительная деятельность</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97 1 00 20120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97 1 00 20120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783 560,00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Национальная экономика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Дорожное хозяйство (дорожные фонды)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27 056 920,00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06 1 01 00000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06 1 01 20090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26 285 150,00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06 1 01 20090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26 285 150,00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26 256 920,00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«Пешеходный переход»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06 4 00 00000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Основное мероприятие «Ремонт и содержание пешеходных переходов, находящихся в собственности Благодарненского городского округа </w:t>
            </w:r>
            <w:r w:rsidRPr="0000670B">
              <w:rPr>
                <w:rFonts w:ascii="Arial" w:eastAsia="Calibri" w:hAnsi="Arial" w:cs="Arial"/>
                <w:color w:val="auto"/>
                <w:sz w:val="18"/>
                <w:szCs w:val="18"/>
                <w:lang w:eastAsia="en-US"/>
              </w:rPr>
              <w:lastRenderedPageBreak/>
              <w:t>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06 4 01 00000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Ремонт и содержание пешеходных переходов, находящихся в собственности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06 4 01 20610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06 4 01 20610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«Остановки»</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06 5 00 00000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06 5 01 00000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06 5 01 20620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09</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06 5 01 20620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Жилищно-коммунальное хозяйство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68 023 908,51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46 295 563,15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Жилищное хозяйство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жилищно-коммунального хозяйства»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«Жилищный фонд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915 000,00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Ремонт и содержание муниципального жилищного фонда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06 2 02 20380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06 2 02 20380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760 000,00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Взнос на капитальный ремонт общего имущества многоквартирных жилых домов муниципального жилищного фонда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06 2 02 20400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01</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06 2 02 20400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155 000,00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155 000,00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Коммунальное хозяйство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жилищно-коммунального хозяйства»</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«Развитие коммунального хозяйства»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Ремонт, строительство и содержание объектов коммунальной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06 2 01 20580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02</w:t>
            </w:r>
          </w:p>
        </w:tc>
        <w:tc>
          <w:tcPr>
            <w:tcW w:w="1559"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06 2 01 20580</w:t>
            </w:r>
          </w:p>
        </w:tc>
        <w:tc>
          <w:tcPr>
            <w:tcW w:w="425"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c>
          <w:tcPr>
            <w:tcW w:w="1418" w:type="dxa"/>
            <w:shd w:val="clear" w:color="auto" w:fill="auto"/>
            <w:vAlign w:val="bottom"/>
          </w:tcPr>
          <w:p w:rsidR="0000670B" w:rsidRDefault="0000670B"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830 000,00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Благоустройство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39 957 329,98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18 222 796,28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39 957 329,98</w:t>
            </w:r>
          </w:p>
        </w:tc>
        <w:tc>
          <w:tcPr>
            <w:tcW w:w="1418"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18 222 796,28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«Благоустройство территории Благодарненского городского округа»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39 957 329,98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18 222 796,28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«Благоустройство территорий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39 957 329,98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18 222 796,28</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06 3 01 20130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06 3 01 20130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Ремонт и содержание уличного освещения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11 340 943,71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11 527 703,71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Закупка товаров, работ и услуг для </w:t>
            </w:r>
            <w:r w:rsidRPr="0000670B">
              <w:rPr>
                <w:rFonts w:ascii="Arial" w:eastAsia="Calibri" w:hAnsi="Arial" w:cs="Arial"/>
                <w:color w:val="auto"/>
                <w:sz w:val="18"/>
                <w:szCs w:val="18"/>
                <w:lang w:eastAsia="en-US"/>
              </w:rPr>
              <w:lastRenderedPageBreak/>
              <w:t>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8 120 000,00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8 306 760,00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06 3 01 20320</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3 220 943,71</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3 220 943,71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Озеленение</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398 738,00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401 072,50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06 3 01 20330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398 738,00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401 072,50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Сбор и транспортировка твердых коммунальных отходов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1 820 000,00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1 820 000,00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06 3 01 20340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1 820 000,00</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1 820 000,00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Организация и содержание мест захоронения (кладбищ)</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1 919 909,76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1 919 909,76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988 255,36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988 255,36</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931 654,40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931 654,40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Прочие расходы на благоустройство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2 255 836,06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2 264 943,31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06 3 01 20360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2 255 836,06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2 264 943,31</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Ремонт и благоустройство памятников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06 3 01 20950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189 167,00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189 167,00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06 3 01 20950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189 167,00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189 167,00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00670B">
              <w:rPr>
                <w:rFonts w:ascii="Arial" w:eastAsia="Calibri" w:hAnsi="Arial" w:cs="Arial"/>
                <w:color w:val="auto"/>
                <w:sz w:val="18"/>
                <w:szCs w:val="18"/>
                <w:lang w:eastAsia="en-US"/>
              </w:rPr>
              <w:t>б</w:t>
            </w:r>
            <w:proofErr w:type="gramEnd"/>
            <w:r w:rsidRPr="0000670B">
              <w:rPr>
                <w:rFonts w:ascii="Arial" w:eastAsia="Calibri" w:hAnsi="Arial" w:cs="Arial"/>
                <w:color w:val="auto"/>
                <w:sz w:val="18"/>
                <w:szCs w:val="18"/>
                <w:lang w:eastAsia="en-US"/>
              </w:rPr>
              <w:t>/н в селе Алексеевское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S8418</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S8418</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3 650 000,00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S8419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3 711 000,34</w:t>
            </w:r>
          </w:p>
        </w:tc>
        <w:tc>
          <w:tcPr>
            <w:tcW w:w="1418"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S8419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3 711 000,34</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для обслуживания футбольного поля по </w:t>
            </w:r>
            <w:proofErr w:type="spellStart"/>
            <w:r w:rsidRPr="0000670B">
              <w:rPr>
                <w:rFonts w:ascii="Arial" w:eastAsia="Calibri" w:hAnsi="Arial" w:cs="Arial"/>
                <w:color w:val="auto"/>
                <w:sz w:val="18"/>
                <w:szCs w:val="18"/>
                <w:lang w:eastAsia="en-US"/>
              </w:rPr>
              <w:t>ул</w:t>
            </w:r>
            <w:proofErr w:type="gramStart"/>
            <w:r w:rsidRPr="0000670B">
              <w:rPr>
                <w:rFonts w:ascii="Arial" w:eastAsia="Calibri" w:hAnsi="Arial" w:cs="Arial"/>
                <w:color w:val="auto"/>
                <w:sz w:val="18"/>
                <w:szCs w:val="18"/>
                <w:lang w:eastAsia="en-US"/>
              </w:rPr>
              <w:t>.Л</w:t>
            </w:r>
            <w:proofErr w:type="gramEnd"/>
            <w:r w:rsidRPr="0000670B">
              <w:rPr>
                <w:rFonts w:ascii="Arial" w:eastAsia="Calibri" w:hAnsi="Arial" w:cs="Arial"/>
                <w:color w:val="auto"/>
                <w:sz w:val="18"/>
                <w:szCs w:val="18"/>
                <w:lang w:eastAsia="en-US"/>
              </w:rPr>
              <w:t>енина</w:t>
            </w:r>
            <w:proofErr w:type="spellEnd"/>
            <w:r w:rsidRPr="0000670B">
              <w:rPr>
                <w:rFonts w:ascii="Arial" w:eastAsia="Calibri" w:hAnsi="Arial" w:cs="Arial"/>
                <w:color w:val="auto"/>
                <w:sz w:val="18"/>
                <w:szCs w:val="18"/>
                <w:lang w:eastAsia="en-US"/>
              </w:rPr>
              <w:t>, б/н в селе Бурлацкое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Default="0000670B"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Default="007B2A1F" w:rsidP="0000670B">
            <w:pPr>
              <w:spacing w:line="180" w:lineRule="exact"/>
              <w:ind w:left="-102" w:right="-102"/>
              <w:rPr>
                <w:rFonts w:ascii="Arial" w:eastAsia="Calibri" w:hAnsi="Arial" w:cs="Arial"/>
                <w:color w:val="auto"/>
                <w:sz w:val="18"/>
                <w:szCs w:val="18"/>
                <w:lang w:eastAsia="en-US"/>
              </w:rPr>
            </w:pPr>
          </w:p>
          <w:p w:rsidR="007B2A1F" w:rsidRPr="0000670B" w:rsidRDefault="007B2A1F"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Default="0000670B" w:rsidP="0000670B">
            <w:pPr>
              <w:spacing w:line="180" w:lineRule="exact"/>
              <w:ind w:left="-102" w:right="-102"/>
              <w:jc w:val="right"/>
              <w:rPr>
                <w:rFonts w:ascii="Arial" w:eastAsia="Calibri" w:hAnsi="Arial" w:cs="Arial"/>
                <w:color w:val="auto"/>
                <w:sz w:val="18"/>
                <w:szCs w:val="18"/>
                <w:lang w:eastAsia="en-US"/>
              </w:rPr>
            </w:pPr>
          </w:p>
          <w:p w:rsidR="007B2A1F" w:rsidRDefault="007B2A1F" w:rsidP="0000670B">
            <w:pPr>
              <w:spacing w:line="180" w:lineRule="exact"/>
              <w:ind w:left="-102" w:right="-102"/>
              <w:jc w:val="right"/>
              <w:rPr>
                <w:rFonts w:ascii="Arial" w:eastAsia="Calibri" w:hAnsi="Arial" w:cs="Arial"/>
                <w:color w:val="auto"/>
                <w:sz w:val="18"/>
                <w:szCs w:val="18"/>
                <w:lang w:eastAsia="en-US"/>
              </w:rPr>
            </w:pPr>
          </w:p>
          <w:p w:rsidR="007B2A1F" w:rsidRPr="0000670B" w:rsidRDefault="007B2A1F"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S8420</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4 000 000,00</w:t>
            </w:r>
          </w:p>
        </w:tc>
        <w:tc>
          <w:tcPr>
            <w:tcW w:w="1418"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00670B">
              <w:rPr>
                <w:rFonts w:ascii="Arial" w:eastAsia="Calibri" w:hAnsi="Arial" w:cs="Arial"/>
                <w:color w:val="auto"/>
                <w:sz w:val="18"/>
                <w:szCs w:val="18"/>
                <w:lang w:eastAsia="en-US"/>
              </w:rPr>
              <w:t>Ленина</w:t>
            </w:r>
            <w:proofErr w:type="gramStart"/>
            <w:r w:rsidRPr="0000670B">
              <w:rPr>
                <w:rFonts w:ascii="Arial" w:eastAsia="Calibri" w:hAnsi="Arial" w:cs="Arial"/>
                <w:color w:val="auto"/>
                <w:sz w:val="18"/>
                <w:szCs w:val="18"/>
                <w:lang w:eastAsia="en-US"/>
              </w:rPr>
              <w:t>,б</w:t>
            </w:r>
            <w:proofErr w:type="spellEnd"/>
            <w:proofErr w:type="gramEnd"/>
            <w:r w:rsidRPr="0000670B">
              <w:rPr>
                <w:rFonts w:ascii="Arial" w:eastAsia="Calibri" w:hAnsi="Arial" w:cs="Arial"/>
                <w:color w:val="auto"/>
                <w:sz w:val="18"/>
                <w:szCs w:val="18"/>
                <w:lang w:eastAsia="en-US"/>
              </w:rPr>
              <w:t>/н, в поселке Ставропольский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4 000 000,00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00670B">
              <w:rPr>
                <w:rFonts w:ascii="Arial" w:eastAsia="Calibri" w:hAnsi="Arial" w:cs="Arial"/>
                <w:color w:val="auto"/>
                <w:sz w:val="18"/>
                <w:szCs w:val="18"/>
                <w:lang w:eastAsia="en-US"/>
              </w:rPr>
              <w:lastRenderedPageBreak/>
              <w:t>Шишкино</w:t>
            </w:r>
            <w:proofErr w:type="spellEnd"/>
            <w:r w:rsidRPr="0000670B">
              <w:rPr>
                <w:rFonts w:ascii="Arial" w:eastAsia="Calibri" w:hAnsi="Arial" w:cs="Arial"/>
                <w:color w:val="auto"/>
                <w:sz w:val="18"/>
                <w:szCs w:val="18"/>
                <w:lang w:eastAsia="en-US"/>
              </w:rPr>
              <w:t xml:space="preserve"> Благодарненского городского округа Ставропольского края)</w:t>
            </w:r>
            <w:proofErr w:type="gramEnd"/>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5 200 000,00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S8424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5 200 000,00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прилегающей территории к храму Казанской иконы Божией Матери, по ул. Ленина, </w:t>
            </w:r>
            <w:proofErr w:type="gramStart"/>
            <w:r w:rsidRPr="0000670B">
              <w:rPr>
                <w:rFonts w:ascii="Arial" w:eastAsia="Calibri" w:hAnsi="Arial" w:cs="Arial"/>
                <w:color w:val="auto"/>
                <w:sz w:val="18"/>
                <w:szCs w:val="18"/>
                <w:lang w:eastAsia="en-US"/>
              </w:rPr>
              <w:t>б</w:t>
            </w:r>
            <w:proofErr w:type="gramEnd"/>
            <w:r w:rsidRPr="0000670B">
              <w:rPr>
                <w:rFonts w:ascii="Arial" w:eastAsia="Calibri" w:hAnsi="Arial" w:cs="Arial"/>
                <w:color w:val="auto"/>
                <w:sz w:val="18"/>
                <w:szCs w:val="18"/>
                <w:lang w:eastAsia="en-US"/>
              </w:rPr>
              <w:t>/н в селе Алексеевское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G8418</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242 018,80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G8418</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242 018,80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Реализация проектов развития территорий муниципальных образований, основанных на местных инициативах (Устройство спортивной площадки с уличными тренажерами по улице Чапаева хутора Алтухов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G8419</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304 342,46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G8419</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304 342,46</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(Обустройство стадиона (2-й этап) и приобретение оборудования для обслуживания футбольного поля по </w:t>
            </w:r>
            <w:proofErr w:type="spellStart"/>
            <w:r w:rsidRPr="0000670B">
              <w:rPr>
                <w:rFonts w:ascii="Arial" w:eastAsia="Calibri" w:hAnsi="Arial" w:cs="Arial"/>
                <w:color w:val="auto"/>
                <w:sz w:val="18"/>
                <w:szCs w:val="18"/>
                <w:lang w:eastAsia="en-US"/>
              </w:rPr>
              <w:t>ул</w:t>
            </w:r>
            <w:proofErr w:type="gramStart"/>
            <w:r w:rsidRPr="0000670B">
              <w:rPr>
                <w:rFonts w:ascii="Arial" w:eastAsia="Calibri" w:hAnsi="Arial" w:cs="Arial"/>
                <w:color w:val="auto"/>
                <w:sz w:val="18"/>
                <w:szCs w:val="18"/>
                <w:lang w:eastAsia="en-US"/>
              </w:rPr>
              <w:t>.Л</w:t>
            </w:r>
            <w:proofErr w:type="gramEnd"/>
            <w:r w:rsidRPr="0000670B">
              <w:rPr>
                <w:rFonts w:ascii="Arial" w:eastAsia="Calibri" w:hAnsi="Arial" w:cs="Arial"/>
                <w:color w:val="auto"/>
                <w:sz w:val="18"/>
                <w:szCs w:val="18"/>
                <w:lang w:eastAsia="en-US"/>
              </w:rPr>
              <w:t>енина</w:t>
            </w:r>
            <w:proofErr w:type="spellEnd"/>
            <w:r w:rsidRPr="0000670B">
              <w:rPr>
                <w:rFonts w:ascii="Arial" w:eastAsia="Calibri" w:hAnsi="Arial" w:cs="Arial"/>
                <w:color w:val="auto"/>
                <w:sz w:val="18"/>
                <w:szCs w:val="18"/>
                <w:lang w:eastAsia="en-US"/>
              </w:rPr>
              <w:t>, б/н в селе Бурлацкое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297 291,20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297 291,20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(Благоустройство торговой площадки для выездных ярмарок по улице </w:t>
            </w:r>
            <w:proofErr w:type="spellStart"/>
            <w:r w:rsidRPr="0000670B">
              <w:rPr>
                <w:rFonts w:ascii="Arial" w:eastAsia="Calibri" w:hAnsi="Arial" w:cs="Arial"/>
                <w:color w:val="auto"/>
                <w:sz w:val="18"/>
                <w:szCs w:val="18"/>
                <w:lang w:eastAsia="en-US"/>
              </w:rPr>
              <w:t>Ленина</w:t>
            </w:r>
            <w:proofErr w:type="gramStart"/>
            <w:r w:rsidRPr="0000670B">
              <w:rPr>
                <w:rFonts w:ascii="Arial" w:eastAsia="Calibri" w:hAnsi="Arial" w:cs="Arial"/>
                <w:color w:val="auto"/>
                <w:sz w:val="18"/>
                <w:szCs w:val="18"/>
                <w:lang w:eastAsia="en-US"/>
              </w:rPr>
              <w:t>,б</w:t>
            </w:r>
            <w:proofErr w:type="spellEnd"/>
            <w:proofErr w:type="gramEnd"/>
            <w:r w:rsidRPr="0000670B">
              <w:rPr>
                <w:rFonts w:ascii="Arial" w:eastAsia="Calibri" w:hAnsi="Arial" w:cs="Arial"/>
                <w:color w:val="auto"/>
                <w:sz w:val="18"/>
                <w:szCs w:val="18"/>
                <w:lang w:eastAsia="en-US"/>
              </w:rPr>
              <w:t>/н, в поселке Ставропольский Благодарненского городского округа Ставропольского края)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216 608,65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G8423</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216 608,65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proofErr w:type="gramStart"/>
            <w:r w:rsidRPr="0000670B">
              <w:rPr>
                <w:rFonts w:ascii="Arial" w:eastAsia="Calibri" w:hAnsi="Arial" w:cs="Arial"/>
                <w:color w:val="auto"/>
                <w:sz w:val="18"/>
                <w:szCs w:val="18"/>
                <w:lang w:eastAsia="en-US"/>
              </w:rPr>
              <w:t xml:space="preserve">Реализация проектов развития территорий муниципальных образований, основанных на местных инициативах (Ремонт мемориала Герою Советского Союза П.М. Дьякову и благоустройство прилегающей к нему территории по ул. Дьякова в с. </w:t>
            </w:r>
            <w:proofErr w:type="spellStart"/>
            <w:r w:rsidRPr="0000670B">
              <w:rPr>
                <w:rFonts w:ascii="Arial" w:eastAsia="Calibri" w:hAnsi="Arial" w:cs="Arial"/>
                <w:color w:val="auto"/>
                <w:sz w:val="18"/>
                <w:szCs w:val="18"/>
                <w:lang w:eastAsia="en-US"/>
              </w:rPr>
              <w:t>Шишкино</w:t>
            </w:r>
            <w:proofErr w:type="spellEnd"/>
            <w:r w:rsidRPr="0000670B">
              <w:rPr>
                <w:rFonts w:ascii="Arial" w:eastAsia="Calibri" w:hAnsi="Arial" w:cs="Arial"/>
                <w:color w:val="auto"/>
                <w:sz w:val="18"/>
                <w:szCs w:val="18"/>
                <w:lang w:eastAsia="en-US"/>
              </w:rPr>
              <w:t xml:space="preserve"> Благодарненского городского округа Ставропольского края)</w:t>
            </w:r>
            <w:proofErr w:type="gramEnd"/>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center"/>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311 474,00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0,00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03</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3 01 G8424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311 474,00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0,00 </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Другие вопросы в области жилищно-коммунального хозяйства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26 321 578,53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26 327 766,87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72499" w:rsidRDefault="00072499"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25 619 429,83</w:t>
            </w:r>
          </w:p>
        </w:tc>
        <w:tc>
          <w:tcPr>
            <w:tcW w:w="1418" w:type="dxa"/>
            <w:shd w:val="clear" w:color="auto" w:fill="auto"/>
            <w:vAlign w:val="bottom"/>
          </w:tcPr>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72499" w:rsidRDefault="00072499"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25 625 618,17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00670B">
              <w:rPr>
                <w:rFonts w:ascii="Arial" w:eastAsia="Calibri" w:hAnsi="Arial" w:cs="Arial"/>
                <w:color w:val="auto"/>
                <w:sz w:val="18"/>
                <w:szCs w:val="18"/>
                <w:lang w:eastAsia="en-US"/>
              </w:rPr>
              <w:t>общепрограммные</w:t>
            </w:r>
            <w:proofErr w:type="spellEnd"/>
            <w:r w:rsidRPr="0000670B">
              <w:rPr>
                <w:rFonts w:ascii="Arial" w:eastAsia="Calibri" w:hAnsi="Arial" w:cs="Arial"/>
                <w:color w:val="auto"/>
                <w:sz w:val="18"/>
                <w:szCs w:val="18"/>
                <w:lang w:eastAsia="en-US"/>
              </w:rPr>
              <w:t xml:space="preserve">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p>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25 619 429,83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p>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25 625 618,17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«Обеспечение реализации Программы»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25 619 429,83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25 625 618,17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Расходы на обеспечение деятельности (оказание услуг) муниципальных учреждений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25 619 429,83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25 625 618,17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06 6 01 11010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25 619 429,83</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25 625 618,17</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lastRenderedPageBreak/>
              <w:t>Реализация иных функций</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Непрограммные мероприятия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97 1 00 77150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Закупка товаров, работ и услуг для обеспечения государственных (муниципальных) нужд</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05</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97 1 00 77150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702 148,70</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Социальная политика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Охрана семьи и детства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06 0 00 00000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Подпрограмма «Развитие жилищно-коммунального хозяйства»</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06 2 00 00000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Основное мероприятие «Жилищный фонд муниципального образования»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06 2 02 00000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L4970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Социальное обеспечение и иные выплаты населению</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644</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10</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04</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06 2 02 L4970</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300</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3 003 021,05</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Условно утвержденные расходы</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20 068 115,58</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40 297 396,73</w:t>
            </w:r>
          </w:p>
        </w:tc>
      </w:tr>
      <w:tr w:rsidR="0000670B" w:rsidRPr="0000670B" w:rsidTr="00127910">
        <w:tc>
          <w:tcPr>
            <w:tcW w:w="3732" w:type="dxa"/>
            <w:shd w:val="clear" w:color="auto" w:fill="auto"/>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ВСЕГО:</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567"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559"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425" w:type="dxa"/>
            <w:shd w:val="clear" w:color="auto" w:fill="auto"/>
            <w:vAlign w:val="bottom"/>
          </w:tcPr>
          <w:p w:rsidR="0000670B" w:rsidRPr="0000670B" w:rsidRDefault="0000670B" w:rsidP="0000670B">
            <w:pPr>
              <w:spacing w:line="180" w:lineRule="exact"/>
              <w:ind w:left="-102" w:right="-102"/>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 xml:space="preserve"> </w:t>
            </w:r>
          </w:p>
        </w:tc>
        <w:tc>
          <w:tcPr>
            <w:tcW w:w="1702" w:type="dxa"/>
            <w:shd w:val="clear" w:color="auto" w:fill="auto"/>
            <w:vAlign w:val="bottom"/>
          </w:tcPr>
          <w:p w:rsidR="0000670B" w:rsidRPr="0000670B" w:rsidRDefault="0000670B" w:rsidP="0000670B">
            <w:pPr>
              <w:spacing w:line="180" w:lineRule="exact"/>
              <w:ind w:left="-102" w:right="-102" w:hanging="203"/>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1 973 388 584,40</w:t>
            </w:r>
          </w:p>
        </w:tc>
        <w:tc>
          <w:tcPr>
            <w:tcW w:w="1418" w:type="dxa"/>
            <w:shd w:val="clear" w:color="auto" w:fill="auto"/>
            <w:vAlign w:val="bottom"/>
          </w:tcPr>
          <w:p w:rsidR="0000670B" w:rsidRPr="0000670B" w:rsidRDefault="0000670B" w:rsidP="0000670B">
            <w:pPr>
              <w:spacing w:line="180" w:lineRule="exact"/>
              <w:ind w:left="-102" w:right="-102"/>
              <w:jc w:val="right"/>
              <w:rPr>
                <w:rFonts w:ascii="Arial" w:eastAsia="Calibri" w:hAnsi="Arial" w:cs="Arial"/>
                <w:color w:val="auto"/>
                <w:sz w:val="18"/>
                <w:szCs w:val="18"/>
                <w:lang w:eastAsia="en-US"/>
              </w:rPr>
            </w:pPr>
            <w:r w:rsidRPr="0000670B">
              <w:rPr>
                <w:rFonts w:ascii="Arial" w:eastAsia="Calibri" w:hAnsi="Arial" w:cs="Arial"/>
                <w:color w:val="auto"/>
                <w:sz w:val="18"/>
                <w:szCs w:val="18"/>
                <w:lang w:eastAsia="en-US"/>
              </w:rPr>
              <w:t>1 955 916 969,69</w:t>
            </w:r>
          </w:p>
        </w:tc>
      </w:tr>
    </w:tbl>
    <w:p w:rsidR="003806D1" w:rsidRDefault="003806D1" w:rsidP="004121B8">
      <w:pPr>
        <w:spacing w:line="240" w:lineRule="exact"/>
        <w:ind w:firstLine="142"/>
        <w:rPr>
          <w:rFonts w:ascii="Arial" w:hAnsi="Arial" w:cs="Arial"/>
          <w:sz w:val="18"/>
          <w:szCs w:val="18"/>
        </w:rPr>
      </w:pPr>
    </w:p>
    <w:p w:rsidR="003806D1" w:rsidRDefault="003806D1" w:rsidP="009939E1">
      <w:pPr>
        <w:spacing w:line="200" w:lineRule="exact"/>
        <w:ind w:firstLine="142"/>
        <w:rPr>
          <w:rFonts w:ascii="Arial" w:hAnsi="Arial" w:cs="Arial"/>
          <w:sz w:val="18"/>
          <w:szCs w:val="18"/>
        </w:rPr>
      </w:pP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Приложение 10</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к решению Совета депутатов</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Благодарненского городского округа</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Ставропольского края</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от 22 декабря 2020 года №380</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«О бюджете Благодарненского городского округа Ставропольского края на 2021 год и</w:t>
      </w:r>
    </w:p>
    <w:p w:rsidR="009939E1" w:rsidRPr="009939E1" w:rsidRDefault="009939E1" w:rsidP="009939E1">
      <w:pPr>
        <w:spacing w:line="200" w:lineRule="exact"/>
        <w:ind w:firstLine="142"/>
        <w:jc w:val="right"/>
        <w:rPr>
          <w:rFonts w:ascii="Arial" w:hAnsi="Arial" w:cs="Arial"/>
          <w:sz w:val="18"/>
          <w:szCs w:val="18"/>
        </w:rPr>
      </w:pPr>
      <w:r w:rsidRPr="009939E1">
        <w:rPr>
          <w:rFonts w:ascii="Arial" w:hAnsi="Arial" w:cs="Arial"/>
          <w:sz w:val="18"/>
          <w:szCs w:val="18"/>
        </w:rPr>
        <w:t>плановый период 2022 и 2023 годов»</w:t>
      </w:r>
    </w:p>
    <w:p w:rsidR="009939E1" w:rsidRPr="009939E1" w:rsidRDefault="009939E1" w:rsidP="009939E1">
      <w:pPr>
        <w:spacing w:line="200" w:lineRule="exact"/>
        <w:ind w:firstLine="142"/>
        <w:rPr>
          <w:rFonts w:ascii="Arial" w:hAnsi="Arial" w:cs="Arial"/>
          <w:sz w:val="18"/>
          <w:szCs w:val="18"/>
        </w:rPr>
      </w:pPr>
    </w:p>
    <w:p w:rsidR="009939E1" w:rsidRPr="009939E1" w:rsidRDefault="009939E1" w:rsidP="009939E1">
      <w:pPr>
        <w:spacing w:line="200" w:lineRule="exact"/>
        <w:ind w:firstLine="142"/>
        <w:jc w:val="center"/>
        <w:rPr>
          <w:rFonts w:ascii="Arial" w:hAnsi="Arial" w:cs="Arial"/>
          <w:sz w:val="18"/>
          <w:szCs w:val="18"/>
        </w:rPr>
      </w:pPr>
      <w:r w:rsidRPr="009939E1">
        <w:rPr>
          <w:rFonts w:ascii="Arial" w:hAnsi="Arial" w:cs="Arial"/>
          <w:sz w:val="18"/>
          <w:szCs w:val="18"/>
        </w:rPr>
        <w:t>РАСПРЕДЕЛЕНИЕ</w:t>
      </w:r>
    </w:p>
    <w:p w:rsidR="003806D1" w:rsidRDefault="009939E1" w:rsidP="009939E1">
      <w:pPr>
        <w:spacing w:line="200" w:lineRule="exact"/>
        <w:ind w:firstLine="142"/>
        <w:jc w:val="center"/>
        <w:rPr>
          <w:rFonts w:ascii="Arial" w:hAnsi="Arial" w:cs="Arial"/>
          <w:sz w:val="18"/>
          <w:szCs w:val="18"/>
        </w:rPr>
      </w:pPr>
      <w:r w:rsidRPr="009939E1">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2021 год</w:t>
      </w:r>
    </w:p>
    <w:p w:rsidR="003806D1" w:rsidRDefault="009939E1" w:rsidP="009939E1">
      <w:pPr>
        <w:spacing w:line="240" w:lineRule="exact"/>
        <w:ind w:firstLine="142"/>
        <w:jc w:val="right"/>
        <w:rPr>
          <w:rFonts w:ascii="Arial" w:hAnsi="Arial" w:cs="Arial"/>
          <w:sz w:val="18"/>
          <w:szCs w:val="18"/>
        </w:rPr>
      </w:pPr>
      <w:r w:rsidRPr="009939E1">
        <w:rPr>
          <w:rFonts w:ascii="Arial" w:hAnsi="Arial" w:cs="Arial"/>
          <w:sz w:val="18"/>
          <w:szCs w:val="18"/>
        </w:rPr>
        <w:t>(рублей)</w:t>
      </w:r>
    </w:p>
    <w:tbl>
      <w:tblPr>
        <w:tblW w:w="1019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559"/>
        <w:gridCol w:w="709"/>
        <w:gridCol w:w="1701"/>
      </w:tblGrid>
      <w:tr w:rsidR="009939E1" w:rsidRPr="009939E1" w:rsidTr="009939E1">
        <w:trPr>
          <w:trHeight w:val="347"/>
        </w:trPr>
        <w:tc>
          <w:tcPr>
            <w:tcW w:w="622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Наименование</w:t>
            </w:r>
          </w:p>
        </w:tc>
        <w:tc>
          <w:tcPr>
            <w:tcW w:w="155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ЦСР</w:t>
            </w:r>
          </w:p>
        </w:tc>
        <w:tc>
          <w:tcPr>
            <w:tcW w:w="70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ВР</w:t>
            </w:r>
          </w:p>
        </w:tc>
        <w:tc>
          <w:tcPr>
            <w:tcW w:w="1701"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сумма</w:t>
            </w:r>
          </w:p>
        </w:tc>
      </w:tr>
      <w:tr w:rsidR="009939E1" w:rsidRPr="009939E1" w:rsidTr="009939E1">
        <w:trPr>
          <w:trHeight w:val="282"/>
        </w:trPr>
        <w:tc>
          <w:tcPr>
            <w:tcW w:w="622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1</w:t>
            </w:r>
          </w:p>
        </w:tc>
        <w:tc>
          <w:tcPr>
            <w:tcW w:w="155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2</w:t>
            </w:r>
          </w:p>
        </w:tc>
        <w:tc>
          <w:tcPr>
            <w:tcW w:w="709"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3</w:t>
            </w:r>
          </w:p>
        </w:tc>
        <w:tc>
          <w:tcPr>
            <w:tcW w:w="1701" w:type="dxa"/>
            <w:shd w:val="clear" w:color="000000" w:fill="FFFFFF"/>
            <w:vAlign w:val="center"/>
            <w:hideMark/>
          </w:tcPr>
          <w:p w:rsidR="009939E1" w:rsidRPr="009939E1" w:rsidRDefault="009939E1" w:rsidP="009939E1">
            <w:pPr>
              <w:spacing w:line="180" w:lineRule="exact"/>
              <w:ind w:left="-102" w:right="-102"/>
              <w:jc w:val="center"/>
              <w:rPr>
                <w:rFonts w:ascii="Arial" w:eastAsia="Calibri" w:hAnsi="Arial" w:cs="Arial"/>
                <w:color w:val="auto"/>
                <w:sz w:val="18"/>
                <w:szCs w:val="18"/>
              </w:rPr>
            </w:pPr>
            <w:r w:rsidRPr="009939E1">
              <w:rPr>
                <w:rFonts w:ascii="Arial" w:eastAsia="Calibri" w:hAnsi="Arial" w:cs="Arial"/>
                <w:color w:val="auto"/>
                <w:sz w:val="18"/>
                <w:szCs w:val="18"/>
              </w:rPr>
              <w:t>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715 877 774,09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«Социальное обеспечение населения»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693 934 156,61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373 484 357,61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01 1 01 53800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61 782 358,77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01 1 01 53800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01 1 01 53800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01 1 01 53800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60 962 358,77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ежегодного социального пособия на проезд учащимся (студентам)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39 801,00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530,16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39 270,84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пособия на ребенка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47 884 141,00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5 999,00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47 878 142,00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Выплата ежемесячной денежной компенсации на каждого ребенка в </w:t>
            </w:r>
            <w:r w:rsidRPr="009939E1">
              <w:rPr>
                <w:rFonts w:ascii="Arial" w:eastAsia="Calibri" w:hAnsi="Arial" w:cs="Arial"/>
                <w:color w:val="auto"/>
                <w:sz w:val="18"/>
                <w:szCs w:val="18"/>
              </w:rPr>
              <w:lastRenderedPageBreak/>
              <w:t>возрасте до 18 лет многодетным семьям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01 1 01 76280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45 639 626,84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2 196 356,84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01 1 01 76280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43 443 270,00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10 505 250,00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103 200,00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10 402 050,00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01 1 01 77650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133 180,00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01 1 01 77650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1 090,98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01 1 01 77650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132 089,02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ежемесячных выплат на детей в возрасте от трех до семи лет включительно</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R3020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207 500 000,00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01 R3020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207 500 000,00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205 017 185,65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4 030 624,24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59 804,24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3 970 820,00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Оплата жилищно-коммунальных услуг отдельным категориям граждан</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01 1 02 52500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52 476 808,38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01 1 02 52500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01 1 02 52500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524 998,38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01 1 02 52500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51 651 810,00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939E1">
              <w:rPr>
                <w:rFonts w:ascii="Arial" w:eastAsia="Calibri" w:hAnsi="Arial" w:cs="Arial"/>
                <w:color w:val="auto"/>
                <w:sz w:val="18"/>
                <w:szCs w:val="18"/>
              </w:rPr>
              <w:t>дств в с</w:t>
            </w:r>
            <w:proofErr w:type="gramEnd"/>
            <w:r w:rsidRPr="009939E1">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10 732,29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142,94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01 1 02 52800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10 589,35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01 1 02 76240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1 241 774,46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01 1 02 76240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1 241 774,46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социального пособия на погребение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491 370,00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491 370,00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01 1 02 76890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12 696 482,28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01 1 02 76890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10 825 966,11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01 1 02 76890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1 475 035,17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01 1 02 76890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395 481,00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155 686,76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152 686,76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01 1 02 77820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14 270 000,00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01 1 02 77820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01 1 02 77820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14 140 000,00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38 920 420,00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38 410 420,00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Обеспечение </w:t>
            </w:r>
            <w:proofErr w:type="gramStart"/>
            <w:r w:rsidRPr="009939E1">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44 780 840,00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44 170 840,00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669 230,00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10 300,00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658 930,00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69 280,00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68 880,00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108 810,00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1 550,00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107 260,00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21 405 834,32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349 999,32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21 055 835,00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214 285,00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2 150,00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01 1 02 78270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212 135,00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01 1 02 80010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511 355,00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01 1 02 80010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11 013,80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01 1 02 80010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500 341,20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Оказание государственной социальной помощи на основании социального контракта отдельным категориям граждан</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R4040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12 834 619,88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R4040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12 834 619,88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R4620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129 033,04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02 R4620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129 033,04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115 432 613,35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50840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63 569 705,69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50840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63 569 705,69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Ежемесячная выплата в связи с рождением (усыновлением) первого ребенка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55730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51 862 907,66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55730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375 000,00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55730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375 000,00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1 P1 55730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51 112 907,66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w:t>
            </w:r>
            <w:r w:rsidRPr="009939E1">
              <w:rPr>
                <w:rFonts w:ascii="Arial" w:eastAsia="Calibri" w:hAnsi="Arial" w:cs="Arial"/>
                <w:color w:val="auto"/>
                <w:sz w:val="18"/>
                <w:szCs w:val="18"/>
              </w:rPr>
              <w:lastRenderedPageBreak/>
              <w:t xml:space="preserve">поддержка граждан» и </w:t>
            </w:r>
            <w:proofErr w:type="spellStart"/>
            <w:r w:rsidRPr="009939E1">
              <w:rPr>
                <w:rFonts w:ascii="Arial" w:eastAsia="Calibri" w:hAnsi="Arial" w:cs="Arial"/>
                <w:color w:val="auto"/>
                <w:sz w:val="18"/>
                <w:szCs w:val="18"/>
              </w:rPr>
              <w:t>общепрограммные</w:t>
            </w:r>
            <w:proofErr w:type="spellEnd"/>
            <w:r w:rsidRPr="009939E1">
              <w:rPr>
                <w:rFonts w:ascii="Arial" w:eastAsia="Calibri" w:hAnsi="Arial" w:cs="Arial"/>
                <w:color w:val="auto"/>
                <w:sz w:val="18"/>
                <w:szCs w:val="18"/>
              </w:rPr>
              <w:t xml:space="preserve"> мероприятия»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01 2 00 00000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21 943 617,48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Основное мероприятие «Обеспечение реализации Программы»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21 943 617,48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90 669,00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90 669,00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01 2 01 76210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21 852 948,48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01 2 01 76210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20 917 420,92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01 2 01 76210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932 527,56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01 2 01 76210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789 701 269,27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дошкольного, общего и дополнительного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751 822 776,55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92 658 223,42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02 1 01 20020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156 240,00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02 1 01 20020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93 744,00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02 1 01 20020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62 496,00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02 1 01 77170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92 501 983,42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02 1 01 77170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81 317 235,34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02 1 01 77170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585 583,42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02 1 01 77170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10 599 164,66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«Присмотр и уход»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161 674 674,60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126 415 522,75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83 490 803,43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24 566 081,74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02 1 02 11010</w:t>
            </w:r>
          </w:p>
        </w:tc>
        <w:tc>
          <w:tcPr>
            <w:tcW w:w="70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14 318 747,14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4 039 890,44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питания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02 1 02 20260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22 320 359,37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02 1 02 20260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21 243 916,37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02 1 02 20260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1 076 443,00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02 1 02 76140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12 938 792,48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02 1 02 76140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191 213,65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02 1 02 76140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12 747 578,83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488 578 055,66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164 480 169,81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117 078 308,26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42 746 256,88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32 141,10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4 623 463,57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878 957,50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628 957,50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531 216,00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02 1 03 20020</w:t>
            </w:r>
          </w:p>
        </w:tc>
        <w:tc>
          <w:tcPr>
            <w:tcW w:w="70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531 216,00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468 986,20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288 986,20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180 000,00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питания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23 179 247,26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02 1 03 20260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23 179 247,26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1 204 432,46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1 204 432,46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Установление границ территорий муниципальных объектов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170 419,00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170 419,00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02 1 03 21690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3 432 409,21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02 1 03 21690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3 432 409,21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02 1 03 53030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26 795 160,00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02 1 03 53030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26 795 160,00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02 1 03 77160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229 252 307,92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02 1 03 77160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223 983 088,47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02 1 03 77160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5 269 219,45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02 1 03 77760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1 455 400,00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02 1 03 77760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1 455 400,00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L3040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31 802 105,63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L3040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31 802 105,63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S6690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244 255,20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S6690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244 255,20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S8790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4 682 989,47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03 S8790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4 682 989,47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регионального проекта «Современная школа»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7 086 391,87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E1 S1690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7 086 391,87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E1 S1690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5 671 654,97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E1 S1690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1 414 736,90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регионального проекта «Успех каждого ребенка»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1 825 431,00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E2 50970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1 825 431,00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1 E2 50970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1 825 431,00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13 280 904,07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13 280 904,07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02 2 01 76200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1 730 885,71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02 2 01 76200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1 606 357,45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02 2 01 76200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124 528,26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денежных средств на содержание ребенка опекуну (попечителю)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7 864 592,92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7 864 592,92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3 235 425,44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3 235 425,44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Выплата единовременного пособия усыновителям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02 2 01 78140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«Летний отдых»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7 798 854,59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7 798 854,59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3 268 659,00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3 268 659,00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523 015,79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523 015,79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3 635 975,80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2 363 975,80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02 3 01 20030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1 272 000,00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371 204,00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338 069,38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02 3 01 20040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33 134,62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«Молодежная политика»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2 520 843,84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«Организация досуга молодежи»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2 520 843,84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деятельности (оказание услуг) муниципальных </w:t>
            </w:r>
            <w:r w:rsidRPr="009939E1">
              <w:rPr>
                <w:rFonts w:ascii="Arial" w:eastAsia="Calibri" w:hAnsi="Arial" w:cs="Arial"/>
                <w:color w:val="auto"/>
                <w:sz w:val="18"/>
                <w:szCs w:val="18"/>
              </w:rPr>
              <w:lastRenderedPageBreak/>
              <w:t>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02 4 01 11010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1 787 628,96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1 787 628,96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Мероприятия в области молодежной политики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02 4 01 20190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733 214,88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02 4 01 20190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724 214,88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02 4 01 20190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9939E1">
              <w:rPr>
                <w:rFonts w:ascii="Arial" w:eastAsia="Calibri" w:hAnsi="Arial" w:cs="Arial"/>
                <w:color w:val="auto"/>
                <w:sz w:val="18"/>
                <w:szCs w:val="18"/>
              </w:rPr>
              <w:t>общепрограммные</w:t>
            </w:r>
            <w:proofErr w:type="spellEnd"/>
            <w:r w:rsidRPr="009939E1">
              <w:rPr>
                <w:rFonts w:ascii="Arial" w:eastAsia="Calibri" w:hAnsi="Arial" w:cs="Arial"/>
                <w:color w:val="auto"/>
                <w:sz w:val="18"/>
                <w:szCs w:val="18"/>
              </w:rPr>
              <w:t xml:space="preserve"> мероприятия»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14 277 890,22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14 277 890,22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180 678,08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110 800,20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24 532,00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45 345,88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3 767 761,45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3 767 761,45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10 329 450,69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8 555 387,21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1 717 669,94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02 5 01 11010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56 393,54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7 464 654,88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растениеводства»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131 011,99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Основное мероприятие «Развитие </w:t>
            </w:r>
            <w:proofErr w:type="spellStart"/>
            <w:r w:rsidRPr="009939E1">
              <w:rPr>
                <w:rFonts w:ascii="Arial" w:eastAsia="Calibri" w:hAnsi="Arial" w:cs="Arial"/>
                <w:color w:val="auto"/>
                <w:sz w:val="18"/>
                <w:szCs w:val="18"/>
              </w:rPr>
              <w:t>зернопроизводства</w:t>
            </w:r>
            <w:proofErr w:type="spellEnd"/>
            <w:r w:rsidRPr="009939E1">
              <w:rPr>
                <w:rFonts w:ascii="Arial" w:eastAsia="Calibri" w:hAnsi="Arial" w:cs="Arial"/>
                <w:color w:val="auto"/>
                <w:sz w:val="18"/>
                <w:szCs w:val="18"/>
              </w:rPr>
              <w:t xml:space="preserve"> и овощеводства»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131 011,99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03 1 01 76540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131 011,99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03 1 01 76540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131 011,99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9939E1">
              <w:rPr>
                <w:rFonts w:ascii="Arial" w:eastAsia="Calibri" w:hAnsi="Arial" w:cs="Arial"/>
                <w:color w:val="auto"/>
                <w:sz w:val="18"/>
                <w:szCs w:val="18"/>
              </w:rPr>
              <w:t>общепрограммные</w:t>
            </w:r>
            <w:proofErr w:type="spellEnd"/>
            <w:r w:rsidRPr="009939E1">
              <w:rPr>
                <w:rFonts w:ascii="Arial" w:eastAsia="Calibri" w:hAnsi="Arial" w:cs="Arial"/>
                <w:color w:val="auto"/>
                <w:sz w:val="18"/>
                <w:szCs w:val="18"/>
              </w:rPr>
              <w:t xml:space="preserve"> мероприятия»</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7 333 642,89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7 333 642,89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443 133,21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141 270,26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297 862,95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4 286 491,27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4 286 491,27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проведение соревнований в агропромышленном комплексе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03 3 01 20660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03 3 01 20660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03 3 01 20660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03 3 01 76530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2 204 018,41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9939E1">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03 3 01 76530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1 996 524,81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03 3 01 76530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207 493,60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242 204 822,56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городском округе Ставропольского края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04 1 01 60010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04 1 01 60010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13 825 397,81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13 825 397,81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13 825 397,81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10 997 677,53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2 581 226,28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04 2 01 11010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246 494,00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«Сохранение и развитие культуры»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154 301 370,70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2 499 916,22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2 499 916,22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2 499 916,22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18 820 996,05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15 182 367,85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15 182 367,85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2 148 718,00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2 148 718,00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Установление границ территорий объектов муниципального наследия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712 321,00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712 321,00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Комплектование книжных фондов библиотек муниципальных образований за счет средств местного бюджета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04 3 02 28540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392 000,00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04 3 02 28540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392 000,00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Комплектование книжных фондов библиотек муниципальных образований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S8540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385 589,20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02 S8540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385 589,20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86 327 167,09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51 035 098,37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51 035 098,37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553 555,73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553 555,73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Мероприятия в области культуры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04 3 03 20270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1 842 000,00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04 3 03 20270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1 092 000,00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04 3 03 20270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spellStart"/>
            <w:r w:rsidRPr="009939E1">
              <w:rPr>
                <w:rFonts w:ascii="Arial" w:eastAsia="Calibri" w:hAnsi="Arial" w:cs="Arial"/>
                <w:color w:val="auto"/>
                <w:sz w:val="18"/>
                <w:szCs w:val="18"/>
              </w:rPr>
              <w:t>Стройконтроль</w:t>
            </w:r>
            <w:proofErr w:type="spellEnd"/>
            <w:r w:rsidRPr="009939E1">
              <w:rPr>
                <w:rFonts w:ascii="Arial" w:eastAsia="Calibri" w:hAnsi="Arial" w:cs="Arial"/>
                <w:color w:val="auto"/>
                <w:sz w:val="18"/>
                <w:szCs w:val="18"/>
              </w:rPr>
              <w:t xml:space="preserve"> на 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04 3 03 26660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197 466,00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04 3 03 26660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197 466,00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S6660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12 404 570,80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S6660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12 404 570,80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Укрепление материально-технической базы муниципальных учреждений культуры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S7400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3 042 674,13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S7400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3 042 674,13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S7920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3 615 150,00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S7920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3 615 150,00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S8408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2 615 146,00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S8408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2 615 146,00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jc w:val="center"/>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S8409</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2 802 634,24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S8409</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2 802 634,24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3 083 771,82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3 083 771,82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9939E1">
              <w:rPr>
                <w:rFonts w:ascii="Arial" w:eastAsia="Calibri" w:hAnsi="Arial" w:cs="Arial"/>
                <w:color w:val="auto"/>
                <w:sz w:val="18"/>
                <w:szCs w:val="18"/>
              </w:rPr>
              <w:t>Шишкино</w:t>
            </w:r>
            <w:proofErr w:type="spellEnd"/>
            <w:r w:rsidRPr="009939E1">
              <w:rPr>
                <w:rFonts w:ascii="Arial" w:eastAsia="Calibri" w:hAnsi="Arial" w:cs="Arial"/>
                <w:color w:val="auto"/>
                <w:sz w:val="18"/>
                <w:szCs w:val="18"/>
              </w:rPr>
              <w:t xml:space="preserve">» в селе </w:t>
            </w:r>
            <w:proofErr w:type="spellStart"/>
            <w:r w:rsidRPr="009939E1">
              <w:rPr>
                <w:rFonts w:ascii="Arial" w:eastAsia="Calibri" w:hAnsi="Arial" w:cs="Arial"/>
                <w:color w:val="auto"/>
                <w:sz w:val="18"/>
                <w:szCs w:val="18"/>
              </w:rPr>
              <w:t>Шишкино</w:t>
            </w:r>
            <w:proofErr w:type="spell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S8415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3 867 650,00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S8415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3 867 650,00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G8408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G8408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G8409</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G8409</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310 450,00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310 450,00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парка «Дома культуры села </w:t>
            </w:r>
            <w:proofErr w:type="spellStart"/>
            <w:r w:rsidRPr="009939E1">
              <w:rPr>
                <w:rFonts w:ascii="Arial" w:eastAsia="Calibri" w:hAnsi="Arial" w:cs="Arial"/>
                <w:color w:val="auto"/>
                <w:sz w:val="18"/>
                <w:szCs w:val="18"/>
              </w:rPr>
              <w:t>Шишкино</w:t>
            </w:r>
            <w:proofErr w:type="spellEnd"/>
            <w:r w:rsidRPr="009939E1">
              <w:rPr>
                <w:rFonts w:ascii="Arial" w:eastAsia="Calibri" w:hAnsi="Arial" w:cs="Arial"/>
                <w:color w:val="auto"/>
                <w:sz w:val="18"/>
                <w:szCs w:val="18"/>
              </w:rPr>
              <w:t xml:space="preserve">» в селе </w:t>
            </w:r>
            <w:proofErr w:type="spellStart"/>
            <w:r w:rsidRPr="009939E1">
              <w:rPr>
                <w:rFonts w:ascii="Arial" w:eastAsia="Calibri" w:hAnsi="Arial" w:cs="Arial"/>
                <w:color w:val="auto"/>
                <w:sz w:val="18"/>
                <w:szCs w:val="18"/>
              </w:rPr>
              <w:t>Шишкино</w:t>
            </w:r>
            <w:proofErr w:type="spell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G8415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03 G8415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04 3 04 00000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16 075 551,34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04 3 04 11010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16 024 932,57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04 3 04 11010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16 024 932,57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04 3 04 20010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50 618,77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04 3 04 20010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50 618,77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регионального проекта «Культурная среда»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А</w:t>
            </w:r>
            <w:proofErr w:type="gramStart"/>
            <w:r w:rsidRPr="009939E1">
              <w:rPr>
                <w:rFonts w:ascii="Arial" w:eastAsia="Calibri" w:hAnsi="Arial" w:cs="Arial"/>
                <w:color w:val="auto"/>
                <w:sz w:val="18"/>
                <w:szCs w:val="18"/>
              </w:rPr>
              <w:t>1</w:t>
            </w:r>
            <w:proofErr w:type="gramEnd"/>
            <w:r w:rsidRPr="009939E1">
              <w:rPr>
                <w:rFonts w:ascii="Arial" w:eastAsia="Calibri" w:hAnsi="Arial" w:cs="Arial"/>
                <w:color w:val="auto"/>
                <w:sz w:val="18"/>
                <w:szCs w:val="18"/>
              </w:rPr>
              <w:t xml:space="preserve">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30 577 740,00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А</w:t>
            </w:r>
            <w:proofErr w:type="gramStart"/>
            <w:r w:rsidRPr="009939E1">
              <w:rPr>
                <w:rFonts w:ascii="Arial" w:eastAsia="Calibri" w:hAnsi="Arial" w:cs="Arial"/>
                <w:color w:val="auto"/>
                <w:sz w:val="18"/>
                <w:szCs w:val="18"/>
              </w:rPr>
              <w:t>1</w:t>
            </w:r>
            <w:proofErr w:type="gramEnd"/>
            <w:r w:rsidRPr="009939E1">
              <w:rPr>
                <w:rFonts w:ascii="Arial" w:eastAsia="Calibri" w:hAnsi="Arial" w:cs="Arial"/>
                <w:color w:val="auto"/>
                <w:sz w:val="18"/>
                <w:szCs w:val="18"/>
              </w:rPr>
              <w:t xml:space="preserve"> 55198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30 577 740,00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3 А</w:t>
            </w:r>
            <w:proofErr w:type="gramStart"/>
            <w:r w:rsidRPr="009939E1">
              <w:rPr>
                <w:rFonts w:ascii="Arial" w:eastAsia="Calibri" w:hAnsi="Arial" w:cs="Arial"/>
                <w:color w:val="auto"/>
                <w:sz w:val="18"/>
                <w:szCs w:val="18"/>
              </w:rPr>
              <w:t>1</w:t>
            </w:r>
            <w:proofErr w:type="gramEnd"/>
            <w:r w:rsidRPr="009939E1">
              <w:rPr>
                <w:rFonts w:ascii="Arial" w:eastAsia="Calibri" w:hAnsi="Arial" w:cs="Arial"/>
                <w:color w:val="auto"/>
                <w:sz w:val="18"/>
                <w:szCs w:val="18"/>
              </w:rPr>
              <w:t xml:space="preserve"> 55198</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30 577 740,00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2 483 510,00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939E1">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2 483 510,00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Проведение кадастровых работ и инвентаризации земель</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1 683 510,00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04 4 01 20170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1 683 510,00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физической культуры и спорта»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19 145 794,13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17 103 882,94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15 493 461,89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15 493 461,89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S7920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1 393 000,00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S7920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1 393 000,00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районе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S792А</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217 421,05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01 S792А</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400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217 421,05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2 041 911,19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Отбор, подготовка и обеспечение участия спортивных команд в спортивных мероприятиях</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2 041 911,19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744 089,69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599 500,00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419 600,00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04 5 02 20070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278 721,50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9939E1">
              <w:rPr>
                <w:rFonts w:ascii="Arial" w:eastAsia="Calibri" w:hAnsi="Arial" w:cs="Arial"/>
                <w:color w:val="auto"/>
                <w:sz w:val="18"/>
                <w:szCs w:val="18"/>
              </w:rPr>
              <w:t>Благодарненском</w:t>
            </w:r>
            <w:proofErr w:type="spellEnd"/>
            <w:r w:rsidRPr="009939E1">
              <w:rPr>
                <w:rFonts w:ascii="Arial" w:eastAsia="Calibri" w:hAnsi="Arial" w:cs="Arial"/>
                <w:color w:val="auto"/>
                <w:sz w:val="18"/>
                <w:szCs w:val="18"/>
              </w:rPr>
              <w:t xml:space="preserve"> городском округе Ставропольского края» и </w:t>
            </w:r>
            <w:proofErr w:type="spellStart"/>
            <w:r w:rsidRPr="009939E1">
              <w:rPr>
                <w:rFonts w:ascii="Arial" w:eastAsia="Calibri" w:hAnsi="Arial" w:cs="Arial"/>
                <w:color w:val="auto"/>
                <w:sz w:val="18"/>
                <w:szCs w:val="18"/>
              </w:rPr>
              <w:t>общепрограммные</w:t>
            </w:r>
            <w:proofErr w:type="spellEnd"/>
            <w:r w:rsidRPr="009939E1">
              <w:rPr>
                <w:rFonts w:ascii="Arial" w:eastAsia="Calibri" w:hAnsi="Arial" w:cs="Arial"/>
                <w:color w:val="auto"/>
                <w:sz w:val="18"/>
                <w:szCs w:val="18"/>
              </w:rPr>
              <w:t xml:space="preserve"> мероприятия»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52 358 749,92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52 358 749,92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1 301 571,02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332 400,60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891 053,78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78 116,64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11 056 003,30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11 056 003,30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40 001 175,60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24 794 185,71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14 800 318,27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53 639,07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04 6 01 11010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353 032,55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51 903 545,95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«Благоустройство общественных территорий»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51 903 545,95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регионального проекта «Формирование комфортной городской среды»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F2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51 903 545,95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F2 25550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988 500,00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F2 25550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988 500,00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программ формирования современной городской среды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F2 55550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50 915 045,95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05 1 F2 55550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50 915 045,95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317 975 376,03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169 592 558,99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169 592 558,99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06 1 01 20090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30 279 822,55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06 1 01 20090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30 279 822,55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01 S8660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139 312 736,44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1 01 S8660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139 312 736,44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«Развитие жилищно - коммунального хозяйства»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5 635 693,54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«Развитие коммунального хозяйства»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06 2 01 00000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lastRenderedPageBreak/>
              <w:t>581 728,51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Ремонт, строительство и содержание объектов коммунальной инфраструктуры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06 2 01 20580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581 728,51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06 2 01 20580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581 728,51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«Жилищный фонд муниципального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5 053 965,03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Ремонт и содержание муниципального жилищного фонда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06 2 02 20380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666 933,83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06 2 02 20380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666 933,83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06 2 02 20400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06 2 02 20400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L4970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4 332 031,20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2 02 L4970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4 332 031,20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«Благоустройство территории Благодарненского городского округа»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74 031 797,41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74 031 797,41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06 3 01 20130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74 236,32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06 3 01 20130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74 236,32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Ремонт и содержание уличного освещения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14 544 665,89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13 330 480,85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1 214 185,04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Озеленение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2 849 403,36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400 383,36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2 449 020,00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Сбор и транспортировка твердых коммунальных отходов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1 208 827,84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1 208 827,84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Прочие расходы на благоустройство</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5 607 328,72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4 308 908,05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1 119 970,67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178 450,00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06 3 01 20950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625 032,00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06 3 01 20950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620 000,00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06 3 01 20950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5 032,00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06 3 01 27780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80 572,13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06 3 01 27780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80 572,13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9939E1">
              <w:rPr>
                <w:rFonts w:ascii="Arial" w:eastAsia="Calibri" w:hAnsi="Arial" w:cs="Arial"/>
                <w:color w:val="auto"/>
                <w:sz w:val="18"/>
                <w:szCs w:val="18"/>
              </w:rPr>
              <w:t>ул</w:t>
            </w:r>
            <w:proofErr w:type="gramStart"/>
            <w:r w:rsidRPr="009939E1">
              <w:rPr>
                <w:rFonts w:ascii="Arial" w:eastAsia="Calibri" w:hAnsi="Arial" w:cs="Arial"/>
                <w:color w:val="auto"/>
                <w:sz w:val="18"/>
                <w:szCs w:val="18"/>
              </w:rPr>
              <w:t>.П</w:t>
            </w:r>
            <w:proofErr w:type="gramEnd"/>
            <w:r w:rsidRPr="009939E1">
              <w:rPr>
                <w:rFonts w:ascii="Arial" w:eastAsia="Calibri" w:hAnsi="Arial" w:cs="Arial"/>
                <w:color w:val="auto"/>
                <w:sz w:val="18"/>
                <w:szCs w:val="18"/>
              </w:rPr>
              <w:t>ролетарская</w:t>
            </w:r>
            <w:proofErr w:type="spellEnd"/>
            <w:r w:rsidRPr="009939E1">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3 733 808,84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3 733 808,84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кладбища села Алексеевское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3 985 891,00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3 985 891,00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3 790 392,00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3 790 392,00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3 992 723,00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3 992 723,00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3 989 404,00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3 989 404,00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3 983 443,00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3 983 443,00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3 896 000,00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S8407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3 896 000,00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3 455 480,66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3 455 480,66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3 503 362,00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3 503 362,00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3 795 476,12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S8413</w:t>
            </w:r>
          </w:p>
        </w:tc>
        <w:tc>
          <w:tcPr>
            <w:tcW w:w="70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3 795 476,12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9939E1">
              <w:rPr>
                <w:rFonts w:ascii="Arial" w:eastAsia="Calibri" w:hAnsi="Arial" w:cs="Arial"/>
                <w:color w:val="auto"/>
                <w:sz w:val="18"/>
                <w:szCs w:val="18"/>
              </w:rPr>
              <w:t>Ставропольский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2 870 149,73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2 870 149,73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9939E1">
              <w:rPr>
                <w:rFonts w:ascii="Arial" w:eastAsia="Calibri" w:hAnsi="Arial" w:cs="Arial"/>
                <w:color w:val="auto"/>
                <w:sz w:val="18"/>
                <w:szCs w:val="18"/>
              </w:rPr>
              <w:t>Эдельбай</w:t>
            </w:r>
            <w:proofErr w:type="spell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3 039 886,80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S8416</w:t>
            </w:r>
          </w:p>
        </w:tc>
        <w:tc>
          <w:tcPr>
            <w:tcW w:w="70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3 039 886,80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w:t>
            </w:r>
            <w:proofErr w:type="spellStart"/>
            <w:r w:rsidRPr="009939E1">
              <w:rPr>
                <w:rFonts w:ascii="Arial" w:eastAsia="Calibri" w:hAnsi="Arial" w:cs="Arial"/>
                <w:color w:val="auto"/>
                <w:sz w:val="18"/>
                <w:szCs w:val="18"/>
              </w:rPr>
              <w:t>О.Кошевого</w:t>
            </w:r>
            <w:proofErr w:type="spellEnd"/>
            <w:r w:rsidRPr="009939E1">
              <w:rPr>
                <w:rFonts w:ascii="Arial" w:eastAsia="Calibri" w:hAnsi="Arial" w:cs="Arial"/>
                <w:color w:val="auto"/>
                <w:sz w:val="18"/>
                <w:szCs w:val="18"/>
              </w:rPr>
              <w:t xml:space="preserve"> до улицы 8 Марта в поселке </w:t>
            </w:r>
            <w:proofErr w:type="gramStart"/>
            <w:r w:rsidRPr="009939E1">
              <w:rPr>
                <w:rFonts w:ascii="Arial" w:eastAsia="Calibri" w:hAnsi="Arial" w:cs="Arial"/>
                <w:color w:val="auto"/>
                <w:sz w:val="18"/>
                <w:szCs w:val="18"/>
              </w:rPr>
              <w:t>Ставропольский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728 721,00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S8417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728 721,00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(Ремонт здания под размещение пожарного депо и благоустройство прилегающей территории по адресу: </w:t>
            </w:r>
            <w:proofErr w:type="spellStart"/>
            <w:r w:rsidRPr="009939E1">
              <w:rPr>
                <w:rFonts w:ascii="Arial" w:eastAsia="Calibri" w:hAnsi="Arial" w:cs="Arial"/>
                <w:color w:val="auto"/>
                <w:sz w:val="18"/>
                <w:szCs w:val="18"/>
              </w:rPr>
              <w:t>ул</w:t>
            </w:r>
            <w:proofErr w:type="gramStart"/>
            <w:r w:rsidRPr="009939E1">
              <w:rPr>
                <w:rFonts w:ascii="Arial" w:eastAsia="Calibri" w:hAnsi="Arial" w:cs="Arial"/>
                <w:color w:val="auto"/>
                <w:sz w:val="18"/>
                <w:szCs w:val="18"/>
              </w:rPr>
              <w:t>.П</w:t>
            </w:r>
            <w:proofErr w:type="gramEnd"/>
            <w:r w:rsidRPr="009939E1">
              <w:rPr>
                <w:rFonts w:ascii="Arial" w:eastAsia="Calibri" w:hAnsi="Arial" w:cs="Arial"/>
                <w:color w:val="auto"/>
                <w:sz w:val="18"/>
                <w:szCs w:val="18"/>
              </w:rPr>
              <w:t>ролетарская</w:t>
            </w:r>
            <w:proofErr w:type="spellEnd"/>
            <w:r w:rsidRPr="009939E1">
              <w:rPr>
                <w:rFonts w:ascii="Arial" w:eastAsia="Calibri" w:hAnsi="Arial" w:cs="Arial"/>
                <w:color w:val="auto"/>
                <w:sz w:val="18"/>
                <w:szCs w:val="18"/>
              </w:rPr>
              <w:t>, 97 в селе Александрия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w:t>
            </w:r>
            <w:r w:rsidRPr="009939E1">
              <w:rPr>
                <w:rFonts w:ascii="Arial" w:eastAsia="Calibri" w:hAnsi="Arial" w:cs="Arial"/>
                <w:color w:val="auto"/>
                <w:sz w:val="18"/>
                <w:szCs w:val="18"/>
              </w:rPr>
              <w:lastRenderedPageBreak/>
              <w:t>кладбища села Алексеевское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06 3 01 G8402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304 510,00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(Устройство зоны отдыха по улице Чапаева в хуторе Алтухов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306 000,00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306 000,00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(Устройство искусственного водоема «Городское озеро» в западной части города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(Обустройство зоны отдыха на территории, прилегающей к искусственному водоему «Городское озеро» в городе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G8405</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(Подготовка территории под создание искусственного водоема «Городское озеро» в западной части города </w:t>
            </w:r>
            <w:proofErr w:type="gramStart"/>
            <w:r w:rsidRPr="009939E1">
              <w:rPr>
                <w:rFonts w:ascii="Arial" w:eastAsia="Calibri" w:hAnsi="Arial" w:cs="Arial"/>
                <w:color w:val="auto"/>
                <w:sz w:val="18"/>
                <w:szCs w:val="18"/>
              </w:rPr>
              <w:t>Благодарный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507 000,00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G8407</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proofErr w:type="gramStart"/>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G8411</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центра села Сотниковское Благодарненского городского округа Ставропольского края)</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304 303,00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G8412</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304 303,00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(Благоустройство территории мемориала - обелиска воинам-землякам, погибшим в годы Великой Отечественной Войны 1941-1945 гг. в селе Спасское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316 608,00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G8413</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316 608,00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парковой зоны по улице Ленина от улицы Советской до улицы 8 Марта в поселке </w:t>
            </w:r>
            <w:proofErr w:type="gramStart"/>
            <w:r w:rsidRPr="009939E1">
              <w:rPr>
                <w:rFonts w:ascii="Arial" w:eastAsia="Calibri" w:hAnsi="Arial" w:cs="Arial"/>
                <w:color w:val="auto"/>
                <w:sz w:val="18"/>
                <w:szCs w:val="18"/>
              </w:rPr>
              <w:t>Ставропольский</w:t>
            </w:r>
            <w:proofErr w:type="gram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308 572,00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G8414</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308 572,00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(Благоустройство территории с установкой детских развлекательных площадок по ул. Молодежная, 1 в ауле </w:t>
            </w:r>
            <w:proofErr w:type="spellStart"/>
            <w:r w:rsidRPr="009939E1">
              <w:rPr>
                <w:rFonts w:ascii="Arial" w:eastAsia="Calibri" w:hAnsi="Arial" w:cs="Arial"/>
                <w:color w:val="auto"/>
                <w:sz w:val="18"/>
                <w:szCs w:val="18"/>
              </w:rPr>
              <w:t>Эдельбай</w:t>
            </w:r>
            <w:proofErr w:type="spellEnd"/>
            <w:r w:rsidRPr="009939E1">
              <w:rPr>
                <w:rFonts w:ascii="Arial" w:eastAsia="Calibri" w:hAnsi="Arial" w:cs="Arial"/>
                <w:color w:val="auto"/>
                <w:sz w:val="18"/>
                <w:szCs w:val="18"/>
              </w:rPr>
              <w:t xml:space="preserve">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3 01 G8416</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304 000,00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«Пешеходный переход»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06 4 00 00000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06 4 01 00000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06 4 01 20610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06 4 01 20610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«Остановки»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06 5 00 00000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752 072,40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06 5 01 00000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752 072,40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06 5 01 20620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752 072,40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06 5 01 20620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752 072,40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9939E1">
              <w:rPr>
                <w:rFonts w:ascii="Arial" w:eastAsia="Calibri" w:hAnsi="Arial" w:cs="Arial"/>
                <w:color w:val="auto"/>
                <w:sz w:val="18"/>
                <w:szCs w:val="18"/>
              </w:rPr>
              <w:t>общепрограммные</w:t>
            </w:r>
            <w:proofErr w:type="spellEnd"/>
            <w:r w:rsidRPr="009939E1">
              <w:rPr>
                <w:rFonts w:ascii="Arial" w:eastAsia="Calibri" w:hAnsi="Arial" w:cs="Arial"/>
                <w:color w:val="auto"/>
                <w:sz w:val="18"/>
                <w:szCs w:val="18"/>
              </w:rPr>
              <w:t xml:space="preserve"> мероприятия»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67 583 253,69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67 583 253,69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1 954 591,34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739 591,34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1 215 000,00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38 864 320,47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38 864 320,47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26 764 341,88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06 6 01 11010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26 764 341,88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35 856 001,87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34 642 533,48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11 245 539,76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07 1 01 20110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11 140 276,60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07 1 01 20110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3 746 889,36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07 1 01 20110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7 393 387,24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S7730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105 263,16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01 S7730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105 263,16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23 396 993,72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8 983 181,21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07 1 02 11010</w:t>
            </w:r>
          </w:p>
        </w:tc>
        <w:tc>
          <w:tcPr>
            <w:tcW w:w="70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7 835 461,71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1 138 204,50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9 515,00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Мероприятия по повышению уровня пожарной безопасности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07 1 02 20200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14 413 812,51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07 1 02 20200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11 849 675,89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07 1 02 20200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2 564 136,62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1 213 468,39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1 213 468,39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07 2 01 20140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724 978,00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07 2 01 20140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436 000,00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07 2 01 20140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288 978,00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Разработка градостроительной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07 2 01 20440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07 2 01 20440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07 2 01 76360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38 490,39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07 2 01 76360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38 490,39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Обеспечение деятельности </w:t>
            </w:r>
            <w:proofErr w:type="spellStart"/>
            <w:proofErr w:type="gramStart"/>
            <w:r w:rsidRPr="009939E1">
              <w:rPr>
                <w:rFonts w:ascii="Arial" w:eastAsia="Calibri" w:hAnsi="Arial" w:cs="Arial"/>
                <w:color w:val="auto"/>
                <w:sz w:val="18"/>
                <w:szCs w:val="18"/>
              </w:rPr>
              <w:t>C</w:t>
            </w:r>
            <w:proofErr w:type="gramEnd"/>
            <w:r w:rsidRPr="009939E1">
              <w:rPr>
                <w:rFonts w:ascii="Arial" w:eastAsia="Calibri" w:hAnsi="Arial" w:cs="Arial"/>
                <w:color w:val="auto"/>
                <w:sz w:val="18"/>
                <w:szCs w:val="18"/>
              </w:rPr>
              <w:t>овета</w:t>
            </w:r>
            <w:proofErr w:type="spellEnd"/>
            <w:r w:rsidRPr="009939E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5 141 860,00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9939E1">
              <w:rPr>
                <w:rFonts w:ascii="Arial" w:eastAsia="Calibri" w:hAnsi="Arial" w:cs="Arial"/>
                <w:color w:val="auto"/>
                <w:sz w:val="18"/>
                <w:szCs w:val="18"/>
              </w:rPr>
              <w:t>C</w:t>
            </w:r>
            <w:proofErr w:type="gramEnd"/>
            <w:r w:rsidRPr="009939E1">
              <w:rPr>
                <w:rFonts w:ascii="Arial" w:eastAsia="Calibri" w:hAnsi="Arial" w:cs="Arial"/>
                <w:color w:val="auto"/>
                <w:sz w:val="18"/>
                <w:szCs w:val="18"/>
              </w:rPr>
              <w:t>овета</w:t>
            </w:r>
            <w:proofErr w:type="spellEnd"/>
            <w:r w:rsidRPr="009939E1">
              <w:rPr>
                <w:rFonts w:ascii="Arial" w:eastAsia="Calibri" w:hAnsi="Arial" w:cs="Arial"/>
                <w:color w:val="auto"/>
                <w:sz w:val="18"/>
                <w:szCs w:val="18"/>
              </w:rPr>
              <w:t xml:space="preserve"> депутатов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3 468 489,88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420 222,19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106 645,18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312 684,01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893,00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2 958 267,69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2 958 267,69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Представительские расходы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60 1 00 20230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60 1 00 20230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60 1 00 20370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60 1 00 20370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Председатель Совета депутатов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1 673 370,12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60 2 00 10010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41 550,08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60 2 00 10010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41 550,08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60 2 00 10020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1 631 820,04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60 2 00 10020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1 631 820,04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47 439 080,06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45 488 075,12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5 855 079,94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61 1 00 10010</w:t>
            </w:r>
          </w:p>
        </w:tc>
        <w:tc>
          <w:tcPr>
            <w:tcW w:w="709"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1 139 307,04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4 715 772,90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35 418 747,59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35 418 747,59</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88 367,00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61 1 00 20210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88 367,00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Представительские расходы</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61 1 00 20230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61 1 00 20370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1 889 226,00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61 1 00 20370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1 889 226,00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61 1 00 20460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61 1 00 20460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61 1 00 51200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21 925,00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61 1 00 51200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21 925,00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61 1 00 76100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325 912,35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61 1 00 76100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278 558,35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61 1 00 76100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47 354,00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730 914,12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703 080,00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27 834,12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994 903,12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61 1 00 76630</w:t>
            </w:r>
          </w:p>
        </w:tc>
        <w:tc>
          <w:tcPr>
            <w:tcW w:w="709" w:type="dxa"/>
            <w:shd w:val="clear" w:color="000000" w:fill="FFFFFF"/>
            <w:vAlign w:val="bottom"/>
          </w:tcPr>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7B2A1F" w:rsidRDefault="007B2A1F"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7B2A1F" w:rsidRDefault="007B2A1F"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787 106,91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61 1 00 76630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207 796,21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61 1 00 76930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61 1 00 76930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61 2 00 00000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1 951 004,94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61 2 00 10010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41 550,08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61 2 00 10010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41 550,08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61 2 00 10020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1 909 454,86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61 2 00 10020</w:t>
            </w:r>
          </w:p>
        </w:tc>
        <w:tc>
          <w:tcPr>
            <w:tcW w:w="709" w:type="dxa"/>
            <w:shd w:val="clear" w:color="000000" w:fill="FFFFFF"/>
            <w:vAlign w:val="bottom"/>
          </w:tcPr>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1 909 454,86</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34 581 754,11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34 581 754,11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1 693 274,33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373 950,68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1 319 323,65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13 093 594,07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13 093 594,07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18 759 699,47</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16 632 307,92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2 028 795,55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63 1 00 11010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98 596,00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по электронному документообороту</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63 1 00 20520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1 035 186,24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63 1 00 20520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1 035 186,24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64 0 00 00000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2 636 020,54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64 1 00 00000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2 636 020,54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64 1 00 10010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254 790,14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64 1 00 10010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74 790,14</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64 1 00 10010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179 550,00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64 1 00 10010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450,00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64 1 00 10020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2 381 230,40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64 1 00 10020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2 381 230,40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иных функций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97 0 00 00000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20 596 422,61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Непрограммные мероприятия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97 1 00 00000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20 596 422,61</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97 1 00 10050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2 981 123,00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97 1 00 10050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384 881,30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97 1 00 10050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55 500,00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97 1 00 10050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2 540 741,70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1 184 103,12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300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184 103,12</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97 1 00 10200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2 079 999,00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97 1 00 20010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2 079 999,00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9939E1">
              <w:rPr>
                <w:rFonts w:ascii="Arial" w:eastAsia="Calibri" w:hAnsi="Arial" w:cs="Arial"/>
                <w:color w:val="auto"/>
                <w:sz w:val="18"/>
                <w:szCs w:val="18"/>
              </w:rPr>
              <w:t>короновирусной</w:t>
            </w:r>
            <w:proofErr w:type="spellEnd"/>
            <w:r w:rsidRPr="009939E1">
              <w:rPr>
                <w:rFonts w:ascii="Arial" w:eastAsia="Calibri" w:hAnsi="Arial" w:cs="Arial"/>
                <w:color w:val="auto"/>
                <w:sz w:val="18"/>
                <w:szCs w:val="18"/>
              </w:rPr>
              <w:t xml:space="preserve"> инфекции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97 1 00 20120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1 043 125,13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97 1 00 20120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1 043 125,13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Резервный фонд администрации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97 1 00 20180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65 135,55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97 1 00 20180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65 135,55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300 000,00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9939E1">
              <w:rPr>
                <w:rFonts w:ascii="Arial" w:eastAsia="Calibri" w:hAnsi="Arial" w:cs="Arial"/>
                <w:color w:val="auto"/>
                <w:sz w:val="18"/>
                <w:szCs w:val="18"/>
              </w:rPr>
              <w:lastRenderedPageBreak/>
              <w:t>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97 1 00 20250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620,00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58 040,00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241 340,00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Прочие расходы на выполнение других обязательств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1 640 926,13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813 777,08</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97 1 00 20280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827 149,05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Противодействие коррупции в сфере деятельности органов местного самоуправления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22 700,00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97 1 00 20290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22 700,00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Разработка градостроительной документации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97 1 00 20440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825 000,00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97 1 00 20440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825 000,00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Установление границ территорий муниципальных объектов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151 109,00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97 1 00 20450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600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151 109,00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Установка, ремонт, содержание и благоустройство памятников </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97 1 00 20950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97 1 00 20950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520 000,00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97 1 00 26420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161 702,00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97 1 00 26420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161 702,00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Субвенции на проведение Всероссийской переписи населения 2020 года</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97 1 00 54690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834 317,50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97 1 00 54690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834 317,50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Субсидия в виде взноса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на погашение задолженности в связи с реорганизацией (ликвидацией) в 2021 году</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97 1 00 60020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5 139 561,65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97 1 00 60020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800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5 139 561,65</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97 1 00 75490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1 987 996,33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97 1 00 75490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p>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100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p>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1 987 996,33</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Организация мероприятий при осуществлении деятельности по обращению с животными без владельцев</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97 1 00 77150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1 659 624,20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97 1 00 77150</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200</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1 659 624,20</w:t>
            </w:r>
          </w:p>
        </w:tc>
      </w:tr>
      <w:tr w:rsidR="009939E1" w:rsidRPr="009939E1" w:rsidTr="009939E1">
        <w:trPr>
          <w:trHeight w:val="282"/>
        </w:trPr>
        <w:tc>
          <w:tcPr>
            <w:tcW w:w="6229" w:type="dxa"/>
            <w:shd w:val="clear" w:color="000000" w:fill="FFFFFF"/>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ВСЕГО</w:t>
            </w:r>
          </w:p>
        </w:tc>
        <w:tc>
          <w:tcPr>
            <w:tcW w:w="155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709" w:type="dxa"/>
            <w:shd w:val="clear" w:color="000000" w:fill="FFFFFF"/>
            <w:vAlign w:val="bottom"/>
          </w:tcPr>
          <w:p w:rsidR="009939E1" w:rsidRPr="009939E1" w:rsidRDefault="009939E1" w:rsidP="009939E1">
            <w:pPr>
              <w:spacing w:line="180" w:lineRule="exact"/>
              <w:ind w:left="-102" w:right="-102"/>
              <w:rPr>
                <w:rFonts w:ascii="Arial" w:eastAsia="Calibri" w:hAnsi="Arial" w:cs="Arial"/>
                <w:color w:val="auto"/>
                <w:sz w:val="18"/>
                <w:szCs w:val="18"/>
              </w:rPr>
            </w:pPr>
            <w:r w:rsidRPr="009939E1">
              <w:rPr>
                <w:rFonts w:ascii="Arial" w:eastAsia="Calibri" w:hAnsi="Arial" w:cs="Arial"/>
                <w:color w:val="auto"/>
                <w:sz w:val="18"/>
                <w:szCs w:val="18"/>
              </w:rPr>
              <w:t xml:space="preserve"> </w:t>
            </w:r>
          </w:p>
        </w:tc>
        <w:tc>
          <w:tcPr>
            <w:tcW w:w="1701" w:type="dxa"/>
            <w:shd w:val="clear" w:color="000000" w:fill="FFFFFF"/>
            <w:vAlign w:val="bottom"/>
          </w:tcPr>
          <w:p w:rsidR="009939E1" w:rsidRPr="009939E1" w:rsidRDefault="009939E1" w:rsidP="009939E1">
            <w:pPr>
              <w:spacing w:line="180" w:lineRule="exact"/>
              <w:ind w:left="-102" w:right="-102"/>
              <w:jc w:val="right"/>
              <w:rPr>
                <w:rFonts w:ascii="Arial" w:eastAsia="Calibri" w:hAnsi="Arial" w:cs="Arial"/>
                <w:color w:val="auto"/>
                <w:sz w:val="18"/>
                <w:szCs w:val="18"/>
              </w:rPr>
            </w:pPr>
            <w:r w:rsidRPr="009939E1">
              <w:rPr>
                <w:rFonts w:ascii="Arial" w:eastAsia="Calibri" w:hAnsi="Arial" w:cs="Arial"/>
                <w:color w:val="auto"/>
                <w:sz w:val="18"/>
                <w:szCs w:val="18"/>
              </w:rPr>
              <w:t>2 271 378 581,97</w:t>
            </w:r>
          </w:p>
        </w:tc>
      </w:tr>
    </w:tbl>
    <w:p w:rsidR="009939E1" w:rsidRDefault="009939E1" w:rsidP="009939E1">
      <w:pPr>
        <w:spacing w:line="240" w:lineRule="exact"/>
        <w:ind w:firstLine="142"/>
        <w:rPr>
          <w:rFonts w:ascii="Arial" w:hAnsi="Arial" w:cs="Arial"/>
          <w:sz w:val="18"/>
          <w:szCs w:val="18"/>
        </w:rPr>
      </w:pPr>
    </w:p>
    <w:p w:rsidR="009939E1" w:rsidRDefault="009939E1" w:rsidP="009939E1">
      <w:pPr>
        <w:spacing w:line="240" w:lineRule="exact"/>
        <w:ind w:firstLine="142"/>
        <w:jc w:val="center"/>
        <w:rPr>
          <w:rFonts w:ascii="Arial" w:hAnsi="Arial" w:cs="Arial"/>
          <w:sz w:val="18"/>
          <w:szCs w:val="18"/>
        </w:rPr>
      </w:pP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Приложение 12</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к решению Совета депутатов</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Благодарненского городского округа</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Ставропольского края</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от 22 декабря 2020 года №380</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«О бюджете Благодарненского городского округа Ставропольского края на 2021 год и</w:t>
      </w:r>
    </w:p>
    <w:p w:rsidR="003C6148" w:rsidRP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плановый период 2022 и 2023 годов»</w:t>
      </w:r>
    </w:p>
    <w:p w:rsidR="003C6148" w:rsidRPr="003C6148" w:rsidRDefault="003C6148" w:rsidP="003C6148">
      <w:pPr>
        <w:spacing w:line="200" w:lineRule="exact"/>
        <w:ind w:firstLine="142"/>
        <w:jc w:val="center"/>
        <w:rPr>
          <w:rFonts w:ascii="Arial" w:hAnsi="Arial" w:cs="Arial"/>
          <w:sz w:val="18"/>
          <w:szCs w:val="18"/>
        </w:rPr>
      </w:pPr>
    </w:p>
    <w:p w:rsidR="003C6148" w:rsidRPr="003C6148" w:rsidRDefault="003C6148" w:rsidP="003C6148">
      <w:pPr>
        <w:spacing w:line="200" w:lineRule="exact"/>
        <w:ind w:firstLine="142"/>
        <w:jc w:val="center"/>
        <w:rPr>
          <w:rFonts w:ascii="Arial" w:hAnsi="Arial" w:cs="Arial"/>
          <w:sz w:val="18"/>
          <w:szCs w:val="18"/>
        </w:rPr>
      </w:pPr>
      <w:r w:rsidRPr="003C6148">
        <w:rPr>
          <w:rFonts w:ascii="Arial" w:hAnsi="Arial" w:cs="Arial"/>
          <w:sz w:val="18"/>
          <w:szCs w:val="18"/>
        </w:rPr>
        <w:t>РАСПРЕДЕЛЕНИЕ</w:t>
      </w:r>
    </w:p>
    <w:p w:rsidR="003C6148" w:rsidRPr="003C6148" w:rsidRDefault="003C6148" w:rsidP="003C6148">
      <w:pPr>
        <w:spacing w:line="200" w:lineRule="exact"/>
        <w:ind w:firstLine="142"/>
        <w:jc w:val="center"/>
        <w:rPr>
          <w:rFonts w:ascii="Arial" w:hAnsi="Arial" w:cs="Arial"/>
          <w:sz w:val="18"/>
          <w:szCs w:val="18"/>
        </w:rPr>
      </w:pPr>
      <w:r w:rsidRPr="003C6148">
        <w:rPr>
          <w:rFonts w:ascii="Arial" w:hAnsi="Arial" w:cs="Arial"/>
          <w:sz w:val="18"/>
          <w:szCs w:val="18"/>
        </w:rPr>
        <w:t>бюджетных ассигнований по разделам (</w:t>
      </w:r>
      <w:proofErr w:type="spellStart"/>
      <w:r w:rsidRPr="003C6148">
        <w:rPr>
          <w:rFonts w:ascii="Arial" w:hAnsi="Arial" w:cs="Arial"/>
          <w:sz w:val="18"/>
          <w:szCs w:val="18"/>
        </w:rPr>
        <w:t>Рз</w:t>
      </w:r>
      <w:proofErr w:type="spellEnd"/>
      <w:r w:rsidRPr="003C6148">
        <w:rPr>
          <w:rFonts w:ascii="Arial" w:hAnsi="Arial" w:cs="Arial"/>
          <w:sz w:val="18"/>
          <w:szCs w:val="18"/>
        </w:rPr>
        <w:t>), подразделам (</w:t>
      </w:r>
      <w:proofErr w:type="gramStart"/>
      <w:r w:rsidRPr="003C6148">
        <w:rPr>
          <w:rFonts w:ascii="Arial" w:hAnsi="Arial" w:cs="Arial"/>
          <w:sz w:val="18"/>
          <w:szCs w:val="18"/>
        </w:rPr>
        <w:t>ПР</w:t>
      </w:r>
      <w:proofErr w:type="gramEnd"/>
      <w:r w:rsidRPr="003C6148">
        <w:rPr>
          <w:rFonts w:ascii="Arial" w:hAnsi="Arial" w:cs="Arial"/>
          <w:sz w:val="18"/>
          <w:szCs w:val="18"/>
        </w:rPr>
        <w:t>) классификации расходов бюджетов на 2021 год</w:t>
      </w:r>
    </w:p>
    <w:p w:rsidR="009939E1"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 xml:space="preserve">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567"/>
        <w:gridCol w:w="738"/>
        <w:gridCol w:w="1659"/>
      </w:tblGrid>
      <w:tr w:rsidR="003C6148" w:rsidRPr="003C6148" w:rsidTr="003C6148">
        <w:tc>
          <w:tcPr>
            <w:tcW w:w="7088"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Наименование</w:t>
            </w:r>
          </w:p>
        </w:tc>
        <w:tc>
          <w:tcPr>
            <w:tcW w:w="567"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proofErr w:type="spellStart"/>
            <w:r w:rsidRPr="003C6148">
              <w:rPr>
                <w:rFonts w:ascii="Arial" w:eastAsia="Calibri" w:hAnsi="Arial" w:cs="Arial"/>
                <w:color w:val="auto"/>
                <w:sz w:val="18"/>
                <w:szCs w:val="18"/>
              </w:rPr>
              <w:t>Рз</w:t>
            </w:r>
            <w:proofErr w:type="spellEnd"/>
          </w:p>
        </w:tc>
        <w:tc>
          <w:tcPr>
            <w:tcW w:w="738"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proofErr w:type="gramStart"/>
            <w:r w:rsidRPr="003C6148">
              <w:rPr>
                <w:rFonts w:ascii="Arial" w:eastAsia="Calibri" w:hAnsi="Arial" w:cs="Arial"/>
                <w:color w:val="auto"/>
                <w:sz w:val="18"/>
                <w:szCs w:val="18"/>
              </w:rPr>
              <w:t>ПР</w:t>
            </w:r>
            <w:proofErr w:type="gramEnd"/>
          </w:p>
        </w:tc>
        <w:tc>
          <w:tcPr>
            <w:tcW w:w="1659"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сумма</w:t>
            </w:r>
          </w:p>
        </w:tc>
      </w:tr>
      <w:tr w:rsidR="003C6148" w:rsidRPr="003C6148" w:rsidTr="003C6148">
        <w:tc>
          <w:tcPr>
            <w:tcW w:w="7088"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1</w:t>
            </w:r>
          </w:p>
        </w:tc>
        <w:tc>
          <w:tcPr>
            <w:tcW w:w="567"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2</w:t>
            </w:r>
          </w:p>
        </w:tc>
        <w:tc>
          <w:tcPr>
            <w:tcW w:w="738"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3</w:t>
            </w:r>
          </w:p>
        </w:tc>
        <w:tc>
          <w:tcPr>
            <w:tcW w:w="1659" w:type="dxa"/>
            <w:vAlign w:val="center"/>
            <w:hideMark/>
          </w:tcPr>
          <w:p w:rsidR="003C6148" w:rsidRPr="003C6148" w:rsidRDefault="003C6148" w:rsidP="003C6148">
            <w:pPr>
              <w:widowControl w:val="0"/>
              <w:autoSpaceDE w:val="0"/>
              <w:autoSpaceDN w:val="0"/>
              <w:adjustRightInd w:val="0"/>
              <w:ind w:left="-102" w:right="-102"/>
              <w:jc w:val="center"/>
              <w:rPr>
                <w:rFonts w:ascii="Arial" w:eastAsia="Calibri" w:hAnsi="Arial" w:cs="Arial"/>
                <w:color w:val="auto"/>
                <w:sz w:val="18"/>
                <w:szCs w:val="18"/>
              </w:rPr>
            </w:pPr>
            <w:r w:rsidRPr="003C6148">
              <w:rPr>
                <w:rFonts w:ascii="Arial" w:eastAsia="Calibri" w:hAnsi="Arial" w:cs="Arial"/>
                <w:color w:val="auto"/>
                <w:sz w:val="18"/>
                <w:szCs w:val="18"/>
              </w:rPr>
              <w:t>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Общегосударственные вопросы</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205 919 745,16</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Функционирование высшего должностного лица субъекта Российской Федерации и </w:t>
            </w:r>
            <w:r w:rsidRPr="003C6148">
              <w:rPr>
                <w:rFonts w:ascii="Arial" w:eastAsia="Calibri" w:hAnsi="Arial" w:cs="Arial"/>
                <w:color w:val="auto"/>
                <w:sz w:val="18"/>
                <w:szCs w:val="18"/>
              </w:rPr>
              <w:lastRenderedPageBreak/>
              <w:t>муниципального образования</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lastRenderedPageBreak/>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02</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1 951 004,94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5 051 860,00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83 681 308,32</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Судебная система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21 925,00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06</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17 422 888,94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Резервные фонды</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11</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65 135,55</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общегосударственные вопросы</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13</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97 725 622,41</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10 507 229,50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10</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10 507 229,50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Национальная экономика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182 376 274,27</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Сельское хозяйство и рыболовство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7 478 154,88</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Дорожное хозяйство (дорожные фонды)</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09</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170 724 631,39</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национальной экономики</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12</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4 173 488,00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Жилищно-коммунальное хозяйство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166 500 520,01</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Жилищное хозяйство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915 000,00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Коммунальное хозяйство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02</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388 662,34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Благоустройство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131 633 329,94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33 563 527,73</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Образование</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808 337 583,50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Дошкольное образование</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252 850 690,62</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Общее образование</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02</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470 740 968,73</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Дополнительное образование детей</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62 085 272,58</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Молодежная политика </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6 528 023,64</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образования</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07</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09</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16 132 627,93</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Культура, кинематография</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08</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143 166 334,53</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Культура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08</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01</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139 764 274,56</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культуры, кинематографии</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08</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3 402 059,97</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Социальная политика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10</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731 490 778,85</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Социальное обеспечение населения</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10</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03</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191 064 149,37</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Охрана семьи и детства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10</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04</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516 328 012,00</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социальной политики</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10</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06</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24 098 617,48</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Физическая культура и спорт</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23 080 116,15</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Массовый спорт</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02</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20 297 370,13</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физической культуры и спорта</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11</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05</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jc w:val="right"/>
              <w:rPr>
                <w:rFonts w:ascii="Arial" w:eastAsia="Calibri" w:hAnsi="Arial" w:cs="Arial"/>
                <w:color w:val="auto"/>
                <w:sz w:val="18"/>
                <w:szCs w:val="18"/>
              </w:rPr>
            </w:pPr>
            <w:r w:rsidRPr="003C6148">
              <w:rPr>
                <w:rFonts w:ascii="Arial" w:eastAsia="Calibri" w:hAnsi="Arial" w:cs="Arial"/>
                <w:color w:val="auto"/>
                <w:sz w:val="18"/>
                <w:szCs w:val="18"/>
              </w:rPr>
              <w:t>2 782 746,02</w:t>
            </w:r>
          </w:p>
        </w:tc>
      </w:tr>
      <w:tr w:rsidR="003C6148" w:rsidRPr="003C6148" w:rsidTr="003C6148">
        <w:tc>
          <w:tcPr>
            <w:tcW w:w="7088" w:type="dxa"/>
            <w:shd w:val="clear" w:color="000000" w:fill="FFFFFF"/>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Всего</w:t>
            </w:r>
          </w:p>
        </w:tc>
        <w:tc>
          <w:tcPr>
            <w:tcW w:w="567"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738" w:type="dxa"/>
            <w:shd w:val="clear" w:color="000000" w:fill="FFFFFF"/>
            <w:vAlign w:val="bottom"/>
          </w:tcPr>
          <w:p w:rsidR="003C6148" w:rsidRPr="003C6148" w:rsidRDefault="003C6148" w:rsidP="003C6148">
            <w:pPr>
              <w:widowControl w:val="0"/>
              <w:autoSpaceDE w:val="0"/>
              <w:autoSpaceDN w:val="0"/>
              <w:adjustRightInd w:val="0"/>
              <w:ind w:left="-102" w:right="-102"/>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659" w:type="dxa"/>
            <w:shd w:val="clear" w:color="000000" w:fill="FFFFFF"/>
            <w:vAlign w:val="bottom"/>
          </w:tcPr>
          <w:p w:rsidR="003C6148" w:rsidRPr="003C6148" w:rsidRDefault="003C6148" w:rsidP="003C6148">
            <w:pPr>
              <w:widowControl w:val="0"/>
              <w:autoSpaceDE w:val="0"/>
              <w:autoSpaceDN w:val="0"/>
              <w:adjustRightInd w:val="0"/>
              <w:ind w:left="-102" w:right="-102" w:hanging="256"/>
              <w:jc w:val="right"/>
              <w:rPr>
                <w:rFonts w:ascii="Arial" w:eastAsia="Calibri" w:hAnsi="Arial" w:cs="Arial"/>
                <w:color w:val="auto"/>
                <w:sz w:val="18"/>
                <w:szCs w:val="18"/>
              </w:rPr>
            </w:pPr>
            <w:r w:rsidRPr="003C6148">
              <w:rPr>
                <w:rFonts w:ascii="Arial" w:eastAsia="Calibri" w:hAnsi="Arial" w:cs="Arial"/>
                <w:color w:val="auto"/>
                <w:sz w:val="18"/>
                <w:szCs w:val="18"/>
              </w:rPr>
              <w:t>2 271 378 581,97</w:t>
            </w:r>
          </w:p>
        </w:tc>
      </w:tr>
    </w:tbl>
    <w:p w:rsidR="009939E1" w:rsidRDefault="009939E1" w:rsidP="003C6148">
      <w:pPr>
        <w:spacing w:line="200" w:lineRule="exact"/>
        <w:ind w:firstLine="142"/>
        <w:rPr>
          <w:rFonts w:ascii="Arial" w:hAnsi="Arial" w:cs="Arial"/>
          <w:sz w:val="18"/>
          <w:szCs w:val="18"/>
        </w:rPr>
      </w:pPr>
    </w:p>
    <w:p w:rsidR="009939E1" w:rsidRDefault="009939E1" w:rsidP="003C6148">
      <w:pPr>
        <w:spacing w:line="240" w:lineRule="exact"/>
        <w:ind w:firstLine="142"/>
        <w:rPr>
          <w:rFonts w:ascii="Arial" w:hAnsi="Arial" w:cs="Arial"/>
          <w:sz w:val="18"/>
          <w:szCs w:val="18"/>
        </w:rPr>
      </w:pPr>
    </w:p>
    <w:p w:rsidR="003C6148" w:rsidRDefault="003C6148" w:rsidP="003C6148">
      <w:pPr>
        <w:spacing w:line="240" w:lineRule="exact"/>
        <w:ind w:firstLine="142"/>
        <w:rPr>
          <w:rFonts w:ascii="Arial" w:hAnsi="Arial" w:cs="Arial"/>
          <w:sz w:val="18"/>
          <w:szCs w:val="18"/>
        </w:rPr>
      </w:pP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Приложение 13</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к решению Совета депутатов</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Благодарненского городского округа</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Ставропольского края</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от 22 декабря 2020 года №380</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«О бюджете Благодарненского городского округа Ставропольского края на 2021 год и</w:t>
      </w:r>
    </w:p>
    <w:p w:rsidR="003C6148" w:rsidRPr="003C6148" w:rsidRDefault="003C6148" w:rsidP="003C6148">
      <w:pPr>
        <w:spacing w:line="240" w:lineRule="exact"/>
        <w:ind w:firstLine="142"/>
        <w:jc w:val="right"/>
        <w:rPr>
          <w:rFonts w:ascii="Arial" w:hAnsi="Arial" w:cs="Arial"/>
          <w:sz w:val="18"/>
          <w:szCs w:val="18"/>
        </w:rPr>
      </w:pPr>
      <w:r w:rsidRPr="003C6148">
        <w:rPr>
          <w:rFonts w:ascii="Arial" w:hAnsi="Arial" w:cs="Arial"/>
          <w:sz w:val="18"/>
          <w:szCs w:val="18"/>
        </w:rPr>
        <w:t>плановый период 2022 и 2023 годов»</w:t>
      </w:r>
    </w:p>
    <w:p w:rsidR="003C6148" w:rsidRPr="003C6148" w:rsidRDefault="003C6148" w:rsidP="003C6148">
      <w:pPr>
        <w:spacing w:line="240" w:lineRule="exact"/>
        <w:ind w:firstLine="142"/>
        <w:rPr>
          <w:rFonts w:ascii="Arial" w:hAnsi="Arial" w:cs="Arial"/>
          <w:sz w:val="18"/>
          <w:szCs w:val="18"/>
        </w:rPr>
      </w:pPr>
    </w:p>
    <w:p w:rsidR="003C6148" w:rsidRPr="003C6148" w:rsidRDefault="003C6148" w:rsidP="003C6148">
      <w:pPr>
        <w:spacing w:line="200" w:lineRule="exact"/>
        <w:ind w:firstLine="142"/>
        <w:jc w:val="center"/>
        <w:rPr>
          <w:rFonts w:ascii="Arial" w:hAnsi="Arial" w:cs="Arial"/>
          <w:sz w:val="18"/>
          <w:szCs w:val="18"/>
        </w:rPr>
      </w:pPr>
      <w:r w:rsidRPr="003C6148">
        <w:rPr>
          <w:rFonts w:ascii="Arial" w:hAnsi="Arial" w:cs="Arial"/>
          <w:sz w:val="18"/>
          <w:szCs w:val="18"/>
        </w:rPr>
        <w:t>РАСПРЕДЕЛЕНИЕ</w:t>
      </w:r>
    </w:p>
    <w:p w:rsidR="003C6148" w:rsidRPr="003C6148" w:rsidRDefault="003C6148" w:rsidP="003C6148">
      <w:pPr>
        <w:spacing w:line="200" w:lineRule="exact"/>
        <w:ind w:firstLine="142"/>
        <w:jc w:val="center"/>
        <w:rPr>
          <w:rFonts w:ascii="Arial" w:hAnsi="Arial" w:cs="Arial"/>
          <w:sz w:val="18"/>
          <w:szCs w:val="18"/>
        </w:rPr>
      </w:pPr>
      <w:r w:rsidRPr="003C6148">
        <w:rPr>
          <w:rFonts w:ascii="Arial" w:hAnsi="Arial" w:cs="Arial"/>
          <w:sz w:val="18"/>
          <w:szCs w:val="18"/>
        </w:rPr>
        <w:t>бюджетных ассигнований по разделам (</w:t>
      </w:r>
      <w:proofErr w:type="spellStart"/>
      <w:r w:rsidRPr="003C6148">
        <w:rPr>
          <w:rFonts w:ascii="Arial" w:hAnsi="Arial" w:cs="Arial"/>
          <w:sz w:val="18"/>
          <w:szCs w:val="18"/>
        </w:rPr>
        <w:t>Рз</w:t>
      </w:r>
      <w:proofErr w:type="spellEnd"/>
      <w:r w:rsidRPr="003C6148">
        <w:rPr>
          <w:rFonts w:ascii="Arial" w:hAnsi="Arial" w:cs="Arial"/>
          <w:sz w:val="18"/>
          <w:szCs w:val="18"/>
        </w:rPr>
        <w:t>), подразделам (</w:t>
      </w:r>
      <w:proofErr w:type="gramStart"/>
      <w:r w:rsidRPr="003C6148">
        <w:rPr>
          <w:rFonts w:ascii="Arial" w:hAnsi="Arial" w:cs="Arial"/>
          <w:sz w:val="18"/>
          <w:szCs w:val="18"/>
        </w:rPr>
        <w:t>ПР</w:t>
      </w:r>
      <w:proofErr w:type="gramEnd"/>
      <w:r w:rsidRPr="003C6148">
        <w:rPr>
          <w:rFonts w:ascii="Arial" w:hAnsi="Arial" w:cs="Arial"/>
          <w:sz w:val="18"/>
          <w:szCs w:val="18"/>
        </w:rPr>
        <w:t>) классификации расходов бюджетов на плановый период 2022 и 2023 годов</w:t>
      </w:r>
    </w:p>
    <w:p w:rsidR="003C6148" w:rsidRDefault="003C6148" w:rsidP="003C6148">
      <w:pPr>
        <w:spacing w:line="200" w:lineRule="exact"/>
        <w:ind w:firstLine="142"/>
        <w:jc w:val="right"/>
        <w:rPr>
          <w:rFonts w:ascii="Arial" w:hAnsi="Arial" w:cs="Arial"/>
          <w:sz w:val="18"/>
          <w:szCs w:val="18"/>
        </w:rPr>
      </w:pPr>
      <w:r w:rsidRPr="003C6148">
        <w:rPr>
          <w:rFonts w:ascii="Arial" w:hAnsi="Arial" w:cs="Arial"/>
          <w:sz w:val="18"/>
          <w:szCs w:val="18"/>
        </w:rPr>
        <w:t>(рублей)</w:t>
      </w:r>
    </w:p>
    <w:tbl>
      <w:tblPr>
        <w:tblW w:w="101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93"/>
        <w:gridCol w:w="567"/>
        <w:gridCol w:w="567"/>
        <w:gridCol w:w="1985"/>
        <w:gridCol w:w="1843"/>
      </w:tblGrid>
      <w:tr w:rsidR="003C6148" w:rsidRPr="003C6148" w:rsidTr="003C6148">
        <w:trPr>
          <w:trHeight w:val="396"/>
        </w:trPr>
        <w:tc>
          <w:tcPr>
            <w:tcW w:w="5193" w:type="dxa"/>
            <w:vMerge w:val="restart"/>
            <w:shd w:val="clear" w:color="000000" w:fill="FFFFFF"/>
            <w:tcMar>
              <w:top w:w="15" w:type="dxa"/>
              <w:left w:w="15" w:type="dxa"/>
              <w:bottom w:w="0" w:type="dxa"/>
              <w:right w:w="15" w:type="dxa"/>
            </w:tcMar>
            <w:vAlign w:val="center"/>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Наименование</w:t>
            </w:r>
          </w:p>
        </w:tc>
        <w:tc>
          <w:tcPr>
            <w:tcW w:w="567" w:type="dxa"/>
            <w:vMerge w:val="restart"/>
            <w:shd w:val="clear" w:color="000000" w:fill="FFFFFF"/>
            <w:tcMar>
              <w:top w:w="15" w:type="dxa"/>
              <w:left w:w="15" w:type="dxa"/>
              <w:bottom w:w="0" w:type="dxa"/>
              <w:right w:w="15" w:type="dxa"/>
            </w:tcMar>
            <w:vAlign w:val="center"/>
          </w:tcPr>
          <w:p w:rsidR="003C6148" w:rsidRPr="003C6148" w:rsidRDefault="003C6148" w:rsidP="003C6148">
            <w:pPr>
              <w:spacing w:line="180" w:lineRule="exact"/>
              <w:jc w:val="center"/>
              <w:rPr>
                <w:rFonts w:ascii="Arial" w:eastAsia="Calibri" w:hAnsi="Arial" w:cs="Arial"/>
                <w:color w:val="auto"/>
                <w:sz w:val="18"/>
                <w:szCs w:val="18"/>
              </w:rPr>
            </w:pPr>
            <w:proofErr w:type="spellStart"/>
            <w:r w:rsidRPr="003C6148">
              <w:rPr>
                <w:rFonts w:ascii="Arial" w:eastAsia="Calibri" w:hAnsi="Arial" w:cs="Arial"/>
                <w:color w:val="auto"/>
                <w:sz w:val="18"/>
                <w:szCs w:val="18"/>
              </w:rPr>
              <w:t>Рз</w:t>
            </w:r>
            <w:proofErr w:type="spellEnd"/>
          </w:p>
        </w:tc>
        <w:tc>
          <w:tcPr>
            <w:tcW w:w="567" w:type="dxa"/>
            <w:vMerge w:val="restart"/>
            <w:shd w:val="clear" w:color="000000" w:fill="FFFFFF"/>
            <w:tcMar>
              <w:top w:w="15" w:type="dxa"/>
              <w:left w:w="15" w:type="dxa"/>
              <w:bottom w:w="0" w:type="dxa"/>
              <w:right w:w="15" w:type="dxa"/>
            </w:tcMar>
            <w:vAlign w:val="center"/>
          </w:tcPr>
          <w:p w:rsidR="003C6148" w:rsidRPr="003C6148" w:rsidRDefault="003C6148" w:rsidP="003C6148">
            <w:pPr>
              <w:spacing w:line="180" w:lineRule="exact"/>
              <w:jc w:val="center"/>
              <w:rPr>
                <w:rFonts w:ascii="Arial" w:eastAsia="Calibri" w:hAnsi="Arial" w:cs="Arial"/>
                <w:color w:val="auto"/>
                <w:sz w:val="18"/>
                <w:szCs w:val="18"/>
              </w:rPr>
            </w:pPr>
            <w:proofErr w:type="gramStart"/>
            <w:r w:rsidRPr="003C6148">
              <w:rPr>
                <w:rFonts w:ascii="Arial" w:eastAsia="Calibri" w:hAnsi="Arial" w:cs="Arial"/>
                <w:color w:val="auto"/>
                <w:sz w:val="18"/>
                <w:szCs w:val="18"/>
              </w:rPr>
              <w:t>ПР</w:t>
            </w:r>
            <w:proofErr w:type="gramEnd"/>
          </w:p>
        </w:tc>
        <w:tc>
          <w:tcPr>
            <w:tcW w:w="3828" w:type="dxa"/>
            <w:gridSpan w:val="2"/>
            <w:shd w:val="clear" w:color="000000" w:fill="FFFFFF"/>
            <w:tcMar>
              <w:top w:w="15" w:type="dxa"/>
              <w:left w:w="15" w:type="dxa"/>
              <w:bottom w:w="0" w:type="dxa"/>
              <w:right w:w="15" w:type="dxa"/>
            </w:tcMar>
            <w:vAlign w:val="center"/>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сумма на год</w:t>
            </w:r>
          </w:p>
        </w:tc>
      </w:tr>
      <w:tr w:rsidR="003C6148" w:rsidRPr="003C6148" w:rsidTr="003C6148">
        <w:trPr>
          <w:trHeight w:val="55"/>
        </w:trPr>
        <w:tc>
          <w:tcPr>
            <w:tcW w:w="5193" w:type="dxa"/>
            <w:vMerge/>
            <w:shd w:val="clear" w:color="000000" w:fill="FFFFFF"/>
            <w:tcMar>
              <w:top w:w="15" w:type="dxa"/>
              <w:left w:w="15" w:type="dxa"/>
              <w:bottom w:w="0" w:type="dxa"/>
              <w:right w:w="15" w:type="dxa"/>
            </w:tcMar>
            <w:vAlign w:val="center"/>
            <w:hideMark/>
          </w:tcPr>
          <w:p w:rsidR="003C6148" w:rsidRPr="003C6148" w:rsidRDefault="003C6148" w:rsidP="003C6148">
            <w:pPr>
              <w:spacing w:line="180" w:lineRule="exact"/>
              <w:jc w:val="center"/>
              <w:rPr>
                <w:rFonts w:ascii="Arial" w:eastAsia="Calibri" w:hAnsi="Arial" w:cs="Arial"/>
                <w:color w:val="auto"/>
                <w:sz w:val="18"/>
                <w:szCs w:val="18"/>
              </w:rPr>
            </w:pPr>
          </w:p>
        </w:tc>
        <w:tc>
          <w:tcPr>
            <w:tcW w:w="567" w:type="dxa"/>
            <w:vMerge/>
            <w:shd w:val="clear" w:color="000000" w:fill="FFFFFF"/>
            <w:tcMar>
              <w:top w:w="15" w:type="dxa"/>
              <w:left w:w="15" w:type="dxa"/>
              <w:bottom w:w="0" w:type="dxa"/>
              <w:right w:w="15" w:type="dxa"/>
            </w:tcMar>
            <w:vAlign w:val="center"/>
            <w:hideMark/>
          </w:tcPr>
          <w:p w:rsidR="003C6148" w:rsidRPr="003C6148" w:rsidRDefault="003C6148" w:rsidP="003C6148">
            <w:pPr>
              <w:spacing w:line="180" w:lineRule="exact"/>
              <w:jc w:val="center"/>
              <w:rPr>
                <w:rFonts w:ascii="Arial" w:eastAsia="Calibri" w:hAnsi="Arial" w:cs="Arial"/>
                <w:color w:val="auto"/>
                <w:sz w:val="18"/>
                <w:szCs w:val="18"/>
              </w:rPr>
            </w:pPr>
          </w:p>
        </w:tc>
        <w:tc>
          <w:tcPr>
            <w:tcW w:w="567" w:type="dxa"/>
            <w:vMerge/>
            <w:shd w:val="clear" w:color="000000" w:fill="FFFFFF"/>
            <w:tcMar>
              <w:top w:w="15" w:type="dxa"/>
              <w:left w:w="15" w:type="dxa"/>
              <w:bottom w:w="0" w:type="dxa"/>
              <w:right w:w="15" w:type="dxa"/>
            </w:tcMar>
            <w:vAlign w:val="center"/>
            <w:hideMark/>
          </w:tcPr>
          <w:p w:rsidR="003C6148" w:rsidRPr="003C6148" w:rsidRDefault="003C6148" w:rsidP="003C6148">
            <w:pPr>
              <w:spacing w:line="180" w:lineRule="exact"/>
              <w:jc w:val="center"/>
              <w:rPr>
                <w:rFonts w:ascii="Arial" w:eastAsia="Calibri" w:hAnsi="Arial" w:cs="Arial"/>
                <w:color w:val="auto"/>
                <w:sz w:val="18"/>
                <w:szCs w:val="18"/>
              </w:rPr>
            </w:pPr>
          </w:p>
        </w:tc>
        <w:tc>
          <w:tcPr>
            <w:tcW w:w="1985" w:type="dxa"/>
            <w:shd w:val="clear" w:color="000000" w:fill="FFFFFF"/>
            <w:tcMar>
              <w:top w:w="15" w:type="dxa"/>
              <w:left w:w="15" w:type="dxa"/>
              <w:bottom w:w="0" w:type="dxa"/>
              <w:right w:w="15" w:type="dxa"/>
            </w:tcMar>
            <w:vAlign w:val="center"/>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2022</w:t>
            </w:r>
          </w:p>
        </w:tc>
        <w:tc>
          <w:tcPr>
            <w:tcW w:w="1843" w:type="dxa"/>
            <w:shd w:val="clear" w:color="000000" w:fill="FFFFFF"/>
            <w:tcMar>
              <w:top w:w="15" w:type="dxa"/>
              <w:left w:w="15" w:type="dxa"/>
              <w:bottom w:w="0" w:type="dxa"/>
              <w:right w:w="15" w:type="dxa"/>
            </w:tcMar>
            <w:vAlign w:val="center"/>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2023</w:t>
            </w:r>
          </w:p>
        </w:tc>
      </w:tr>
      <w:tr w:rsidR="003C6148" w:rsidRPr="003C6148" w:rsidTr="003C6148">
        <w:trPr>
          <w:trHeight w:val="253"/>
        </w:trPr>
        <w:tc>
          <w:tcPr>
            <w:tcW w:w="5193" w:type="dxa"/>
            <w:shd w:val="clear" w:color="000000" w:fill="FFFFFF"/>
            <w:tcMar>
              <w:top w:w="15" w:type="dxa"/>
              <w:left w:w="15" w:type="dxa"/>
              <w:bottom w:w="0" w:type="dxa"/>
              <w:right w:w="15" w:type="dxa"/>
            </w:tcMar>
            <w:vAlign w:val="bottom"/>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1</w:t>
            </w:r>
          </w:p>
        </w:tc>
        <w:tc>
          <w:tcPr>
            <w:tcW w:w="567" w:type="dxa"/>
            <w:shd w:val="clear" w:color="000000" w:fill="FFFFFF"/>
            <w:tcMar>
              <w:top w:w="15" w:type="dxa"/>
              <w:left w:w="15" w:type="dxa"/>
              <w:bottom w:w="0" w:type="dxa"/>
              <w:right w:w="15" w:type="dxa"/>
            </w:tcMar>
            <w:vAlign w:val="bottom"/>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2</w:t>
            </w:r>
          </w:p>
        </w:tc>
        <w:tc>
          <w:tcPr>
            <w:tcW w:w="567" w:type="dxa"/>
            <w:shd w:val="clear" w:color="000000" w:fill="FFFFFF"/>
            <w:tcMar>
              <w:top w:w="15" w:type="dxa"/>
              <w:left w:w="15" w:type="dxa"/>
              <w:bottom w:w="0" w:type="dxa"/>
              <w:right w:w="15" w:type="dxa"/>
            </w:tcMar>
            <w:vAlign w:val="bottom"/>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3</w:t>
            </w:r>
          </w:p>
        </w:tc>
        <w:tc>
          <w:tcPr>
            <w:tcW w:w="1985" w:type="dxa"/>
            <w:shd w:val="clear" w:color="000000" w:fill="FFFFFF"/>
            <w:noWrap/>
            <w:tcMar>
              <w:top w:w="15" w:type="dxa"/>
              <w:left w:w="15" w:type="dxa"/>
              <w:bottom w:w="0" w:type="dxa"/>
              <w:right w:w="15" w:type="dxa"/>
            </w:tcMar>
            <w:vAlign w:val="bottom"/>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4</w:t>
            </w:r>
          </w:p>
        </w:tc>
        <w:tc>
          <w:tcPr>
            <w:tcW w:w="1843" w:type="dxa"/>
            <w:shd w:val="clear" w:color="000000" w:fill="FFFFFF"/>
            <w:noWrap/>
            <w:tcMar>
              <w:top w:w="15" w:type="dxa"/>
              <w:left w:w="15" w:type="dxa"/>
              <w:bottom w:w="0" w:type="dxa"/>
              <w:right w:w="15" w:type="dxa"/>
            </w:tcMar>
            <w:vAlign w:val="bottom"/>
            <w:hideMark/>
          </w:tcPr>
          <w:p w:rsidR="003C6148" w:rsidRPr="003C6148" w:rsidRDefault="003C6148" w:rsidP="003C6148">
            <w:pPr>
              <w:spacing w:line="180" w:lineRule="exact"/>
              <w:jc w:val="center"/>
              <w:rPr>
                <w:rFonts w:ascii="Arial" w:eastAsia="Calibri" w:hAnsi="Arial" w:cs="Arial"/>
                <w:color w:val="auto"/>
                <w:sz w:val="18"/>
                <w:szCs w:val="18"/>
              </w:rPr>
            </w:pPr>
            <w:r w:rsidRPr="003C6148">
              <w:rPr>
                <w:rFonts w:ascii="Arial" w:eastAsia="Calibri" w:hAnsi="Arial" w:cs="Arial"/>
                <w:color w:val="auto"/>
                <w:sz w:val="18"/>
                <w:szCs w:val="18"/>
              </w:rPr>
              <w:t>5</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Общегосударственные вопросы</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200 651 811,80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198 250 924,37</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02</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1 777 418,14</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1 777 418,14</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5 418 314,08</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5 418 314,08</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Функционирование Правительства Российской Федерации, </w:t>
            </w:r>
            <w:r w:rsidRPr="003C6148">
              <w:rPr>
                <w:rFonts w:ascii="Arial" w:eastAsia="Calibri" w:hAnsi="Arial" w:cs="Arial"/>
                <w:color w:val="auto"/>
                <w:sz w:val="18"/>
                <w:szCs w:val="18"/>
              </w:rPr>
              <w:lastRenderedPageBreak/>
              <w:t>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lastRenderedPageBreak/>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84 651 626,27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84 651 636,26</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lastRenderedPageBreak/>
              <w:t>Судебная система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145 520,00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9 100,00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06</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17 248 242,09</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17 248 242,09</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Обеспечение проведения выборов и референдумов</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3 205 048,00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Резервные фонды</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11</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510 000,00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510 000,00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общегосударственные вопросы</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13</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87 695 643,22</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88 636 213,80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Национальная безопасность и правоохранительная деятельность</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9 908 696,25</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9 912 424,90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10</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9 908 696,25</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9 912 424,90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Национальная экономика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37 048 294,47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37 020 064,47</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Сельское хозяйство и рыболовство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7 064 656,47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7 064 656,47</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Дорожное хозяйство (дорожные фонды)</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09</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27 085 150,00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27 056 920,00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национальной экономики</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12</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2 898 488,00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2 898 488,00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Жилищно-коммунальное хозяйство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77 989 555,80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46 295 563,15</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Жилищное хозяйство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915 000,00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915 000,00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Коммунальное хозяйство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02</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830 000,00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830 000,00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Благоустройство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49 922 977,27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18 222 796,28</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жилищно-коммунального хозяйства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26 321 578,53</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26 327 766,87</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Образование</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783 760 924,18</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802 070 637,33</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Дошкольное образование</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245 284 073,49</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248 741 904,49</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Общее образование</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02</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455 456 776,17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469 503 504,59</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Дополнительное образование детей</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60 183 706,69</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60 977 678,83</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Молодежная политика </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6 557 901,63</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6 557 899,63</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образования</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07</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09</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16 278 466,20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16 289 649,79</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Культура, кинематография</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08</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118 493 282,37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83 790 942,32</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Культура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08</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01</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115 091 222,40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80 388 882,35</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культуры, кинематографии</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08</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3 402 059,97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3 402 059,97</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Социальная политика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10</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703 985 264,67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716 776 231,70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Социальное обеспечение населения</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10</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03</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177 583 830,00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179 148 410,00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Охрана семьи и детства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10</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04</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502 263 445,67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513 488 672,70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социальной политики</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10</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06</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24 137 989,00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24 139 149,00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Физическая культура и спорт</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21 482 639,27</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21 502 784,72</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tabs>
                <w:tab w:val="left" w:pos="3060"/>
              </w:tabs>
              <w:spacing w:line="180" w:lineRule="exact"/>
              <w:rPr>
                <w:rFonts w:ascii="Arial" w:eastAsia="Calibri" w:hAnsi="Arial" w:cs="Arial"/>
                <w:color w:val="auto"/>
                <w:sz w:val="18"/>
                <w:szCs w:val="18"/>
              </w:rPr>
            </w:pPr>
            <w:r w:rsidRPr="003C6148">
              <w:rPr>
                <w:rFonts w:ascii="Arial" w:eastAsia="Calibri" w:hAnsi="Arial" w:cs="Arial"/>
                <w:color w:val="auto"/>
                <w:sz w:val="18"/>
                <w:szCs w:val="18"/>
              </w:rPr>
              <w:t>Массовый спорт</w:t>
            </w:r>
            <w:r w:rsidRPr="003C6148">
              <w:rPr>
                <w:rFonts w:ascii="Arial" w:eastAsia="Calibri" w:hAnsi="Arial" w:cs="Arial"/>
                <w:color w:val="auto"/>
                <w:sz w:val="18"/>
                <w:szCs w:val="18"/>
              </w:rPr>
              <w:tab/>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02</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18 697 893,25</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18 718 038,70</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Другие вопросы в области физической культуры и спорта</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11</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05</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2 784 746,02</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2 784 746,02</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Условно утвержденные расходы</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20 068 115,58</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40 297 396,73</w:t>
            </w:r>
          </w:p>
        </w:tc>
      </w:tr>
      <w:tr w:rsidR="003C6148" w:rsidRPr="003C6148" w:rsidTr="003C6148">
        <w:trPr>
          <w:trHeight w:val="59"/>
        </w:trPr>
        <w:tc>
          <w:tcPr>
            <w:tcW w:w="5193" w:type="dxa"/>
            <w:shd w:val="clear" w:color="000000" w:fill="FFFFFF"/>
            <w:tcMar>
              <w:top w:w="15" w:type="dxa"/>
              <w:left w:w="15" w:type="dxa"/>
              <w:bottom w:w="0" w:type="dxa"/>
              <w:right w:w="15" w:type="dxa"/>
            </w:tcMar>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Всего</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567"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rPr>
                <w:rFonts w:ascii="Arial" w:eastAsia="Calibri" w:hAnsi="Arial" w:cs="Arial"/>
                <w:color w:val="auto"/>
                <w:sz w:val="18"/>
                <w:szCs w:val="18"/>
              </w:rPr>
            </w:pPr>
            <w:r w:rsidRPr="003C6148">
              <w:rPr>
                <w:rFonts w:ascii="Arial" w:eastAsia="Calibri" w:hAnsi="Arial" w:cs="Arial"/>
                <w:color w:val="auto"/>
                <w:sz w:val="18"/>
                <w:szCs w:val="18"/>
              </w:rPr>
              <w:t xml:space="preserve"> </w:t>
            </w:r>
          </w:p>
        </w:tc>
        <w:tc>
          <w:tcPr>
            <w:tcW w:w="1985"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1 973 388 584,40</w:t>
            </w:r>
          </w:p>
        </w:tc>
        <w:tc>
          <w:tcPr>
            <w:tcW w:w="1843" w:type="dxa"/>
            <w:shd w:val="clear" w:color="000000" w:fill="FFFFFF"/>
            <w:tcMar>
              <w:top w:w="15" w:type="dxa"/>
              <w:left w:w="15" w:type="dxa"/>
              <w:bottom w:w="0" w:type="dxa"/>
              <w:right w:w="15" w:type="dxa"/>
            </w:tcMar>
            <w:vAlign w:val="bottom"/>
          </w:tcPr>
          <w:p w:rsidR="003C6148" w:rsidRPr="003C6148" w:rsidRDefault="003C6148" w:rsidP="003C6148">
            <w:pPr>
              <w:spacing w:line="180" w:lineRule="exact"/>
              <w:jc w:val="right"/>
              <w:rPr>
                <w:rFonts w:ascii="Arial" w:eastAsia="Calibri" w:hAnsi="Arial" w:cs="Arial"/>
                <w:color w:val="auto"/>
                <w:sz w:val="18"/>
                <w:szCs w:val="18"/>
              </w:rPr>
            </w:pPr>
            <w:r w:rsidRPr="003C6148">
              <w:rPr>
                <w:rFonts w:ascii="Arial" w:eastAsia="Calibri" w:hAnsi="Arial" w:cs="Arial"/>
                <w:color w:val="auto"/>
                <w:sz w:val="18"/>
                <w:szCs w:val="18"/>
              </w:rPr>
              <w:t>1 955 916 969,69</w:t>
            </w:r>
          </w:p>
        </w:tc>
      </w:tr>
    </w:tbl>
    <w:p w:rsidR="003C6148" w:rsidRDefault="003C6148" w:rsidP="003C6148">
      <w:pPr>
        <w:spacing w:line="240" w:lineRule="exact"/>
        <w:ind w:firstLine="142"/>
        <w:rPr>
          <w:rFonts w:ascii="Arial" w:hAnsi="Arial" w:cs="Arial"/>
          <w:sz w:val="18"/>
          <w:szCs w:val="18"/>
        </w:rPr>
      </w:pPr>
    </w:p>
    <w:p w:rsidR="003C6148" w:rsidRPr="003C6148" w:rsidRDefault="003C6148" w:rsidP="003C6148">
      <w:pPr>
        <w:spacing w:line="200" w:lineRule="exact"/>
        <w:ind w:firstLine="142"/>
        <w:rPr>
          <w:rFonts w:ascii="Arial" w:hAnsi="Arial" w:cs="Arial"/>
          <w:sz w:val="18"/>
          <w:szCs w:val="18"/>
        </w:rPr>
      </w:pPr>
      <w:r w:rsidRPr="003C6148">
        <w:rPr>
          <w:rFonts w:ascii="Arial" w:hAnsi="Arial" w:cs="Arial"/>
          <w:sz w:val="18"/>
          <w:szCs w:val="18"/>
        </w:rPr>
        <w:t>Статья 2</w:t>
      </w:r>
    </w:p>
    <w:p w:rsidR="003C6148" w:rsidRPr="003C6148" w:rsidRDefault="003C6148" w:rsidP="003C6148">
      <w:pPr>
        <w:spacing w:line="200" w:lineRule="exact"/>
        <w:ind w:firstLine="142"/>
        <w:rPr>
          <w:rFonts w:ascii="Arial" w:hAnsi="Arial" w:cs="Arial"/>
          <w:sz w:val="18"/>
          <w:szCs w:val="18"/>
        </w:rPr>
      </w:pPr>
    </w:p>
    <w:p w:rsidR="003C6148" w:rsidRPr="003C6148" w:rsidRDefault="003C6148" w:rsidP="003C6148">
      <w:pPr>
        <w:spacing w:line="200" w:lineRule="exact"/>
        <w:ind w:firstLine="142"/>
        <w:rPr>
          <w:rFonts w:ascii="Arial" w:hAnsi="Arial" w:cs="Arial"/>
          <w:sz w:val="18"/>
          <w:szCs w:val="18"/>
        </w:rPr>
      </w:pPr>
      <w:r w:rsidRPr="003C6148">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2021 года</w:t>
      </w:r>
    </w:p>
    <w:p w:rsidR="003C6148" w:rsidRDefault="003C6148" w:rsidP="003C6148">
      <w:pPr>
        <w:spacing w:line="200" w:lineRule="exact"/>
        <w:ind w:firstLine="142"/>
        <w:rPr>
          <w:rFonts w:ascii="Arial" w:hAnsi="Arial" w:cs="Arial"/>
          <w:sz w:val="18"/>
          <w:szCs w:val="18"/>
        </w:rPr>
      </w:pPr>
    </w:p>
    <w:p w:rsidR="003C6148" w:rsidRDefault="003C6148" w:rsidP="003C6148">
      <w:pPr>
        <w:spacing w:line="200" w:lineRule="exact"/>
        <w:ind w:firstLine="142"/>
        <w:rPr>
          <w:rFonts w:ascii="Arial" w:hAnsi="Arial" w:cs="Arial"/>
          <w:sz w:val="18"/>
          <w:szCs w:val="18"/>
        </w:rPr>
      </w:pPr>
    </w:p>
    <w:tbl>
      <w:tblPr>
        <w:tblW w:w="9606" w:type="dxa"/>
        <w:tblLook w:val="04A0" w:firstRow="1" w:lastRow="0" w:firstColumn="1" w:lastColumn="0" w:noHBand="0" w:noVBand="1"/>
      </w:tblPr>
      <w:tblGrid>
        <w:gridCol w:w="4928"/>
        <w:gridCol w:w="4678"/>
      </w:tblGrid>
      <w:tr w:rsidR="003C6148" w:rsidRPr="003C6148" w:rsidTr="00AE2CC2">
        <w:tc>
          <w:tcPr>
            <w:tcW w:w="4928" w:type="dxa"/>
            <w:shd w:val="clear" w:color="auto" w:fill="auto"/>
          </w:tcPr>
          <w:p w:rsidR="003C6148" w:rsidRPr="003C6148" w:rsidRDefault="003C6148" w:rsidP="003C6148">
            <w:pPr>
              <w:spacing w:line="240" w:lineRule="exact"/>
              <w:rPr>
                <w:rFonts w:ascii="Arial" w:eastAsia="Calibri" w:hAnsi="Arial" w:cs="Arial"/>
                <w:color w:val="auto"/>
                <w:sz w:val="18"/>
                <w:szCs w:val="18"/>
                <w:lang w:eastAsia="x-none"/>
              </w:rPr>
            </w:pPr>
            <w:r w:rsidRPr="003C6148">
              <w:rPr>
                <w:rFonts w:ascii="Arial" w:eastAsia="Calibri" w:hAnsi="Arial" w:cs="Arial"/>
                <w:color w:val="auto"/>
                <w:sz w:val="18"/>
                <w:szCs w:val="18"/>
                <w:lang w:eastAsia="x-none"/>
              </w:rPr>
              <w:t xml:space="preserve">Временно </w:t>
            </w:r>
            <w:proofErr w:type="gramStart"/>
            <w:r w:rsidRPr="003C6148">
              <w:rPr>
                <w:rFonts w:ascii="Arial" w:eastAsia="Calibri" w:hAnsi="Arial" w:cs="Arial"/>
                <w:color w:val="auto"/>
                <w:sz w:val="18"/>
                <w:szCs w:val="18"/>
                <w:lang w:eastAsia="x-none"/>
              </w:rPr>
              <w:t>исполняющий</w:t>
            </w:r>
            <w:proofErr w:type="gramEnd"/>
            <w:r w:rsidRPr="003C6148">
              <w:rPr>
                <w:rFonts w:ascii="Arial" w:eastAsia="Calibri" w:hAnsi="Arial" w:cs="Arial"/>
                <w:color w:val="auto"/>
                <w:sz w:val="18"/>
                <w:szCs w:val="18"/>
                <w:lang w:eastAsia="x-none"/>
              </w:rPr>
              <w:t xml:space="preserve"> обязанности председателя Совета депутатов Благодарненского городского округа</w:t>
            </w:r>
          </w:p>
          <w:p w:rsidR="003C6148" w:rsidRPr="003C6148" w:rsidRDefault="003C6148" w:rsidP="003C6148">
            <w:pPr>
              <w:spacing w:line="240" w:lineRule="exact"/>
              <w:rPr>
                <w:rFonts w:ascii="Arial" w:eastAsia="Calibri" w:hAnsi="Arial" w:cs="Arial"/>
                <w:color w:val="auto"/>
                <w:sz w:val="18"/>
                <w:szCs w:val="18"/>
                <w:lang w:eastAsia="x-none"/>
              </w:rPr>
            </w:pPr>
            <w:r w:rsidRPr="003C6148">
              <w:rPr>
                <w:rFonts w:ascii="Arial" w:eastAsia="Calibri" w:hAnsi="Arial" w:cs="Arial"/>
                <w:color w:val="auto"/>
                <w:sz w:val="18"/>
                <w:szCs w:val="18"/>
                <w:lang w:eastAsia="x-none"/>
              </w:rPr>
              <w:t>Ставропольского края</w:t>
            </w:r>
          </w:p>
          <w:p w:rsidR="003C6148" w:rsidRPr="003C6148" w:rsidRDefault="003C6148" w:rsidP="003C6148">
            <w:pPr>
              <w:spacing w:line="240" w:lineRule="exact"/>
              <w:rPr>
                <w:rFonts w:ascii="Arial" w:eastAsia="Calibri" w:hAnsi="Arial" w:cs="Arial"/>
                <w:color w:val="auto"/>
                <w:sz w:val="18"/>
                <w:szCs w:val="18"/>
                <w:lang w:eastAsia="x-none"/>
              </w:rPr>
            </w:pPr>
          </w:p>
          <w:p w:rsidR="003C6148" w:rsidRPr="003C6148" w:rsidRDefault="003C6148" w:rsidP="003C6148">
            <w:pPr>
              <w:spacing w:line="240" w:lineRule="exact"/>
              <w:jc w:val="right"/>
              <w:rPr>
                <w:rFonts w:ascii="Arial" w:eastAsia="Calibri" w:hAnsi="Arial" w:cs="Arial"/>
                <w:color w:val="auto"/>
                <w:sz w:val="18"/>
                <w:szCs w:val="18"/>
                <w:lang w:eastAsia="x-none"/>
              </w:rPr>
            </w:pPr>
            <w:proofErr w:type="spellStart"/>
            <w:r w:rsidRPr="003C6148">
              <w:rPr>
                <w:rFonts w:ascii="Arial" w:eastAsia="Calibri" w:hAnsi="Arial" w:cs="Arial"/>
                <w:color w:val="auto"/>
                <w:sz w:val="18"/>
                <w:szCs w:val="18"/>
                <w:lang w:eastAsia="x-none"/>
              </w:rPr>
              <w:t>Н.В.Сажнев</w:t>
            </w:r>
            <w:proofErr w:type="spellEnd"/>
          </w:p>
        </w:tc>
        <w:tc>
          <w:tcPr>
            <w:tcW w:w="4678" w:type="dxa"/>
            <w:shd w:val="clear" w:color="auto" w:fill="auto"/>
          </w:tcPr>
          <w:p w:rsidR="003C6148" w:rsidRPr="003C6148" w:rsidRDefault="003C6148" w:rsidP="003C6148">
            <w:pPr>
              <w:spacing w:line="240" w:lineRule="exact"/>
              <w:rPr>
                <w:rFonts w:ascii="Arial" w:eastAsia="Calibri" w:hAnsi="Arial" w:cs="Arial"/>
                <w:color w:val="auto"/>
                <w:sz w:val="18"/>
                <w:szCs w:val="18"/>
              </w:rPr>
            </w:pPr>
            <w:r w:rsidRPr="003C6148">
              <w:rPr>
                <w:rFonts w:ascii="Arial" w:eastAsia="Calibri" w:hAnsi="Arial" w:cs="Arial"/>
                <w:color w:val="auto"/>
                <w:sz w:val="18"/>
                <w:szCs w:val="18"/>
              </w:rPr>
              <w:t>Глава</w:t>
            </w:r>
          </w:p>
          <w:p w:rsidR="003C6148" w:rsidRPr="003C6148" w:rsidRDefault="003C6148" w:rsidP="003C6148">
            <w:pPr>
              <w:spacing w:line="240" w:lineRule="exact"/>
              <w:rPr>
                <w:rFonts w:ascii="Arial" w:eastAsia="Calibri" w:hAnsi="Arial" w:cs="Arial"/>
                <w:color w:val="auto"/>
                <w:sz w:val="18"/>
                <w:szCs w:val="18"/>
              </w:rPr>
            </w:pPr>
            <w:r w:rsidRPr="003C6148">
              <w:rPr>
                <w:rFonts w:ascii="Arial" w:eastAsia="Calibri" w:hAnsi="Arial" w:cs="Arial"/>
                <w:color w:val="auto"/>
                <w:sz w:val="18"/>
                <w:szCs w:val="18"/>
              </w:rPr>
              <w:t xml:space="preserve">Благодарненского городского округа </w:t>
            </w:r>
          </w:p>
          <w:p w:rsidR="003C6148" w:rsidRPr="003C6148" w:rsidRDefault="003C6148" w:rsidP="003C6148">
            <w:pPr>
              <w:spacing w:line="240" w:lineRule="exact"/>
              <w:rPr>
                <w:rFonts w:ascii="Arial" w:eastAsia="Calibri" w:hAnsi="Arial" w:cs="Arial"/>
                <w:color w:val="auto"/>
                <w:sz w:val="18"/>
                <w:szCs w:val="18"/>
              </w:rPr>
            </w:pPr>
            <w:r w:rsidRPr="003C6148">
              <w:rPr>
                <w:rFonts w:ascii="Arial" w:eastAsia="Calibri" w:hAnsi="Arial" w:cs="Arial"/>
                <w:color w:val="auto"/>
                <w:sz w:val="18"/>
                <w:szCs w:val="18"/>
              </w:rPr>
              <w:t>Ставропольского края</w:t>
            </w:r>
          </w:p>
          <w:p w:rsidR="003C6148" w:rsidRPr="003C6148" w:rsidRDefault="003C6148" w:rsidP="003C6148">
            <w:pPr>
              <w:spacing w:line="240" w:lineRule="exact"/>
              <w:rPr>
                <w:rFonts w:ascii="Arial" w:eastAsia="Calibri" w:hAnsi="Arial" w:cs="Arial"/>
                <w:color w:val="auto"/>
                <w:sz w:val="18"/>
                <w:szCs w:val="18"/>
              </w:rPr>
            </w:pPr>
          </w:p>
          <w:p w:rsidR="003C6148" w:rsidRPr="003C6148" w:rsidRDefault="003C6148" w:rsidP="003C6148">
            <w:pPr>
              <w:spacing w:line="240" w:lineRule="exact"/>
              <w:jc w:val="right"/>
              <w:rPr>
                <w:rFonts w:ascii="Arial" w:eastAsia="Calibri" w:hAnsi="Arial" w:cs="Arial"/>
                <w:color w:val="auto"/>
                <w:sz w:val="18"/>
                <w:szCs w:val="18"/>
              </w:rPr>
            </w:pPr>
            <w:r w:rsidRPr="003C6148">
              <w:rPr>
                <w:rFonts w:ascii="Arial" w:eastAsia="Calibri" w:hAnsi="Arial" w:cs="Arial"/>
                <w:color w:val="auto"/>
                <w:sz w:val="18"/>
                <w:szCs w:val="18"/>
              </w:rPr>
              <w:t>А.И. Теньков</w:t>
            </w:r>
          </w:p>
        </w:tc>
      </w:tr>
    </w:tbl>
    <w:p w:rsidR="003C6148" w:rsidRDefault="003C6148" w:rsidP="004121B8">
      <w:pPr>
        <w:spacing w:line="240" w:lineRule="exact"/>
        <w:ind w:firstLine="142"/>
        <w:rPr>
          <w:rFonts w:ascii="Arial" w:hAnsi="Arial" w:cs="Arial"/>
          <w:sz w:val="18"/>
          <w:szCs w:val="18"/>
        </w:rPr>
        <w:sectPr w:rsidR="003C6148" w:rsidSect="00FE341A">
          <w:type w:val="continuous"/>
          <w:pgSz w:w="11905" w:h="16838"/>
          <w:pgMar w:top="1134" w:right="848" w:bottom="1134" w:left="993" w:header="720" w:footer="720" w:gutter="0"/>
          <w:cols w:space="851"/>
          <w:noEndnote/>
          <w:titlePg/>
          <w:docGrid w:linePitch="381"/>
        </w:sectPr>
      </w:pPr>
    </w:p>
    <w:p w:rsidR="003C6148" w:rsidRDefault="003C6148" w:rsidP="004121B8">
      <w:pPr>
        <w:spacing w:line="240" w:lineRule="exact"/>
        <w:ind w:firstLine="142"/>
        <w:rPr>
          <w:rFonts w:ascii="Arial" w:hAnsi="Arial" w:cs="Arial"/>
          <w:sz w:val="18"/>
          <w:szCs w:val="18"/>
        </w:rPr>
      </w:pPr>
    </w:p>
    <w:p w:rsidR="003C6148" w:rsidRDefault="003C6148" w:rsidP="004121B8">
      <w:pPr>
        <w:spacing w:line="240" w:lineRule="exact"/>
        <w:ind w:firstLine="142"/>
        <w:rPr>
          <w:rFonts w:ascii="Arial" w:hAnsi="Arial" w:cs="Arial"/>
          <w:sz w:val="18"/>
          <w:szCs w:val="18"/>
        </w:rPr>
      </w:pPr>
    </w:p>
    <w:p w:rsidR="00AE2CC2" w:rsidRP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ПОСТАНОВЛЕНИЕ</w:t>
      </w:r>
    </w:p>
    <w:p w:rsidR="00AE2CC2" w:rsidRPr="00AE2CC2" w:rsidRDefault="00AE2CC2" w:rsidP="00AE2CC2">
      <w:pPr>
        <w:spacing w:line="180" w:lineRule="exact"/>
        <w:ind w:firstLine="142"/>
        <w:jc w:val="center"/>
        <w:rPr>
          <w:rFonts w:ascii="Arial" w:hAnsi="Arial" w:cs="Arial"/>
          <w:sz w:val="18"/>
          <w:szCs w:val="18"/>
        </w:rPr>
      </w:pPr>
    </w:p>
    <w:p w:rsid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АДМИНИСТРАЦИИ БЛАГОДАРНЕНСКОГО ГОРОДСКОГО ОКРУГА  СТАВРОПОЛЬСКОГО КРАЯ</w:t>
      </w:r>
    </w:p>
    <w:p w:rsidR="00AE2CC2" w:rsidRPr="00AE2CC2" w:rsidRDefault="00AE2CC2" w:rsidP="00AE2CC2">
      <w:pPr>
        <w:spacing w:line="180" w:lineRule="exact"/>
        <w:ind w:firstLine="142"/>
        <w:jc w:val="center"/>
        <w:rPr>
          <w:rFonts w:ascii="Arial" w:hAnsi="Arial" w:cs="Arial"/>
          <w:sz w:val="18"/>
          <w:szCs w:val="18"/>
        </w:rPr>
      </w:pPr>
    </w:p>
    <w:p w:rsidR="00AE2CC2" w:rsidRPr="00AE2CC2" w:rsidRDefault="00AE2CC2" w:rsidP="00AE2CC2">
      <w:pPr>
        <w:spacing w:line="180" w:lineRule="exact"/>
        <w:ind w:firstLine="142"/>
        <w:jc w:val="center"/>
        <w:rPr>
          <w:rFonts w:ascii="Arial" w:hAnsi="Arial" w:cs="Arial"/>
          <w:sz w:val="18"/>
          <w:szCs w:val="18"/>
        </w:rPr>
      </w:pPr>
      <w:r>
        <w:rPr>
          <w:rFonts w:ascii="Arial" w:hAnsi="Arial" w:cs="Arial"/>
          <w:sz w:val="18"/>
          <w:szCs w:val="18"/>
        </w:rPr>
        <w:t xml:space="preserve">11октября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E2CC2">
        <w:rPr>
          <w:rFonts w:ascii="Arial" w:hAnsi="Arial" w:cs="Arial"/>
          <w:sz w:val="18"/>
          <w:szCs w:val="18"/>
        </w:rPr>
        <w:t>1102</w:t>
      </w:r>
    </w:p>
    <w:p w:rsidR="00AE2CC2" w:rsidRPr="00AE2CC2" w:rsidRDefault="00AE2CC2" w:rsidP="00AE2CC2">
      <w:pPr>
        <w:spacing w:line="180" w:lineRule="exact"/>
        <w:ind w:firstLine="142"/>
        <w:jc w:val="center"/>
        <w:rPr>
          <w:rFonts w:ascii="Arial" w:hAnsi="Arial" w:cs="Arial"/>
          <w:sz w:val="18"/>
          <w:szCs w:val="18"/>
        </w:rPr>
      </w:pP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 xml:space="preserve">Об отмене </w:t>
      </w:r>
      <w:proofErr w:type="gramStart"/>
      <w:r w:rsidRPr="00AE2CC2">
        <w:rPr>
          <w:rFonts w:ascii="Arial" w:hAnsi="Arial" w:cs="Arial"/>
          <w:sz w:val="18"/>
          <w:szCs w:val="18"/>
        </w:rPr>
        <w:t>особого</w:t>
      </w:r>
      <w:proofErr w:type="gramEnd"/>
      <w:r w:rsidRPr="00AE2CC2">
        <w:rPr>
          <w:rFonts w:ascii="Arial" w:hAnsi="Arial" w:cs="Arial"/>
          <w:sz w:val="18"/>
          <w:szCs w:val="18"/>
        </w:rPr>
        <w:t xml:space="preserve"> противопожарного</w:t>
      </w: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 xml:space="preserve">режима  на  территории </w:t>
      </w: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Благодарненского городского округа</w:t>
      </w: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Ставропольского края</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proofErr w:type="gramStart"/>
      <w:r w:rsidRPr="00AE2CC2">
        <w:rPr>
          <w:rFonts w:ascii="Arial" w:hAnsi="Arial" w:cs="Arial"/>
          <w:sz w:val="18"/>
          <w:szCs w:val="18"/>
        </w:rPr>
        <w:t xml:space="preserve">В соответствии с постановлением Правительства Ставропольского края от 29 октября </w:t>
      </w:r>
      <w:r w:rsidRPr="00AE2CC2">
        <w:rPr>
          <w:rFonts w:ascii="Arial" w:hAnsi="Arial" w:cs="Arial"/>
          <w:sz w:val="18"/>
          <w:szCs w:val="18"/>
        </w:rPr>
        <w:lastRenderedPageBreak/>
        <w:t>2020 года № 591-п «Об отмене на территории Ставропольского края особого противопожарного режима и окончании противопожарного сезона в Ставропольском крае», а также в связи со стабилизацией пожарной опасности и установлением погодных условий, способствующих снижению класса пожарной опасности, администрация Благодарненского городского округа Ставропольского края</w:t>
      </w:r>
      <w:proofErr w:type="gramEnd"/>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ПОСТАНОВЛЯЕТ:</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1. Отменить с 11 октября 2021 года на территории Благодарненского городского округа Ставропольского края особый противопожарный режим.</w:t>
      </w:r>
    </w:p>
    <w:p w:rsid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lastRenderedPageBreak/>
        <w:t>2. Установить окончание пожароопасного сезона на территории Благодарненского городского округа Ставропольского края с 11 октября 2021 года.</w:t>
      </w:r>
    </w:p>
    <w:p w:rsid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 xml:space="preserve">3. </w:t>
      </w:r>
      <w:proofErr w:type="gramStart"/>
      <w:r w:rsidRPr="00AE2CC2">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 обеспечить информирование населения Благодарненского городского округа Ставропольского края через средства массовой информации и по иным каналам связи об отмене на территории Благодарненского городского округа Ставропольского края особого противопожарного режима.</w:t>
      </w:r>
      <w:proofErr w:type="gramEnd"/>
    </w:p>
    <w:p w:rsid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4. Признать утратившим силу постановление администрации Благодарненского городского округа Ставропольского края от 05 июля 2021 года № 722 «О введении особого пожароопасного режима на территории Благодарненского городского округа Ставропольского края».</w:t>
      </w:r>
    </w:p>
    <w:p w:rsidR="00AE2CC2" w:rsidRDefault="00AE2CC2" w:rsidP="00AE2CC2">
      <w:pPr>
        <w:spacing w:line="180" w:lineRule="exact"/>
        <w:ind w:firstLine="567"/>
        <w:jc w:val="both"/>
        <w:rPr>
          <w:rFonts w:ascii="Arial" w:hAnsi="Arial" w:cs="Arial"/>
          <w:sz w:val="18"/>
          <w:szCs w:val="18"/>
        </w:rPr>
      </w:pPr>
    </w:p>
    <w:p w:rsidR="007B2A1F" w:rsidRDefault="007B2A1F" w:rsidP="00AE2CC2">
      <w:pPr>
        <w:spacing w:line="180" w:lineRule="exact"/>
        <w:ind w:firstLine="567"/>
        <w:jc w:val="both"/>
        <w:rPr>
          <w:rFonts w:ascii="Arial" w:hAnsi="Arial" w:cs="Arial"/>
          <w:sz w:val="18"/>
          <w:szCs w:val="18"/>
        </w:rPr>
      </w:pPr>
    </w:p>
    <w:p w:rsidR="007B2A1F" w:rsidRDefault="007B2A1F"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 xml:space="preserve">5. </w:t>
      </w:r>
      <w:proofErr w:type="gramStart"/>
      <w:r w:rsidRPr="00AE2CC2">
        <w:rPr>
          <w:rFonts w:ascii="Arial" w:hAnsi="Arial" w:cs="Arial"/>
          <w:sz w:val="18"/>
          <w:szCs w:val="18"/>
        </w:rPr>
        <w:t>Контроль за</w:t>
      </w:r>
      <w:proofErr w:type="gramEnd"/>
      <w:r w:rsidRPr="00AE2CC2">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Донцова А.М.</w:t>
      </w:r>
    </w:p>
    <w:p w:rsid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6. Настоящее постановление вступает в силу на следующий день после дня его официального опубликования.</w:t>
      </w: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ind w:firstLine="142"/>
        <w:rPr>
          <w:rFonts w:ascii="Arial" w:hAnsi="Arial" w:cs="Arial"/>
          <w:sz w:val="18"/>
          <w:szCs w:val="18"/>
        </w:rPr>
      </w:pPr>
      <w:r w:rsidRPr="00AE2CC2">
        <w:rPr>
          <w:rFonts w:ascii="Arial" w:hAnsi="Arial" w:cs="Arial"/>
          <w:sz w:val="18"/>
          <w:szCs w:val="18"/>
        </w:rPr>
        <w:t>Глава</w:t>
      </w:r>
    </w:p>
    <w:p w:rsidR="00AE2CC2" w:rsidRPr="00AE2CC2" w:rsidRDefault="00AE2CC2" w:rsidP="00AE2CC2">
      <w:pPr>
        <w:spacing w:line="180" w:lineRule="exact"/>
        <w:ind w:firstLine="142"/>
        <w:rPr>
          <w:rFonts w:ascii="Arial" w:hAnsi="Arial" w:cs="Arial"/>
          <w:sz w:val="18"/>
          <w:szCs w:val="18"/>
        </w:rPr>
      </w:pPr>
      <w:r w:rsidRPr="00AE2CC2">
        <w:rPr>
          <w:rFonts w:ascii="Arial" w:hAnsi="Arial" w:cs="Arial"/>
          <w:sz w:val="18"/>
          <w:szCs w:val="18"/>
        </w:rPr>
        <w:t>Благодарненского городского округа</w:t>
      </w:r>
    </w:p>
    <w:p w:rsidR="003C6148" w:rsidRDefault="00AE2CC2" w:rsidP="00AE2CC2">
      <w:pPr>
        <w:spacing w:line="180" w:lineRule="exact"/>
        <w:ind w:firstLine="142"/>
        <w:rPr>
          <w:rFonts w:ascii="Arial" w:hAnsi="Arial" w:cs="Arial"/>
          <w:sz w:val="18"/>
          <w:szCs w:val="18"/>
        </w:rPr>
      </w:pPr>
      <w:r w:rsidRPr="00AE2CC2">
        <w:rPr>
          <w:rFonts w:ascii="Arial" w:hAnsi="Arial" w:cs="Arial"/>
          <w:sz w:val="18"/>
          <w:szCs w:val="18"/>
        </w:rPr>
        <w:t>Ставропольского края</w:t>
      </w:r>
      <w:r>
        <w:rPr>
          <w:rFonts w:ascii="Arial" w:hAnsi="Arial" w:cs="Arial"/>
          <w:sz w:val="18"/>
          <w:szCs w:val="18"/>
        </w:rPr>
        <w:t xml:space="preserve">               </w:t>
      </w:r>
      <w:r w:rsidRPr="00AE2CC2">
        <w:rPr>
          <w:rFonts w:ascii="Arial" w:hAnsi="Arial" w:cs="Arial"/>
          <w:sz w:val="18"/>
          <w:szCs w:val="18"/>
        </w:rPr>
        <w:t xml:space="preserve">            А.И. Теньков</w:t>
      </w:r>
    </w:p>
    <w:p w:rsidR="003C6148" w:rsidRDefault="003C6148" w:rsidP="004121B8">
      <w:pPr>
        <w:spacing w:line="240" w:lineRule="exact"/>
        <w:ind w:firstLine="142"/>
        <w:rPr>
          <w:rFonts w:ascii="Arial" w:hAnsi="Arial" w:cs="Arial"/>
          <w:sz w:val="18"/>
          <w:szCs w:val="18"/>
        </w:rPr>
      </w:pPr>
    </w:p>
    <w:p w:rsidR="003C6148" w:rsidRDefault="003C6148" w:rsidP="004121B8">
      <w:pPr>
        <w:spacing w:line="240" w:lineRule="exact"/>
        <w:ind w:firstLine="142"/>
        <w:rPr>
          <w:rFonts w:ascii="Arial" w:hAnsi="Arial" w:cs="Arial"/>
          <w:sz w:val="18"/>
          <w:szCs w:val="18"/>
        </w:rPr>
      </w:pPr>
    </w:p>
    <w:p w:rsidR="003C6148" w:rsidRDefault="003C6148" w:rsidP="004121B8">
      <w:pPr>
        <w:spacing w:line="240" w:lineRule="exact"/>
        <w:ind w:firstLine="142"/>
        <w:rPr>
          <w:rFonts w:ascii="Arial" w:hAnsi="Arial" w:cs="Arial"/>
          <w:sz w:val="18"/>
          <w:szCs w:val="18"/>
        </w:rPr>
      </w:pPr>
    </w:p>
    <w:p w:rsidR="00AE2CC2" w:rsidRP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ПОСТАНОВЛЕНИЕ</w:t>
      </w:r>
    </w:p>
    <w:p w:rsidR="00AE2CC2" w:rsidRPr="00AE2CC2" w:rsidRDefault="00AE2CC2" w:rsidP="00AE2CC2">
      <w:pPr>
        <w:spacing w:line="180" w:lineRule="exact"/>
        <w:ind w:firstLine="142"/>
        <w:jc w:val="center"/>
        <w:rPr>
          <w:rFonts w:ascii="Arial" w:hAnsi="Arial" w:cs="Arial"/>
          <w:sz w:val="18"/>
          <w:szCs w:val="18"/>
        </w:rPr>
      </w:pPr>
    </w:p>
    <w:p w:rsid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АДМИНИСТРАЦИИ БЛАГОДАРНЕНСКОГО ГОРОДСКОГО ОКРУГА  СТАВРОПОЛЬСКОГО КРАЯ</w:t>
      </w:r>
    </w:p>
    <w:p w:rsidR="00AE2CC2" w:rsidRPr="00AE2CC2" w:rsidRDefault="00AE2CC2" w:rsidP="00AE2CC2">
      <w:pPr>
        <w:spacing w:line="180" w:lineRule="exact"/>
        <w:ind w:firstLine="142"/>
        <w:jc w:val="center"/>
        <w:rPr>
          <w:rFonts w:ascii="Arial" w:hAnsi="Arial" w:cs="Arial"/>
          <w:sz w:val="18"/>
          <w:szCs w:val="18"/>
        </w:rPr>
      </w:pPr>
    </w:p>
    <w:p w:rsidR="00AE2CC2" w:rsidRPr="00AE2CC2" w:rsidRDefault="00AE2CC2" w:rsidP="00AE2CC2">
      <w:pPr>
        <w:spacing w:line="180" w:lineRule="exact"/>
        <w:ind w:firstLine="142"/>
        <w:jc w:val="center"/>
        <w:rPr>
          <w:rFonts w:ascii="Arial" w:hAnsi="Arial" w:cs="Arial"/>
          <w:sz w:val="18"/>
          <w:szCs w:val="18"/>
        </w:rPr>
      </w:pPr>
      <w:r>
        <w:rPr>
          <w:rFonts w:ascii="Arial" w:hAnsi="Arial" w:cs="Arial"/>
          <w:sz w:val="18"/>
          <w:szCs w:val="18"/>
        </w:rPr>
        <w:t xml:space="preserve">13 октября2021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AE2CC2">
        <w:rPr>
          <w:rFonts w:ascii="Arial" w:hAnsi="Arial" w:cs="Arial"/>
          <w:sz w:val="18"/>
          <w:szCs w:val="18"/>
        </w:rPr>
        <w:t>1120</w:t>
      </w:r>
    </w:p>
    <w:p w:rsidR="00AE2CC2" w:rsidRPr="00AE2CC2" w:rsidRDefault="00AE2CC2" w:rsidP="00AE2CC2">
      <w:pPr>
        <w:spacing w:line="240" w:lineRule="exact"/>
        <w:ind w:firstLine="142"/>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proofErr w:type="gramStart"/>
      <w:r>
        <w:rPr>
          <w:rFonts w:ascii="Arial" w:hAnsi="Arial" w:cs="Arial"/>
          <w:sz w:val="18"/>
          <w:szCs w:val="18"/>
        </w:rPr>
        <w:t>В</w:t>
      </w:r>
      <w:r w:rsidRPr="00AE2CC2">
        <w:rPr>
          <w:rFonts w:ascii="Arial" w:hAnsi="Arial" w:cs="Arial"/>
          <w:sz w:val="18"/>
          <w:szCs w:val="18"/>
        </w:rPr>
        <w:t xml:space="preserve">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w:t>
      </w:r>
      <w:proofErr w:type="gramEnd"/>
      <w:r w:rsidRPr="00AE2CC2">
        <w:rPr>
          <w:rFonts w:ascii="Arial" w:hAnsi="Arial" w:cs="Arial"/>
          <w:sz w:val="18"/>
          <w:szCs w:val="18"/>
        </w:rPr>
        <w:t xml:space="preserve"> </w:t>
      </w:r>
      <w:proofErr w:type="gramStart"/>
      <w:r w:rsidRPr="00AE2CC2">
        <w:rPr>
          <w:rFonts w:ascii="Arial" w:hAnsi="Arial" w:cs="Arial"/>
          <w:sz w:val="18"/>
          <w:szCs w:val="18"/>
        </w:rPr>
        <w:t xml:space="preserve">2020 года № 387),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w:t>
      </w:r>
      <w:r w:rsidRPr="00AE2CC2">
        <w:rPr>
          <w:rFonts w:ascii="Arial" w:hAnsi="Arial" w:cs="Arial"/>
          <w:sz w:val="18"/>
          <w:szCs w:val="18"/>
        </w:rPr>
        <w:lastRenderedPageBreak/>
        <w:t>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ПОСТАНОВЛЯЕТ:</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proofErr w:type="gramStart"/>
      <w:r w:rsidRPr="00AE2CC2">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постановлениями администрации Благодарненского городского округа Ставропольского края от 23 апреля 2021 года № 401, от</w:t>
      </w:r>
      <w:proofErr w:type="gramEnd"/>
      <w:r w:rsidRPr="00AE2CC2">
        <w:rPr>
          <w:rFonts w:ascii="Arial" w:hAnsi="Arial" w:cs="Arial"/>
          <w:sz w:val="18"/>
          <w:szCs w:val="18"/>
        </w:rPr>
        <w:t xml:space="preserve"> </w:t>
      </w:r>
      <w:proofErr w:type="gramStart"/>
      <w:r w:rsidRPr="00AE2CC2">
        <w:rPr>
          <w:rFonts w:ascii="Arial" w:hAnsi="Arial" w:cs="Arial"/>
          <w:sz w:val="18"/>
          <w:szCs w:val="18"/>
        </w:rPr>
        <w:t>24 августа 2021 года № 940).</w:t>
      </w:r>
      <w:proofErr w:type="gramEnd"/>
    </w:p>
    <w:p w:rsid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Pr>
          <w:rFonts w:ascii="Arial" w:hAnsi="Arial" w:cs="Arial"/>
          <w:sz w:val="18"/>
          <w:szCs w:val="18"/>
        </w:rPr>
        <w:t xml:space="preserve"> </w:t>
      </w:r>
      <w:r w:rsidRPr="00AE2CC2">
        <w:rPr>
          <w:rFonts w:ascii="Arial" w:hAnsi="Arial" w:cs="Arial"/>
          <w:sz w:val="18"/>
          <w:szCs w:val="18"/>
        </w:rPr>
        <w:t xml:space="preserve">2. </w:t>
      </w:r>
      <w:proofErr w:type="gramStart"/>
      <w:r w:rsidRPr="00AE2CC2">
        <w:rPr>
          <w:rFonts w:ascii="Arial" w:hAnsi="Arial" w:cs="Arial"/>
          <w:sz w:val="18"/>
          <w:szCs w:val="18"/>
        </w:rPr>
        <w:t>Контроль за</w:t>
      </w:r>
      <w:proofErr w:type="gramEnd"/>
      <w:r w:rsidRPr="00AE2CC2">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r w:rsidRPr="00AE2CC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ind w:firstLine="567"/>
        <w:jc w:val="both"/>
        <w:rPr>
          <w:rFonts w:ascii="Arial" w:hAnsi="Arial" w:cs="Arial"/>
          <w:sz w:val="18"/>
          <w:szCs w:val="18"/>
        </w:rPr>
      </w:pP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Глава</w:t>
      </w:r>
    </w:p>
    <w:p w:rsidR="00AE2CC2" w:rsidRPr="00AE2CC2" w:rsidRDefault="00AE2CC2" w:rsidP="00AE2CC2">
      <w:pPr>
        <w:spacing w:line="180" w:lineRule="exact"/>
        <w:jc w:val="both"/>
        <w:rPr>
          <w:rFonts w:ascii="Arial" w:hAnsi="Arial" w:cs="Arial"/>
          <w:sz w:val="18"/>
          <w:szCs w:val="18"/>
        </w:rPr>
      </w:pPr>
      <w:r w:rsidRPr="00AE2CC2">
        <w:rPr>
          <w:rFonts w:ascii="Arial" w:hAnsi="Arial" w:cs="Arial"/>
          <w:sz w:val="18"/>
          <w:szCs w:val="18"/>
        </w:rPr>
        <w:t>Благодарненского городского округа</w:t>
      </w:r>
    </w:p>
    <w:p w:rsidR="003C6148" w:rsidRDefault="00AE2CC2" w:rsidP="00AE2CC2">
      <w:pPr>
        <w:spacing w:line="180" w:lineRule="exact"/>
        <w:jc w:val="both"/>
        <w:rPr>
          <w:rFonts w:ascii="Arial" w:hAnsi="Arial" w:cs="Arial"/>
          <w:sz w:val="18"/>
          <w:szCs w:val="18"/>
        </w:rPr>
      </w:pPr>
      <w:r w:rsidRPr="00AE2CC2">
        <w:rPr>
          <w:rFonts w:ascii="Arial" w:hAnsi="Arial" w:cs="Arial"/>
          <w:sz w:val="18"/>
          <w:szCs w:val="18"/>
        </w:rPr>
        <w:t xml:space="preserve">Ставропольского края       </w:t>
      </w:r>
      <w:r>
        <w:rPr>
          <w:rFonts w:ascii="Arial" w:hAnsi="Arial" w:cs="Arial"/>
          <w:sz w:val="18"/>
          <w:szCs w:val="18"/>
        </w:rPr>
        <w:t xml:space="preserve">                   </w:t>
      </w:r>
      <w:r w:rsidRPr="00AE2CC2">
        <w:rPr>
          <w:rFonts w:ascii="Arial" w:hAnsi="Arial" w:cs="Arial"/>
          <w:sz w:val="18"/>
          <w:szCs w:val="18"/>
        </w:rPr>
        <w:t>А.И. Теньков</w:t>
      </w:r>
    </w:p>
    <w:p w:rsidR="003C6148" w:rsidRDefault="003C6148" w:rsidP="004121B8">
      <w:pPr>
        <w:spacing w:line="240" w:lineRule="exact"/>
        <w:ind w:firstLine="142"/>
        <w:rPr>
          <w:rFonts w:ascii="Arial" w:hAnsi="Arial" w:cs="Arial"/>
          <w:sz w:val="18"/>
          <w:szCs w:val="18"/>
        </w:rPr>
      </w:pPr>
    </w:p>
    <w:p w:rsidR="003C6148" w:rsidRDefault="003C6148" w:rsidP="004121B8">
      <w:pPr>
        <w:spacing w:line="240" w:lineRule="exact"/>
        <w:ind w:firstLine="142"/>
        <w:rPr>
          <w:rFonts w:ascii="Arial" w:hAnsi="Arial" w:cs="Arial"/>
          <w:sz w:val="18"/>
          <w:szCs w:val="18"/>
        </w:rPr>
      </w:pPr>
    </w:p>
    <w:p w:rsidR="006F4CEE" w:rsidRDefault="006F4CEE" w:rsidP="004121B8">
      <w:pPr>
        <w:spacing w:line="240" w:lineRule="exact"/>
        <w:ind w:firstLine="142"/>
        <w:rPr>
          <w:rFonts w:ascii="Arial" w:hAnsi="Arial" w:cs="Arial"/>
          <w:sz w:val="18"/>
          <w:szCs w:val="18"/>
        </w:rPr>
      </w:pPr>
    </w:p>
    <w:p w:rsidR="00AE2CC2" w:rsidRPr="00AE2CC2" w:rsidRDefault="00AE2CC2" w:rsidP="00BA7F32">
      <w:pPr>
        <w:spacing w:line="180" w:lineRule="exact"/>
        <w:ind w:firstLine="142"/>
        <w:jc w:val="right"/>
        <w:rPr>
          <w:rFonts w:ascii="Arial" w:hAnsi="Arial" w:cs="Arial"/>
          <w:sz w:val="18"/>
          <w:szCs w:val="18"/>
        </w:rPr>
      </w:pPr>
      <w:r w:rsidRPr="00AE2CC2">
        <w:rPr>
          <w:rFonts w:ascii="Arial" w:hAnsi="Arial" w:cs="Arial"/>
          <w:sz w:val="18"/>
          <w:szCs w:val="18"/>
        </w:rPr>
        <w:tab/>
        <w:t>УТВЕРЖДЕНЫ</w:t>
      </w:r>
    </w:p>
    <w:p w:rsidR="00AE2CC2" w:rsidRPr="00AE2CC2" w:rsidRDefault="00AE2CC2" w:rsidP="00BA7F32">
      <w:pPr>
        <w:spacing w:line="180" w:lineRule="exact"/>
        <w:ind w:firstLine="142"/>
        <w:jc w:val="right"/>
        <w:rPr>
          <w:rFonts w:ascii="Arial" w:hAnsi="Arial" w:cs="Arial"/>
          <w:sz w:val="18"/>
          <w:szCs w:val="18"/>
        </w:rPr>
      </w:pPr>
      <w:r w:rsidRPr="00AE2CC2">
        <w:rPr>
          <w:rFonts w:ascii="Arial" w:hAnsi="Arial" w:cs="Arial"/>
          <w:sz w:val="18"/>
          <w:szCs w:val="18"/>
        </w:rPr>
        <w:t xml:space="preserve"> постановлением администрации Благодарненского городского округа Ставропольского края</w:t>
      </w:r>
    </w:p>
    <w:p w:rsidR="00AE2CC2" w:rsidRPr="00AE2CC2" w:rsidRDefault="00AE2CC2" w:rsidP="00BA7F32">
      <w:pPr>
        <w:spacing w:line="180" w:lineRule="exact"/>
        <w:ind w:firstLine="142"/>
        <w:jc w:val="right"/>
        <w:rPr>
          <w:rFonts w:ascii="Arial" w:hAnsi="Arial" w:cs="Arial"/>
          <w:sz w:val="18"/>
          <w:szCs w:val="18"/>
        </w:rPr>
      </w:pPr>
      <w:r w:rsidRPr="00AE2CC2">
        <w:rPr>
          <w:rFonts w:ascii="Arial" w:hAnsi="Arial" w:cs="Arial"/>
          <w:sz w:val="18"/>
          <w:szCs w:val="18"/>
        </w:rPr>
        <w:t>от 13 октября 2021 года № 1120</w:t>
      </w:r>
    </w:p>
    <w:p w:rsidR="00AE2CC2" w:rsidRPr="00AE2CC2" w:rsidRDefault="00AE2CC2" w:rsidP="00BA7F32">
      <w:pPr>
        <w:spacing w:line="180" w:lineRule="exact"/>
        <w:ind w:firstLine="142"/>
        <w:rPr>
          <w:rFonts w:ascii="Arial" w:hAnsi="Arial" w:cs="Arial"/>
          <w:sz w:val="18"/>
          <w:szCs w:val="18"/>
        </w:rPr>
      </w:pPr>
    </w:p>
    <w:p w:rsidR="00AE2CC2" w:rsidRPr="00AE2CC2" w:rsidRDefault="00AE2CC2" w:rsidP="00BA7F32">
      <w:pPr>
        <w:spacing w:line="180" w:lineRule="exact"/>
        <w:ind w:firstLine="142"/>
        <w:rPr>
          <w:rFonts w:ascii="Arial" w:hAnsi="Arial" w:cs="Arial"/>
          <w:sz w:val="18"/>
          <w:szCs w:val="18"/>
        </w:rPr>
      </w:pPr>
      <w:r w:rsidRPr="00AE2CC2">
        <w:rPr>
          <w:rFonts w:ascii="Arial" w:hAnsi="Arial" w:cs="Arial"/>
          <w:sz w:val="18"/>
          <w:szCs w:val="18"/>
        </w:rPr>
        <w:t>ИЗМЕНЕНИЯ,</w:t>
      </w:r>
    </w:p>
    <w:p w:rsidR="00AE2CC2" w:rsidRPr="00AE2CC2" w:rsidRDefault="00AE2CC2" w:rsidP="00BA7F32">
      <w:pPr>
        <w:spacing w:line="180" w:lineRule="exact"/>
        <w:rPr>
          <w:rFonts w:ascii="Arial" w:hAnsi="Arial" w:cs="Arial"/>
          <w:sz w:val="18"/>
          <w:szCs w:val="18"/>
        </w:rPr>
      </w:pPr>
      <w:proofErr w:type="gramStart"/>
      <w:r w:rsidRPr="00AE2CC2">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29 декабря 2020 года № 1802 «Об утверждении муниципальной программы Благодарненского городского округа Ставропольского края «Социальная поддержка граждан» </w:t>
      </w:r>
      <w:proofErr w:type="gramEnd"/>
    </w:p>
    <w:p w:rsidR="00AE2CC2" w:rsidRPr="00AE2CC2" w:rsidRDefault="00AE2CC2" w:rsidP="00BA7F32">
      <w:pPr>
        <w:spacing w:line="180" w:lineRule="exact"/>
        <w:ind w:firstLine="142"/>
        <w:rPr>
          <w:rFonts w:ascii="Arial" w:hAnsi="Arial" w:cs="Arial"/>
          <w:sz w:val="18"/>
          <w:szCs w:val="18"/>
        </w:rPr>
      </w:pPr>
    </w:p>
    <w:p w:rsidR="00AE2CC2" w:rsidRDefault="00AE2CC2" w:rsidP="00BA7F32">
      <w:pPr>
        <w:spacing w:line="180" w:lineRule="exact"/>
        <w:ind w:firstLine="142"/>
        <w:rPr>
          <w:rFonts w:ascii="Arial" w:hAnsi="Arial" w:cs="Arial"/>
          <w:sz w:val="18"/>
          <w:szCs w:val="18"/>
        </w:rPr>
      </w:pPr>
      <w:r w:rsidRPr="00AE2CC2">
        <w:rPr>
          <w:rFonts w:ascii="Arial" w:hAnsi="Arial" w:cs="Arial"/>
          <w:sz w:val="18"/>
          <w:szCs w:val="18"/>
        </w:rPr>
        <w:t xml:space="preserve">  1. В паспорте Программы Благодарненского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BA7F32" w:rsidRDefault="00BA7F32" w:rsidP="00BA7F32">
      <w:pPr>
        <w:spacing w:line="180" w:lineRule="exact"/>
        <w:ind w:firstLine="142"/>
        <w:rPr>
          <w:rFonts w:ascii="Arial" w:hAnsi="Arial" w:cs="Arial"/>
          <w:sz w:val="18"/>
          <w:szCs w:val="18"/>
        </w:rPr>
      </w:pPr>
    </w:p>
    <w:tbl>
      <w:tblPr>
        <w:tblW w:w="4678" w:type="dxa"/>
        <w:tblInd w:w="-34" w:type="dxa"/>
        <w:tblLayout w:type="fixed"/>
        <w:tblLook w:val="0000" w:firstRow="0" w:lastRow="0" w:firstColumn="0" w:lastColumn="0" w:noHBand="0" w:noVBand="0"/>
      </w:tblPr>
      <w:tblGrid>
        <w:gridCol w:w="1418"/>
        <w:gridCol w:w="3260"/>
      </w:tblGrid>
      <w:tr w:rsidR="00AE2CC2" w:rsidRPr="00AE2CC2" w:rsidTr="00BA7F32">
        <w:tc>
          <w:tcPr>
            <w:tcW w:w="1418" w:type="dxa"/>
            <w:shd w:val="clear" w:color="auto" w:fill="auto"/>
          </w:tcPr>
          <w:p w:rsidR="00BA7F32" w:rsidRDefault="00BA7F32" w:rsidP="00BA7F32">
            <w:pPr>
              <w:suppressAutoHyphens/>
              <w:autoSpaceDE w:val="0"/>
              <w:snapToGrid w:val="0"/>
              <w:spacing w:line="180" w:lineRule="exact"/>
              <w:ind w:right="140"/>
              <w:jc w:val="both"/>
              <w:rPr>
                <w:rFonts w:ascii="Arial" w:eastAsia="Arial" w:hAnsi="Arial" w:cs="Arial"/>
                <w:color w:val="auto"/>
                <w:sz w:val="18"/>
                <w:szCs w:val="18"/>
                <w:lang w:eastAsia="ar-SA"/>
              </w:rPr>
            </w:pPr>
          </w:p>
          <w:p w:rsidR="00AE2CC2" w:rsidRPr="00AE2CC2" w:rsidRDefault="00AE2CC2" w:rsidP="00BA7F32">
            <w:pPr>
              <w:suppressAutoHyphens/>
              <w:autoSpaceDE w:val="0"/>
              <w:snapToGrid w:val="0"/>
              <w:spacing w:line="180" w:lineRule="exact"/>
              <w:ind w:right="140"/>
              <w:jc w:val="both"/>
              <w:rPr>
                <w:rFonts w:ascii="Arial" w:eastAsia="Arial" w:hAnsi="Arial" w:cs="Arial"/>
                <w:color w:val="auto"/>
                <w:sz w:val="18"/>
                <w:szCs w:val="18"/>
                <w:lang w:eastAsia="ar-SA"/>
              </w:rPr>
            </w:pPr>
            <w:r w:rsidRPr="00AE2CC2">
              <w:rPr>
                <w:rFonts w:ascii="Arial" w:eastAsia="Arial" w:hAnsi="Arial" w:cs="Arial"/>
                <w:color w:val="auto"/>
                <w:sz w:val="18"/>
                <w:szCs w:val="18"/>
                <w:lang w:eastAsia="ar-SA"/>
              </w:rPr>
              <w:t>«Объемы и источники финансового обеспечения Программы</w:t>
            </w:r>
          </w:p>
        </w:tc>
        <w:tc>
          <w:tcPr>
            <w:tcW w:w="3260" w:type="dxa"/>
            <w:shd w:val="clear" w:color="auto" w:fill="auto"/>
          </w:tcPr>
          <w:p w:rsidR="00BA7F32" w:rsidRDefault="00BA7F32" w:rsidP="00BA7F32">
            <w:pPr>
              <w:suppressAutoHyphens/>
              <w:autoSpaceDE w:val="0"/>
              <w:snapToGrid w:val="0"/>
              <w:spacing w:line="180" w:lineRule="exact"/>
              <w:ind w:left="34" w:right="34"/>
              <w:jc w:val="both"/>
              <w:rPr>
                <w:rFonts w:ascii="Arial" w:hAnsi="Arial" w:cs="Arial"/>
                <w:color w:val="auto"/>
                <w:sz w:val="18"/>
                <w:szCs w:val="18"/>
                <w:lang w:eastAsia="ar-SA"/>
              </w:rPr>
            </w:pPr>
          </w:p>
          <w:p w:rsidR="00AE2CC2" w:rsidRPr="00AE2CC2" w:rsidRDefault="00AE2CC2" w:rsidP="00BA7F32">
            <w:pPr>
              <w:suppressAutoHyphens/>
              <w:autoSpaceDE w:val="0"/>
              <w:snapToGrid w:val="0"/>
              <w:spacing w:line="180" w:lineRule="exact"/>
              <w:ind w:left="34" w:right="34"/>
              <w:jc w:val="both"/>
              <w:rPr>
                <w:rFonts w:ascii="Arial" w:hAnsi="Arial" w:cs="Arial"/>
                <w:color w:val="auto"/>
                <w:sz w:val="18"/>
                <w:szCs w:val="18"/>
                <w:lang w:eastAsia="ar-SA"/>
              </w:rPr>
            </w:pPr>
            <w:r w:rsidRPr="00AE2CC2">
              <w:rPr>
                <w:rFonts w:ascii="Arial" w:hAnsi="Arial" w:cs="Arial"/>
                <w:color w:val="auto"/>
                <w:sz w:val="18"/>
                <w:szCs w:val="18"/>
                <w:lang w:eastAsia="ar-SA"/>
              </w:rPr>
              <w:t>Объем финансового обеспечения Программы за счет всех источников финансирования составит 2 103 576,80 тыс. рублей, в том числе по годам:</w:t>
            </w:r>
          </w:p>
          <w:p w:rsidR="00AE2CC2" w:rsidRPr="00AE2CC2" w:rsidRDefault="00AE2CC2" w:rsidP="00BA7F32">
            <w:pPr>
              <w:suppressAutoHyphens/>
              <w:autoSpaceDE w:val="0"/>
              <w:snapToGrid w:val="0"/>
              <w:spacing w:line="180" w:lineRule="exact"/>
              <w:ind w:left="34" w:right="34"/>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2021 году – 715 877,77 тыс. рублей;</w:t>
            </w:r>
          </w:p>
          <w:p w:rsidR="00AE2CC2" w:rsidRPr="00AE2CC2" w:rsidRDefault="00AE2CC2" w:rsidP="00BA7F32">
            <w:pPr>
              <w:suppressAutoHyphens/>
              <w:autoSpaceDE w:val="0"/>
              <w:snapToGrid w:val="0"/>
              <w:spacing w:line="180" w:lineRule="exact"/>
              <w:ind w:left="34" w:right="34"/>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2022 году – 687 666,44 тыс. рублей;</w:t>
            </w:r>
          </w:p>
          <w:p w:rsidR="00AE2CC2" w:rsidRPr="00AE2CC2" w:rsidRDefault="00AE2CC2" w:rsidP="00BA7F32">
            <w:pPr>
              <w:suppressAutoHyphens/>
              <w:autoSpaceDE w:val="0"/>
              <w:snapToGrid w:val="0"/>
              <w:spacing w:line="180" w:lineRule="exact"/>
              <w:ind w:left="34" w:right="34"/>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2023 году – 700 032,59 тыс. рублей;</w:t>
            </w:r>
          </w:p>
          <w:p w:rsidR="00AE2CC2" w:rsidRPr="00AE2CC2" w:rsidRDefault="00AE2CC2" w:rsidP="00BA7F32">
            <w:pPr>
              <w:suppressAutoHyphens/>
              <w:autoSpaceDE w:val="0"/>
              <w:snapToGrid w:val="0"/>
              <w:spacing w:line="180" w:lineRule="exact"/>
              <w:ind w:right="34"/>
              <w:jc w:val="both"/>
              <w:rPr>
                <w:rFonts w:ascii="Arial" w:hAnsi="Arial" w:cs="Arial"/>
                <w:color w:val="auto"/>
                <w:sz w:val="18"/>
                <w:szCs w:val="18"/>
                <w:lang w:eastAsia="ar-SA"/>
              </w:rPr>
            </w:pPr>
            <w:r w:rsidRPr="00AE2CC2">
              <w:rPr>
                <w:rFonts w:ascii="Arial" w:hAnsi="Arial" w:cs="Arial"/>
                <w:color w:val="auto"/>
                <w:sz w:val="18"/>
                <w:szCs w:val="18"/>
                <w:lang w:eastAsia="ar-SA"/>
              </w:rPr>
              <w:t>по источникам финансирования:</w:t>
            </w:r>
          </w:p>
          <w:p w:rsidR="00AE2CC2" w:rsidRPr="00AE2CC2" w:rsidRDefault="00AE2CC2" w:rsidP="00BA7F32">
            <w:pPr>
              <w:suppressAutoHyphens/>
              <w:autoSpaceDE w:val="0"/>
              <w:snapToGrid w:val="0"/>
              <w:spacing w:line="180" w:lineRule="exact"/>
              <w:ind w:right="34"/>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за счет средств бюджета Ставропольского края: 2 101 792,76 тыс. рублей, в том числе по </w:t>
            </w:r>
            <w:r w:rsidRPr="00AE2CC2">
              <w:rPr>
                <w:rFonts w:ascii="Arial" w:hAnsi="Arial" w:cs="Arial"/>
                <w:color w:val="auto"/>
                <w:sz w:val="18"/>
                <w:szCs w:val="18"/>
                <w:lang w:eastAsia="ar-SA"/>
              </w:rPr>
              <w:lastRenderedPageBreak/>
              <w:t>годам:</w:t>
            </w:r>
          </w:p>
          <w:p w:rsidR="00AE2CC2" w:rsidRPr="00AE2CC2" w:rsidRDefault="00AE2CC2" w:rsidP="00BA7F32">
            <w:pPr>
              <w:suppressAutoHyphens/>
              <w:autoSpaceDE w:val="0"/>
              <w:snapToGrid w:val="0"/>
              <w:spacing w:line="180" w:lineRule="exact"/>
              <w:ind w:left="34" w:right="34" w:firstLine="283"/>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2021 году –715 275,75 тыс. рублей;</w:t>
            </w:r>
          </w:p>
          <w:p w:rsidR="00AE2CC2" w:rsidRPr="00AE2CC2" w:rsidRDefault="00AE2CC2" w:rsidP="00BA7F32">
            <w:pPr>
              <w:suppressAutoHyphens/>
              <w:autoSpaceDE w:val="0"/>
              <w:spacing w:line="180" w:lineRule="exact"/>
              <w:ind w:left="34" w:right="-108" w:firstLine="283"/>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2022 году – 687 075,43 тыс. рублей;</w:t>
            </w:r>
          </w:p>
          <w:p w:rsidR="00AE2CC2" w:rsidRPr="00AE2CC2" w:rsidRDefault="00AE2CC2" w:rsidP="00BA7F32">
            <w:pPr>
              <w:suppressAutoHyphens/>
              <w:autoSpaceDE w:val="0"/>
              <w:spacing w:line="180" w:lineRule="exact"/>
              <w:ind w:left="34" w:right="-108" w:firstLine="283"/>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2023 году – 699 441,58 тыс. рублей;</w:t>
            </w:r>
          </w:p>
          <w:p w:rsidR="00AE2CC2" w:rsidRPr="00AE2CC2" w:rsidRDefault="00AE2CC2" w:rsidP="00BA7F32">
            <w:pPr>
              <w:suppressAutoHyphens/>
              <w:autoSpaceDE w:val="0"/>
              <w:snapToGrid w:val="0"/>
              <w:spacing w:line="180" w:lineRule="exact"/>
              <w:ind w:right="34"/>
              <w:jc w:val="both"/>
              <w:rPr>
                <w:rFonts w:ascii="Arial" w:hAnsi="Arial" w:cs="Arial"/>
                <w:color w:val="auto"/>
                <w:sz w:val="18"/>
                <w:szCs w:val="18"/>
                <w:lang w:eastAsia="ar-SA"/>
              </w:rPr>
            </w:pPr>
            <w:r w:rsidRPr="00AE2CC2">
              <w:rPr>
                <w:rFonts w:ascii="Arial" w:hAnsi="Arial" w:cs="Arial"/>
                <w:color w:val="auto"/>
                <w:sz w:val="18"/>
                <w:szCs w:val="18"/>
                <w:lang w:eastAsia="ar-SA"/>
              </w:rPr>
              <w:t>за счет средств местного бюджета: 1 784,04 тыс. рублей, в том числе по годам:</w:t>
            </w:r>
          </w:p>
          <w:p w:rsidR="00AE2CC2" w:rsidRPr="00AE2CC2" w:rsidRDefault="00AE2CC2" w:rsidP="00BA7F32">
            <w:pPr>
              <w:suppressAutoHyphens/>
              <w:autoSpaceDE w:val="0"/>
              <w:snapToGrid w:val="0"/>
              <w:spacing w:line="180" w:lineRule="exact"/>
              <w:ind w:left="34" w:right="34" w:firstLine="283"/>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2021 году – 602,02 тыс. рублей;</w:t>
            </w:r>
          </w:p>
          <w:p w:rsidR="00AE2CC2" w:rsidRPr="00AE2CC2" w:rsidRDefault="00AE2CC2" w:rsidP="00BA7F32">
            <w:pPr>
              <w:suppressAutoHyphens/>
              <w:autoSpaceDE w:val="0"/>
              <w:spacing w:line="180" w:lineRule="exact"/>
              <w:ind w:left="34" w:right="-108" w:firstLine="283"/>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2022 году – 591,01 тыс. рублей;</w:t>
            </w:r>
          </w:p>
          <w:p w:rsidR="00AE2CC2" w:rsidRPr="00AE2CC2" w:rsidRDefault="00AE2CC2" w:rsidP="00BA7F32">
            <w:pPr>
              <w:suppressAutoHyphens/>
              <w:autoSpaceDE w:val="0"/>
              <w:spacing w:line="180" w:lineRule="exact"/>
              <w:ind w:right="-108"/>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2023 году – 591,01 тыс. рублей;</w:t>
            </w:r>
          </w:p>
          <w:p w:rsidR="00AE2CC2" w:rsidRPr="00AE2CC2" w:rsidRDefault="00AE2CC2" w:rsidP="00BA7F32">
            <w:pPr>
              <w:suppressAutoHyphens/>
              <w:autoSpaceDE w:val="0"/>
              <w:spacing w:line="180" w:lineRule="exact"/>
              <w:ind w:right="-108"/>
              <w:jc w:val="both"/>
              <w:rPr>
                <w:rFonts w:ascii="Arial" w:hAnsi="Arial" w:cs="Arial"/>
                <w:color w:val="auto"/>
                <w:sz w:val="18"/>
                <w:szCs w:val="18"/>
                <w:lang w:eastAsia="ar-SA"/>
              </w:rPr>
            </w:pPr>
            <w:r w:rsidRPr="00AE2CC2">
              <w:rPr>
                <w:rFonts w:ascii="Arial" w:hAnsi="Arial" w:cs="Arial"/>
                <w:color w:val="auto"/>
                <w:sz w:val="18"/>
                <w:szCs w:val="18"/>
                <w:lang w:eastAsia="ar-SA"/>
              </w:rPr>
              <w:t>за счет сре</w:t>
            </w:r>
            <w:proofErr w:type="gramStart"/>
            <w:r w:rsidRPr="00AE2CC2">
              <w:rPr>
                <w:rFonts w:ascii="Arial" w:hAnsi="Arial" w:cs="Arial"/>
                <w:color w:val="auto"/>
                <w:sz w:val="18"/>
                <w:szCs w:val="18"/>
                <w:lang w:eastAsia="ar-SA"/>
              </w:rPr>
              <w:t>дств др</w:t>
            </w:r>
            <w:proofErr w:type="gramEnd"/>
            <w:r w:rsidRPr="00AE2CC2">
              <w:rPr>
                <w:rFonts w:ascii="Arial" w:hAnsi="Arial" w:cs="Arial"/>
                <w:color w:val="auto"/>
                <w:sz w:val="18"/>
                <w:szCs w:val="18"/>
                <w:lang w:eastAsia="ar-SA"/>
              </w:rPr>
              <w:t>угих источников составит 0,00 тыс. рублей, в том числе по годам:</w:t>
            </w:r>
          </w:p>
          <w:p w:rsidR="00AE2CC2" w:rsidRPr="00AE2CC2" w:rsidRDefault="00AE2CC2" w:rsidP="00BA7F32">
            <w:pPr>
              <w:suppressAutoHyphens/>
              <w:autoSpaceDE w:val="0"/>
              <w:spacing w:line="180" w:lineRule="exact"/>
              <w:ind w:right="-108"/>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2021 году – 0,00 тыс. рублей;</w:t>
            </w:r>
          </w:p>
          <w:p w:rsidR="00AE2CC2" w:rsidRPr="00AE2CC2" w:rsidRDefault="00AE2CC2" w:rsidP="00BA7F32">
            <w:pPr>
              <w:suppressAutoHyphens/>
              <w:autoSpaceDE w:val="0"/>
              <w:spacing w:line="180" w:lineRule="exact"/>
              <w:ind w:right="-108"/>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2022 году – 0,00 тыс. рублей;</w:t>
            </w:r>
          </w:p>
          <w:p w:rsidR="00AE2CC2" w:rsidRPr="00AE2CC2" w:rsidRDefault="00AE2CC2" w:rsidP="00BA7F32">
            <w:pPr>
              <w:suppressAutoHyphens/>
              <w:autoSpaceDE w:val="0"/>
              <w:spacing w:line="180" w:lineRule="exact"/>
              <w:ind w:right="-108"/>
              <w:jc w:val="both"/>
              <w:rPr>
                <w:rFonts w:ascii="Arial" w:hAnsi="Arial" w:cs="Arial"/>
                <w:color w:val="auto"/>
                <w:sz w:val="18"/>
                <w:szCs w:val="18"/>
                <w:lang w:eastAsia="ar-SA"/>
              </w:rPr>
            </w:pPr>
            <w:r w:rsidRPr="00AE2CC2">
              <w:rPr>
                <w:rFonts w:ascii="Arial" w:hAnsi="Arial" w:cs="Arial"/>
                <w:color w:val="auto"/>
                <w:sz w:val="18"/>
                <w:szCs w:val="18"/>
                <w:lang w:eastAsia="ar-SA"/>
              </w:rPr>
              <w:t xml:space="preserve">            в 2023 году – 0,00 тыс. рублей</w:t>
            </w:r>
            <w:proofErr w:type="gramStart"/>
            <w:r w:rsidRPr="00AE2CC2">
              <w:rPr>
                <w:rFonts w:ascii="Arial" w:hAnsi="Arial" w:cs="Arial"/>
                <w:color w:val="auto"/>
                <w:sz w:val="18"/>
                <w:szCs w:val="18"/>
                <w:lang w:eastAsia="ar-SA"/>
              </w:rPr>
              <w:t>.»</w:t>
            </w:r>
            <w:proofErr w:type="gramEnd"/>
          </w:p>
        </w:tc>
      </w:tr>
    </w:tbl>
    <w:p w:rsidR="00BA7F32" w:rsidRDefault="00BA7F32" w:rsidP="004121B8">
      <w:pPr>
        <w:spacing w:line="240" w:lineRule="exact"/>
        <w:ind w:firstLine="142"/>
        <w:rPr>
          <w:rFonts w:ascii="Arial" w:hAnsi="Arial" w:cs="Arial"/>
          <w:sz w:val="18"/>
          <w:szCs w:val="18"/>
        </w:rPr>
      </w:pPr>
    </w:p>
    <w:p w:rsidR="003C6148" w:rsidRDefault="003C6148" w:rsidP="004121B8">
      <w:pPr>
        <w:spacing w:line="240" w:lineRule="exact"/>
        <w:ind w:firstLine="142"/>
        <w:rPr>
          <w:rFonts w:ascii="Arial" w:hAnsi="Arial" w:cs="Arial"/>
          <w:sz w:val="18"/>
          <w:szCs w:val="18"/>
        </w:rPr>
        <w:sectPr w:rsidR="003C6148" w:rsidSect="003C6148">
          <w:type w:val="continuous"/>
          <w:pgSz w:w="11905" w:h="16838"/>
          <w:pgMar w:top="1134" w:right="848" w:bottom="1134" w:left="993" w:header="720" w:footer="720" w:gutter="0"/>
          <w:cols w:num="2" w:space="851"/>
          <w:noEndnote/>
          <w:titlePg/>
          <w:docGrid w:linePitch="381"/>
        </w:sectPr>
      </w:pPr>
    </w:p>
    <w:p w:rsidR="006A2A8A" w:rsidRDefault="006A2A8A" w:rsidP="004121B8">
      <w:pPr>
        <w:spacing w:line="240" w:lineRule="exact"/>
        <w:ind w:firstLine="142"/>
        <w:rPr>
          <w:rFonts w:ascii="Arial" w:hAnsi="Arial" w:cs="Arial"/>
          <w:sz w:val="18"/>
          <w:szCs w:val="18"/>
        </w:rPr>
      </w:pPr>
    </w:p>
    <w:p w:rsidR="006A2A8A" w:rsidRDefault="006A2A8A" w:rsidP="004121B8">
      <w:pPr>
        <w:spacing w:line="240" w:lineRule="exact"/>
        <w:ind w:firstLine="142"/>
        <w:rPr>
          <w:rFonts w:ascii="Arial" w:hAnsi="Arial" w:cs="Arial"/>
          <w:sz w:val="18"/>
          <w:szCs w:val="18"/>
        </w:rPr>
      </w:pPr>
    </w:p>
    <w:p w:rsidR="00AE2CC2" w:rsidRPr="00AE2CC2" w:rsidRDefault="00AE2CC2" w:rsidP="007B2A1F">
      <w:pPr>
        <w:spacing w:line="180" w:lineRule="exact"/>
        <w:ind w:firstLine="567"/>
        <w:rPr>
          <w:rFonts w:ascii="Arial" w:hAnsi="Arial" w:cs="Arial"/>
          <w:sz w:val="18"/>
          <w:szCs w:val="18"/>
        </w:rPr>
      </w:pPr>
      <w:r>
        <w:rPr>
          <w:rFonts w:ascii="Arial" w:hAnsi="Arial" w:cs="Arial"/>
          <w:sz w:val="18"/>
          <w:szCs w:val="18"/>
        </w:rPr>
        <w:t>1.</w:t>
      </w:r>
      <w:r w:rsidRPr="00AE2CC2">
        <w:rPr>
          <w:rFonts w:ascii="Arial" w:hAnsi="Arial" w:cs="Arial"/>
          <w:sz w:val="18"/>
          <w:szCs w:val="18"/>
        </w:rPr>
        <w:t>Приложение 3 к муниципальной программе Благодарненского городского округа Ставропольского края «Социальная поддержка граждан» изложить в следующей редакции:</w:t>
      </w: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ind w:firstLine="142"/>
        <w:jc w:val="right"/>
        <w:rPr>
          <w:rFonts w:ascii="Arial" w:hAnsi="Arial" w:cs="Arial"/>
          <w:sz w:val="18"/>
          <w:szCs w:val="18"/>
        </w:rPr>
      </w:pPr>
      <w:r w:rsidRPr="00AE2CC2">
        <w:rPr>
          <w:rFonts w:ascii="Arial" w:hAnsi="Arial" w:cs="Arial"/>
          <w:sz w:val="18"/>
          <w:szCs w:val="18"/>
        </w:rPr>
        <w:t>«Приложение 3</w:t>
      </w:r>
    </w:p>
    <w:p w:rsidR="00AE2CC2" w:rsidRPr="00AE2CC2" w:rsidRDefault="00AE2CC2" w:rsidP="00AE2CC2">
      <w:pPr>
        <w:spacing w:line="180" w:lineRule="exact"/>
        <w:ind w:firstLine="142"/>
        <w:jc w:val="right"/>
        <w:rPr>
          <w:rFonts w:ascii="Arial" w:hAnsi="Arial" w:cs="Arial"/>
          <w:sz w:val="18"/>
          <w:szCs w:val="18"/>
        </w:rPr>
      </w:pPr>
      <w:r w:rsidRPr="00AE2CC2">
        <w:rPr>
          <w:rFonts w:ascii="Arial" w:hAnsi="Arial" w:cs="Arial"/>
          <w:sz w:val="18"/>
          <w:szCs w:val="18"/>
        </w:rPr>
        <w:t>к муниципальной программе Благодарненского городского округа Ставропольского края «Социальная поддержка граждан»</w:t>
      </w:r>
    </w:p>
    <w:p w:rsidR="00AE2CC2" w:rsidRPr="00AE2CC2" w:rsidRDefault="00AE2CC2" w:rsidP="00AE2CC2">
      <w:pPr>
        <w:spacing w:line="180" w:lineRule="exact"/>
        <w:ind w:firstLine="142"/>
        <w:rPr>
          <w:rFonts w:ascii="Arial" w:hAnsi="Arial" w:cs="Arial"/>
          <w:sz w:val="18"/>
          <w:szCs w:val="18"/>
        </w:rPr>
      </w:pPr>
    </w:p>
    <w:p w:rsidR="00AE2CC2" w:rsidRP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ОБЪЕМЫ И ИСТОЧНИКИ</w:t>
      </w:r>
    </w:p>
    <w:p w:rsidR="00AE2CC2" w:rsidRP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финансового обеспечения муниципальной программы Благодарненского городского округа Ставропольского края «Социальная поддержка граждан» &lt;*&gt;</w:t>
      </w:r>
    </w:p>
    <w:p w:rsidR="00AE2CC2" w:rsidRP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w:t>
      </w:r>
    </w:p>
    <w:p w:rsidR="00AE2CC2" w:rsidRDefault="00AE2CC2" w:rsidP="00AE2CC2">
      <w:pPr>
        <w:spacing w:line="180" w:lineRule="exact"/>
        <w:ind w:firstLine="142"/>
        <w:jc w:val="center"/>
        <w:rPr>
          <w:rFonts w:ascii="Arial" w:hAnsi="Arial" w:cs="Arial"/>
          <w:sz w:val="18"/>
          <w:szCs w:val="18"/>
        </w:rPr>
      </w:pPr>
      <w:r w:rsidRPr="00AE2CC2">
        <w:rPr>
          <w:rFonts w:ascii="Arial" w:hAnsi="Arial" w:cs="Arial"/>
          <w:sz w:val="18"/>
          <w:szCs w:val="18"/>
        </w:rPr>
        <w:t>&lt;*&gt; Далее в настоящем Приложении используется сокращение – 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402"/>
        <w:gridCol w:w="1276"/>
        <w:gridCol w:w="1418"/>
        <w:gridCol w:w="1559"/>
      </w:tblGrid>
      <w:tr w:rsidR="00BA7F32" w:rsidRPr="00BA7F32" w:rsidTr="00BA7F32">
        <w:tc>
          <w:tcPr>
            <w:tcW w:w="567" w:type="dxa"/>
            <w:vMerge w:val="restart"/>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 </w:t>
            </w:r>
            <w:proofErr w:type="gramStart"/>
            <w:r w:rsidRPr="00BA7F32">
              <w:rPr>
                <w:rFonts w:ascii="Arial" w:hAnsi="Arial" w:cs="Arial"/>
                <w:color w:val="auto"/>
                <w:sz w:val="18"/>
                <w:szCs w:val="18"/>
                <w:lang w:eastAsia="ar-SA"/>
              </w:rPr>
              <w:t>п</w:t>
            </w:r>
            <w:proofErr w:type="gramEnd"/>
            <w:r w:rsidRPr="00BA7F32">
              <w:rPr>
                <w:rFonts w:ascii="Arial" w:hAnsi="Arial" w:cs="Arial"/>
                <w:color w:val="auto"/>
                <w:sz w:val="18"/>
                <w:szCs w:val="18"/>
                <w:lang w:eastAsia="ar-SA"/>
              </w:rPr>
              <w:t>/п</w:t>
            </w:r>
          </w:p>
        </w:tc>
        <w:tc>
          <w:tcPr>
            <w:tcW w:w="1843" w:type="dxa"/>
            <w:vMerge w:val="restart"/>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Наименование Программы, подпрограммы Программы, основного мероприятия подпрограммы Программы</w:t>
            </w:r>
          </w:p>
        </w:tc>
        <w:tc>
          <w:tcPr>
            <w:tcW w:w="3402" w:type="dxa"/>
            <w:vMerge w:val="restart"/>
          </w:tcPr>
          <w:p w:rsidR="00BA7F32" w:rsidRPr="00BA7F32" w:rsidRDefault="00BA7F32" w:rsidP="00BA7F32">
            <w:pPr>
              <w:autoSpaceDE w:val="0"/>
              <w:autoSpaceDN w:val="0"/>
              <w:adjustRightInd w:val="0"/>
              <w:spacing w:line="240" w:lineRule="exact"/>
              <w:jc w:val="center"/>
              <w:outlineLvl w:val="2"/>
              <w:rPr>
                <w:rFonts w:ascii="Arial" w:hAnsi="Arial" w:cs="Arial"/>
                <w:color w:val="auto"/>
                <w:spacing w:val="-2"/>
                <w:sz w:val="18"/>
                <w:szCs w:val="18"/>
                <w:lang w:eastAsia="ar-SA"/>
              </w:rPr>
            </w:pPr>
            <w:r w:rsidRPr="00BA7F32">
              <w:rPr>
                <w:rFonts w:ascii="Arial" w:hAnsi="Arial" w:cs="Arial"/>
                <w:color w:val="auto"/>
                <w:spacing w:val="-2"/>
                <w:sz w:val="18"/>
                <w:szCs w:val="18"/>
                <w:lang w:eastAsia="ar-SA"/>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253" w:type="dxa"/>
            <w:gridSpan w:val="3"/>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прогнозная (справочная</w:t>
            </w:r>
            <w:proofErr w:type="gramStart"/>
            <w:r w:rsidRPr="00BA7F32">
              <w:rPr>
                <w:rFonts w:ascii="Arial" w:hAnsi="Arial" w:cs="Arial"/>
                <w:color w:val="auto"/>
                <w:sz w:val="18"/>
                <w:szCs w:val="18"/>
                <w:lang w:eastAsia="ar-SA"/>
              </w:rPr>
              <w:t>)о</w:t>
            </w:r>
            <w:proofErr w:type="gramEnd"/>
            <w:r w:rsidRPr="00BA7F32">
              <w:rPr>
                <w:rFonts w:ascii="Arial" w:hAnsi="Arial" w:cs="Arial"/>
                <w:color w:val="auto"/>
                <w:sz w:val="18"/>
                <w:szCs w:val="18"/>
                <w:lang w:eastAsia="ar-SA"/>
              </w:rPr>
              <w:t>ценка расходов по годам (</w:t>
            </w:r>
            <w:proofErr w:type="spellStart"/>
            <w:r w:rsidRPr="00BA7F32">
              <w:rPr>
                <w:rFonts w:ascii="Arial" w:hAnsi="Arial" w:cs="Arial"/>
                <w:color w:val="auto"/>
                <w:sz w:val="18"/>
                <w:szCs w:val="18"/>
                <w:lang w:eastAsia="ar-SA"/>
              </w:rPr>
              <w:t>тыс.рублей</w:t>
            </w:r>
            <w:proofErr w:type="spellEnd"/>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p>
        </w:tc>
        <w:tc>
          <w:tcPr>
            <w:tcW w:w="1843" w:type="dxa"/>
            <w:vMerge/>
          </w:tcPr>
          <w:p w:rsidR="00BA7F32" w:rsidRPr="00BA7F32" w:rsidRDefault="00BA7F32" w:rsidP="00BA7F32">
            <w:pPr>
              <w:spacing w:line="240" w:lineRule="exact"/>
              <w:jc w:val="center"/>
              <w:rPr>
                <w:rFonts w:ascii="Arial" w:hAnsi="Arial" w:cs="Arial"/>
                <w:color w:val="auto"/>
                <w:sz w:val="18"/>
                <w:szCs w:val="18"/>
                <w:lang w:eastAsia="ar-SA"/>
              </w:rPr>
            </w:pPr>
          </w:p>
        </w:tc>
        <w:tc>
          <w:tcPr>
            <w:tcW w:w="3402" w:type="dxa"/>
            <w:vMerge/>
          </w:tcPr>
          <w:p w:rsidR="00BA7F32" w:rsidRPr="00BA7F32" w:rsidRDefault="00BA7F32" w:rsidP="00BA7F32">
            <w:pPr>
              <w:spacing w:line="240" w:lineRule="exact"/>
              <w:jc w:val="center"/>
              <w:rPr>
                <w:rFonts w:ascii="Arial" w:hAnsi="Arial" w:cs="Arial"/>
                <w:color w:val="auto"/>
                <w:sz w:val="18"/>
                <w:szCs w:val="18"/>
                <w:lang w:eastAsia="ar-SA"/>
              </w:rPr>
            </w:pPr>
          </w:p>
        </w:tc>
        <w:tc>
          <w:tcPr>
            <w:tcW w:w="1276" w:type="dxa"/>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2021</w:t>
            </w:r>
          </w:p>
        </w:tc>
        <w:tc>
          <w:tcPr>
            <w:tcW w:w="1418" w:type="dxa"/>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2022</w:t>
            </w:r>
          </w:p>
        </w:tc>
        <w:tc>
          <w:tcPr>
            <w:tcW w:w="1559" w:type="dxa"/>
          </w:tcPr>
          <w:p w:rsidR="00BA7F32" w:rsidRPr="00BA7F32" w:rsidRDefault="00BA7F32" w:rsidP="00BA7F32">
            <w:pPr>
              <w:autoSpaceDE w:val="0"/>
              <w:autoSpaceDN w:val="0"/>
              <w:adjustRightInd w:val="0"/>
              <w:spacing w:line="24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2023</w:t>
            </w:r>
          </w:p>
        </w:tc>
      </w:tr>
      <w:tr w:rsidR="00BA7F32" w:rsidRPr="00BA7F32" w:rsidTr="00BA7F32">
        <w:trPr>
          <w:trHeight w:val="966"/>
        </w:trPr>
        <w:tc>
          <w:tcPr>
            <w:tcW w:w="567" w:type="dxa"/>
            <w:vMerge w:val="restart"/>
            <w:tcBorders>
              <w:top w:val="nil"/>
              <w:bottom w:val="single" w:sz="4" w:space="0" w:color="auto"/>
            </w:tcBorders>
          </w:tcPr>
          <w:p w:rsidR="00BA7F32" w:rsidRPr="00BA7F32" w:rsidRDefault="00BA7F32" w:rsidP="00BA7F32">
            <w:pPr>
              <w:autoSpaceDE w:val="0"/>
              <w:autoSpaceDN w:val="0"/>
              <w:adjustRightInd w:val="0"/>
              <w:spacing w:line="180" w:lineRule="exact"/>
              <w:jc w:val="center"/>
              <w:outlineLvl w:val="2"/>
              <w:rPr>
                <w:rFonts w:ascii="Arial" w:hAnsi="Arial" w:cs="Arial"/>
                <w:color w:val="auto"/>
                <w:sz w:val="18"/>
                <w:szCs w:val="18"/>
                <w:lang w:eastAsia="ar-SA"/>
              </w:rPr>
            </w:pPr>
            <w:r w:rsidRPr="00BA7F32">
              <w:rPr>
                <w:rFonts w:ascii="Arial" w:hAnsi="Arial" w:cs="Arial"/>
                <w:color w:val="auto"/>
                <w:sz w:val="18"/>
                <w:szCs w:val="18"/>
                <w:lang w:eastAsia="ar-SA"/>
              </w:rPr>
              <w:t>1.</w:t>
            </w:r>
          </w:p>
        </w:tc>
        <w:tc>
          <w:tcPr>
            <w:tcW w:w="1843" w:type="dxa"/>
            <w:vMerge w:val="restart"/>
            <w:tcBorders>
              <w:top w:val="nil"/>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Программа «Социальная поддержка граждан», всего</w:t>
            </w:r>
          </w:p>
        </w:tc>
        <w:tc>
          <w:tcPr>
            <w:tcW w:w="3402" w:type="dxa"/>
            <w:tcBorders>
              <w:top w:val="nil"/>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w:t>
            </w:r>
            <w:proofErr w:type="gramStart"/>
            <w:r w:rsidRPr="00BA7F32">
              <w:rPr>
                <w:rFonts w:ascii="Arial" w:hAnsi="Arial" w:cs="Arial"/>
                <w:color w:val="auto"/>
                <w:sz w:val="18"/>
                <w:szCs w:val="18"/>
                <w:lang w:eastAsia="ar-SA"/>
              </w:rPr>
              <w:t>е-</w:t>
            </w:r>
            <w:proofErr w:type="gramEnd"/>
            <w:r w:rsidRPr="00BA7F32">
              <w:rPr>
                <w:rFonts w:ascii="Arial" w:hAnsi="Arial" w:cs="Arial"/>
                <w:color w:val="auto"/>
                <w:sz w:val="18"/>
                <w:szCs w:val="18"/>
                <w:lang w:eastAsia="ar-SA"/>
              </w:rPr>
              <w:t xml:space="preserve"> местный бюджет) в т. ч.</w:t>
            </w:r>
          </w:p>
        </w:tc>
        <w:tc>
          <w:tcPr>
            <w:tcW w:w="1276" w:type="dxa"/>
            <w:tcBorders>
              <w:top w:val="nil"/>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715 877,77</w:t>
            </w:r>
          </w:p>
        </w:tc>
        <w:tc>
          <w:tcPr>
            <w:tcW w:w="1418" w:type="dxa"/>
            <w:tcBorders>
              <w:top w:val="nil"/>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687 666,44</w:t>
            </w:r>
          </w:p>
        </w:tc>
        <w:tc>
          <w:tcPr>
            <w:tcW w:w="1559" w:type="dxa"/>
            <w:tcBorders>
              <w:top w:val="nil"/>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700 032,59</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715 275,75</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687 075,43</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699 441,58</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702 579,27</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675 966,15</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688 332,30</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12 651,00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средства местного бюджета, </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602,02</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591,01</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591,01</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r>
      <w:tr w:rsidR="00BA7F32" w:rsidRPr="00BA7F32" w:rsidTr="00BA7F32">
        <w:tc>
          <w:tcPr>
            <w:tcW w:w="567"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bottom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11,01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tcBorders>
              <w:top w:val="single" w:sz="4" w:space="0" w:color="auto"/>
              <w:bottom w:val="nil"/>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tcBorders>
              <w:top w:val="single" w:sz="4" w:space="0" w:color="auto"/>
              <w:bottom w:val="nil"/>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r>
      <w:tr w:rsidR="00BA7F32" w:rsidRPr="00BA7F32" w:rsidTr="00BA7F32">
        <w:tc>
          <w:tcPr>
            <w:tcW w:w="567" w:type="dxa"/>
            <w:tcBorders>
              <w:top w:val="nil"/>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tcBorders>
              <w:top w:val="nil"/>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vertAlign w:val="superscript"/>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rPr>
          <w:trHeight w:val="811"/>
        </w:trPr>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w:t>
            </w:r>
          </w:p>
        </w:tc>
        <w:tc>
          <w:tcPr>
            <w:tcW w:w="1843"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Подпрограмма 1 «Социальное обеспечение населения» всего</w:t>
            </w: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(далее - местный бюджет), в т. ч.</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693 934,15</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665 711,45</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678 076,44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693 422,80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665 211,11</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677 576,10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680 726,32</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654 101,83</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666 466,82</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12 651,00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511,35</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11,01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rPr>
          <w:trHeight w:val="848"/>
        </w:trPr>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2.1.</w:t>
            </w:r>
          </w:p>
        </w:tc>
        <w:tc>
          <w:tcPr>
            <w:tcW w:w="1843"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Основное мероприятие 1 «Предоставление мер социальной поддержки семьям и детям», всего</w:t>
            </w: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(далее - местный бюджет), в т. ч.</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373 484,36</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356 858,05</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366 531,54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373 484,36</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356 858,05</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366 531,54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center"/>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center"/>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center"/>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373 484,36</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356 858,05</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366 531,54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2.2.</w:t>
            </w:r>
          </w:p>
        </w:tc>
        <w:tc>
          <w:tcPr>
            <w:tcW w:w="1843"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Основное мероприятие 2 «Предоставление мер социальной поддержки отдельным категориям граждан», всего</w:t>
            </w: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 (далее-местный бюджет), в т. ч.</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205 017,18</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189 736,92</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191 299,84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204 505,83</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189 236,58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190 799,50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191 809,35</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178 127,30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179 690,22</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12 651,00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11 063,80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45,48</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511,35</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11,01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500,34</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ind w:right="33"/>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2.3.</w:t>
            </w:r>
          </w:p>
        </w:tc>
        <w:tc>
          <w:tcPr>
            <w:tcW w:w="1843"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Региональный проект «Финансовая поддержка семей при рождении детей»</w:t>
            </w: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r w:rsidRPr="00BA7F32">
              <w:rPr>
                <w:rFonts w:ascii="Arial" w:hAnsi="Arial" w:cs="Arial"/>
                <w:color w:val="auto"/>
                <w:sz w:val="18"/>
                <w:szCs w:val="18"/>
                <w:vertAlign w:val="superscript"/>
                <w:lang w:eastAsia="ar-SA"/>
              </w:rPr>
              <w:t>8</w:t>
            </w:r>
            <w:r w:rsidRPr="00BA7F32">
              <w:rPr>
                <w:rFonts w:ascii="Arial" w:hAnsi="Arial" w:cs="Arial"/>
                <w:color w:val="auto"/>
                <w:sz w:val="18"/>
                <w:szCs w:val="18"/>
                <w:lang w:eastAsia="ar-SA"/>
              </w:rPr>
              <w:t>,</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w:t>
            </w:r>
            <w:proofErr w:type="gramStart"/>
            <w:r w:rsidRPr="00BA7F32">
              <w:rPr>
                <w:rFonts w:ascii="Arial" w:hAnsi="Arial" w:cs="Arial"/>
                <w:color w:val="auto"/>
                <w:sz w:val="18"/>
                <w:szCs w:val="18"/>
                <w:lang w:eastAsia="ar-SA"/>
              </w:rPr>
              <w:t>е-</w:t>
            </w:r>
            <w:proofErr w:type="gramEnd"/>
            <w:r w:rsidRPr="00BA7F32">
              <w:rPr>
                <w:rFonts w:ascii="Arial" w:hAnsi="Arial" w:cs="Arial"/>
                <w:color w:val="auto"/>
                <w:sz w:val="18"/>
                <w:szCs w:val="18"/>
                <w:lang w:eastAsia="ar-SA"/>
              </w:rPr>
              <w:t xml:space="preserve"> местный бюджет), 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xml:space="preserve">. </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115 432,61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119 116,48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120 245,06</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115 432,61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119 116,48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120 245,06</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115 432,61</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119 116,48</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120 245,06</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в </w:t>
            </w:r>
            <w:proofErr w:type="spellStart"/>
            <w:r w:rsidRPr="00BA7F32">
              <w:rPr>
                <w:rFonts w:ascii="Arial" w:hAnsi="Arial" w:cs="Arial"/>
                <w:color w:val="auto"/>
                <w:sz w:val="18"/>
                <w:szCs w:val="18"/>
                <w:lang w:eastAsia="ar-SA"/>
              </w:rPr>
              <w:t>т.ч</w:t>
            </w:r>
            <w:proofErr w:type="spellEnd"/>
            <w:r w:rsidRPr="00BA7F32">
              <w:rPr>
                <w:rFonts w:ascii="Arial" w:hAnsi="Arial" w:cs="Arial"/>
                <w:color w:val="auto"/>
                <w:sz w:val="18"/>
                <w:szCs w:val="18"/>
                <w:lang w:eastAsia="ar-SA"/>
              </w:rPr>
              <w:t>.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2.4.</w:t>
            </w:r>
          </w:p>
        </w:tc>
        <w:tc>
          <w:tcPr>
            <w:tcW w:w="1843" w:type="dxa"/>
            <w:vMerge w:val="restart"/>
          </w:tcPr>
          <w:p w:rsidR="00BA7F32" w:rsidRPr="00BA7F32" w:rsidRDefault="00BA7F32" w:rsidP="00BA7F32">
            <w:pPr>
              <w:spacing w:line="180" w:lineRule="exact"/>
              <w:rPr>
                <w:rFonts w:ascii="Arial" w:hAnsi="Arial" w:cs="Arial"/>
                <w:sz w:val="18"/>
                <w:szCs w:val="18"/>
                <w:lang w:eastAsia="ar-SA"/>
              </w:rPr>
            </w:pPr>
            <w:r w:rsidRPr="00BA7F32">
              <w:rPr>
                <w:rFonts w:ascii="Arial" w:hAnsi="Arial" w:cs="Arial"/>
                <w:sz w:val="18"/>
                <w:szCs w:val="18"/>
                <w:lang w:eastAsia="ar-SA"/>
              </w:rPr>
              <w:t>Основное мероприятие 4</w:t>
            </w:r>
          </w:p>
          <w:p w:rsidR="00BA7F32" w:rsidRPr="00BA7F32" w:rsidRDefault="00BA7F32" w:rsidP="00BA7F32">
            <w:pPr>
              <w:spacing w:line="180" w:lineRule="exact"/>
              <w:jc w:val="both"/>
              <w:rPr>
                <w:rFonts w:ascii="Arial" w:eastAsia="Courier New" w:hAnsi="Arial" w:cs="Arial"/>
                <w:color w:val="auto"/>
                <w:sz w:val="18"/>
                <w:szCs w:val="18"/>
                <w:lang w:eastAsia="ar-SA"/>
              </w:rPr>
            </w:pPr>
            <w:r w:rsidRPr="00BA7F32">
              <w:rPr>
                <w:rFonts w:ascii="Arial" w:eastAsia="Courier New" w:hAnsi="Arial" w:cs="Arial"/>
                <w:color w:val="auto"/>
                <w:sz w:val="18"/>
                <w:szCs w:val="18"/>
                <w:lang w:eastAsia="ar-SA"/>
              </w:rPr>
              <w:t>«Повышение уровня удовлетворенности граждан качеством и доступностью государственных услуг в сфере социальной защиты населения городского округа», всего</w:t>
            </w:r>
          </w:p>
          <w:p w:rsidR="00BA7F32" w:rsidRPr="00BA7F32" w:rsidRDefault="00BA7F32" w:rsidP="00BA7F32">
            <w:pPr>
              <w:suppressAutoHyphens/>
              <w:spacing w:line="180" w:lineRule="exact"/>
              <w:jc w:val="both"/>
              <w:rPr>
                <w:rFonts w:ascii="Arial" w:hAnsi="Arial" w:cs="Arial"/>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финансирование не требуется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r w:rsidRPr="00BA7F32">
              <w:rPr>
                <w:rFonts w:ascii="Arial" w:hAnsi="Arial" w:cs="Arial"/>
                <w:color w:val="auto"/>
                <w:sz w:val="18"/>
                <w:szCs w:val="18"/>
                <w:vertAlign w:val="superscript"/>
                <w:lang w:eastAsia="ar-SA"/>
              </w:rPr>
              <w:t>8</w:t>
            </w:r>
            <w:r w:rsidRPr="00BA7F32">
              <w:rPr>
                <w:rFonts w:ascii="Arial" w:hAnsi="Arial" w:cs="Arial"/>
                <w:color w:val="auto"/>
                <w:sz w:val="18"/>
                <w:szCs w:val="18"/>
                <w:lang w:eastAsia="ar-SA"/>
              </w:rPr>
              <w:t>,</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w:t>
            </w:r>
            <w:proofErr w:type="gramStart"/>
            <w:r w:rsidRPr="00BA7F32">
              <w:rPr>
                <w:rFonts w:ascii="Arial" w:hAnsi="Arial" w:cs="Arial"/>
                <w:color w:val="auto"/>
                <w:sz w:val="18"/>
                <w:szCs w:val="18"/>
                <w:lang w:eastAsia="ar-SA"/>
              </w:rPr>
              <w:t>е-</w:t>
            </w:r>
            <w:proofErr w:type="gramEnd"/>
            <w:r w:rsidRPr="00BA7F32">
              <w:rPr>
                <w:rFonts w:ascii="Arial" w:hAnsi="Arial" w:cs="Arial"/>
                <w:color w:val="auto"/>
                <w:sz w:val="18"/>
                <w:szCs w:val="18"/>
                <w:lang w:eastAsia="ar-SA"/>
              </w:rPr>
              <w:t xml:space="preserve"> местный бюджет), в т. ч.</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val="restart"/>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2.5.</w:t>
            </w:r>
          </w:p>
        </w:tc>
        <w:tc>
          <w:tcPr>
            <w:tcW w:w="1843" w:type="dxa"/>
            <w:vMerge w:val="restart"/>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r w:rsidRPr="00BA7F32">
              <w:rPr>
                <w:rFonts w:ascii="Arial" w:hAnsi="Arial" w:cs="Arial"/>
                <w:color w:val="auto"/>
                <w:sz w:val="18"/>
                <w:szCs w:val="18"/>
                <w:lang w:eastAsia="ar-SA"/>
              </w:rPr>
              <w:t>Основное мероприятие 5:</w:t>
            </w:r>
          </w:p>
          <w:p w:rsidR="00BA7F32" w:rsidRPr="00BA7F32" w:rsidRDefault="00BA7F32" w:rsidP="00BA7F32">
            <w:pPr>
              <w:spacing w:line="180" w:lineRule="exact"/>
              <w:ind w:right="282"/>
              <w:jc w:val="both"/>
              <w:rPr>
                <w:rFonts w:ascii="Arial" w:eastAsia="Courier New" w:hAnsi="Arial" w:cs="Arial"/>
                <w:color w:val="auto"/>
                <w:sz w:val="18"/>
                <w:szCs w:val="18"/>
                <w:lang w:eastAsia="ar-SA"/>
              </w:rPr>
            </w:pPr>
            <w:r w:rsidRPr="00BA7F32">
              <w:rPr>
                <w:rFonts w:ascii="Arial" w:eastAsia="Courier New" w:hAnsi="Arial" w:cs="Arial"/>
                <w:color w:val="auto"/>
                <w:sz w:val="18"/>
                <w:szCs w:val="18"/>
                <w:lang w:eastAsia="ar-SA"/>
              </w:rPr>
              <w:t xml:space="preserve">«Проведение </w:t>
            </w:r>
            <w:r w:rsidRPr="00BA7F32">
              <w:rPr>
                <w:rFonts w:ascii="Arial" w:eastAsia="Courier New" w:hAnsi="Arial" w:cs="Arial"/>
                <w:color w:val="auto"/>
                <w:sz w:val="18"/>
                <w:szCs w:val="18"/>
                <w:lang w:eastAsia="ar-SA"/>
              </w:rPr>
              <w:lastRenderedPageBreak/>
              <w:t>информационно-разъяснительной работы с населением о предоставляемых мерах социальной поддержки отдельным категориям граждан», всего</w:t>
            </w:r>
          </w:p>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финансирование не требуется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0,00</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бюджетные ассигнования бюджета </w:t>
            </w:r>
            <w:r w:rsidRPr="00BA7F32">
              <w:rPr>
                <w:rFonts w:ascii="Arial" w:hAnsi="Arial" w:cs="Arial"/>
                <w:color w:val="auto"/>
                <w:sz w:val="18"/>
                <w:szCs w:val="18"/>
                <w:lang w:eastAsia="ar-SA"/>
              </w:rPr>
              <w:lastRenderedPageBreak/>
              <w:t>Благодарненского городского округа Ставропольского края</w:t>
            </w:r>
            <w:r w:rsidRPr="00BA7F32">
              <w:rPr>
                <w:rFonts w:ascii="Arial" w:hAnsi="Arial" w:cs="Arial"/>
                <w:color w:val="auto"/>
                <w:sz w:val="18"/>
                <w:szCs w:val="18"/>
                <w:vertAlign w:val="superscript"/>
                <w:lang w:eastAsia="ar-SA"/>
              </w:rPr>
              <w:t>8</w:t>
            </w:r>
            <w:r w:rsidRPr="00BA7F32">
              <w:rPr>
                <w:rFonts w:ascii="Arial" w:hAnsi="Arial" w:cs="Arial"/>
                <w:color w:val="auto"/>
                <w:sz w:val="18"/>
                <w:szCs w:val="18"/>
                <w:lang w:eastAsia="ar-SA"/>
              </w:rPr>
              <w:t>,</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w:t>
            </w:r>
            <w:proofErr w:type="gramStart"/>
            <w:r w:rsidRPr="00BA7F32">
              <w:rPr>
                <w:rFonts w:ascii="Arial" w:hAnsi="Arial" w:cs="Arial"/>
                <w:color w:val="auto"/>
                <w:sz w:val="18"/>
                <w:szCs w:val="18"/>
                <w:lang w:eastAsia="ar-SA"/>
              </w:rPr>
              <w:t>е-</w:t>
            </w:r>
            <w:proofErr w:type="gramEnd"/>
            <w:r w:rsidRPr="00BA7F32">
              <w:rPr>
                <w:rFonts w:ascii="Arial" w:hAnsi="Arial" w:cs="Arial"/>
                <w:color w:val="auto"/>
                <w:sz w:val="18"/>
                <w:szCs w:val="18"/>
                <w:lang w:eastAsia="ar-SA"/>
              </w:rPr>
              <w:t xml:space="preserve"> местный бюджет), в т. ч.</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lastRenderedPageBreak/>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suppressAutoHyphens/>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val="restart"/>
            <w:tcBorders>
              <w:top w:val="single" w:sz="4" w:space="0" w:color="auto"/>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3.</w:t>
            </w:r>
          </w:p>
        </w:tc>
        <w:tc>
          <w:tcPr>
            <w:tcW w:w="1843" w:type="dxa"/>
            <w:vMerge w:val="restart"/>
            <w:tcBorders>
              <w:top w:val="single" w:sz="4" w:space="0" w:color="auto"/>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r w:rsidRPr="00BA7F32">
              <w:rPr>
                <w:rFonts w:ascii="Arial" w:hAnsi="Arial" w:cs="Arial"/>
                <w:color w:val="auto"/>
                <w:sz w:val="18"/>
                <w:szCs w:val="18"/>
                <w:lang w:eastAsia="ar-SA"/>
              </w:rPr>
              <w:t xml:space="preserve">Подпрограмма 2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BA7F32">
              <w:rPr>
                <w:rFonts w:ascii="Arial" w:hAnsi="Arial" w:cs="Arial"/>
                <w:color w:val="auto"/>
                <w:sz w:val="18"/>
                <w:szCs w:val="18"/>
                <w:lang w:eastAsia="ar-SA"/>
              </w:rPr>
              <w:t>общепрограммные</w:t>
            </w:r>
            <w:proofErr w:type="spellEnd"/>
            <w:r w:rsidRPr="00BA7F32">
              <w:rPr>
                <w:rFonts w:ascii="Arial" w:hAnsi="Arial" w:cs="Arial"/>
                <w:color w:val="auto"/>
                <w:sz w:val="18"/>
                <w:szCs w:val="18"/>
                <w:lang w:eastAsia="ar-SA"/>
              </w:rPr>
              <w:t xml:space="preserve"> мероприятия», всего</w:t>
            </w: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бюджетные ассигнования бюджета Благодарненского городского округа Ставропольского края</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(далее-местный бюджет), в т. ч.</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21 943,62</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21 954,99</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21 956,15</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21 852,95</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21 864,32</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21 865,48</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21 852,95</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21 864,32</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21 865,48</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val="restart"/>
            <w:tcBorders>
              <w:top w:val="single" w:sz="4" w:space="0" w:color="auto"/>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3.1.</w:t>
            </w:r>
          </w:p>
        </w:tc>
        <w:tc>
          <w:tcPr>
            <w:tcW w:w="1843" w:type="dxa"/>
            <w:vMerge w:val="restart"/>
            <w:tcBorders>
              <w:top w:val="single" w:sz="4" w:space="0" w:color="auto"/>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r w:rsidRPr="00BA7F32">
              <w:rPr>
                <w:rFonts w:ascii="Arial" w:hAnsi="Arial" w:cs="Arial"/>
                <w:color w:val="auto"/>
                <w:sz w:val="18"/>
                <w:szCs w:val="18"/>
                <w:lang w:eastAsia="ar-SA"/>
              </w:rPr>
              <w:t xml:space="preserve">Основное мероприятие 1  «Обеспечение реализации Программы», всего </w:t>
            </w: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 xml:space="preserve">бюджетные ассигнования бюджета Благодарненского городского округа Ставропольского края </w:t>
            </w:r>
          </w:p>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(дале</w:t>
            </w:r>
            <w:proofErr w:type="gramStart"/>
            <w:r w:rsidRPr="00BA7F32">
              <w:rPr>
                <w:rFonts w:ascii="Arial" w:hAnsi="Arial" w:cs="Arial"/>
                <w:color w:val="auto"/>
                <w:sz w:val="18"/>
                <w:szCs w:val="18"/>
                <w:lang w:eastAsia="ar-SA"/>
              </w:rPr>
              <w:t>е-</w:t>
            </w:r>
            <w:proofErr w:type="gramEnd"/>
            <w:r w:rsidRPr="00BA7F32">
              <w:rPr>
                <w:rFonts w:ascii="Arial" w:hAnsi="Arial" w:cs="Arial"/>
                <w:color w:val="auto"/>
                <w:sz w:val="18"/>
                <w:szCs w:val="18"/>
                <w:lang w:eastAsia="ar-SA"/>
              </w:rPr>
              <w:t xml:space="preserve"> местный бюджет), в т. ч.</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21 943,62</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21 954,99</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21 956,15</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бюджета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21 852,95</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21 864,32</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21 865,48</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21 852,95</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21 864,32</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21 865,48</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местного бюджета,</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в т. ч. предусмотренные:</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ответственному исполнителю</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90,67</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1</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соисполнителю 2</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r w:rsidR="00BA7F32" w:rsidRPr="00BA7F32" w:rsidTr="00BA7F32">
        <w:tc>
          <w:tcPr>
            <w:tcW w:w="567" w:type="dxa"/>
            <w:vMerge/>
            <w:tcBorders>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p>
        </w:tc>
        <w:tc>
          <w:tcPr>
            <w:tcW w:w="1843" w:type="dxa"/>
            <w:vMerge/>
            <w:tcBorders>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both"/>
              <w:rPr>
                <w:rFonts w:ascii="Arial" w:hAnsi="Arial" w:cs="Arial"/>
                <w:color w:val="auto"/>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outlineLvl w:val="2"/>
              <w:rPr>
                <w:rFonts w:ascii="Arial" w:hAnsi="Arial" w:cs="Arial"/>
                <w:color w:val="auto"/>
                <w:sz w:val="18"/>
                <w:szCs w:val="18"/>
                <w:lang w:eastAsia="ar-SA"/>
              </w:rPr>
            </w:pPr>
            <w:r w:rsidRPr="00BA7F32">
              <w:rPr>
                <w:rFonts w:ascii="Arial" w:hAnsi="Arial" w:cs="Arial"/>
                <w:color w:val="auto"/>
                <w:sz w:val="18"/>
                <w:szCs w:val="18"/>
                <w:lang w:eastAsia="ar-SA"/>
              </w:rPr>
              <w:t>средства других источников</w:t>
            </w:r>
          </w:p>
        </w:tc>
        <w:tc>
          <w:tcPr>
            <w:tcW w:w="1276"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418"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c>
          <w:tcPr>
            <w:tcW w:w="1559" w:type="dxa"/>
            <w:tcBorders>
              <w:top w:val="single" w:sz="4" w:space="0" w:color="auto"/>
              <w:left w:val="single" w:sz="4" w:space="0" w:color="auto"/>
              <w:bottom w:val="single" w:sz="4" w:space="0" w:color="auto"/>
              <w:right w:val="single" w:sz="4" w:space="0" w:color="auto"/>
            </w:tcBorders>
          </w:tcPr>
          <w:p w:rsidR="00BA7F32" w:rsidRPr="00BA7F32" w:rsidRDefault="00BA7F32" w:rsidP="00BA7F32">
            <w:pPr>
              <w:autoSpaceDE w:val="0"/>
              <w:autoSpaceDN w:val="0"/>
              <w:adjustRightInd w:val="0"/>
              <w:spacing w:line="180" w:lineRule="exact"/>
              <w:jc w:val="right"/>
              <w:outlineLvl w:val="2"/>
              <w:rPr>
                <w:rFonts w:ascii="Arial" w:hAnsi="Arial" w:cs="Arial"/>
                <w:color w:val="auto"/>
                <w:sz w:val="18"/>
                <w:szCs w:val="18"/>
                <w:lang w:eastAsia="ar-SA"/>
              </w:rPr>
            </w:pPr>
            <w:r w:rsidRPr="00BA7F32">
              <w:rPr>
                <w:rFonts w:ascii="Arial" w:hAnsi="Arial" w:cs="Arial"/>
                <w:color w:val="auto"/>
                <w:sz w:val="18"/>
                <w:szCs w:val="18"/>
                <w:lang w:eastAsia="ar-SA"/>
              </w:rPr>
              <w:t>-».</w:t>
            </w:r>
          </w:p>
        </w:tc>
      </w:tr>
    </w:tbl>
    <w:p w:rsidR="0097680C" w:rsidRDefault="0097680C" w:rsidP="004121B8">
      <w:pPr>
        <w:spacing w:line="240" w:lineRule="exact"/>
        <w:ind w:firstLine="142"/>
        <w:rPr>
          <w:rFonts w:ascii="Arial" w:hAnsi="Arial" w:cs="Arial"/>
          <w:sz w:val="18"/>
          <w:szCs w:val="18"/>
        </w:rPr>
        <w:sectPr w:rsidR="0097680C" w:rsidSect="00AD1B98">
          <w:type w:val="continuous"/>
          <w:pgSz w:w="11905" w:h="16838"/>
          <w:pgMar w:top="1134" w:right="848" w:bottom="1134" w:left="993" w:header="720" w:footer="720" w:gutter="0"/>
          <w:cols w:space="851"/>
          <w:noEndnote/>
          <w:titlePg/>
          <w:docGrid w:linePitch="381"/>
        </w:sectPr>
      </w:pPr>
    </w:p>
    <w:p w:rsidR="0097680C" w:rsidRDefault="0097680C" w:rsidP="004121B8">
      <w:pPr>
        <w:spacing w:line="240" w:lineRule="exact"/>
        <w:ind w:firstLine="142"/>
        <w:rPr>
          <w:rFonts w:ascii="Arial" w:hAnsi="Arial" w:cs="Arial"/>
          <w:sz w:val="18"/>
          <w:szCs w:val="18"/>
        </w:rPr>
      </w:pPr>
    </w:p>
    <w:p w:rsidR="0097680C" w:rsidRDefault="0097680C" w:rsidP="00363C5A">
      <w:pPr>
        <w:spacing w:line="180" w:lineRule="exact"/>
        <w:ind w:firstLine="142"/>
        <w:rPr>
          <w:rFonts w:ascii="Arial" w:hAnsi="Arial" w:cs="Arial"/>
          <w:sz w:val="18"/>
          <w:szCs w:val="18"/>
        </w:rPr>
      </w:pPr>
      <w:r w:rsidRPr="0097680C">
        <w:rPr>
          <w:rFonts w:ascii="Arial" w:hAnsi="Arial" w:cs="Arial"/>
          <w:sz w:val="18"/>
          <w:szCs w:val="18"/>
        </w:rPr>
        <w:t>3. В приложении 5 к муниципальной программе Благодарненского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tbl>
      <w:tblPr>
        <w:tblW w:w="4536" w:type="dxa"/>
        <w:tblInd w:w="108" w:type="dxa"/>
        <w:tblLayout w:type="fixed"/>
        <w:tblLook w:val="0000" w:firstRow="0" w:lastRow="0" w:firstColumn="0" w:lastColumn="0" w:noHBand="0" w:noVBand="0"/>
      </w:tblPr>
      <w:tblGrid>
        <w:gridCol w:w="1276"/>
        <w:gridCol w:w="3260"/>
      </w:tblGrid>
      <w:tr w:rsidR="0097680C" w:rsidRPr="0097680C" w:rsidTr="00363C5A">
        <w:tc>
          <w:tcPr>
            <w:tcW w:w="1276" w:type="dxa"/>
            <w:shd w:val="clear" w:color="auto" w:fill="auto"/>
          </w:tcPr>
          <w:p w:rsidR="00363C5A" w:rsidRDefault="0097680C" w:rsidP="00363C5A">
            <w:pPr>
              <w:suppressAutoHyphens/>
              <w:autoSpaceDE w:val="0"/>
              <w:snapToGrid w:val="0"/>
              <w:spacing w:line="180" w:lineRule="exact"/>
              <w:ind w:left="34" w:right="140"/>
              <w:jc w:val="both"/>
              <w:rPr>
                <w:rFonts w:ascii="Arial" w:eastAsia="Arial" w:hAnsi="Arial" w:cs="Arial"/>
                <w:color w:val="auto"/>
                <w:sz w:val="18"/>
                <w:szCs w:val="18"/>
                <w:lang w:eastAsia="ar-SA"/>
              </w:rPr>
            </w:pPr>
            <w:r w:rsidRPr="0097680C">
              <w:rPr>
                <w:rFonts w:ascii="Arial" w:eastAsia="Arial" w:hAnsi="Arial" w:cs="Arial"/>
                <w:color w:val="auto"/>
                <w:sz w:val="18"/>
                <w:szCs w:val="18"/>
                <w:lang w:eastAsia="ar-SA"/>
              </w:rPr>
              <w:t xml:space="preserve">«Объемы и </w:t>
            </w:r>
            <w:r w:rsidR="00363C5A">
              <w:rPr>
                <w:rFonts w:ascii="Arial" w:eastAsia="Arial" w:hAnsi="Arial" w:cs="Arial"/>
                <w:color w:val="auto"/>
                <w:sz w:val="18"/>
                <w:szCs w:val="18"/>
                <w:lang w:eastAsia="ar-SA"/>
              </w:rPr>
              <w:t>и</w:t>
            </w:r>
            <w:r w:rsidRPr="0097680C">
              <w:rPr>
                <w:rFonts w:ascii="Arial" w:eastAsia="Arial" w:hAnsi="Arial" w:cs="Arial"/>
                <w:color w:val="auto"/>
                <w:sz w:val="18"/>
                <w:szCs w:val="18"/>
                <w:lang w:eastAsia="ar-SA"/>
              </w:rPr>
              <w:t xml:space="preserve">сточники финансового обеспечения </w:t>
            </w:r>
          </w:p>
          <w:p w:rsidR="0097680C" w:rsidRPr="0097680C" w:rsidRDefault="0097680C" w:rsidP="00363C5A">
            <w:pPr>
              <w:suppressAutoHyphens/>
              <w:autoSpaceDE w:val="0"/>
              <w:snapToGrid w:val="0"/>
              <w:spacing w:line="180" w:lineRule="exact"/>
              <w:ind w:left="34" w:right="140"/>
              <w:jc w:val="both"/>
              <w:rPr>
                <w:rFonts w:ascii="Arial" w:eastAsia="Arial" w:hAnsi="Arial" w:cs="Arial"/>
                <w:color w:val="auto"/>
                <w:sz w:val="18"/>
                <w:szCs w:val="18"/>
                <w:lang w:eastAsia="ar-SA"/>
              </w:rPr>
            </w:pPr>
            <w:r w:rsidRPr="0097680C">
              <w:rPr>
                <w:rFonts w:ascii="Arial" w:eastAsia="Arial" w:hAnsi="Arial" w:cs="Arial"/>
                <w:color w:val="auto"/>
                <w:sz w:val="18"/>
                <w:szCs w:val="18"/>
                <w:lang w:eastAsia="ar-SA"/>
              </w:rPr>
              <w:t>Подпрограммы</w:t>
            </w:r>
          </w:p>
        </w:tc>
        <w:tc>
          <w:tcPr>
            <w:tcW w:w="3260" w:type="dxa"/>
            <w:shd w:val="clear" w:color="auto" w:fill="auto"/>
          </w:tcPr>
          <w:p w:rsidR="0097680C" w:rsidRPr="0097680C" w:rsidRDefault="0097680C" w:rsidP="00363C5A">
            <w:pPr>
              <w:suppressAutoHyphens/>
              <w:autoSpaceDE w:val="0"/>
              <w:snapToGrid w:val="0"/>
              <w:spacing w:line="180" w:lineRule="exact"/>
              <w:ind w:left="34" w:right="34"/>
              <w:jc w:val="both"/>
              <w:rPr>
                <w:rFonts w:ascii="Arial" w:hAnsi="Arial" w:cs="Arial"/>
                <w:color w:val="auto"/>
                <w:sz w:val="18"/>
                <w:szCs w:val="18"/>
                <w:lang w:eastAsia="ar-SA"/>
              </w:rPr>
            </w:pPr>
            <w:r w:rsidRPr="0097680C">
              <w:rPr>
                <w:rFonts w:ascii="Arial" w:hAnsi="Arial" w:cs="Arial"/>
                <w:color w:val="auto"/>
                <w:sz w:val="18"/>
                <w:szCs w:val="18"/>
                <w:lang w:eastAsia="ar-SA"/>
              </w:rPr>
              <w:t>Общий объем финансового обеспечения Подпрограммы за счет всех источников финансирования составит 2 037 722,04 тыс. рублей, в том числе по годам:</w:t>
            </w:r>
          </w:p>
          <w:p w:rsidR="0097680C" w:rsidRPr="0097680C" w:rsidRDefault="0097680C" w:rsidP="00363C5A">
            <w:pPr>
              <w:suppressAutoHyphens/>
              <w:autoSpaceDE w:val="0"/>
              <w:snapToGrid w:val="0"/>
              <w:spacing w:line="180" w:lineRule="exact"/>
              <w:ind w:left="34" w:right="34"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2021 году – 693 934,</w:t>
            </w:r>
            <w:r w:rsidR="00363C5A">
              <w:rPr>
                <w:rFonts w:ascii="Arial" w:hAnsi="Arial" w:cs="Arial"/>
                <w:color w:val="auto"/>
                <w:sz w:val="18"/>
                <w:szCs w:val="18"/>
                <w:lang w:eastAsia="ar-SA"/>
              </w:rPr>
              <w:t>15 т</w:t>
            </w:r>
            <w:r w:rsidRPr="0097680C">
              <w:rPr>
                <w:rFonts w:ascii="Arial" w:hAnsi="Arial" w:cs="Arial"/>
                <w:color w:val="auto"/>
                <w:sz w:val="18"/>
                <w:szCs w:val="18"/>
                <w:lang w:eastAsia="ar-SA"/>
              </w:rPr>
              <w:t>ыс. рублей;</w:t>
            </w:r>
          </w:p>
          <w:p w:rsidR="00363C5A" w:rsidRDefault="0097680C" w:rsidP="00363C5A">
            <w:pPr>
              <w:suppressAutoHyphens/>
              <w:autoSpaceDE w:val="0"/>
              <w:snapToGrid w:val="0"/>
              <w:spacing w:line="180" w:lineRule="exact"/>
              <w:ind w:left="34" w:right="34"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2022</w:t>
            </w:r>
            <w:r w:rsidR="00363C5A">
              <w:rPr>
                <w:rFonts w:ascii="Arial" w:hAnsi="Arial" w:cs="Arial"/>
                <w:color w:val="auto"/>
                <w:sz w:val="18"/>
                <w:szCs w:val="18"/>
                <w:lang w:eastAsia="ar-SA"/>
              </w:rPr>
              <w:t xml:space="preserve"> году – 665 711,45 тыс. рублей;</w:t>
            </w:r>
            <w:r w:rsidRPr="0097680C">
              <w:rPr>
                <w:rFonts w:ascii="Arial" w:hAnsi="Arial" w:cs="Arial"/>
                <w:color w:val="auto"/>
                <w:sz w:val="18"/>
                <w:szCs w:val="18"/>
                <w:lang w:eastAsia="ar-SA"/>
              </w:rPr>
              <w:t xml:space="preserve"> </w:t>
            </w:r>
          </w:p>
          <w:p w:rsidR="0097680C" w:rsidRPr="0097680C" w:rsidRDefault="0097680C" w:rsidP="00363C5A">
            <w:pPr>
              <w:suppressAutoHyphens/>
              <w:autoSpaceDE w:val="0"/>
              <w:snapToGrid w:val="0"/>
              <w:spacing w:line="180" w:lineRule="exact"/>
              <w:ind w:left="34" w:right="34"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2023 году – 678 076,44 тыс. рублей;</w:t>
            </w:r>
          </w:p>
          <w:p w:rsidR="0097680C" w:rsidRPr="0097680C" w:rsidRDefault="0097680C" w:rsidP="00363C5A">
            <w:pPr>
              <w:suppressAutoHyphens/>
              <w:autoSpaceDE w:val="0"/>
              <w:snapToGrid w:val="0"/>
              <w:spacing w:line="180" w:lineRule="exact"/>
              <w:ind w:left="34" w:right="34"/>
              <w:jc w:val="both"/>
              <w:rPr>
                <w:rFonts w:ascii="Arial" w:hAnsi="Arial" w:cs="Arial"/>
                <w:color w:val="auto"/>
                <w:sz w:val="18"/>
                <w:szCs w:val="18"/>
                <w:lang w:eastAsia="ar-SA"/>
              </w:rPr>
            </w:pPr>
          </w:p>
          <w:p w:rsidR="0097680C" w:rsidRPr="0097680C" w:rsidRDefault="0097680C" w:rsidP="00363C5A">
            <w:pPr>
              <w:suppressAutoHyphens/>
              <w:autoSpaceDE w:val="0"/>
              <w:snapToGrid w:val="0"/>
              <w:spacing w:line="180" w:lineRule="exact"/>
              <w:ind w:left="34" w:right="34"/>
              <w:jc w:val="both"/>
              <w:rPr>
                <w:rFonts w:ascii="Arial" w:hAnsi="Arial" w:cs="Arial"/>
                <w:color w:val="auto"/>
                <w:sz w:val="18"/>
                <w:szCs w:val="18"/>
                <w:lang w:eastAsia="ar-SA"/>
              </w:rPr>
            </w:pPr>
            <w:r w:rsidRPr="0097680C">
              <w:rPr>
                <w:rFonts w:ascii="Arial" w:hAnsi="Arial" w:cs="Arial"/>
                <w:color w:val="auto"/>
                <w:sz w:val="18"/>
                <w:szCs w:val="18"/>
                <w:lang w:eastAsia="ar-SA"/>
              </w:rPr>
              <w:t>в том числе по источникам финансового обеспечения: за счет средств бюджета Ставропольского края – 2 036 210,01 тыс. рублей, в том числе по годам:</w:t>
            </w:r>
          </w:p>
          <w:p w:rsidR="0097680C" w:rsidRPr="0097680C" w:rsidRDefault="0097680C" w:rsidP="00363C5A">
            <w:pPr>
              <w:suppressAutoHyphens/>
              <w:autoSpaceDE w:val="0"/>
              <w:snapToGrid w:val="0"/>
              <w:spacing w:line="180" w:lineRule="exact"/>
              <w:ind w:left="34" w:right="34"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2021 году – 693 422,80 тыс. рублей;</w:t>
            </w: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2022 году – 665 211,11 тыс. рублей;</w:t>
            </w: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r w:rsidRPr="0097680C">
              <w:rPr>
                <w:rFonts w:ascii="Arial" w:hAnsi="Arial" w:cs="Arial"/>
                <w:color w:val="auto"/>
                <w:sz w:val="18"/>
                <w:szCs w:val="18"/>
                <w:lang w:eastAsia="ar-SA"/>
              </w:rPr>
              <w:lastRenderedPageBreak/>
              <w:t xml:space="preserve">      в 2023 году – 677 576,10 тыс. рублей;</w:t>
            </w: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p>
          <w:p w:rsidR="0097680C" w:rsidRPr="0097680C" w:rsidRDefault="0097680C" w:rsidP="00363C5A">
            <w:pPr>
              <w:suppressAutoHyphens/>
              <w:autoSpaceDE w:val="0"/>
              <w:snapToGrid w:val="0"/>
              <w:spacing w:line="180" w:lineRule="exact"/>
              <w:ind w:right="34"/>
              <w:jc w:val="both"/>
              <w:rPr>
                <w:rFonts w:ascii="Arial" w:hAnsi="Arial" w:cs="Arial"/>
                <w:color w:val="auto"/>
                <w:sz w:val="18"/>
                <w:szCs w:val="18"/>
                <w:lang w:eastAsia="ar-SA"/>
              </w:rPr>
            </w:pPr>
            <w:r w:rsidRPr="0097680C">
              <w:rPr>
                <w:rFonts w:ascii="Arial" w:hAnsi="Arial" w:cs="Arial"/>
                <w:color w:val="auto"/>
                <w:sz w:val="18"/>
                <w:szCs w:val="18"/>
                <w:lang w:eastAsia="ar-SA"/>
              </w:rPr>
              <w:t>за счет средств местного бюджета: 1 512,03 тыс. рублей, в том числе по годам:</w:t>
            </w:r>
          </w:p>
          <w:p w:rsidR="0097680C" w:rsidRPr="0097680C" w:rsidRDefault="0097680C" w:rsidP="00363C5A">
            <w:pPr>
              <w:suppressAutoHyphens/>
              <w:autoSpaceDE w:val="0"/>
              <w:snapToGrid w:val="0"/>
              <w:spacing w:line="180" w:lineRule="exact"/>
              <w:ind w:left="34" w:right="34"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2021 году – 511,35 тыс. рублей;</w:t>
            </w: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2022 году – 500,34 тыс. рублей;</w:t>
            </w: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2023 году – 500,34 тыс. рублей;</w:t>
            </w:r>
          </w:p>
          <w:p w:rsidR="0097680C" w:rsidRPr="0097680C" w:rsidRDefault="0097680C" w:rsidP="00363C5A">
            <w:pPr>
              <w:suppressAutoHyphens/>
              <w:autoSpaceDE w:val="0"/>
              <w:spacing w:line="180" w:lineRule="exact"/>
              <w:ind w:left="34" w:right="-108"/>
              <w:jc w:val="both"/>
              <w:rPr>
                <w:rFonts w:ascii="Arial" w:hAnsi="Arial" w:cs="Arial"/>
                <w:color w:val="auto"/>
                <w:sz w:val="18"/>
                <w:szCs w:val="18"/>
                <w:lang w:eastAsia="ar-SA"/>
              </w:rPr>
            </w:pPr>
            <w:r w:rsidRPr="0097680C">
              <w:rPr>
                <w:rFonts w:ascii="Arial" w:hAnsi="Arial" w:cs="Arial"/>
                <w:color w:val="auto"/>
                <w:sz w:val="18"/>
                <w:szCs w:val="18"/>
                <w:lang w:eastAsia="ar-SA"/>
              </w:rPr>
              <w:t>средства других источников – 0,00 тыс. рублей, в том числе по годам:</w:t>
            </w:r>
          </w:p>
          <w:p w:rsidR="0097680C" w:rsidRPr="0097680C" w:rsidRDefault="0097680C" w:rsidP="00363C5A">
            <w:pPr>
              <w:suppressAutoHyphens/>
              <w:autoSpaceDE w:val="0"/>
              <w:spacing w:line="180" w:lineRule="exact"/>
              <w:ind w:right="-108"/>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2021 году – 0,00 тыс. рублей;</w:t>
            </w:r>
          </w:p>
          <w:p w:rsidR="0097680C" w:rsidRPr="0097680C" w:rsidRDefault="0097680C" w:rsidP="00363C5A">
            <w:pPr>
              <w:suppressAutoHyphens/>
              <w:autoSpaceDE w:val="0"/>
              <w:spacing w:line="180" w:lineRule="exact"/>
              <w:ind w:right="-108"/>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2022 году – 0,00 тыс. рублей;</w:t>
            </w:r>
          </w:p>
          <w:p w:rsid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r w:rsidRPr="0097680C">
              <w:rPr>
                <w:rFonts w:ascii="Arial" w:hAnsi="Arial" w:cs="Arial"/>
                <w:color w:val="auto"/>
                <w:sz w:val="18"/>
                <w:szCs w:val="18"/>
                <w:lang w:eastAsia="ar-SA"/>
              </w:rPr>
              <w:t xml:space="preserve">       в 2023 году – 0,00 тыс. рублей».</w:t>
            </w:r>
          </w:p>
          <w:p w:rsidR="0097680C" w:rsidRDefault="0097680C" w:rsidP="00363C5A">
            <w:pPr>
              <w:suppressAutoHyphens/>
              <w:autoSpaceDE w:val="0"/>
              <w:spacing w:line="180" w:lineRule="exact"/>
              <w:ind w:left="34" w:right="-108" w:hanging="1276"/>
              <w:jc w:val="both"/>
              <w:rPr>
                <w:rFonts w:ascii="Arial" w:hAnsi="Arial" w:cs="Arial"/>
                <w:color w:val="auto"/>
                <w:sz w:val="18"/>
                <w:szCs w:val="18"/>
                <w:lang w:eastAsia="ar-SA"/>
              </w:rPr>
            </w:pPr>
          </w:p>
          <w:p w:rsidR="0097680C" w:rsidRDefault="0097680C" w:rsidP="00363C5A">
            <w:pPr>
              <w:suppressAutoHyphens/>
              <w:autoSpaceDE w:val="0"/>
              <w:spacing w:line="180" w:lineRule="exact"/>
              <w:ind w:left="34" w:right="-108" w:hanging="1276"/>
              <w:jc w:val="both"/>
              <w:rPr>
                <w:rFonts w:ascii="Arial" w:hAnsi="Arial" w:cs="Arial"/>
                <w:color w:val="auto"/>
                <w:sz w:val="18"/>
                <w:szCs w:val="18"/>
                <w:lang w:eastAsia="ar-SA"/>
              </w:rPr>
            </w:pPr>
          </w:p>
          <w:p w:rsidR="0097680C" w:rsidRDefault="0097680C" w:rsidP="00363C5A">
            <w:pPr>
              <w:suppressAutoHyphens/>
              <w:autoSpaceDE w:val="0"/>
              <w:spacing w:line="180" w:lineRule="exact"/>
              <w:ind w:left="34" w:right="-108" w:hanging="1276"/>
              <w:jc w:val="both"/>
              <w:rPr>
                <w:rFonts w:ascii="Arial" w:hAnsi="Arial" w:cs="Arial"/>
                <w:color w:val="auto"/>
                <w:sz w:val="18"/>
                <w:szCs w:val="18"/>
                <w:lang w:eastAsia="ar-SA"/>
              </w:rPr>
            </w:pPr>
          </w:p>
          <w:p w:rsidR="0097680C" w:rsidRPr="0097680C" w:rsidRDefault="0097680C" w:rsidP="00363C5A">
            <w:pPr>
              <w:suppressAutoHyphens/>
              <w:autoSpaceDE w:val="0"/>
              <w:spacing w:line="180" w:lineRule="exact"/>
              <w:ind w:left="34" w:right="-108" w:firstLine="283"/>
              <w:jc w:val="both"/>
              <w:rPr>
                <w:rFonts w:ascii="Arial" w:hAnsi="Arial" w:cs="Arial"/>
                <w:color w:val="auto"/>
                <w:sz w:val="18"/>
                <w:szCs w:val="18"/>
                <w:lang w:eastAsia="ar-SA"/>
              </w:rPr>
            </w:pPr>
          </w:p>
        </w:tc>
      </w:tr>
    </w:tbl>
    <w:p w:rsidR="0097680C" w:rsidRPr="0097680C" w:rsidRDefault="0097680C" w:rsidP="0097680C">
      <w:pPr>
        <w:spacing w:line="240" w:lineRule="exact"/>
        <w:ind w:firstLine="142"/>
        <w:rPr>
          <w:rFonts w:ascii="Arial" w:hAnsi="Arial" w:cs="Arial"/>
          <w:sz w:val="18"/>
          <w:szCs w:val="18"/>
        </w:rPr>
      </w:pPr>
      <w:r w:rsidRPr="0097680C">
        <w:rPr>
          <w:rFonts w:ascii="Arial" w:hAnsi="Arial" w:cs="Arial"/>
          <w:sz w:val="18"/>
          <w:szCs w:val="18"/>
        </w:rPr>
        <w:t>Заместитель главы администрации</w:t>
      </w:r>
    </w:p>
    <w:p w:rsidR="0097680C" w:rsidRPr="0097680C" w:rsidRDefault="0097680C" w:rsidP="0097680C">
      <w:pPr>
        <w:spacing w:line="240" w:lineRule="exact"/>
        <w:ind w:firstLine="142"/>
        <w:rPr>
          <w:rFonts w:ascii="Arial" w:hAnsi="Arial" w:cs="Arial"/>
          <w:sz w:val="18"/>
          <w:szCs w:val="18"/>
        </w:rPr>
      </w:pPr>
      <w:r w:rsidRPr="0097680C">
        <w:rPr>
          <w:rFonts w:ascii="Arial" w:hAnsi="Arial" w:cs="Arial"/>
          <w:sz w:val="18"/>
          <w:szCs w:val="18"/>
        </w:rPr>
        <w:t xml:space="preserve">Благодарненского городского округа </w:t>
      </w:r>
    </w:p>
    <w:p w:rsidR="0097680C" w:rsidRDefault="0097680C" w:rsidP="0097680C">
      <w:pPr>
        <w:spacing w:line="240" w:lineRule="exact"/>
        <w:ind w:firstLine="142"/>
        <w:rPr>
          <w:rFonts w:ascii="Arial" w:hAnsi="Arial" w:cs="Arial"/>
          <w:sz w:val="18"/>
          <w:szCs w:val="18"/>
        </w:rPr>
      </w:pPr>
      <w:r w:rsidRPr="0097680C">
        <w:rPr>
          <w:rFonts w:ascii="Arial" w:hAnsi="Arial" w:cs="Arial"/>
          <w:sz w:val="18"/>
          <w:szCs w:val="18"/>
        </w:rPr>
        <w:t xml:space="preserve">Ставропольского края          </w:t>
      </w:r>
      <w:r>
        <w:rPr>
          <w:rFonts w:ascii="Arial" w:hAnsi="Arial" w:cs="Arial"/>
          <w:sz w:val="18"/>
          <w:szCs w:val="18"/>
        </w:rPr>
        <w:t xml:space="preserve">            </w:t>
      </w:r>
      <w:r w:rsidRPr="0097680C">
        <w:rPr>
          <w:rFonts w:ascii="Arial" w:hAnsi="Arial" w:cs="Arial"/>
          <w:sz w:val="18"/>
          <w:szCs w:val="18"/>
        </w:rPr>
        <w:t>Н.Д. Федюнина</w:t>
      </w:r>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pPr>
    </w:p>
    <w:p w:rsidR="004E6D4D" w:rsidRPr="004E6D4D" w:rsidRDefault="004E6D4D" w:rsidP="004E6D4D">
      <w:pPr>
        <w:spacing w:line="240" w:lineRule="exact"/>
        <w:ind w:firstLine="142"/>
        <w:jc w:val="center"/>
        <w:rPr>
          <w:rFonts w:ascii="Arial" w:hAnsi="Arial" w:cs="Arial"/>
          <w:sz w:val="18"/>
          <w:szCs w:val="18"/>
        </w:rPr>
      </w:pPr>
      <w:r w:rsidRPr="004E6D4D">
        <w:rPr>
          <w:rFonts w:ascii="Arial" w:hAnsi="Arial" w:cs="Arial"/>
          <w:sz w:val="18"/>
          <w:szCs w:val="18"/>
        </w:rPr>
        <w:t>ПОСТАНОВЛЕНИЕ</w:t>
      </w:r>
    </w:p>
    <w:p w:rsidR="004E6D4D" w:rsidRPr="004E6D4D" w:rsidRDefault="004E6D4D" w:rsidP="004E6D4D">
      <w:pPr>
        <w:spacing w:line="240" w:lineRule="exact"/>
        <w:ind w:firstLine="142"/>
        <w:jc w:val="center"/>
        <w:rPr>
          <w:rFonts w:ascii="Arial" w:hAnsi="Arial" w:cs="Arial"/>
          <w:sz w:val="18"/>
          <w:szCs w:val="18"/>
        </w:rPr>
      </w:pPr>
    </w:p>
    <w:p w:rsidR="004E6D4D" w:rsidRDefault="004E6D4D" w:rsidP="004E6D4D">
      <w:pPr>
        <w:spacing w:line="240" w:lineRule="exact"/>
        <w:ind w:firstLine="142"/>
        <w:jc w:val="center"/>
        <w:rPr>
          <w:rFonts w:ascii="Arial" w:hAnsi="Arial" w:cs="Arial"/>
          <w:sz w:val="18"/>
          <w:szCs w:val="18"/>
        </w:rPr>
      </w:pPr>
      <w:r w:rsidRPr="004E6D4D">
        <w:rPr>
          <w:rFonts w:ascii="Arial" w:hAnsi="Arial" w:cs="Arial"/>
          <w:sz w:val="18"/>
          <w:szCs w:val="18"/>
        </w:rPr>
        <w:t>АДМИНИСТРАЦИИ БЛАГОДАРНЕНСКОГО ГОРОДСКОГО ОКРУГА  СТАВРОПОЛЬСКОГО КРАЯ</w:t>
      </w:r>
    </w:p>
    <w:p w:rsidR="004E6D4D" w:rsidRPr="004E6D4D" w:rsidRDefault="004E6D4D" w:rsidP="004E6D4D">
      <w:pPr>
        <w:spacing w:line="240" w:lineRule="exact"/>
        <w:ind w:firstLine="142"/>
        <w:jc w:val="center"/>
        <w:rPr>
          <w:rFonts w:ascii="Arial" w:hAnsi="Arial" w:cs="Arial"/>
          <w:sz w:val="18"/>
          <w:szCs w:val="18"/>
        </w:rPr>
      </w:pPr>
    </w:p>
    <w:p w:rsidR="004E6D4D" w:rsidRPr="004E6D4D" w:rsidRDefault="004E6D4D" w:rsidP="004E6D4D">
      <w:pPr>
        <w:spacing w:line="240" w:lineRule="exact"/>
        <w:ind w:firstLine="142"/>
        <w:jc w:val="center"/>
        <w:rPr>
          <w:rFonts w:ascii="Arial" w:hAnsi="Arial" w:cs="Arial"/>
          <w:sz w:val="18"/>
          <w:szCs w:val="18"/>
        </w:rPr>
      </w:pPr>
      <w:r>
        <w:rPr>
          <w:rFonts w:ascii="Arial" w:hAnsi="Arial" w:cs="Arial"/>
          <w:sz w:val="18"/>
          <w:szCs w:val="18"/>
        </w:rPr>
        <w:t xml:space="preserve">11октября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4E6D4D">
        <w:rPr>
          <w:rFonts w:ascii="Arial" w:hAnsi="Arial" w:cs="Arial"/>
          <w:sz w:val="18"/>
          <w:szCs w:val="18"/>
        </w:rPr>
        <w:t>1106</w:t>
      </w:r>
    </w:p>
    <w:p w:rsidR="004E6D4D" w:rsidRPr="004E6D4D" w:rsidRDefault="004E6D4D" w:rsidP="004E6D4D">
      <w:pPr>
        <w:spacing w:line="240" w:lineRule="exact"/>
        <w:ind w:firstLine="142"/>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sidRPr="004E6D4D">
        <w:rPr>
          <w:rFonts w:ascii="Arial" w:hAnsi="Arial" w:cs="Arial"/>
          <w:sz w:val="18"/>
          <w:szCs w:val="1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proofErr w:type="gramStart"/>
      <w:r w:rsidRPr="004E6D4D">
        <w:rPr>
          <w:rFonts w:ascii="Arial" w:hAnsi="Arial" w:cs="Arial"/>
          <w:sz w:val="18"/>
          <w:szCs w:val="18"/>
        </w:rPr>
        <w:t>В соответствии с федеральными законами от 29 декабря 2012 года № 273-ФЗ «Об образовании в Российской Федерации», от 27 июля 2010 года № 210-ФЗ «Об организации предоставления государственных и муниципальных услуг», от 02 июля 2021 года № З0-ФЗ «О внесении изменений в статью 54 Семейного кодекса Российской Федерации и статьи 36 и 37 Федерального закона «Об образовании в Российской Федерации», приказом Министерства Просвещения</w:t>
      </w:r>
      <w:proofErr w:type="gramEnd"/>
      <w:r w:rsidRPr="004E6D4D">
        <w:rPr>
          <w:rFonts w:ascii="Arial" w:hAnsi="Arial" w:cs="Arial"/>
          <w:sz w:val="18"/>
          <w:szCs w:val="18"/>
        </w:rPr>
        <w:t xml:space="preserve"> </w:t>
      </w:r>
      <w:proofErr w:type="gramStart"/>
      <w:r w:rsidRPr="004E6D4D">
        <w:rPr>
          <w:rFonts w:ascii="Arial" w:hAnsi="Arial" w:cs="Arial"/>
          <w:sz w:val="18"/>
          <w:szCs w:val="18"/>
        </w:rPr>
        <w:t>Российской Федерации от 15 мая 2020 года № 236 «Об утверждении Порядка приема на обучение по образовательным программам дошкольного образования»,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w:t>
      </w:r>
      <w:proofErr w:type="gramEnd"/>
      <w:r w:rsidRPr="004E6D4D">
        <w:rPr>
          <w:rFonts w:ascii="Arial" w:hAnsi="Arial" w:cs="Arial"/>
          <w:sz w:val="18"/>
          <w:szCs w:val="18"/>
        </w:rPr>
        <w:t xml:space="preserve"> округа Ставропольского края  административных регламентов осуществления муниципального контроля (надзора) и Порядка </w:t>
      </w:r>
      <w:proofErr w:type="gramStart"/>
      <w:r w:rsidRPr="004E6D4D">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4E6D4D">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городского округа Ставропольского края </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sidRPr="004E6D4D">
        <w:rPr>
          <w:rFonts w:ascii="Arial" w:hAnsi="Arial" w:cs="Arial"/>
          <w:sz w:val="18"/>
          <w:szCs w:val="18"/>
        </w:rPr>
        <w:t xml:space="preserve">ПОСТАНОВЛЯЕТ: </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sidRPr="004E6D4D">
        <w:rPr>
          <w:rFonts w:ascii="Arial" w:hAnsi="Arial" w:cs="Arial"/>
          <w:sz w:val="18"/>
          <w:szCs w:val="18"/>
        </w:rPr>
        <w:t>1.Утвердить прилагаемый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sidRPr="004E6D4D">
        <w:rPr>
          <w:rFonts w:ascii="Arial" w:hAnsi="Arial" w:cs="Arial"/>
          <w:sz w:val="18"/>
          <w:szCs w:val="18"/>
        </w:rPr>
        <w:t>2. Управлению образования и молодежной политики администрации Благодарненского городского округа Ставропольского края (</w:t>
      </w:r>
      <w:proofErr w:type="spellStart"/>
      <w:r w:rsidRPr="004E6D4D">
        <w:rPr>
          <w:rFonts w:ascii="Arial" w:hAnsi="Arial" w:cs="Arial"/>
          <w:sz w:val="18"/>
          <w:szCs w:val="18"/>
        </w:rPr>
        <w:t>Сурмилова</w:t>
      </w:r>
      <w:proofErr w:type="spellEnd"/>
      <w:r w:rsidRPr="004E6D4D">
        <w:rPr>
          <w:rFonts w:ascii="Arial" w:hAnsi="Arial" w:cs="Arial"/>
          <w:sz w:val="18"/>
          <w:szCs w:val="18"/>
        </w:rPr>
        <w:t xml:space="preserve">)  </w:t>
      </w:r>
      <w:r w:rsidRPr="004E6D4D">
        <w:rPr>
          <w:rFonts w:ascii="Arial" w:hAnsi="Arial" w:cs="Arial"/>
          <w:sz w:val="18"/>
          <w:szCs w:val="18"/>
        </w:rPr>
        <w:lastRenderedPageBreak/>
        <w:t>обеспечить выполнение настоящего административного регламента.</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proofErr w:type="gramStart"/>
      <w:r>
        <w:rPr>
          <w:rFonts w:ascii="Arial" w:hAnsi="Arial" w:cs="Arial"/>
          <w:sz w:val="18"/>
          <w:szCs w:val="18"/>
        </w:rPr>
        <w:t>3.</w:t>
      </w:r>
      <w:r w:rsidRPr="004E6D4D">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19 июля 2018 года №842 «Об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муниципальными дошкольными образовательными организациями Благодарненского городского округа Ставропольского края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w:t>
      </w:r>
      <w:proofErr w:type="gramEnd"/>
      <w:r w:rsidRPr="004E6D4D">
        <w:rPr>
          <w:rFonts w:ascii="Arial" w:hAnsi="Arial" w:cs="Arial"/>
          <w:sz w:val="18"/>
          <w:szCs w:val="18"/>
        </w:rPr>
        <w:t xml:space="preserve"> образования (детские сады)».  </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Pr>
          <w:rFonts w:ascii="Arial" w:hAnsi="Arial" w:cs="Arial"/>
          <w:sz w:val="18"/>
          <w:szCs w:val="18"/>
        </w:rPr>
        <w:t>4.</w:t>
      </w:r>
      <w:proofErr w:type="gramStart"/>
      <w:r w:rsidRPr="004E6D4D">
        <w:rPr>
          <w:rFonts w:ascii="Arial" w:hAnsi="Arial" w:cs="Arial"/>
          <w:sz w:val="18"/>
          <w:szCs w:val="18"/>
        </w:rPr>
        <w:t>Контроль за</w:t>
      </w:r>
      <w:proofErr w:type="gramEnd"/>
      <w:r w:rsidRPr="004E6D4D">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Агренина Ю.И </w:t>
      </w:r>
    </w:p>
    <w:p w:rsidR="004E6D4D" w:rsidRPr="004E6D4D" w:rsidRDefault="004E6D4D" w:rsidP="004E6D4D">
      <w:pPr>
        <w:spacing w:line="240" w:lineRule="exact"/>
        <w:ind w:firstLine="567"/>
        <w:jc w:val="both"/>
        <w:rPr>
          <w:rFonts w:ascii="Arial" w:hAnsi="Arial" w:cs="Arial"/>
          <w:sz w:val="18"/>
          <w:szCs w:val="18"/>
        </w:rPr>
      </w:pPr>
    </w:p>
    <w:p w:rsidR="004E6D4D" w:rsidRPr="004E6D4D" w:rsidRDefault="004E6D4D" w:rsidP="004E6D4D">
      <w:pPr>
        <w:spacing w:line="240" w:lineRule="exact"/>
        <w:ind w:firstLine="567"/>
        <w:jc w:val="both"/>
        <w:rPr>
          <w:rFonts w:ascii="Arial" w:hAnsi="Arial" w:cs="Arial"/>
          <w:sz w:val="18"/>
          <w:szCs w:val="18"/>
        </w:rPr>
      </w:pPr>
      <w:r>
        <w:rPr>
          <w:rFonts w:ascii="Arial" w:hAnsi="Arial" w:cs="Arial"/>
          <w:sz w:val="18"/>
          <w:szCs w:val="18"/>
        </w:rPr>
        <w:t>5.</w:t>
      </w:r>
      <w:r w:rsidRPr="004E6D4D">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4E6D4D" w:rsidRPr="004E6D4D" w:rsidRDefault="004E6D4D" w:rsidP="004E6D4D">
      <w:pPr>
        <w:spacing w:line="240" w:lineRule="exact"/>
        <w:ind w:firstLine="142"/>
        <w:rPr>
          <w:rFonts w:ascii="Arial" w:hAnsi="Arial" w:cs="Arial"/>
          <w:sz w:val="18"/>
          <w:szCs w:val="18"/>
        </w:rPr>
      </w:pPr>
    </w:p>
    <w:p w:rsidR="004E6D4D" w:rsidRPr="004E6D4D" w:rsidRDefault="004E6D4D" w:rsidP="004E6D4D">
      <w:pPr>
        <w:spacing w:line="240" w:lineRule="exact"/>
        <w:ind w:firstLine="142"/>
        <w:rPr>
          <w:rFonts w:ascii="Arial" w:hAnsi="Arial" w:cs="Arial"/>
          <w:sz w:val="18"/>
          <w:szCs w:val="18"/>
        </w:rPr>
      </w:pPr>
    </w:p>
    <w:p w:rsidR="004E6D4D" w:rsidRPr="004E6D4D" w:rsidRDefault="004E6D4D" w:rsidP="004E6D4D">
      <w:pPr>
        <w:spacing w:line="240" w:lineRule="exact"/>
        <w:ind w:firstLine="142"/>
        <w:rPr>
          <w:rFonts w:ascii="Arial" w:hAnsi="Arial" w:cs="Arial"/>
          <w:sz w:val="18"/>
          <w:szCs w:val="18"/>
        </w:rPr>
      </w:pPr>
    </w:p>
    <w:p w:rsidR="004E6D4D" w:rsidRPr="004E6D4D" w:rsidRDefault="004E6D4D" w:rsidP="004E6D4D">
      <w:pPr>
        <w:spacing w:line="240" w:lineRule="exact"/>
        <w:rPr>
          <w:rFonts w:ascii="Arial" w:hAnsi="Arial" w:cs="Arial"/>
          <w:sz w:val="18"/>
          <w:szCs w:val="18"/>
        </w:rPr>
      </w:pPr>
      <w:r w:rsidRPr="004E6D4D">
        <w:rPr>
          <w:rFonts w:ascii="Arial" w:hAnsi="Arial" w:cs="Arial"/>
          <w:sz w:val="18"/>
          <w:szCs w:val="18"/>
        </w:rPr>
        <w:t>Глава</w:t>
      </w:r>
    </w:p>
    <w:p w:rsidR="004E6D4D" w:rsidRDefault="004E6D4D" w:rsidP="004E6D4D">
      <w:pPr>
        <w:spacing w:line="240" w:lineRule="exact"/>
        <w:rPr>
          <w:rFonts w:ascii="Arial" w:hAnsi="Arial" w:cs="Arial"/>
          <w:sz w:val="18"/>
          <w:szCs w:val="18"/>
        </w:rPr>
      </w:pPr>
      <w:r w:rsidRPr="004E6D4D">
        <w:rPr>
          <w:rFonts w:ascii="Arial" w:hAnsi="Arial" w:cs="Arial"/>
          <w:sz w:val="18"/>
          <w:szCs w:val="18"/>
        </w:rPr>
        <w:t>Благодарненского городского округа</w:t>
      </w:r>
    </w:p>
    <w:p w:rsidR="0097680C" w:rsidRDefault="004E6D4D" w:rsidP="004E6D4D">
      <w:pPr>
        <w:spacing w:line="240" w:lineRule="exact"/>
        <w:rPr>
          <w:rFonts w:ascii="Arial" w:hAnsi="Arial" w:cs="Arial"/>
          <w:sz w:val="18"/>
          <w:szCs w:val="18"/>
        </w:rPr>
      </w:pPr>
      <w:r w:rsidRPr="004E6D4D">
        <w:rPr>
          <w:rFonts w:ascii="Arial" w:hAnsi="Arial" w:cs="Arial"/>
          <w:sz w:val="18"/>
          <w:szCs w:val="18"/>
        </w:rPr>
        <w:t xml:space="preserve"> Ставропольского края</w:t>
      </w:r>
      <w:r w:rsidRPr="004E6D4D">
        <w:rPr>
          <w:rFonts w:ascii="Arial" w:hAnsi="Arial" w:cs="Arial"/>
          <w:sz w:val="18"/>
          <w:szCs w:val="18"/>
        </w:rPr>
        <w:tab/>
      </w:r>
      <w:r>
        <w:rPr>
          <w:rFonts w:ascii="Arial" w:hAnsi="Arial" w:cs="Arial"/>
          <w:sz w:val="18"/>
          <w:szCs w:val="18"/>
        </w:rPr>
        <w:t xml:space="preserve">                     </w:t>
      </w:r>
      <w:r w:rsidRPr="004E6D4D">
        <w:rPr>
          <w:rFonts w:ascii="Arial" w:hAnsi="Arial" w:cs="Arial"/>
          <w:sz w:val="18"/>
          <w:szCs w:val="18"/>
        </w:rPr>
        <w:t>А.И. Теньков</w:t>
      </w:r>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pP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УТВЕРЖДЕН</w:t>
      </w: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постановлением администрации</w:t>
      </w: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Благодарненского городского округа</w:t>
      </w: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Ставропольского края</w:t>
      </w: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 xml:space="preserve">                                                       от 11 октября 2021 года № 1106</w:t>
      </w:r>
    </w:p>
    <w:p w:rsidR="006F4CEE" w:rsidRPr="006F4CEE" w:rsidRDefault="006F4CEE" w:rsidP="006F4CEE">
      <w:pPr>
        <w:spacing w:line="240" w:lineRule="exact"/>
        <w:ind w:firstLine="142"/>
        <w:rPr>
          <w:rFonts w:ascii="Arial" w:hAnsi="Arial" w:cs="Arial"/>
          <w:sz w:val="18"/>
          <w:szCs w:val="18"/>
        </w:rPr>
      </w:pPr>
    </w:p>
    <w:p w:rsidR="006F4CEE" w:rsidRPr="006F4CEE" w:rsidRDefault="006F4CEE" w:rsidP="006F4CEE">
      <w:pPr>
        <w:spacing w:line="240" w:lineRule="exact"/>
        <w:ind w:firstLine="142"/>
        <w:rPr>
          <w:rFonts w:ascii="Arial" w:hAnsi="Arial" w:cs="Arial"/>
          <w:sz w:val="18"/>
          <w:szCs w:val="18"/>
        </w:rPr>
      </w:pPr>
    </w:p>
    <w:p w:rsidR="006F4CEE" w:rsidRPr="006F4CEE" w:rsidRDefault="006F4CEE" w:rsidP="006F4CEE">
      <w:pPr>
        <w:spacing w:line="240" w:lineRule="exact"/>
        <w:ind w:firstLine="142"/>
        <w:jc w:val="center"/>
        <w:rPr>
          <w:rFonts w:ascii="Arial" w:hAnsi="Arial" w:cs="Arial"/>
          <w:sz w:val="18"/>
          <w:szCs w:val="18"/>
        </w:rPr>
      </w:pPr>
      <w:r w:rsidRPr="006F4CEE">
        <w:rPr>
          <w:rFonts w:ascii="Arial" w:hAnsi="Arial" w:cs="Arial"/>
          <w:sz w:val="18"/>
          <w:szCs w:val="18"/>
        </w:rPr>
        <w:t>АДМИНИСТРАТИВНЫЙ РЕГЛАМЕНТ</w:t>
      </w:r>
    </w:p>
    <w:p w:rsidR="006F4CEE" w:rsidRPr="006F4CEE" w:rsidRDefault="006F4CEE" w:rsidP="006F4CEE">
      <w:pPr>
        <w:spacing w:line="240" w:lineRule="exact"/>
        <w:ind w:firstLine="142"/>
        <w:jc w:val="center"/>
        <w:rPr>
          <w:rFonts w:ascii="Arial" w:hAnsi="Arial" w:cs="Arial"/>
          <w:sz w:val="18"/>
          <w:szCs w:val="18"/>
        </w:rPr>
      </w:pPr>
      <w:r w:rsidRPr="006F4CEE">
        <w:rPr>
          <w:rFonts w:ascii="Arial" w:hAnsi="Arial" w:cs="Arial"/>
          <w:sz w:val="18"/>
          <w:szCs w:val="18"/>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rFonts w:ascii="Arial" w:hAnsi="Arial" w:cs="Arial"/>
          <w:sz w:val="18"/>
          <w:szCs w:val="18"/>
        </w:rPr>
        <w:t xml:space="preserve"> </w:t>
      </w:r>
      <w:r w:rsidRPr="006F4CEE">
        <w:rPr>
          <w:rFonts w:ascii="Arial" w:hAnsi="Arial" w:cs="Arial"/>
          <w:sz w:val="18"/>
          <w:szCs w:val="18"/>
        </w:rPr>
        <w:t>(детские сады)»</w:t>
      </w:r>
    </w:p>
    <w:p w:rsidR="006F4CEE" w:rsidRPr="006F4CEE" w:rsidRDefault="006F4CEE" w:rsidP="006F4CEE">
      <w:pPr>
        <w:spacing w:line="240" w:lineRule="exact"/>
        <w:ind w:firstLine="142"/>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I. Общие положения</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1.1. Предмет регулирования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 xml:space="preserve">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соответственно - административный регламент, муниципальная услуга) разработан в целях повышения качества и </w:t>
      </w:r>
      <w:r w:rsidRPr="006F4CEE">
        <w:rPr>
          <w:rFonts w:ascii="Arial" w:hAnsi="Arial" w:cs="Arial"/>
          <w:sz w:val="18"/>
          <w:szCs w:val="18"/>
        </w:rPr>
        <w:lastRenderedPageBreak/>
        <w:t>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единый стандарт предоставления муниципальной услуги, состав, последовательность и сроки</w:t>
      </w:r>
      <w:proofErr w:type="gramEnd"/>
      <w:r w:rsidRPr="006F4CEE">
        <w:rPr>
          <w:rFonts w:ascii="Arial" w:hAnsi="Arial" w:cs="Arial"/>
          <w:sz w:val="18"/>
          <w:szCs w:val="18"/>
        </w:rPr>
        <w:t xml:space="preserve">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1.2. Круг заявителей.</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Заявителями на предоставление муниципальной услуги могут выступать все граждане, имеющие право на получение дошкольного образования и проживающие на территории, за которой закреплена указанная образовательная организация, а именно родители (законные представители) детей в возрасте от 2 месяцев до 8 лет (граждане Российской Федерации, иностранные граждане и лица без гражданства в соответствии с международными договорами Российской Федерации, Федеральным законом от 29 декабря</w:t>
      </w:r>
      <w:proofErr w:type="gramEnd"/>
      <w:r w:rsidRPr="006F4CEE">
        <w:rPr>
          <w:rFonts w:ascii="Arial" w:hAnsi="Arial" w:cs="Arial"/>
          <w:sz w:val="18"/>
          <w:szCs w:val="18"/>
        </w:rPr>
        <w:t xml:space="preserve"> </w:t>
      </w:r>
      <w:proofErr w:type="gramStart"/>
      <w:r w:rsidRPr="006F4CEE">
        <w:rPr>
          <w:rFonts w:ascii="Arial" w:hAnsi="Arial" w:cs="Arial"/>
          <w:sz w:val="18"/>
          <w:szCs w:val="18"/>
        </w:rPr>
        <w:t>2012 года № 273-ФЗ «Об образовании в Российской Федерации») (далее - заявитель).</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 имени заявителя могут выступать законные представители, действующие на основании доверенности, оформленной в установленном порядке (далее – представитель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 Требования к порядку информирования о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1.3.1. Информация о местонахождении и графике работы администрации Благодарненского городского округа Ставропольского края (далее - администрация):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Местонахождение: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356420, Ставропольский край, </w:t>
      </w:r>
      <w:proofErr w:type="spellStart"/>
      <w:r w:rsidRPr="006F4CEE">
        <w:rPr>
          <w:rFonts w:ascii="Arial" w:hAnsi="Arial" w:cs="Arial"/>
          <w:sz w:val="18"/>
          <w:szCs w:val="18"/>
        </w:rPr>
        <w:t>Благодарненский</w:t>
      </w:r>
      <w:proofErr w:type="spellEnd"/>
      <w:r w:rsidRPr="006F4CEE">
        <w:rPr>
          <w:rFonts w:ascii="Arial" w:hAnsi="Arial" w:cs="Arial"/>
          <w:sz w:val="18"/>
          <w:szCs w:val="18"/>
        </w:rPr>
        <w:t xml:space="preserve"> район, город Благодарный, пл. Ленина, д. 1.</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График работы: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понедельник - пятница с 8.00 до 17.00, перерыв с 12.00 до 13.00, выходные дни – суббота, воскресенье.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Официальный портал Благодарненского городского округа Ставропольского края в информационно-телекоммуникационной сети «Интернет»: abgosk.ru. (далее - сеть «Интернет»).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1.3.2.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 (далее – управление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Местонахождение: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356420, Ставропольский край, </w:t>
      </w:r>
      <w:proofErr w:type="spellStart"/>
      <w:r w:rsidRPr="006F4CEE">
        <w:rPr>
          <w:rFonts w:ascii="Arial" w:hAnsi="Arial" w:cs="Arial"/>
          <w:sz w:val="18"/>
          <w:szCs w:val="18"/>
        </w:rPr>
        <w:t>Благодарненский</w:t>
      </w:r>
      <w:proofErr w:type="spellEnd"/>
      <w:r w:rsidRPr="006F4CEE">
        <w:rPr>
          <w:rFonts w:ascii="Arial" w:hAnsi="Arial" w:cs="Arial"/>
          <w:sz w:val="18"/>
          <w:szCs w:val="18"/>
        </w:rPr>
        <w:t xml:space="preserve"> район, город Благодарный, пл. Ленина, д. 1.</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График работы: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понедельник - пятница с 8.00 до 17.00, перерыв с 12.00 до 13.00, выходные дни – суббота, воскресенье.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Адрес официального сайта управления образования: http://blag-ob.edusite.ru.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Адрес электронной почты: sekretar@rusobr.ru.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Номер телефона: (86549) 2-17-59.</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1.3.3. Информация о местах нахождения, графиках работы, справочных телефонах, адресах электронной почты, адресах официальных интернет-сайтов дошкольных образовательных организаций Благодарненского городского округа Ставропольского края, реализующих образовательную программу дошкольного образования (далее - учреждения) приведена в приложении 1 к настоящему административному регламенту.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1.3.4. Информация о месте нахождении муниципального казенного учреждения «Многофункциональный центр предоставления государственных и муниципальных услуг Благодарненского городского округа» (далее - МФЦ), </w:t>
      </w:r>
      <w:r w:rsidRPr="006F4CEE">
        <w:rPr>
          <w:rFonts w:ascii="Arial" w:hAnsi="Arial" w:cs="Arial"/>
          <w:sz w:val="18"/>
          <w:szCs w:val="18"/>
        </w:rPr>
        <w:lastRenderedPageBreak/>
        <w:t>телефон и адрес сайта указан в приложении 2 к административному регламенту.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1.3.5.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6F4CEE">
        <w:rPr>
          <w:rFonts w:ascii="Arial" w:hAnsi="Arial" w:cs="Arial"/>
          <w:sz w:val="18"/>
          <w:szCs w:val="18"/>
        </w:rPr>
        <w:t>при</w:t>
      </w:r>
      <w:proofErr w:type="gram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личном </w:t>
      </w:r>
      <w:proofErr w:type="gramStart"/>
      <w:r w:rsidRPr="006F4CEE">
        <w:rPr>
          <w:rFonts w:ascii="Arial" w:hAnsi="Arial" w:cs="Arial"/>
          <w:sz w:val="18"/>
          <w:szCs w:val="18"/>
        </w:rPr>
        <w:t>обращении</w:t>
      </w:r>
      <w:proofErr w:type="gramEnd"/>
      <w:r w:rsidRPr="006F4CEE">
        <w:rPr>
          <w:rFonts w:ascii="Arial" w:hAnsi="Arial" w:cs="Arial"/>
          <w:sz w:val="18"/>
          <w:szCs w:val="18"/>
        </w:rPr>
        <w:t xml:space="preserve"> заявителя в учреждение или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письменном </w:t>
      </w:r>
      <w:proofErr w:type="gramStart"/>
      <w:r w:rsidRPr="006F4CEE">
        <w:rPr>
          <w:rFonts w:ascii="Arial" w:hAnsi="Arial" w:cs="Arial"/>
          <w:sz w:val="18"/>
          <w:szCs w:val="18"/>
        </w:rPr>
        <w:t>обращении</w:t>
      </w:r>
      <w:proofErr w:type="gramEnd"/>
      <w:r w:rsidRPr="006F4CEE">
        <w:rPr>
          <w:rFonts w:ascii="Arial" w:hAnsi="Arial" w:cs="Arial"/>
          <w:sz w:val="18"/>
          <w:szCs w:val="18"/>
        </w:rPr>
        <w:t xml:space="preserve"> заявителя;</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обращении</w:t>
      </w:r>
      <w:proofErr w:type="gramEnd"/>
      <w:r w:rsidRPr="006F4CEE">
        <w:rPr>
          <w:rFonts w:ascii="Arial" w:hAnsi="Arial" w:cs="Arial"/>
          <w:sz w:val="18"/>
          <w:szCs w:val="18"/>
        </w:rPr>
        <w:t xml:space="preserve"> по телефону в учреждение (номера телефонов указаны в приложении 1);</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обращении</w:t>
      </w:r>
      <w:proofErr w:type="gramEnd"/>
      <w:r w:rsidRPr="006F4CEE">
        <w:rPr>
          <w:rFonts w:ascii="Arial" w:hAnsi="Arial" w:cs="Arial"/>
          <w:sz w:val="18"/>
          <w:szCs w:val="18"/>
        </w:rPr>
        <w:t xml:space="preserve"> в форме электронного документа: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 использованием электронной почты учреждения (наименования электронной почты указаны в приложении 1);</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с использованием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www</w:t>
      </w:r>
      <w:proofErr w:type="gramEnd"/>
      <w:r w:rsidRPr="006F4CEE">
        <w:rPr>
          <w:rFonts w:ascii="Arial" w:hAnsi="Arial" w:cs="Arial"/>
          <w:sz w:val="18"/>
          <w:szCs w:val="18"/>
        </w:rPr>
        <w:t>.26gosuslugi.ru.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 информационных стендах в здании МФЦ, на официальном сайте округа, в сети «Интернет», а также на Едином и региональном порталах размещается и поддерживается в актуальном состоянии следующая информация: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текст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блок-схема предоставления администрацией муниципальной услуги согласно приложению 3 к административному регламенту;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график работы администрации, управления образования, учреждений, почтовый адрес, номера телефонов, адреса интернет-сайта и электронной почты, по которым заявители могут получать необходимую информацию о порядке предоставления муниципальной услуги и документы.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1.3.6. 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а) административный регламент предоставления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б) образцы заявлений (приложения 4 и 9 к административному регламенту);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 перечень документов, предоставляемых заявителем в учреждение и требования к этим документам;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г) блок-схема, содержащая последовательность действий при предоставлении муниципальной услуги (приложение 3 административному регламенту);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д) почтовый адрес, телефон, адреса электронной почты и официального сайта, многофункционального центра;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е) номер кабинета, в котором предоставляется муниципальная услуга, фамилия, имя, отчество и должность соответствующего должностного лица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 порядок подачи и рассмотрения жалобы на решения и действия (бездействия) управления образования, должностных лиц управления образования, учреждения, должностных лиц учреждения, многофункционального центра, должностных лиц многофункционального центра.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1.3.7. На Едином портале и региональном портале размещаются следующие информационные материалы: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полное наименование, полный почтовый адрес и график работы учреждений;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справочные телефоны, по которым можно получить информацию по порядку предоставления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 xml:space="preserve">порядок получения информации заявителем по вопросам предоставления муниципальной услуги, сведений о результатах предоставления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порядок подачи и рассмотрения жалобы на решения и действия (бездействия) учреждения, должностных лиц учреждения, многофункционального центра, должностных лиц многофункционального центра;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 порядке и сроках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1.3.8. Информация о порядке и сроках предоставления муниципальной услуги, основанная на сведениях об услугах, содержащихся в государственной информационной системе Ставропольского края «Региональный реестр государственных услуг (функций)» (далее - региональный реестр), размещенная на Едином портале, региональном портале и официальном сайте, предоставляется заявителю бесплатно.</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1.3.9. </w:t>
      </w:r>
      <w:proofErr w:type="gramStart"/>
      <w:r w:rsidRPr="006F4CEE">
        <w:rPr>
          <w:rFonts w:ascii="Arial" w:hAnsi="Arial" w:cs="Arial"/>
          <w:sz w:val="18"/>
          <w:szCs w:val="18"/>
        </w:rPr>
        <w:t>Информация о предоставлении мест детям в учреждениях формируется в автоматизированном режиме и обеспечивается региональной информационной системой согласно Порядку формирования и ведения региональной информационной системы доступности дошкольного образования в Ставропольском крае, в том числе предоставления родителям (законным представителям) детей сведений из такой информационной системы, утвержденному Постановлением Правительства Ставропольского края от 13 ноября 2020 г. № 614-п «О некоторых мерах по реализации статьи</w:t>
      </w:r>
      <w:proofErr w:type="gramEnd"/>
      <w:r w:rsidRPr="006F4CEE">
        <w:rPr>
          <w:rFonts w:ascii="Arial" w:hAnsi="Arial" w:cs="Arial"/>
          <w:sz w:val="18"/>
          <w:szCs w:val="18"/>
        </w:rPr>
        <w:t xml:space="preserve"> 5 Закона Ставропольского края «Об образовании».</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1.3.9.1. Управление образования вносит в региональную информационную систему информацию:</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о детях, нуждающихся в получении мест в учреждениях, об их родителях (законных представителях) в объеме обрабатываемых персональных данных;</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об управлении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о результатах рассмотрения заявлений о предоставлении детям мест в учреждениях,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1.3.9.2. Учреждения вносят в региональную информационную систему информацию:</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об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о результатах рассмотрения заявлений о предоставлении детям мест в учреждении, о предоставлении детям мест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о детях, осваивающих образовательные программы дошкольного образования и (или) получающих присмотр и уход.</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1.3.10.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1.3.10.1 Управлением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о заявлениях для направления и приема (индивидуальный номер и дата подачи заявления);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о статусах обработки заявлений, об основаниях их изменения и комментарии к ним;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о последовательности предоставления места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 о </w:t>
      </w:r>
      <w:proofErr w:type="gramStart"/>
      <w:r w:rsidRPr="006F4CEE">
        <w:rPr>
          <w:rFonts w:ascii="Arial" w:hAnsi="Arial" w:cs="Arial"/>
          <w:sz w:val="18"/>
          <w:szCs w:val="18"/>
        </w:rPr>
        <w:t>документе</w:t>
      </w:r>
      <w:proofErr w:type="gramEnd"/>
      <w:r w:rsidRPr="006F4CEE">
        <w:rPr>
          <w:rFonts w:ascii="Arial" w:hAnsi="Arial" w:cs="Arial"/>
          <w:sz w:val="18"/>
          <w:szCs w:val="18"/>
        </w:rPr>
        <w:t xml:space="preserve"> о предоставлении места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1.3.10.2. Учреждением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 о </w:t>
      </w:r>
      <w:proofErr w:type="gramStart"/>
      <w:r w:rsidRPr="006F4CEE">
        <w:rPr>
          <w:rFonts w:ascii="Arial" w:hAnsi="Arial" w:cs="Arial"/>
          <w:sz w:val="18"/>
          <w:szCs w:val="18"/>
        </w:rPr>
        <w:t>документе</w:t>
      </w:r>
      <w:proofErr w:type="gramEnd"/>
      <w:r w:rsidRPr="006F4CEE">
        <w:rPr>
          <w:rFonts w:ascii="Arial" w:hAnsi="Arial" w:cs="Arial"/>
          <w:sz w:val="18"/>
          <w:szCs w:val="18"/>
        </w:rPr>
        <w:t xml:space="preserve"> о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II. Стандарт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 Наименование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2.1.1. Полное наименование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2.2. Наименование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2.2.1. Органами, непосредственно предоставляющим муниципальную услугу, являются: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при постановке детей на учет - управление образования администрации Благодарненского городского округа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зачислении детей в учреждение - дошкольные образовательные организации Благодарненского городского округа Ставропольского края, реализующие образовательную программу дошкольного образования согласно приложению 1.</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2.2.2. Для получения муниципальной услуги обращение в иные органы не требуется.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2.3. Описание результата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2.3.1. Результатом предоставления муниципальной услуги является: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выдача уведомления о регистрации ребенка в «Книге учета будущих воспитанников МДОУ»;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выдача уведомления об отказе в постановке на учет ребенка.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зачислении детей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приказ учреждения о зачислении ребенка в учреждение (информирование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выдача уведомления об отказе в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Срок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при постановке на учет не может превышать 3 рабочих дней со дня регистрации заявления о постановке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при зачислении детей в учреждение не может превышать 10 рабочих дней со дня регистрации заявления о приеме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учреждение </w:t>
      </w:r>
      <w:r w:rsidRPr="006F4CEE">
        <w:rPr>
          <w:rFonts w:ascii="Arial" w:hAnsi="Arial" w:cs="Arial"/>
          <w:sz w:val="18"/>
          <w:szCs w:val="18"/>
        </w:rPr>
        <w:lastRenderedPageBreak/>
        <w:t>документов, содержащих заявление о предоставлении муниципальной услуги, из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Срок выдачи результатов предоставления муниципальной услуги не может превышать трех рабочих дней со дня их принятия.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Благодарненского городского округа, регулирующие предоставление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администрации Благодарненского городского округа Ставропольского края (www.</w:t>
      </w:r>
      <w:proofErr w:type="gramStart"/>
      <w:r w:rsidRPr="006F4CEE">
        <w:rPr>
          <w:rFonts w:ascii="Arial" w:hAnsi="Arial" w:cs="Arial"/>
          <w:sz w:val="18"/>
          <w:szCs w:val="18"/>
        </w:rPr>
        <w:t>а</w:t>
      </w:r>
      <w:proofErr w:type="gramEnd"/>
      <w:r w:rsidRPr="006F4CEE">
        <w:rPr>
          <w:rFonts w:ascii="Arial" w:hAnsi="Arial" w:cs="Arial"/>
          <w:sz w:val="18"/>
          <w:szCs w:val="18"/>
        </w:rPr>
        <w:t>bgosk.</w:t>
      </w:r>
      <w:proofErr w:type="gramStart"/>
      <w:r w:rsidRPr="006F4CEE">
        <w:rPr>
          <w:rFonts w:ascii="Arial" w:hAnsi="Arial" w:cs="Arial"/>
          <w:sz w:val="18"/>
          <w:szCs w:val="18"/>
        </w:rPr>
        <w:t>ru).</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2.6.1. Для получения муниципальной услуги заявитель или его доверенное лицо предоставляют при постановке детей на учет - в управление образования или МФЦ, при зачислении детей в учреждение - в учреждение или МФЦ следующие документы: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заявление родителя (законного представителя) ребенка о постановке на учет по форме согласно приложению 4 к административному регламенту;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свидетельство о рождении ребёнка, выданное на территории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 документ, подтверждающий установление опеки (при необходимости);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 документ психолого-медико-педагогической комиссии (при необходимости).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зачислении детей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заявление родителя (законного представителя) ребенка о зачислении в учреждение по форме согласно приложению 9 к административному регламенту;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свидетельство о рождении ребёнка, выданное на территории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 документ, подтверждающий установление опеки (при необходимости);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 документ психолого-медико-педагогической комиссии (при необходимости);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е) документ, подтверждающий потребность в обучении в группе оздоровительной направленности (при необходимости).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6F4CEE">
        <w:rPr>
          <w:rFonts w:ascii="Arial" w:hAnsi="Arial" w:cs="Arial"/>
          <w:sz w:val="18"/>
          <w:szCs w:val="18"/>
        </w:rPr>
        <w:t>т(</w:t>
      </w:r>
      <w:proofErr w:type="gramEnd"/>
      <w:r w:rsidRPr="006F4CEE">
        <w:rPr>
          <w:rFonts w:ascii="Arial" w:hAnsi="Arial" w:cs="Arial"/>
          <w:sz w:val="18"/>
          <w:szCs w:val="1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Для приема родители (законные представители) ребенка дополнительно предъявляют в учреждение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Дети с ограниченными возможностями здоровья принимаются на </w:t>
      </w:r>
      <w:proofErr w:type="gramStart"/>
      <w:r w:rsidRPr="006F4CEE">
        <w:rPr>
          <w:rFonts w:ascii="Arial" w:hAnsi="Arial" w:cs="Arial"/>
          <w:sz w:val="18"/>
          <w:szCs w:val="18"/>
        </w:rPr>
        <w:t>обучение</w:t>
      </w:r>
      <w:proofErr w:type="gramEnd"/>
      <w:r w:rsidRPr="006F4CEE">
        <w:rPr>
          <w:rFonts w:ascii="Arial" w:hAnsi="Arial" w:cs="Arial"/>
          <w:sz w:val="18"/>
          <w:szCs w:val="1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Проживающие в одной семье и имеющие общее место жительства дети имеют право преимущественного приема в учреждение, в котором обучаются их братья и (или) сестры.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Копии предъявляемых при приеме документов хранятся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Требование представления иных документов для приема детей в учреждение в части, не урегулированной законодательством об образовании, не допускается.</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Указанные документы, предоставляются заявителем или его доверенным лицом в учреждение либо в МФЦ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Заявление и документы, принятые МФЦ, в течение 1 рабочего дня со дня их приема направляются (передаются) в управление образования или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предоставления заявителем или его доверенным лицом заявления и документов в МФЦ, сроком начала предоставления муниципальной услуги считается дата поступления в управление образования или учреждение электронного пакета документов, содержащего заявление о предоставлении муниципальной услуги, из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2.6.2. Способ получения документов, подаваемых заявителем, в том числе в электронной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Формы заявления может быть </w:t>
      </w:r>
      <w:proofErr w:type="gramStart"/>
      <w:r w:rsidRPr="006F4CEE">
        <w:rPr>
          <w:rFonts w:ascii="Arial" w:hAnsi="Arial" w:cs="Arial"/>
          <w:sz w:val="18"/>
          <w:szCs w:val="18"/>
        </w:rPr>
        <w:t>получена</w:t>
      </w:r>
      <w:proofErr w:type="gramEnd"/>
      <w:r w:rsidRPr="006F4CEE">
        <w:rPr>
          <w:rFonts w:ascii="Arial" w:hAnsi="Arial" w:cs="Arial"/>
          <w:sz w:val="18"/>
          <w:szCs w:val="18"/>
        </w:rPr>
        <w:t xml:space="preserve"> заявителем: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непосредственно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сети «Интернет» на сайте учреждения, на Едином портале (www.gosuslugi.ru) и региональном портале (www.26gosuslugi.ru).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По желанию заявителя или его доверенного лица заявление и документы могут быть представлены в управление образования – при постановке детей на учет, в учреждение – при зачислении детей в учреждение,  или МФЦ лично, а также в электронном виде с использованием Единого портала и регионального портала, в порядке, установленном постановлением Правительства Российской Федерации «О порядке оформления и представления заявлений и иных документов, необходимых</w:t>
      </w:r>
      <w:proofErr w:type="gramEnd"/>
      <w:r w:rsidRPr="006F4CEE">
        <w:rPr>
          <w:rFonts w:ascii="Arial" w:hAnsi="Arial" w:cs="Arial"/>
          <w:sz w:val="18"/>
          <w:szCs w:val="18"/>
        </w:rPr>
        <w:t xml:space="preserve"> для предоставления государственных и (или) муниципальных услуг, в форме электронных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порядке.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предоставлении муниципальных услуг в электронной форме идентификация и аутентификация могут осуществляться посредством:</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единой системы идентификац</w:t>
      </w:r>
      <w:proofErr w:type="gramStart"/>
      <w:r w:rsidRPr="006F4CEE">
        <w:rPr>
          <w:rFonts w:ascii="Arial" w:hAnsi="Arial" w:cs="Arial"/>
          <w:sz w:val="18"/>
          <w:szCs w:val="18"/>
        </w:rPr>
        <w:t>ии и ау</w:t>
      </w:r>
      <w:proofErr w:type="gramEnd"/>
      <w:r w:rsidRPr="006F4CEE">
        <w:rPr>
          <w:rFonts w:ascii="Arial" w:hAnsi="Arial" w:cs="Arial"/>
          <w:sz w:val="18"/>
          <w:szCs w:val="1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Заявление о предоставлении муниципальной услуги, направленное в электронной форме, распечатывается на бумажный носитель и регистрируется специалистом учреждения, ответственным за предоставление муниципальной услуги, в журнале регистрации заявлений на предоставление данной муниципальной услуги (далее – журнал регистрации).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w:t>
      </w:r>
      <w:proofErr w:type="gramEnd"/>
      <w:r w:rsidRPr="006F4CEE">
        <w:rPr>
          <w:rFonts w:ascii="Arial" w:hAnsi="Arial" w:cs="Arial"/>
          <w:sz w:val="18"/>
          <w:szCs w:val="18"/>
        </w:rPr>
        <w:t xml:space="preserve"> учреждение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2.7. </w:t>
      </w:r>
      <w:proofErr w:type="gramStart"/>
      <w:r w:rsidRPr="006F4CEE">
        <w:rPr>
          <w:rFonts w:ascii="Arial" w:hAnsi="Arial" w:cs="Arial"/>
          <w:sz w:val="18"/>
          <w:szCs w:val="1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w:t>
      </w:r>
      <w:r w:rsidRPr="006F4CEE">
        <w:rPr>
          <w:rFonts w:ascii="Arial" w:hAnsi="Arial" w:cs="Arial"/>
          <w:sz w:val="18"/>
          <w:szCs w:val="18"/>
        </w:rPr>
        <w:lastRenderedPageBreak/>
        <w:t>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w:t>
      </w:r>
      <w:proofErr w:type="gramEnd"/>
      <w:r w:rsidRPr="006F4CEE">
        <w:rPr>
          <w:rFonts w:ascii="Arial" w:hAnsi="Arial" w:cs="Arial"/>
          <w:sz w:val="18"/>
          <w:szCs w:val="18"/>
        </w:rPr>
        <w:t xml:space="preserve"> представления (бланки, формы обращений, заявления и иных документов, подаваемых заявителем в связи с предоставлением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2.7.1.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2.7.2. Учреждение, предоставляющее муниципальную услугу, не вправе требовать от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Предгорного муниципального округа Ставропольского края, за исключением документов, указанных в части 6 статьи 7 Федерального</w:t>
      </w:r>
      <w:proofErr w:type="gramEnd"/>
      <w:r w:rsidRPr="006F4CEE">
        <w:rPr>
          <w:rFonts w:ascii="Arial" w:hAnsi="Arial" w:cs="Arial"/>
          <w:sz w:val="18"/>
          <w:szCs w:val="18"/>
        </w:rPr>
        <w:t xml:space="preserve"> закона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F4CEE">
        <w:rPr>
          <w:rFonts w:ascii="Arial" w:hAnsi="Arial" w:cs="Arial"/>
          <w:sz w:val="18"/>
          <w:szCs w:val="18"/>
        </w:rPr>
        <w:t xml:space="preserve"> для предоставления муниципальной услуги, уведомляется заявитель, а также приносятся извинения за доставленные неудобства;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2.8.1. Исчерпывающий перечень оснований для отказа в приеме документов, необходимых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документы напечатаны (написаны) нечетко и неразборчиво, имеют не всю информацию, необходимую для оказания услуги, содержат недостоверные сведения,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предоставление заявителем неполного пакета документов, предусмотренного пунктом 2.6.1 административного регламента.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2.9. Исчерпывающий перечень оснований для приостановления </w:t>
      </w:r>
      <w:proofErr w:type="gramStart"/>
      <w:r w:rsidRPr="006F4CEE">
        <w:rPr>
          <w:rFonts w:ascii="Arial" w:hAnsi="Arial" w:cs="Arial"/>
          <w:sz w:val="18"/>
          <w:szCs w:val="18"/>
        </w:rPr>
        <w:t>предоставлении</w:t>
      </w:r>
      <w:proofErr w:type="gramEnd"/>
      <w:r w:rsidRPr="006F4CEE">
        <w:rPr>
          <w:rFonts w:ascii="Arial" w:hAnsi="Arial" w:cs="Arial"/>
          <w:sz w:val="18"/>
          <w:szCs w:val="18"/>
        </w:rPr>
        <w:t xml:space="preserve"> услуги или отказа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2.9.1. Основания для отказа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ребенок не зарегистрирован по месту жительства или месту пребывания на территории Благодарненского городского округа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возраст ребенка превышает 8 лет.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отсутствие свободных мест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отсутствия мест в учреждении родители (законные представители) ребенка для решения вопроса о его устройстве в другое учреждение обращаются непосредственно в управление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2.9.2. Приостановление муниципальной услуги не предусмотрено.</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2.9.3. Возможность прекращения предоставления муниципальной услуги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не предусмотрена.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2.10.1. Для предоставления муниципальной услуги требуется получение медицинской карты по форме 026-У/2000.</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Государственная пошлина или иная плата за предоставление муниципальной услуги не взимается.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Взимание платы за предоставление услуги не предусмотрено.</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Заявление о предоставлении услуги с приложением документов, указанных в пункте 2.6.1. административного регламента, представленное в администрацию, МФЦ заявителем (его доверенным лицом), регистрируется в день его поступления путем внесения данных в информационные системы: в МФЦ - в автоматизированную информационную систему «МФЦ», в администрации - в системе автоматизации делопроизводства и электронного документооборота «Дело» (далее – СЭД «Дело»).</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Срок регистрации заявления о предоставлении услуги в администрации, МФЦ не должен превышать 15 минут, за исключением времени обеденного перерыва.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поступлении запроса о предоставлении услуги с приложением документов в электронной форме, с использованием сети «Интернет» посредством электронной почты, Единого портала или Портала государственных и муниципальных услуг Ставропольского края регистрация запросов производится в тот же день, если запрос поступил в период рабочего времени. В случае поступления запросов в электронной форме в нерабочее время, выходные и праздничные дни запросы регистрируются в первый рабочий день в течение первого часа рабочего времени.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2.15. </w:t>
      </w:r>
      <w:proofErr w:type="gramStart"/>
      <w:r w:rsidRPr="006F4CEE">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F4CEE">
        <w:rPr>
          <w:rFonts w:ascii="Arial" w:hAnsi="Arial" w:cs="Arial"/>
          <w:sz w:val="18"/>
          <w:szCs w:val="18"/>
        </w:rPr>
        <w:t xml:space="preserve"> законодательством Российской Федерации о социальной защите инвалидов.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2.15.1. Требования к помещениям, местам ожидания и приема заявителей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учреждение должен быть оборудован информационной табличкой (вывеской), содержащей информацию о наименовании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Подъе</w:t>
      </w:r>
      <w:proofErr w:type="gramStart"/>
      <w:r w:rsidRPr="006F4CEE">
        <w:rPr>
          <w:rFonts w:ascii="Arial" w:hAnsi="Arial" w:cs="Arial"/>
          <w:sz w:val="18"/>
          <w:szCs w:val="18"/>
        </w:rPr>
        <w:t>зд к зд</w:t>
      </w:r>
      <w:proofErr w:type="gramEnd"/>
      <w:r w:rsidRPr="006F4CEE">
        <w:rPr>
          <w:rFonts w:ascii="Arial" w:hAnsi="Arial" w:cs="Arial"/>
          <w:sz w:val="18"/>
          <w:szCs w:val="18"/>
        </w:rPr>
        <w:t>анию должен быть оборудован местами для парковки автомобилей. Доступ заявителей к парковочным местам является бесплатным.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Места ожидания для заявителей и помещение, выделенное для предоставления муниципальной услуги, должны соответствовать санитарно-</w:t>
      </w:r>
      <w:r w:rsidRPr="006F4CEE">
        <w:rPr>
          <w:rFonts w:ascii="Arial" w:hAnsi="Arial" w:cs="Arial"/>
          <w:sz w:val="18"/>
          <w:szCs w:val="18"/>
        </w:rPr>
        <w:lastRenderedPageBreak/>
        <w:t>эпидемиологическим правилам, оборудованы противопожарной системой и средствами пожаротушения, системой оповещения о возникновении чрезвычайной ситуации, стульями, кресельными секциями (</w:t>
      </w:r>
      <w:proofErr w:type="spellStart"/>
      <w:r w:rsidRPr="006F4CEE">
        <w:rPr>
          <w:rFonts w:ascii="Arial" w:hAnsi="Arial" w:cs="Arial"/>
          <w:sz w:val="18"/>
          <w:szCs w:val="18"/>
        </w:rPr>
        <w:t>банкетками</w:t>
      </w:r>
      <w:proofErr w:type="spellEnd"/>
      <w:r w:rsidRPr="006F4CEE">
        <w:rPr>
          <w:rFonts w:ascii="Arial" w:hAnsi="Arial" w:cs="Arial"/>
          <w:sz w:val="18"/>
          <w:szCs w:val="18"/>
        </w:rPr>
        <w:t>)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2.15.2. Требования к помещениям, местам ожидания и приема заявителей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Помещения МФЦ должны соответствовать требованиям, предусмотренным постановлением Правительства Российской Федерации от 22 декабря 2012 года № 1376 «Об утверждении </w:t>
      </w:r>
      <w:proofErr w:type="gramStart"/>
      <w:r w:rsidRPr="006F4CEE">
        <w:rPr>
          <w:rFonts w:ascii="Arial" w:hAnsi="Arial" w:cs="Arial"/>
          <w:sz w:val="18"/>
          <w:szCs w:val="18"/>
        </w:rPr>
        <w:t>Правил организации деятельности многофункциональных центров предоставления государственных</w:t>
      </w:r>
      <w:proofErr w:type="gramEnd"/>
      <w:r w:rsidRPr="006F4CEE">
        <w:rPr>
          <w:rFonts w:ascii="Arial" w:hAnsi="Arial" w:cs="Arial"/>
          <w:sz w:val="18"/>
          <w:szCs w:val="18"/>
        </w:rPr>
        <w:t xml:space="preserve"> и муниципальных услуг». Здания (помещения), в которых расположен МФЦ, оборудуются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r w:rsidRPr="006F4CEE">
        <w:rPr>
          <w:rFonts w:ascii="Arial" w:hAnsi="Arial" w:cs="Arial"/>
          <w:sz w:val="18"/>
          <w:szCs w:val="18"/>
        </w:rPr>
        <w:cr/>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Вход в здание оборудуется информационной табличкой (вывеской), которая располагается рядом с входом и содержит следующую информацию о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наименование;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место нахождения;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режим работы;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номер телефона группы информационной поддержки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адрес электронной почты.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Выход из здания МФЦ оборудуется соответствующим указателем.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Помещения МФЦ, предназначенные для работы с заявителями, располагаются на первом этаже здания и имеют отдельный вход.</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Для организации взаимодействия с заявителями помещение МФЦ делится на следующие функциональные секторы (зоны):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сектор информирования и ожидания;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сектор приема заявителей.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Сектор информирования и ожидания включает: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информационные стенды, содержащие актуальную и исчерпывающую информацию, необходимую для получения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специально оборудованное рабочее место, предназначенное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государственных и муниципальных услугах, предоставляемых в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стулья, кресельные секции, скамьи (</w:t>
      </w:r>
      <w:proofErr w:type="spellStart"/>
      <w:r w:rsidRPr="006F4CEE">
        <w:rPr>
          <w:rFonts w:ascii="Arial" w:hAnsi="Arial" w:cs="Arial"/>
          <w:sz w:val="18"/>
          <w:szCs w:val="18"/>
        </w:rPr>
        <w:t>банкетки</w:t>
      </w:r>
      <w:proofErr w:type="spellEnd"/>
      <w:r w:rsidRPr="006F4CEE">
        <w:rPr>
          <w:rFonts w:ascii="Arial" w:hAnsi="Arial" w:cs="Arial"/>
          <w:sz w:val="18"/>
          <w:szCs w:val="1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электронную систему учреждения очередью, предназначенную </w:t>
      </w:r>
      <w:proofErr w:type="gramStart"/>
      <w:r w:rsidRPr="006F4CEE">
        <w:rPr>
          <w:rFonts w:ascii="Arial" w:hAnsi="Arial" w:cs="Arial"/>
          <w:sz w:val="18"/>
          <w:szCs w:val="18"/>
        </w:rPr>
        <w:t>для</w:t>
      </w:r>
      <w:proofErr w:type="gram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регистрации заявителя в очереди;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учета заявителей в очереди, учреждения отдельными очередями в зависимости от видов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отображения статуса очереди;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автоматического перенаправления заявителя в очередь на обслуживание к следующему специалисту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МФЦ, осуществляющего прием и выдачу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Рабочее место специалиста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2.15.3. </w:t>
      </w:r>
      <w:proofErr w:type="gramStart"/>
      <w:r w:rsidRPr="006F4CEE">
        <w:rPr>
          <w:rFonts w:ascii="Arial" w:hAnsi="Arial" w:cs="Arial"/>
          <w:sz w:val="18"/>
          <w:szCs w:val="18"/>
        </w:rP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Центральный вход в здание должен быть оборудован пандусом, удобным для въезда в здание инвалидных кресел-колясок.</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Учреждение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возможность беспрепятственного входа в объекты и выхода из них;</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содействие со стороны должностных лиц учреждения, при необходимости, инвалиду при входе в объект и выходе из него;</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оборудование на прилегающих к зданию территориях мест для парковки автотранспортных средств инвалидов;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 возможность самостоятельного передвижения по объекту в целях доступа к месту предоставления услуги, а также с помощью должностных лиц учреждения, предоставляющих услуги, </w:t>
      </w:r>
      <w:proofErr w:type="spellStart"/>
      <w:r w:rsidRPr="006F4CEE">
        <w:rPr>
          <w:rFonts w:ascii="Arial" w:hAnsi="Arial" w:cs="Arial"/>
          <w:sz w:val="18"/>
          <w:szCs w:val="18"/>
        </w:rPr>
        <w:t>ассистивных</w:t>
      </w:r>
      <w:proofErr w:type="spellEnd"/>
      <w:r w:rsidRPr="006F4CEE">
        <w:rPr>
          <w:rFonts w:ascii="Arial" w:hAnsi="Arial" w:cs="Arial"/>
          <w:sz w:val="18"/>
          <w:szCs w:val="18"/>
        </w:rPr>
        <w:t xml:space="preserve"> и вспомогательных технологий, а также сменного кресла-коляски;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6) сопровождение инвалидов, имеющих стойкие расстройства функции зрения и самостоятельного передвижения, по территории объекта;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7) проведение инструктажа должностных лиц учреждения, осуществляющих первичный контакт с получателями услуги, по вопросам работы с инвалидами;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9) обеспечение допуска на объект собаки-проводника при наличии документа, </w:t>
      </w:r>
      <w:r w:rsidRPr="006F4CEE">
        <w:rPr>
          <w:rFonts w:ascii="Arial" w:hAnsi="Arial" w:cs="Arial"/>
          <w:sz w:val="18"/>
          <w:szCs w:val="18"/>
        </w:rPr>
        <w:lastRenderedPageBreak/>
        <w:t>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10) оказание должностными лицами учреждения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11) обеспечение допуска </w:t>
      </w:r>
      <w:proofErr w:type="spellStart"/>
      <w:r w:rsidRPr="006F4CEE">
        <w:rPr>
          <w:rFonts w:ascii="Arial" w:hAnsi="Arial" w:cs="Arial"/>
          <w:sz w:val="18"/>
          <w:szCs w:val="18"/>
        </w:rPr>
        <w:t>сурдопереводчика</w:t>
      </w:r>
      <w:proofErr w:type="spellEnd"/>
      <w:r w:rsidRPr="006F4CEE">
        <w:rPr>
          <w:rFonts w:ascii="Arial" w:hAnsi="Arial" w:cs="Arial"/>
          <w:sz w:val="18"/>
          <w:szCs w:val="18"/>
        </w:rPr>
        <w:t xml:space="preserve">, </w:t>
      </w:r>
      <w:proofErr w:type="spellStart"/>
      <w:r w:rsidRPr="006F4CEE">
        <w:rPr>
          <w:rFonts w:ascii="Arial" w:hAnsi="Arial" w:cs="Arial"/>
          <w:sz w:val="18"/>
          <w:szCs w:val="18"/>
        </w:rPr>
        <w:t>тифлосурдопереводчика</w:t>
      </w:r>
      <w:proofErr w:type="spellEnd"/>
      <w:r w:rsidRPr="006F4CEE">
        <w:rPr>
          <w:rFonts w:ascii="Arial" w:hAnsi="Arial" w:cs="Arial"/>
          <w:sz w:val="18"/>
          <w:szCs w:val="18"/>
        </w:rPr>
        <w:t>, а также иного лица, владеющего жестовым языком;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12) обеспечение условий доступности для инвалидов по зрению на официальном сайте округа в сети «Интернет»;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13) предоставление, при необходимости, услуги по месту жительства инвалида или в дистанционном режиме;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14) оказание должностными лицами учреждения необходимой инвалидам помощи в преодолении барьеров, мешающих получению ими услуг наравне с другими лицами.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6F4CEE">
        <w:rPr>
          <w:rFonts w:ascii="Arial" w:hAnsi="Arial" w:cs="Arial"/>
          <w:sz w:val="18"/>
          <w:szCs w:val="18"/>
        </w:rPr>
        <w:t xml:space="preserve"> с ним иными нормативными правовыми актами.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2.16.1. К показателям доступности и качества муниципальных услуг относятся: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своевременность (</w:t>
      </w:r>
      <w:proofErr w:type="spellStart"/>
      <w:proofErr w:type="gramStart"/>
      <w:r w:rsidRPr="006F4CEE">
        <w:rPr>
          <w:rFonts w:ascii="Arial" w:hAnsi="Arial" w:cs="Arial"/>
          <w:sz w:val="18"/>
          <w:szCs w:val="18"/>
        </w:rPr>
        <w:t>Св</w:t>
      </w:r>
      <w:proofErr w:type="spellEnd"/>
      <w:proofErr w:type="gram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proofErr w:type="spellStart"/>
      <w:proofErr w:type="gramStart"/>
      <w:r w:rsidRPr="006F4CEE">
        <w:rPr>
          <w:rFonts w:ascii="Arial" w:hAnsi="Arial" w:cs="Arial"/>
          <w:sz w:val="18"/>
          <w:szCs w:val="18"/>
        </w:rPr>
        <w:t>Св</w:t>
      </w:r>
      <w:proofErr w:type="spellEnd"/>
      <w:proofErr w:type="gramEnd"/>
      <w:r w:rsidRPr="006F4CEE">
        <w:rPr>
          <w:rFonts w:ascii="Arial" w:hAnsi="Arial" w:cs="Arial"/>
          <w:sz w:val="18"/>
          <w:szCs w:val="18"/>
        </w:rPr>
        <w:t xml:space="preserve"> = Установленный регламентом срок/Время, фактически затраченное на предоставление услуги x 100%.</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Показатель 100% и более является положительным и соответствует требованиям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доступность (</w:t>
      </w:r>
      <w:proofErr w:type="spellStart"/>
      <w:r w:rsidRPr="006F4CEE">
        <w:rPr>
          <w:rFonts w:ascii="Arial" w:hAnsi="Arial" w:cs="Arial"/>
          <w:sz w:val="18"/>
          <w:szCs w:val="18"/>
        </w:rPr>
        <w:t>Дос</w:t>
      </w:r>
      <w:proofErr w:type="spell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Дос</w:t>
      </w:r>
      <w:proofErr w:type="spellEnd"/>
      <w:r w:rsidRPr="006F4CEE">
        <w:rPr>
          <w:rFonts w:ascii="Arial" w:hAnsi="Arial" w:cs="Arial"/>
          <w:sz w:val="18"/>
          <w:szCs w:val="18"/>
        </w:rPr>
        <w:t xml:space="preserve"> = </w:t>
      </w:r>
      <w:proofErr w:type="spellStart"/>
      <w:r w:rsidRPr="006F4CEE">
        <w:rPr>
          <w:rFonts w:ascii="Arial" w:hAnsi="Arial" w:cs="Arial"/>
          <w:sz w:val="18"/>
          <w:szCs w:val="18"/>
        </w:rPr>
        <w:t>Дтел</w:t>
      </w:r>
      <w:proofErr w:type="spellEnd"/>
      <w:r w:rsidRPr="006F4CEE">
        <w:rPr>
          <w:rFonts w:ascii="Arial" w:hAnsi="Arial" w:cs="Arial"/>
          <w:sz w:val="18"/>
          <w:szCs w:val="18"/>
        </w:rPr>
        <w:t xml:space="preserve"> + </w:t>
      </w:r>
      <w:proofErr w:type="spellStart"/>
      <w:r w:rsidRPr="006F4CEE">
        <w:rPr>
          <w:rFonts w:ascii="Arial" w:hAnsi="Arial" w:cs="Arial"/>
          <w:sz w:val="18"/>
          <w:szCs w:val="18"/>
        </w:rPr>
        <w:t>Дврем</w:t>
      </w:r>
      <w:proofErr w:type="spellEnd"/>
      <w:r w:rsidRPr="006F4CEE">
        <w:rPr>
          <w:rFonts w:ascii="Arial" w:hAnsi="Arial" w:cs="Arial"/>
          <w:sz w:val="18"/>
          <w:szCs w:val="18"/>
        </w:rPr>
        <w:t xml:space="preserve"> + </w:t>
      </w:r>
      <w:proofErr w:type="spellStart"/>
      <w:r w:rsidRPr="006F4CEE">
        <w:rPr>
          <w:rFonts w:ascii="Arial" w:hAnsi="Arial" w:cs="Arial"/>
          <w:sz w:val="18"/>
          <w:szCs w:val="18"/>
        </w:rPr>
        <w:t>Дб</w:t>
      </w:r>
      <w:proofErr w:type="spellEnd"/>
      <w:r w:rsidRPr="006F4CEE">
        <w:rPr>
          <w:rFonts w:ascii="Arial" w:hAnsi="Arial" w:cs="Arial"/>
          <w:sz w:val="18"/>
          <w:szCs w:val="18"/>
        </w:rPr>
        <w:t xml:space="preserve">/б с + </w:t>
      </w:r>
      <w:proofErr w:type="spellStart"/>
      <w:r w:rsidRPr="006F4CEE">
        <w:rPr>
          <w:rFonts w:ascii="Arial" w:hAnsi="Arial" w:cs="Arial"/>
          <w:sz w:val="18"/>
          <w:szCs w:val="18"/>
        </w:rPr>
        <w:t>Дэл</w:t>
      </w:r>
      <w:proofErr w:type="spellEnd"/>
      <w:r w:rsidRPr="006F4CEE">
        <w:rPr>
          <w:rFonts w:ascii="Arial" w:hAnsi="Arial" w:cs="Arial"/>
          <w:sz w:val="18"/>
          <w:szCs w:val="18"/>
        </w:rPr>
        <w:t xml:space="preserve"> + </w:t>
      </w:r>
      <w:proofErr w:type="spellStart"/>
      <w:r w:rsidRPr="006F4CEE">
        <w:rPr>
          <w:rFonts w:ascii="Arial" w:hAnsi="Arial" w:cs="Arial"/>
          <w:sz w:val="18"/>
          <w:szCs w:val="18"/>
        </w:rPr>
        <w:t>Динф</w:t>
      </w:r>
      <w:proofErr w:type="spellEnd"/>
      <w:r w:rsidRPr="006F4CEE">
        <w:rPr>
          <w:rFonts w:ascii="Arial" w:hAnsi="Arial" w:cs="Arial"/>
          <w:sz w:val="18"/>
          <w:szCs w:val="18"/>
        </w:rPr>
        <w:t xml:space="preserve"> + </w:t>
      </w:r>
      <w:proofErr w:type="spellStart"/>
      <w:r w:rsidRPr="006F4CEE">
        <w:rPr>
          <w:rFonts w:ascii="Arial" w:hAnsi="Arial" w:cs="Arial"/>
          <w:sz w:val="18"/>
          <w:szCs w:val="18"/>
        </w:rPr>
        <w:t>Джит</w:t>
      </w:r>
      <w:proofErr w:type="spell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Дтел</w:t>
      </w:r>
      <w:proofErr w:type="spellEnd"/>
      <w:r w:rsidRPr="006F4CEE">
        <w:rPr>
          <w:rFonts w:ascii="Arial" w:hAnsi="Arial" w:cs="Arial"/>
          <w:sz w:val="18"/>
          <w:szCs w:val="18"/>
        </w:rPr>
        <w:t xml:space="preserve"> – наличие возможности записаться на прием по телефону:</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Дтел</w:t>
      </w:r>
      <w:proofErr w:type="spellEnd"/>
      <w:r w:rsidRPr="006F4CEE">
        <w:rPr>
          <w:rFonts w:ascii="Arial" w:hAnsi="Arial" w:cs="Arial"/>
          <w:sz w:val="18"/>
          <w:szCs w:val="18"/>
        </w:rPr>
        <w:t xml:space="preserve"> = 10% – можно записаться на прием по телефону;</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Дтел</w:t>
      </w:r>
      <w:proofErr w:type="spellEnd"/>
      <w:r w:rsidRPr="006F4CEE">
        <w:rPr>
          <w:rFonts w:ascii="Arial" w:hAnsi="Arial" w:cs="Arial"/>
          <w:sz w:val="18"/>
          <w:szCs w:val="18"/>
        </w:rPr>
        <w:t xml:space="preserve"> = 0% – нельзя записаться на прием по телефону.</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Дврем</w:t>
      </w:r>
      <w:proofErr w:type="spellEnd"/>
      <w:r w:rsidRPr="006F4CEE">
        <w:rPr>
          <w:rFonts w:ascii="Arial" w:hAnsi="Arial" w:cs="Arial"/>
          <w:sz w:val="18"/>
          <w:szCs w:val="18"/>
        </w:rPr>
        <w:t xml:space="preserve"> – возможность прийти на прием в нерабочее время:</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Дврем</w:t>
      </w:r>
      <w:proofErr w:type="spellEnd"/>
      <w:r w:rsidRPr="006F4CEE">
        <w:rPr>
          <w:rFonts w:ascii="Arial" w:hAnsi="Arial" w:cs="Arial"/>
          <w:sz w:val="18"/>
          <w:szCs w:val="18"/>
        </w:rPr>
        <w:t xml:space="preserve"> = 10% – прием (выдача) документов осуществляется без перерыва на обед (5%) и в выходной день (5%).</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Дб</w:t>
      </w:r>
      <w:proofErr w:type="spellEnd"/>
      <w:r w:rsidRPr="006F4CEE">
        <w:rPr>
          <w:rFonts w:ascii="Arial" w:hAnsi="Arial" w:cs="Arial"/>
          <w:sz w:val="18"/>
          <w:szCs w:val="18"/>
        </w:rPr>
        <w:t xml:space="preserve">/б с – наличие </w:t>
      </w:r>
      <w:proofErr w:type="spellStart"/>
      <w:r w:rsidRPr="006F4CEE">
        <w:rPr>
          <w:rFonts w:ascii="Arial" w:hAnsi="Arial" w:cs="Arial"/>
          <w:sz w:val="18"/>
          <w:szCs w:val="18"/>
        </w:rPr>
        <w:t>безбарьерной</w:t>
      </w:r>
      <w:proofErr w:type="spellEnd"/>
      <w:r w:rsidRPr="006F4CEE">
        <w:rPr>
          <w:rFonts w:ascii="Arial" w:hAnsi="Arial" w:cs="Arial"/>
          <w:sz w:val="18"/>
          <w:szCs w:val="18"/>
        </w:rPr>
        <w:t xml:space="preserve"> среды:</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Дб</w:t>
      </w:r>
      <w:proofErr w:type="spellEnd"/>
      <w:r w:rsidRPr="006F4CEE">
        <w:rPr>
          <w:rFonts w:ascii="Arial" w:hAnsi="Arial" w:cs="Arial"/>
          <w:sz w:val="18"/>
          <w:szCs w:val="18"/>
        </w:rPr>
        <w:t>/б с = 20% – от тротуара до места приема можно проехать на коляске;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Дб</w:t>
      </w:r>
      <w:proofErr w:type="spellEnd"/>
      <w:r w:rsidRPr="006F4CEE">
        <w:rPr>
          <w:rFonts w:ascii="Arial" w:hAnsi="Arial" w:cs="Arial"/>
          <w:sz w:val="18"/>
          <w:szCs w:val="18"/>
        </w:rPr>
        <w:t>/б с = 10% – от тротуара до места приема можно проехать на коляске с посторонней помощью 1 человека;</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lastRenderedPageBreak/>
        <w:t>Дб</w:t>
      </w:r>
      <w:proofErr w:type="spellEnd"/>
      <w:r w:rsidRPr="006F4CEE">
        <w:rPr>
          <w:rFonts w:ascii="Arial" w:hAnsi="Arial" w:cs="Arial"/>
          <w:sz w:val="18"/>
          <w:szCs w:val="18"/>
        </w:rPr>
        <w:t>/б с = 0% – от тротуара до места приема нельзя проехать на коляске.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Дэл</w:t>
      </w:r>
      <w:proofErr w:type="spellEnd"/>
      <w:r w:rsidRPr="006F4CEE">
        <w:rPr>
          <w:rFonts w:ascii="Arial" w:hAnsi="Arial" w:cs="Arial"/>
          <w:sz w:val="18"/>
          <w:szCs w:val="18"/>
        </w:rPr>
        <w:t xml:space="preserve"> - наличие возможности подать заявление в электронном виде: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Дэл</w:t>
      </w:r>
      <w:proofErr w:type="spellEnd"/>
      <w:r w:rsidRPr="006F4CEE">
        <w:rPr>
          <w:rFonts w:ascii="Arial" w:hAnsi="Arial" w:cs="Arial"/>
          <w:sz w:val="18"/>
          <w:szCs w:val="18"/>
        </w:rPr>
        <w:t xml:space="preserve"> = 20% – можно подать заявление в электронном виде;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Дэл</w:t>
      </w:r>
      <w:proofErr w:type="spellEnd"/>
      <w:r w:rsidRPr="006F4CEE">
        <w:rPr>
          <w:rFonts w:ascii="Arial" w:hAnsi="Arial" w:cs="Arial"/>
          <w:sz w:val="18"/>
          <w:szCs w:val="18"/>
        </w:rPr>
        <w:t xml:space="preserve"> = 0% – нельзя подать заявление в электронном виде.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Динф</w:t>
      </w:r>
      <w:proofErr w:type="spellEnd"/>
      <w:r w:rsidRPr="006F4CEE">
        <w:rPr>
          <w:rFonts w:ascii="Arial" w:hAnsi="Arial" w:cs="Arial"/>
          <w:sz w:val="18"/>
          <w:szCs w:val="18"/>
        </w:rPr>
        <w:t xml:space="preserve"> – доступность информации о предоставлении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Динф</w:t>
      </w:r>
      <w:proofErr w:type="spellEnd"/>
      <w:r w:rsidRPr="006F4CEE">
        <w:rPr>
          <w:rFonts w:ascii="Arial" w:hAnsi="Arial" w:cs="Arial"/>
          <w:sz w:val="18"/>
          <w:szCs w:val="18"/>
        </w:rPr>
        <w:t xml:space="preserve"> = 20% – информация об основаниях, условиях и порядке предоставления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Динф</w:t>
      </w:r>
      <w:proofErr w:type="spellEnd"/>
      <w:r w:rsidRPr="006F4CEE">
        <w:rPr>
          <w:rFonts w:ascii="Arial" w:hAnsi="Arial" w:cs="Arial"/>
          <w:sz w:val="18"/>
          <w:szCs w:val="18"/>
        </w:rPr>
        <w:t xml:space="preserve"> = 0% – для получения информации о предоставлении услуги необходимо пользоваться услугами, изучать нормативные документы.</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Джит</w:t>
      </w:r>
      <w:proofErr w:type="spellEnd"/>
      <w:r w:rsidRPr="006F4CEE">
        <w:rPr>
          <w:rFonts w:ascii="Arial" w:hAnsi="Arial" w:cs="Arial"/>
          <w:sz w:val="18"/>
          <w:szCs w:val="18"/>
        </w:rPr>
        <w:t xml:space="preserve"> – возможность подать заявление, документы и получить результат услуги по месту жительства:</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Джит</w:t>
      </w:r>
      <w:proofErr w:type="spellEnd"/>
      <w:r w:rsidRPr="006F4CEE">
        <w:rPr>
          <w:rFonts w:ascii="Arial" w:hAnsi="Arial" w:cs="Arial"/>
          <w:sz w:val="18"/>
          <w:szCs w:val="18"/>
        </w:rPr>
        <w:t xml:space="preserve"> = 20% – можно подать заявление, документы и получить результат услуги по месту жительства, например, наличие графика приема специалистами;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Джит</w:t>
      </w:r>
      <w:proofErr w:type="spellEnd"/>
      <w:r w:rsidRPr="006F4CEE">
        <w:rPr>
          <w:rFonts w:ascii="Arial" w:hAnsi="Arial" w:cs="Arial"/>
          <w:sz w:val="18"/>
          <w:szCs w:val="18"/>
        </w:rPr>
        <w:t xml:space="preserve"> = 0% – нельзя подать заявление, документы и получить результат услуги по месту жительства.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качество (</w:t>
      </w:r>
      <w:proofErr w:type="spellStart"/>
      <w:r w:rsidRPr="006F4CEE">
        <w:rPr>
          <w:rFonts w:ascii="Arial" w:hAnsi="Arial" w:cs="Arial"/>
          <w:sz w:val="18"/>
          <w:szCs w:val="18"/>
        </w:rPr>
        <w:t>Кач</w:t>
      </w:r>
      <w:proofErr w:type="spellEnd"/>
      <w:r w:rsidRPr="006F4CEE">
        <w:rPr>
          <w:rFonts w:ascii="Arial" w:hAnsi="Arial" w:cs="Arial"/>
          <w:sz w:val="18"/>
          <w:szCs w:val="18"/>
        </w:rPr>
        <w:t xml:space="preserve">): </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Кач</w:t>
      </w:r>
      <w:proofErr w:type="spellEnd"/>
      <w:r w:rsidRPr="006F4CEE">
        <w:rPr>
          <w:rFonts w:ascii="Arial" w:hAnsi="Arial" w:cs="Arial"/>
          <w:sz w:val="18"/>
          <w:szCs w:val="18"/>
        </w:rPr>
        <w:t xml:space="preserve"> = </w:t>
      </w:r>
      <w:proofErr w:type="spellStart"/>
      <w:r w:rsidRPr="006F4CEE">
        <w:rPr>
          <w:rFonts w:ascii="Arial" w:hAnsi="Arial" w:cs="Arial"/>
          <w:sz w:val="18"/>
          <w:szCs w:val="18"/>
        </w:rPr>
        <w:t>Кдокум</w:t>
      </w:r>
      <w:proofErr w:type="spellEnd"/>
      <w:r w:rsidRPr="006F4CEE">
        <w:rPr>
          <w:rFonts w:ascii="Arial" w:hAnsi="Arial" w:cs="Arial"/>
          <w:sz w:val="18"/>
          <w:szCs w:val="18"/>
        </w:rPr>
        <w:t xml:space="preserve"> + </w:t>
      </w:r>
      <w:proofErr w:type="spellStart"/>
      <w:r w:rsidRPr="006F4CEE">
        <w:rPr>
          <w:rFonts w:ascii="Arial" w:hAnsi="Arial" w:cs="Arial"/>
          <w:sz w:val="18"/>
          <w:szCs w:val="18"/>
        </w:rPr>
        <w:t>Кобслуж</w:t>
      </w:r>
      <w:proofErr w:type="spellEnd"/>
      <w:r w:rsidRPr="006F4CEE">
        <w:rPr>
          <w:rFonts w:ascii="Arial" w:hAnsi="Arial" w:cs="Arial"/>
          <w:sz w:val="18"/>
          <w:szCs w:val="18"/>
        </w:rPr>
        <w:t xml:space="preserve"> + </w:t>
      </w:r>
      <w:proofErr w:type="spellStart"/>
      <w:r w:rsidRPr="006F4CEE">
        <w:rPr>
          <w:rFonts w:ascii="Arial" w:hAnsi="Arial" w:cs="Arial"/>
          <w:sz w:val="18"/>
          <w:szCs w:val="18"/>
        </w:rPr>
        <w:t>Кобмен</w:t>
      </w:r>
      <w:proofErr w:type="spellEnd"/>
      <w:r w:rsidRPr="006F4CEE">
        <w:rPr>
          <w:rFonts w:ascii="Arial" w:hAnsi="Arial" w:cs="Arial"/>
          <w:sz w:val="18"/>
          <w:szCs w:val="18"/>
        </w:rPr>
        <w:t xml:space="preserve"> + </w:t>
      </w:r>
      <w:proofErr w:type="spellStart"/>
      <w:r w:rsidRPr="006F4CEE">
        <w:rPr>
          <w:rFonts w:ascii="Arial" w:hAnsi="Arial" w:cs="Arial"/>
          <w:sz w:val="18"/>
          <w:szCs w:val="18"/>
        </w:rPr>
        <w:t>Кфакт</w:t>
      </w:r>
      <w:proofErr w:type="spellEnd"/>
      <w:r w:rsidRPr="006F4CEE">
        <w:rPr>
          <w:rFonts w:ascii="Arial" w:hAnsi="Arial" w:cs="Arial"/>
          <w:sz w:val="18"/>
          <w:szCs w:val="18"/>
        </w:rPr>
        <w:t xml:space="preserve"> + </w:t>
      </w:r>
      <w:proofErr w:type="spellStart"/>
      <w:r w:rsidRPr="006F4CEE">
        <w:rPr>
          <w:rFonts w:ascii="Arial" w:hAnsi="Arial" w:cs="Arial"/>
          <w:sz w:val="18"/>
          <w:szCs w:val="18"/>
        </w:rPr>
        <w:t>Квзаим</w:t>
      </w:r>
      <w:proofErr w:type="spellEnd"/>
      <w:r w:rsidRPr="006F4CEE">
        <w:rPr>
          <w:rFonts w:ascii="Arial" w:hAnsi="Arial" w:cs="Arial"/>
          <w:sz w:val="18"/>
          <w:szCs w:val="18"/>
        </w:rPr>
        <w:t xml:space="preserve"> + </w:t>
      </w:r>
      <w:proofErr w:type="spellStart"/>
      <w:r w:rsidRPr="006F4CEE">
        <w:rPr>
          <w:rFonts w:ascii="Arial" w:hAnsi="Arial" w:cs="Arial"/>
          <w:sz w:val="18"/>
          <w:szCs w:val="18"/>
        </w:rPr>
        <w:t>Кпрод</w:t>
      </w:r>
      <w:proofErr w:type="spell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Кдокум</w:t>
      </w:r>
      <w:proofErr w:type="spellEnd"/>
      <w:r w:rsidRPr="006F4CEE">
        <w:rPr>
          <w:rFonts w:ascii="Arial" w:hAnsi="Arial" w:cs="Arial"/>
          <w:sz w:val="18"/>
          <w:szCs w:val="18"/>
        </w:rPr>
        <w:t xml:space="preserve"> = количество принятых документов (с учетом уже имеющихся в органе) / количество предусмотренных регламентом документов x 100%.</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Значение показателя более 100% говорит о том, что у гражданина затребованы лишние документы.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Значение показателя менее 100% говорит о том, что решение не может быть принято, потребуется повторное обращение.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Кобслуж</w:t>
      </w:r>
      <w:proofErr w:type="spellEnd"/>
      <w:r w:rsidRPr="006F4CEE">
        <w:rPr>
          <w:rFonts w:ascii="Arial" w:hAnsi="Arial" w:cs="Arial"/>
          <w:sz w:val="18"/>
          <w:szCs w:val="18"/>
        </w:rPr>
        <w:t xml:space="preserve"> – качество обслуживания при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Кобслуж</w:t>
      </w:r>
      <w:proofErr w:type="spellEnd"/>
      <w:r w:rsidRPr="006F4CEE">
        <w:rPr>
          <w:rFonts w:ascii="Arial" w:hAnsi="Arial" w:cs="Arial"/>
          <w:sz w:val="18"/>
          <w:szCs w:val="18"/>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Кобслуж</w:t>
      </w:r>
      <w:proofErr w:type="spellEnd"/>
      <w:r w:rsidRPr="006F4CEE">
        <w:rPr>
          <w:rFonts w:ascii="Arial" w:hAnsi="Arial" w:cs="Arial"/>
          <w:sz w:val="18"/>
          <w:szCs w:val="1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Кобмен</w:t>
      </w:r>
      <w:proofErr w:type="spellEnd"/>
      <w:r w:rsidRPr="006F4CEE">
        <w:rPr>
          <w:rFonts w:ascii="Arial" w:hAnsi="Arial" w:cs="Arial"/>
          <w:sz w:val="18"/>
          <w:szCs w:val="18"/>
        </w:rPr>
        <w:t xml:space="preserve"> = количество документов, полученных без участия заявителя/ количество предусмотренных регламентом документов, имеющихся в ОМСУ x 100%.</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Значение показателя 100% говорит о том, что услуга предоставляется в строгом соответствии с Федеральным законом «Об организации предоставления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Кфакт</w:t>
      </w:r>
      <w:proofErr w:type="spellEnd"/>
      <w:r w:rsidRPr="006F4CEE">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x 100%;</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Квзаим</w:t>
      </w:r>
      <w:proofErr w:type="spellEnd"/>
      <w:r w:rsidRPr="006F4CEE">
        <w:rPr>
          <w:rFonts w:ascii="Arial" w:hAnsi="Arial" w:cs="Arial"/>
          <w:sz w:val="18"/>
          <w:szCs w:val="18"/>
        </w:rPr>
        <w:t xml:space="preserve"> – количество взаимодействий заявителя с должностными лицами, предоставляющими муниципальную услугу:</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Квзаим</w:t>
      </w:r>
      <w:proofErr w:type="spellEnd"/>
      <w:r w:rsidRPr="006F4CEE">
        <w:rPr>
          <w:rFonts w:ascii="Arial" w:hAnsi="Arial" w:cs="Arial"/>
          <w:sz w:val="18"/>
          <w:szCs w:val="1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Квзаим</w:t>
      </w:r>
      <w:proofErr w:type="spellEnd"/>
      <w:r w:rsidRPr="006F4CEE">
        <w:rPr>
          <w:rFonts w:ascii="Arial" w:hAnsi="Arial" w:cs="Arial"/>
          <w:sz w:val="18"/>
          <w:szCs w:val="18"/>
        </w:rPr>
        <w:t xml:space="preserve"> = 40% при наличии в ходе предоставления муниципальной услуги одного взаимодействия заявителя с должностными лицами, </w:t>
      </w:r>
      <w:proofErr w:type="gramStart"/>
      <w:r w:rsidRPr="006F4CEE">
        <w:rPr>
          <w:rFonts w:ascii="Arial" w:hAnsi="Arial" w:cs="Arial"/>
          <w:sz w:val="18"/>
          <w:szCs w:val="18"/>
        </w:rPr>
        <w:t>предоставляющим</w:t>
      </w:r>
      <w:proofErr w:type="gramEnd"/>
      <w:r w:rsidRPr="006F4CEE">
        <w:rPr>
          <w:rFonts w:ascii="Arial" w:hAnsi="Arial" w:cs="Arial"/>
          <w:sz w:val="18"/>
          <w:szCs w:val="18"/>
        </w:rPr>
        <w:t xml:space="preserve"> муниципальные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Квзаим</w:t>
      </w:r>
      <w:proofErr w:type="spellEnd"/>
      <w:r w:rsidRPr="006F4CEE">
        <w:rPr>
          <w:rFonts w:ascii="Arial" w:hAnsi="Arial" w:cs="Arial"/>
          <w:sz w:val="18"/>
          <w:szCs w:val="1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lastRenderedPageBreak/>
        <w:t>Кпрод</w:t>
      </w:r>
      <w:proofErr w:type="spellEnd"/>
      <w:r w:rsidRPr="006F4CEE">
        <w:rPr>
          <w:rFonts w:ascii="Arial" w:hAnsi="Arial" w:cs="Arial"/>
          <w:sz w:val="18"/>
          <w:szCs w:val="18"/>
        </w:rPr>
        <w:t xml:space="preserve"> – продолжительность взаимодействия заявителя с должностными лицами, предоставляющими муниципальную услугу:</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Кпрод</w:t>
      </w:r>
      <w:proofErr w:type="spellEnd"/>
      <w:r w:rsidRPr="006F4CEE">
        <w:rPr>
          <w:rFonts w:ascii="Arial" w:hAnsi="Arial" w:cs="Arial"/>
          <w:sz w:val="18"/>
          <w:szCs w:val="18"/>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Кпрод</w:t>
      </w:r>
      <w:proofErr w:type="spellEnd"/>
      <w:r w:rsidRPr="006F4CEE">
        <w:rPr>
          <w:rFonts w:ascii="Arial" w:hAnsi="Arial" w:cs="Arial"/>
          <w:sz w:val="18"/>
          <w:szCs w:val="18"/>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Значение показателя 100% говорит о том, что услуга предоставляется в строгом соответствии с законодательством;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 удовлетворенность (Уд):</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Уд = 100% - </w:t>
      </w:r>
      <w:proofErr w:type="spellStart"/>
      <w:r w:rsidRPr="006F4CEE">
        <w:rPr>
          <w:rFonts w:ascii="Arial" w:hAnsi="Arial" w:cs="Arial"/>
          <w:sz w:val="18"/>
          <w:szCs w:val="18"/>
        </w:rPr>
        <w:t>Кобж</w:t>
      </w:r>
      <w:proofErr w:type="spellEnd"/>
      <w:r w:rsidRPr="006F4CEE">
        <w:rPr>
          <w:rFonts w:ascii="Arial" w:hAnsi="Arial" w:cs="Arial"/>
          <w:sz w:val="18"/>
          <w:szCs w:val="18"/>
        </w:rPr>
        <w:t xml:space="preserve"> / </w:t>
      </w:r>
      <w:proofErr w:type="spellStart"/>
      <w:r w:rsidRPr="006F4CEE">
        <w:rPr>
          <w:rFonts w:ascii="Arial" w:hAnsi="Arial" w:cs="Arial"/>
          <w:sz w:val="18"/>
          <w:szCs w:val="18"/>
        </w:rPr>
        <w:t>Кзаяв</w:t>
      </w:r>
      <w:proofErr w:type="spellEnd"/>
      <w:r w:rsidRPr="006F4CEE">
        <w:rPr>
          <w:rFonts w:ascii="Arial" w:hAnsi="Arial" w:cs="Arial"/>
          <w:sz w:val="18"/>
          <w:szCs w:val="18"/>
        </w:rPr>
        <w:t xml:space="preserve"> X 100%,</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где</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Кобж</w:t>
      </w:r>
      <w:proofErr w:type="spellEnd"/>
      <w:r w:rsidRPr="006F4CEE">
        <w:rPr>
          <w:rFonts w:ascii="Arial" w:hAnsi="Arial" w:cs="Arial"/>
          <w:sz w:val="18"/>
          <w:szCs w:val="18"/>
        </w:rPr>
        <w:t xml:space="preserve"> – количество обжалований при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spellStart"/>
      <w:r w:rsidRPr="006F4CEE">
        <w:rPr>
          <w:rFonts w:ascii="Arial" w:hAnsi="Arial" w:cs="Arial"/>
          <w:sz w:val="18"/>
          <w:szCs w:val="18"/>
        </w:rPr>
        <w:t>Кзаяв</w:t>
      </w:r>
      <w:proofErr w:type="spellEnd"/>
      <w:r w:rsidRPr="006F4CEE">
        <w:rPr>
          <w:rFonts w:ascii="Arial" w:hAnsi="Arial" w:cs="Arial"/>
          <w:sz w:val="18"/>
          <w:szCs w:val="18"/>
        </w:rPr>
        <w:t xml:space="preserve"> – количество заявителей.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Значение показателя 100% свидетельствует об удовлетворенности гражданами качеством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процессе предоставления муниципальной услуги заявитель, его доверенное лицо вправе обращаться в учреждение за получением информации о ходе предоставления муниципальной услуги, лично, по почте или с использованием информационно-коммуникационных технологий.</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2.16.2.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предоставлении муниципальной услуги в МФЦ должностными лицами МФЦ в соответствии с административным регламентом осуществляется: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информирование и консультирование заявителей по вопросу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прием заявления и документов в соответствии с административным регламентом;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выдача заявителям документов, являющихся результатом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По желанию заявителя или его доверенного лица заявление может быть представлено им в электронном виде. </w:t>
      </w:r>
      <w:proofErr w:type="gramStart"/>
      <w:r w:rsidRPr="006F4CEE">
        <w:rPr>
          <w:rFonts w:ascii="Arial" w:hAnsi="Arial" w:cs="Arial"/>
          <w:sz w:val="18"/>
          <w:szCs w:val="18"/>
        </w:rPr>
        <w:t>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«Об электронной подписи» и статьями 21 и 21.1 Федерального закона «Об организации предоставления государственных и муниципальных услуг», и направляется в учреждение, с использованием информационно-телекоммуникационных сетей общего пользования, включая сеть «Интернет», а именно:</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заявление и документы, представленные в форме электронного документа, должны быть подписаны электронной подписью и представлены в формате *.</w:t>
      </w:r>
      <w:proofErr w:type="spellStart"/>
      <w:r w:rsidRPr="006F4CEE">
        <w:rPr>
          <w:rFonts w:ascii="Arial" w:hAnsi="Arial" w:cs="Arial"/>
          <w:sz w:val="18"/>
          <w:szCs w:val="18"/>
        </w:rPr>
        <w:t>rtf</w:t>
      </w:r>
      <w:proofErr w:type="spellEnd"/>
      <w:r w:rsidRPr="006F4CEE">
        <w:rPr>
          <w:rFonts w:ascii="Arial" w:hAnsi="Arial" w:cs="Arial"/>
          <w:sz w:val="18"/>
          <w:szCs w:val="18"/>
        </w:rPr>
        <w:t>, *.</w:t>
      </w:r>
      <w:proofErr w:type="spellStart"/>
      <w:r w:rsidRPr="006F4CEE">
        <w:rPr>
          <w:rFonts w:ascii="Arial" w:hAnsi="Arial" w:cs="Arial"/>
          <w:sz w:val="18"/>
          <w:szCs w:val="18"/>
        </w:rPr>
        <w:t>doc</w:t>
      </w:r>
      <w:proofErr w:type="spellEnd"/>
      <w:r w:rsidRPr="006F4CEE">
        <w:rPr>
          <w:rFonts w:ascii="Arial" w:hAnsi="Arial" w:cs="Arial"/>
          <w:sz w:val="18"/>
          <w:szCs w:val="18"/>
        </w:rPr>
        <w:t>, *.</w:t>
      </w:r>
      <w:proofErr w:type="spellStart"/>
      <w:r w:rsidRPr="006F4CEE">
        <w:rPr>
          <w:rFonts w:ascii="Arial" w:hAnsi="Arial" w:cs="Arial"/>
          <w:sz w:val="18"/>
          <w:szCs w:val="18"/>
        </w:rPr>
        <w:t>odt</w:t>
      </w:r>
      <w:proofErr w:type="spellEnd"/>
      <w:r w:rsidRPr="006F4CEE">
        <w:rPr>
          <w:rFonts w:ascii="Arial" w:hAnsi="Arial" w:cs="Arial"/>
          <w:sz w:val="18"/>
          <w:szCs w:val="18"/>
        </w:rPr>
        <w:t>, *.</w:t>
      </w:r>
      <w:proofErr w:type="spellStart"/>
      <w:r w:rsidRPr="006F4CEE">
        <w:rPr>
          <w:rFonts w:ascii="Arial" w:hAnsi="Arial" w:cs="Arial"/>
          <w:sz w:val="18"/>
          <w:szCs w:val="18"/>
        </w:rPr>
        <w:t>jpg</w:t>
      </w:r>
      <w:proofErr w:type="spellEnd"/>
      <w:r w:rsidRPr="006F4CEE">
        <w:rPr>
          <w:rFonts w:ascii="Arial" w:hAnsi="Arial" w:cs="Arial"/>
          <w:sz w:val="18"/>
          <w:szCs w:val="18"/>
        </w:rPr>
        <w:t>, *.</w:t>
      </w:r>
      <w:proofErr w:type="spellStart"/>
      <w:r w:rsidRPr="006F4CEE">
        <w:rPr>
          <w:rFonts w:ascii="Arial" w:hAnsi="Arial" w:cs="Arial"/>
          <w:sz w:val="18"/>
          <w:szCs w:val="18"/>
        </w:rPr>
        <w:t>pdf</w:t>
      </w:r>
      <w:proofErr w:type="spell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лично или через доверенное лицо при посещении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посредством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посредством Единого портала, регионального портала (без использования электронных носителей);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иным способом, позволяющим передать в электронном виде заявления и иные документы.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предоставлении услуг в электронной форме посредством федеральной государственной </w:t>
      </w:r>
      <w:r w:rsidRPr="006F4CEE">
        <w:rPr>
          <w:rFonts w:ascii="Arial" w:hAnsi="Arial" w:cs="Arial"/>
          <w:sz w:val="18"/>
          <w:szCs w:val="18"/>
        </w:rPr>
        <w:lastRenderedPageBreak/>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Ставропольского края (далее – региональный портал услуг), заявителю обеспечивается: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получение информации о порядке и сроках предоставления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запись на прием в учреждение,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формирование запроса;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 прием и регистрация учреждением запроса и иных документов, необходимых для предоставления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е) получение результата предоставления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 получение сведений о ходе выполнения запроса;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 осуществление оценки качества предоставления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порталах услуг и официальных сайтах.</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организации записи на прием в учреждение или многофункциональный центр заявителю обеспечивается возможность:</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ознакомления с расписанием работы учреждения или многофункционального центра либо уполномоченного сотрудника учреждения или многофункционального центра, а также с доступными для записи на прием датами и интервалами времени приема;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записи в любые свободные для приема дату и время в пределах установленного в учреждении или многофункциональном центре графика приема заявителей.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осуществлении записи на прием учреждение или многофункциональный центр не вправе требовать от заявителя совершения иных действий, кроме прохождения идентификац</w:t>
      </w:r>
      <w:proofErr w:type="gramStart"/>
      <w:r w:rsidRPr="006F4CEE">
        <w:rPr>
          <w:rFonts w:ascii="Arial" w:hAnsi="Arial" w:cs="Arial"/>
          <w:sz w:val="18"/>
          <w:szCs w:val="18"/>
        </w:rPr>
        <w:t>ии и ау</w:t>
      </w:r>
      <w:proofErr w:type="gramEnd"/>
      <w:r w:rsidRPr="006F4CEE">
        <w:rPr>
          <w:rFonts w:ascii="Arial" w:hAnsi="Arial" w:cs="Arial"/>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Запись на прием может осуществляться посредством использования Единого портала и регионального портала.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Формирование запроса осуществляется посредством заполнения электронной формы запроса на едином портале, региональном портале услуг без необходимости дополнительной подачи запроса в какой-либо иной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 едином портале, региональном портале услуг размещаются образцы заполнения электронной формы запроса.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w:t>
      </w:r>
      <w:r w:rsidRPr="006F4CEE">
        <w:rPr>
          <w:rFonts w:ascii="Arial" w:hAnsi="Arial" w:cs="Arial"/>
          <w:sz w:val="18"/>
          <w:szCs w:val="18"/>
        </w:rPr>
        <w:lastRenderedPageBreak/>
        <w:t>обеспечивается автоматический переход к заполнению электронной формы указанного запроса на региональном портале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Форматно-логическая проверка сформированного запроса осуществляется в порядке, определяемом учреждением,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формировании запроса обеспечивается: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возможность копирования и сохранения запроса и иных документов, необходимых для предоставления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возможность печати на бумажном носителе копии электронной формы запроса;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6F4CEE">
        <w:rPr>
          <w:rFonts w:ascii="Arial" w:hAnsi="Arial" w:cs="Arial"/>
          <w:sz w:val="18"/>
          <w:szCs w:val="18"/>
        </w:rPr>
        <w:t xml:space="preserve"> части, касающейся сведений, отсутствующих в единой системе идентификац</w:t>
      </w:r>
      <w:proofErr w:type="gramStart"/>
      <w:r w:rsidRPr="006F4CEE">
        <w:rPr>
          <w:rFonts w:ascii="Arial" w:hAnsi="Arial" w:cs="Arial"/>
          <w:sz w:val="18"/>
          <w:szCs w:val="18"/>
        </w:rPr>
        <w:t>ии и ау</w:t>
      </w:r>
      <w:proofErr w:type="gramEnd"/>
      <w:r w:rsidRPr="006F4CEE">
        <w:rPr>
          <w:rFonts w:ascii="Arial" w:hAnsi="Arial" w:cs="Arial"/>
          <w:sz w:val="18"/>
          <w:szCs w:val="18"/>
        </w:rPr>
        <w:t>тентификации;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е) возможность вернуться на любой из этапов заполнения электронной формы запроса без </w:t>
      </w:r>
      <w:proofErr w:type="gramStart"/>
      <w:r w:rsidRPr="006F4CEE">
        <w:rPr>
          <w:rFonts w:ascii="Arial" w:hAnsi="Arial" w:cs="Arial"/>
          <w:sz w:val="18"/>
          <w:szCs w:val="18"/>
        </w:rPr>
        <w:t>потери</w:t>
      </w:r>
      <w:proofErr w:type="gramEnd"/>
      <w:r w:rsidRPr="006F4CEE">
        <w:rPr>
          <w:rFonts w:ascii="Arial" w:hAnsi="Arial" w:cs="Arial"/>
          <w:sz w:val="18"/>
          <w:szCs w:val="18"/>
        </w:rPr>
        <w:t xml:space="preserve"> ранее введенной информации;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Сформированный и подписанный </w:t>
      </w:r>
      <w:proofErr w:type="gramStart"/>
      <w:r w:rsidRPr="006F4CEE">
        <w:rPr>
          <w:rFonts w:ascii="Arial" w:hAnsi="Arial" w:cs="Arial"/>
          <w:sz w:val="18"/>
          <w:szCs w:val="18"/>
        </w:rPr>
        <w:t>запрос</w:t>
      </w:r>
      <w:proofErr w:type="gramEnd"/>
      <w:r w:rsidRPr="006F4CEE">
        <w:rPr>
          <w:rFonts w:ascii="Arial" w:hAnsi="Arial" w:cs="Arial"/>
          <w:sz w:val="18"/>
          <w:szCs w:val="18"/>
        </w:rPr>
        <w:t xml:space="preserve"> и иные документы, необходимые для предоставления услуги, направляются в учреждение посредством порталов.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муниципальных нормативных правовых актов Благодарненского городского округа.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Предоставление услуги начинается с момента приема и регистрации учреждением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Заявителю в качестве результата предоставления услуги обеспечивается по его выбору возможность получения: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а) электронного документа, подписанного уполномоченным должностным лицом с </w:t>
      </w:r>
      <w:r w:rsidRPr="006F4CEE">
        <w:rPr>
          <w:rFonts w:ascii="Arial" w:hAnsi="Arial" w:cs="Arial"/>
          <w:sz w:val="18"/>
          <w:szCs w:val="18"/>
        </w:rPr>
        <w:lastRenderedPageBreak/>
        <w:t>использованием усиленной квалифицированной электронной подписи;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б) документа на бумажном носителе, подтверждающего содержание электронного документа, направленного учреждением, в многофункциональном центре;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информации из государственных информационных систем в случаях, предусмотренных законодательством Российской Федерации.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Уведомление о завершении выполнения учреждением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регионального портала услуг в единый личный кабинет по выбору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Органы (организации), оператор единого портала,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предоставлении услуги в электронной форме заявителю направляется: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 уведомление о записи на прием в учреждение или многофункциональный центр, содержащее сведения о дате, времени и месте приема;</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уведомление о факте получения информации, подтверждающей оплату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Pr="006F4CEE">
        <w:rPr>
          <w:rFonts w:ascii="Arial" w:hAnsi="Arial" w:cs="Arial"/>
          <w:sz w:val="18"/>
          <w:szCs w:val="18"/>
        </w:rPr>
        <w:lastRenderedPageBreak/>
        <w:t>услуги либо мотивированный отказ в предоставлении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6F4CEE">
        <w:rPr>
          <w:rFonts w:ascii="Arial" w:hAnsi="Arial" w:cs="Arial"/>
          <w:sz w:val="18"/>
          <w:szCs w:val="18"/>
        </w:rPr>
        <w:t xml:space="preserve"> и действий (бездействия), совершенных при предоставлении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2.18. Заявитель вправе обратиться в многофункциональный центр с запросом о предоставлении нескольких муниципальных услуг (далее – комплексный запрос).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Форма комплексного запроса может быть получена заявителем при личном обращении в многофункциональный центр, на официальном сайте многофункционального центра в сети «Интернет».</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Для обеспечения получения заявителем муниципальных услуг, указанных в комплексном запросе, многофункциональный центр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w:t>
      </w:r>
      <w:proofErr w:type="gramEnd"/>
      <w:r w:rsidRPr="006F4CEE">
        <w:rPr>
          <w:rFonts w:ascii="Arial" w:hAnsi="Arial" w:cs="Arial"/>
          <w:sz w:val="18"/>
          <w:szCs w:val="18"/>
        </w:rPr>
        <w:t>. При этом не требуются составление и подписание таких заявлений заявителем.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приеме комплексного запроса у заявителя специалисты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Одновременно с комплексным запросом заявитель подает в многофункциональный центр сведения, документы и (или) информацию, предусмотренные настоящим административным регламентом,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иных органах и организациях, участвующих в предоставлении муниципальных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Направление многофункциональным центром заявлений, с приложенными документами в органы, предоставляющие муниципальные услуги, </w:t>
      </w:r>
      <w:r w:rsidRPr="006F4CEE">
        <w:rPr>
          <w:rFonts w:ascii="Arial" w:hAnsi="Arial" w:cs="Arial"/>
          <w:sz w:val="18"/>
          <w:szCs w:val="18"/>
        </w:rPr>
        <w:lastRenderedPageBreak/>
        <w:t>осуществляется не позднее одного рабочего дня, следующего за днем получения комплексного запроса.</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w:t>
      </w:r>
      <w:proofErr w:type="gramStart"/>
      <w:r w:rsidRPr="006F4CEE">
        <w:rPr>
          <w:rFonts w:ascii="Arial" w:hAnsi="Arial" w:cs="Arial"/>
          <w:sz w:val="18"/>
          <w:szCs w:val="18"/>
        </w:rPr>
        <w:t>,</w:t>
      </w:r>
      <w:proofErr w:type="gramEnd"/>
      <w:r w:rsidRPr="006F4CEE">
        <w:rPr>
          <w:rFonts w:ascii="Arial" w:hAnsi="Arial" w:cs="Arial"/>
          <w:sz w:val="18"/>
          <w:szCs w:val="1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муниципальных услуг, включенных в комплексный запрос.</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 Указанная информация предоставляется многофункциональным центром: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в ходе личного приема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 по телефону;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по электронной почте».</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3.1. Предоставление муниципальной услуги включает в себя следующие административные процедуры: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информирование и консультирование заявителя по вопросу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 прием и регистрация заявления;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3) принятие решения о предоставлении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 выдача документа, являющегося результатом предоставления муниципальной услуги или уведомления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 запросу заявителя направляется информация о ходе рассмотрения обращения, на любом этапе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Информирование о ходе предоставления муниципальной услуги осуществляется при использовании портала </w:t>
      </w:r>
      <w:proofErr w:type="spellStart"/>
      <w:r w:rsidRPr="006F4CEE">
        <w:rPr>
          <w:rFonts w:ascii="Arial" w:hAnsi="Arial" w:cs="Arial"/>
          <w:sz w:val="18"/>
          <w:szCs w:val="18"/>
        </w:rPr>
        <w:t>госуслуг</w:t>
      </w:r>
      <w:proofErr w:type="spellEnd"/>
      <w:r w:rsidRPr="006F4CEE">
        <w:rPr>
          <w:rFonts w:ascii="Arial" w:hAnsi="Arial" w:cs="Arial"/>
          <w:sz w:val="18"/>
          <w:szCs w:val="18"/>
        </w:rPr>
        <w:t>. В ходе предоставления муниципальной услуги информационная система отправляет статусы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3.2. Описание административных процедур.</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3.2.1. Информирование и консультирование заявителя по вопросу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учреждение (при зачислении ребенка в учреждение), управление (при постановке детей на учет) или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Содержание административной процедуры включает в себя следующие административные действия: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предоставление информации о нормативных правовых актах, регулирующих порядок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разъяснение порядка, условий и срока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выдача формы заявления и списка документов, необходимых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Административная процедура выполняется должностным лицом учреждения (при зачислении ребенка в учреждение), управления образования (при постановке детей на учет) или МФЦ, ответственным за консультирование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Административная процедура осуществляется в день обращения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Общий максимальный срок выполнения административной процедуры не более 15 минут.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Критерием принятия решения является цель его обращения в учреждение (при зачислении ребенка в учреждение), управление образования (при постановке детей на учет) или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Способом фиксации результата административной процедуры является регистрация должностным лицом учреждения (при зачислении ребенка в учреждение), управления образования (при постановке детей на учет), ответственным за консультирование заявителя, факта обращения заявителя в журнале устного приема граждан.</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Контроль исполнения административной процедуры информирования и консультирования по вопросам предоставления услуги в управлении образования осуществляет руководитель управления образования, в МФЦ - руководитель отдела по работе с заявителями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3.2.2. Прием и регистрация заявления. </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Основанием для начала административной процедуры, является прием от заявителя документов, необходимых для предоставления услуги, указанных в пункте 2.6.1 административного регламента, при личном приеме или получение указанных документов почтовым отправлением, в том числе направленными в электронной форме с использованием сети «Интернет», через Единый портал и Портал государственных и муниципальных услуг Ставропольского края.</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Содержание административной процедуры при поступлении в учреждение заявления в электронной форме и необходимых для предоставления услуги документов, подписанных электронной подписью, включает в себя следующие административные действия: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Специалист учреждения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статье 11 Закона № 63-ФЗ,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учреждения осуществляет распечатку заявления и документов, необходимых для предоставления услуги, проставляет за верительную подпись «Получено по электронным каналам связи с использованием электронной подписи», свою должность, личную подпись, расшифровку и осуществляет регистрацию указанных документов. 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В случае если в результате проверки электронной подписи будет выявлено несоблюдение установленных условий признания ее действительности, специалист учреждения в день проведения проверки осуществляет подготовку уведомления об отказе в приеме заявления и документов о предоставлении услуги, поступивших в электронной форме в соответствии с приложением 7 к административному регламенту, с указанием причин, приведенных в статье 11 Закона № 63-ФЗ, послуживших основанием для принятия</w:t>
      </w:r>
      <w:proofErr w:type="gramEnd"/>
      <w:r w:rsidRPr="006F4CEE">
        <w:rPr>
          <w:rFonts w:ascii="Arial" w:hAnsi="Arial" w:cs="Arial"/>
          <w:sz w:val="18"/>
          <w:szCs w:val="18"/>
        </w:rPr>
        <w:t xml:space="preserve"> указанного решения, которое подписывает руководитель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Специалист учреждения в течение 1 дня со дня подписания уведомления об отказе в регистрации заявления и документов о предоставлении услуги, поступивших в электронной форме, подписывает данное уведомление электронной подписью и направляет по адресу электронной почты заявителя либо в его личный кабинет на портале государственных и муниципальных услуг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установление личности заявителя или личности и полномочий его доверенного лица, продолжительность выполнения 1 минута;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изучение содержания заявления и документов, оформление копий документов (</w:t>
      </w:r>
      <w:proofErr w:type="gramStart"/>
      <w:r w:rsidRPr="006F4CEE">
        <w:rPr>
          <w:rFonts w:ascii="Arial" w:hAnsi="Arial" w:cs="Arial"/>
          <w:sz w:val="18"/>
          <w:szCs w:val="18"/>
        </w:rPr>
        <w:t>заверение копий</w:t>
      </w:r>
      <w:proofErr w:type="gramEnd"/>
      <w:r w:rsidRPr="006F4CEE">
        <w:rPr>
          <w:rFonts w:ascii="Arial" w:hAnsi="Arial" w:cs="Arial"/>
          <w:sz w:val="18"/>
          <w:szCs w:val="18"/>
        </w:rPr>
        <w:t xml:space="preserve"> или снятие и заверение копий), продолжительность выполнения не более 14 минут;</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3) регистрация заявления в журнале регистрации заявлений по данной услуге в СЭД «ДЕЛО» и подготовка расписки о приеме заявления и документов,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2.8. административного регламента</w:t>
      </w:r>
      <w:proofErr w:type="gramEnd"/>
      <w:r w:rsidRPr="006F4CEE">
        <w:rPr>
          <w:rFonts w:ascii="Arial" w:hAnsi="Arial" w:cs="Arial"/>
          <w:sz w:val="18"/>
          <w:szCs w:val="18"/>
        </w:rPr>
        <w:t>, с разъяснением причин отказа и порядка их устранения, максимальная продолжительность выполнения не более 5 минут.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1. проверка правильности </w:t>
      </w:r>
      <w:proofErr w:type="spellStart"/>
      <w:r w:rsidRPr="006F4CEE">
        <w:rPr>
          <w:rFonts w:ascii="Arial" w:hAnsi="Arial" w:cs="Arial"/>
          <w:sz w:val="18"/>
          <w:szCs w:val="18"/>
        </w:rPr>
        <w:t>адресования</w:t>
      </w:r>
      <w:proofErr w:type="spellEnd"/>
      <w:r w:rsidRPr="006F4CEE">
        <w:rPr>
          <w:rFonts w:ascii="Arial" w:hAnsi="Arial" w:cs="Arial"/>
          <w:sz w:val="18"/>
          <w:szCs w:val="18"/>
        </w:rPr>
        <w:t xml:space="preserve"> корреспонденции и целостности упаковки, возвращение на почту ошибочно поступившие в управление (не по адресу) письма;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вскрытие конвертов, проверка наличия обращений и документов к ним, к обращению прилагается конверт (при поступлении обращения почтой);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изучение содержания заявления, уведомления и документов, продолжительность выполнения не более 13 минут;</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4. регистрация заявления, уведомления в журнале регистрации СЭД «ДЕЛО»,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2.8. административного регламента, продолжительность выполнения не более 7 минут.</w:t>
      </w:r>
      <w:proofErr w:type="gramEnd"/>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5. направление заявителю или его доверенному лицу уведомления о принятии к рассмотрению заявления, уведомления и документов либо об отказе в их принятии (с указанием причин отказа) по указанному в заявлении адресу электронной почты,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Работник многофункционального центра, ответственный за прием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регистрирует заявление в день его поступления в многофункциональный центр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многофункционального центра;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готовит в двух экземплярах письменное уведомление о приеме документов (в форме электронного документа в случае указания в заявлении электронной почты), один экземпляр прикладывает к документам, а второй экземпляр направляет заявителю.</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создает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услуг и представленных гражданами на бумажных носителях,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направляет электронные дубликаты в управление, учреждение,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Административная процедура выполняется должностным лицом учреждения (при зачислении ребенка в учреждение), управления образования  (при постановке детей на учет) или МФЦ, ответственным за предоставление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Общий максимальный срок выполнения административных действий – 1 рабочий день.</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приеме заявления административная процедура выполняется в день обращения.</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Критериями принятия решения о приеме (отказе в приеме) документов являются основания, указанные в пункте 2.8.1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Результатом выполнения административной процедуры является прием заявления и документов или возврат их заявителю.</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Способами фиксации результата выполнения административной процедуры являются: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1) при приеме заявления и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внесение записи в журнал регистрации,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внесение записи в журнал регистрации, оформление и направление расписки по адресу, указанному в заявлении, либо по адресу электронной почты, в случае если документы были направлены в адрес учреждения или МФЦ по почте либо в электронной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отказе в приеме заявления и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или его доверенным лицом;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направление заявителю или его доверенному лицу уведомления с разъяснением причин возврата заявления и документов и порядка их устранения, в случае если заявление и документы получены учреждением (при зачислении ребенка в учреждение), управлением образования (при постановке детей на учет) или МФЦ по почте либо в электронной форме.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Контроль исполнения административной процедуры прием и регистрация заявления и документов в управлении образования осуществляет руководитель управления образования, в учреждении – руководитель учреждения, в МФЦ - руководитель отдела по работе с заявителями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3.2.3. Принятие решения о предоставлении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Основанием для начала административной процедуры является поступление заявления и комплекта прилагаемых документов должностному лицу учреждения (при зачислении ребенка в учреждение) или управления образования (при постановке детей на учет), ответственному за рассмотрение заявления и прилагаемых к нему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Содержание административной процедуры включает в себя следующие административные действия: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рассмотрение заявления и прилагаемых к нему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2) проведение экспертизы документов, установление отсутствия оснований для отказа в предоставлении муниципальной услуги: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указанных в части 1 пункта 2.9.1. административного регламента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указанных</w:t>
      </w:r>
      <w:proofErr w:type="gramEnd"/>
      <w:r w:rsidRPr="006F4CEE">
        <w:rPr>
          <w:rFonts w:ascii="Arial" w:hAnsi="Arial" w:cs="Arial"/>
          <w:sz w:val="18"/>
          <w:szCs w:val="18"/>
        </w:rPr>
        <w:t xml:space="preserve"> в части 2 пункта 2.9.1. административного регламента при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подготовка решения о предоставлении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уведомления о регистрации ребенка в «Журнал учёта очередности на зачисление детей в МДОУ, а при наличии места в учреждении – путевки о направлении ребенка для приема в учреждение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приказа о зачислении ребенка в учреждение (при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уведомления об отказе в предоставлении муниципальной услуги (при принятии решения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 регистрация решения о предоставлении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зачислении детей в учреждение после приема заявления о зачислении ребенка в учреждение с необходимыми документами, в </w:t>
      </w:r>
      <w:proofErr w:type="spellStart"/>
      <w:r w:rsidRPr="006F4CEE">
        <w:rPr>
          <w:rFonts w:ascii="Arial" w:hAnsi="Arial" w:cs="Arial"/>
          <w:sz w:val="18"/>
          <w:szCs w:val="18"/>
        </w:rPr>
        <w:t>т.ч</w:t>
      </w:r>
      <w:proofErr w:type="spellEnd"/>
      <w:r w:rsidRPr="006F4CEE">
        <w:rPr>
          <w:rFonts w:ascii="Arial" w:hAnsi="Arial" w:cs="Arial"/>
          <w:sz w:val="18"/>
          <w:szCs w:val="18"/>
        </w:rPr>
        <w:t xml:space="preserve">. путевкой о направлении ребенка для приема в учреждение, при наличии свободных мест в учреждении, учреждение заключает договор об образовании по образовательным программам </w:t>
      </w:r>
      <w:r w:rsidRPr="006F4CEE">
        <w:rPr>
          <w:rFonts w:ascii="Arial" w:hAnsi="Arial" w:cs="Arial"/>
          <w:sz w:val="18"/>
          <w:szCs w:val="18"/>
        </w:rPr>
        <w:lastRenderedPageBreak/>
        <w:t>дошкольного образования с родителями (законными представителями) ребенка.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Руководитель учреждения издает приказ о зачислении ребенка в учреждение в течение трех рабочих дней после заключения договора.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Административная процедура выполняется должностным лицом учреждения (управления образования), ответственным за предоставление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Общий максимальный срок выполнения административной процедуры: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постановке детей на учет – 1 рабочий день;</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зачислении ребенка в учреждение – 7 рабочих дня.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Критерии принятия решения: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постановке детей на учет - отсутствие оснований для отказа в предоставлении муниципальной услуги, указанных в части 1 пункта 2.9.1.;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зачислении ребенка в учреждение: отсутствие оснований для отказа в предоставлении муниципальной услуги, указанных в части 2 пункта 2.9.1. </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принятое в установленном порядке решение о предоставлении муниципальной услуги: при постановке ребенка на учет - уведомления о регистрации ребенка в «Журнал учёта очередности на зачисление детей в МДОУ», а при наличии места в учреждении – путевки о направлении ребенка для приема в учреждение;</w:t>
      </w:r>
      <w:proofErr w:type="gramEnd"/>
      <w:r w:rsidRPr="006F4CEE">
        <w:rPr>
          <w:rFonts w:ascii="Arial" w:hAnsi="Arial" w:cs="Arial"/>
          <w:sz w:val="18"/>
          <w:szCs w:val="18"/>
        </w:rPr>
        <w:t xml:space="preserve"> при зачислении ребенка в учреждение - приказа о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Способами фиксации результата административной процедуры являются: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ребенка в «Журнал учёта очередности на зачисление детей в МДОУ» (при постановке детей на учет);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приказа о зачислении ребенка в учреждение (при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уведомления об отказе в предоставлении муниципальной услуги в журнале регистрации исходящей документации (при принятии решения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Контроль исполнения административной процедуры в управлении образования осуществляет руководитель управления образования, в учреждении – руководитель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3.2.4. Выдача документа, являющегося результатом предоставления муниципальной услуги или уведомления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Основанием для начала исполнения административной процедуры является принятие решения учреждением (управлением образования) о предоставлении муниципальной услуги либо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Содержание административной процедуры включает в себя следующие административные действия: выдача документа, являющегося результатом предоставления муниципальной услуги, в случае отказа в предоставлении муниципальной услуги - уведомления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Приказ о зачислении ребенка в учреждение в трехдневный срок после издания размещается на информационном стенде учреждения. На официальном сайте учреждения в сети Интернет размещаются реквизиты приказа, наименование возрастной группы, число детей, зачисленных в указанную возрастную группу.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После издания приказа учреждения ребенок снимается с учета детей, нуждающихся в предоставлении места в учреждении. На каждого ребенка, зачисленного в учреждение, оформляется </w:t>
      </w:r>
      <w:r w:rsidRPr="006F4CEE">
        <w:rPr>
          <w:rFonts w:ascii="Arial" w:hAnsi="Arial" w:cs="Arial"/>
          <w:sz w:val="18"/>
          <w:szCs w:val="18"/>
        </w:rPr>
        <w:lastRenderedPageBreak/>
        <w:t>личное дело, в котором хранятся все предоставленные родителями (законными представителями) ребенка документы.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Административная процедура выполняется должностными лицами, </w:t>
      </w:r>
      <w:proofErr w:type="gramStart"/>
      <w:r w:rsidRPr="006F4CEE">
        <w:rPr>
          <w:rFonts w:ascii="Arial" w:hAnsi="Arial" w:cs="Arial"/>
          <w:sz w:val="18"/>
          <w:szCs w:val="18"/>
        </w:rPr>
        <w:t>ответственным</w:t>
      </w:r>
      <w:proofErr w:type="gramEnd"/>
      <w:r w:rsidRPr="006F4CEE">
        <w:rPr>
          <w:rFonts w:ascii="Arial" w:hAnsi="Arial" w:cs="Arial"/>
          <w:sz w:val="18"/>
          <w:szCs w:val="18"/>
        </w:rPr>
        <w:t xml:space="preserve"> за выдачу документов, при постановке детей на учет - управления образования или МФЦ, при зачислении ребенка в учреждение –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Общий максимальный срок выполнения административной процедуры не более 1 рабочего дня.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Критериями принятия решения являются: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распечатка уведомления о регистрации ребенка в «Журнал учёта очередности на зачисление детей в МДОУ»;</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регистрация путевки о направлении ребенка для приема в учреждение </w:t>
      </w:r>
      <w:proofErr w:type="gramStart"/>
      <w:r w:rsidRPr="006F4CEE">
        <w:rPr>
          <w:rFonts w:ascii="Arial" w:hAnsi="Arial" w:cs="Arial"/>
          <w:sz w:val="18"/>
          <w:szCs w:val="18"/>
        </w:rPr>
        <w:t>из</w:t>
      </w:r>
      <w:proofErr w:type="gramEnd"/>
      <w:r w:rsidRPr="006F4CEE">
        <w:rPr>
          <w:rFonts w:ascii="Arial" w:hAnsi="Arial" w:cs="Arial"/>
          <w:sz w:val="18"/>
          <w:szCs w:val="18"/>
        </w:rPr>
        <w:t xml:space="preserve"> </w:t>
      </w:r>
      <w:proofErr w:type="gramStart"/>
      <w:r w:rsidRPr="006F4CEE">
        <w:rPr>
          <w:rFonts w:ascii="Arial" w:hAnsi="Arial" w:cs="Arial"/>
          <w:sz w:val="18"/>
          <w:szCs w:val="18"/>
        </w:rPr>
        <w:t>РИС</w:t>
      </w:r>
      <w:proofErr w:type="gramEnd"/>
      <w:r w:rsidRPr="006F4CEE">
        <w:rPr>
          <w:rFonts w:ascii="Arial" w:hAnsi="Arial" w:cs="Arial"/>
          <w:sz w:val="18"/>
          <w:szCs w:val="18"/>
        </w:rPr>
        <w:t xml:space="preserve"> ДДО (при наличии места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издание приказа учреждения о зачислении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уведомления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Результатом административной процедуры является выдача заявителю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1) при постановке детей на учет - уведомления о регистрации ребенка в «Журнал учёта очередности на зачисление детей в МДОУ»; путевки о направлении ребенка для приема в учреждение (при наличии места в учреждении);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2) при зачислении ребенка в учреждение - приказа учреждения о зачислении в учреждение (размещение на информационном стенде учреждения);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 при принятии решения об отказе в предоставлении муниципальной услуги - регистрация уведомления об отказе в предоставлении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Способами фиксации результата административной процедуры являются: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подписание (ознакомление) заявителем уведомления о регистрации ребенка в «Журнал учёта очередности на зачисление детей в МДОУ»;</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подписание (ознакомление) заявителем путевки о направлении ребенка для приема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размещение на информационном стенде учреждения приказа о зачислении ребенка в учреждение.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3.4.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6F4CEE">
        <w:rPr>
          <w:rFonts w:ascii="Arial" w:hAnsi="Arial" w:cs="Arial"/>
          <w:sz w:val="18"/>
          <w:szCs w:val="1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Заявления, составленные на основании комплексного запроса, а также сведения, документы и </w:t>
      </w:r>
      <w:r w:rsidRPr="006F4CEE">
        <w:rPr>
          <w:rFonts w:ascii="Arial" w:hAnsi="Arial" w:cs="Arial"/>
          <w:sz w:val="18"/>
          <w:szCs w:val="18"/>
        </w:rPr>
        <w:lastRenderedPageBreak/>
        <w:t>информация, необходимые для предоставления муниципальной услуги, направляются в управление образования с приложением заверенной многофункциональным центром копии комплексного запроса.</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IV. Формы </w:t>
      </w:r>
      <w:proofErr w:type="gramStart"/>
      <w:r w:rsidRPr="006F4CEE">
        <w:rPr>
          <w:rFonts w:ascii="Arial" w:hAnsi="Arial" w:cs="Arial"/>
          <w:sz w:val="18"/>
          <w:szCs w:val="18"/>
        </w:rPr>
        <w:t>контроля за</w:t>
      </w:r>
      <w:proofErr w:type="gramEnd"/>
      <w:r w:rsidRPr="006F4CEE">
        <w:rPr>
          <w:rFonts w:ascii="Arial" w:hAnsi="Arial" w:cs="Arial"/>
          <w:sz w:val="18"/>
          <w:szCs w:val="18"/>
        </w:rPr>
        <w:t xml:space="preserve"> исполнением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4.1. Порядок осуществления текущего </w:t>
      </w:r>
      <w:proofErr w:type="gramStart"/>
      <w:r w:rsidRPr="006F4CEE">
        <w:rPr>
          <w:rFonts w:ascii="Arial" w:hAnsi="Arial" w:cs="Arial"/>
          <w:sz w:val="18"/>
          <w:szCs w:val="18"/>
        </w:rPr>
        <w:t>контроля за</w:t>
      </w:r>
      <w:proofErr w:type="gramEnd"/>
      <w:r w:rsidRPr="006F4CEE">
        <w:rPr>
          <w:rFonts w:ascii="Arial" w:hAnsi="Arial" w:cs="Arial"/>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4.1.1.Текущий контроль </w:t>
      </w:r>
      <w:proofErr w:type="gramStart"/>
      <w:r w:rsidRPr="006F4CEE">
        <w:rPr>
          <w:rFonts w:ascii="Arial" w:hAnsi="Arial" w:cs="Arial"/>
          <w:sz w:val="18"/>
          <w:szCs w:val="18"/>
        </w:rPr>
        <w:t>за</w:t>
      </w:r>
      <w:proofErr w:type="gramEnd"/>
      <w:r w:rsidRPr="006F4CEE">
        <w:rPr>
          <w:rFonts w:ascii="Arial" w:hAnsi="Arial" w:cs="Arial"/>
          <w:sz w:val="18"/>
          <w:szCs w:val="18"/>
        </w:rPr>
        <w:t>:</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полнотой, доступностью и качеством предоставления муниципальной услуги осуществляется руководителем учреждения, либо лицом, его замещающим, путем проведения выборочных проверок соблюдения и исполнения должностными лицами учреждения, ответственными за предоставление муниципальной услуги положений административного регламента и опроса мнения заявителей;</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постоянно путем проведения проверок соблюдения и исполнения должностными лицами учреждения, предоставляющими муниципальную услугу, положений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Текущий </w:t>
      </w:r>
      <w:proofErr w:type="gramStart"/>
      <w:r w:rsidRPr="006F4CEE">
        <w:rPr>
          <w:rFonts w:ascii="Arial" w:hAnsi="Arial" w:cs="Arial"/>
          <w:sz w:val="18"/>
          <w:szCs w:val="18"/>
        </w:rPr>
        <w:t>контроль за</w:t>
      </w:r>
      <w:proofErr w:type="gramEnd"/>
      <w:r w:rsidRPr="006F4CEE">
        <w:rPr>
          <w:rFonts w:ascii="Arial" w:hAnsi="Arial" w:cs="Arial"/>
          <w:sz w:val="18"/>
          <w:szCs w:val="18"/>
        </w:rPr>
        <w:t xml:space="preserve">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ежедневно.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4.1.2. </w:t>
      </w:r>
      <w:proofErr w:type="gramStart"/>
      <w:r w:rsidRPr="006F4CEE">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учреждения.</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Периодичность осуществления последующего контроля составляет один раз в три года.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CEE">
        <w:rPr>
          <w:rFonts w:ascii="Arial" w:hAnsi="Arial" w:cs="Arial"/>
          <w:sz w:val="18"/>
          <w:szCs w:val="18"/>
        </w:rPr>
        <w:t>контроля за</w:t>
      </w:r>
      <w:proofErr w:type="gramEnd"/>
      <w:r w:rsidRPr="006F4CEE">
        <w:rPr>
          <w:rFonts w:ascii="Arial" w:hAnsi="Arial" w:cs="Arial"/>
          <w:sz w:val="18"/>
          <w:szCs w:val="18"/>
        </w:rPr>
        <w:t xml:space="preserve"> полнотой и качеством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4.2.1.Для проведения проверки в управлении образования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w:t>
      </w:r>
      <w:r w:rsidRPr="006F4CEE">
        <w:rPr>
          <w:rFonts w:ascii="Arial" w:hAnsi="Arial" w:cs="Arial"/>
          <w:sz w:val="18"/>
          <w:szCs w:val="18"/>
        </w:rPr>
        <w:lastRenderedPageBreak/>
        <w:t>комиссии и всеми членами комиссии, участвовавшими в проверке.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4.2.2. Плановые проверки осуществляются на основании годового плана работы управления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Внеплановые проверки осуществляются на основании приказов управления образования.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Внеплановые проверки полноты и качества предоставления муниципальной услуги проводятся на основании обращения граждан.</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4.2.3. </w:t>
      </w:r>
      <w:proofErr w:type="gramStart"/>
      <w:r w:rsidRPr="006F4CEE">
        <w:rPr>
          <w:rFonts w:ascii="Arial" w:hAnsi="Arial" w:cs="Arial"/>
          <w:sz w:val="18"/>
          <w:szCs w:val="18"/>
        </w:rPr>
        <w:t>В любое время с момента регистрации заявления и документов в учреждении заявитель имеет право знакомиться с документами и материалами, касающимися их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4.3. Ответственность отдела и органа администрации, предоставляющего муниципальную услугу, его должностных лиц, муниципальных служащих, МФЦ,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Должностные лица учреждения,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Ставропольского края, Благодарненского городского округа Ставропольского края, устанавливающих требования к предоставлению муниципальной услуги.</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Персональная ответственность должностных лиц учреждения,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4.4. Положения, характеризующие требования к порядку и формам </w:t>
      </w:r>
      <w:proofErr w:type="gramStart"/>
      <w:r w:rsidRPr="006F4CEE">
        <w:rPr>
          <w:rFonts w:ascii="Arial" w:hAnsi="Arial" w:cs="Arial"/>
          <w:sz w:val="18"/>
          <w:szCs w:val="18"/>
        </w:rPr>
        <w:t>контроля за</w:t>
      </w:r>
      <w:proofErr w:type="gramEnd"/>
      <w:r w:rsidRPr="006F4CEE">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Граждане,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Pr="006F4CEE">
        <w:rPr>
          <w:rFonts w:ascii="Arial" w:hAnsi="Arial" w:cs="Arial"/>
          <w:sz w:val="18"/>
          <w:szCs w:val="18"/>
        </w:rPr>
        <w:t>контроля за</w:t>
      </w:r>
      <w:proofErr w:type="gramEnd"/>
      <w:r w:rsidRPr="006F4CEE">
        <w:rPr>
          <w:rFonts w:ascii="Arial" w:hAnsi="Arial" w:cs="Arial"/>
          <w:sz w:val="18"/>
          <w:szCs w:val="18"/>
        </w:rPr>
        <w:t xml:space="preserve"> деятельностью учреждения при предоставлении им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4.4.1. Граждане, в случае </w:t>
      </w:r>
      <w:proofErr w:type="gramStart"/>
      <w:r w:rsidRPr="006F4CEE">
        <w:rPr>
          <w:rFonts w:ascii="Arial" w:hAnsi="Arial" w:cs="Arial"/>
          <w:sz w:val="18"/>
          <w:szCs w:val="18"/>
        </w:rPr>
        <w:t>выявления фактов нарушения порядка предоставления муниципальной услуги</w:t>
      </w:r>
      <w:proofErr w:type="gramEnd"/>
      <w:r w:rsidRPr="006F4CEE">
        <w:rPr>
          <w:rFonts w:ascii="Arial" w:hAnsi="Arial" w:cs="Arial"/>
          <w:sz w:val="18"/>
          <w:szCs w:val="1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5.1. </w:t>
      </w:r>
      <w:proofErr w:type="gramStart"/>
      <w:r w:rsidRPr="006F4CEE">
        <w:rPr>
          <w:rFonts w:ascii="Arial" w:hAnsi="Arial" w:cs="Arial"/>
          <w:sz w:val="18"/>
          <w:szCs w:val="18"/>
        </w:rPr>
        <w:t xml:space="preserve">Заявитель имеет право на досудебное (внесудебное) обжалование решений и действий (бездействия) управления, его должностных лиц, муниципальных служащих; учреждения, его руководителя и (или) работника учреждения; многофункционального центра, его руководителя и (или) работника многофункционального центра, принятых (осуществляемых) в ходе предоставления муниципальной услуги.  </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5.2. Основанием для начала процедуры досудебного (внесудебного) обжалования является поступление жалобы заявителя.</w:t>
      </w:r>
    </w:p>
    <w:p w:rsidR="006F4CEE" w:rsidRPr="006F4CEE" w:rsidRDefault="006F4CEE" w:rsidP="006F4CEE">
      <w:pPr>
        <w:spacing w:line="180" w:lineRule="exact"/>
        <w:ind w:firstLine="567"/>
        <w:jc w:val="both"/>
        <w:rPr>
          <w:rFonts w:ascii="Arial" w:hAnsi="Arial" w:cs="Arial"/>
          <w:sz w:val="18"/>
          <w:szCs w:val="18"/>
        </w:rPr>
      </w:pP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Жалоба может быть подана заявителем или его уполномоченным представителем: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 имя главы Благодарненского городского округа Ставропольского края (далее – главы округа), в случае если обжалуются решения начальника управления  образования или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управление образования, в случае если обжалуются решения и действия (бездействие) должностных лиц, муниципальных служащих управления образования, руководителя учреждения,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учреждение, предоставляющее муниципальную услугу, в случае если обжалуются решения и действия (бездействие) должностного лица учреждения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администрацию, в случае если обжалуются решения и действия (бездействие) МФЦ,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 имя руководителя МФЦ, в случае если обжалуются решения и действия (бездействие) МФЦ или его должностного лица, в письменной форме на русском языке на бумажном носителе почтовым отправлением либо в электронном виде, а также при личном приеме заявителя или его доверенного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5.3. В случае подачи жалобы доверенным лицом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5.4. Жалоба в электронном виде может быть подана заявителем в структурное подразделение администрации, предоставляющее государственную или муниципальную услугу, посредством использования официального сайта структурного подразделения администрации, предоставляющего государственную или муниципальную услугу, в сети «Интернет»: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на имя главы округа посредством использования раздела «Интернет - приемная» официального сайта округа в сети «Интернет» (</w:t>
      </w:r>
      <w:proofErr w:type="spellStart"/>
      <w:r w:rsidRPr="006F4CEE">
        <w:rPr>
          <w:rFonts w:ascii="Arial" w:hAnsi="Arial" w:cs="Arial"/>
          <w:sz w:val="18"/>
          <w:szCs w:val="18"/>
        </w:rPr>
        <w:t>www</w:t>
      </w:r>
      <w:proofErr w:type="spellEnd"/>
      <w:r w:rsidRPr="006F4CEE">
        <w:rPr>
          <w:rFonts w:ascii="Arial" w:hAnsi="Arial" w:cs="Arial"/>
          <w:sz w:val="18"/>
          <w:szCs w:val="18"/>
        </w:rPr>
        <w:t>. abgosk.ru</w:t>
      </w:r>
      <w:proofErr w:type="gramStart"/>
      <w:r w:rsidRPr="006F4CEE">
        <w:rPr>
          <w:rFonts w:ascii="Arial" w:hAnsi="Arial" w:cs="Arial"/>
          <w:sz w:val="18"/>
          <w:szCs w:val="18"/>
        </w:rPr>
        <w:t xml:space="preserve"> )</w:t>
      </w:r>
      <w:proofErr w:type="gramEnd"/>
      <w:r w:rsidRPr="006F4CEE">
        <w:rPr>
          <w:rFonts w:ascii="Arial" w:hAnsi="Arial" w:cs="Arial"/>
          <w:sz w:val="18"/>
          <w:szCs w:val="18"/>
        </w:rPr>
        <w:t>, электронной почты администрации abgosk@mail.ru;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 управление образования посредством использования электронной почты sekretar@rusobr.ru;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МФЦ посредством использования сайта МФЦ blagodarny.umfc26.ru.</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учреждение посредством использования электронной почты, указанной в приложении 1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Жалоба в электронном виде может быть подана заявителем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roofErr w:type="gramEnd"/>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многофункциональным центром, его руководителем и (или) работниками многофункционального центра (далее - система досудебного обжалования).</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Электронный документ предоставляется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5.5. </w:t>
      </w:r>
      <w:proofErr w:type="gramStart"/>
      <w:r w:rsidRPr="006F4CEE">
        <w:rPr>
          <w:rFonts w:ascii="Arial" w:hAnsi="Arial" w:cs="Arial"/>
          <w:sz w:val="18"/>
          <w:szCs w:val="18"/>
        </w:rPr>
        <w:t>В случае если жалоба подана заявителем или его доверенным лицом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доверенного</w:t>
      </w:r>
      <w:proofErr w:type="gramEnd"/>
      <w:r w:rsidRPr="006F4CEE">
        <w:rPr>
          <w:rFonts w:ascii="Arial" w:hAnsi="Arial" w:cs="Arial"/>
          <w:sz w:val="18"/>
          <w:szCs w:val="18"/>
        </w:rPr>
        <w:t xml:space="preserve"> лица о перенаправлении его жалобы.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w:t>
      </w:r>
      <w:proofErr w:type="gramStart"/>
      <w:r w:rsidRPr="006F4CEE">
        <w:rPr>
          <w:rFonts w:ascii="Arial" w:hAnsi="Arial" w:cs="Arial"/>
          <w:sz w:val="18"/>
          <w:szCs w:val="18"/>
        </w:rPr>
        <w:t>обжалования решения руководителя структурного подразделения администрации</w:t>
      </w:r>
      <w:proofErr w:type="gramEnd"/>
      <w:r w:rsidRPr="006F4CEE">
        <w:rPr>
          <w:rFonts w:ascii="Arial" w:hAnsi="Arial" w:cs="Arial"/>
          <w:sz w:val="18"/>
          <w:szCs w:val="18"/>
        </w:rPr>
        <w:t xml:space="preserve">.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5.6. Жалоба должна содержать:</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наименование учреждения, фамилию, имя, отчество (при наличии) и должность должностного лица, решения и действия (бездействие) которых обжалуются;</w:t>
      </w:r>
      <w:proofErr w:type="gramEnd"/>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сведения об обжалуемых решениях и действиях (бездействии) учреждения и его должностного лица;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доводы, на основании которых заявитель не согласен с решением и действием (бездействием) учреждения и его должностного лица. Заявителем могут быть представлены документы (при наличии), подтверждающие доводы заявителя, либо их копии.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5.7. Жалоба, поступившая на имя главы округа, в письменной форме на бумажном носителе подлежит регистрации в аппарате администрации в течение одного рабочего дня со дня ее поступления.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Жалоба, поступившая в управление образования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на решения и действия (бездействие) управления образования и его должностного лица, муниципального служащего (далее - журнал). Форма и порядок ведения журнала определяются управлением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Жалоба, поступившая в учреждение, в письменной форме на бумажном носителе подлежит регистрации в течение одного рабочего дня со дня ее поступления. Жалобе присваивается регистрационный номер в журнале учета жалоб (далее - журнал). Форма и порядок ведения журнала определяются учреждением образования.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Жалоба на действия (бездействие) специалистов МФЦ, подлежит рассмотрению должностным лицом, наделенным полномочиями по рассмотрению жалоб,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5.8. При подаче жалобы в электронном виде документы, указанные в абзаце шестом пункта 5.2.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5.9. Порядок регистрации жалоб, направленных в электронном виде на официальный сайт округа в сети «Интернет», определяется аппаратом администрации.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жалоб, направленных в электронном виде, на адрес электронной почты осуществляется в порядке, предусмотренном абзацем вторым пункта 5.5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5.10. Жалоба может быть подана заявителем через многофункциональный центр, который обеспечивает ее передачу в управление образования или в случае подачи жалобы на имя главы Благодарненского городского округа Ставропольского края, в администрацию Благодарненского городского округа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Жалоба передается в управление образования в порядке и сроки, установленные соглашением о взаимодействии между МФЦ и администрацией (далее - соглашение о взаимодействии), но не позднее рабочего дня, следующего за рабочим днем, в который поступила жалоба.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аппарат администрации жалоба передается МФЦ не позднее рабочего дня, следующего за рабочим днем, в который поступила жалоба в МФЦ.</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Жалоба на нарушение порядка предоставления муниципальной услуги МФЦ рассматривается аппаратом администрации.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При этом срок рассмотрения жалобы на нарушение порядка предоставления муниципальной услуги МФЦ исчисляется со дня регистрации жалобы в аппарате администрации. </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5.11. Заявитель может обратиться с </w:t>
      </w:r>
      <w:proofErr w:type="gramStart"/>
      <w:r w:rsidRPr="006F4CEE">
        <w:rPr>
          <w:rFonts w:ascii="Arial" w:hAnsi="Arial" w:cs="Arial"/>
          <w:sz w:val="18"/>
          <w:szCs w:val="18"/>
        </w:rPr>
        <w:t>жалобой</w:t>
      </w:r>
      <w:proofErr w:type="gramEnd"/>
      <w:r w:rsidRPr="006F4CEE">
        <w:rPr>
          <w:rFonts w:ascii="Arial" w:hAnsi="Arial" w:cs="Arial"/>
          <w:sz w:val="18"/>
          <w:szCs w:val="18"/>
        </w:rPr>
        <w:t xml:space="preserve"> в том числе в следующих случаях:</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нарушение срока регистрации запроса о предоставлении государственной или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roofErr w:type="gramEnd"/>
      <w:r w:rsidRPr="006F4CEE">
        <w:rPr>
          <w:rFonts w:ascii="Arial" w:hAnsi="Arial" w:cs="Arial"/>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отказ управления образования, его должностного лица, муниципального служащего, учреждения,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CEE">
        <w:rPr>
          <w:rFonts w:ascii="Arial" w:hAnsi="Arial" w:cs="Arial"/>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нарушение срока или порядка выдачи документов по результатам предоставления муниципальной услуги;</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w:t>
      </w:r>
      <w:proofErr w:type="gramEnd"/>
      <w:r w:rsidRPr="006F4CEE">
        <w:rPr>
          <w:rFonts w:ascii="Arial" w:hAnsi="Arial" w:cs="Arial"/>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1-4 пункта 2.7.2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5.12. Жалоба рассматривается: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Главой округа или по его поручению иным уполномоченным им должностным лицом в случае, предусмотренном абзацем третьим пункта 5.2.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управлением образования в случае, предусмотренном абзацем четвертым пункта 5.2.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учреждением в случае, предусмотренном абзацем пятым пункта 5.2.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руководителем многофункционального центра, в случае, предусмотренном абзацем шестым пункта 5.2. административного регламента.</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5.13. В случае установления в ходе или по результатам </w:t>
      </w:r>
      <w:proofErr w:type="gramStart"/>
      <w:r w:rsidRPr="006F4CEE">
        <w:rPr>
          <w:rFonts w:ascii="Arial" w:hAnsi="Arial" w:cs="Arial"/>
          <w:sz w:val="18"/>
          <w:szCs w:val="18"/>
        </w:rPr>
        <w:t>рассмотрения жалобы признаков состава административного правонарушения</w:t>
      </w:r>
      <w:proofErr w:type="gramEnd"/>
      <w:r w:rsidRPr="006F4CEE">
        <w:rPr>
          <w:rFonts w:ascii="Arial" w:hAnsi="Arial" w:cs="Arial"/>
          <w:sz w:val="18"/>
          <w:szCs w:val="1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5.14. Управление образования, учреждение обеспечивают:</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оснащение мест приема жалоб стульями, кресельными секциями и столами (стойками);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 xml:space="preserve">5.15. </w:t>
      </w:r>
      <w:proofErr w:type="gramStart"/>
      <w:r w:rsidRPr="006F4CEE">
        <w:rPr>
          <w:rFonts w:ascii="Arial" w:hAnsi="Arial" w:cs="Arial"/>
          <w:sz w:val="18"/>
          <w:szCs w:val="18"/>
        </w:rPr>
        <w:t>Жалоба, поступившая в структурное подразделение администрации, многофункциональный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6F4CEE">
        <w:rPr>
          <w:rFonts w:ascii="Arial" w:hAnsi="Arial" w:cs="Arial"/>
          <w:sz w:val="18"/>
          <w:szCs w:val="18"/>
        </w:rPr>
        <w:t xml:space="preserve"> нарушения установленного срока таких исправлений - в течение 5 рабочих дней со дня ее регистрации.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По результатам рассмотрения жалобы принимается одно из следующих решений:</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а также в иных формах;</w:t>
      </w:r>
      <w:proofErr w:type="gramEnd"/>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отказывается в удовлетворении жалобы.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 удовлетворении жалобы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В случае признания жалобы подлежащей удовлетворению в ответе заявителю в письменной форме и по желанию заявителя в электронной форме, дается информация о действиях, осуществляемых структурным подразделением администрации,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CEE">
        <w:rPr>
          <w:rFonts w:ascii="Arial" w:hAnsi="Arial" w:cs="Arial"/>
          <w:sz w:val="18"/>
          <w:szCs w:val="18"/>
        </w:rPr>
        <w:t>неудобства</w:t>
      </w:r>
      <w:proofErr w:type="gramEnd"/>
      <w:r w:rsidRPr="006F4CEE">
        <w:rPr>
          <w:rFonts w:ascii="Arial" w:hAnsi="Arial" w:cs="Arial"/>
          <w:sz w:val="18"/>
          <w:szCs w:val="18"/>
        </w:rPr>
        <w:t xml:space="preserve"> и указывается информация о дальнейших действиях, которые необходимо совершить заявителю в </w:t>
      </w:r>
      <w:proofErr w:type="gramStart"/>
      <w:r w:rsidRPr="006F4CEE">
        <w:rPr>
          <w:rFonts w:ascii="Arial" w:hAnsi="Arial" w:cs="Arial"/>
          <w:sz w:val="18"/>
          <w:szCs w:val="18"/>
        </w:rPr>
        <w:t>целях</w:t>
      </w:r>
      <w:proofErr w:type="gramEnd"/>
      <w:r w:rsidRPr="006F4CEE">
        <w:rPr>
          <w:rFonts w:ascii="Arial" w:hAnsi="Arial" w:cs="Arial"/>
          <w:sz w:val="18"/>
          <w:szCs w:val="18"/>
        </w:rPr>
        <w:t xml:space="preserve"> получения муниципальной услуги.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окончания рассмотрения жалобы.</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признания жалобы, не подлежащей удовлетворению в ответе заявителю в письменной форме и по желанию заявителя в электронной форме, даются аргументированные разъяснения о причинах принятого решения, а также информация о порядке обжалования принятого решения.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В случае если жалоба была подана способом, предусмотренным абзацем 2 пункта 5.5.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5.16. В ответе о результатах рассмотрения жалобы указываются: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должность, фамилия, имя, отчество (при наличии) должностного лица, принявшего решение по жалобе;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lastRenderedPageBreak/>
        <w:t>сведения о структурном подразделении администрации и его должностном лице, муниципальном служащем, решения или действия (бездействие) которых обжалуются;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фамилия, имя, отчество (при наличии) или наименование заявителя;</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основания для принятия решения по жалобе;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принятое решение по жалобе;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сведения о сроке и порядке обжалования принятого решения по жалобе.</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6F4CEE" w:rsidRPr="006F4CEE" w:rsidRDefault="006F4CEE" w:rsidP="006F4CEE">
      <w:pPr>
        <w:spacing w:line="180" w:lineRule="exact"/>
        <w:ind w:firstLine="567"/>
        <w:jc w:val="both"/>
        <w:rPr>
          <w:rFonts w:ascii="Arial" w:hAnsi="Arial" w:cs="Arial"/>
          <w:sz w:val="18"/>
          <w:szCs w:val="18"/>
        </w:rPr>
      </w:pPr>
      <w:r w:rsidRPr="006F4CEE">
        <w:rPr>
          <w:rFonts w:ascii="Arial" w:hAnsi="Arial" w:cs="Arial"/>
          <w:sz w:val="18"/>
          <w:szCs w:val="18"/>
        </w:rPr>
        <w:t xml:space="preserve">5.17. В случае если в жалобе не </w:t>
      </w:r>
      <w:proofErr w:type="gramStart"/>
      <w:r w:rsidRPr="006F4CEE">
        <w:rPr>
          <w:rFonts w:ascii="Arial" w:hAnsi="Arial" w:cs="Arial"/>
          <w:sz w:val="18"/>
          <w:szCs w:val="18"/>
        </w:rPr>
        <w:t>указаны</w:t>
      </w:r>
      <w:proofErr w:type="gramEnd"/>
      <w:r w:rsidRPr="006F4CEE">
        <w:rPr>
          <w:rFonts w:ascii="Arial" w:hAnsi="Arial" w:cs="Arial"/>
          <w:sz w:val="18"/>
          <w:szCs w:val="18"/>
        </w:rPr>
        <w:t xml:space="preserve"> фамилия заявителя или почтовый адрес, по которому </w:t>
      </w:r>
      <w:r w:rsidRPr="006F4CEE">
        <w:rPr>
          <w:rFonts w:ascii="Arial" w:hAnsi="Arial" w:cs="Arial"/>
          <w:sz w:val="18"/>
          <w:szCs w:val="18"/>
        </w:rPr>
        <w:lastRenderedPageBreak/>
        <w:t>должен быть направлен ответ, ответ на жалобу не дается.</w:t>
      </w:r>
    </w:p>
    <w:p w:rsidR="006F4CEE" w:rsidRPr="006F4CEE"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6F4CEE">
        <w:rPr>
          <w:rFonts w:ascii="Arial" w:hAnsi="Arial" w:cs="Arial"/>
          <w:sz w:val="18"/>
          <w:szCs w:val="18"/>
        </w:rPr>
        <w:t xml:space="preserve"> недопустимости злоупотребления правом на обращение.</w:t>
      </w:r>
    </w:p>
    <w:p w:rsidR="0097680C" w:rsidRDefault="006F4CEE" w:rsidP="006F4CEE">
      <w:pPr>
        <w:spacing w:line="180" w:lineRule="exact"/>
        <w:ind w:firstLine="567"/>
        <w:jc w:val="both"/>
        <w:rPr>
          <w:rFonts w:ascii="Arial" w:hAnsi="Arial" w:cs="Arial"/>
          <w:sz w:val="18"/>
          <w:szCs w:val="18"/>
        </w:rPr>
      </w:pPr>
      <w:proofErr w:type="gramStart"/>
      <w:r w:rsidRPr="006F4CEE">
        <w:rPr>
          <w:rFonts w:ascii="Arial" w:hAnsi="Arial" w:cs="Arial"/>
          <w:sz w:val="18"/>
          <w:szCs w:val="18"/>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roofErr w:type="gramEnd"/>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pPr>
    </w:p>
    <w:p w:rsidR="0097680C" w:rsidRDefault="0097680C" w:rsidP="004121B8">
      <w:pPr>
        <w:spacing w:line="240" w:lineRule="exact"/>
        <w:ind w:firstLine="142"/>
        <w:rPr>
          <w:rFonts w:ascii="Arial" w:hAnsi="Arial" w:cs="Arial"/>
          <w:sz w:val="18"/>
          <w:szCs w:val="18"/>
        </w:rPr>
        <w:sectPr w:rsidR="0097680C" w:rsidSect="0097680C">
          <w:type w:val="continuous"/>
          <w:pgSz w:w="11905" w:h="16838"/>
          <w:pgMar w:top="1134" w:right="848" w:bottom="1134" w:left="993" w:header="720" w:footer="720" w:gutter="0"/>
          <w:cols w:num="2" w:space="851"/>
          <w:noEndnote/>
          <w:titlePg/>
          <w:docGrid w:linePitch="381"/>
        </w:sectPr>
      </w:pPr>
    </w:p>
    <w:p w:rsidR="003C6148" w:rsidRDefault="003C6148" w:rsidP="004121B8">
      <w:pPr>
        <w:spacing w:line="240" w:lineRule="exact"/>
        <w:ind w:firstLine="142"/>
        <w:rPr>
          <w:rFonts w:ascii="Arial" w:hAnsi="Arial" w:cs="Arial"/>
          <w:sz w:val="18"/>
          <w:szCs w:val="18"/>
        </w:rPr>
      </w:pPr>
    </w:p>
    <w:p w:rsidR="007B2A1F"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ab/>
      </w:r>
    </w:p>
    <w:p w:rsidR="007B2A1F" w:rsidRDefault="007B2A1F" w:rsidP="006F4CEE">
      <w:pPr>
        <w:spacing w:line="240" w:lineRule="exact"/>
        <w:ind w:firstLine="142"/>
        <w:jc w:val="right"/>
        <w:rPr>
          <w:rFonts w:ascii="Arial" w:hAnsi="Arial" w:cs="Arial"/>
          <w:sz w:val="18"/>
          <w:szCs w:val="18"/>
        </w:rPr>
      </w:pPr>
    </w:p>
    <w:p w:rsidR="007B2A1F" w:rsidRDefault="007B2A1F" w:rsidP="006F4CEE">
      <w:pPr>
        <w:spacing w:line="240" w:lineRule="exact"/>
        <w:ind w:firstLine="142"/>
        <w:jc w:val="right"/>
        <w:rPr>
          <w:rFonts w:ascii="Arial" w:hAnsi="Arial" w:cs="Arial"/>
          <w:sz w:val="18"/>
          <w:szCs w:val="18"/>
        </w:rPr>
      </w:pP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Приложение 1</w:t>
      </w:r>
    </w:p>
    <w:p w:rsidR="006F4CEE" w:rsidRPr="006F4CEE" w:rsidRDefault="006F4CEE" w:rsidP="006F4CEE">
      <w:pPr>
        <w:spacing w:line="240" w:lineRule="exact"/>
        <w:ind w:firstLine="142"/>
        <w:jc w:val="right"/>
        <w:rPr>
          <w:rFonts w:ascii="Arial" w:hAnsi="Arial" w:cs="Arial"/>
          <w:sz w:val="18"/>
          <w:szCs w:val="18"/>
        </w:rPr>
      </w:pPr>
      <w:r w:rsidRPr="006F4CEE">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F4CEE" w:rsidRPr="006F4CEE" w:rsidRDefault="006F4CEE" w:rsidP="006F4CEE">
      <w:pPr>
        <w:spacing w:line="240" w:lineRule="exact"/>
        <w:ind w:firstLine="142"/>
        <w:rPr>
          <w:rFonts w:ascii="Arial" w:hAnsi="Arial" w:cs="Arial"/>
          <w:sz w:val="18"/>
          <w:szCs w:val="18"/>
        </w:rPr>
      </w:pPr>
    </w:p>
    <w:p w:rsidR="006F4CEE" w:rsidRPr="006F4CEE" w:rsidRDefault="006F4CEE" w:rsidP="006F4CEE">
      <w:pPr>
        <w:spacing w:line="180" w:lineRule="exact"/>
        <w:ind w:firstLine="142"/>
        <w:jc w:val="center"/>
        <w:rPr>
          <w:rFonts w:ascii="Arial" w:hAnsi="Arial" w:cs="Arial"/>
          <w:sz w:val="18"/>
          <w:szCs w:val="18"/>
        </w:rPr>
      </w:pPr>
      <w:r w:rsidRPr="006F4CEE">
        <w:rPr>
          <w:rFonts w:ascii="Arial" w:hAnsi="Arial" w:cs="Arial"/>
          <w:sz w:val="18"/>
          <w:szCs w:val="18"/>
        </w:rPr>
        <w:t>ИНФОРМАЦИЯ</w:t>
      </w:r>
    </w:p>
    <w:p w:rsidR="003C6148" w:rsidRDefault="006F4CEE" w:rsidP="006F4CEE">
      <w:pPr>
        <w:spacing w:line="180" w:lineRule="exact"/>
        <w:ind w:firstLine="142"/>
        <w:jc w:val="center"/>
        <w:rPr>
          <w:rFonts w:ascii="Arial" w:hAnsi="Arial" w:cs="Arial"/>
          <w:sz w:val="18"/>
          <w:szCs w:val="18"/>
        </w:rPr>
      </w:pPr>
      <w:r w:rsidRPr="006F4CEE">
        <w:rPr>
          <w:rFonts w:ascii="Arial" w:hAnsi="Arial" w:cs="Arial"/>
          <w:sz w:val="18"/>
          <w:szCs w:val="18"/>
        </w:rPr>
        <w:t>о месте нахождения МДОУ, графиках работы, справочных телефонах, адресах электронной почты, официальных сайтов МДОУ Благодарненского городского округа Ставропольского края</w:t>
      </w:r>
    </w:p>
    <w:tbl>
      <w:tblPr>
        <w:tblpPr w:leftFromText="180" w:rightFromText="180" w:vertAnchor="text" w:horzAnchor="page" w:tblpX="1298" w:tblpY="558"/>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1668"/>
        <w:gridCol w:w="2976"/>
        <w:gridCol w:w="2694"/>
        <w:gridCol w:w="2126"/>
      </w:tblGrid>
      <w:tr w:rsidR="006F4CEE" w:rsidRPr="006F4CEE" w:rsidTr="006F4CEE">
        <w:trPr>
          <w:trHeight w:val="694"/>
        </w:trPr>
        <w:tc>
          <w:tcPr>
            <w:tcW w:w="567" w:type="dxa"/>
            <w:tcBorders>
              <w:top w:val="single" w:sz="6" w:space="0" w:color="000000"/>
              <w:left w:val="single" w:sz="6" w:space="0" w:color="000000"/>
              <w:bottom w:val="single" w:sz="6" w:space="0" w:color="000000"/>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rPr>
            </w:pPr>
            <w:r w:rsidRPr="006F4CEE">
              <w:rPr>
                <w:rFonts w:ascii="Arial" w:hAnsi="Arial" w:cs="Arial"/>
                <w:color w:val="auto"/>
                <w:sz w:val="18"/>
                <w:szCs w:val="18"/>
              </w:rPr>
              <w:t xml:space="preserve">№ </w:t>
            </w:r>
            <w:proofErr w:type="gramStart"/>
            <w:r w:rsidRPr="006F4CEE">
              <w:rPr>
                <w:rFonts w:ascii="Arial" w:hAnsi="Arial" w:cs="Arial"/>
                <w:color w:val="auto"/>
                <w:sz w:val="18"/>
                <w:szCs w:val="18"/>
              </w:rPr>
              <w:t>п</w:t>
            </w:r>
            <w:proofErr w:type="gramEnd"/>
            <w:r w:rsidRPr="006F4CEE">
              <w:rPr>
                <w:rFonts w:ascii="Arial" w:hAnsi="Arial" w:cs="Arial"/>
                <w:color w:val="auto"/>
                <w:sz w:val="18"/>
                <w:szCs w:val="18"/>
              </w:rPr>
              <w:t>/п</w:t>
            </w:r>
          </w:p>
        </w:tc>
        <w:tc>
          <w:tcPr>
            <w:tcW w:w="1668" w:type="dxa"/>
            <w:tcBorders>
              <w:top w:val="single" w:sz="6" w:space="0" w:color="000000"/>
              <w:left w:val="single" w:sz="4" w:space="0" w:color="auto"/>
              <w:bottom w:val="single" w:sz="6" w:space="0" w:color="000000"/>
              <w:right w:val="single" w:sz="6" w:space="0" w:color="000000"/>
            </w:tcBorders>
          </w:tcPr>
          <w:p w:rsidR="006F4CEE" w:rsidRPr="006F4CEE" w:rsidRDefault="006F4CEE" w:rsidP="007B2A1F">
            <w:pPr>
              <w:suppressAutoHyphens/>
              <w:spacing w:line="180" w:lineRule="exact"/>
              <w:jc w:val="center"/>
              <w:rPr>
                <w:rFonts w:ascii="Arial" w:hAnsi="Arial" w:cs="Arial"/>
                <w:color w:val="auto"/>
                <w:sz w:val="18"/>
                <w:szCs w:val="18"/>
              </w:rPr>
            </w:pPr>
            <w:proofErr w:type="spellStart"/>
            <w:r w:rsidRPr="006F4CEE">
              <w:rPr>
                <w:rFonts w:ascii="Arial" w:hAnsi="Arial" w:cs="Arial"/>
                <w:color w:val="auto"/>
                <w:sz w:val="18"/>
                <w:szCs w:val="18"/>
              </w:rPr>
              <w:t>Образова</w:t>
            </w:r>
            <w:proofErr w:type="spellEnd"/>
          </w:p>
          <w:p w:rsidR="006F4CEE" w:rsidRPr="006F4CEE" w:rsidRDefault="006F4CEE" w:rsidP="007B2A1F">
            <w:pPr>
              <w:suppressAutoHyphens/>
              <w:spacing w:line="180" w:lineRule="exact"/>
              <w:jc w:val="center"/>
              <w:rPr>
                <w:rFonts w:ascii="Arial" w:hAnsi="Arial" w:cs="Arial"/>
                <w:color w:val="auto"/>
                <w:sz w:val="18"/>
                <w:szCs w:val="18"/>
              </w:rPr>
            </w:pPr>
            <w:r w:rsidRPr="006F4CEE">
              <w:rPr>
                <w:rFonts w:ascii="Arial" w:hAnsi="Arial" w:cs="Arial"/>
                <w:color w:val="auto"/>
                <w:sz w:val="18"/>
                <w:szCs w:val="18"/>
              </w:rPr>
              <w:t>тельные учреждения</w:t>
            </w:r>
          </w:p>
        </w:tc>
        <w:tc>
          <w:tcPr>
            <w:tcW w:w="2976" w:type="dxa"/>
            <w:tcBorders>
              <w:top w:val="single" w:sz="6" w:space="0" w:color="000000"/>
              <w:left w:val="single" w:sz="6" w:space="0" w:color="000000"/>
              <w:bottom w:val="single" w:sz="6" w:space="0" w:color="000000"/>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rPr>
            </w:pPr>
            <w:r w:rsidRPr="006F4CEE">
              <w:rPr>
                <w:rFonts w:ascii="Arial" w:hAnsi="Arial" w:cs="Arial"/>
                <w:color w:val="auto"/>
                <w:sz w:val="18"/>
                <w:szCs w:val="18"/>
              </w:rPr>
              <w:t>адрес</w:t>
            </w:r>
          </w:p>
        </w:tc>
        <w:tc>
          <w:tcPr>
            <w:tcW w:w="2694" w:type="dxa"/>
            <w:tcBorders>
              <w:top w:val="single" w:sz="6" w:space="0" w:color="000000"/>
              <w:left w:val="single" w:sz="4" w:space="0" w:color="auto"/>
              <w:bottom w:val="single" w:sz="6" w:space="0" w:color="000000"/>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телефон (факс),</w:t>
            </w:r>
          </w:p>
          <w:p w:rsidR="006F4CEE" w:rsidRPr="006F4CEE" w:rsidRDefault="006F4CEE" w:rsidP="007B2A1F">
            <w:pPr>
              <w:suppressAutoHyphens/>
              <w:spacing w:line="180" w:lineRule="exact"/>
              <w:ind w:right="459"/>
              <w:jc w:val="center"/>
              <w:rPr>
                <w:rFonts w:ascii="Arial" w:hAnsi="Arial" w:cs="Arial"/>
                <w:color w:val="auto"/>
                <w:sz w:val="18"/>
                <w:szCs w:val="18"/>
                <w:lang w:eastAsia="zh-CN"/>
              </w:rPr>
            </w:pPr>
            <w:r w:rsidRPr="006F4CEE">
              <w:rPr>
                <w:rFonts w:ascii="Arial" w:hAnsi="Arial" w:cs="Arial"/>
                <w:color w:val="auto"/>
                <w:sz w:val="18"/>
                <w:szCs w:val="18"/>
                <w:lang w:val="en-US" w:eastAsia="zh-CN"/>
              </w:rPr>
              <w:t>e</w:t>
            </w:r>
            <w:r w:rsidRPr="006F4CEE">
              <w:rPr>
                <w:rFonts w:ascii="Arial" w:hAnsi="Arial" w:cs="Arial"/>
                <w:color w:val="auto"/>
                <w:sz w:val="18"/>
                <w:szCs w:val="18"/>
                <w:lang w:eastAsia="zh-CN"/>
              </w:rPr>
              <w:t>-</w:t>
            </w:r>
            <w:r w:rsidRPr="006F4CEE">
              <w:rPr>
                <w:rFonts w:ascii="Arial" w:hAnsi="Arial" w:cs="Arial"/>
                <w:color w:val="auto"/>
                <w:sz w:val="18"/>
                <w:szCs w:val="18"/>
                <w:lang w:val="en-US" w:eastAsia="zh-CN"/>
              </w:rPr>
              <w:t>mail</w:t>
            </w:r>
            <w:r w:rsidRPr="006F4CEE">
              <w:rPr>
                <w:rFonts w:ascii="Arial" w:hAnsi="Arial" w:cs="Arial"/>
                <w:color w:val="auto"/>
                <w:sz w:val="18"/>
                <w:szCs w:val="18"/>
                <w:lang w:eastAsia="zh-CN"/>
              </w:rPr>
              <w:t>, сайт</w:t>
            </w:r>
          </w:p>
          <w:p w:rsidR="006F4CEE" w:rsidRPr="006F4CEE" w:rsidRDefault="006F4CEE" w:rsidP="007B2A1F">
            <w:pPr>
              <w:suppressAutoHyphens/>
              <w:spacing w:line="180" w:lineRule="exact"/>
              <w:jc w:val="center"/>
              <w:rPr>
                <w:rFonts w:ascii="Arial" w:hAnsi="Arial" w:cs="Arial"/>
                <w:color w:val="auto"/>
                <w:sz w:val="18"/>
                <w:szCs w:val="18"/>
              </w:rPr>
            </w:pPr>
            <w:r w:rsidRPr="006F4CEE">
              <w:rPr>
                <w:rFonts w:ascii="Arial" w:hAnsi="Arial" w:cs="Arial"/>
                <w:color w:val="auto"/>
                <w:sz w:val="18"/>
                <w:szCs w:val="18"/>
              </w:rPr>
              <w:t>учреждения</w:t>
            </w:r>
          </w:p>
        </w:tc>
        <w:tc>
          <w:tcPr>
            <w:tcW w:w="2126" w:type="dxa"/>
            <w:tcBorders>
              <w:top w:val="single" w:sz="6" w:space="0" w:color="000000"/>
              <w:left w:val="single" w:sz="6" w:space="0" w:color="000000"/>
              <w:bottom w:val="single" w:sz="6" w:space="0" w:color="000000"/>
              <w:right w:val="single" w:sz="6" w:space="0" w:color="000000"/>
            </w:tcBorders>
          </w:tcPr>
          <w:p w:rsidR="006F4CEE" w:rsidRPr="006F4CEE" w:rsidRDefault="006F4CEE" w:rsidP="007B2A1F">
            <w:pPr>
              <w:suppressAutoHyphens/>
              <w:spacing w:line="180" w:lineRule="exact"/>
              <w:jc w:val="center"/>
              <w:rPr>
                <w:rFonts w:ascii="Arial" w:hAnsi="Arial" w:cs="Arial"/>
                <w:color w:val="auto"/>
                <w:sz w:val="18"/>
                <w:szCs w:val="18"/>
              </w:rPr>
            </w:pPr>
            <w:r w:rsidRPr="006F4CEE">
              <w:rPr>
                <w:rFonts w:ascii="Arial" w:hAnsi="Arial" w:cs="Arial"/>
                <w:color w:val="auto"/>
                <w:sz w:val="18"/>
                <w:szCs w:val="18"/>
              </w:rPr>
              <w:t>режим работы</w:t>
            </w:r>
          </w:p>
        </w:tc>
      </w:tr>
      <w:tr w:rsidR="006F4CEE" w:rsidRPr="006F4CEE" w:rsidTr="006F4CEE">
        <w:trPr>
          <w:trHeight w:val="667"/>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«ДС № 2»</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г. Благодарный,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ул. Первомайская №18</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 (86549) 2-21-54</w:t>
            </w:r>
          </w:p>
          <w:p w:rsidR="006F4CEE" w:rsidRPr="006F4CEE" w:rsidRDefault="00633446" w:rsidP="007B2A1F">
            <w:pPr>
              <w:suppressAutoHyphens/>
              <w:spacing w:line="180" w:lineRule="exact"/>
              <w:jc w:val="center"/>
              <w:rPr>
                <w:rFonts w:ascii="Arial" w:hAnsi="Arial" w:cs="Arial"/>
                <w:color w:val="auto"/>
                <w:sz w:val="18"/>
                <w:szCs w:val="18"/>
                <w:lang w:eastAsia="zh-CN"/>
              </w:rPr>
            </w:pPr>
            <w:hyperlink r:id="rId12" w:history="1">
              <w:r w:rsidR="006F4CEE" w:rsidRPr="006F4CEE">
                <w:rPr>
                  <w:rFonts w:ascii="Arial" w:hAnsi="Arial" w:cs="Arial"/>
                  <w:color w:val="0000FF"/>
                  <w:sz w:val="18"/>
                  <w:szCs w:val="18"/>
                  <w:u w:val="single"/>
                  <w:lang w:eastAsia="zh-CN"/>
                </w:rPr>
                <w:t>blagromashka@yandex.ru</w:t>
              </w:r>
            </w:hyperlink>
          </w:p>
          <w:p w:rsidR="006F4CEE" w:rsidRPr="006F4CEE" w:rsidRDefault="006F4CEE" w:rsidP="007B2A1F">
            <w:pPr>
              <w:suppressAutoHyphens/>
              <w:spacing w:line="180" w:lineRule="exact"/>
              <w:jc w:val="center"/>
              <w:rPr>
                <w:rFonts w:ascii="Arial" w:hAnsi="Arial" w:cs="Arial"/>
                <w:color w:val="auto"/>
                <w:sz w:val="18"/>
                <w:szCs w:val="18"/>
                <w:highlight w:val="yellow"/>
                <w:lang w:eastAsia="zh-CN"/>
              </w:rPr>
            </w:pPr>
            <w:proofErr w:type="spellStart"/>
            <w:r w:rsidRPr="006F4CEE">
              <w:rPr>
                <w:rFonts w:ascii="Arial" w:eastAsia="Times New Roman CYR" w:hAnsi="Arial" w:cs="Arial"/>
                <w:color w:val="auto"/>
                <w:kern w:val="3"/>
                <w:sz w:val="18"/>
                <w:szCs w:val="18"/>
                <w:lang w:eastAsia="zh-CN" w:bidi="hi-IN"/>
              </w:rPr>
              <w:t>blagromashka</w:t>
            </w:r>
            <w:proofErr w:type="spellEnd"/>
            <w:r w:rsidRPr="006F4CEE">
              <w:rPr>
                <w:rFonts w:ascii="Arial" w:eastAsia="Times New Roman CYR" w:hAnsi="Arial" w:cs="Arial"/>
                <w:color w:val="auto"/>
                <w:kern w:val="3"/>
                <w:sz w:val="18"/>
                <w:szCs w:val="18"/>
                <w:lang w:eastAsia="zh-CN" w:bidi="hi-IN"/>
              </w:rPr>
              <w:t>.</w:t>
            </w:r>
            <w:proofErr w:type="spellStart"/>
            <w:r w:rsidRPr="006F4CEE">
              <w:rPr>
                <w:rFonts w:ascii="Arial" w:eastAsia="Times New Roman CYR" w:hAnsi="Arial" w:cs="Arial"/>
                <w:color w:val="auto"/>
                <w:kern w:val="3"/>
                <w:sz w:val="18"/>
                <w:szCs w:val="18"/>
                <w:lang w:val="en-US" w:eastAsia="zh-CN" w:bidi="hi-IN"/>
              </w:rPr>
              <w:t>caduk</w:t>
            </w:r>
            <w:proofErr w:type="spellEnd"/>
            <w:r w:rsidRPr="006F4CEE">
              <w:rPr>
                <w:rFonts w:ascii="Arial" w:eastAsia="Times New Roman CYR" w:hAnsi="Arial" w:cs="Arial"/>
                <w:color w:val="auto"/>
                <w:kern w:val="3"/>
                <w:sz w:val="18"/>
                <w:szCs w:val="18"/>
                <w:lang w:eastAsia="zh-CN" w:bidi="hi-IN"/>
              </w:rPr>
              <w:t>.</w:t>
            </w:r>
            <w:proofErr w:type="spellStart"/>
            <w:r w:rsidRPr="006F4CEE">
              <w:rPr>
                <w:rFonts w:ascii="Arial" w:eastAsia="Times New Roman CYR" w:hAnsi="Arial" w:cs="Arial"/>
                <w:color w:val="auto"/>
                <w:kern w:val="3"/>
                <w:sz w:val="18"/>
                <w:szCs w:val="18"/>
                <w:lang w:eastAsia="zh-CN" w:bidi="hi-IN"/>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napToGrid w:val="0"/>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2</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«ДС № 3»</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г. Благодарный,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Гагарина № 2</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lang w:val="en-US"/>
              </w:rPr>
            </w:pPr>
            <w:r w:rsidRPr="006F4CEE">
              <w:rPr>
                <w:rFonts w:ascii="Arial" w:hAnsi="Arial" w:cs="Arial"/>
                <w:color w:val="auto"/>
                <w:sz w:val="18"/>
                <w:szCs w:val="18"/>
                <w:lang w:val="en-US"/>
              </w:rPr>
              <w:t>8 (86549) 5-08-40</w:t>
            </w:r>
          </w:p>
          <w:p w:rsidR="006F4CEE" w:rsidRPr="006F4CEE" w:rsidRDefault="00633446" w:rsidP="007B2A1F">
            <w:pPr>
              <w:suppressAutoHyphens/>
              <w:spacing w:line="180" w:lineRule="exact"/>
              <w:jc w:val="center"/>
              <w:rPr>
                <w:rFonts w:ascii="Arial" w:hAnsi="Arial" w:cs="Arial"/>
                <w:color w:val="auto"/>
                <w:sz w:val="18"/>
                <w:szCs w:val="18"/>
                <w:lang w:val="en-US" w:eastAsia="zh-CN"/>
              </w:rPr>
            </w:pPr>
            <w:hyperlink r:id="rId13" w:history="1">
              <w:r w:rsidR="006F4CEE" w:rsidRPr="006F4CEE">
                <w:rPr>
                  <w:rFonts w:ascii="Arial" w:hAnsi="Arial" w:cs="Arial"/>
                  <w:color w:val="0000FF"/>
                  <w:sz w:val="18"/>
                  <w:szCs w:val="18"/>
                  <w:u w:val="single"/>
                  <w:lang w:val="en-US" w:eastAsia="zh-CN"/>
                </w:rPr>
                <w:t>ivanova.e.u82@mail.ru</w:t>
              </w:r>
            </w:hyperlink>
            <w:r w:rsidR="006F4CEE" w:rsidRPr="006F4CEE">
              <w:rPr>
                <w:rFonts w:ascii="Arial" w:hAnsi="Arial" w:cs="Arial"/>
                <w:color w:val="0000FF"/>
                <w:sz w:val="18"/>
                <w:szCs w:val="18"/>
                <w:u w:val="single"/>
                <w:lang w:val="en-US" w:eastAsia="zh-CN"/>
              </w:rPr>
              <w:t xml:space="preserve"> </w:t>
            </w:r>
          </w:p>
          <w:p w:rsidR="006F4CEE" w:rsidRPr="006F4CEE" w:rsidRDefault="006F4CEE" w:rsidP="007B2A1F">
            <w:pPr>
              <w:spacing w:line="180" w:lineRule="exact"/>
              <w:jc w:val="center"/>
              <w:rPr>
                <w:rFonts w:ascii="Arial" w:hAnsi="Arial" w:cs="Arial"/>
                <w:color w:val="auto"/>
                <w:sz w:val="18"/>
                <w:szCs w:val="18"/>
                <w:highlight w:val="yellow"/>
                <w:lang w:val="en-US"/>
              </w:rPr>
            </w:pPr>
            <w:r w:rsidRPr="006F4CEE">
              <w:rPr>
                <w:rFonts w:ascii="Arial" w:hAnsi="Arial" w:cs="Arial"/>
                <w:color w:val="auto"/>
                <w:sz w:val="18"/>
                <w:szCs w:val="18"/>
                <w:lang w:val="en-US"/>
              </w:rPr>
              <w:t>zvezdochka.edusite.ru</w:t>
            </w:r>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1268"/>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3</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«ДС № 4»</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Pr>
                <w:rFonts w:ascii="Arial" w:hAnsi="Arial" w:cs="Arial"/>
                <w:color w:val="auto"/>
                <w:sz w:val="18"/>
                <w:szCs w:val="18"/>
                <w:lang w:eastAsia="zh-CN"/>
              </w:rPr>
              <w:t>3</w:t>
            </w:r>
            <w:r w:rsidRPr="006F4CEE">
              <w:rPr>
                <w:rFonts w:ascii="Arial" w:hAnsi="Arial" w:cs="Arial"/>
                <w:color w:val="auto"/>
                <w:sz w:val="18"/>
                <w:szCs w:val="18"/>
                <w:lang w:eastAsia="zh-CN"/>
              </w:rPr>
              <w:t>56410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contextualSpacing/>
              <w:jc w:val="center"/>
              <w:rPr>
                <w:rFonts w:ascii="Arial" w:hAnsi="Arial" w:cs="Arial"/>
                <w:color w:val="auto"/>
                <w:sz w:val="18"/>
                <w:szCs w:val="18"/>
              </w:rPr>
            </w:pPr>
            <w:proofErr w:type="gramStart"/>
            <w:r w:rsidRPr="006F4CEE">
              <w:rPr>
                <w:rFonts w:ascii="Arial" w:hAnsi="Arial" w:cs="Arial"/>
                <w:color w:val="auto"/>
                <w:sz w:val="18"/>
                <w:szCs w:val="18"/>
              </w:rPr>
              <w:t>с</w:t>
            </w:r>
            <w:proofErr w:type="gramEnd"/>
            <w:r w:rsidRPr="006F4CEE">
              <w:rPr>
                <w:rFonts w:ascii="Arial" w:hAnsi="Arial" w:cs="Arial"/>
                <w:color w:val="auto"/>
                <w:sz w:val="18"/>
                <w:szCs w:val="18"/>
              </w:rPr>
              <w:t xml:space="preserve">. Александрия,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Пролетарская № 97</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2-70-47</w:t>
            </w:r>
          </w:p>
          <w:p w:rsidR="006F4CEE" w:rsidRPr="006F4CEE" w:rsidRDefault="00633446" w:rsidP="007B2A1F">
            <w:pPr>
              <w:spacing w:line="180" w:lineRule="exact"/>
              <w:jc w:val="center"/>
              <w:rPr>
                <w:rFonts w:ascii="Arial" w:hAnsi="Arial" w:cs="Arial"/>
                <w:color w:val="auto"/>
                <w:sz w:val="18"/>
                <w:szCs w:val="18"/>
              </w:rPr>
            </w:pPr>
            <w:hyperlink r:id="rId14" w:history="1">
              <w:r w:rsidR="006F4CEE" w:rsidRPr="006F4CEE">
                <w:rPr>
                  <w:rFonts w:ascii="Arial" w:hAnsi="Arial" w:cs="Arial"/>
                  <w:color w:val="0000FF"/>
                  <w:sz w:val="18"/>
                  <w:szCs w:val="18"/>
                  <w:u w:val="single"/>
                  <w:lang w:val="en-US"/>
                </w:rPr>
                <w:t>mdOuds</w:t>
              </w:r>
              <w:r w:rsidR="006F4CEE" w:rsidRPr="006F4CEE">
                <w:rPr>
                  <w:rFonts w:ascii="Arial" w:hAnsi="Arial" w:cs="Arial"/>
                  <w:color w:val="0000FF"/>
                  <w:sz w:val="18"/>
                  <w:szCs w:val="18"/>
                  <w:u w:val="single"/>
                </w:rPr>
                <w:t>4@yandex.ru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mkdou</w:t>
            </w:r>
            <w:proofErr w:type="spellEnd"/>
            <w:r w:rsidRPr="006F4CEE">
              <w:rPr>
                <w:rFonts w:ascii="Arial" w:hAnsi="Arial" w:cs="Arial"/>
                <w:color w:val="auto"/>
                <w:sz w:val="18"/>
                <w:szCs w:val="18"/>
              </w:rPr>
              <w:t>4</w:t>
            </w:r>
            <w:proofErr w:type="spellStart"/>
            <w:r w:rsidRPr="006F4CEE">
              <w:rPr>
                <w:rFonts w:ascii="Arial" w:hAnsi="Arial" w:cs="Arial"/>
                <w:color w:val="auto"/>
                <w:sz w:val="18"/>
                <w:szCs w:val="18"/>
                <w:lang w:val="en-US"/>
              </w:rPr>
              <w:t>alexandria</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4</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both"/>
              <w:rPr>
                <w:rFonts w:ascii="Arial" w:hAnsi="Arial" w:cs="Arial"/>
                <w:color w:val="auto"/>
                <w:sz w:val="18"/>
                <w:szCs w:val="18"/>
                <w:lang w:eastAsia="zh-CN"/>
              </w:rPr>
            </w:pPr>
            <w:r w:rsidRPr="006F4CEE">
              <w:rPr>
                <w:rFonts w:ascii="Arial" w:hAnsi="Arial" w:cs="Arial"/>
                <w:color w:val="auto"/>
                <w:sz w:val="18"/>
                <w:szCs w:val="18"/>
                <w:lang w:eastAsia="zh-CN"/>
              </w:rPr>
              <w:t>МДОУ комбинированного вида «ДС № 5»</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г. Благодарный, ул. Свобода № 98</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2-12-38</w:t>
            </w:r>
          </w:p>
          <w:p w:rsidR="006F4CEE" w:rsidRPr="006F4CEE" w:rsidRDefault="00633446" w:rsidP="007B2A1F">
            <w:pPr>
              <w:spacing w:line="180" w:lineRule="exact"/>
              <w:jc w:val="center"/>
              <w:rPr>
                <w:rFonts w:ascii="Arial" w:hAnsi="Arial" w:cs="Arial"/>
                <w:color w:val="auto"/>
                <w:sz w:val="18"/>
                <w:szCs w:val="18"/>
              </w:rPr>
            </w:pPr>
            <w:hyperlink r:id="rId15" w:history="1">
              <w:r w:rsidR="006F4CEE" w:rsidRPr="006F4CEE">
                <w:rPr>
                  <w:rFonts w:ascii="Arial" w:hAnsi="Arial" w:cs="Arial"/>
                  <w:color w:val="0000FF"/>
                  <w:sz w:val="18"/>
                  <w:szCs w:val="18"/>
                  <w:u w:val="single"/>
                  <w:lang w:val="en-US"/>
                </w:rPr>
                <w:t>blag</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kids</w:t>
              </w:r>
              <w:r w:rsidR="006F4CEE" w:rsidRPr="006F4CEE">
                <w:rPr>
                  <w:rFonts w:ascii="Arial" w:hAnsi="Arial" w:cs="Arial"/>
                  <w:color w:val="0000FF"/>
                  <w:sz w:val="18"/>
                  <w:szCs w:val="18"/>
                  <w:u w:val="single"/>
                </w:rPr>
                <w:t>555@mail.ru</w:t>
              </w:r>
            </w:hyperlink>
          </w:p>
          <w:p w:rsidR="006F4CEE" w:rsidRPr="006F4CEE" w:rsidRDefault="00633446" w:rsidP="007B2A1F">
            <w:pPr>
              <w:spacing w:line="180" w:lineRule="exact"/>
              <w:jc w:val="center"/>
              <w:rPr>
                <w:rFonts w:ascii="Arial" w:hAnsi="Arial" w:cs="Arial"/>
                <w:color w:val="auto"/>
                <w:sz w:val="18"/>
                <w:szCs w:val="18"/>
                <w:highlight w:val="yellow"/>
                <w:lang w:eastAsia="ar-SA"/>
              </w:rPr>
            </w:pPr>
            <w:hyperlink r:id="rId16" w:history="1">
              <w:proofErr w:type="spellStart"/>
              <w:r w:rsidR="006F4CEE" w:rsidRPr="006F4CEE">
                <w:rPr>
                  <w:rFonts w:ascii="Arial" w:hAnsi="Arial" w:cs="Arial"/>
                  <w:color w:val="0000FF"/>
                  <w:sz w:val="18"/>
                  <w:szCs w:val="18"/>
                  <w:u w:val="single"/>
                  <w:lang w:val="en-US" w:eastAsia="ar-SA"/>
                </w:rPr>
                <w:t>krasshapochka</w:t>
              </w:r>
              <w:proofErr w:type="spellEnd"/>
              <w:r w:rsidR="006F4CEE" w:rsidRPr="006F4CEE">
                <w:rPr>
                  <w:rFonts w:ascii="Arial" w:hAnsi="Arial" w:cs="Arial"/>
                  <w:color w:val="0000FF"/>
                  <w:sz w:val="18"/>
                  <w:szCs w:val="18"/>
                  <w:u w:val="single"/>
                  <w:lang w:eastAsia="ar-SA"/>
                </w:rPr>
                <w:t>.</w:t>
              </w:r>
              <w:proofErr w:type="spellStart"/>
              <w:r w:rsidR="006F4CEE" w:rsidRPr="006F4CEE">
                <w:rPr>
                  <w:rFonts w:ascii="Arial" w:hAnsi="Arial" w:cs="Arial"/>
                  <w:color w:val="0000FF"/>
                  <w:sz w:val="18"/>
                  <w:szCs w:val="18"/>
                  <w:u w:val="single"/>
                  <w:lang w:val="en-US" w:eastAsia="ar-SA"/>
                </w:rPr>
                <w:t>caduk</w:t>
              </w:r>
              <w:proofErr w:type="spellEnd"/>
              <w:r w:rsidR="006F4CEE" w:rsidRPr="006F4CEE">
                <w:rPr>
                  <w:rFonts w:ascii="Arial" w:hAnsi="Arial" w:cs="Arial"/>
                  <w:color w:val="0000FF"/>
                  <w:sz w:val="18"/>
                  <w:szCs w:val="18"/>
                  <w:u w:val="single"/>
                  <w:lang w:eastAsia="ar-SA"/>
                </w:rPr>
                <w:t>.</w:t>
              </w:r>
              <w:proofErr w:type="spellStart"/>
              <w:r w:rsidR="006F4CEE" w:rsidRPr="006F4CEE">
                <w:rPr>
                  <w:rFonts w:ascii="Arial" w:hAnsi="Arial" w:cs="Arial"/>
                  <w:color w:val="0000FF"/>
                  <w:sz w:val="18"/>
                  <w:szCs w:val="18"/>
                  <w:u w:val="single"/>
                  <w:lang w:val="en-US" w:eastAsia="ar-SA"/>
                </w:rPr>
                <w:t>ru</w:t>
              </w:r>
              <w:proofErr w:type="spellEnd"/>
            </w:hyperlink>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5</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МДОУ комбинированного вида «ДС № 7»</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г. Благодарный, </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ул.  Советская № 349</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2-35-53</w:t>
            </w:r>
          </w:p>
          <w:p w:rsidR="006F4CEE" w:rsidRPr="006F4CEE" w:rsidRDefault="00633446" w:rsidP="007B2A1F">
            <w:pPr>
              <w:spacing w:line="180" w:lineRule="exact"/>
              <w:jc w:val="center"/>
              <w:rPr>
                <w:rFonts w:ascii="Arial" w:hAnsi="Arial" w:cs="Arial"/>
                <w:color w:val="auto"/>
                <w:sz w:val="18"/>
                <w:szCs w:val="18"/>
              </w:rPr>
            </w:pPr>
            <w:hyperlink r:id="rId17" w:history="1">
              <w:r w:rsidR="006F4CEE" w:rsidRPr="006F4CEE">
                <w:rPr>
                  <w:rFonts w:ascii="Arial" w:hAnsi="Arial" w:cs="Arial"/>
                  <w:color w:val="0000FF"/>
                  <w:sz w:val="18"/>
                  <w:szCs w:val="18"/>
                  <w:u w:val="single"/>
                  <w:lang w:val="en-US"/>
                </w:rPr>
                <w:t>mkdouds</w:t>
              </w:r>
              <w:r w:rsidR="006F4CEE" w:rsidRPr="006F4CEE">
                <w:rPr>
                  <w:rFonts w:ascii="Arial" w:hAnsi="Arial" w:cs="Arial"/>
                  <w:color w:val="0000FF"/>
                  <w:sz w:val="18"/>
                  <w:szCs w:val="18"/>
                  <w:u w:val="single"/>
                </w:rPr>
                <w:t>7@</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ru</w:t>
              </w:r>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rPr>
              <w:t>blag-solnyshko.narod.ru</w:t>
            </w:r>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p w:rsidR="006F4CEE" w:rsidRPr="006F4CEE" w:rsidRDefault="006F4CEE" w:rsidP="007B2A1F">
            <w:pPr>
              <w:suppressAutoHyphens/>
              <w:spacing w:line="180" w:lineRule="exact"/>
              <w:jc w:val="center"/>
              <w:rPr>
                <w:rFonts w:ascii="Arial" w:hAnsi="Arial" w:cs="Arial"/>
                <w:color w:val="auto"/>
                <w:sz w:val="18"/>
                <w:szCs w:val="18"/>
                <w:lang w:eastAsia="zh-CN"/>
              </w:rPr>
            </w:pP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6</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8»</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г. Благодарный, </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пер. Большевик № 23</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2-85-50</w:t>
            </w:r>
          </w:p>
          <w:p w:rsidR="006F4CEE" w:rsidRPr="006F4CEE" w:rsidRDefault="00633446" w:rsidP="007B2A1F">
            <w:pPr>
              <w:spacing w:line="180" w:lineRule="exact"/>
              <w:jc w:val="center"/>
              <w:rPr>
                <w:rFonts w:ascii="Arial" w:hAnsi="Arial" w:cs="Arial"/>
                <w:color w:val="auto"/>
                <w:sz w:val="18"/>
                <w:szCs w:val="18"/>
              </w:rPr>
            </w:pPr>
            <w:hyperlink r:id="rId18" w:history="1">
              <w:r w:rsidR="006F4CEE" w:rsidRPr="006F4CEE">
                <w:rPr>
                  <w:rFonts w:ascii="Arial" w:hAnsi="Arial" w:cs="Arial"/>
                  <w:color w:val="0000FF"/>
                  <w:sz w:val="18"/>
                  <w:szCs w:val="18"/>
                  <w:u w:val="single"/>
                </w:rPr>
                <w:t>rzantseva@bk.ru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blag</w:t>
            </w:r>
            <w:proofErr w:type="spellEnd"/>
            <w:r w:rsidRPr="006F4CEE">
              <w:rPr>
                <w:rFonts w:ascii="Arial" w:hAnsi="Arial" w:cs="Arial"/>
                <w:color w:val="auto"/>
                <w:sz w:val="18"/>
                <w:szCs w:val="18"/>
              </w:rPr>
              <w:t>8.</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711"/>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7</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9»</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г. Благодарный,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пл.  Победы № 17</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2-14-37</w:t>
            </w:r>
          </w:p>
          <w:p w:rsidR="006F4CEE" w:rsidRPr="006F4CEE" w:rsidRDefault="00633446" w:rsidP="007B2A1F">
            <w:pPr>
              <w:spacing w:line="180" w:lineRule="exact"/>
              <w:jc w:val="center"/>
              <w:rPr>
                <w:rFonts w:ascii="Arial" w:hAnsi="Arial" w:cs="Arial"/>
                <w:color w:val="auto"/>
                <w:sz w:val="18"/>
                <w:szCs w:val="18"/>
              </w:rPr>
            </w:pPr>
            <w:hyperlink r:id="rId19" w:history="1">
              <w:r w:rsidR="006F4CEE" w:rsidRPr="006F4CEE">
                <w:rPr>
                  <w:rFonts w:ascii="Arial" w:hAnsi="Arial" w:cs="Arial"/>
                  <w:color w:val="0000FF"/>
                  <w:sz w:val="18"/>
                  <w:szCs w:val="18"/>
                  <w:u w:val="single"/>
                  <w:lang w:val="en-US"/>
                </w:rPr>
                <w:t>natali</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kosyagina</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mkdoy</w:t>
            </w:r>
            <w:proofErr w:type="spellEnd"/>
            <w:r w:rsidRPr="006F4CEE">
              <w:rPr>
                <w:rFonts w:ascii="Arial" w:hAnsi="Arial" w:cs="Arial"/>
                <w:color w:val="auto"/>
                <w:sz w:val="18"/>
                <w:szCs w:val="18"/>
              </w:rPr>
              <w:t>-</w:t>
            </w:r>
            <w:r w:rsidRPr="006F4CEE">
              <w:rPr>
                <w:rFonts w:ascii="Arial" w:hAnsi="Arial" w:cs="Arial"/>
                <w:color w:val="auto"/>
                <w:sz w:val="18"/>
                <w:szCs w:val="18"/>
                <w:lang w:val="en-US"/>
              </w:rPr>
              <w:t>dc</w:t>
            </w:r>
            <w:r w:rsidRPr="006F4CEE">
              <w:rPr>
                <w:rFonts w:ascii="Arial" w:hAnsi="Arial" w:cs="Arial"/>
                <w:color w:val="auto"/>
                <w:sz w:val="18"/>
                <w:szCs w:val="18"/>
              </w:rPr>
              <w:t>9.</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746"/>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lastRenderedPageBreak/>
              <w:t>8</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13»</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356419,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 xml:space="preserve">х. Большевик, ул. </w:t>
            </w:r>
            <w:proofErr w:type="gramStart"/>
            <w:r w:rsidRPr="006F4CEE">
              <w:rPr>
                <w:rFonts w:ascii="Arial" w:hAnsi="Arial" w:cs="Arial"/>
                <w:color w:val="auto"/>
                <w:sz w:val="18"/>
                <w:szCs w:val="18"/>
              </w:rPr>
              <w:t>Юбилейная</w:t>
            </w:r>
            <w:proofErr w:type="gramEnd"/>
            <w:r w:rsidRPr="006F4CEE">
              <w:rPr>
                <w:rFonts w:ascii="Arial" w:hAnsi="Arial" w:cs="Arial"/>
                <w:color w:val="auto"/>
                <w:sz w:val="18"/>
                <w:szCs w:val="18"/>
              </w:rPr>
              <w:t xml:space="preserve"> № 5</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2-63-39</w:t>
            </w:r>
          </w:p>
          <w:p w:rsidR="006F4CEE" w:rsidRPr="006F4CEE" w:rsidRDefault="00633446" w:rsidP="007B2A1F">
            <w:pPr>
              <w:spacing w:line="180" w:lineRule="exact"/>
              <w:jc w:val="center"/>
              <w:rPr>
                <w:rFonts w:ascii="Arial" w:hAnsi="Arial" w:cs="Arial"/>
                <w:color w:val="auto"/>
                <w:sz w:val="18"/>
                <w:szCs w:val="18"/>
              </w:rPr>
            </w:pPr>
            <w:hyperlink r:id="rId20" w:history="1">
              <w:r w:rsidR="006F4CEE" w:rsidRPr="006F4CEE">
                <w:rPr>
                  <w:rFonts w:ascii="Arial" w:hAnsi="Arial" w:cs="Arial"/>
                  <w:color w:val="0000FF"/>
                  <w:sz w:val="18"/>
                  <w:szCs w:val="18"/>
                  <w:u w:val="single"/>
                  <w:lang w:val="en-US"/>
                </w:rPr>
                <w:t>detscky</w:t>
              </w:r>
              <w:r w:rsidR="006F4CEE" w:rsidRPr="006F4CEE">
                <w:rPr>
                  <w:rFonts w:ascii="Arial" w:hAnsi="Arial" w:cs="Arial"/>
                  <w:color w:val="0000FF"/>
                  <w:sz w:val="18"/>
                  <w:szCs w:val="18"/>
                  <w:u w:val="single"/>
                </w:rPr>
                <w:t>2013@</w:t>
              </w:r>
              <w:r w:rsidR="006F4CEE" w:rsidRPr="006F4CEE">
                <w:rPr>
                  <w:rFonts w:ascii="Arial" w:hAnsi="Arial" w:cs="Arial"/>
                  <w:color w:val="0000FF"/>
                  <w:sz w:val="18"/>
                  <w:szCs w:val="18"/>
                  <w:u w:val="single"/>
                  <w:lang w:val="en-US"/>
                </w:rPr>
                <w:t>yandex</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rPr>
              <w:t>detsckysad13.edusite.ru</w:t>
            </w:r>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9</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14»</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356407, Ставропольский край </w:t>
            </w:r>
            <w:proofErr w:type="spellStart"/>
            <w:r w:rsidRPr="006F4CEE">
              <w:rPr>
                <w:rFonts w:ascii="Arial" w:hAnsi="Arial" w:cs="Arial"/>
                <w:color w:val="auto"/>
                <w:sz w:val="18"/>
                <w:szCs w:val="18"/>
                <w:lang w:eastAsia="zh-CN"/>
              </w:rPr>
              <w:t>Благодарненский</w:t>
            </w:r>
            <w:proofErr w:type="spellEnd"/>
            <w:r w:rsidRPr="006F4CEE">
              <w:rPr>
                <w:rFonts w:ascii="Arial" w:hAnsi="Arial" w:cs="Arial"/>
                <w:color w:val="auto"/>
                <w:sz w:val="18"/>
                <w:szCs w:val="18"/>
                <w:lang w:eastAsia="zh-CN"/>
              </w:rPr>
              <w:t xml:space="preserve"> район</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 xml:space="preserve">с. Елизаветинское,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Ленина №134, Б</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2-54-92</w:t>
            </w:r>
          </w:p>
          <w:p w:rsidR="006F4CEE" w:rsidRPr="006F4CEE" w:rsidRDefault="00633446" w:rsidP="007B2A1F">
            <w:pPr>
              <w:spacing w:line="180" w:lineRule="exact"/>
              <w:jc w:val="center"/>
              <w:rPr>
                <w:rFonts w:ascii="Arial" w:hAnsi="Arial" w:cs="Arial"/>
                <w:color w:val="auto"/>
                <w:sz w:val="18"/>
                <w:szCs w:val="18"/>
              </w:rPr>
            </w:pPr>
            <w:hyperlink r:id="rId21" w:history="1">
              <w:r w:rsidR="006F4CEE" w:rsidRPr="006F4CEE">
                <w:rPr>
                  <w:rFonts w:ascii="Arial" w:hAnsi="Arial" w:cs="Arial"/>
                  <w:color w:val="0000FF"/>
                  <w:sz w:val="18"/>
                  <w:szCs w:val="18"/>
                  <w:u w:val="single"/>
                  <w:lang w:val="en-US"/>
                </w:rPr>
                <w:t>detskiy</w:t>
              </w:r>
              <w:r w:rsidR="006F4CEE" w:rsidRPr="006F4CEE">
                <w:rPr>
                  <w:rFonts w:ascii="Arial" w:hAnsi="Arial" w:cs="Arial"/>
                  <w:color w:val="0000FF"/>
                  <w:sz w:val="18"/>
                  <w:szCs w:val="18"/>
                  <w:u w:val="single"/>
                </w:rPr>
                <w:t>_</w:t>
              </w:r>
              <w:r w:rsidR="006F4CEE" w:rsidRPr="006F4CEE">
                <w:rPr>
                  <w:rFonts w:ascii="Arial" w:hAnsi="Arial" w:cs="Arial"/>
                  <w:color w:val="0000FF"/>
                  <w:sz w:val="18"/>
                  <w:szCs w:val="18"/>
                  <w:u w:val="single"/>
                  <w:lang w:val="en-US"/>
                </w:rPr>
                <w:t>sad</w:t>
              </w:r>
              <w:r w:rsidR="006F4CEE" w:rsidRPr="006F4CEE">
                <w:rPr>
                  <w:rFonts w:ascii="Arial" w:hAnsi="Arial" w:cs="Arial"/>
                  <w:color w:val="0000FF"/>
                  <w:sz w:val="18"/>
                  <w:szCs w:val="18"/>
                  <w:u w:val="single"/>
                </w:rPr>
                <w:t>14_</w:t>
              </w:r>
              <w:r w:rsidR="006F4CEE" w:rsidRPr="006F4CEE">
                <w:rPr>
                  <w:rFonts w:ascii="Arial" w:hAnsi="Arial" w:cs="Arial"/>
                  <w:color w:val="0000FF"/>
                  <w:sz w:val="18"/>
                  <w:szCs w:val="18"/>
                  <w:u w:val="single"/>
                  <w:lang w:val="en-US"/>
                </w:rPr>
                <w:t>elizavetinskoe</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elizdetsad</w:t>
            </w:r>
            <w:proofErr w:type="spellEnd"/>
            <w:r w:rsidRPr="006F4CEE">
              <w:rPr>
                <w:rFonts w:ascii="Arial" w:hAnsi="Arial" w:cs="Arial"/>
                <w:color w:val="auto"/>
                <w:sz w:val="18"/>
                <w:szCs w:val="18"/>
              </w:rPr>
              <w:t>14.</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557"/>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10</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15»</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356418,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 xml:space="preserve">п. Ставропольский,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пл. Юности № 1</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2-59-46</w:t>
            </w:r>
          </w:p>
          <w:p w:rsidR="006F4CEE" w:rsidRPr="006F4CEE" w:rsidRDefault="00633446" w:rsidP="007B2A1F">
            <w:pPr>
              <w:spacing w:line="180" w:lineRule="exact"/>
              <w:jc w:val="center"/>
              <w:rPr>
                <w:rFonts w:ascii="Arial" w:hAnsi="Arial" w:cs="Arial"/>
                <w:color w:val="auto"/>
                <w:sz w:val="18"/>
                <w:szCs w:val="18"/>
              </w:rPr>
            </w:pPr>
            <w:hyperlink r:id="rId22" w:history="1">
              <w:r w:rsidR="006F4CEE" w:rsidRPr="006F4CEE">
                <w:rPr>
                  <w:rFonts w:ascii="Arial" w:hAnsi="Arial" w:cs="Arial"/>
                  <w:color w:val="0000FF"/>
                  <w:sz w:val="18"/>
                  <w:szCs w:val="18"/>
                  <w:u w:val="single"/>
                  <w:lang w:val="en-US"/>
                </w:rPr>
                <w:t>ds</w:t>
              </w:r>
              <w:r w:rsidR="006F4CEE" w:rsidRPr="006F4CEE">
                <w:rPr>
                  <w:rFonts w:ascii="Arial" w:hAnsi="Arial" w:cs="Arial"/>
                  <w:color w:val="0000FF"/>
                  <w:sz w:val="18"/>
                  <w:szCs w:val="18"/>
                  <w:u w:val="single"/>
                </w:rPr>
                <w:t>15</w:t>
              </w:r>
              <w:r w:rsidR="006F4CEE" w:rsidRPr="006F4CEE">
                <w:rPr>
                  <w:rFonts w:ascii="Arial" w:hAnsi="Arial" w:cs="Arial"/>
                  <w:color w:val="0000FF"/>
                  <w:sz w:val="18"/>
                  <w:szCs w:val="18"/>
                  <w:u w:val="single"/>
                  <w:lang w:val="en-US"/>
                </w:rPr>
                <w:t>stavropolkiy</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rambler</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lang w:val="en-US"/>
              </w:rPr>
              <w:t>ds</w:t>
            </w:r>
            <w:r w:rsidRPr="006F4CEE">
              <w:rPr>
                <w:rFonts w:ascii="Arial" w:hAnsi="Arial" w:cs="Arial"/>
                <w:color w:val="auto"/>
                <w:sz w:val="18"/>
                <w:szCs w:val="18"/>
              </w:rPr>
              <w:t>-15.</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416"/>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11</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16»</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356403,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 xml:space="preserve">с. Сотниковское,  пер. </w:t>
            </w:r>
            <w:proofErr w:type="gramStart"/>
            <w:r w:rsidRPr="006F4CEE">
              <w:rPr>
                <w:rFonts w:ascii="Arial" w:hAnsi="Arial" w:cs="Arial"/>
                <w:color w:val="auto"/>
                <w:sz w:val="18"/>
                <w:szCs w:val="18"/>
              </w:rPr>
              <w:t>Светлый</w:t>
            </w:r>
            <w:proofErr w:type="gramEnd"/>
            <w:r w:rsidRPr="006F4CEE">
              <w:rPr>
                <w:rFonts w:ascii="Arial" w:hAnsi="Arial" w:cs="Arial"/>
                <w:color w:val="auto"/>
                <w:sz w:val="18"/>
                <w:szCs w:val="18"/>
              </w:rPr>
              <w:t xml:space="preserve"> № 2</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lang w:val="en-US"/>
              </w:rPr>
            </w:pPr>
            <w:r w:rsidRPr="006F4CEE">
              <w:rPr>
                <w:rFonts w:ascii="Arial" w:hAnsi="Arial" w:cs="Arial"/>
                <w:color w:val="auto"/>
                <w:sz w:val="18"/>
                <w:szCs w:val="18"/>
                <w:lang w:val="en-US"/>
              </w:rPr>
              <w:t>8 (86549) 3-14-25</w:t>
            </w:r>
          </w:p>
          <w:p w:rsidR="006F4CEE" w:rsidRPr="006F4CEE" w:rsidRDefault="00633446" w:rsidP="007B2A1F">
            <w:pPr>
              <w:spacing w:line="180" w:lineRule="exact"/>
              <w:jc w:val="center"/>
              <w:rPr>
                <w:rFonts w:ascii="Arial" w:hAnsi="Arial" w:cs="Arial"/>
                <w:color w:val="auto"/>
                <w:sz w:val="18"/>
                <w:szCs w:val="18"/>
                <w:lang w:val="en-US"/>
              </w:rPr>
            </w:pPr>
            <w:hyperlink r:id="rId23" w:history="1">
              <w:r w:rsidR="006F4CEE" w:rsidRPr="006F4CEE">
                <w:rPr>
                  <w:rFonts w:ascii="Arial" w:hAnsi="Arial" w:cs="Arial"/>
                  <w:color w:val="0000FF"/>
                  <w:sz w:val="18"/>
                  <w:szCs w:val="18"/>
                  <w:u w:val="single"/>
                  <w:lang w:val="en-US"/>
                </w:rPr>
                <w:t>sotnikovka_detsadik@rambler.ru</w:t>
              </w:r>
            </w:hyperlink>
            <w:r w:rsidR="006F4CEE" w:rsidRPr="006F4CEE">
              <w:rPr>
                <w:rFonts w:ascii="Arial" w:hAnsi="Arial" w:cs="Arial"/>
                <w:color w:val="auto"/>
                <w:sz w:val="18"/>
                <w:szCs w:val="18"/>
                <w:lang w:val="en-US"/>
              </w:rPr>
              <w:t xml:space="preserve">     ds16sot.ru</w:t>
            </w:r>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highlight w:val="yellow"/>
                <w:lang w:eastAsia="zh-CN"/>
              </w:rPr>
            </w:pPr>
            <w:r w:rsidRPr="006F4CEE">
              <w:rPr>
                <w:rFonts w:ascii="Arial" w:hAnsi="Arial" w:cs="Arial"/>
                <w:color w:val="auto"/>
                <w:sz w:val="18"/>
                <w:szCs w:val="18"/>
                <w:lang w:eastAsia="zh-CN"/>
              </w:rPr>
              <w:t>8:00-17:00</w:t>
            </w:r>
          </w:p>
        </w:tc>
      </w:tr>
      <w:tr w:rsidR="006F4CEE" w:rsidRPr="006F4CEE" w:rsidTr="006F4CEE">
        <w:trPr>
          <w:trHeight w:val="717"/>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12</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17»</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356402,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contextualSpacing/>
              <w:jc w:val="center"/>
              <w:rPr>
                <w:rFonts w:ascii="Arial" w:hAnsi="Arial" w:cs="Arial"/>
                <w:color w:val="auto"/>
                <w:sz w:val="18"/>
                <w:szCs w:val="18"/>
              </w:rPr>
            </w:pPr>
            <w:proofErr w:type="gramStart"/>
            <w:r w:rsidRPr="006F4CEE">
              <w:rPr>
                <w:rFonts w:ascii="Arial" w:hAnsi="Arial" w:cs="Arial"/>
                <w:color w:val="auto"/>
                <w:sz w:val="18"/>
                <w:szCs w:val="18"/>
              </w:rPr>
              <w:t>с</w:t>
            </w:r>
            <w:proofErr w:type="gramEnd"/>
            <w:r w:rsidRPr="006F4CEE">
              <w:rPr>
                <w:rFonts w:ascii="Arial" w:hAnsi="Arial" w:cs="Arial"/>
                <w:color w:val="auto"/>
                <w:sz w:val="18"/>
                <w:szCs w:val="18"/>
              </w:rPr>
              <w:t>. Спасское, ул. Красная № 167</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2-49-87</w:t>
            </w:r>
          </w:p>
          <w:p w:rsidR="006F4CEE" w:rsidRPr="006F4CEE" w:rsidRDefault="00633446" w:rsidP="007B2A1F">
            <w:pPr>
              <w:spacing w:line="180" w:lineRule="exact"/>
              <w:jc w:val="center"/>
              <w:rPr>
                <w:rFonts w:ascii="Arial" w:hAnsi="Arial" w:cs="Arial"/>
                <w:color w:val="auto"/>
                <w:sz w:val="18"/>
                <w:szCs w:val="18"/>
              </w:rPr>
            </w:pPr>
            <w:hyperlink r:id="rId24" w:history="1">
              <w:r w:rsidR="006F4CEE" w:rsidRPr="006F4CEE">
                <w:rPr>
                  <w:rFonts w:ascii="Arial" w:hAnsi="Arial" w:cs="Arial"/>
                  <w:color w:val="0000FF"/>
                  <w:sz w:val="18"/>
                  <w:szCs w:val="18"/>
                  <w:u w:val="single"/>
                  <w:lang w:val="en-US"/>
                </w:rPr>
                <w:t>detsciisad</w:t>
              </w:r>
              <w:r w:rsidR="006F4CEE" w:rsidRPr="006F4CEE">
                <w:rPr>
                  <w:rFonts w:ascii="Arial" w:hAnsi="Arial" w:cs="Arial"/>
                  <w:color w:val="0000FF"/>
                  <w:sz w:val="18"/>
                  <w:szCs w:val="18"/>
                  <w:u w:val="single"/>
                </w:rPr>
                <w:t>17@yandex.ru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rosinnnka</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edusite</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13</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19»</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356401,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ind w:right="-108"/>
              <w:contextualSpacing/>
              <w:jc w:val="center"/>
              <w:rPr>
                <w:rFonts w:ascii="Arial" w:hAnsi="Arial" w:cs="Arial"/>
                <w:color w:val="auto"/>
                <w:sz w:val="18"/>
                <w:szCs w:val="18"/>
              </w:rPr>
            </w:pPr>
            <w:r w:rsidRPr="006F4CEE">
              <w:rPr>
                <w:rFonts w:ascii="Arial" w:hAnsi="Arial" w:cs="Arial"/>
                <w:color w:val="auto"/>
                <w:sz w:val="18"/>
                <w:szCs w:val="18"/>
              </w:rPr>
              <w:t>с. Бурлацкое, ул. Комсомольская№ 1</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(86549)2-97-81</w:t>
            </w:r>
          </w:p>
          <w:p w:rsidR="006F4CEE" w:rsidRPr="006F4CEE" w:rsidRDefault="00633446" w:rsidP="007B2A1F">
            <w:pPr>
              <w:spacing w:line="180" w:lineRule="exact"/>
              <w:jc w:val="center"/>
              <w:rPr>
                <w:rFonts w:ascii="Arial" w:hAnsi="Arial" w:cs="Arial"/>
                <w:color w:val="auto"/>
                <w:sz w:val="18"/>
                <w:szCs w:val="18"/>
              </w:rPr>
            </w:pPr>
            <w:hyperlink r:id="rId25" w:history="1">
              <w:r w:rsidR="006F4CEE" w:rsidRPr="006F4CEE">
                <w:rPr>
                  <w:rFonts w:ascii="Arial" w:hAnsi="Arial" w:cs="Arial"/>
                  <w:color w:val="0000FF"/>
                  <w:sz w:val="18"/>
                  <w:szCs w:val="18"/>
                  <w:u w:val="single"/>
                  <w:lang w:val="en-US"/>
                </w:rPr>
                <w:t>mdou</w:t>
              </w:r>
              <w:r w:rsidR="006F4CEE" w:rsidRPr="006F4CEE">
                <w:rPr>
                  <w:rFonts w:ascii="Arial" w:hAnsi="Arial" w:cs="Arial"/>
                  <w:color w:val="0000FF"/>
                  <w:sz w:val="18"/>
                  <w:szCs w:val="18"/>
                  <w:u w:val="single"/>
                </w:rPr>
                <w:t>.19@</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rPr>
              <w:t>19</w:t>
            </w:r>
            <w:proofErr w:type="spellStart"/>
            <w:r w:rsidRPr="006F4CEE">
              <w:rPr>
                <w:rFonts w:ascii="Arial" w:hAnsi="Arial" w:cs="Arial"/>
                <w:color w:val="auto"/>
                <w:sz w:val="18"/>
                <w:szCs w:val="18"/>
                <w:lang w:val="en-US"/>
              </w:rPr>
              <w:t>det</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p w:rsidR="006F4CEE" w:rsidRPr="006F4CEE" w:rsidRDefault="006F4CEE" w:rsidP="007B2A1F">
            <w:pPr>
              <w:suppressAutoHyphens/>
              <w:spacing w:line="180" w:lineRule="exact"/>
              <w:jc w:val="center"/>
              <w:rPr>
                <w:rFonts w:ascii="Arial" w:hAnsi="Arial" w:cs="Arial"/>
                <w:color w:val="auto"/>
                <w:sz w:val="18"/>
                <w:szCs w:val="18"/>
                <w:lang w:eastAsia="zh-CN"/>
              </w:rPr>
            </w:pP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14</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20»</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356401,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с. Бурлацкое, ул. Красная №207, А</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2-94-47</w:t>
            </w:r>
          </w:p>
          <w:p w:rsidR="006F4CEE" w:rsidRPr="006F4CEE" w:rsidRDefault="00633446" w:rsidP="007B2A1F">
            <w:pPr>
              <w:spacing w:line="180" w:lineRule="exact"/>
              <w:jc w:val="center"/>
              <w:rPr>
                <w:rFonts w:ascii="Arial" w:hAnsi="Arial" w:cs="Arial"/>
                <w:color w:val="auto"/>
                <w:sz w:val="18"/>
                <w:szCs w:val="18"/>
              </w:rPr>
            </w:pPr>
            <w:hyperlink r:id="rId26" w:history="1">
              <w:r w:rsidR="006F4CEE" w:rsidRPr="006F4CEE">
                <w:rPr>
                  <w:rFonts w:ascii="Arial" w:hAnsi="Arial" w:cs="Arial"/>
                  <w:color w:val="0000FF"/>
                  <w:sz w:val="18"/>
                  <w:szCs w:val="18"/>
                  <w:u w:val="single"/>
                  <w:lang w:val="en-US"/>
                </w:rPr>
                <w:t>ds</w:t>
              </w:r>
              <w:r w:rsidR="006F4CEE" w:rsidRPr="006F4CEE">
                <w:rPr>
                  <w:rFonts w:ascii="Arial" w:hAnsi="Arial" w:cs="Arial"/>
                  <w:color w:val="0000FF"/>
                  <w:sz w:val="18"/>
                  <w:szCs w:val="18"/>
                  <w:u w:val="single"/>
                </w:rPr>
                <w:t>20</w:t>
              </w:r>
              <w:r w:rsidR="006F4CEE" w:rsidRPr="006F4CEE">
                <w:rPr>
                  <w:rFonts w:ascii="Arial" w:hAnsi="Arial" w:cs="Arial"/>
                  <w:color w:val="0000FF"/>
                  <w:sz w:val="18"/>
                  <w:szCs w:val="18"/>
                  <w:u w:val="single"/>
                  <w:lang w:val="en-US"/>
                </w:rPr>
                <w:t>m</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rPr>
              <w:t>ds20m.caduk.ru</w:t>
            </w:r>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15</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21»</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356411,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 xml:space="preserve"> с. </w:t>
            </w:r>
            <w:proofErr w:type="spellStart"/>
            <w:r w:rsidRPr="006F4CEE">
              <w:rPr>
                <w:rFonts w:ascii="Arial" w:hAnsi="Arial" w:cs="Arial"/>
                <w:color w:val="auto"/>
                <w:sz w:val="18"/>
                <w:szCs w:val="18"/>
              </w:rPr>
              <w:t>Шишкино</w:t>
            </w:r>
            <w:proofErr w:type="spellEnd"/>
            <w:r w:rsidRPr="006F4CEE">
              <w:rPr>
                <w:rFonts w:ascii="Arial" w:hAnsi="Arial" w:cs="Arial"/>
                <w:color w:val="auto"/>
                <w:sz w:val="18"/>
                <w:szCs w:val="18"/>
              </w:rPr>
              <w:t xml:space="preserve"> ул. Виноградная № 32</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2-57-36</w:t>
            </w:r>
          </w:p>
          <w:p w:rsidR="006F4CEE" w:rsidRPr="006F4CEE" w:rsidRDefault="00633446" w:rsidP="007B2A1F">
            <w:pPr>
              <w:spacing w:line="180" w:lineRule="exact"/>
              <w:jc w:val="center"/>
              <w:rPr>
                <w:rFonts w:ascii="Arial" w:hAnsi="Arial" w:cs="Arial"/>
                <w:color w:val="auto"/>
                <w:sz w:val="18"/>
                <w:szCs w:val="18"/>
              </w:rPr>
            </w:pPr>
            <w:hyperlink r:id="rId27" w:history="1">
              <w:r w:rsidR="006F4CEE" w:rsidRPr="006F4CEE">
                <w:rPr>
                  <w:rFonts w:ascii="Arial" w:hAnsi="Arial" w:cs="Arial"/>
                  <w:color w:val="0000FF"/>
                  <w:sz w:val="18"/>
                  <w:szCs w:val="18"/>
                  <w:u w:val="single"/>
                  <w:lang w:val="en-US"/>
                </w:rPr>
                <w:t>mkdou</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ds</w:t>
              </w:r>
              <w:r w:rsidR="006F4CEE" w:rsidRPr="006F4CEE">
                <w:rPr>
                  <w:rFonts w:ascii="Arial" w:hAnsi="Arial" w:cs="Arial"/>
                  <w:color w:val="0000FF"/>
                  <w:sz w:val="18"/>
                  <w:szCs w:val="18"/>
                  <w:u w:val="single"/>
                </w:rPr>
                <w:t>21@</w:t>
              </w:r>
              <w:r w:rsidR="006F4CEE" w:rsidRPr="006F4CEE">
                <w:rPr>
                  <w:rFonts w:ascii="Arial" w:hAnsi="Arial" w:cs="Arial"/>
                  <w:color w:val="0000FF"/>
                  <w:sz w:val="18"/>
                  <w:szCs w:val="18"/>
                  <w:u w:val="single"/>
                  <w:lang w:val="en-US"/>
                </w:rPr>
                <w:t>yandex</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mkdoyds</w:t>
            </w:r>
            <w:proofErr w:type="spellEnd"/>
            <w:r w:rsidRPr="006F4CEE">
              <w:rPr>
                <w:rFonts w:ascii="Arial" w:hAnsi="Arial" w:cs="Arial"/>
                <w:color w:val="auto"/>
                <w:sz w:val="18"/>
                <w:szCs w:val="18"/>
              </w:rPr>
              <w:t>21.</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16</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22»</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356415,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с. Мирное, ул. Красная № 48, А</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2-66-45</w:t>
            </w:r>
          </w:p>
          <w:p w:rsidR="006F4CEE" w:rsidRPr="006F4CEE" w:rsidRDefault="00633446" w:rsidP="007B2A1F">
            <w:pPr>
              <w:spacing w:line="180" w:lineRule="exact"/>
              <w:jc w:val="center"/>
              <w:rPr>
                <w:rFonts w:ascii="Arial" w:hAnsi="Arial" w:cs="Arial"/>
                <w:color w:val="auto"/>
                <w:sz w:val="18"/>
                <w:szCs w:val="18"/>
              </w:rPr>
            </w:pPr>
            <w:hyperlink r:id="rId28" w:history="1">
              <w:r w:rsidR="006F4CEE" w:rsidRPr="006F4CEE">
                <w:rPr>
                  <w:rFonts w:ascii="Arial" w:hAnsi="Arial" w:cs="Arial"/>
                  <w:color w:val="0000FF"/>
                  <w:sz w:val="18"/>
                  <w:szCs w:val="18"/>
                  <w:u w:val="single"/>
                </w:rPr>
                <w:t>mdetskiysad22@mail.ru</w:t>
              </w:r>
            </w:hyperlink>
          </w:p>
          <w:p w:rsidR="006F4CEE" w:rsidRPr="006F4CEE" w:rsidRDefault="006F4CEE" w:rsidP="007B2A1F">
            <w:pPr>
              <w:spacing w:line="180" w:lineRule="exact"/>
              <w:jc w:val="center"/>
              <w:rPr>
                <w:rFonts w:ascii="Arial" w:hAnsi="Arial" w:cs="Arial"/>
                <w:color w:val="auto"/>
                <w:sz w:val="18"/>
                <w:szCs w:val="18"/>
                <w:highlight w:val="yellow"/>
              </w:rPr>
            </w:pPr>
            <w:r w:rsidRPr="006F4CEE">
              <w:rPr>
                <w:rFonts w:ascii="Arial" w:hAnsi="Arial" w:cs="Arial"/>
                <w:color w:val="auto"/>
                <w:sz w:val="18"/>
                <w:szCs w:val="18"/>
              </w:rPr>
              <w:t>22</w:t>
            </w:r>
            <w:proofErr w:type="spellStart"/>
            <w:r w:rsidRPr="006F4CEE">
              <w:rPr>
                <w:rFonts w:ascii="Arial" w:hAnsi="Arial" w:cs="Arial"/>
                <w:color w:val="auto"/>
                <w:sz w:val="18"/>
                <w:szCs w:val="18"/>
                <w:lang w:val="en-US"/>
              </w:rPr>
              <w:t>mirnoe</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tvoysad</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893"/>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17</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23»</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356414,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ind w:left="-108"/>
              <w:contextualSpacing/>
              <w:jc w:val="center"/>
              <w:rPr>
                <w:rFonts w:ascii="Arial" w:hAnsi="Arial" w:cs="Arial"/>
                <w:color w:val="auto"/>
                <w:sz w:val="18"/>
                <w:szCs w:val="18"/>
              </w:rPr>
            </w:pPr>
            <w:r w:rsidRPr="006F4CEE">
              <w:rPr>
                <w:rFonts w:ascii="Arial" w:hAnsi="Arial" w:cs="Arial"/>
                <w:color w:val="auto"/>
                <w:sz w:val="18"/>
                <w:szCs w:val="18"/>
              </w:rPr>
              <w:t>с. Алексеевское, ул. Советская № 45</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2-50-26</w:t>
            </w:r>
          </w:p>
          <w:p w:rsidR="006F4CEE" w:rsidRPr="006F4CEE" w:rsidRDefault="00633446" w:rsidP="007B2A1F">
            <w:pPr>
              <w:spacing w:line="180" w:lineRule="exact"/>
              <w:jc w:val="center"/>
              <w:rPr>
                <w:rFonts w:ascii="Arial" w:hAnsi="Arial" w:cs="Arial"/>
                <w:color w:val="auto"/>
                <w:sz w:val="18"/>
                <w:szCs w:val="18"/>
              </w:rPr>
            </w:pPr>
            <w:hyperlink r:id="rId29" w:history="1">
              <w:r w:rsidR="006F4CEE" w:rsidRPr="006F4CEE">
                <w:rPr>
                  <w:rFonts w:ascii="Arial" w:hAnsi="Arial" w:cs="Arial"/>
                  <w:color w:val="0000FF"/>
                  <w:sz w:val="18"/>
                  <w:szCs w:val="18"/>
                  <w:u w:val="single"/>
                  <w:lang w:val="en-US"/>
                </w:rPr>
                <w:t>borheva</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yandex</w:t>
              </w:r>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p w:rsidR="006F4CEE" w:rsidRPr="006F4CEE" w:rsidRDefault="00633446" w:rsidP="007B2A1F">
            <w:pPr>
              <w:spacing w:line="180" w:lineRule="exact"/>
              <w:jc w:val="center"/>
              <w:rPr>
                <w:rFonts w:ascii="Arial" w:hAnsi="Arial" w:cs="Arial"/>
                <w:color w:val="auto"/>
                <w:sz w:val="18"/>
                <w:szCs w:val="18"/>
              </w:rPr>
            </w:pPr>
            <w:hyperlink r:id="rId30" w:history="1">
              <w:proofErr w:type="spellStart"/>
              <w:r w:rsidR="006F4CEE" w:rsidRPr="006F4CEE">
                <w:rPr>
                  <w:rFonts w:ascii="Arial" w:hAnsi="Arial" w:cs="Arial"/>
                  <w:color w:val="0000FF"/>
                  <w:sz w:val="18"/>
                  <w:szCs w:val="18"/>
                  <w:u w:val="single"/>
                  <w:lang w:val="en-US"/>
                </w:rPr>
                <w:t>lyhik</w:t>
              </w:r>
              <w:proofErr w:type="spellEnd"/>
              <w:r w:rsidR="006F4CEE" w:rsidRPr="006F4CEE">
                <w:rPr>
                  <w:rFonts w:ascii="Arial" w:hAnsi="Arial" w:cs="Arial"/>
                  <w:color w:val="0000FF"/>
                  <w:sz w:val="18"/>
                  <w:szCs w:val="18"/>
                  <w:u w:val="single"/>
                </w:rPr>
                <w:t>23.</w:t>
              </w:r>
              <w:proofErr w:type="spellStart"/>
              <w:r w:rsidR="006F4CEE" w:rsidRPr="006F4CEE">
                <w:rPr>
                  <w:rFonts w:ascii="Arial" w:hAnsi="Arial" w:cs="Arial"/>
                  <w:color w:val="0000FF"/>
                  <w:sz w:val="18"/>
                  <w:szCs w:val="18"/>
                  <w:u w:val="single"/>
                  <w:lang w:val="en-US"/>
                </w:rPr>
                <w:t>caduk</w:t>
              </w:r>
              <w:proofErr w:type="spellEnd"/>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hyperlink>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18</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24»</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356413,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w:t>
            </w:r>
          </w:p>
          <w:p w:rsidR="006F4CEE" w:rsidRPr="006F4CEE" w:rsidRDefault="006F4CEE" w:rsidP="007B2A1F">
            <w:pPr>
              <w:spacing w:line="180" w:lineRule="exact"/>
              <w:contextualSpacing/>
              <w:jc w:val="center"/>
              <w:rPr>
                <w:rFonts w:ascii="Arial" w:hAnsi="Arial" w:cs="Arial"/>
                <w:color w:val="auto"/>
                <w:sz w:val="18"/>
                <w:szCs w:val="18"/>
              </w:rPr>
            </w:pPr>
            <w:proofErr w:type="gramStart"/>
            <w:r w:rsidRPr="006F4CEE">
              <w:rPr>
                <w:rFonts w:ascii="Arial" w:hAnsi="Arial" w:cs="Arial"/>
                <w:color w:val="auto"/>
                <w:sz w:val="18"/>
                <w:szCs w:val="18"/>
              </w:rPr>
              <w:t>с</w:t>
            </w:r>
            <w:proofErr w:type="gramEnd"/>
            <w:r w:rsidRPr="006F4CEE">
              <w:rPr>
                <w:rFonts w:ascii="Arial" w:hAnsi="Arial" w:cs="Arial"/>
                <w:color w:val="auto"/>
                <w:sz w:val="18"/>
                <w:szCs w:val="18"/>
              </w:rPr>
              <w:t>. Каменная Балка</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Школьная № 14</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3-98-43</w:t>
            </w:r>
          </w:p>
          <w:p w:rsidR="006F4CEE" w:rsidRPr="006F4CEE" w:rsidRDefault="00633446" w:rsidP="007B2A1F">
            <w:pPr>
              <w:spacing w:line="180" w:lineRule="exact"/>
              <w:jc w:val="center"/>
              <w:rPr>
                <w:rFonts w:ascii="Arial" w:hAnsi="Arial" w:cs="Arial"/>
                <w:color w:val="auto"/>
                <w:sz w:val="18"/>
                <w:szCs w:val="18"/>
              </w:rPr>
            </w:pPr>
            <w:hyperlink r:id="rId31" w:history="1">
              <w:r w:rsidR="006F4CEE" w:rsidRPr="006F4CEE">
                <w:rPr>
                  <w:rFonts w:ascii="Arial" w:hAnsi="Arial" w:cs="Arial"/>
                  <w:color w:val="0000FF"/>
                  <w:sz w:val="18"/>
                  <w:szCs w:val="18"/>
                  <w:u w:val="single"/>
                  <w:lang w:val="en-US"/>
                </w:rPr>
                <w:t>kuleshova</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evgesha</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ru</w:t>
              </w:r>
            </w:hyperlink>
          </w:p>
          <w:p w:rsidR="006F4CEE" w:rsidRPr="006F4CEE" w:rsidRDefault="006F4CEE" w:rsidP="007B2A1F">
            <w:pPr>
              <w:spacing w:line="180" w:lineRule="exact"/>
              <w:ind w:left="-108"/>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detskiisad</w:t>
            </w:r>
            <w:proofErr w:type="spellEnd"/>
            <w:r w:rsidRPr="006F4CEE">
              <w:rPr>
                <w:rFonts w:ascii="Arial" w:hAnsi="Arial" w:cs="Arial"/>
                <w:color w:val="auto"/>
                <w:sz w:val="18"/>
                <w:szCs w:val="18"/>
              </w:rPr>
              <w:t>24</w:t>
            </w:r>
            <w:proofErr w:type="spellStart"/>
            <w:r w:rsidRPr="006F4CEE">
              <w:rPr>
                <w:rFonts w:ascii="Arial" w:hAnsi="Arial" w:cs="Arial"/>
                <w:color w:val="auto"/>
                <w:sz w:val="18"/>
                <w:szCs w:val="18"/>
                <w:lang w:val="en-US"/>
              </w:rPr>
              <w:t>kambalka</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741"/>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19</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25»</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356412,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х. Алтухов, ул. Шолохова № 16</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(86549)2-69-47</w:t>
            </w:r>
          </w:p>
          <w:p w:rsidR="006F4CEE" w:rsidRPr="006F4CEE" w:rsidRDefault="006F4CEE" w:rsidP="007B2A1F">
            <w:pPr>
              <w:spacing w:line="180" w:lineRule="exact"/>
              <w:jc w:val="center"/>
              <w:rPr>
                <w:rFonts w:ascii="Arial" w:hAnsi="Arial" w:cs="Arial"/>
                <w:color w:val="auto"/>
                <w:sz w:val="18"/>
                <w:szCs w:val="18"/>
              </w:rPr>
            </w:pPr>
            <w:proofErr w:type="spellStart"/>
            <w:r w:rsidRPr="006F4CEE">
              <w:rPr>
                <w:rFonts w:ascii="Arial" w:hAnsi="Arial" w:cs="Arial"/>
                <w:color w:val="auto"/>
                <w:sz w:val="18"/>
                <w:szCs w:val="18"/>
                <w:lang w:val="en-US"/>
              </w:rPr>
              <w:t>olga</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bocharova</w:t>
            </w:r>
            <w:proofErr w:type="spellEnd"/>
            <w:r w:rsidRPr="006F4CEE">
              <w:rPr>
                <w:rFonts w:ascii="Arial" w:hAnsi="Arial" w:cs="Arial"/>
                <w:color w:val="auto"/>
                <w:sz w:val="18"/>
                <w:szCs w:val="18"/>
              </w:rPr>
              <w:t>.1970@</w:t>
            </w:r>
            <w:r w:rsidRPr="006F4CEE">
              <w:rPr>
                <w:rFonts w:ascii="Arial" w:hAnsi="Arial" w:cs="Arial"/>
                <w:color w:val="auto"/>
                <w:sz w:val="18"/>
                <w:szCs w:val="18"/>
                <w:lang w:val="en-US"/>
              </w:rPr>
              <w:t>mail</w:t>
            </w:r>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dou</w:t>
            </w:r>
            <w:proofErr w:type="spellEnd"/>
            <w:r w:rsidRPr="006F4CEE">
              <w:rPr>
                <w:rFonts w:ascii="Arial" w:hAnsi="Arial" w:cs="Arial"/>
                <w:color w:val="auto"/>
                <w:sz w:val="18"/>
                <w:szCs w:val="18"/>
              </w:rPr>
              <w:t>-25.</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20</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«ДС № 27» </w:t>
            </w:r>
          </w:p>
        </w:tc>
        <w:tc>
          <w:tcPr>
            <w:tcW w:w="2976" w:type="dxa"/>
            <w:tcBorders>
              <w:top w:val="single" w:sz="4" w:space="0" w:color="auto"/>
              <w:left w:val="single" w:sz="4" w:space="0" w:color="auto"/>
              <w:bottom w:val="single" w:sz="4" w:space="0" w:color="auto"/>
              <w:right w:val="single" w:sz="4" w:space="0" w:color="auto"/>
            </w:tcBorders>
            <w:vAlign w:val="center"/>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356405, Ставропольский край</w:t>
            </w:r>
          </w:p>
          <w:p w:rsidR="006F4CEE" w:rsidRPr="006F4CEE" w:rsidRDefault="006F4CEE" w:rsidP="007B2A1F">
            <w:pPr>
              <w:spacing w:line="180" w:lineRule="exact"/>
              <w:contextualSpacing/>
              <w:jc w:val="center"/>
              <w:rPr>
                <w:rFonts w:ascii="Arial" w:hAnsi="Arial" w:cs="Arial"/>
                <w:color w:val="auto"/>
                <w:sz w:val="18"/>
                <w:szCs w:val="18"/>
              </w:rPr>
            </w:pPr>
            <w:proofErr w:type="spellStart"/>
            <w:r w:rsidRPr="006F4CEE">
              <w:rPr>
                <w:rFonts w:ascii="Arial" w:hAnsi="Arial" w:cs="Arial"/>
                <w:color w:val="auto"/>
                <w:sz w:val="18"/>
                <w:szCs w:val="18"/>
              </w:rPr>
              <w:t>Благодарненский</w:t>
            </w:r>
            <w:proofErr w:type="spellEnd"/>
            <w:r w:rsidRPr="006F4CEE">
              <w:rPr>
                <w:rFonts w:ascii="Arial" w:hAnsi="Arial" w:cs="Arial"/>
                <w:color w:val="auto"/>
                <w:sz w:val="18"/>
                <w:szCs w:val="18"/>
              </w:rPr>
              <w:t xml:space="preserve"> район, </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 xml:space="preserve">а. </w:t>
            </w:r>
            <w:proofErr w:type="spellStart"/>
            <w:r w:rsidRPr="006F4CEE">
              <w:rPr>
                <w:rFonts w:ascii="Arial" w:hAnsi="Arial" w:cs="Arial"/>
                <w:color w:val="auto"/>
                <w:sz w:val="18"/>
                <w:szCs w:val="18"/>
              </w:rPr>
              <w:t>Эдельбай</w:t>
            </w:r>
            <w:proofErr w:type="spellEnd"/>
            <w:r w:rsidRPr="006F4CEE">
              <w:rPr>
                <w:rFonts w:ascii="Arial" w:hAnsi="Arial" w:cs="Arial"/>
                <w:color w:val="auto"/>
                <w:sz w:val="18"/>
                <w:szCs w:val="18"/>
              </w:rPr>
              <w:t>, ул. Молодежная № 1</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(86549)2-68-36</w:t>
            </w:r>
          </w:p>
          <w:p w:rsidR="006F4CEE" w:rsidRPr="006F4CEE" w:rsidRDefault="00633446" w:rsidP="007B2A1F">
            <w:pPr>
              <w:spacing w:line="180" w:lineRule="exact"/>
              <w:jc w:val="center"/>
              <w:rPr>
                <w:rFonts w:ascii="Arial" w:hAnsi="Arial" w:cs="Arial"/>
                <w:color w:val="auto"/>
                <w:sz w:val="18"/>
                <w:szCs w:val="18"/>
              </w:rPr>
            </w:pPr>
            <w:hyperlink r:id="rId32" w:history="1">
              <w:r w:rsidR="006F4CEE" w:rsidRPr="006F4CEE">
                <w:rPr>
                  <w:rFonts w:ascii="Arial" w:hAnsi="Arial" w:cs="Arial"/>
                  <w:color w:val="0000FF"/>
                  <w:sz w:val="18"/>
                  <w:szCs w:val="18"/>
                  <w:u w:val="single"/>
                </w:rPr>
                <w:t>kochekova66@mail.ru</w:t>
              </w:r>
            </w:hyperlink>
          </w:p>
          <w:p w:rsidR="006F4CEE" w:rsidRPr="006F4CEE" w:rsidRDefault="00633446" w:rsidP="007B2A1F">
            <w:pPr>
              <w:spacing w:line="180" w:lineRule="exact"/>
              <w:jc w:val="center"/>
              <w:rPr>
                <w:rFonts w:ascii="Arial" w:hAnsi="Arial" w:cs="Arial"/>
                <w:color w:val="auto"/>
                <w:sz w:val="18"/>
                <w:szCs w:val="18"/>
                <w:highlight w:val="yellow"/>
              </w:rPr>
            </w:pPr>
            <w:hyperlink r:id="rId33" w:history="1">
              <w:proofErr w:type="spellStart"/>
              <w:r w:rsidR="006F4CEE" w:rsidRPr="006F4CEE">
                <w:rPr>
                  <w:rFonts w:ascii="Arial" w:hAnsi="Arial" w:cs="Arial"/>
                  <w:color w:val="0000FF"/>
                  <w:sz w:val="18"/>
                  <w:szCs w:val="18"/>
                  <w:u w:val="single"/>
                  <w:lang w:val="en-US"/>
                </w:rPr>
                <w:t>vvusxrqu</w:t>
              </w:r>
              <w:proofErr w:type="spellEnd"/>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caduk</w:t>
              </w:r>
              <w:proofErr w:type="spellEnd"/>
              <w:r w:rsidR="006F4CEE" w:rsidRPr="006F4CEE">
                <w:rPr>
                  <w:rFonts w:ascii="Arial" w:hAnsi="Arial" w:cs="Arial"/>
                  <w:color w:val="0000FF"/>
                  <w:sz w:val="18"/>
                  <w:szCs w:val="18"/>
                  <w:u w:val="single"/>
                </w:rPr>
                <w:t>.</w:t>
              </w:r>
              <w:proofErr w:type="spellStart"/>
              <w:r w:rsidR="006F4CEE" w:rsidRPr="006F4CEE">
                <w:rPr>
                  <w:rFonts w:ascii="Arial" w:hAnsi="Arial" w:cs="Arial"/>
                  <w:color w:val="0000FF"/>
                  <w:sz w:val="18"/>
                  <w:szCs w:val="18"/>
                  <w:u w:val="single"/>
                  <w:lang w:val="en-US"/>
                </w:rPr>
                <w:t>ru</w:t>
              </w:r>
              <w:proofErr w:type="spellEnd"/>
              <w:r w:rsidR="006F4CEE" w:rsidRPr="006F4CEE">
                <w:rPr>
                  <w:rFonts w:ascii="Arial" w:hAnsi="Arial" w:cs="Arial"/>
                  <w:color w:val="0000FF"/>
                  <w:sz w:val="18"/>
                  <w:szCs w:val="18"/>
                  <w:u w:val="single"/>
                </w:rPr>
                <w:t xml:space="preserve"> </w:t>
              </w:r>
            </w:hyperlink>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21</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w:t>
            </w:r>
            <w:r w:rsidRPr="006F4CEE">
              <w:rPr>
                <w:rFonts w:ascii="Arial" w:hAnsi="Arial" w:cs="Arial"/>
                <w:color w:val="auto"/>
                <w:sz w:val="18"/>
                <w:szCs w:val="18"/>
                <w:lang w:val="en-US" w:eastAsia="zh-CN"/>
              </w:rPr>
              <w:t>8</w:t>
            </w:r>
            <w:r w:rsidRPr="006F4CEE">
              <w:rPr>
                <w:rFonts w:ascii="Arial" w:hAnsi="Arial" w:cs="Arial"/>
                <w:color w:val="auto"/>
                <w:sz w:val="18"/>
                <w:szCs w:val="18"/>
                <w:lang w:eastAsia="zh-CN"/>
              </w:rPr>
              <w:t>»</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г. Благодарный</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Красноармейская № 81</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2-34-99</w:t>
            </w:r>
          </w:p>
          <w:p w:rsidR="006F4CEE" w:rsidRPr="006F4CEE" w:rsidRDefault="00633446" w:rsidP="007B2A1F">
            <w:pPr>
              <w:spacing w:line="180" w:lineRule="exact"/>
              <w:jc w:val="center"/>
              <w:rPr>
                <w:rFonts w:ascii="Arial" w:hAnsi="Arial" w:cs="Arial"/>
                <w:color w:val="auto"/>
                <w:sz w:val="18"/>
                <w:szCs w:val="18"/>
              </w:rPr>
            </w:pPr>
            <w:hyperlink r:id="rId34" w:history="1">
              <w:r w:rsidR="006F4CEE" w:rsidRPr="006F4CEE">
                <w:rPr>
                  <w:rFonts w:ascii="Arial" w:hAnsi="Arial" w:cs="Arial"/>
                  <w:color w:val="0000FF"/>
                  <w:sz w:val="18"/>
                  <w:szCs w:val="18"/>
                  <w:u w:val="single"/>
                  <w:lang w:val="en-US"/>
                </w:rPr>
                <w:t>kolosokds</w:t>
              </w:r>
              <w:r w:rsidR="006F4CEE" w:rsidRPr="006F4CEE">
                <w:rPr>
                  <w:rFonts w:ascii="Arial" w:hAnsi="Arial" w:cs="Arial"/>
                  <w:color w:val="0000FF"/>
                  <w:sz w:val="18"/>
                  <w:szCs w:val="18"/>
                  <w:u w:val="single"/>
                </w:rPr>
                <w:t>28@</w:t>
              </w:r>
              <w:r w:rsidR="006F4CEE" w:rsidRPr="006F4CEE">
                <w:rPr>
                  <w:rFonts w:ascii="Arial" w:hAnsi="Arial" w:cs="Arial"/>
                  <w:color w:val="0000FF"/>
                  <w:sz w:val="18"/>
                  <w:szCs w:val="18"/>
                  <w:u w:val="single"/>
                  <w:lang w:val="en-US"/>
                </w:rPr>
                <w:t>mail</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colosoc</w:t>
            </w:r>
            <w:proofErr w:type="spellEnd"/>
            <w:r w:rsidRPr="006F4CEE">
              <w:rPr>
                <w:rFonts w:ascii="Arial" w:hAnsi="Arial" w:cs="Arial"/>
                <w:color w:val="auto"/>
                <w:sz w:val="18"/>
                <w:szCs w:val="18"/>
              </w:rPr>
              <w:t>28.</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22</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«ДС № 29»</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г. Благодарный</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пл. Строителей № 1</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3-40-34</w:t>
            </w:r>
          </w:p>
          <w:p w:rsidR="006F4CEE" w:rsidRPr="006F4CEE" w:rsidRDefault="00633446" w:rsidP="007B2A1F">
            <w:pPr>
              <w:suppressAutoHyphens/>
              <w:spacing w:line="180" w:lineRule="exact"/>
              <w:jc w:val="center"/>
              <w:rPr>
                <w:rFonts w:ascii="Arial" w:hAnsi="Arial" w:cs="Arial"/>
                <w:color w:val="auto"/>
                <w:sz w:val="18"/>
                <w:szCs w:val="18"/>
                <w:lang w:eastAsia="zh-CN"/>
              </w:rPr>
            </w:pPr>
            <w:hyperlink r:id="rId35" w:history="1">
              <w:r w:rsidR="006F4CEE" w:rsidRPr="006F4CEE">
                <w:rPr>
                  <w:rFonts w:ascii="Arial" w:hAnsi="Arial" w:cs="Arial"/>
                  <w:color w:val="0000FF"/>
                  <w:sz w:val="18"/>
                  <w:szCs w:val="18"/>
                  <w:u w:val="single"/>
                  <w:lang w:val="en-US" w:eastAsia="zh-CN"/>
                </w:rPr>
                <w:t>shuvaeva</w:t>
              </w:r>
              <w:r w:rsidR="006F4CEE" w:rsidRPr="006F4CEE">
                <w:rPr>
                  <w:rFonts w:ascii="Arial" w:hAnsi="Arial" w:cs="Arial"/>
                  <w:color w:val="0000FF"/>
                  <w:sz w:val="18"/>
                  <w:szCs w:val="18"/>
                  <w:u w:val="single"/>
                  <w:lang w:eastAsia="zh-CN"/>
                </w:rPr>
                <w:t>29</w:t>
              </w:r>
              <w:r w:rsidR="006F4CEE" w:rsidRPr="006F4CEE">
                <w:rPr>
                  <w:rFonts w:ascii="Arial" w:hAnsi="Arial" w:cs="Arial"/>
                  <w:color w:val="0000FF"/>
                  <w:sz w:val="18"/>
                  <w:szCs w:val="18"/>
                  <w:u w:val="single"/>
                  <w:lang w:val="en-US" w:eastAsia="zh-CN"/>
                </w:rPr>
                <w:t>detsad</w:t>
              </w:r>
              <w:r w:rsidR="006F4CEE" w:rsidRPr="006F4CEE">
                <w:rPr>
                  <w:rFonts w:ascii="Arial" w:hAnsi="Arial" w:cs="Arial"/>
                  <w:color w:val="0000FF"/>
                  <w:sz w:val="18"/>
                  <w:szCs w:val="18"/>
                  <w:u w:val="single"/>
                  <w:lang w:eastAsia="zh-CN"/>
                </w:rPr>
                <w:t>@</w:t>
              </w:r>
              <w:r w:rsidR="006F4CEE" w:rsidRPr="006F4CEE">
                <w:rPr>
                  <w:rFonts w:ascii="Arial" w:hAnsi="Arial" w:cs="Arial"/>
                  <w:color w:val="0000FF"/>
                  <w:sz w:val="18"/>
                  <w:szCs w:val="18"/>
                  <w:u w:val="single"/>
                  <w:lang w:val="en-US" w:eastAsia="zh-CN"/>
                </w:rPr>
                <w:t>mail</w:t>
              </w:r>
              <w:r w:rsidR="006F4CEE" w:rsidRPr="006F4CEE">
                <w:rPr>
                  <w:rFonts w:ascii="Arial" w:hAnsi="Arial" w:cs="Arial"/>
                  <w:color w:val="0000FF"/>
                  <w:sz w:val="18"/>
                  <w:szCs w:val="18"/>
                  <w:u w:val="single"/>
                  <w:lang w:eastAsia="zh-CN"/>
                </w:rPr>
                <w:t>.</w:t>
              </w:r>
              <w:r w:rsidR="006F4CEE" w:rsidRPr="006F4CEE">
                <w:rPr>
                  <w:rFonts w:ascii="Arial" w:hAnsi="Arial" w:cs="Arial"/>
                  <w:color w:val="0000FF"/>
                  <w:sz w:val="18"/>
                  <w:szCs w:val="18"/>
                  <w:u w:val="single"/>
                  <w:lang w:val="en-US" w:eastAsia="zh-CN"/>
                </w:rPr>
                <w:t>ru</w:t>
              </w:r>
            </w:hyperlink>
          </w:p>
          <w:p w:rsidR="006F4CEE" w:rsidRPr="006F4CEE" w:rsidRDefault="006F4CEE" w:rsidP="007B2A1F">
            <w:pPr>
              <w:spacing w:line="180" w:lineRule="exact"/>
              <w:jc w:val="center"/>
              <w:rPr>
                <w:rFonts w:ascii="Arial" w:hAnsi="Arial" w:cs="Arial"/>
                <w:color w:val="auto"/>
                <w:sz w:val="18"/>
                <w:szCs w:val="18"/>
                <w:highlight w:val="yellow"/>
              </w:rPr>
            </w:pPr>
            <w:proofErr w:type="spellStart"/>
            <w:r w:rsidRPr="006F4CEE">
              <w:rPr>
                <w:rFonts w:ascii="Arial" w:hAnsi="Arial" w:cs="Arial"/>
                <w:color w:val="auto"/>
                <w:sz w:val="18"/>
                <w:szCs w:val="18"/>
                <w:lang w:val="en-US"/>
              </w:rPr>
              <w:t>dou</w:t>
            </w:r>
            <w:proofErr w:type="spellEnd"/>
            <w:r w:rsidRPr="006F4CEE">
              <w:rPr>
                <w:rFonts w:ascii="Arial" w:hAnsi="Arial" w:cs="Arial"/>
                <w:color w:val="auto"/>
                <w:sz w:val="18"/>
                <w:szCs w:val="18"/>
              </w:rPr>
              <w:t>29</w:t>
            </w:r>
            <w:proofErr w:type="spellStart"/>
            <w:r w:rsidRPr="006F4CEE">
              <w:rPr>
                <w:rFonts w:ascii="Arial" w:hAnsi="Arial" w:cs="Arial"/>
                <w:color w:val="auto"/>
                <w:sz w:val="18"/>
                <w:szCs w:val="18"/>
                <w:lang w:val="en-US"/>
              </w:rPr>
              <w:t>rodnichok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caduk</w:t>
            </w:r>
            <w:proofErr w:type="spellEnd"/>
            <w:r w:rsidRPr="006F4CEE">
              <w:rPr>
                <w:rFonts w:ascii="Arial" w:hAnsi="Arial" w:cs="Arial"/>
                <w:color w:val="auto"/>
                <w:sz w:val="18"/>
                <w:szCs w:val="18"/>
              </w:rPr>
              <w:t>.</w:t>
            </w:r>
            <w:proofErr w:type="spellStart"/>
            <w:r w:rsidRPr="006F4CEE">
              <w:rPr>
                <w:rFonts w:ascii="Arial" w:hAnsi="Arial" w:cs="Arial"/>
                <w:color w:val="auto"/>
                <w:sz w:val="18"/>
                <w:szCs w:val="18"/>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r w:rsidR="006F4CEE" w:rsidRPr="006F4CEE" w:rsidTr="006F4CEE">
        <w:trPr>
          <w:trHeight w:val="838"/>
        </w:trPr>
        <w:tc>
          <w:tcPr>
            <w:tcW w:w="567"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23</w:t>
            </w:r>
          </w:p>
        </w:tc>
        <w:tc>
          <w:tcPr>
            <w:tcW w:w="1668"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МДОУ </w:t>
            </w:r>
          </w:p>
          <w:p w:rsidR="006F4CEE" w:rsidRPr="006F4CEE" w:rsidRDefault="006F4CEE" w:rsidP="007B2A1F">
            <w:pPr>
              <w:suppressAutoHyphens/>
              <w:spacing w:line="180" w:lineRule="exact"/>
              <w:rPr>
                <w:rFonts w:ascii="Arial" w:hAnsi="Arial" w:cs="Arial"/>
                <w:color w:val="auto"/>
                <w:sz w:val="18"/>
                <w:szCs w:val="18"/>
                <w:lang w:eastAsia="zh-CN"/>
              </w:rPr>
            </w:pPr>
            <w:r w:rsidRPr="006F4CEE">
              <w:rPr>
                <w:rFonts w:ascii="Arial" w:hAnsi="Arial" w:cs="Arial"/>
                <w:color w:val="auto"/>
                <w:sz w:val="18"/>
                <w:szCs w:val="18"/>
                <w:lang w:eastAsia="zh-CN"/>
              </w:rPr>
              <w:t xml:space="preserve">«ДС № </w:t>
            </w:r>
            <w:r w:rsidRPr="006F4CEE">
              <w:rPr>
                <w:rFonts w:ascii="Arial" w:hAnsi="Arial" w:cs="Arial"/>
                <w:color w:val="auto"/>
                <w:sz w:val="18"/>
                <w:szCs w:val="18"/>
                <w:lang w:val="en-US" w:eastAsia="zh-CN"/>
              </w:rPr>
              <w:t>30</w:t>
            </w:r>
            <w:r w:rsidRPr="006F4CEE">
              <w:rPr>
                <w:rFonts w:ascii="Arial" w:hAnsi="Arial" w:cs="Arial"/>
                <w:color w:val="auto"/>
                <w:sz w:val="18"/>
                <w:szCs w:val="18"/>
                <w:lang w:eastAsia="zh-CN"/>
              </w:rPr>
              <w:t>»</w:t>
            </w:r>
          </w:p>
        </w:tc>
        <w:tc>
          <w:tcPr>
            <w:tcW w:w="297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356420, Ставропольский край</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г. Благодарный</w:t>
            </w:r>
          </w:p>
          <w:p w:rsidR="006F4CEE" w:rsidRPr="006F4CEE" w:rsidRDefault="006F4CEE" w:rsidP="007B2A1F">
            <w:pPr>
              <w:spacing w:line="180" w:lineRule="exact"/>
              <w:contextualSpacing/>
              <w:jc w:val="center"/>
              <w:rPr>
                <w:rFonts w:ascii="Arial" w:hAnsi="Arial" w:cs="Arial"/>
                <w:color w:val="auto"/>
                <w:sz w:val="18"/>
                <w:szCs w:val="18"/>
              </w:rPr>
            </w:pPr>
            <w:r w:rsidRPr="006F4CEE">
              <w:rPr>
                <w:rFonts w:ascii="Arial" w:hAnsi="Arial" w:cs="Arial"/>
                <w:color w:val="auto"/>
                <w:sz w:val="18"/>
                <w:szCs w:val="18"/>
              </w:rPr>
              <w:t>ул. Советская № 229</w:t>
            </w:r>
          </w:p>
        </w:tc>
        <w:tc>
          <w:tcPr>
            <w:tcW w:w="2694"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pacing w:line="180" w:lineRule="exact"/>
              <w:jc w:val="center"/>
              <w:rPr>
                <w:rFonts w:ascii="Arial" w:hAnsi="Arial" w:cs="Arial"/>
                <w:color w:val="auto"/>
                <w:sz w:val="18"/>
                <w:szCs w:val="18"/>
              </w:rPr>
            </w:pPr>
            <w:r w:rsidRPr="006F4CEE">
              <w:rPr>
                <w:rFonts w:ascii="Arial" w:hAnsi="Arial" w:cs="Arial"/>
                <w:color w:val="auto"/>
                <w:sz w:val="18"/>
                <w:szCs w:val="18"/>
              </w:rPr>
              <w:t>8 (86549) 2-30-62</w:t>
            </w:r>
          </w:p>
          <w:p w:rsidR="006F4CEE" w:rsidRPr="006F4CEE" w:rsidRDefault="00633446" w:rsidP="007B2A1F">
            <w:pPr>
              <w:spacing w:line="180" w:lineRule="exact"/>
              <w:jc w:val="center"/>
              <w:rPr>
                <w:rFonts w:ascii="Arial" w:hAnsi="Arial" w:cs="Arial"/>
                <w:color w:val="auto"/>
                <w:sz w:val="18"/>
                <w:szCs w:val="18"/>
              </w:rPr>
            </w:pPr>
            <w:hyperlink r:id="rId36" w:history="1">
              <w:r w:rsidR="006F4CEE" w:rsidRPr="006F4CEE">
                <w:rPr>
                  <w:rFonts w:ascii="Arial" w:hAnsi="Arial" w:cs="Arial"/>
                  <w:color w:val="0000FF"/>
                  <w:sz w:val="18"/>
                  <w:szCs w:val="18"/>
                  <w:u w:val="single"/>
                  <w:lang w:val="en-US"/>
                </w:rPr>
                <w:t>ds</w:t>
              </w:r>
              <w:r w:rsidR="006F4CEE" w:rsidRPr="006F4CEE">
                <w:rPr>
                  <w:rFonts w:ascii="Arial" w:hAnsi="Arial" w:cs="Arial"/>
                  <w:color w:val="0000FF"/>
                  <w:sz w:val="18"/>
                  <w:szCs w:val="18"/>
                  <w:u w:val="single"/>
                </w:rPr>
                <w:t>30</w:t>
              </w:r>
              <w:r w:rsidR="006F4CEE" w:rsidRPr="006F4CEE">
                <w:rPr>
                  <w:rFonts w:ascii="Arial" w:hAnsi="Arial" w:cs="Arial"/>
                  <w:color w:val="0000FF"/>
                  <w:sz w:val="18"/>
                  <w:szCs w:val="18"/>
                  <w:u w:val="single"/>
                  <w:lang w:val="en-US"/>
                </w:rPr>
                <w:t>ogonek</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yandex</w:t>
              </w:r>
              <w:r w:rsidR="006F4CEE" w:rsidRPr="006F4CEE">
                <w:rPr>
                  <w:rFonts w:ascii="Arial" w:hAnsi="Arial" w:cs="Arial"/>
                  <w:color w:val="0000FF"/>
                  <w:sz w:val="18"/>
                  <w:szCs w:val="18"/>
                  <w:u w:val="single"/>
                </w:rPr>
                <w:t>.</w:t>
              </w:r>
              <w:r w:rsidR="006F4CEE" w:rsidRPr="006F4CEE">
                <w:rPr>
                  <w:rFonts w:ascii="Arial" w:hAnsi="Arial" w:cs="Arial"/>
                  <w:color w:val="0000FF"/>
                  <w:sz w:val="18"/>
                  <w:szCs w:val="18"/>
                  <w:u w:val="single"/>
                  <w:lang w:val="en-US"/>
                </w:rPr>
                <w:t>ru</w:t>
              </w:r>
            </w:hyperlink>
          </w:p>
          <w:p w:rsidR="006F4CEE" w:rsidRPr="006F4CEE" w:rsidRDefault="00633446" w:rsidP="007B2A1F">
            <w:pPr>
              <w:suppressAutoHyphens/>
              <w:spacing w:line="180" w:lineRule="exact"/>
              <w:jc w:val="center"/>
              <w:rPr>
                <w:rFonts w:ascii="Arial" w:hAnsi="Arial" w:cs="Arial"/>
                <w:color w:val="auto"/>
                <w:sz w:val="18"/>
                <w:szCs w:val="18"/>
                <w:lang w:eastAsia="zh-CN"/>
              </w:rPr>
            </w:pPr>
            <w:hyperlink r:id="rId37" w:history="1">
              <w:r w:rsidR="006F4CEE" w:rsidRPr="006F4CEE">
                <w:rPr>
                  <w:rFonts w:ascii="Arial" w:hAnsi="Arial" w:cs="Arial"/>
                  <w:color w:val="0000FF"/>
                  <w:sz w:val="18"/>
                  <w:szCs w:val="18"/>
                  <w:u w:val="single"/>
                  <w:lang w:eastAsia="zh-CN"/>
                </w:rPr>
                <w:t>ds30ogonek.caduk.ru</w:t>
              </w:r>
            </w:hyperlink>
          </w:p>
        </w:tc>
        <w:tc>
          <w:tcPr>
            <w:tcW w:w="2126" w:type="dxa"/>
            <w:tcBorders>
              <w:top w:val="single" w:sz="4" w:space="0" w:color="auto"/>
              <w:left w:val="single" w:sz="4" w:space="0" w:color="auto"/>
              <w:bottom w:val="single" w:sz="4" w:space="0" w:color="auto"/>
              <w:right w:val="single" w:sz="4" w:space="0" w:color="auto"/>
            </w:tcBorders>
          </w:tcPr>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ежедневно, кроме субботы и воскресенья</w:t>
            </w:r>
          </w:p>
          <w:p w:rsidR="006F4CEE" w:rsidRPr="006F4CEE" w:rsidRDefault="006F4CEE" w:rsidP="007B2A1F">
            <w:pPr>
              <w:suppressAutoHyphens/>
              <w:spacing w:line="180" w:lineRule="exact"/>
              <w:jc w:val="center"/>
              <w:rPr>
                <w:rFonts w:ascii="Arial" w:hAnsi="Arial" w:cs="Arial"/>
                <w:color w:val="auto"/>
                <w:sz w:val="18"/>
                <w:szCs w:val="18"/>
                <w:lang w:eastAsia="zh-CN"/>
              </w:rPr>
            </w:pPr>
            <w:r w:rsidRPr="006F4CEE">
              <w:rPr>
                <w:rFonts w:ascii="Arial" w:hAnsi="Arial" w:cs="Arial"/>
                <w:color w:val="auto"/>
                <w:sz w:val="18"/>
                <w:szCs w:val="18"/>
                <w:lang w:eastAsia="zh-CN"/>
              </w:rPr>
              <w:t>8:00-17:00</w:t>
            </w:r>
          </w:p>
        </w:tc>
      </w:tr>
    </w:tbl>
    <w:p w:rsidR="006F4CEE" w:rsidRPr="006F4CEE" w:rsidRDefault="006F4CEE" w:rsidP="006F4CEE">
      <w:pPr>
        <w:spacing w:line="180" w:lineRule="exact"/>
        <w:ind w:firstLine="142"/>
        <w:rPr>
          <w:rFonts w:ascii="Arial" w:hAnsi="Arial" w:cs="Arial"/>
          <w:sz w:val="18"/>
          <w:szCs w:val="18"/>
        </w:rPr>
      </w:pPr>
      <w:r w:rsidRPr="006F4CEE">
        <w:rPr>
          <w:rFonts w:ascii="Arial" w:hAnsi="Arial" w:cs="Arial"/>
          <w:sz w:val="18"/>
          <w:szCs w:val="18"/>
        </w:rPr>
        <w:t>Используемое сокращение:</w:t>
      </w:r>
    </w:p>
    <w:p w:rsidR="006F4CEE" w:rsidRDefault="006F4CEE" w:rsidP="006F4CEE">
      <w:pPr>
        <w:spacing w:line="180" w:lineRule="exact"/>
        <w:ind w:firstLine="142"/>
        <w:rPr>
          <w:rFonts w:ascii="Arial" w:hAnsi="Arial" w:cs="Arial"/>
          <w:sz w:val="18"/>
          <w:szCs w:val="18"/>
        </w:rPr>
      </w:pPr>
      <w:r w:rsidRPr="006F4CEE">
        <w:rPr>
          <w:rFonts w:ascii="Arial" w:hAnsi="Arial" w:cs="Arial"/>
          <w:sz w:val="18"/>
          <w:szCs w:val="18"/>
        </w:rPr>
        <w:t>МДОУ - муниципальное дошкольное образовательное учреждение</w:t>
      </w:r>
    </w:p>
    <w:p w:rsidR="007B2A1F" w:rsidRDefault="007B2A1F" w:rsidP="006F4CEE">
      <w:pPr>
        <w:spacing w:line="180" w:lineRule="exact"/>
        <w:ind w:firstLine="142"/>
        <w:rPr>
          <w:rFonts w:ascii="Arial" w:hAnsi="Arial" w:cs="Arial"/>
          <w:sz w:val="18"/>
          <w:szCs w:val="18"/>
        </w:rPr>
      </w:pPr>
    </w:p>
    <w:p w:rsidR="006F4CEE" w:rsidRPr="006F4CEE" w:rsidRDefault="006F4CEE" w:rsidP="006F4CEE">
      <w:pPr>
        <w:spacing w:line="180" w:lineRule="exact"/>
        <w:ind w:firstLine="142"/>
        <w:rPr>
          <w:rFonts w:ascii="Arial" w:hAnsi="Arial" w:cs="Arial"/>
          <w:sz w:val="18"/>
          <w:szCs w:val="18"/>
        </w:rPr>
      </w:pPr>
    </w:p>
    <w:p w:rsidR="006F4CEE" w:rsidRDefault="006F4CEE" w:rsidP="004121B8">
      <w:pPr>
        <w:spacing w:line="240" w:lineRule="exact"/>
        <w:ind w:firstLine="142"/>
        <w:rPr>
          <w:rFonts w:ascii="Arial" w:hAnsi="Arial" w:cs="Arial"/>
          <w:sz w:val="18"/>
          <w:szCs w:val="18"/>
        </w:rPr>
        <w:sectPr w:rsidR="006F4CEE" w:rsidSect="00AD1B98">
          <w:type w:val="continuous"/>
          <w:pgSz w:w="11905" w:h="16838"/>
          <w:pgMar w:top="1134" w:right="848" w:bottom="1134" w:left="993" w:header="720" w:footer="720" w:gutter="0"/>
          <w:cols w:space="851"/>
          <w:noEndnote/>
          <w:titlePg/>
          <w:docGrid w:linePitch="381"/>
        </w:sectPr>
      </w:pPr>
    </w:p>
    <w:p w:rsidR="006F4CEE" w:rsidRPr="006F4CEE" w:rsidRDefault="006F4CEE" w:rsidP="000515B1">
      <w:pPr>
        <w:spacing w:line="240" w:lineRule="exact"/>
        <w:ind w:firstLine="142"/>
        <w:jc w:val="right"/>
        <w:rPr>
          <w:rFonts w:ascii="Arial" w:hAnsi="Arial" w:cs="Arial"/>
          <w:sz w:val="18"/>
          <w:szCs w:val="18"/>
        </w:rPr>
      </w:pPr>
      <w:r w:rsidRPr="006F4CEE">
        <w:rPr>
          <w:rFonts w:ascii="Arial" w:hAnsi="Arial" w:cs="Arial"/>
          <w:sz w:val="18"/>
          <w:szCs w:val="18"/>
        </w:rPr>
        <w:lastRenderedPageBreak/>
        <w:tab/>
        <w:t>Приложение 2</w:t>
      </w:r>
    </w:p>
    <w:p w:rsidR="006F4CEE" w:rsidRPr="006F4CEE" w:rsidRDefault="006F4CEE" w:rsidP="000515B1">
      <w:pPr>
        <w:spacing w:line="240" w:lineRule="exact"/>
        <w:ind w:firstLine="142"/>
        <w:jc w:val="right"/>
        <w:rPr>
          <w:rFonts w:ascii="Arial" w:hAnsi="Arial" w:cs="Arial"/>
          <w:sz w:val="18"/>
          <w:szCs w:val="18"/>
        </w:rPr>
      </w:pPr>
      <w:r w:rsidRPr="006F4CEE">
        <w:rPr>
          <w:rFonts w:ascii="Arial" w:hAnsi="Arial" w:cs="Arial"/>
          <w:sz w:val="18"/>
          <w:szCs w:val="18"/>
        </w:rPr>
        <w:t xml:space="preserve">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w:t>
      </w:r>
      <w:r w:rsidRPr="006F4CEE">
        <w:rPr>
          <w:rFonts w:ascii="Arial" w:hAnsi="Arial" w:cs="Arial"/>
          <w:sz w:val="18"/>
          <w:szCs w:val="18"/>
        </w:rPr>
        <w:lastRenderedPageBreak/>
        <w:t>образовательную программу дошкольного образования (детские сады)»</w:t>
      </w:r>
    </w:p>
    <w:p w:rsidR="006F4CEE" w:rsidRPr="006F4CEE" w:rsidRDefault="006F4CEE" w:rsidP="006F4CEE">
      <w:pPr>
        <w:spacing w:line="240" w:lineRule="exact"/>
        <w:ind w:firstLine="142"/>
        <w:rPr>
          <w:rFonts w:ascii="Arial" w:hAnsi="Arial" w:cs="Arial"/>
          <w:sz w:val="18"/>
          <w:szCs w:val="18"/>
        </w:rPr>
      </w:pPr>
    </w:p>
    <w:p w:rsidR="006F4CEE" w:rsidRPr="006F4CEE" w:rsidRDefault="006F4CEE" w:rsidP="000515B1">
      <w:pPr>
        <w:spacing w:line="240" w:lineRule="exact"/>
        <w:ind w:firstLine="142"/>
        <w:jc w:val="center"/>
        <w:rPr>
          <w:rFonts w:ascii="Arial" w:hAnsi="Arial" w:cs="Arial"/>
          <w:sz w:val="18"/>
          <w:szCs w:val="18"/>
        </w:rPr>
      </w:pPr>
      <w:r w:rsidRPr="006F4CEE">
        <w:rPr>
          <w:rFonts w:ascii="Arial" w:hAnsi="Arial" w:cs="Arial"/>
          <w:sz w:val="18"/>
          <w:szCs w:val="18"/>
        </w:rPr>
        <w:t>ИНФОРМАЦИЯ</w:t>
      </w:r>
    </w:p>
    <w:p w:rsidR="006F4CEE" w:rsidRPr="006F4CEE" w:rsidRDefault="006F4CEE" w:rsidP="000515B1">
      <w:pPr>
        <w:spacing w:line="240" w:lineRule="exact"/>
        <w:ind w:firstLine="142"/>
        <w:jc w:val="center"/>
        <w:rPr>
          <w:rFonts w:ascii="Arial" w:hAnsi="Arial" w:cs="Arial"/>
          <w:sz w:val="18"/>
          <w:szCs w:val="18"/>
        </w:rPr>
      </w:pPr>
      <w:r w:rsidRPr="006F4CEE">
        <w:rPr>
          <w:rFonts w:ascii="Arial" w:hAnsi="Arial" w:cs="Arial"/>
          <w:sz w:val="18"/>
          <w:szCs w:val="18"/>
        </w:rPr>
        <w:t xml:space="preserve">о месте нахождения и графике работы муниципального бюджетного учреждения </w:t>
      </w:r>
      <w:r w:rsidRPr="006F4CEE">
        <w:rPr>
          <w:rFonts w:ascii="Arial" w:hAnsi="Arial" w:cs="Arial"/>
          <w:sz w:val="18"/>
          <w:szCs w:val="18"/>
        </w:rPr>
        <w:lastRenderedPageBreak/>
        <w:t xml:space="preserve">«Многофункциональный центр предоставления государственных и муниципальных услуг в </w:t>
      </w:r>
      <w:proofErr w:type="spellStart"/>
      <w:r w:rsidRPr="006F4CEE">
        <w:rPr>
          <w:rFonts w:ascii="Arial" w:hAnsi="Arial" w:cs="Arial"/>
          <w:sz w:val="18"/>
          <w:szCs w:val="18"/>
        </w:rPr>
        <w:t>Благодарненском</w:t>
      </w:r>
      <w:proofErr w:type="spellEnd"/>
      <w:r w:rsidRPr="006F4CEE">
        <w:rPr>
          <w:rFonts w:ascii="Arial" w:hAnsi="Arial" w:cs="Arial"/>
          <w:sz w:val="18"/>
          <w:szCs w:val="18"/>
        </w:rPr>
        <w:t xml:space="preserve"> городском округе Ставропольского края» (далее - МФЦ) и структурных подразделений, его справочных телефонах, адресах официальных сайтов, электронной почты</w:t>
      </w:r>
    </w:p>
    <w:p w:rsidR="006F4CEE" w:rsidRDefault="006F4CEE" w:rsidP="000515B1">
      <w:pPr>
        <w:spacing w:line="240" w:lineRule="exact"/>
        <w:ind w:firstLine="142"/>
        <w:jc w:val="center"/>
        <w:rPr>
          <w:rFonts w:ascii="Arial" w:hAnsi="Arial" w:cs="Arial"/>
          <w:sz w:val="18"/>
          <w:szCs w:val="18"/>
        </w:rPr>
      </w:pPr>
    </w:p>
    <w:p w:rsidR="007B2A1F" w:rsidRDefault="007B2A1F" w:rsidP="000515B1">
      <w:pPr>
        <w:spacing w:line="240" w:lineRule="exact"/>
        <w:ind w:firstLine="142"/>
        <w:jc w:val="center"/>
        <w:rPr>
          <w:rFonts w:ascii="Arial" w:hAnsi="Arial" w:cs="Arial"/>
          <w:sz w:val="18"/>
          <w:szCs w:val="18"/>
        </w:rPr>
      </w:pPr>
    </w:p>
    <w:p w:rsidR="007B2A1F" w:rsidRDefault="007B2A1F" w:rsidP="000515B1">
      <w:pPr>
        <w:spacing w:line="240" w:lineRule="exact"/>
        <w:ind w:firstLine="142"/>
        <w:jc w:val="center"/>
        <w:rPr>
          <w:rFonts w:ascii="Arial" w:hAnsi="Arial" w:cs="Arial"/>
          <w:sz w:val="18"/>
          <w:szCs w:val="18"/>
        </w:rPr>
      </w:pPr>
    </w:p>
    <w:tbl>
      <w:tblPr>
        <w:tblW w:w="49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1277"/>
        <w:gridCol w:w="709"/>
        <w:gridCol w:w="708"/>
      </w:tblGrid>
      <w:tr w:rsidR="000515B1" w:rsidRPr="000515B1" w:rsidTr="000515B1">
        <w:trPr>
          <w:trHeight w:val="1099"/>
        </w:trPr>
        <w:tc>
          <w:tcPr>
            <w:tcW w:w="1276" w:type="dxa"/>
            <w:shd w:val="clear" w:color="auto" w:fill="auto"/>
            <w:hideMark/>
          </w:tcPr>
          <w:p w:rsidR="000515B1" w:rsidRPr="000515B1" w:rsidRDefault="000515B1" w:rsidP="000515B1">
            <w:pPr>
              <w:suppressAutoHyphens/>
              <w:spacing w:line="180" w:lineRule="exact"/>
              <w:ind w:left="184" w:right="34"/>
              <w:jc w:val="center"/>
              <w:rPr>
                <w:rFonts w:ascii="Arial" w:hAnsi="Arial" w:cs="Arial"/>
                <w:color w:val="auto"/>
                <w:sz w:val="14"/>
                <w:szCs w:val="14"/>
                <w:lang w:eastAsia="zh-CN"/>
              </w:rPr>
            </w:pPr>
            <w:r w:rsidRPr="000515B1">
              <w:rPr>
                <w:rFonts w:ascii="Arial" w:hAnsi="Arial" w:cs="Arial"/>
                <w:color w:val="auto"/>
                <w:sz w:val="14"/>
                <w:szCs w:val="14"/>
                <w:lang w:eastAsia="zh-CN"/>
              </w:rPr>
              <w:t>Место нахождения приёма заявлений</w:t>
            </w:r>
          </w:p>
        </w:tc>
        <w:tc>
          <w:tcPr>
            <w:tcW w:w="993" w:type="dxa"/>
            <w:shd w:val="clear" w:color="auto" w:fill="auto"/>
            <w:hideMark/>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график работы</w:t>
            </w:r>
          </w:p>
        </w:tc>
        <w:tc>
          <w:tcPr>
            <w:tcW w:w="1277" w:type="dxa"/>
            <w:shd w:val="clear" w:color="auto" w:fill="auto"/>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справочные телефоны</w:t>
            </w:r>
          </w:p>
          <w:p w:rsidR="000515B1" w:rsidRPr="000515B1" w:rsidRDefault="000515B1" w:rsidP="000515B1">
            <w:pPr>
              <w:suppressAutoHyphens/>
              <w:spacing w:line="180" w:lineRule="exact"/>
              <w:jc w:val="center"/>
              <w:rPr>
                <w:rFonts w:ascii="Arial" w:hAnsi="Arial" w:cs="Arial"/>
                <w:color w:val="auto"/>
                <w:sz w:val="14"/>
                <w:szCs w:val="14"/>
                <w:lang w:eastAsia="zh-CN"/>
              </w:rPr>
            </w:pPr>
          </w:p>
        </w:tc>
        <w:tc>
          <w:tcPr>
            <w:tcW w:w="709" w:type="dxa"/>
            <w:shd w:val="clear" w:color="auto" w:fill="auto"/>
            <w:hideMark/>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сайт</w:t>
            </w:r>
          </w:p>
        </w:tc>
        <w:tc>
          <w:tcPr>
            <w:tcW w:w="708" w:type="dxa"/>
            <w:shd w:val="clear" w:color="auto" w:fill="auto"/>
            <w:hideMark/>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адрес электронной почты</w:t>
            </w:r>
          </w:p>
        </w:tc>
      </w:tr>
      <w:tr w:rsidR="000515B1" w:rsidRPr="000515B1" w:rsidTr="000515B1">
        <w:trPr>
          <w:cantSplit/>
          <w:trHeight w:val="1134"/>
        </w:trPr>
        <w:tc>
          <w:tcPr>
            <w:tcW w:w="1276" w:type="dxa"/>
            <w:shd w:val="clear" w:color="auto" w:fill="auto"/>
          </w:tcPr>
          <w:p w:rsidR="000515B1" w:rsidRPr="000515B1" w:rsidRDefault="000515B1" w:rsidP="000515B1">
            <w:pPr>
              <w:suppressAutoHyphens/>
              <w:spacing w:line="180" w:lineRule="exact"/>
              <w:ind w:left="184" w:right="34"/>
              <w:jc w:val="center"/>
              <w:rPr>
                <w:rFonts w:ascii="Arial" w:hAnsi="Arial" w:cs="Arial"/>
                <w:color w:val="auto"/>
                <w:sz w:val="14"/>
                <w:szCs w:val="14"/>
                <w:lang w:eastAsia="zh-CN"/>
              </w:rPr>
            </w:pPr>
            <w:r w:rsidRPr="000515B1">
              <w:rPr>
                <w:rFonts w:ascii="Arial" w:hAnsi="Arial" w:cs="Arial"/>
                <w:color w:val="auto"/>
                <w:sz w:val="14"/>
                <w:szCs w:val="14"/>
                <w:lang w:eastAsia="zh-CN"/>
              </w:rPr>
              <w:lastRenderedPageBreak/>
              <w:t xml:space="preserve">Ставропольский край, </w:t>
            </w:r>
            <w:proofErr w:type="spellStart"/>
            <w:r w:rsidRPr="000515B1">
              <w:rPr>
                <w:rFonts w:ascii="Arial" w:hAnsi="Arial" w:cs="Arial"/>
                <w:color w:val="auto"/>
                <w:sz w:val="14"/>
                <w:szCs w:val="14"/>
                <w:lang w:eastAsia="zh-CN"/>
              </w:rPr>
              <w:t>Благодарненский</w:t>
            </w:r>
            <w:proofErr w:type="spellEnd"/>
            <w:r w:rsidRPr="000515B1">
              <w:rPr>
                <w:rFonts w:ascii="Arial" w:hAnsi="Arial" w:cs="Arial"/>
                <w:color w:val="auto"/>
                <w:sz w:val="14"/>
                <w:szCs w:val="14"/>
                <w:lang w:eastAsia="zh-CN"/>
              </w:rPr>
              <w:t xml:space="preserve"> район,</w:t>
            </w:r>
          </w:p>
          <w:p w:rsidR="000515B1" w:rsidRPr="000515B1" w:rsidRDefault="000515B1" w:rsidP="000515B1">
            <w:pPr>
              <w:suppressAutoHyphens/>
              <w:spacing w:line="180" w:lineRule="exact"/>
              <w:ind w:left="184" w:right="34"/>
              <w:jc w:val="center"/>
              <w:rPr>
                <w:rFonts w:ascii="Arial" w:hAnsi="Arial" w:cs="Arial"/>
                <w:color w:val="auto"/>
                <w:sz w:val="14"/>
                <w:szCs w:val="14"/>
                <w:lang w:eastAsia="zh-CN"/>
              </w:rPr>
            </w:pPr>
            <w:r w:rsidRPr="000515B1">
              <w:rPr>
                <w:rFonts w:ascii="Arial" w:hAnsi="Arial" w:cs="Arial"/>
                <w:color w:val="auto"/>
                <w:sz w:val="14"/>
                <w:szCs w:val="14"/>
                <w:lang w:eastAsia="zh-CN"/>
              </w:rPr>
              <w:t xml:space="preserve">г. </w:t>
            </w:r>
            <w:proofErr w:type="gramStart"/>
            <w:r w:rsidRPr="000515B1">
              <w:rPr>
                <w:rFonts w:ascii="Arial" w:hAnsi="Arial" w:cs="Arial"/>
                <w:color w:val="auto"/>
                <w:sz w:val="14"/>
                <w:szCs w:val="14"/>
                <w:lang w:eastAsia="zh-CN"/>
              </w:rPr>
              <w:t>Благодарный</w:t>
            </w:r>
            <w:proofErr w:type="gramEnd"/>
            <w:r w:rsidRPr="000515B1">
              <w:rPr>
                <w:rFonts w:ascii="Arial" w:hAnsi="Arial" w:cs="Arial"/>
                <w:color w:val="auto"/>
                <w:sz w:val="14"/>
                <w:szCs w:val="14"/>
                <w:lang w:eastAsia="zh-CN"/>
              </w:rPr>
              <w:t>, пер.9 Января, 55</w:t>
            </w:r>
          </w:p>
        </w:tc>
        <w:tc>
          <w:tcPr>
            <w:tcW w:w="993" w:type="dxa"/>
            <w:shd w:val="clear" w:color="auto" w:fill="auto"/>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понедельник, вторник, четверг, пятница:</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 xml:space="preserve"> с 08:00 до 18:00</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среда:</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 xml:space="preserve"> с 08:00 до 20:00</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суббота:</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 xml:space="preserve"> с 09:00 до 13:00</w:t>
            </w:r>
          </w:p>
        </w:tc>
        <w:tc>
          <w:tcPr>
            <w:tcW w:w="1277" w:type="dxa"/>
            <w:shd w:val="clear" w:color="auto" w:fill="auto"/>
          </w:tcPr>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телефон/факс:</w:t>
            </w: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8 (800) 200-40-10 (телефон горячей линии)</w:t>
            </w:r>
          </w:p>
          <w:p w:rsidR="000515B1" w:rsidRPr="000515B1" w:rsidRDefault="000515B1" w:rsidP="000515B1">
            <w:pPr>
              <w:suppressAutoHyphens/>
              <w:spacing w:line="180" w:lineRule="exact"/>
              <w:jc w:val="center"/>
              <w:rPr>
                <w:rFonts w:ascii="Arial" w:hAnsi="Arial" w:cs="Arial"/>
                <w:color w:val="auto"/>
                <w:sz w:val="14"/>
                <w:szCs w:val="14"/>
                <w:lang w:eastAsia="zh-CN"/>
              </w:rPr>
            </w:pPr>
          </w:p>
          <w:p w:rsidR="000515B1" w:rsidRPr="000515B1" w:rsidRDefault="000515B1" w:rsidP="000515B1">
            <w:pPr>
              <w:suppressAutoHyphens/>
              <w:spacing w:line="180" w:lineRule="exact"/>
              <w:jc w:val="center"/>
              <w:rPr>
                <w:rFonts w:ascii="Arial" w:hAnsi="Arial" w:cs="Arial"/>
                <w:color w:val="auto"/>
                <w:sz w:val="14"/>
                <w:szCs w:val="14"/>
                <w:lang w:eastAsia="zh-CN"/>
              </w:rPr>
            </w:pPr>
            <w:r w:rsidRPr="000515B1">
              <w:rPr>
                <w:rFonts w:ascii="Arial" w:hAnsi="Arial" w:cs="Arial"/>
                <w:color w:val="auto"/>
                <w:sz w:val="14"/>
                <w:szCs w:val="14"/>
                <w:lang w:eastAsia="zh-CN"/>
              </w:rPr>
              <w:t>(86549) 5-20-55</w:t>
            </w:r>
          </w:p>
        </w:tc>
        <w:tc>
          <w:tcPr>
            <w:tcW w:w="709" w:type="dxa"/>
            <w:shd w:val="clear" w:color="auto" w:fill="auto"/>
            <w:textDirection w:val="tbRl"/>
          </w:tcPr>
          <w:p w:rsidR="000515B1" w:rsidRPr="000515B1" w:rsidRDefault="000515B1" w:rsidP="000515B1">
            <w:pPr>
              <w:suppressAutoHyphens/>
              <w:spacing w:line="180" w:lineRule="exact"/>
              <w:ind w:left="113" w:right="113"/>
              <w:jc w:val="center"/>
              <w:rPr>
                <w:rFonts w:ascii="Arial" w:hAnsi="Arial" w:cs="Arial"/>
                <w:color w:val="auto"/>
                <w:sz w:val="14"/>
                <w:szCs w:val="14"/>
                <w:lang w:eastAsia="zh-CN"/>
              </w:rPr>
            </w:pPr>
          </w:p>
          <w:p w:rsidR="000515B1" w:rsidRPr="000515B1" w:rsidRDefault="00633446" w:rsidP="000515B1">
            <w:pPr>
              <w:suppressAutoHyphens/>
              <w:spacing w:line="180" w:lineRule="exact"/>
              <w:ind w:left="113" w:right="113"/>
              <w:jc w:val="center"/>
              <w:rPr>
                <w:rFonts w:ascii="Arial" w:hAnsi="Arial" w:cs="Arial"/>
                <w:color w:val="auto"/>
                <w:sz w:val="14"/>
                <w:szCs w:val="14"/>
                <w:lang w:eastAsia="zh-CN"/>
              </w:rPr>
            </w:pPr>
            <w:hyperlink r:id="rId38" w:history="1">
              <w:r w:rsidR="000515B1" w:rsidRPr="000515B1">
                <w:rPr>
                  <w:rFonts w:ascii="Arial" w:hAnsi="Arial" w:cs="Arial"/>
                  <w:color w:val="0000FF"/>
                  <w:sz w:val="14"/>
                  <w:szCs w:val="14"/>
                  <w:u w:val="single"/>
                  <w:lang w:eastAsia="zh-CN"/>
                </w:rPr>
                <w:t>http://blagodarny.umfc26.ru</w:t>
              </w:r>
            </w:hyperlink>
          </w:p>
          <w:p w:rsidR="000515B1" w:rsidRPr="000515B1" w:rsidRDefault="000515B1" w:rsidP="000515B1">
            <w:pPr>
              <w:suppressAutoHyphens/>
              <w:spacing w:line="180" w:lineRule="exact"/>
              <w:ind w:left="113" w:right="113"/>
              <w:jc w:val="center"/>
              <w:rPr>
                <w:rFonts w:ascii="Arial" w:hAnsi="Arial" w:cs="Arial"/>
                <w:color w:val="auto"/>
                <w:sz w:val="14"/>
                <w:szCs w:val="14"/>
                <w:lang w:eastAsia="zh-CN"/>
              </w:rPr>
            </w:pPr>
          </w:p>
        </w:tc>
        <w:tc>
          <w:tcPr>
            <w:tcW w:w="708" w:type="dxa"/>
            <w:shd w:val="clear" w:color="auto" w:fill="auto"/>
            <w:textDirection w:val="tbRl"/>
          </w:tcPr>
          <w:p w:rsidR="000515B1" w:rsidRPr="000515B1" w:rsidRDefault="000515B1" w:rsidP="000515B1">
            <w:pPr>
              <w:suppressAutoHyphens/>
              <w:spacing w:line="180" w:lineRule="exact"/>
              <w:ind w:left="113" w:right="113"/>
              <w:jc w:val="center"/>
              <w:rPr>
                <w:rFonts w:ascii="Arial" w:hAnsi="Arial" w:cs="Arial"/>
                <w:color w:val="auto"/>
                <w:sz w:val="14"/>
                <w:szCs w:val="14"/>
                <w:lang w:eastAsia="zh-CN"/>
              </w:rPr>
            </w:pPr>
          </w:p>
          <w:p w:rsidR="000515B1" w:rsidRPr="000515B1" w:rsidRDefault="000515B1" w:rsidP="000515B1">
            <w:pPr>
              <w:suppressAutoHyphens/>
              <w:spacing w:line="180" w:lineRule="exact"/>
              <w:ind w:left="113" w:right="113"/>
              <w:jc w:val="center"/>
              <w:rPr>
                <w:rFonts w:ascii="Arial" w:hAnsi="Arial" w:cs="Arial"/>
                <w:color w:val="auto"/>
                <w:sz w:val="14"/>
                <w:szCs w:val="14"/>
                <w:lang w:eastAsia="zh-CN"/>
              </w:rPr>
            </w:pPr>
            <w:r w:rsidRPr="000515B1">
              <w:rPr>
                <w:rFonts w:ascii="Arial" w:hAnsi="Arial" w:cs="Arial"/>
                <w:color w:val="auto"/>
                <w:sz w:val="14"/>
                <w:szCs w:val="14"/>
                <w:lang w:eastAsia="zh-CN"/>
              </w:rPr>
              <w:t>mfc-blagodar@mail.ru</w:t>
            </w:r>
          </w:p>
        </w:tc>
      </w:tr>
    </w:tbl>
    <w:p w:rsidR="006F4CEE" w:rsidRDefault="006F4CEE" w:rsidP="004121B8">
      <w:pPr>
        <w:spacing w:line="240" w:lineRule="exact"/>
        <w:ind w:firstLine="142"/>
        <w:rPr>
          <w:rFonts w:ascii="Arial" w:hAnsi="Arial" w:cs="Arial"/>
          <w:sz w:val="18"/>
          <w:szCs w:val="18"/>
        </w:rPr>
      </w:pPr>
    </w:p>
    <w:p w:rsidR="006F4CEE" w:rsidRDefault="006F4CEE" w:rsidP="004121B8">
      <w:pPr>
        <w:spacing w:line="240" w:lineRule="exact"/>
        <w:ind w:firstLine="142"/>
        <w:rPr>
          <w:rFonts w:ascii="Arial" w:hAnsi="Arial" w:cs="Arial"/>
          <w:sz w:val="18"/>
          <w:szCs w:val="18"/>
        </w:rPr>
      </w:pPr>
    </w:p>
    <w:p w:rsidR="006F4CEE" w:rsidRDefault="006F4CEE" w:rsidP="004121B8">
      <w:pPr>
        <w:spacing w:line="240" w:lineRule="exact"/>
        <w:ind w:firstLine="142"/>
        <w:rPr>
          <w:rFonts w:ascii="Arial" w:hAnsi="Arial" w:cs="Arial"/>
          <w:sz w:val="18"/>
          <w:szCs w:val="18"/>
        </w:rPr>
        <w:sectPr w:rsidR="006F4CEE" w:rsidSect="006F4CEE">
          <w:type w:val="continuous"/>
          <w:pgSz w:w="11905" w:h="16838"/>
          <w:pgMar w:top="1134" w:right="848" w:bottom="1134" w:left="993" w:header="720" w:footer="720" w:gutter="0"/>
          <w:cols w:num="2" w:space="851"/>
          <w:noEndnote/>
          <w:titlePg/>
          <w:docGrid w:linePitch="381"/>
        </w:sectPr>
      </w:pPr>
    </w:p>
    <w:p w:rsidR="003C6148" w:rsidRDefault="003C6148" w:rsidP="004121B8">
      <w:pPr>
        <w:spacing w:line="240" w:lineRule="exact"/>
        <w:ind w:firstLine="142"/>
        <w:rPr>
          <w:rFonts w:ascii="Arial" w:hAnsi="Arial" w:cs="Arial"/>
          <w:sz w:val="18"/>
          <w:szCs w:val="18"/>
        </w:rPr>
      </w:pPr>
    </w:p>
    <w:p w:rsidR="000515B1" w:rsidRPr="000515B1" w:rsidRDefault="000515B1" w:rsidP="000515B1">
      <w:pPr>
        <w:spacing w:line="240" w:lineRule="exact"/>
        <w:ind w:firstLine="142"/>
        <w:jc w:val="right"/>
        <w:rPr>
          <w:rFonts w:ascii="Arial" w:hAnsi="Arial" w:cs="Arial"/>
          <w:sz w:val="18"/>
          <w:szCs w:val="18"/>
        </w:rPr>
      </w:pPr>
      <w:r w:rsidRPr="000515B1">
        <w:rPr>
          <w:rFonts w:ascii="Arial" w:hAnsi="Arial" w:cs="Arial"/>
          <w:sz w:val="18"/>
          <w:szCs w:val="18"/>
        </w:rPr>
        <w:t>Приложение 3</w:t>
      </w:r>
    </w:p>
    <w:p w:rsidR="006A2A8A" w:rsidRDefault="000515B1" w:rsidP="000515B1">
      <w:pPr>
        <w:spacing w:line="240" w:lineRule="exact"/>
        <w:ind w:firstLine="142"/>
        <w:jc w:val="right"/>
        <w:rPr>
          <w:rFonts w:ascii="Arial" w:hAnsi="Arial" w:cs="Arial"/>
          <w:sz w:val="18"/>
          <w:szCs w:val="18"/>
        </w:rPr>
      </w:pPr>
      <w:r w:rsidRPr="000515B1">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bl>
      <w:tblPr>
        <w:tblStyle w:val="201"/>
        <w:tblW w:w="0" w:type="auto"/>
        <w:tblLook w:val="04A0" w:firstRow="1" w:lastRow="0" w:firstColumn="1" w:lastColumn="0" w:noHBand="0" w:noVBand="1"/>
      </w:tblPr>
      <w:tblGrid>
        <w:gridCol w:w="9849"/>
      </w:tblGrid>
      <w:tr w:rsidR="000515B1" w:rsidRPr="000515B1" w:rsidTr="000515B1">
        <w:trPr>
          <w:trHeight w:val="6118"/>
        </w:trPr>
        <w:tc>
          <w:tcPr>
            <w:tcW w:w="9849" w:type="dxa"/>
          </w:tcPr>
          <w:p w:rsidR="000515B1" w:rsidRPr="000515B1" w:rsidRDefault="000515B1" w:rsidP="000515B1">
            <w:pPr>
              <w:jc w:val="center"/>
              <w:rPr>
                <w:rFonts w:ascii="Calibri" w:eastAsia="Calibri" w:hAnsi="Calibri"/>
                <w:color w:val="auto"/>
              </w:rPr>
            </w:pPr>
            <w:r w:rsidRPr="000515B1">
              <w:rPr>
                <w:rFonts w:ascii="Calibri" w:eastAsia="Calibri" w:hAnsi="Calibri"/>
                <w:color w:val="auto"/>
              </w:rPr>
              <w:t>БЛОК-СХЕМА</w:t>
            </w:r>
          </w:p>
          <w:p w:rsidR="000515B1" w:rsidRPr="000515B1" w:rsidRDefault="000515B1" w:rsidP="000515B1">
            <w:pPr>
              <w:rPr>
                <w:rFonts w:ascii="Calibri" w:eastAsia="Calibri" w:hAnsi="Calibri"/>
                <w:color w:val="auto"/>
              </w:rPr>
            </w:pPr>
          </w:p>
          <w:p w:rsidR="000515B1" w:rsidRPr="000515B1" w:rsidRDefault="000515B1" w:rsidP="000515B1">
            <w:pPr>
              <w:rPr>
                <w:rFonts w:ascii="Calibri" w:eastAsia="Calibri" w:hAnsi="Calibri"/>
                <w:color w:val="auto"/>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tblGrid>
            <w:tr w:rsidR="000515B1" w:rsidRPr="000515B1" w:rsidTr="000515B1">
              <w:trPr>
                <w:trHeight w:val="468"/>
              </w:trPr>
              <w:tc>
                <w:tcPr>
                  <w:tcW w:w="6127"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Информирование и консультирование заявителя по вопросу предоставления муниципальной услуги</w:t>
                  </w:r>
                </w:p>
              </w:tc>
            </w:tr>
          </w:tbl>
          <w:p w:rsidR="000515B1" w:rsidRPr="000515B1" w:rsidRDefault="00633446" w:rsidP="000515B1">
            <w:pPr>
              <w:jc w:val="center"/>
              <w:rPr>
                <w:rFonts w:ascii="Calibri" w:eastAsia="Calibri" w:hAnsi="Calibri"/>
                <w:color w:val="auto"/>
              </w:rPr>
            </w:pPr>
            <w:r>
              <w:rPr>
                <w:noProof/>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04.9pt;margin-top:4.2pt;width:0;height:33.25pt;flip:x;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">
                  <v:stroke endarrow="block"/>
                </v:shape>
              </w:pict>
            </w:r>
          </w:p>
          <w:p w:rsidR="000515B1" w:rsidRPr="000515B1" w:rsidRDefault="000515B1" w:rsidP="000515B1">
            <w:pPr>
              <w:jc w:val="center"/>
              <w:rPr>
                <w:rFonts w:ascii="Calibri" w:eastAsia="Calibri" w:hAnsi="Calibri"/>
                <w:color w:val="auto"/>
              </w:rPr>
            </w:pPr>
          </w:p>
          <w:p w:rsidR="000515B1" w:rsidRPr="000515B1" w:rsidRDefault="000515B1" w:rsidP="000515B1">
            <w:pPr>
              <w:jc w:val="center"/>
              <w:rPr>
                <w:rFonts w:ascii="Calibri" w:eastAsia="Calibri" w:hAnsi="Calibri"/>
                <w:color w:val="auto"/>
              </w:rPr>
            </w:pPr>
          </w:p>
          <w:tbl>
            <w:tblPr>
              <w:tblW w:w="0" w:type="auto"/>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7"/>
            </w:tblGrid>
            <w:tr w:rsidR="000515B1" w:rsidRPr="000515B1" w:rsidTr="000515B1">
              <w:trPr>
                <w:trHeight w:val="406"/>
              </w:trPr>
              <w:tc>
                <w:tcPr>
                  <w:tcW w:w="6127"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Прием и регистрация заявления по предоставление муниципальной услуги</w:t>
                  </w:r>
                </w:p>
              </w:tc>
            </w:tr>
          </w:tbl>
          <w:p w:rsidR="000515B1" w:rsidRPr="000515B1" w:rsidRDefault="00633446" w:rsidP="000515B1">
            <w:pPr>
              <w:jc w:val="center"/>
              <w:rPr>
                <w:rFonts w:ascii="Calibri" w:eastAsia="Calibri" w:hAnsi="Calibri"/>
                <w:color w:val="auto"/>
              </w:rPr>
            </w:pPr>
            <w:r>
              <w:rPr>
                <w:noProof/>
              </w:rPr>
              <w:pict>
                <v:shape id="Прямая со стрелкой 5" o:spid="_x0000_s1031" type="#_x0000_t32" style="position:absolute;left:0;text-align:left;margin-left:204.9pt;margin-top:2.8pt;width:0;height:29.8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">
                  <v:stroke endarrow="block"/>
                </v:shape>
              </w:pict>
            </w:r>
          </w:p>
          <w:p w:rsidR="000515B1" w:rsidRDefault="000515B1" w:rsidP="000515B1">
            <w:pPr>
              <w:jc w:val="center"/>
              <w:rPr>
                <w:rFonts w:ascii="Calibri" w:eastAsia="Calibri" w:hAnsi="Calibri"/>
                <w:color w:val="auto"/>
              </w:rPr>
            </w:pPr>
          </w:p>
          <w:p w:rsidR="000515B1" w:rsidRPr="000515B1" w:rsidRDefault="000515B1" w:rsidP="000515B1">
            <w:pPr>
              <w:jc w:val="center"/>
              <w:rPr>
                <w:rFonts w:ascii="Calibri" w:eastAsia="Calibri" w:hAnsi="Calibri"/>
                <w:color w:val="auto"/>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848"/>
              <w:gridCol w:w="5085"/>
              <w:gridCol w:w="707"/>
              <w:gridCol w:w="1130"/>
            </w:tblGrid>
            <w:tr w:rsidR="000515B1" w:rsidRPr="000515B1" w:rsidTr="000515B1">
              <w:trPr>
                <w:trHeight w:val="525"/>
              </w:trPr>
              <w:tc>
                <w:tcPr>
                  <w:tcW w:w="1097"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да</w:t>
                  </w:r>
                </w:p>
              </w:tc>
              <w:tc>
                <w:tcPr>
                  <w:tcW w:w="848" w:type="dxa"/>
                  <w:tcBorders>
                    <w:top w:val="nil"/>
                    <w:bottom w:val="nil"/>
                  </w:tcBorders>
                  <w:shd w:val="clear" w:color="auto" w:fill="auto"/>
                </w:tcPr>
                <w:p w:rsidR="000515B1" w:rsidRPr="000515B1" w:rsidRDefault="00633446" w:rsidP="000515B1">
                  <w:pPr>
                    <w:jc w:val="center"/>
                    <w:rPr>
                      <w:rFonts w:ascii="Calibri" w:eastAsia="Calibri" w:hAnsi="Calibri"/>
                      <w:color w:val="auto"/>
                      <w:sz w:val="22"/>
                      <w:szCs w:val="22"/>
                      <w:lang w:eastAsia="en-US"/>
                    </w:rPr>
                  </w:pPr>
                  <w:r>
                    <w:rPr>
                      <w:noProof/>
                    </w:rPr>
                    <w:pict>
                      <v:shape id="Прямая со стрелкой 4" o:spid="_x0000_s1030" type="#_x0000_t32" style="position:absolute;left:0;text-align:left;margin-left:-1.3pt;margin-top:14.95pt;width:26.65pt;height:.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">
                        <v:stroke endarrow="block"/>
                      </v:shape>
                    </w:pict>
                  </w:r>
                </w:p>
              </w:tc>
              <w:tc>
                <w:tcPr>
                  <w:tcW w:w="5085"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Принятие решения о предоставлении (об отказе в предоставлении) муниципальной услуги</w:t>
                  </w:r>
                </w:p>
              </w:tc>
              <w:tc>
                <w:tcPr>
                  <w:tcW w:w="707" w:type="dxa"/>
                  <w:tcBorders>
                    <w:top w:val="nil"/>
                    <w:bottom w:val="nil"/>
                  </w:tcBorders>
                  <w:shd w:val="clear" w:color="auto" w:fill="auto"/>
                </w:tcPr>
                <w:p w:rsidR="000515B1" w:rsidRPr="000515B1" w:rsidRDefault="00633446" w:rsidP="000515B1">
                  <w:pPr>
                    <w:jc w:val="center"/>
                    <w:rPr>
                      <w:rFonts w:ascii="Calibri" w:eastAsia="Calibri" w:hAnsi="Calibri"/>
                      <w:color w:val="auto"/>
                      <w:sz w:val="22"/>
                      <w:szCs w:val="22"/>
                      <w:lang w:eastAsia="en-US"/>
                    </w:rPr>
                  </w:pPr>
                  <w:r>
                    <w:rPr>
                      <w:noProof/>
                    </w:rPr>
                    <w:pict>
                      <v:shape id="Прямая со стрелкой 3" o:spid="_x0000_s1029" type="#_x0000_t32" style="position:absolute;left:0;text-align:left;margin-left:-5.2pt;margin-top:15.35pt;width: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">
                        <v:stroke endarrow="block"/>
                      </v:shape>
                    </w:pict>
                  </w:r>
                </w:p>
              </w:tc>
              <w:tc>
                <w:tcPr>
                  <w:tcW w:w="1130"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нет</w:t>
                  </w:r>
                </w:p>
              </w:tc>
            </w:tr>
          </w:tbl>
          <w:p w:rsidR="000515B1" w:rsidRPr="000515B1" w:rsidRDefault="00633446" w:rsidP="000515B1">
            <w:pPr>
              <w:jc w:val="center"/>
              <w:rPr>
                <w:rFonts w:ascii="Calibri" w:eastAsia="Calibri" w:hAnsi="Calibri"/>
                <w:color w:val="auto"/>
              </w:rPr>
            </w:pPr>
            <w:r>
              <w:rPr>
                <w:noProof/>
              </w:rPr>
              <w:pict>
                <v:shape id="Прямая со стрелкой 1" o:spid="_x0000_s1028" type="#_x0000_t32" style="position:absolute;left:0;text-align:left;margin-left:413.8pt;margin-top:2.15pt;width:0;height:26.4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">
                  <v:stroke endarrow="block"/>
                </v:shape>
              </w:pict>
            </w:r>
            <w:r>
              <w:rPr>
                <w:noProof/>
              </w:rPr>
              <w:pict>
                <v:shape id="Прямая со стрелкой 2" o:spid="_x0000_s1027" type="#_x0000_t32" style="position:absolute;left:0;text-align:left;margin-left:26.95pt;margin-top:2.15pt;width:0;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">
                  <v:stroke endarrow="block"/>
                </v:shape>
              </w:pict>
            </w:r>
          </w:p>
          <w:p w:rsidR="000515B1" w:rsidRPr="000515B1" w:rsidRDefault="000515B1" w:rsidP="000515B1">
            <w:pPr>
              <w:jc w:val="center"/>
              <w:rPr>
                <w:rFonts w:ascii="Calibri" w:eastAsia="Calibri" w:hAnsi="Calibri"/>
                <w:color w:val="auto"/>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14"/>
              <w:gridCol w:w="3175"/>
            </w:tblGrid>
            <w:tr w:rsidR="000515B1" w:rsidRPr="000515B1" w:rsidTr="000515B1">
              <w:trPr>
                <w:trHeight w:val="931"/>
              </w:trPr>
              <w:tc>
                <w:tcPr>
                  <w:tcW w:w="3176"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Выдача уведомления об отказе в предоставлении муниципальной услуги</w:t>
                  </w:r>
                </w:p>
              </w:tc>
              <w:tc>
                <w:tcPr>
                  <w:tcW w:w="3114" w:type="dxa"/>
                  <w:tcBorders>
                    <w:top w:val="nil"/>
                    <w:bottom w:val="nil"/>
                  </w:tcBorders>
                  <w:shd w:val="clear" w:color="auto" w:fill="auto"/>
                </w:tcPr>
                <w:p w:rsidR="000515B1" w:rsidRPr="000515B1" w:rsidRDefault="000515B1" w:rsidP="000515B1">
                  <w:pPr>
                    <w:jc w:val="center"/>
                    <w:rPr>
                      <w:rFonts w:ascii="Calibri" w:eastAsia="Calibri" w:hAnsi="Calibri"/>
                      <w:color w:val="auto"/>
                      <w:sz w:val="22"/>
                      <w:szCs w:val="22"/>
                      <w:lang w:eastAsia="en-US"/>
                    </w:rPr>
                  </w:pPr>
                </w:p>
              </w:tc>
              <w:tc>
                <w:tcPr>
                  <w:tcW w:w="3175" w:type="dxa"/>
                  <w:shd w:val="clear" w:color="auto" w:fill="auto"/>
                </w:tcPr>
                <w:p w:rsidR="000515B1" w:rsidRPr="000515B1" w:rsidRDefault="000515B1" w:rsidP="000515B1">
                  <w:pPr>
                    <w:jc w:val="center"/>
                    <w:rPr>
                      <w:rFonts w:ascii="Calibri" w:eastAsia="Calibri" w:hAnsi="Calibri"/>
                      <w:color w:val="auto"/>
                      <w:sz w:val="22"/>
                      <w:szCs w:val="22"/>
                      <w:lang w:eastAsia="en-US"/>
                    </w:rPr>
                  </w:pPr>
                  <w:r w:rsidRPr="000515B1">
                    <w:rPr>
                      <w:rFonts w:ascii="Calibri" w:eastAsia="Calibri" w:hAnsi="Calibri"/>
                      <w:color w:val="auto"/>
                      <w:sz w:val="22"/>
                      <w:szCs w:val="22"/>
                      <w:lang w:eastAsia="en-US"/>
                    </w:rPr>
                    <w:t>Выдача документа, являющегося результатом предоставления муниципальной услуги</w:t>
                  </w:r>
                </w:p>
              </w:tc>
            </w:tr>
          </w:tbl>
          <w:p w:rsidR="000515B1" w:rsidRPr="000515B1" w:rsidRDefault="000515B1" w:rsidP="000515B1">
            <w:pPr>
              <w:rPr>
                <w:rFonts w:ascii="Calibri" w:eastAsia="Calibri" w:hAnsi="Calibri"/>
                <w:color w:val="auto"/>
              </w:rPr>
            </w:pPr>
          </w:p>
          <w:p w:rsidR="000515B1" w:rsidRPr="000515B1" w:rsidRDefault="000515B1" w:rsidP="000515B1">
            <w:pPr>
              <w:rPr>
                <w:rFonts w:ascii="Calibri" w:eastAsia="Calibri" w:hAnsi="Calibri"/>
                <w:color w:val="auto"/>
              </w:rPr>
            </w:pPr>
          </w:p>
        </w:tc>
      </w:tr>
    </w:tbl>
    <w:p w:rsidR="006A2A8A" w:rsidRDefault="006A2A8A" w:rsidP="004121B8">
      <w:pPr>
        <w:spacing w:line="240" w:lineRule="exact"/>
        <w:ind w:firstLine="142"/>
        <w:rPr>
          <w:rFonts w:ascii="Arial" w:hAnsi="Arial" w:cs="Arial"/>
          <w:sz w:val="18"/>
          <w:szCs w:val="18"/>
        </w:rPr>
      </w:pPr>
    </w:p>
    <w:p w:rsidR="00C20608" w:rsidRDefault="00C20608" w:rsidP="004121B8">
      <w:pPr>
        <w:spacing w:line="240" w:lineRule="exact"/>
        <w:ind w:firstLine="142"/>
        <w:rPr>
          <w:rFonts w:ascii="Arial" w:hAnsi="Arial" w:cs="Arial"/>
          <w:sz w:val="18"/>
          <w:szCs w:val="18"/>
        </w:rPr>
        <w:sectPr w:rsidR="00C20608" w:rsidSect="00AD1B98">
          <w:type w:val="continuous"/>
          <w:pgSz w:w="11905" w:h="16838"/>
          <w:pgMar w:top="1134" w:right="848" w:bottom="1134" w:left="993" w:header="720" w:footer="720" w:gutter="0"/>
          <w:cols w:space="851"/>
          <w:noEndnote/>
          <w:titlePg/>
          <w:docGrid w:linePitch="381"/>
        </w:sectPr>
      </w:pPr>
    </w:p>
    <w:p w:rsidR="006A2A8A" w:rsidRDefault="006A2A8A" w:rsidP="004121B8">
      <w:pPr>
        <w:spacing w:line="240" w:lineRule="exact"/>
        <w:ind w:firstLine="142"/>
        <w:rPr>
          <w:rFonts w:ascii="Arial" w:hAnsi="Arial" w:cs="Arial"/>
          <w:sz w:val="18"/>
          <w:szCs w:val="18"/>
        </w:rPr>
      </w:pPr>
    </w:p>
    <w:p w:rsidR="00C20608" w:rsidRPr="00C20608" w:rsidRDefault="00C20608" w:rsidP="00C20608">
      <w:pPr>
        <w:spacing w:line="240" w:lineRule="exact"/>
        <w:ind w:firstLine="142"/>
        <w:jc w:val="right"/>
        <w:rPr>
          <w:rFonts w:ascii="Arial" w:hAnsi="Arial" w:cs="Arial"/>
          <w:sz w:val="18"/>
          <w:szCs w:val="18"/>
        </w:rPr>
      </w:pPr>
      <w:r w:rsidRPr="00C20608">
        <w:rPr>
          <w:rFonts w:ascii="Arial" w:hAnsi="Arial" w:cs="Arial"/>
          <w:sz w:val="18"/>
          <w:szCs w:val="18"/>
        </w:rPr>
        <w:t>Приложение 4</w:t>
      </w:r>
    </w:p>
    <w:p w:rsidR="006A2A8A" w:rsidRDefault="00C20608" w:rsidP="00C20608">
      <w:pPr>
        <w:spacing w:line="240" w:lineRule="exact"/>
        <w:ind w:firstLine="142"/>
        <w:jc w:val="right"/>
        <w:rPr>
          <w:rFonts w:ascii="Arial" w:hAnsi="Arial" w:cs="Arial"/>
          <w:sz w:val="18"/>
          <w:szCs w:val="18"/>
        </w:rPr>
      </w:pPr>
      <w:r w:rsidRPr="00C20608">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C20608" w:rsidRDefault="00C20608" w:rsidP="00C20608">
      <w:pPr>
        <w:spacing w:line="240" w:lineRule="exact"/>
        <w:ind w:firstLine="142"/>
        <w:jc w:val="right"/>
        <w:rPr>
          <w:rFonts w:ascii="Arial" w:hAnsi="Arial" w:cs="Arial"/>
          <w:sz w:val="18"/>
          <w:szCs w:val="18"/>
        </w:rPr>
      </w:pPr>
      <w:r w:rsidRPr="00C20608">
        <w:rPr>
          <w:rFonts w:ascii="Arial" w:hAnsi="Arial" w:cs="Arial"/>
          <w:sz w:val="18"/>
          <w:szCs w:val="18"/>
        </w:rPr>
        <w:t>Форма</w:t>
      </w:r>
    </w:p>
    <w:tbl>
      <w:tblPr>
        <w:tblW w:w="0" w:type="auto"/>
        <w:tblLook w:val="04A0" w:firstRow="1" w:lastRow="0" w:firstColumn="1" w:lastColumn="0" w:noHBand="0" w:noVBand="1"/>
      </w:tblPr>
      <w:tblGrid>
        <w:gridCol w:w="1384"/>
        <w:gridCol w:w="3283"/>
      </w:tblGrid>
      <w:tr w:rsidR="00C20608" w:rsidRPr="00C20608" w:rsidTr="00C20608">
        <w:tc>
          <w:tcPr>
            <w:tcW w:w="1384" w:type="dxa"/>
            <w:shd w:val="clear" w:color="auto" w:fill="auto"/>
          </w:tcPr>
          <w:p w:rsidR="00C20608" w:rsidRPr="00C20608" w:rsidRDefault="00C20608" w:rsidP="00C20608">
            <w:pPr>
              <w:suppressAutoHyphens/>
              <w:rPr>
                <w:rFonts w:ascii="Arial" w:hAnsi="Arial" w:cs="Arial"/>
                <w:color w:val="auto"/>
                <w:sz w:val="16"/>
                <w:szCs w:val="16"/>
                <w:lang w:eastAsia="zh-CN"/>
              </w:rPr>
            </w:pPr>
          </w:p>
        </w:tc>
        <w:tc>
          <w:tcPr>
            <w:tcW w:w="3283" w:type="dxa"/>
            <w:tcBorders>
              <w:bottom w:val="single" w:sz="4" w:space="0" w:color="auto"/>
            </w:tcBorders>
            <w:shd w:val="clear" w:color="auto" w:fill="auto"/>
          </w:tcPr>
          <w:p w:rsidR="00C20608" w:rsidRPr="00C20608" w:rsidRDefault="00C20608" w:rsidP="00C20608">
            <w:pPr>
              <w:suppressAutoHyphens/>
              <w:rPr>
                <w:rFonts w:ascii="Arial" w:hAnsi="Arial" w:cs="Arial"/>
                <w:color w:val="auto"/>
                <w:sz w:val="16"/>
                <w:szCs w:val="16"/>
                <w:lang w:eastAsia="zh-CN"/>
              </w:rPr>
            </w:pPr>
          </w:p>
        </w:tc>
      </w:tr>
      <w:tr w:rsidR="00C20608" w:rsidRPr="00C20608" w:rsidTr="00C20608">
        <w:tc>
          <w:tcPr>
            <w:tcW w:w="1384" w:type="dxa"/>
            <w:shd w:val="clear" w:color="auto" w:fill="auto"/>
          </w:tcPr>
          <w:p w:rsidR="00C20608" w:rsidRPr="00C20608" w:rsidRDefault="00C20608" w:rsidP="00C20608">
            <w:pPr>
              <w:suppressAutoHyphens/>
              <w:rPr>
                <w:rFonts w:ascii="Arial" w:hAnsi="Arial" w:cs="Arial"/>
                <w:color w:val="auto"/>
                <w:sz w:val="16"/>
                <w:szCs w:val="16"/>
                <w:lang w:eastAsia="zh-CN"/>
              </w:rPr>
            </w:pPr>
          </w:p>
        </w:tc>
        <w:tc>
          <w:tcPr>
            <w:tcW w:w="3283" w:type="dxa"/>
            <w:tcBorders>
              <w:top w:val="single" w:sz="4" w:space="0" w:color="auto"/>
              <w:bottom w:val="single" w:sz="4" w:space="0" w:color="auto"/>
            </w:tcBorders>
            <w:shd w:val="clear" w:color="auto" w:fill="auto"/>
          </w:tcPr>
          <w:p w:rsidR="00C20608" w:rsidRPr="00C20608" w:rsidRDefault="00C20608" w:rsidP="00C20608">
            <w:pPr>
              <w:suppressAutoHyphens/>
              <w:autoSpaceDE w:val="0"/>
              <w:ind w:left="39"/>
              <w:jc w:val="center"/>
              <w:rPr>
                <w:rFonts w:ascii="Arial" w:hAnsi="Arial" w:cs="Arial"/>
                <w:color w:val="auto"/>
                <w:sz w:val="16"/>
                <w:szCs w:val="16"/>
                <w:lang w:eastAsia="zh-CN"/>
              </w:rPr>
            </w:pPr>
            <w:r w:rsidRPr="00C20608">
              <w:rPr>
                <w:rFonts w:ascii="Arial" w:hAnsi="Arial" w:cs="Arial"/>
                <w:color w:val="auto"/>
                <w:sz w:val="16"/>
                <w:szCs w:val="16"/>
                <w:lang w:eastAsia="zh-CN"/>
              </w:rPr>
              <w:t>(орган, предоставляющий услугу)</w:t>
            </w:r>
          </w:p>
          <w:p w:rsidR="00C20608" w:rsidRPr="00C20608" w:rsidRDefault="00C20608" w:rsidP="00C20608">
            <w:pPr>
              <w:suppressAutoHyphens/>
              <w:rPr>
                <w:rFonts w:ascii="Arial" w:hAnsi="Arial" w:cs="Arial"/>
                <w:color w:val="auto"/>
                <w:sz w:val="16"/>
                <w:szCs w:val="16"/>
                <w:lang w:eastAsia="zh-CN"/>
              </w:rPr>
            </w:pPr>
          </w:p>
        </w:tc>
      </w:tr>
      <w:tr w:rsidR="00C20608" w:rsidRPr="00C20608" w:rsidTr="00C20608">
        <w:tc>
          <w:tcPr>
            <w:tcW w:w="1384" w:type="dxa"/>
            <w:shd w:val="clear" w:color="auto" w:fill="auto"/>
          </w:tcPr>
          <w:p w:rsidR="00C20608" w:rsidRPr="00C20608" w:rsidRDefault="00C20608" w:rsidP="00C20608">
            <w:pPr>
              <w:suppressAutoHyphens/>
              <w:rPr>
                <w:rFonts w:ascii="Arial" w:hAnsi="Arial" w:cs="Arial"/>
                <w:color w:val="auto"/>
                <w:sz w:val="16"/>
                <w:szCs w:val="16"/>
                <w:lang w:eastAsia="zh-CN"/>
              </w:rPr>
            </w:pPr>
          </w:p>
        </w:tc>
        <w:tc>
          <w:tcPr>
            <w:tcW w:w="3283" w:type="dxa"/>
            <w:tcBorders>
              <w:top w:val="single" w:sz="4" w:space="0" w:color="auto"/>
              <w:bottom w:val="single" w:sz="4" w:space="0" w:color="auto"/>
            </w:tcBorders>
            <w:shd w:val="clear" w:color="auto" w:fill="auto"/>
          </w:tcPr>
          <w:p w:rsidR="00C20608" w:rsidRPr="00C20608" w:rsidRDefault="00C20608" w:rsidP="00C20608">
            <w:pPr>
              <w:suppressAutoHyphens/>
              <w:autoSpaceDE w:val="0"/>
              <w:ind w:left="-108"/>
              <w:jc w:val="center"/>
              <w:rPr>
                <w:rFonts w:ascii="Arial" w:eastAsia="Courier New" w:hAnsi="Arial" w:cs="Arial"/>
                <w:color w:val="auto"/>
                <w:sz w:val="16"/>
                <w:szCs w:val="16"/>
                <w:lang w:eastAsia="zh-CN"/>
              </w:rPr>
            </w:pPr>
            <w:r w:rsidRPr="00C20608">
              <w:rPr>
                <w:rFonts w:ascii="Arial" w:hAnsi="Arial" w:cs="Arial"/>
                <w:color w:val="auto"/>
                <w:sz w:val="16"/>
                <w:szCs w:val="16"/>
                <w:lang w:eastAsia="zh-CN"/>
              </w:rPr>
              <w:t>от Ф.И.О. (заявителя)</w:t>
            </w:r>
          </w:p>
          <w:p w:rsidR="00C20608" w:rsidRPr="00C20608" w:rsidRDefault="00C20608" w:rsidP="00C20608">
            <w:pPr>
              <w:suppressAutoHyphens/>
              <w:rPr>
                <w:rFonts w:ascii="Arial" w:hAnsi="Arial" w:cs="Arial"/>
                <w:color w:val="auto"/>
                <w:sz w:val="16"/>
                <w:szCs w:val="16"/>
                <w:lang w:eastAsia="zh-CN"/>
              </w:rPr>
            </w:pPr>
          </w:p>
        </w:tc>
      </w:tr>
      <w:tr w:rsidR="00C20608" w:rsidRPr="00C20608" w:rsidTr="00C20608">
        <w:tc>
          <w:tcPr>
            <w:tcW w:w="1384" w:type="dxa"/>
            <w:shd w:val="clear" w:color="auto" w:fill="auto"/>
          </w:tcPr>
          <w:p w:rsidR="00C20608" w:rsidRPr="00C20608" w:rsidRDefault="00C20608" w:rsidP="00C20608">
            <w:pPr>
              <w:suppressAutoHyphens/>
              <w:rPr>
                <w:rFonts w:ascii="Arial" w:hAnsi="Arial" w:cs="Arial"/>
                <w:color w:val="auto"/>
                <w:sz w:val="16"/>
                <w:szCs w:val="16"/>
                <w:lang w:eastAsia="zh-CN"/>
              </w:rPr>
            </w:pPr>
          </w:p>
        </w:tc>
        <w:tc>
          <w:tcPr>
            <w:tcW w:w="3283" w:type="dxa"/>
            <w:tcBorders>
              <w:top w:val="single" w:sz="4" w:space="0" w:color="auto"/>
              <w:bottom w:val="single" w:sz="4" w:space="0" w:color="auto"/>
            </w:tcBorders>
            <w:shd w:val="clear" w:color="auto" w:fill="auto"/>
          </w:tcPr>
          <w:p w:rsidR="00C20608" w:rsidRPr="00C20608" w:rsidRDefault="00C20608" w:rsidP="00C20608">
            <w:pPr>
              <w:suppressAutoHyphens/>
              <w:autoSpaceDE w:val="0"/>
              <w:ind w:left="-52"/>
              <w:jc w:val="center"/>
              <w:rPr>
                <w:rFonts w:ascii="Arial" w:eastAsia="Courier New" w:hAnsi="Arial" w:cs="Arial"/>
                <w:color w:val="auto"/>
                <w:sz w:val="16"/>
                <w:szCs w:val="16"/>
                <w:lang w:eastAsia="zh-CN"/>
              </w:rPr>
            </w:pPr>
            <w:proofErr w:type="gramStart"/>
            <w:r w:rsidRPr="00C20608">
              <w:rPr>
                <w:rFonts w:ascii="Arial" w:eastAsia="Courier New" w:hAnsi="Arial" w:cs="Arial"/>
                <w:color w:val="auto"/>
                <w:sz w:val="16"/>
                <w:szCs w:val="16"/>
                <w:lang w:eastAsia="zh-CN"/>
              </w:rPr>
              <w:t xml:space="preserve">(реквизиты документа, удостоверяющего </w:t>
            </w:r>
            <w:r w:rsidRPr="00C20608">
              <w:rPr>
                <w:rFonts w:ascii="Arial" w:eastAsia="Courier New" w:hAnsi="Arial" w:cs="Arial"/>
                <w:color w:val="auto"/>
                <w:sz w:val="16"/>
                <w:szCs w:val="16"/>
                <w:lang w:eastAsia="zh-CN"/>
              </w:rPr>
              <w:lastRenderedPageBreak/>
              <w:t>личность родителя (законного представителя ребенка)</w:t>
            </w:r>
            <w:proofErr w:type="gramEnd"/>
          </w:p>
          <w:p w:rsidR="00C20608" w:rsidRPr="00C20608" w:rsidRDefault="00C20608" w:rsidP="00C20608">
            <w:pPr>
              <w:suppressAutoHyphens/>
              <w:autoSpaceDE w:val="0"/>
              <w:ind w:left="-108"/>
              <w:jc w:val="center"/>
              <w:rPr>
                <w:rFonts w:ascii="Arial" w:hAnsi="Arial" w:cs="Arial"/>
                <w:color w:val="auto"/>
                <w:sz w:val="16"/>
                <w:szCs w:val="16"/>
                <w:lang w:eastAsia="zh-CN"/>
              </w:rPr>
            </w:pPr>
          </w:p>
        </w:tc>
      </w:tr>
    </w:tbl>
    <w:p w:rsidR="00C20608" w:rsidRDefault="00C20608" w:rsidP="004121B8">
      <w:pPr>
        <w:spacing w:line="240" w:lineRule="exact"/>
        <w:ind w:firstLine="142"/>
        <w:rPr>
          <w:rFonts w:ascii="Arial" w:hAnsi="Arial" w:cs="Arial"/>
          <w:sz w:val="18"/>
          <w:szCs w:val="18"/>
        </w:rPr>
      </w:pPr>
    </w:p>
    <w:p w:rsidR="00A74EF6" w:rsidRPr="00A74EF6" w:rsidRDefault="00A74EF6" w:rsidP="00A74EF6">
      <w:pPr>
        <w:spacing w:line="180" w:lineRule="exact"/>
        <w:ind w:firstLine="142"/>
        <w:jc w:val="center"/>
        <w:rPr>
          <w:rFonts w:ascii="Arial" w:hAnsi="Arial" w:cs="Arial"/>
          <w:sz w:val="16"/>
          <w:szCs w:val="16"/>
        </w:rPr>
      </w:pPr>
      <w:r w:rsidRPr="00A74EF6">
        <w:rPr>
          <w:rFonts w:ascii="Arial" w:hAnsi="Arial" w:cs="Arial"/>
          <w:sz w:val="16"/>
          <w:szCs w:val="16"/>
        </w:rPr>
        <w:t>Место жительства:_________________</w:t>
      </w:r>
      <w:r>
        <w:rPr>
          <w:rFonts w:ascii="Arial" w:hAnsi="Arial" w:cs="Arial"/>
          <w:sz w:val="16"/>
          <w:szCs w:val="16"/>
        </w:rPr>
        <w:t>_____________</w:t>
      </w:r>
    </w:p>
    <w:p w:rsidR="00A74EF6" w:rsidRPr="00A74EF6" w:rsidRDefault="00A74EF6" w:rsidP="00A74EF6">
      <w:pPr>
        <w:spacing w:line="180" w:lineRule="exact"/>
        <w:ind w:firstLine="142"/>
        <w:jc w:val="center"/>
        <w:rPr>
          <w:rFonts w:ascii="Arial" w:hAnsi="Arial" w:cs="Arial"/>
          <w:sz w:val="16"/>
          <w:szCs w:val="16"/>
        </w:rPr>
      </w:pPr>
      <w:r w:rsidRPr="00A74EF6">
        <w:rPr>
          <w:rFonts w:ascii="Arial" w:hAnsi="Arial" w:cs="Arial"/>
          <w:sz w:val="16"/>
          <w:szCs w:val="16"/>
        </w:rPr>
        <w:t>улица</w:t>
      </w:r>
      <w:r>
        <w:rPr>
          <w:rFonts w:ascii="Arial" w:hAnsi="Arial" w:cs="Arial"/>
          <w:sz w:val="16"/>
          <w:szCs w:val="16"/>
        </w:rPr>
        <w:t>__________________________________________</w:t>
      </w:r>
    </w:p>
    <w:p w:rsidR="00A74EF6" w:rsidRPr="00A74EF6" w:rsidRDefault="00A74EF6" w:rsidP="00A74EF6">
      <w:pPr>
        <w:spacing w:line="180" w:lineRule="exact"/>
        <w:ind w:firstLine="142"/>
        <w:jc w:val="right"/>
        <w:rPr>
          <w:rFonts w:ascii="Arial" w:hAnsi="Arial" w:cs="Arial"/>
          <w:sz w:val="16"/>
          <w:szCs w:val="16"/>
        </w:rPr>
      </w:pPr>
      <w:proofErr w:type="spellStart"/>
      <w:r w:rsidRPr="00A74EF6">
        <w:rPr>
          <w:rFonts w:ascii="Arial" w:hAnsi="Arial" w:cs="Arial"/>
          <w:sz w:val="16"/>
          <w:szCs w:val="16"/>
        </w:rPr>
        <w:t>дом___</w:t>
      </w:r>
      <w:r>
        <w:rPr>
          <w:rFonts w:ascii="Arial" w:hAnsi="Arial" w:cs="Arial"/>
          <w:sz w:val="16"/>
          <w:szCs w:val="16"/>
        </w:rPr>
        <w:t>_______________</w:t>
      </w:r>
      <w:r w:rsidRPr="00A74EF6">
        <w:rPr>
          <w:rFonts w:ascii="Arial" w:hAnsi="Arial" w:cs="Arial"/>
          <w:sz w:val="16"/>
          <w:szCs w:val="16"/>
        </w:rPr>
        <w:t>корпус_</w:t>
      </w:r>
      <w:r>
        <w:rPr>
          <w:rFonts w:ascii="Arial" w:hAnsi="Arial" w:cs="Arial"/>
          <w:sz w:val="16"/>
          <w:szCs w:val="16"/>
        </w:rPr>
        <w:t>_____</w:t>
      </w:r>
      <w:r w:rsidRPr="00A74EF6">
        <w:rPr>
          <w:rFonts w:ascii="Arial" w:hAnsi="Arial" w:cs="Arial"/>
          <w:sz w:val="16"/>
          <w:szCs w:val="16"/>
        </w:rPr>
        <w:t>___квартира</w:t>
      </w:r>
      <w:proofErr w:type="spellEnd"/>
      <w:r w:rsidRPr="00A74EF6">
        <w:rPr>
          <w:rFonts w:ascii="Arial" w:hAnsi="Arial" w:cs="Arial"/>
          <w:sz w:val="16"/>
          <w:szCs w:val="16"/>
        </w:rPr>
        <w:t xml:space="preserve"> ____</w:t>
      </w:r>
    </w:p>
    <w:p w:rsidR="00A74EF6" w:rsidRPr="00A74EF6" w:rsidRDefault="00A74EF6" w:rsidP="00A74EF6">
      <w:pPr>
        <w:spacing w:line="180" w:lineRule="exact"/>
        <w:ind w:firstLine="142"/>
        <w:jc w:val="right"/>
        <w:rPr>
          <w:rFonts w:ascii="Arial" w:hAnsi="Arial" w:cs="Arial"/>
          <w:sz w:val="16"/>
          <w:szCs w:val="16"/>
        </w:rPr>
      </w:pPr>
      <w:r w:rsidRPr="00A74EF6">
        <w:rPr>
          <w:rFonts w:ascii="Arial" w:hAnsi="Arial" w:cs="Arial"/>
          <w:sz w:val="16"/>
          <w:szCs w:val="16"/>
        </w:rPr>
        <w:t>Телефон</w:t>
      </w:r>
      <w:r>
        <w:rPr>
          <w:rFonts w:ascii="Arial" w:hAnsi="Arial" w:cs="Arial"/>
          <w:sz w:val="16"/>
          <w:szCs w:val="16"/>
        </w:rPr>
        <w:t>__________________________________________</w:t>
      </w:r>
    </w:p>
    <w:p w:rsidR="00A74EF6" w:rsidRPr="00A74EF6" w:rsidRDefault="00A74EF6" w:rsidP="00A74EF6">
      <w:pPr>
        <w:spacing w:line="180" w:lineRule="exact"/>
        <w:ind w:firstLine="142"/>
        <w:jc w:val="right"/>
        <w:rPr>
          <w:rFonts w:ascii="Arial" w:hAnsi="Arial" w:cs="Arial"/>
          <w:sz w:val="16"/>
          <w:szCs w:val="16"/>
        </w:rPr>
      </w:pPr>
      <w:r w:rsidRPr="00A74EF6">
        <w:rPr>
          <w:rFonts w:ascii="Arial" w:hAnsi="Arial" w:cs="Arial"/>
          <w:sz w:val="16"/>
          <w:szCs w:val="16"/>
        </w:rPr>
        <w:tab/>
        <w:t>(при наличии)</w:t>
      </w:r>
    </w:p>
    <w:p w:rsidR="00A74EF6" w:rsidRPr="00A74EF6" w:rsidRDefault="00A74EF6" w:rsidP="00A74EF6">
      <w:pPr>
        <w:spacing w:line="180" w:lineRule="exact"/>
        <w:ind w:firstLine="142"/>
        <w:jc w:val="right"/>
        <w:rPr>
          <w:rFonts w:ascii="Arial" w:hAnsi="Arial" w:cs="Arial"/>
          <w:sz w:val="16"/>
          <w:szCs w:val="16"/>
        </w:rPr>
      </w:pPr>
      <w:r w:rsidRPr="00A74EF6">
        <w:rPr>
          <w:rFonts w:ascii="Arial" w:hAnsi="Arial" w:cs="Arial"/>
          <w:sz w:val="16"/>
          <w:szCs w:val="16"/>
        </w:rPr>
        <w:t>E-</w:t>
      </w:r>
      <w:proofErr w:type="spellStart"/>
      <w:r w:rsidRPr="00A74EF6">
        <w:rPr>
          <w:rFonts w:ascii="Arial" w:hAnsi="Arial" w:cs="Arial"/>
          <w:sz w:val="16"/>
          <w:szCs w:val="16"/>
        </w:rPr>
        <w:t>mail</w:t>
      </w:r>
      <w:proofErr w:type="spellEnd"/>
      <w:r w:rsidRPr="00A74EF6">
        <w:rPr>
          <w:rFonts w:ascii="Arial" w:hAnsi="Arial" w:cs="Arial"/>
          <w:sz w:val="16"/>
          <w:szCs w:val="16"/>
        </w:rPr>
        <w:t>:</w:t>
      </w:r>
      <w:r w:rsidRPr="00A74EF6">
        <w:rPr>
          <w:rFonts w:ascii="Arial" w:hAnsi="Arial" w:cs="Arial"/>
          <w:sz w:val="16"/>
          <w:szCs w:val="16"/>
        </w:rPr>
        <w:tab/>
      </w:r>
      <w:r>
        <w:rPr>
          <w:rFonts w:ascii="Arial" w:hAnsi="Arial" w:cs="Arial"/>
          <w:sz w:val="16"/>
          <w:szCs w:val="16"/>
        </w:rPr>
        <w:t>____________________</w:t>
      </w:r>
      <w:r w:rsidRPr="00A74EF6">
        <w:rPr>
          <w:rFonts w:ascii="Arial" w:hAnsi="Arial" w:cs="Arial"/>
          <w:sz w:val="16"/>
          <w:szCs w:val="16"/>
        </w:rPr>
        <w:t>______________________</w:t>
      </w:r>
    </w:p>
    <w:p w:rsidR="00C20608" w:rsidRPr="00A74EF6" w:rsidRDefault="00A74EF6" w:rsidP="00A74EF6">
      <w:pPr>
        <w:spacing w:line="180" w:lineRule="exact"/>
        <w:ind w:firstLine="142"/>
        <w:jc w:val="right"/>
        <w:rPr>
          <w:rFonts w:ascii="Arial" w:hAnsi="Arial" w:cs="Arial"/>
          <w:sz w:val="16"/>
          <w:szCs w:val="16"/>
        </w:rPr>
      </w:pPr>
      <w:r w:rsidRPr="00A74EF6">
        <w:rPr>
          <w:rFonts w:ascii="Arial" w:hAnsi="Arial" w:cs="Arial"/>
          <w:sz w:val="16"/>
          <w:szCs w:val="16"/>
        </w:rPr>
        <w:tab/>
        <w:t>(при наличии)</w:t>
      </w:r>
    </w:p>
    <w:p w:rsidR="00C20608" w:rsidRDefault="00C20608" w:rsidP="00A74EF6">
      <w:pPr>
        <w:spacing w:line="240" w:lineRule="exact"/>
        <w:ind w:firstLine="142"/>
        <w:jc w:val="right"/>
        <w:rPr>
          <w:rFonts w:ascii="Arial" w:hAnsi="Arial" w:cs="Arial"/>
          <w:sz w:val="18"/>
          <w:szCs w:val="18"/>
        </w:rPr>
      </w:pPr>
    </w:p>
    <w:p w:rsidR="00A74EF6" w:rsidRPr="00A74EF6" w:rsidRDefault="00A74EF6" w:rsidP="00A74EF6">
      <w:pPr>
        <w:spacing w:line="240" w:lineRule="exact"/>
        <w:ind w:firstLine="142"/>
        <w:jc w:val="center"/>
        <w:rPr>
          <w:rFonts w:ascii="Arial" w:hAnsi="Arial" w:cs="Arial"/>
          <w:sz w:val="18"/>
          <w:szCs w:val="18"/>
        </w:rPr>
      </w:pPr>
      <w:r>
        <w:rPr>
          <w:rFonts w:ascii="Arial" w:hAnsi="Arial" w:cs="Arial"/>
          <w:sz w:val="18"/>
          <w:szCs w:val="18"/>
        </w:rPr>
        <w:t>З</w:t>
      </w:r>
      <w:r w:rsidRPr="00A74EF6">
        <w:rPr>
          <w:rFonts w:ascii="Arial" w:hAnsi="Arial" w:cs="Arial"/>
          <w:sz w:val="18"/>
          <w:szCs w:val="18"/>
        </w:rPr>
        <w:t xml:space="preserve">АЯВЛЕНИЕ    № __ </w:t>
      </w:r>
      <w:proofErr w:type="gramStart"/>
      <w:r w:rsidRPr="00A74EF6">
        <w:rPr>
          <w:rFonts w:ascii="Arial" w:hAnsi="Arial" w:cs="Arial"/>
          <w:sz w:val="18"/>
          <w:szCs w:val="18"/>
        </w:rPr>
        <w:t>от</w:t>
      </w:r>
      <w:proofErr w:type="gramEnd"/>
      <w:r w:rsidRPr="00A74EF6">
        <w:rPr>
          <w:rFonts w:ascii="Arial" w:hAnsi="Arial" w:cs="Arial"/>
          <w:sz w:val="18"/>
          <w:szCs w:val="18"/>
        </w:rPr>
        <w:t xml:space="preserve"> __________</w:t>
      </w:r>
    </w:p>
    <w:p w:rsidR="00A74EF6" w:rsidRPr="00A74EF6" w:rsidRDefault="00A74EF6" w:rsidP="00A74EF6">
      <w:pPr>
        <w:spacing w:line="240" w:lineRule="exact"/>
        <w:ind w:firstLine="142"/>
        <w:rPr>
          <w:rFonts w:ascii="Arial" w:hAnsi="Arial" w:cs="Arial"/>
          <w:sz w:val="18"/>
          <w:szCs w:val="18"/>
        </w:rPr>
      </w:pP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Прошу поставить на учет для предоставления места в детском саду моего ребен</w:t>
      </w:r>
      <w:r>
        <w:rPr>
          <w:rFonts w:ascii="Arial" w:hAnsi="Arial" w:cs="Arial"/>
          <w:sz w:val="18"/>
          <w:szCs w:val="18"/>
        </w:rPr>
        <w:t>ка __</w:t>
      </w:r>
      <w:r w:rsidRPr="00A74EF6">
        <w:rPr>
          <w:rFonts w:ascii="Arial" w:hAnsi="Arial" w:cs="Arial"/>
          <w:sz w:val="18"/>
          <w:szCs w:val="18"/>
        </w:rPr>
        <w:t>________________________________________,</w:t>
      </w:r>
    </w:p>
    <w:p w:rsidR="00A74EF6" w:rsidRDefault="00A74EF6" w:rsidP="00A74EF6">
      <w:pPr>
        <w:spacing w:line="180" w:lineRule="exact"/>
        <w:jc w:val="both"/>
        <w:rPr>
          <w:rFonts w:ascii="Arial" w:hAnsi="Arial" w:cs="Arial"/>
          <w:sz w:val="18"/>
          <w:szCs w:val="18"/>
        </w:rPr>
      </w:pPr>
      <w:r w:rsidRPr="00A74EF6">
        <w:rPr>
          <w:rFonts w:ascii="Arial" w:hAnsi="Arial" w:cs="Arial"/>
          <w:sz w:val="18"/>
          <w:szCs w:val="18"/>
        </w:rPr>
        <w:lastRenderedPageBreak/>
        <w:t>(фамилия, имя, отчество (последнее при н</w:t>
      </w:r>
      <w:r>
        <w:rPr>
          <w:rFonts w:ascii="Arial" w:hAnsi="Arial" w:cs="Arial"/>
          <w:sz w:val="18"/>
          <w:szCs w:val="18"/>
        </w:rPr>
        <w:t>аличии), дата рождения ребенка)</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_____________________________________________,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(реквизиты свидетельства о рождении ребенка)</w:t>
      </w:r>
    </w:p>
    <w:p w:rsidR="00A74EF6" w:rsidRPr="00A74EF6" w:rsidRDefault="00A74EF6" w:rsidP="00A74EF6">
      <w:pPr>
        <w:spacing w:line="180" w:lineRule="exact"/>
        <w:jc w:val="both"/>
        <w:rPr>
          <w:rFonts w:ascii="Arial" w:hAnsi="Arial" w:cs="Arial"/>
          <w:sz w:val="18"/>
          <w:szCs w:val="18"/>
        </w:rPr>
      </w:pPr>
      <w:proofErr w:type="gramStart"/>
      <w:r w:rsidRPr="00A74EF6">
        <w:rPr>
          <w:rFonts w:ascii="Arial" w:hAnsi="Arial" w:cs="Arial"/>
          <w:sz w:val="18"/>
          <w:szCs w:val="18"/>
        </w:rPr>
        <w:t>Проживающего</w:t>
      </w:r>
      <w:proofErr w:type="gramEnd"/>
      <w:r w:rsidRPr="00A74EF6">
        <w:rPr>
          <w:rFonts w:ascii="Arial" w:hAnsi="Arial" w:cs="Arial"/>
          <w:sz w:val="18"/>
          <w:szCs w:val="18"/>
        </w:rPr>
        <w:t xml:space="preserve"> по адресу: ______</w:t>
      </w:r>
      <w:r>
        <w:rPr>
          <w:rFonts w:ascii="Arial" w:hAnsi="Arial" w:cs="Arial"/>
          <w:sz w:val="18"/>
          <w:szCs w:val="18"/>
        </w:rPr>
        <w:t>_____________________________</w:t>
      </w:r>
      <w:r w:rsidRPr="00A74EF6">
        <w:rPr>
          <w:rFonts w:ascii="Arial" w:hAnsi="Arial" w:cs="Arial"/>
          <w:sz w:val="18"/>
          <w:szCs w:val="18"/>
        </w:rPr>
        <w:t xml:space="preserve">________, </w:t>
      </w:r>
    </w:p>
    <w:p w:rsidR="00A74EF6" w:rsidRPr="00A74EF6" w:rsidRDefault="00A74EF6" w:rsidP="00A74EF6">
      <w:pPr>
        <w:spacing w:line="180" w:lineRule="exact"/>
        <w:jc w:val="both"/>
        <w:rPr>
          <w:rFonts w:ascii="Arial" w:hAnsi="Arial" w:cs="Arial"/>
          <w:sz w:val="18"/>
          <w:szCs w:val="18"/>
        </w:rPr>
      </w:pPr>
      <w:r>
        <w:rPr>
          <w:rFonts w:ascii="Arial" w:hAnsi="Arial" w:cs="Arial"/>
          <w:sz w:val="18"/>
          <w:szCs w:val="18"/>
        </w:rPr>
        <w:t>__________</w:t>
      </w:r>
      <w:r w:rsidRPr="00A74EF6">
        <w:rPr>
          <w:rFonts w:ascii="Arial" w:hAnsi="Arial" w:cs="Arial"/>
          <w:sz w:val="18"/>
          <w:szCs w:val="18"/>
        </w:rPr>
        <w:t>____________________________</w:t>
      </w:r>
      <w:r>
        <w:rPr>
          <w:rFonts w:ascii="Arial" w:hAnsi="Arial" w:cs="Arial"/>
          <w:sz w:val="18"/>
          <w:szCs w:val="18"/>
        </w:rPr>
        <w:t>__</w:t>
      </w:r>
      <w:r w:rsidRPr="00A74EF6">
        <w:rPr>
          <w:rFonts w:ascii="Arial" w:hAnsi="Arial" w:cs="Arial"/>
          <w:sz w:val="18"/>
          <w:szCs w:val="18"/>
        </w:rPr>
        <w:t>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(адрес места жительства (места пребывания, места фактического проживания) ребенка)</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Язык образования, родной язык из числа языков народов Российской Федерации, в том числе русского языка как родного языка 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w:t>
      </w:r>
      <w:proofErr w:type="gramStart"/>
      <w:r w:rsidRPr="00A74EF6">
        <w:rPr>
          <w:rFonts w:ascii="Arial" w:hAnsi="Arial" w:cs="Arial"/>
          <w:sz w:val="18"/>
          <w:szCs w:val="18"/>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w:t>
      </w:r>
      <w:r>
        <w:rPr>
          <w:rFonts w:ascii="Arial" w:hAnsi="Arial" w:cs="Arial"/>
          <w:sz w:val="18"/>
          <w:szCs w:val="18"/>
        </w:rPr>
        <w:t>ии________________</w:t>
      </w:r>
      <w:r w:rsidRPr="00A74EF6">
        <w:rPr>
          <w:rFonts w:ascii="Arial" w:hAnsi="Arial" w:cs="Arial"/>
          <w:sz w:val="18"/>
          <w:szCs w:val="18"/>
        </w:rPr>
        <w:t>_______________________</w:t>
      </w:r>
      <w:proofErr w:type="gramEnd"/>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Направленность дошкольной группы ____________________________________.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Необходимый режим пребывания ребенка _______________________________.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Дата желаемого зачисления в учреждение (посещения ребенком учреждени</w:t>
      </w:r>
      <w:r>
        <w:rPr>
          <w:rFonts w:ascii="Arial" w:hAnsi="Arial" w:cs="Arial"/>
          <w:sz w:val="18"/>
          <w:szCs w:val="18"/>
        </w:rPr>
        <w:t>я) __________</w:t>
      </w:r>
      <w:r w:rsidRPr="00A74EF6">
        <w:rPr>
          <w:rFonts w:ascii="Arial" w:hAnsi="Arial" w:cs="Arial"/>
          <w:sz w:val="18"/>
          <w:szCs w:val="18"/>
        </w:rPr>
        <w:t>___________________________________.</w:t>
      </w:r>
    </w:p>
    <w:p w:rsidR="0017732E" w:rsidRDefault="0017732E" w:rsidP="00A74EF6">
      <w:pPr>
        <w:spacing w:line="180" w:lineRule="exact"/>
        <w:jc w:val="both"/>
        <w:rPr>
          <w:rFonts w:ascii="Arial" w:hAnsi="Arial" w:cs="Arial"/>
          <w:sz w:val="18"/>
          <w:szCs w:val="18"/>
        </w:rPr>
      </w:pPr>
      <w:r>
        <w:rPr>
          <w:rFonts w:ascii="Arial" w:hAnsi="Arial" w:cs="Arial"/>
          <w:sz w:val="18"/>
          <w:szCs w:val="18"/>
        </w:rPr>
        <w:t>Приоритетное учреждение &lt;*&gt;:1. 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______________________________________</w:t>
      </w:r>
      <w:r w:rsidR="0017732E">
        <w:rPr>
          <w:rFonts w:ascii="Arial" w:hAnsi="Arial" w:cs="Arial"/>
          <w:sz w:val="18"/>
          <w:szCs w:val="18"/>
        </w:rPr>
        <w:t>__</w:t>
      </w:r>
      <w:r w:rsidRPr="00A74EF6">
        <w:rPr>
          <w:rFonts w:ascii="Arial" w:hAnsi="Arial" w:cs="Arial"/>
          <w:sz w:val="18"/>
          <w:szCs w:val="18"/>
        </w:rPr>
        <w:t>_,</w:t>
      </w:r>
    </w:p>
    <w:p w:rsidR="0017732E" w:rsidRDefault="0017732E" w:rsidP="00A74EF6">
      <w:pPr>
        <w:spacing w:line="180" w:lineRule="exact"/>
        <w:jc w:val="both"/>
        <w:rPr>
          <w:rFonts w:ascii="Arial" w:hAnsi="Arial" w:cs="Arial"/>
          <w:sz w:val="18"/>
          <w:szCs w:val="18"/>
        </w:rPr>
      </w:pPr>
      <w:r>
        <w:rPr>
          <w:rFonts w:ascii="Arial" w:hAnsi="Arial" w:cs="Arial"/>
          <w:sz w:val="18"/>
          <w:szCs w:val="18"/>
        </w:rPr>
        <w:t xml:space="preserve">       Желаемые учреждения:</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2. ____________</w:t>
      </w:r>
      <w:r w:rsidR="0017732E">
        <w:rPr>
          <w:rFonts w:ascii="Arial" w:hAnsi="Arial" w:cs="Arial"/>
          <w:sz w:val="18"/>
          <w:szCs w:val="18"/>
        </w:rPr>
        <w:t>___</w:t>
      </w:r>
      <w:r w:rsidRPr="00A74EF6">
        <w:rPr>
          <w:rFonts w:ascii="Arial" w:hAnsi="Arial" w:cs="Arial"/>
          <w:sz w:val="18"/>
          <w:szCs w:val="18"/>
        </w:rPr>
        <w:t>____3. _______</w:t>
      </w:r>
      <w:r w:rsidR="0017732E">
        <w:rPr>
          <w:rFonts w:ascii="Arial" w:hAnsi="Arial" w:cs="Arial"/>
          <w:sz w:val="18"/>
          <w:szCs w:val="18"/>
        </w:rPr>
        <w:t>___________</w:t>
      </w:r>
      <w:r w:rsidRPr="00A74EF6">
        <w:rPr>
          <w:rFonts w:ascii="Arial" w:hAnsi="Arial" w:cs="Arial"/>
          <w:sz w:val="18"/>
          <w:szCs w:val="18"/>
        </w:rPr>
        <w:t>.</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С постановлением администрации Благодарненского городского округа Ставропольского края «О закреплении образовательных организаций Благодарненского городского округа Ставропольского края, реализующих образовательную программу дошкольного образования, за территориями Благодарненского городского округа Ставропольского края» </w:t>
      </w:r>
      <w:proofErr w:type="gramStart"/>
      <w:r w:rsidRPr="00A74EF6">
        <w:rPr>
          <w:rFonts w:ascii="Arial" w:hAnsi="Arial" w:cs="Arial"/>
          <w:sz w:val="18"/>
          <w:szCs w:val="18"/>
        </w:rPr>
        <w:t>ознакомлен</w:t>
      </w:r>
      <w:proofErr w:type="gramEnd"/>
      <w:r w:rsidRPr="00A74EF6">
        <w:rPr>
          <w:rFonts w:ascii="Arial" w:hAnsi="Arial" w:cs="Arial"/>
          <w:sz w:val="18"/>
          <w:szCs w:val="18"/>
        </w:rPr>
        <w:t>.</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Имею право на специальные меры поддержки (гарантии) отдельных категорий граждан и их семей (при необходимости) 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 Ребенок имеет братьев и (или) сестер в этом учреждении (при наличии) _______</w:t>
      </w:r>
      <w:r>
        <w:rPr>
          <w:rFonts w:ascii="Arial" w:hAnsi="Arial" w:cs="Arial"/>
          <w:sz w:val="18"/>
          <w:szCs w:val="18"/>
        </w:rPr>
        <w:t>_</w:t>
      </w:r>
      <w:r w:rsidRPr="00A74EF6">
        <w:rPr>
          <w:rFonts w:ascii="Arial" w:hAnsi="Arial" w:cs="Arial"/>
          <w:sz w:val="18"/>
          <w:szCs w:val="18"/>
        </w:rPr>
        <w:t>______________________________________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_____________________________________________.</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(фамилия, имя, отчество (последнее при наличии) братьев и (или) сестер).</w:t>
      </w:r>
    </w:p>
    <w:p w:rsidR="00A74EF6" w:rsidRPr="00A74EF6" w:rsidRDefault="00A74EF6" w:rsidP="00A74EF6">
      <w:pPr>
        <w:spacing w:line="180" w:lineRule="exact"/>
        <w:jc w:val="both"/>
        <w:rPr>
          <w:rFonts w:ascii="Arial" w:hAnsi="Arial" w:cs="Arial"/>
          <w:sz w:val="18"/>
          <w:szCs w:val="18"/>
        </w:rPr>
      </w:pPr>
      <w:proofErr w:type="gramStart"/>
      <w:r w:rsidRPr="00A74EF6">
        <w:rPr>
          <w:rFonts w:ascii="Arial" w:hAnsi="Arial" w:cs="Arial"/>
          <w:sz w:val="18"/>
          <w:szCs w:val="18"/>
        </w:rPr>
        <w:t>В случае отсутствия свободных мест в вышеуказанных мною  МДОУ на желаемую дату начала его посещения ребенком прошу сохранить в очереди для зачисления в МДОУ в более поздний срок.</w:t>
      </w:r>
      <w:proofErr w:type="gramEnd"/>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 xml:space="preserve">Об информации, касающейся моего ребенка при комплектовании образовательных учреждений, помимо ее размещения на официальном интернет-сайте Отдела образования и информационных стендах в помещении Отдела образования и МДОУ, прошу уведомлять меня </w:t>
      </w:r>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по телефону</w:t>
      </w:r>
      <w:proofErr w:type="gramStart"/>
      <w:r w:rsidRPr="00A74EF6">
        <w:rPr>
          <w:rFonts w:ascii="Arial" w:hAnsi="Arial" w:cs="Arial"/>
          <w:sz w:val="18"/>
          <w:szCs w:val="18"/>
        </w:rPr>
        <w:t>: ____</w:t>
      </w:r>
      <w:r>
        <w:rPr>
          <w:rFonts w:ascii="Arial" w:hAnsi="Arial" w:cs="Arial"/>
          <w:sz w:val="18"/>
          <w:szCs w:val="18"/>
        </w:rPr>
        <w:t>_________________</w:t>
      </w:r>
      <w:r w:rsidRPr="00A74EF6">
        <w:rPr>
          <w:rFonts w:ascii="Arial" w:hAnsi="Arial" w:cs="Arial"/>
          <w:sz w:val="18"/>
          <w:szCs w:val="18"/>
        </w:rPr>
        <w:t>________________________;</w:t>
      </w:r>
      <w:proofErr w:type="gramEnd"/>
    </w:p>
    <w:p w:rsidR="00A74EF6" w:rsidRPr="00A74EF6" w:rsidRDefault="00A74EF6" w:rsidP="00A74EF6">
      <w:pPr>
        <w:spacing w:line="180" w:lineRule="exact"/>
        <w:jc w:val="both"/>
        <w:rPr>
          <w:rFonts w:ascii="Arial" w:hAnsi="Arial" w:cs="Arial"/>
          <w:sz w:val="18"/>
          <w:szCs w:val="18"/>
        </w:rPr>
      </w:pPr>
      <w:r w:rsidRPr="00A74EF6">
        <w:rPr>
          <w:rFonts w:ascii="Arial" w:hAnsi="Arial" w:cs="Arial"/>
          <w:sz w:val="18"/>
          <w:szCs w:val="18"/>
        </w:rPr>
        <w:t>или по электронной почте: ______________________________________________.</w:t>
      </w:r>
    </w:p>
    <w:p w:rsidR="00C20608" w:rsidRPr="0017732E" w:rsidRDefault="00A74EF6" w:rsidP="0017732E">
      <w:pPr>
        <w:spacing w:line="180" w:lineRule="exact"/>
        <w:jc w:val="both"/>
        <w:rPr>
          <w:rFonts w:ascii="Arial" w:hAnsi="Arial" w:cs="Arial"/>
          <w:sz w:val="14"/>
          <w:szCs w:val="14"/>
        </w:rPr>
      </w:pPr>
      <w:r w:rsidRPr="0017732E">
        <w:rPr>
          <w:rFonts w:ascii="Arial" w:hAnsi="Arial" w:cs="Arial"/>
          <w:sz w:val="14"/>
          <w:szCs w:val="14"/>
        </w:rPr>
        <w:t>В случаях изменения мною указанного способа уведомления либо указанных данных, обязуюсь своевременно предоставить изменившуюся информацию.</w:t>
      </w:r>
    </w:p>
    <w:p w:rsidR="00C20608" w:rsidRPr="0017732E" w:rsidRDefault="00C20608" w:rsidP="0017732E">
      <w:pPr>
        <w:spacing w:line="180" w:lineRule="exact"/>
        <w:jc w:val="both"/>
        <w:rPr>
          <w:rFonts w:ascii="Arial" w:hAnsi="Arial" w:cs="Arial"/>
          <w:sz w:val="14"/>
          <w:szCs w:val="14"/>
        </w:rPr>
      </w:pP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 xml:space="preserve">Достоверность и полноту указанных сведений подтверждаю. </w:t>
      </w: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В соответствии со статьей 9 Федерального закона от 27.07.2006 № 152-ФЗ «О персональных данных» даю согласие на обработку персональных данных моих и моего ребенка в целях постановки на учет для предоставления места в детском саду.</w:t>
      </w:r>
    </w:p>
    <w:p w:rsidR="0017732E" w:rsidRPr="0017732E" w:rsidRDefault="0017732E" w:rsidP="0017732E">
      <w:pPr>
        <w:spacing w:line="180" w:lineRule="exact"/>
        <w:ind w:firstLine="142"/>
        <w:jc w:val="both"/>
        <w:rPr>
          <w:rFonts w:ascii="Arial" w:hAnsi="Arial" w:cs="Arial"/>
          <w:sz w:val="14"/>
          <w:szCs w:val="14"/>
        </w:rPr>
      </w:pP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 xml:space="preserve">«____» ___________ 20__ года   </w:t>
      </w: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 xml:space="preserve">                                                                             __________________/_____________________/</w:t>
      </w: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 xml:space="preserve">    (подпись, расшифровка подписи)</w:t>
      </w:r>
    </w:p>
    <w:p w:rsidR="0017732E" w:rsidRPr="0017732E" w:rsidRDefault="0017732E" w:rsidP="0017732E">
      <w:pPr>
        <w:spacing w:line="180" w:lineRule="exact"/>
        <w:ind w:firstLine="142"/>
        <w:jc w:val="both"/>
        <w:rPr>
          <w:rFonts w:ascii="Arial" w:hAnsi="Arial" w:cs="Arial"/>
          <w:sz w:val="14"/>
          <w:szCs w:val="14"/>
        </w:rPr>
      </w:pPr>
      <w:r w:rsidRPr="0017732E">
        <w:rPr>
          <w:rFonts w:ascii="Arial" w:hAnsi="Arial" w:cs="Arial"/>
          <w:sz w:val="14"/>
          <w:szCs w:val="14"/>
        </w:rPr>
        <w:t>--------------------------------</w:t>
      </w:r>
    </w:p>
    <w:p w:rsidR="00C20608" w:rsidRPr="0017732E" w:rsidRDefault="0017732E" w:rsidP="0017732E">
      <w:pPr>
        <w:spacing w:line="180" w:lineRule="exact"/>
        <w:ind w:firstLine="142"/>
        <w:jc w:val="both"/>
        <w:rPr>
          <w:rFonts w:ascii="Arial" w:hAnsi="Arial" w:cs="Arial"/>
          <w:sz w:val="16"/>
          <w:szCs w:val="16"/>
        </w:rPr>
      </w:pPr>
      <w:r w:rsidRPr="0017732E">
        <w:rPr>
          <w:rFonts w:ascii="Arial" w:hAnsi="Arial" w:cs="Arial"/>
          <w:sz w:val="14"/>
          <w:szCs w:val="14"/>
        </w:rPr>
        <w:lastRenderedPageBreak/>
        <w:t>&lt;*&gt; Учреждение, за которым закреплен адрес регистрации ребенка по месту жительства или по месту пребывания</w:t>
      </w:r>
    </w:p>
    <w:p w:rsidR="00C20608" w:rsidRPr="0017732E" w:rsidRDefault="00C20608" w:rsidP="0017732E">
      <w:pPr>
        <w:spacing w:line="240" w:lineRule="exact"/>
        <w:ind w:firstLine="142"/>
        <w:jc w:val="both"/>
        <w:rPr>
          <w:rFonts w:ascii="Arial" w:hAnsi="Arial" w:cs="Arial"/>
          <w:sz w:val="16"/>
          <w:szCs w:val="16"/>
        </w:rPr>
      </w:pPr>
    </w:p>
    <w:p w:rsidR="00C20608" w:rsidRDefault="00C20608" w:rsidP="004121B8">
      <w:pPr>
        <w:spacing w:line="240" w:lineRule="exact"/>
        <w:ind w:firstLine="142"/>
        <w:rPr>
          <w:rFonts w:ascii="Arial" w:hAnsi="Arial" w:cs="Arial"/>
          <w:sz w:val="18"/>
          <w:szCs w:val="18"/>
        </w:rPr>
      </w:pPr>
    </w:p>
    <w:p w:rsidR="00795FC6" w:rsidRPr="00795FC6" w:rsidRDefault="00795FC6" w:rsidP="00795FC6">
      <w:pPr>
        <w:spacing w:line="240" w:lineRule="exact"/>
        <w:ind w:firstLine="142"/>
        <w:rPr>
          <w:rFonts w:ascii="Arial" w:hAnsi="Arial" w:cs="Arial"/>
          <w:sz w:val="18"/>
          <w:szCs w:val="18"/>
        </w:rPr>
      </w:pPr>
    </w:p>
    <w:p w:rsidR="00795FC6" w:rsidRPr="00795FC6" w:rsidRDefault="00795FC6" w:rsidP="00795FC6">
      <w:pPr>
        <w:spacing w:line="180" w:lineRule="exact"/>
        <w:ind w:firstLine="142"/>
        <w:jc w:val="right"/>
        <w:rPr>
          <w:rFonts w:ascii="Arial" w:hAnsi="Arial" w:cs="Arial"/>
          <w:sz w:val="18"/>
          <w:szCs w:val="18"/>
        </w:rPr>
      </w:pPr>
      <w:r w:rsidRPr="00795FC6">
        <w:rPr>
          <w:rFonts w:ascii="Arial" w:hAnsi="Arial" w:cs="Arial"/>
          <w:sz w:val="18"/>
          <w:szCs w:val="18"/>
        </w:rPr>
        <w:t>Приложение 5</w:t>
      </w:r>
    </w:p>
    <w:p w:rsidR="00795FC6" w:rsidRPr="00795FC6" w:rsidRDefault="00795FC6" w:rsidP="00795FC6">
      <w:pPr>
        <w:spacing w:line="180" w:lineRule="exact"/>
        <w:ind w:firstLine="142"/>
        <w:jc w:val="right"/>
        <w:rPr>
          <w:rFonts w:ascii="Arial" w:hAnsi="Arial" w:cs="Arial"/>
          <w:sz w:val="18"/>
          <w:szCs w:val="18"/>
        </w:rPr>
      </w:pPr>
      <w:r w:rsidRPr="00795FC6">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Форма</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Управление образования и молодёжной политики</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администрации Благодарненского городского округа Ставропольского края</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УВЕДОМЛЕНИЕ № 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 xml:space="preserve">о регистрации ребенка в «Журнал учёта очередности </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 xml:space="preserve">на зачисление детей в МДОУ № _____________ </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Настоящее уведомление выдано      __________________________________________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 xml:space="preserve">                                                                                       (Ф.И.О. заявителя)</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в том, что ________</w:t>
      </w:r>
      <w:r>
        <w:rPr>
          <w:rFonts w:ascii="Arial" w:hAnsi="Arial" w:cs="Arial"/>
          <w:sz w:val="18"/>
          <w:szCs w:val="18"/>
        </w:rPr>
        <w:t>___________</w:t>
      </w:r>
      <w:r w:rsidRPr="00795FC6">
        <w:rPr>
          <w:rFonts w:ascii="Arial" w:hAnsi="Arial" w:cs="Arial"/>
          <w:sz w:val="18"/>
          <w:szCs w:val="18"/>
        </w:rPr>
        <w:t>___________________________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 xml:space="preserve">    (Ф.И.О. ребенка, дата рождения)</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внесе</w:t>
      </w:r>
      <w:proofErr w:type="gramStart"/>
      <w:r w:rsidRPr="00795FC6">
        <w:rPr>
          <w:rFonts w:ascii="Arial" w:hAnsi="Arial" w:cs="Arial"/>
          <w:sz w:val="18"/>
          <w:szCs w:val="18"/>
        </w:rPr>
        <w:t>н(</w:t>
      </w:r>
      <w:proofErr w:type="gramEnd"/>
      <w:r w:rsidRPr="00795FC6">
        <w:rPr>
          <w:rFonts w:ascii="Arial" w:hAnsi="Arial" w:cs="Arial"/>
          <w:sz w:val="18"/>
          <w:szCs w:val="18"/>
        </w:rPr>
        <w:t>а) в «Журнал учёта очередности на зачисление детей в МДОУ № «__» _______</w:t>
      </w:r>
      <w:r>
        <w:rPr>
          <w:rFonts w:ascii="Arial" w:hAnsi="Arial" w:cs="Arial"/>
          <w:sz w:val="18"/>
          <w:szCs w:val="18"/>
        </w:rPr>
        <w:t>____года_________________________</w:t>
      </w:r>
      <w:r w:rsidRPr="00795FC6">
        <w:rPr>
          <w:rFonts w:ascii="Arial" w:hAnsi="Arial" w:cs="Arial"/>
          <w:sz w:val="18"/>
          <w:szCs w:val="18"/>
        </w:rPr>
        <w:t>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(на общих основаниях, с правом первоочередного, внеочередного устройства)</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С Положением о порядке комплектования дошкольных образовательных учреждений Благодарненского городского округа Ставропольского края ознакомле</w:t>
      </w:r>
      <w:proofErr w:type="gramStart"/>
      <w:r w:rsidRPr="00795FC6">
        <w:rPr>
          <w:rFonts w:ascii="Arial" w:hAnsi="Arial" w:cs="Arial"/>
          <w:sz w:val="18"/>
          <w:szCs w:val="18"/>
        </w:rPr>
        <w:t>н(</w:t>
      </w:r>
      <w:proofErr w:type="gramEnd"/>
      <w:r w:rsidRPr="00795FC6">
        <w:rPr>
          <w:rFonts w:ascii="Arial" w:hAnsi="Arial" w:cs="Arial"/>
          <w:sz w:val="18"/>
          <w:szCs w:val="18"/>
        </w:rPr>
        <w:t>а).</w:t>
      </w:r>
    </w:p>
    <w:p w:rsidR="00795FC6" w:rsidRPr="00795FC6" w:rsidRDefault="00795FC6" w:rsidP="00795FC6">
      <w:pPr>
        <w:spacing w:line="180" w:lineRule="exact"/>
        <w:ind w:firstLine="142"/>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Родитель (законный представитель)          ____________/____________________/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(подпись, расшифровка подписи)</w:t>
      </w:r>
    </w:p>
    <w:p w:rsidR="00795FC6" w:rsidRPr="00795FC6" w:rsidRDefault="00795FC6" w:rsidP="00795FC6">
      <w:pPr>
        <w:spacing w:line="180" w:lineRule="exact"/>
        <w:jc w:val="both"/>
        <w:rPr>
          <w:rFonts w:ascii="Arial" w:hAnsi="Arial" w:cs="Arial"/>
          <w:sz w:val="18"/>
          <w:szCs w:val="18"/>
        </w:rPr>
      </w:pP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Специалист управления</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образования                                                     ____________/____________________/</w:t>
      </w:r>
    </w:p>
    <w:p w:rsidR="00795FC6" w:rsidRPr="00795FC6" w:rsidRDefault="00795FC6" w:rsidP="00795FC6">
      <w:pPr>
        <w:spacing w:line="180" w:lineRule="exact"/>
        <w:ind w:firstLine="142"/>
        <w:jc w:val="both"/>
        <w:rPr>
          <w:rFonts w:ascii="Arial" w:hAnsi="Arial" w:cs="Arial"/>
          <w:sz w:val="18"/>
          <w:szCs w:val="18"/>
        </w:rPr>
      </w:pPr>
      <w:r w:rsidRPr="00795FC6">
        <w:rPr>
          <w:rFonts w:ascii="Arial" w:hAnsi="Arial" w:cs="Arial"/>
          <w:sz w:val="18"/>
          <w:szCs w:val="18"/>
        </w:rPr>
        <w:t xml:space="preserve"> (подпись, расшифровка подписи)</w:t>
      </w:r>
    </w:p>
    <w:p w:rsidR="00C20608" w:rsidRDefault="00C20608" w:rsidP="00795FC6">
      <w:pPr>
        <w:spacing w:line="240" w:lineRule="exact"/>
        <w:ind w:firstLine="142"/>
        <w:jc w:val="both"/>
        <w:rPr>
          <w:rFonts w:ascii="Arial" w:hAnsi="Arial" w:cs="Arial"/>
          <w:sz w:val="18"/>
          <w:szCs w:val="18"/>
        </w:rPr>
      </w:pPr>
    </w:p>
    <w:p w:rsidR="00C20608" w:rsidRDefault="00C20608" w:rsidP="004121B8">
      <w:pPr>
        <w:spacing w:line="240" w:lineRule="exact"/>
        <w:ind w:firstLine="142"/>
        <w:rPr>
          <w:rFonts w:ascii="Arial" w:hAnsi="Arial" w:cs="Arial"/>
          <w:sz w:val="18"/>
          <w:szCs w:val="18"/>
        </w:rPr>
      </w:pPr>
    </w:p>
    <w:p w:rsidR="00C91ECC" w:rsidRDefault="00C91ECC" w:rsidP="004121B8">
      <w:pPr>
        <w:spacing w:line="240" w:lineRule="exact"/>
        <w:ind w:firstLine="142"/>
        <w:rPr>
          <w:rFonts w:ascii="Arial" w:hAnsi="Arial" w:cs="Arial"/>
          <w:sz w:val="18"/>
          <w:szCs w:val="18"/>
        </w:rPr>
      </w:pPr>
    </w:p>
    <w:p w:rsidR="00C91ECC" w:rsidRPr="00C91ECC" w:rsidRDefault="00C91ECC" w:rsidP="00C91ECC">
      <w:pPr>
        <w:spacing w:line="180" w:lineRule="exact"/>
        <w:ind w:firstLine="142"/>
        <w:jc w:val="right"/>
        <w:rPr>
          <w:rFonts w:ascii="Arial" w:hAnsi="Arial" w:cs="Arial"/>
          <w:sz w:val="18"/>
          <w:szCs w:val="18"/>
        </w:rPr>
      </w:pPr>
      <w:r w:rsidRPr="00C91ECC">
        <w:rPr>
          <w:rFonts w:ascii="Arial" w:hAnsi="Arial" w:cs="Arial"/>
          <w:sz w:val="18"/>
          <w:szCs w:val="18"/>
        </w:rPr>
        <w:tab/>
        <w:t>Приложение 6</w:t>
      </w:r>
    </w:p>
    <w:p w:rsidR="00C91ECC" w:rsidRPr="00C91ECC" w:rsidRDefault="00C91ECC" w:rsidP="00C91ECC">
      <w:pPr>
        <w:spacing w:line="180" w:lineRule="exact"/>
        <w:ind w:firstLine="142"/>
        <w:jc w:val="right"/>
        <w:rPr>
          <w:rFonts w:ascii="Arial" w:hAnsi="Arial" w:cs="Arial"/>
          <w:sz w:val="18"/>
          <w:szCs w:val="18"/>
        </w:rPr>
      </w:pPr>
      <w:r w:rsidRPr="00C91ECC">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C91ECC" w:rsidRPr="00C91ECC" w:rsidRDefault="00C91ECC" w:rsidP="00C91ECC">
      <w:pPr>
        <w:spacing w:line="180" w:lineRule="exact"/>
        <w:ind w:firstLine="142"/>
        <w:rPr>
          <w:rFonts w:ascii="Arial" w:hAnsi="Arial" w:cs="Arial"/>
          <w:sz w:val="18"/>
          <w:szCs w:val="18"/>
        </w:rPr>
      </w:pPr>
    </w:p>
    <w:p w:rsidR="00C91ECC" w:rsidRPr="00C91ECC" w:rsidRDefault="00C91ECC" w:rsidP="00C91ECC">
      <w:pPr>
        <w:spacing w:line="180" w:lineRule="exact"/>
        <w:ind w:firstLine="142"/>
        <w:rPr>
          <w:rFonts w:ascii="Arial" w:hAnsi="Arial" w:cs="Arial"/>
          <w:sz w:val="18"/>
          <w:szCs w:val="18"/>
        </w:rPr>
      </w:pPr>
    </w:p>
    <w:p w:rsidR="00C91ECC" w:rsidRPr="00C91ECC" w:rsidRDefault="00C91ECC" w:rsidP="00C91ECC">
      <w:pPr>
        <w:spacing w:line="180" w:lineRule="exact"/>
        <w:ind w:firstLine="142"/>
        <w:jc w:val="right"/>
        <w:rPr>
          <w:rFonts w:ascii="Arial" w:hAnsi="Arial" w:cs="Arial"/>
          <w:sz w:val="18"/>
          <w:szCs w:val="18"/>
        </w:rPr>
      </w:pPr>
      <w:r w:rsidRPr="00C91ECC">
        <w:rPr>
          <w:rFonts w:ascii="Arial" w:hAnsi="Arial" w:cs="Arial"/>
          <w:sz w:val="18"/>
          <w:szCs w:val="18"/>
        </w:rPr>
        <w:t>Форма</w:t>
      </w:r>
    </w:p>
    <w:p w:rsidR="00C91ECC" w:rsidRPr="00C91ECC" w:rsidRDefault="00C91ECC" w:rsidP="00C91ECC">
      <w:pPr>
        <w:spacing w:line="180" w:lineRule="exact"/>
        <w:ind w:firstLine="142"/>
        <w:rPr>
          <w:rFonts w:ascii="Arial" w:hAnsi="Arial" w:cs="Arial"/>
          <w:sz w:val="18"/>
          <w:szCs w:val="18"/>
        </w:rPr>
      </w:pP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Путевка (направл</w:t>
      </w:r>
      <w:r>
        <w:rPr>
          <w:rFonts w:ascii="Arial" w:hAnsi="Arial" w:cs="Arial"/>
          <w:sz w:val="18"/>
          <w:szCs w:val="18"/>
        </w:rPr>
        <w:t xml:space="preserve">ение) № _____ </w:t>
      </w:r>
      <w:proofErr w:type="gramStart"/>
      <w:r>
        <w:rPr>
          <w:rFonts w:ascii="Arial" w:hAnsi="Arial" w:cs="Arial"/>
          <w:sz w:val="18"/>
          <w:szCs w:val="18"/>
        </w:rPr>
        <w:t>от</w:t>
      </w:r>
      <w:proofErr w:type="gramEnd"/>
      <w:r>
        <w:rPr>
          <w:rFonts w:ascii="Arial" w:hAnsi="Arial" w:cs="Arial"/>
          <w:sz w:val="18"/>
          <w:szCs w:val="18"/>
        </w:rPr>
        <w:t xml:space="preserve"> ___________</w:t>
      </w:r>
    </w:p>
    <w:p w:rsidR="00C91ECC" w:rsidRPr="00C91ECC" w:rsidRDefault="00C91ECC" w:rsidP="00C91ECC">
      <w:pPr>
        <w:spacing w:line="180" w:lineRule="exact"/>
        <w:ind w:firstLine="142"/>
        <w:jc w:val="both"/>
        <w:rPr>
          <w:rFonts w:ascii="Arial" w:hAnsi="Arial" w:cs="Arial"/>
          <w:sz w:val="18"/>
          <w:szCs w:val="18"/>
        </w:rPr>
      </w:pPr>
    </w:p>
    <w:p w:rsidR="00651C88"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 xml:space="preserve">На основании заявления </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 _________________</w:t>
      </w:r>
      <w:r>
        <w:rPr>
          <w:rFonts w:ascii="Arial" w:hAnsi="Arial" w:cs="Arial"/>
          <w:sz w:val="18"/>
          <w:szCs w:val="18"/>
        </w:rPr>
        <w:t>___________________</w:t>
      </w:r>
      <w:r w:rsidR="00651C88">
        <w:rPr>
          <w:rFonts w:ascii="Arial" w:hAnsi="Arial" w:cs="Arial"/>
          <w:sz w:val="18"/>
          <w:szCs w:val="18"/>
        </w:rPr>
        <w:t>_</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 xml:space="preserve">Ф.И.О. ребёнка </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___</w:t>
      </w:r>
      <w:r w:rsidR="00651C88">
        <w:rPr>
          <w:rFonts w:ascii="Arial" w:hAnsi="Arial" w:cs="Arial"/>
          <w:sz w:val="18"/>
          <w:szCs w:val="18"/>
        </w:rPr>
        <w:t>__________________________________</w:t>
      </w:r>
      <w:r w:rsidRPr="00C91ECC">
        <w:rPr>
          <w:rFonts w:ascii="Arial" w:hAnsi="Arial" w:cs="Arial"/>
          <w:sz w:val="18"/>
          <w:szCs w:val="18"/>
        </w:rPr>
        <w:t xml:space="preserve">года рождения, направляется для приема </w:t>
      </w:r>
      <w:proofErr w:type="gramStart"/>
      <w:r w:rsidRPr="00C91ECC">
        <w:rPr>
          <w:rFonts w:ascii="Arial" w:hAnsi="Arial" w:cs="Arial"/>
          <w:sz w:val="18"/>
          <w:szCs w:val="18"/>
        </w:rPr>
        <w:t>в</w:t>
      </w:r>
      <w:proofErr w:type="gramEnd"/>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 xml:space="preserve">            (дата рождения)</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_____________________________________________________________________________</w:t>
      </w:r>
      <w:r w:rsidR="00651C88">
        <w:rPr>
          <w:rFonts w:ascii="Arial" w:hAnsi="Arial" w:cs="Arial"/>
          <w:sz w:val="18"/>
          <w:szCs w:val="18"/>
        </w:rPr>
        <w:t>__________</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(наименование учреждения)</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lastRenderedPageBreak/>
        <w:t>возрастная группа         _______________________</w:t>
      </w:r>
      <w:r>
        <w:rPr>
          <w:rFonts w:ascii="Arial" w:hAnsi="Arial" w:cs="Arial"/>
          <w:sz w:val="18"/>
          <w:szCs w:val="18"/>
        </w:rPr>
        <w:t>_____________________</w:t>
      </w: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Срок приёма ребёнка в МДОУ №  ___________________________________________</w:t>
      </w:r>
    </w:p>
    <w:p w:rsidR="00C91ECC" w:rsidRPr="00C91ECC" w:rsidRDefault="00C91ECC" w:rsidP="00C91ECC">
      <w:pPr>
        <w:spacing w:line="180" w:lineRule="exact"/>
        <w:ind w:firstLine="142"/>
        <w:jc w:val="both"/>
        <w:rPr>
          <w:rFonts w:ascii="Arial" w:hAnsi="Arial" w:cs="Arial"/>
          <w:sz w:val="18"/>
          <w:szCs w:val="18"/>
        </w:rPr>
      </w:pP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Подпись лица, выдавшего путевк</w:t>
      </w:r>
      <w:r>
        <w:rPr>
          <w:rFonts w:ascii="Arial" w:hAnsi="Arial" w:cs="Arial"/>
          <w:sz w:val="18"/>
          <w:szCs w:val="18"/>
        </w:rPr>
        <w:t>у     ________________</w:t>
      </w:r>
      <w:r w:rsidRPr="00C91ECC">
        <w:rPr>
          <w:rFonts w:ascii="Arial" w:hAnsi="Arial" w:cs="Arial"/>
          <w:sz w:val="18"/>
          <w:szCs w:val="18"/>
        </w:rPr>
        <w:t>____________________</w:t>
      </w:r>
    </w:p>
    <w:p w:rsidR="00C91ECC" w:rsidRPr="00C91ECC" w:rsidRDefault="00651C88" w:rsidP="00C91ECC">
      <w:pPr>
        <w:spacing w:line="180" w:lineRule="exact"/>
        <w:ind w:firstLine="142"/>
        <w:jc w:val="both"/>
        <w:rPr>
          <w:rFonts w:ascii="Arial" w:hAnsi="Arial" w:cs="Arial"/>
          <w:sz w:val="18"/>
          <w:szCs w:val="18"/>
        </w:rPr>
      </w:pPr>
      <w:r>
        <w:rPr>
          <w:rFonts w:ascii="Arial" w:hAnsi="Arial" w:cs="Arial"/>
          <w:sz w:val="18"/>
          <w:szCs w:val="18"/>
        </w:rPr>
        <w:t xml:space="preserve"> (подпись)      </w:t>
      </w:r>
      <w:r w:rsidR="00C91ECC" w:rsidRPr="00C91ECC">
        <w:rPr>
          <w:rFonts w:ascii="Arial" w:hAnsi="Arial" w:cs="Arial"/>
          <w:sz w:val="18"/>
          <w:szCs w:val="18"/>
        </w:rPr>
        <w:t xml:space="preserve">                    (Ф.И.О.)</w:t>
      </w:r>
    </w:p>
    <w:p w:rsidR="00C91ECC" w:rsidRPr="00C91ECC" w:rsidRDefault="00C91ECC" w:rsidP="00C91ECC">
      <w:pPr>
        <w:spacing w:line="180" w:lineRule="exact"/>
        <w:ind w:firstLine="142"/>
        <w:jc w:val="both"/>
        <w:rPr>
          <w:rFonts w:ascii="Arial" w:hAnsi="Arial" w:cs="Arial"/>
          <w:sz w:val="18"/>
          <w:szCs w:val="18"/>
        </w:rPr>
      </w:pPr>
    </w:p>
    <w:p w:rsidR="00C91ECC" w:rsidRPr="00C91ECC" w:rsidRDefault="00C91ECC" w:rsidP="00C91ECC">
      <w:pPr>
        <w:spacing w:line="180" w:lineRule="exact"/>
        <w:ind w:firstLine="142"/>
        <w:jc w:val="both"/>
        <w:rPr>
          <w:rFonts w:ascii="Arial" w:hAnsi="Arial" w:cs="Arial"/>
          <w:sz w:val="18"/>
          <w:szCs w:val="18"/>
        </w:rPr>
      </w:pPr>
      <w:r w:rsidRPr="00C91ECC">
        <w:rPr>
          <w:rFonts w:ascii="Arial" w:hAnsi="Arial" w:cs="Arial"/>
          <w:sz w:val="18"/>
          <w:szCs w:val="18"/>
        </w:rPr>
        <w:t>Подпись родителя (законного представителя)________________      _____________</w:t>
      </w:r>
    </w:p>
    <w:p w:rsidR="00C91ECC" w:rsidRPr="00C91ECC" w:rsidRDefault="00651C88" w:rsidP="00C91ECC">
      <w:pPr>
        <w:spacing w:line="180" w:lineRule="exact"/>
        <w:ind w:firstLine="142"/>
        <w:jc w:val="both"/>
        <w:rPr>
          <w:rFonts w:ascii="Arial" w:hAnsi="Arial" w:cs="Arial"/>
          <w:sz w:val="18"/>
          <w:szCs w:val="18"/>
        </w:rPr>
      </w:pPr>
      <w:r>
        <w:rPr>
          <w:rFonts w:ascii="Arial" w:hAnsi="Arial" w:cs="Arial"/>
          <w:sz w:val="18"/>
          <w:szCs w:val="18"/>
        </w:rPr>
        <w:t xml:space="preserve">                                    </w:t>
      </w:r>
      <w:r w:rsidR="00C91ECC" w:rsidRPr="00C91ECC">
        <w:rPr>
          <w:rFonts w:ascii="Arial" w:hAnsi="Arial" w:cs="Arial"/>
          <w:sz w:val="18"/>
          <w:szCs w:val="18"/>
        </w:rPr>
        <w:t xml:space="preserve"> (подпись)                 (Ф.И.О.)</w:t>
      </w:r>
    </w:p>
    <w:p w:rsidR="00C91ECC" w:rsidRPr="00C91ECC" w:rsidRDefault="00C91ECC" w:rsidP="00C91ECC">
      <w:pPr>
        <w:spacing w:line="180" w:lineRule="exact"/>
        <w:ind w:firstLine="142"/>
        <w:jc w:val="both"/>
        <w:rPr>
          <w:rFonts w:ascii="Arial" w:hAnsi="Arial" w:cs="Arial"/>
          <w:sz w:val="18"/>
          <w:szCs w:val="18"/>
        </w:rPr>
      </w:pPr>
    </w:p>
    <w:p w:rsidR="00C91ECC" w:rsidRPr="00C91ECC" w:rsidRDefault="00C91ECC" w:rsidP="00C91ECC">
      <w:pPr>
        <w:spacing w:line="180" w:lineRule="exact"/>
        <w:ind w:firstLine="567"/>
        <w:jc w:val="both"/>
        <w:rPr>
          <w:rFonts w:ascii="Arial" w:hAnsi="Arial" w:cs="Arial"/>
          <w:sz w:val="18"/>
          <w:szCs w:val="18"/>
        </w:rPr>
      </w:pPr>
      <w:r w:rsidRPr="00C91ECC">
        <w:rPr>
          <w:rFonts w:ascii="Arial" w:hAnsi="Arial" w:cs="Arial"/>
          <w:sz w:val="18"/>
          <w:szCs w:val="18"/>
        </w:rPr>
        <w:t>Путевку в течение двух недель необходимо сдать руководителю дошкольной</w:t>
      </w:r>
      <w:r>
        <w:rPr>
          <w:rFonts w:ascii="Arial" w:hAnsi="Arial" w:cs="Arial"/>
          <w:sz w:val="18"/>
          <w:szCs w:val="18"/>
        </w:rPr>
        <w:t xml:space="preserve"> образовательной организации.</w:t>
      </w:r>
    </w:p>
    <w:p w:rsidR="00C91ECC" w:rsidRPr="00C91ECC" w:rsidRDefault="00C91ECC" w:rsidP="00C91ECC">
      <w:pPr>
        <w:spacing w:line="180" w:lineRule="exact"/>
        <w:ind w:firstLine="567"/>
        <w:jc w:val="both"/>
        <w:rPr>
          <w:rFonts w:ascii="Arial" w:hAnsi="Arial" w:cs="Arial"/>
          <w:sz w:val="18"/>
          <w:szCs w:val="18"/>
        </w:rPr>
      </w:pPr>
      <w:r w:rsidRPr="00C91ECC">
        <w:rPr>
          <w:rFonts w:ascii="Arial" w:hAnsi="Arial" w:cs="Arial"/>
          <w:sz w:val="18"/>
          <w:szCs w:val="18"/>
        </w:rPr>
        <w:t xml:space="preserve">Путевки, которые не сданы в указанный срок, не действительны. Место в </w:t>
      </w:r>
      <w:proofErr w:type="gramStart"/>
      <w:r w:rsidRPr="00C91ECC">
        <w:rPr>
          <w:rFonts w:ascii="Arial" w:hAnsi="Arial" w:cs="Arial"/>
          <w:sz w:val="18"/>
          <w:szCs w:val="18"/>
        </w:rPr>
        <w:t>данной</w:t>
      </w:r>
      <w:proofErr w:type="gramEnd"/>
      <w:r w:rsidRPr="00C91ECC">
        <w:rPr>
          <w:rFonts w:ascii="Arial" w:hAnsi="Arial" w:cs="Arial"/>
          <w:sz w:val="18"/>
          <w:szCs w:val="18"/>
        </w:rPr>
        <w:t xml:space="preserve"> дошкольной образовательной</w:t>
      </w:r>
    </w:p>
    <w:p w:rsidR="00C20608" w:rsidRDefault="00C91ECC" w:rsidP="00C91ECC">
      <w:pPr>
        <w:spacing w:line="180" w:lineRule="exact"/>
        <w:ind w:firstLine="567"/>
        <w:jc w:val="both"/>
        <w:rPr>
          <w:rFonts w:ascii="Arial" w:hAnsi="Arial" w:cs="Arial"/>
          <w:sz w:val="18"/>
          <w:szCs w:val="18"/>
        </w:rPr>
      </w:pPr>
      <w:r w:rsidRPr="00C91ECC">
        <w:rPr>
          <w:rFonts w:ascii="Arial" w:hAnsi="Arial" w:cs="Arial"/>
          <w:sz w:val="18"/>
          <w:szCs w:val="18"/>
        </w:rPr>
        <w:t>организации считается свободным и предоставляется другим детям в порядке очередности.</w:t>
      </w:r>
    </w:p>
    <w:p w:rsidR="00C20608" w:rsidRDefault="00C20608" w:rsidP="004121B8">
      <w:pPr>
        <w:spacing w:line="240" w:lineRule="exact"/>
        <w:ind w:firstLine="142"/>
        <w:rPr>
          <w:rFonts w:ascii="Arial" w:hAnsi="Arial" w:cs="Arial"/>
          <w:sz w:val="18"/>
          <w:szCs w:val="18"/>
        </w:rPr>
      </w:pPr>
    </w:p>
    <w:p w:rsidR="00C20608" w:rsidRDefault="00C20608" w:rsidP="004121B8">
      <w:pPr>
        <w:spacing w:line="240" w:lineRule="exact"/>
        <w:ind w:firstLine="142"/>
        <w:rPr>
          <w:rFonts w:ascii="Arial" w:hAnsi="Arial" w:cs="Arial"/>
          <w:sz w:val="18"/>
          <w:szCs w:val="18"/>
        </w:rPr>
        <w:sectPr w:rsidR="00C20608" w:rsidSect="00C20608">
          <w:type w:val="continuous"/>
          <w:pgSz w:w="11905" w:h="16838"/>
          <w:pgMar w:top="1134" w:right="848" w:bottom="1134" w:left="993" w:header="720" w:footer="720" w:gutter="0"/>
          <w:cols w:num="2" w:space="851"/>
          <w:noEndnote/>
          <w:titlePg/>
          <w:docGrid w:linePitch="381"/>
        </w:sectPr>
      </w:pPr>
    </w:p>
    <w:p w:rsidR="006A2A8A" w:rsidRDefault="006A2A8A" w:rsidP="004121B8">
      <w:pPr>
        <w:spacing w:line="240" w:lineRule="exact"/>
        <w:ind w:firstLine="142"/>
        <w:rPr>
          <w:rFonts w:ascii="Arial" w:hAnsi="Arial" w:cs="Arial"/>
          <w:sz w:val="18"/>
          <w:szCs w:val="18"/>
        </w:rPr>
      </w:pPr>
    </w:p>
    <w:p w:rsidR="006A2A8A" w:rsidRDefault="006A2A8A" w:rsidP="004121B8">
      <w:pPr>
        <w:spacing w:line="240" w:lineRule="exact"/>
        <w:ind w:firstLine="142"/>
        <w:rPr>
          <w:rFonts w:ascii="Arial" w:hAnsi="Arial" w:cs="Arial"/>
          <w:sz w:val="18"/>
          <w:szCs w:val="18"/>
        </w:rPr>
      </w:pPr>
    </w:p>
    <w:p w:rsidR="006C0E6D" w:rsidRPr="006C0E6D" w:rsidRDefault="006C0E6D" w:rsidP="006C0E6D">
      <w:pPr>
        <w:spacing w:line="180" w:lineRule="exact"/>
        <w:ind w:firstLine="142"/>
        <w:jc w:val="right"/>
        <w:rPr>
          <w:rFonts w:ascii="Arial" w:hAnsi="Arial" w:cs="Arial"/>
          <w:sz w:val="18"/>
          <w:szCs w:val="18"/>
        </w:rPr>
      </w:pPr>
      <w:r w:rsidRPr="006C0E6D">
        <w:rPr>
          <w:rFonts w:ascii="Arial" w:hAnsi="Arial" w:cs="Arial"/>
          <w:sz w:val="18"/>
          <w:szCs w:val="18"/>
        </w:rPr>
        <w:tab/>
        <w:t>Приложение 7</w:t>
      </w:r>
    </w:p>
    <w:p w:rsidR="006C0E6D" w:rsidRPr="006C0E6D" w:rsidRDefault="006C0E6D" w:rsidP="006C0E6D">
      <w:pPr>
        <w:spacing w:line="180" w:lineRule="exact"/>
        <w:ind w:firstLine="142"/>
        <w:jc w:val="right"/>
        <w:rPr>
          <w:rFonts w:ascii="Arial" w:hAnsi="Arial" w:cs="Arial"/>
          <w:sz w:val="18"/>
          <w:szCs w:val="18"/>
        </w:rPr>
      </w:pPr>
      <w:r w:rsidRPr="006C0E6D">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6C0E6D" w:rsidRPr="006C0E6D" w:rsidRDefault="006C0E6D" w:rsidP="006C0E6D">
      <w:pPr>
        <w:spacing w:line="180" w:lineRule="exact"/>
        <w:ind w:firstLine="142"/>
        <w:rPr>
          <w:rFonts w:ascii="Arial" w:hAnsi="Arial" w:cs="Arial"/>
          <w:sz w:val="18"/>
          <w:szCs w:val="18"/>
        </w:rPr>
      </w:pPr>
    </w:p>
    <w:p w:rsidR="006C0E6D" w:rsidRPr="006C0E6D" w:rsidRDefault="006C0E6D" w:rsidP="006C0E6D">
      <w:pPr>
        <w:spacing w:line="180" w:lineRule="exact"/>
        <w:ind w:firstLine="142"/>
        <w:jc w:val="right"/>
        <w:rPr>
          <w:rFonts w:ascii="Arial" w:hAnsi="Arial" w:cs="Arial"/>
          <w:sz w:val="18"/>
          <w:szCs w:val="18"/>
        </w:rPr>
      </w:pPr>
      <w:r w:rsidRPr="006C0E6D">
        <w:rPr>
          <w:rFonts w:ascii="Arial" w:hAnsi="Arial" w:cs="Arial"/>
          <w:sz w:val="18"/>
          <w:szCs w:val="18"/>
        </w:rPr>
        <w:t>Форма</w:t>
      </w:r>
    </w:p>
    <w:p w:rsidR="006C0E6D" w:rsidRPr="006C0E6D" w:rsidRDefault="006C0E6D" w:rsidP="006C0E6D">
      <w:pPr>
        <w:spacing w:line="180" w:lineRule="exact"/>
        <w:ind w:firstLine="142"/>
        <w:rPr>
          <w:rFonts w:ascii="Arial" w:hAnsi="Arial" w:cs="Arial"/>
          <w:sz w:val="18"/>
          <w:szCs w:val="18"/>
        </w:rPr>
      </w:pPr>
    </w:p>
    <w:p w:rsidR="006C0E6D" w:rsidRPr="006C0E6D" w:rsidRDefault="006C0E6D" w:rsidP="006C0E6D">
      <w:pPr>
        <w:spacing w:line="180" w:lineRule="exact"/>
        <w:ind w:firstLine="142"/>
        <w:jc w:val="center"/>
        <w:rPr>
          <w:rFonts w:ascii="Arial" w:hAnsi="Arial" w:cs="Arial"/>
          <w:sz w:val="18"/>
          <w:szCs w:val="18"/>
        </w:rPr>
      </w:pPr>
      <w:r w:rsidRPr="006C0E6D">
        <w:rPr>
          <w:rFonts w:ascii="Arial" w:hAnsi="Arial" w:cs="Arial"/>
          <w:sz w:val="18"/>
          <w:szCs w:val="18"/>
        </w:rPr>
        <w:t>ЖУРНАЛ</w:t>
      </w:r>
    </w:p>
    <w:p w:rsidR="006A2A8A" w:rsidRDefault="006C0E6D" w:rsidP="006C0E6D">
      <w:pPr>
        <w:spacing w:line="180" w:lineRule="exact"/>
        <w:ind w:firstLine="142"/>
        <w:jc w:val="center"/>
        <w:rPr>
          <w:rFonts w:ascii="Arial" w:hAnsi="Arial" w:cs="Arial"/>
          <w:sz w:val="18"/>
          <w:szCs w:val="18"/>
        </w:rPr>
      </w:pPr>
      <w:r w:rsidRPr="006C0E6D">
        <w:rPr>
          <w:rFonts w:ascii="Arial" w:hAnsi="Arial" w:cs="Arial"/>
          <w:sz w:val="18"/>
          <w:szCs w:val="18"/>
        </w:rPr>
        <w:t>выдачи путевок управлением образования и молодежной политики администрации Благодарненского городского округа Ставропольского края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1"/>
        <w:gridCol w:w="840"/>
        <w:gridCol w:w="1134"/>
        <w:gridCol w:w="992"/>
        <w:gridCol w:w="1653"/>
        <w:gridCol w:w="1133"/>
        <w:gridCol w:w="2459"/>
      </w:tblGrid>
      <w:tr w:rsidR="006C0E6D" w:rsidRPr="006C0E6D" w:rsidTr="003E766C">
        <w:trPr>
          <w:trHeight w:val="570"/>
        </w:trPr>
        <w:tc>
          <w:tcPr>
            <w:tcW w:w="1135"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Номер путевки</w:t>
            </w:r>
          </w:p>
        </w:tc>
        <w:tc>
          <w:tcPr>
            <w:tcW w:w="861"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дата выдачи путевки</w:t>
            </w:r>
          </w:p>
        </w:tc>
        <w:tc>
          <w:tcPr>
            <w:tcW w:w="840"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округ</w:t>
            </w:r>
          </w:p>
        </w:tc>
        <w:tc>
          <w:tcPr>
            <w:tcW w:w="1134"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фамилия ребенка</w:t>
            </w:r>
          </w:p>
        </w:tc>
        <w:tc>
          <w:tcPr>
            <w:tcW w:w="992"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имя ребенка</w:t>
            </w:r>
          </w:p>
        </w:tc>
        <w:tc>
          <w:tcPr>
            <w:tcW w:w="1653"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отчество ребенка</w:t>
            </w:r>
          </w:p>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(при наличии)</w:t>
            </w:r>
          </w:p>
        </w:tc>
        <w:tc>
          <w:tcPr>
            <w:tcW w:w="1133" w:type="dxa"/>
            <w:shd w:val="clear" w:color="auto" w:fill="auto"/>
            <w:hideMark/>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дата рождения</w:t>
            </w:r>
          </w:p>
        </w:tc>
        <w:tc>
          <w:tcPr>
            <w:tcW w:w="2459"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bCs/>
                <w:color w:val="auto"/>
                <w:sz w:val="18"/>
                <w:szCs w:val="18"/>
              </w:rPr>
            </w:pPr>
            <w:r w:rsidRPr="006C0E6D">
              <w:rPr>
                <w:rFonts w:ascii="Arial" w:eastAsia="Courier New" w:hAnsi="Arial" w:cs="Arial"/>
                <w:bCs/>
                <w:color w:val="auto"/>
                <w:sz w:val="18"/>
                <w:szCs w:val="18"/>
              </w:rPr>
              <w:t>наименование образовательной организации, реализующей основную образовательную программу дошкольного образования (детские сады)»</w:t>
            </w:r>
          </w:p>
        </w:tc>
      </w:tr>
      <w:tr w:rsidR="006C0E6D" w:rsidRPr="006C0E6D" w:rsidTr="003E766C">
        <w:trPr>
          <w:trHeight w:val="600"/>
        </w:trPr>
        <w:tc>
          <w:tcPr>
            <w:tcW w:w="1135"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861"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840"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1134"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992"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1653"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1133"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c>
          <w:tcPr>
            <w:tcW w:w="2459" w:type="dxa"/>
            <w:shd w:val="clear" w:color="auto" w:fill="auto"/>
          </w:tcPr>
          <w:p w:rsidR="006C0E6D" w:rsidRPr="006C0E6D" w:rsidRDefault="006C0E6D" w:rsidP="003E766C">
            <w:pPr>
              <w:widowControl w:val="0"/>
              <w:autoSpaceDE w:val="0"/>
              <w:spacing w:line="180" w:lineRule="exact"/>
              <w:jc w:val="center"/>
              <w:rPr>
                <w:rFonts w:ascii="Arial" w:eastAsia="Courier New" w:hAnsi="Arial" w:cs="Arial"/>
                <w:color w:val="auto"/>
                <w:sz w:val="18"/>
                <w:szCs w:val="18"/>
              </w:rPr>
            </w:pPr>
          </w:p>
        </w:tc>
      </w:tr>
    </w:tbl>
    <w:p w:rsidR="006A2A8A" w:rsidRDefault="006A2A8A" w:rsidP="006C0E6D">
      <w:pPr>
        <w:spacing w:line="180" w:lineRule="exact"/>
        <w:ind w:firstLine="142"/>
        <w:rPr>
          <w:rFonts w:ascii="Arial" w:hAnsi="Arial" w:cs="Arial"/>
          <w:sz w:val="18"/>
          <w:szCs w:val="18"/>
        </w:rPr>
      </w:pPr>
    </w:p>
    <w:p w:rsidR="009E7D71" w:rsidRDefault="009E7D71" w:rsidP="004121B8">
      <w:pPr>
        <w:spacing w:line="240" w:lineRule="exact"/>
        <w:ind w:firstLine="142"/>
        <w:rPr>
          <w:rFonts w:ascii="Arial" w:hAnsi="Arial" w:cs="Arial"/>
          <w:sz w:val="18"/>
          <w:szCs w:val="18"/>
        </w:rPr>
        <w:sectPr w:rsidR="009E7D71" w:rsidSect="00AD1B98">
          <w:type w:val="continuous"/>
          <w:pgSz w:w="11905" w:h="16838"/>
          <w:pgMar w:top="1134" w:right="848" w:bottom="1134" w:left="993" w:header="720" w:footer="720" w:gutter="0"/>
          <w:cols w:space="851"/>
          <w:noEndnote/>
          <w:titlePg/>
          <w:docGrid w:linePitch="381"/>
        </w:sectPr>
      </w:pPr>
    </w:p>
    <w:p w:rsidR="009E7D71" w:rsidRPr="009E7D71" w:rsidRDefault="009E7D71" w:rsidP="00B56C15">
      <w:pPr>
        <w:spacing w:line="180" w:lineRule="exact"/>
        <w:ind w:firstLine="142"/>
        <w:jc w:val="right"/>
        <w:rPr>
          <w:rFonts w:ascii="Arial" w:hAnsi="Arial" w:cs="Arial"/>
          <w:sz w:val="18"/>
          <w:szCs w:val="18"/>
        </w:rPr>
      </w:pPr>
      <w:r w:rsidRPr="009E7D71">
        <w:rPr>
          <w:rFonts w:ascii="Arial" w:hAnsi="Arial" w:cs="Arial"/>
          <w:sz w:val="18"/>
          <w:szCs w:val="18"/>
        </w:rPr>
        <w:lastRenderedPageBreak/>
        <w:tab/>
        <w:t>Приложение 8</w:t>
      </w:r>
    </w:p>
    <w:p w:rsidR="009E7D71" w:rsidRPr="009E7D71" w:rsidRDefault="009E7D71" w:rsidP="00B56C15">
      <w:pPr>
        <w:spacing w:line="180" w:lineRule="exact"/>
        <w:ind w:firstLine="142"/>
        <w:jc w:val="right"/>
        <w:rPr>
          <w:rFonts w:ascii="Arial" w:hAnsi="Arial" w:cs="Arial"/>
          <w:sz w:val="18"/>
          <w:szCs w:val="18"/>
        </w:rPr>
      </w:pPr>
      <w:r w:rsidRPr="009E7D71">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E7D71" w:rsidRPr="009E7D71" w:rsidRDefault="009E7D71" w:rsidP="00B56C15">
      <w:pPr>
        <w:spacing w:line="180" w:lineRule="exact"/>
        <w:ind w:firstLine="142"/>
        <w:rPr>
          <w:rFonts w:ascii="Arial" w:hAnsi="Arial" w:cs="Arial"/>
          <w:sz w:val="18"/>
          <w:szCs w:val="18"/>
        </w:rPr>
      </w:pPr>
    </w:p>
    <w:p w:rsidR="009E7D71" w:rsidRPr="009E7D71" w:rsidRDefault="009E7D71" w:rsidP="00B56C15">
      <w:pPr>
        <w:spacing w:line="180" w:lineRule="exact"/>
        <w:ind w:firstLine="142"/>
        <w:jc w:val="right"/>
        <w:rPr>
          <w:rFonts w:ascii="Arial" w:hAnsi="Arial" w:cs="Arial"/>
          <w:sz w:val="18"/>
          <w:szCs w:val="18"/>
        </w:rPr>
      </w:pPr>
      <w:r w:rsidRPr="009E7D71">
        <w:rPr>
          <w:rFonts w:ascii="Arial" w:hAnsi="Arial" w:cs="Arial"/>
          <w:sz w:val="18"/>
          <w:szCs w:val="18"/>
        </w:rPr>
        <w:t>Форма</w:t>
      </w:r>
    </w:p>
    <w:p w:rsidR="009E7D71" w:rsidRPr="009E7D71" w:rsidRDefault="009E7D71" w:rsidP="00B56C15">
      <w:pPr>
        <w:spacing w:line="180" w:lineRule="exact"/>
        <w:ind w:firstLine="142"/>
        <w:rPr>
          <w:rFonts w:ascii="Arial" w:hAnsi="Arial" w:cs="Arial"/>
          <w:sz w:val="18"/>
          <w:szCs w:val="18"/>
        </w:rPr>
      </w:pPr>
      <w:r w:rsidRPr="009E7D71">
        <w:rPr>
          <w:rFonts w:ascii="Arial" w:hAnsi="Arial" w:cs="Arial"/>
          <w:sz w:val="18"/>
          <w:szCs w:val="18"/>
        </w:rPr>
        <w:t>Штамп учреждения</w:t>
      </w:r>
    </w:p>
    <w:p w:rsidR="009E7D71" w:rsidRPr="009E7D71" w:rsidRDefault="009E7D71" w:rsidP="00B56C15">
      <w:pPr>
        <w:spacing w:line="180" w:lineRule="exact"/>
        <w:ind w:firstLine="142"/>
        <w:rPr>
          <w:rFonts w:ascii="Arial" w:hAnsi="Arial" w:cs="Arial"/>
          <w:sz w:val="18"/>
          <w:szCs w:val="18"/>
        </w:rPr>
      </w:pP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УВЕДОМЛЕНИЕ</w:t>
      </w:r>
    </w:p>
    <w:p w:rsidR="009E7D71" w:rsidRPr="009E7D71" w:rsidRDefault="009E7D71" w:rsidP="00B56C15">
      <w:pPr>
        <w:spacing w:line="180" w:lineRule="exact"/>
        <w:ind w:firstLine="142"/>
        <w:jc w:val="both"/>
        <w:rPr>
          <w:rFonts w:ascii="Arial" w:hAnsi="Arial" w:cs="Arial"/>
          <w:sz w:val="18"/>
          <w:szCs w:val="18"/>
        </w:rPr>
      </w:pPr>
      <w:proofErr w:type="gramStart"/>
      <w:r w:rsidRPr="009E7D71">
        <w:rPr>
          <w:rFonts w:ascii="Arial" w:hAnsi="Arial" w:cs="Arial"/>
          <w:sz w:val="18"/>
          <w:szCs w:val="18"/>
        </w:rPr>
        <w:t>об отказе в постановке на учет для предоставления места в дошкольную образовательную организацию</w:t>
      </w:r>
      <w:proofErr w:type="gramEnd"/>
      <w:r w:rsidRPr="009E7D71">
        <w:rPr>
          <w:rFonts w:ascii="Arial" w:hAnsi="Arial" w:cs="Arial"/>
          <w:sz w:val="18"/>
          <w:szCs w:val="18"/>
        </w:rPr>
        <w:t>, реализующую основную образовательную программу дошкольного образования (детские сады)</w:t>
      </w:r>
    </w:p>
    <w:p w:rsidR="009E7D71" w:rsidRPr="009E7D71" w:rsidRDefault="009E7D71" w:rsidP="00B56C15">
      <w:pPr>
        <w:spacing w:line="180" w:lineRule="exact"/>
        <w:ind w:firstLine="142"/>
        <w:jc w:val="both"/>
        <w:rPr>
          <w:rFonts w:ascii="Arial" w:hAnsi="Arial" w:cs="Arial"/>
          <w:sz w:val="18"/>
          <w:szCs w:val="18"/>
        </w:rPr>
      </w:pPr>
    </w:p>
    <w:p w:rsidR="009E7D71" w:rsidRPr="009E7D71" w:rsidRDefault="009E7D71" w:rsidP="00B56C15">
      <w:pPr>
        <w:spacing w:line="180" w:lineRule="exact"/>
        <w:ind w:firstLine="142"/>
        <w:jc w:val="both"/>
        <w:rPr>
          <w:rFonts w:ascii="Arial" w:hAnsi="Arial" w:cs="Arial"/>
          <w:sz w:val="18"/>
          <w:szCs w:val="18"/>
        </w:rPr>
      </w:pP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Уведомляем Вас о том, что Вашему ребенку ________________________________</w:t>
      </w:r>
    </w:p>
    <w:p w:rsidR="009E7D71" w:rsidRPr="009E7D71" w:rsidRDefault="009E7D71" w:rsidP="00B56C15">
      <w:pPr>
        <w:spacing w:line="180" w:lineRule="exact"/>
        <w:ind w:firstLine="142"/>
        <w:jc w:val="both"/>
        <w:rPr>
          <w:rFonts w:ascii="Arial" w:hAnsi="Arial" w:cs="Arial"/>
          <w:sz w:val="18"/>
          <w:szCs w:val="18"/>
        </w:rPr>
      </w:pPr>
      <w:proofErr w:type="gramStart"/>
      <w:r w:rsidRPr="009E7D71">
        <w:rPr>
          <w:rFonts w:ascii="Arial" w:hAnsi="Arial" w:cs="Arial"/>
          <w:sz w:val="18"/>
          <w:szCs w:val="18"/>
        </w:rPr>
        <w:t>(фамилия, имя, отчество (последнее – при наличии)</w:t>
      </w:r>
      <w:proofErr w:type="gramEnd"/>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 xml:space="preserve">_____________________________________________________________________________________________, 20___ года рождения, отказано в постановке на учет для предоставления места </w:t>
      </w:r>
      <w:proofErr w:type="gramStart"/>
      <w:r w:rsidRPr="009E7D71">
        <w:rPr>
          <w:rFonts w:ascii="Arial" w:hAnsi="Arial" w:cs="Arial"/>
          <w:sz w:val="18"/>
          <w:szCs w:val="18"/>
        </w:rPr>
        <w:t>в</w:t>
      </w:r>
      <w:proofErr w:type="gramEnd"/>
      <w:r w:rsidRPr="009E7D71">
        <w:rPr>
          <w:rFonts w:ascii="Arial" w:hAnsi="Arial" w:cs="Arial"/>
          <w:sz w:val="18"/>
          <w:szCs w:val="18"/>
        </w:rPr>
        <w:t xml:space="preserve"> _____________________</w:t>
      </w:r>
      <w:r>
        <w:rPr>
          <w:rFonts w:ascii="Arial" w:hAnsi="Arial" w:cs="Arial"/>
          <w:sz w:val="18"/>
          <w:szCs w:val="18"/>
        </w:rPr>
        <w:t>_________________________</w:t>
      </w: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 xml:space="preserve">              (наименование учреждения)</w:t>
      </w: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по причине __________________</w:t>
      </w:r>
      <w:r w:rsidR="00B56C15">
        <w:rPr>
          <w:rFonts w:ascii="Arial" w:hAnsi="Arial" w:cs="Arial"/>
          <w:sz w:val="18"/>
          <w:szCs w:val="18"/>
        </w:rPr>
        <w:t>_________________________</w:t>
      </w:r>
    </w:p>
    <w:p w:rsidR="009E7D71" w:rsidRPr="009E7D71" w:rsidRDefault="009E7D71" w:rsidP="00B56C15">
      <w:pPr>
        <w:spacing w:line="180" w:lineRule="exact"/>
        <w:ind w:firstLine="142"/>
        <w:jc w:val="both"/>
        <w:rPr>
          <w:rFonts w:ascii="Arial" w:hAnsi="Arial" w:cs="Arial"/>
          <w:sz w:val="18"/>
          <w:szCs w:val="18"/>
        </w:rPr>
      </w:pP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Отказ в постановке на учет для предоставления места в образовательной организации, реализующей основную образовательную программу дошкольного образования (детские сады) Вы можете обжаловать в управлении образования администрации Благодарненского городского округа Ставропольского края, администрацию Благодарненского городского округа Ставропольского края и (или) в судебном порядке.</w:t>
      </w:r>
    </w:p>
    <w:p w:rsidR="009E7D71" w:rsidRPr="009E7D71" w:rsidRDefault="009E7D71" w:rsidP="00B56C15">
      <w:pPr>
        <w:spacing w:line="180" w:lineRule="exact"/>
        <w:ind w:firstLine="142"/>
        <w:jc w:val="both"/>
        <w:rPr>
          <w:rFonts w:ascii="Arial" w:hAnsi="Arial" w:cs="Arial"/>
          <w:sz w:val="18"/>
          <w:szCs w:val="18"/>
        </w:rPr>
      </w:pPr>
    </w:p>
    <w:p w:rsidR="009E7D71" w:rsidRPr="009E7D71" w:rsidRDefault="00B56C15" w:rsidP="00B56C15">
      <w:pPr>
        <w:spacing w:line="180" w:lineRule="exact"/>
        <w:ind w:firstLine="142"/>
        <w:jc w:val="both"/>
        <w:rPr>
          <w:rFonts w:ascii="Arial" w:hAnsi="Arial" w:cs="Arial"/>
          <w:sz w:val="18"/>
          <w:szCs w:val="18"/>
        </w:rPr>
      </w:pPr>
      <w:r>
        <w:rPr>
          <w:rFonts w:ascii="Arial" w:hAnsi="Arial" w:cs="Arial"/>
          <w:sz w:val="18"/>
          <w:szCs w:val="18"/>
        </w:rPr>
        <w:t>Руководитель управления</w:t>
      </w:r>
      <w:r w:rsidR="009E7D71" w:rsidRPr="009E7D71">
        <w:rPr>
          <w:rFonts w:ascii="Arial" w:hAnsi="Arial" w:cs="Arial"/>
          <w:sz w:val="18"/>
          <w:szCs w:val="18"/>
        </w:rPr>
        <w:t xml:space="preserve"> образования </w:t>
      </w:r>
      <w:r>
        <w:rPr>
          <w:rFonts w:ascii="Arial" w:hAnsi="Arial" w:cs="Arial"/>
          <w:sz w:val="18"/>
          <w:szCs w:val="18"/>
        </w:rPr>
        <w:t>__________________   Ф.И.О.</w:t>
      </w:r>
    </w:p>
    <w:p w:rsid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lastRenderedPageBreak/>
        <w:t xml:space="preserve"> (подпись)</w:t>
      </w:r>
    </w:p>
    <w:p w:rsidR="00B56C15" w:rsidRPr="009E7D71" w:rsidRDefault="00B56C15" w:rsidP="00B56C15">
      <w:pPr>
        <w:spacing w:line="180" w:lineRule="exact"/>
        <w:ind w:firstLine="142"/>
        <w:jc w:val="both"/>
        <w:rPr>
          <w:rFonts w:ascii="Arial" w:hAnsi="Arial" w:cs="Arial"/>
          <w:sz w:val="18"/>
          <w:szCs w:val="18"/>
        </w:rPr>
      </w:pPr>
    </w:p>
    <w:p w:rsidR="009E7D71" w:rsidRP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Ф.И.О. исполнителя</w:t>
      </w:r>
    </w:p>
    <w:p w:rsidR="009E7D71" w:rsidRDefault="009E7D71" w:rsidP="00B56C15">
      <w:pPr>
        <w:spacing w:line="180" w:lineRule="exact"/>
        <w:ind w:firstLine="142"/>
        <w:jc w:val="both"/>
        <w:rPr>
          <w:rFonts w:ascii="Arial" w:hAnsi="Arial" w:cs="Arial"/>
          <w:sz w:val="18"/>
          <w:szCs w:val="18"/>
        </w:rPr>
      </w:pPr>
      <w:r w:rsidRPr="009E7D71">
        <w:rPr>
          <w:rFonts w:ascii="Arial" w:hAnsi="Arial" w:cs="Arial"/>
          <w:sz w:val="18"/>
          <w:szCs w:val="18"/>
        </w:rPr>
        <w:t>Телефон</w:t>
      </w:r>
    </w:p>
    <w:p w:rsidR="009E7D71" w:rsidRDefault="009E7D71" w:rsidP="00B56C15">
      <w:pPr>
        <w:spacing w:line="180" w:lineRule="exact"/>
        <w:ind w:firstLine="142"/>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B56C15" w:rsidRPr="00B56C15" w:rsidRDefault="00B56C15" w:rsidP="00B56C15">
      <w:pPr>
        <w:spacing w:line="180" w:lineRule="exact"/>
        <w:ind w:firstLine="142"/>
        <w:jc w:val="right"/>
        <w:rPr>
          <w:rFonts w:ascii="Arial" w:hAnsi="Arial" w:cs="Arial"/>
          <w:sz w:val="18"/>
          <w:szCs w:val="18"/>
        </w:rPr>
      </w:pPr>
      <w:r w:rsidRPr="00B56C15">
        <w:rPr>
          <w:rFonts w:ascii="Arial" w:hAnsi="Arial" w:cs="Arial"/>
          <w:sz w:val="18"/>
          <w:szCs w:val="18"/>
        </w:rPr>
        <w:tab/>
        <w:t>Приложение 9</w:t>
      </w:r>
    </w:p>
    <w:p w:rsidR="00B56C15" w:rsidRPr="00B56C15" w:rsidRDefault="00B56C15" w:rsidP="00B56C15">
      <w:pPr>
        <w:spacing w:line="180" w:lineRule="exact"/>
        <w:ind w:firstLine="142"/>
        <w:jc w:val="right"/>
        <w:rPr>
          <w:rFonts w:ascii="Arial" w:hAnsi="Arial" w:cs="Arial"/>
          <w:sz w:val="18"/>
          <w:szCs w:val="18"/>
        </w:rPr>
      </w:pPr>
      <w:r w:rsidRPr="00B56C15">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56C15" w:rsidRPr="00B56C15" w:rsidRDefault="00B56C15" w:rsidP="00B56C15">
      <w:pPr>
        <w:spacing w:line="180" w:lineRule="exact"/>
        <w:ind w:firstLine="142"/>
        <w:jc w:val="right"/>
        <w:rPr>
          <w:rFonts w:ascii="Arial" w:hAnsi="Arial" w:cs="Arial"/>
          <w:sz w:val="18"/>
          <w:szCs w:val="18"/>
        </w:rPr>
      </w:pPr>
    </w:p>
    <w:p w:rsidR="00B56C15" w:rsidRDefault="00B56C15" w:rsidP="00B56C15">
      <w:pPr>
        <w:spacing w:line="180" w:lineRule="exact"/>
        <w:ind w:firstLine="142"/>
        <w:jc w:val="right"/>
        <w:rPr>
          <w:rFonts w:ascii="Arial" w:hAnsi="Arial" w:cs="Arial"/>
          <w:sz w:val="18"/>
          <w:szCs w:val="18"/>
        </w:rPr>
      </w:pPr>
      <w:r w:rsidRPr="00B56C15">
        <w:rPr>
          <w:rFonts w:ascii="Arial" w:hAnsi="Arial" w:cs="Arial"/>
          <w:sz w:val="18"/>
          <w:szCs w:val="18"/>
        </w:rPr>
        <w:t>Форма</w:t>
      </w:r>
    </w:p>
    <w:p w:rsidR="00B56C15" w:rsidRDefault="00B56C15" w:rsidP="00B56C15">
      <w:pPr>
        <w:spacing w:line="180" w:lineRule="exact"/>
        <w:ind w:firstLine="142"/>
        <w:rPr>
          <w:rFonts w:ascii="Arial" w:hAnsi="Arial" w:cs="Arial"/>
          <w:sz w:val="18"/>
          <w:szCs w:val="18"/>
        </w:rPr>
      </w:pPr>
    </w:p>
    <w:tbl>
      <w:tblPr>
        <w:tblW w:w="5995" w:type="dxa"/>
        <w:tblLook w:val="04A0" w:firstRow="1" w:lastRow="0" w:firstColumn="1" w:lastColumn="0" w:noHBand="0" w:noVBand="1"/>
      </w:tblPr>
      <w:tblGrid>
        <w:gridCol w:w="1279"/>
        <w:gridCol w:w="561"/>
        <w:gridCol w:w="126"/>
        <w:gridCol w:w="159"/>
        <w:gridCol w:w="393"/>
        <w:gridCol w:w="196"/>
        <w:gridCol w:w="54"/>
        <w:gridCol w:w="523"/>
        <w:gridCol w:w="320"/>
        <w:gridCol w:w="202"/>
        <w:gridCol w:w="831"/>
        <w:gridCol w:w="235"/>
        <w:gridCol w:w="236"/>
        <w:gridCol w:w="654"/>
        <w:gridCol w:w="226"/>
      </w:tblGrid>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489" w:type="dxa"/>
            <w:gridSpan w:val="6"/>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Руководителю</w:t>
            </w:r>
          </w:p>
        </w:tc>
        <w:tc>
          <w:tcPr>
            <w:tcW w:w="1876" w:type="dxa"/>
            <w:gridSpan w:val="4"/>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489" w:type="dxa"/>
            <w:gridSpan w:val="6"/>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876" w:type="dxa"/>
            <w:gridSpan w:val="4"/>
            <w:tcBorders>
              <w:top w:val="single" w:sz="4" w:space="0" w:color="auto"/>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489" w:type="dxa"/>
            <w:gridSpan w:val="6"/>
            <w:tcBorders>
              <w:top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876" w:type="dxa"/>
            <w:gridSpan w:val="4"/>
            <w:tcBorders>
              <w:top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(наименование организации)</w:t>
            </w: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561"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 xml:space="preserve">От </w:t>
            </w:r>
          </w:p>
        </w:tc>
        <w:tc>
          <w:tcPr>
            <w:tcW w:w="2804" w:type="dxa"/>
            <w:gridSpan w:val="9"/>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561"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804" w:type="dxa"/>
            <w:gridSpan w:val="9"/>
            <w:tcBorders>
              <w:top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proofErr w:type="gramStart"/>
            <w:r w:rsidRPr="00B56C15">
              <w:rPr>
                <w:rFonts w:ascii="Arial" w:hAnsi="Arial" w:cs="Arial"/>
                <w:color w:val="auto"/>
                <w:sz w:val="16"/>
                <w:szCs w:val="16"/>
                <w:lang w:eastAsia="zh-CN"/>
              </w:rPr>
              <w:t>(Ф.И.О. родителя (законного представителя)</w:t>
            </w:r>
            <w:proofErr w:type="gramEnd"/>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3365" w:type="dxa"/>
            <w:gridSpan w:val="10"/>
            <w:shd w:val="clear" w:color="auto" w:fill="auto"/>
          </w:tcPr>
          <w:p w:rsidR="00B56C15" w:rsidRPr="00B56C15" w:rsidRDefault="00B56C15" w:rsidP="00B56C15">
            <w:pPr>
              <w:suppressAutoHyphens/>
              <w:spacing w:line="180" w:lineRule="exact"/>
              <w:jc w:val="both"/>
              <w:rPr>
                <w:rFonts w:ascii="Arial" w:hAnsi="Arial" w:cs="Arial"/>
                <w:color w:val="auto"/>
                <w:sz w:val="16"/>
                <w:szCs w:val="16"/>
                <w:lang w:eastAsia="zh-CN"/>
              </w:rPr>
            </w:pPr>
            <w:r w:rsidRPr="00B56C15">
              <w:rPr>
                <w:rFonts w:ascii="Arial" w:hAnsi="Arial" w:cs="Arial"/>
                <w:color w:val="auto"/>
                <w:sz w:val="16"/>
                <w:szCs w:val="16"/>
                <w:lang w:eastAsia="zh-CN"/>
              </w:rPr>
              <w:t>Документ, удостоверяющий личность родителя  (законного представителя)</w:t>
            </w: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534" w:type="dxa"/>
            <w:gridSpan w:val="9"/>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831" w:type="dxa"/>
            <w:tcBorders>
              <w:top w:val="single" w:sz="4" w:space="0" w:color="auto"/>
              <w:bottom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3365" w:type="dxa"/>
            <w:gridSpan w:val="10"/>
            <w:tcBorders>
              <w:top w:val="single" w:sz="4" w:space="0" w:color="auto"/>
              <w:bottom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r w:rsidRPr="00B56C15">
              <w:rPr>
                <w:rFonts w:ascii="Arial" w:hAnsi="Arial" w:cs="Arial"/>
                <w:color w:val="auto"/>
                <w:sz w:val="16"/>
                <w:szCs w:val="16"/>
                <w:lang w:eastAsia="zh-CN"/>
              </w:rPr>
              <w:t>(серия, номер, кем и когда выдан)</w:t>
            </w:r>
          </w:p>
          <w:p w:rsidR="00B56C15" w:rsidRPr="00B56C15" w:rsidRDefault="00B56C15" w:rsidP="00B56C15">
            <w:pPr>
              <w:suppressAutoHyphens/>
              <w:spacing w:line="180" w:lineRule="exact"/>
              <w:jc w:val="center"/>
              <w:rPr>
                <w:rFonts w:ascii="Arial" w:hAnsi="Arial" w:cs="Arial"/>
                <w:color w:val="auto"/>
                <w:sz w:val="16"/>
                <w:szCs w:val="16"/>
                <w:lang w:eastAsia="zh-CN"/>
              </w:rPr>
            </w:pPr>
          </w:p>
        </w:tc>
      </w:tr>
      <w:tr w:rsidR="00B56C15" w:rsidRPr="00B56C15" w:rsidTr="00B56C15">
        <w:trPr>
          <w:gridBefore w:val="1"/>
          <w:gridAfter w:val="2"/>
          <w:wBefore w:w="1279" w:type="dxa"/>
          <w:wAfter w:w="880" w:type="dxa"/>
        </w:trPr>
        <w:tc>
          <w:tcPr>
            <w:tcW w:w="3600" w:type="dxa"/>
            <w:gridSpan w:val="11"/>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Документ, подтверждающий установление опеки (при наличии)</w:t>
            </w:r>
          </w:p>
        </w:tc>
        <w:tc>
          <w:tcPr>
            <w:tcW w:w="236" w:type="dxa"/>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Before w:val="1"/>
          <w:gridAfter w:val="2"/>
          <w:wBefore w:w="1279" w:type="dxa"/>
          <w:wAfter w:w="880" w:type="dxa"/>
        </w:trPr>
        <w:tc>
          <w:tcPr>
            <w:tcW w:w="3600" w:type="dxa"/>
            <w:gridSpan w:val="11"/>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36" w:type="dxa"/>
            <w:tcBorders>
              <w:top w:val="single" w:sz="4" w:space="0" w:color="auto"/>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Before w:val="1"/>
          <w:gridAfter w:val="4"/>
          <w:wBefore w:w="1279" w:type="dxa"/>
          <w:wAfter w:w="1351" w:type="dxa"/>
        </w:trPr>
        <w:tc>
          <w:tcPr>
            <w:tcW w:w="3365" w:type="dxa"/>
            <w:gridSpan w:val="10"/>
            <w:tcBorders>
              <w:top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r w:rsidRPr="00B56C15">
              <w:rPr>
                <w:rFonts w:ascii="Arial" w:hAnsi="Arial" w:cs="Arial"/>
                <w:color w:val="auto"/>
                <w:sz w:val="16"/>
                <w:szCs w:val="16"/>
                <w:lang w:eastAsia="zh-CN"/>
              </w:rPr>
              <w:t>реквизиты документа</w:t>
            </w: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012" w:type="dxa"/>
            <w:gridSpan w:val="7"/>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Место жительства:</w:t>
            </w:r>
          </w:p>
        </w:tc>
        <w:tc>
          <w:tcPr>
            <w:tcW w:w="1353" w:type="dxa"/>
            <w:gridSpan w:val="3"/>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846" w:type="dxa"/>
            <w:gridSpan w:val="3"/>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улица</w:t>
            </w:r>
          </w:p>
        </w:tc>
        <w:tc>
          <w:tcPr>
            <w:tcW w:w="2519" w:type="dxa"/>
            <w:gridSpan w:val="7"/>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Before w:val="1"/>
          <w:wBefore w:w="1279" w:type="dxa"/>
        </w:trPr>
        <w:tc>
          <w:tcPr>
            <w:tcW w:w="687" w:type="dxa"/>
            <w:gridSpan w:val="2"/>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дом</w:t>
            </w:r>
          </w:p>
        </w:tc>
        <w:tc>
          <w:tcPr>
            <w:tcW w:w="748" w:type="dxa"/>
            <w:gridSpan w:val="3"/>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897" w:type="dxa"/>
            <w:gridSpan w:val="3"/>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корпус</w:t>
            </w:r>
          </w:p>
        </w:tc>
        <w:tc>
          <w:tcPr>
            <w:tcW w:w="1268" w:type="dxa"/>
            <w:gridSpan w:val="3"/>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890" w:type="dxa"/>
            <w:gridSpan w:val="2"/>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26" w:type="dxa"/>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239" w:type="dxa"/>
            <w:gridSpan w:val="4"/>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 xml:space="preserve">Телефон </w:t>
            </w:r>
          </w:p>
        </w:tc>
        <w:tc>
          <w:tcPr>
            <w:tcW w:w="2126" w:type="dxa"/>
            <w:gridSpan w:val="6"/>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Height w:val="60"/>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239" w:type="dxa"/>
            <w:gridSpan w:val="4"/>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126" w:type="dxa"/>
            <w:gridSpan w:val="6"/>
            <w:tcBorders>
              <w:top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r w:rsidRPr="00B56C15">
              <w:rPr>
                <w:rFonts w:ascii="Arial" w:hAnsi="Arial" w:cs="Arial"/>
                <w:color w:val="auto"/>
                <w:sz w:val="16"/>
                <w:szCs w:val="16"/>
                <w:lang w:eastAsia="zh-CN"/>
              </w:rPr>
              <w:t>(при наличии)</w:t>
            </w: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239" w:type="dxa"/>
            <w:gridSpan w:val="4"/>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r w:rsidRPr="00B56C15">
              <w:rPr>
                <w:rFonts w:ascii="Arial" w:hAnsi="Arial" w:cs="Arial"/>
                <w:color w:val="auto"/>
                <w:sz w:val="16"/>
                <w:szCs w:val="16"/>
                <w:lang w:eastAsia="zh-CN"/>
              </w:rPr>
              <w:t>E-</w:t>
            </w:r>
            <w:proofErr w:type="spellStart"/>
            <w:r w:rsidRPr="00B56C15">
              <w:rPr>
                <w:rFonts w:ascii="Arial" w:hAnsi="Arial" w:cs="Arial"/>
                <w:color w:val="auto"/>
                <w:sz w:val="16"/>
                <w:szCs w:val="16"/>
                <w:lang w:eastAsia="zh-CN"/>
              </w:rPr>
              <w:t>mail</w:t>
            </w:r>
            <w:proofErr w:type="spellEnd"/>
            <w:r w:rsidRPr="00B56C15">
              <w:rPr>
                <w:rFonts w:ascii="Arial" w:hAnsi="Arial" w:cs="Arial"/>
                <w:color w:val="auto"/>
                <w:sz w:val="16"/>
                <w:szCs w:val="16"/>
                <w:lang w:eastAsia="zh-CN"/>
              </w:rPr>
              <w:t>:</w:t>
            </w:r>
          </w:p>
        </w:tc>
        <w:tc>
          <w:tcPr>
            <w:tcW w:w="2126" w:type="dxa"/>
            <w:gridSpan w:val="6"/>
            <w:tcBorders>
              <w:bottom w:val="single" w:sz="4" w:space="0" w:color="auto"/>
            </w:tcBorders>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r>
      <w:tr w:rsidR="00B56C15" w:rsidRPr="00B56C15" w:rsidTr="00B56C15">
        <w:trPr>
          <w:gridAfter w:val="4"/>
          <w:wAfter w:w="1351" w:type="dxa"/>
        </w:trPr>
        <w:tc>
          <w:tcPr>
            <w:tcW w:w="1279" w:type="dxa"/>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1239" w:type="dxa"/>
            <w:gridSpan w:val="4"/>
            <w:shd w:val="clear" w:color="auto" w:fill="auto"/>
          </w:tcPr>
          <w:p w:rsidR="00B56C15" w:rsidRPr="00B56C15" w:rsidRDefault="00B56C15" w:rsidP="00B56C15">
            <w:pPr>
              <w:suppressAutoHyphens/>
              <w:spacing w:line="180" w:lineRule="exact"/>
              <w:rPr>
                <w:rFonts w:ascii="Arial" w:hAnsi="Arial" w:cs="Arial"/>
                <w:color w:val="auto"/>
                <w:sz w:val="16"/>
                <w:szCs w:val="16"/>
                <w:lang w:eastAsia="zh-CN"/>
              </w:rPr>
            </w:pPr>
          </w:p>
        </w:tc>
        <w:tc>
          <w:tcPr>
            <w:tcW w:w="2126" w:type="dxa"/>
            <w:gridSpan w:val="6"/>
            <w:tcBorders>
              <w:top w:val="single" w:sz="4" w:space="0" w:color="auto"/>
            </w:tcBorders>
            <w:shd w:val="clear" w:color="auto" w:fill="auto"/>
          </w:tcPr>
          <w:p w:rsidR="00B56C15" w:rsidRPr="00B56C15" w:rsidRDefault="00B56C15" w:rsidP="00B56C15">
            <w:pPr>
              <w:suppressAutoHyphens/>
              <w:spacing w:line="180" w:lineRule="exact"/>
              <w:jc w:val="center"/>
              <w:rPr>
                <w:rFonts w:ascii="Arial" w:hAnsi="Arial" w:cs="Arial"/>
                <w:color w:val="auto"/>
                <w:sz w:val="16"/>
                <w:szCs w:val="16"/>
                <w:lang w:eastAsia="zh-CN"/>
              </w:rPr>
            </w:pPr>
            <w:r w:rsidRPr="00B56C15">
              <w:rPr>
                <w:rFonts w:ascii="Arial" w:hAnsi="Arial" w:cs="Arial"/>
                <w:color w:val="auto"/>
                <w:sz w:val="16"/>
                <w:szCs w:val="16"/>
                <w:lang w:eastAsia="zh-CN"/>
              </w:rPr>
              <w:t>(при наличии)</w:t>
            </w:r>
          </w:p>
        </w:tc>
      </w:tr>
    </w:tbl>
    <w:p w:rsidR="00B56C15" w:rsidRDefault="00B56C15" w:rsidP="00B56C15">
      <w:pPr>
        <w:spacing w:line="180" w:lineRule="exact"/>
        <w:ind w:firstLine="142"/>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B56C15" w:rsidRPr="00B56C15" w:rsidRDefault="00B56C15" w:rsidP="00B56C15">
      <w:pPr>
        <w:spacing w:line="180" w:lineRule="exact"/>
        <w:ind w:firstLine="567"/>
        <w:jc w:val="center"/>
        <w:rPr>
          <w:rFonts w:ascii="Arial" w:hAnsi="Arial" w:cs="Arial"/>
          <w:sz w:val="18"/>
          <w:szCs w:val="18"/>
        </w:rPr>
      </w:pPr>
      <w:r w:rsidRPr="00B56C15">
        <w:rPr>
          <w:rFonts w:ascii="Arial" w:hAnsi="Arial" w:cs="Arial"/>
          <w:sz w:val="18"/>
          <w:szCs w:val="18"/>
        </w:rPr>
        <w:lastRenderedPageBreak/>
        <w:t>ЗАЯВЛЕНИЕ</w:t>
      </w:r>
    </w:p>
    <w:p w:rsidR="00B56C15" w:rsidRPr="00B56C15" w:rsidRDefault="00B56C15" w:rsidP="00B56C15">
      <w:pPr>
        <w:spacing w:line="180" w:lineRule="exact"/>
        <w:ind w:firstLine="567"/>
        <w:jc w:val="both"/>
        <w:rPr>
          <w:rFonts w:ascii="Arial" w:hAnsi="Arial" w:cs="Arial"/>
          <w:sz w:val="18"/>
          <w:szCs w:val="18"/>
        </w:rPr>
      </w:pP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Прошу зачислить </w:t>
      </w:r>
      <w:proofErr w:type="gramStart"/>
      <w:r w:rsidRPr="00B56C15">
        <w:rPr>
          <w:rFonts w:ascii="Arial" w:hAnsi="Arial" w:cs="Arial"/>
          <w:sz w:val="18"/>
          <w:szCs w:val="18"/>
        </w:rPr>
        <w:t>в</w:t>
      </w:r>
      <w:proofErr w:type="gramEnd"/>
      <w:r w:rsidRPr="00B56C15">
        <w:rPr>
          <w:rFonts w:ascii="Arial" w:hAnsi="Arial" w:cs="Arial"/>
          <w:sz w:val="18"/>
          <w:szCs w:val="18"/>
        </w:rPr>
        <w:t xml:space="preserve"> ______________________________________________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(наименование учреждения)</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моего ребенка ______________________________________________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(фамилия, имя, отчество (последнее - при наличии), дата  и место рождения ребенка)</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свидетельство о рождении ребенка __________________________________________,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(реквизиты свидетельства о рождении ребенка)</w:t>
      </w:r>
    </w:p>
    <w:p w:rsidR="00B56C15" w:rsidRPr="00B56C15" w:rsidRDefault="00B56C15" w:rsidP="00B56C15">
      <w:pPr>
        <w:spacing w:line="180" w:lineRule="exact"/>
        <w:ind w:firstLine="567"/>
        <w:jc w:val="both"/>
        <w:rPr>
          <w:rFonts w:ascii="Arial" w:hAnsi="Arial" w:cs="Arial"/>
          <w:sz w:val="18"/>
          <w:szCs w:val="18"/>
        </w:rPr>
      </w:pPr>
      <w:proofErr w:type="gramStart"/>
      <w:r w:rsidRPr="00B56C15">
        <w:rPr>
          <w:rFonts w:ascii="Arial" w:hAnsi="Arial" w:cs="Arial"/>
          <w:sz w:val="18"/>
          <w:szCs w:val="18"/>
        </w:rPr>
        <w:t>Проживающего</w:t>
      </w:r>
      <w:proofErr w:type="gramEnd"/>
      <w:r w:rsidRPr="00B56C15">
        <w:rPr>
          <w:rFonts w:ascii="Arial" w:hAnsi="Arial" w:cs="Arial"/>
          <w:sz w:val="18"/>
          <w:szCs w:val="18"/>
        </w:rPr>
        <w:t xml:space="preserve"> по адресу: ____________________________________________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(адрес места жительства (места пребывания, места фактического проживания) ребенка)</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Сведения о втором родителе (законном представителе):</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фамилия _______________ имя _____________ отчество (при наличии) 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адрес места жительства: _____________________________________________, </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телефон _____________, E-</w:t>
      </w:r>
      <w:proofErr w:type="spellStart"/>
      <w:r w:rsidRPr="00B56C15">
        <w:rPr>
          <w:rFonts w:ascii="Arial" w:hAnsi="Arial" w:cs="Arial"/>
          <w:sz w:val="18"/>
          <w:szCs w:val="18"/>
        </w:rPr>
        <w:t>mail</w:t>
      </w:r>
      <w:proofErr w:type="spellEnd"/>
      <w:r w:rsidRPr="00B56C15">
        <w:rPr>
          <w:rFonts w:ascii="Arial" w:hAnsi="Arial" w:cs="Arial"/>
          <w:sz w:val="18"/>
          <w:szCs w:val="18"/>
        </w:rPr>
        <w:t>: ______________________________________</w:t>
      </w:r>
    </w:p>
    <w:p w:rsidR="00B56C15" w:rsidRPr="00B56C15" w:rsidRDefault="00B56C15" w:rsidP="00B56C15">
      <w:pPr>
        <w:spacing w:line="180" w:lineRule="exact"/>
        <w:ind w:firstLine="567"/>
        <w:jc w:val="both"/>
        <w:rPr>
          <w:rFonts w:ascii="Arial" w:hAnsi="Arial" w:cs="Arial"/>
          <w:sz w:val="18"/>
          <w:szCs w:val="18"/>
        </w:rPr>
      </w:pP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Язык образования, родной язык из числа языков народов Российской Федерации, в том числе русского языка как родного языка 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Потребность в </w:t>
      </w:r>
      <w:proofErr w:type="gramStart"/>
      <w:r w:rsidRPr="00B56C15">
        <w:rPr>
          <w:rFonts w:ascii="Arial" w:hAnsi="Arial" w:cs="Arial"/>
          <w:sz w:val="18"/>
          <w:szCs w:val="18"/>
        </w:rPr>
        <w:t>обучении ребенка</w:t>
      </w:r>
      <w:proofErr w:type="gramEnd"/>
      <w:r w:rsidRPr="00B56C15">
        <w:rPr>
          <w:rFonts w:ascii="Arial" w:hAnsi="Arial" w:cs="Arial"/>
          <w:sz w:val="18"/>
          <w:szCs w:val="1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Направленность дошкольной группы ____________________________.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Необходимый режим пребывания ребенка ________________________.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Дата желаемого зачисления (посещения ребенком учреждения) _______.</w:t>
      </w:r>
    </w:p>
    <w:p w:rsidR="00B56C15" w:rsidRPr="00B56C15" w:rsidRDefault="00B56C15" w:rsidP="00B56C15">
      <w:pPr>
        <w:spacing w:line="180" w:lineRule="exact"/>
        <w:ind w:firstLine="567"/>
        <w:jc w:val="both"/>
        <w:rPr>
          <w:rFonts w:ascii="Arial" w:hAnsi="Arial" w:cs="Arial"/>
          <w:sz w:val="18"/>
          <w:szCs w:val="18"/>
        </w:rPr>
      </w:pPr>
    </w:p>
    <w:p w:rsidR="00B56C15" w:rsidRPr="00B56C15" w:rsidRDefault="00B56C15" w:rsidP="00B56C15">
      <w:pPr>
        <w:spacing w:line="180" w:lineRule="exact"/>
        <w:ind w:firstLine="567"/>
        <w:jc w:val="both"/>
        <w:rPr>
          <w:rFonts w:ascii="Arial" w:hAnsi="Arial" w:cs="Arial"/>
          <w:sz w:val="18"/>
          <w:szCs w:val="18"/>
        </w:rPr>
      </w:pP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С Уставом, лицензией на право осуществления образовательной деятельности, образовательными программами, учебно-программной документацией, распорядительным актом о закреплении образовательной организации за конкретными территориями городского округа, локальными нормативными актами и иными документами, регламентирующими организацию и осуществление образовательной деятельности, права и обязанности воспитанников__________________________</w:t>
      </w:r>
    </w:p>
    <w:p w:rsid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(наименование учреждения)</w:t>
      </w:r>
    </w:p>
    <w:p w:rsidR="00B56C15" w:rsidRPr="00B56C15" w:rsidRDefault="00B56C15" w:rsidP="00B56C15">
      <w:pPr>
        <w:spacing w:line="180" w:lineRule="exact"/>
        <w:ind w:firstLine="567"/>
        <w:jc w:val="both"/>
        <w:rPr>
          <w:rFonts w:ascii="Arial" w:hAnsi="Arial" w:cs="Arial"/>
          <w:sz w:val="18"/>
          <w:szCs w:val="18"/>
        </w:rPr>
      </w:pPr>
    </w:p>
    <w:p w:rsidR="00B56C15" w:rsidRPr="00B56C15" w:rsidRDefault="00B56C15" w:rsidP="00B56C15">
      <w:pPr>
        <w:spacing w:line="180" w:lineRule="exact"/>
        <w:jc w:val="both"/>
        <w:rPr>
          <w:rFonts w:ascii="Arial" w:hAnsi="Arial" w:cs="Arial"/>
          <w:sz w:val="18"/>
          <w:szCs w:val="18"/>
        </w:rPr>
      </w:pPr>
      <w:r w:rsidRPr="00B56C15">
        <w:rPr>
          <w:rFonts w:ascii="Arial" w:hAnsi="Arial" w:cs="Arial"/>
          <w:sz w:val="18"/>
          <w:szCs w:val="18"/>
        </w:rPr>
        <w:t>ознакомлен (а).</w:t>
      </w:r>
      <w:r>
        <w:rPr>
          <w:rFonts w:ascii="Arial" w:hAnsi="Arial" w:cs="Arial"/>
          <w:sz w:val="18"/>
          <w:szCs w:val="18"/>
        </w:rPr>
        <w:t>____________</w:t>
      </w:r>
      <w:r w:rsidRPr="00B56C15">
        <w:rPr>
          <w:rFonts w:ascii="Arial" w:hAnsi="Arial" w:cs="Arial"/>
          <w:sz w:val="18"/>
          <w:szCs w:val="18"/>
        </w:rPr>
        <w:t>______________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(подпись)</w:t>
      </w:r>
    </w:p>
    <w:p w:rsidR="00B56C15" w:rsidRPr="00B56C15" w:rsidRDefault="00B56C15" w:rsidP="00B56C15">
      <w:pPr>
        <w:spacing w:line="180" w:lineRule="exact"/>
        <w:ind w:firstLine="567"/>
        <w:jc w:val="both"/>
        <w:rPr>
          <w:rFonts w:ascii="Arial" w:hAnsi="Arial" w:cs="Arial"/>
          <w:sz w:val="14"/>
          <w:szCs w:val="14"/>
        </w:rPr>
      </w:pPr>
      <w:r w:rsidRPr="00B56C15">
        <w:rPr>
          <w:rFonts w:ascii="Arial" w:hAnsi="Arial" w:cs="Arial"/>
          <w:sz w:val="14"/>
          <w:szCs w:val="14"/>
        </w:rPr>
        <w:t xml:space="preserve">Достоверность и полноту указанных сведений подтверждаю. </w:t>
      </w:r>
    </w:p>
    <w:p w:rsidR="00B56C15" w:rsidRPr="00B56C15" w:rsidRDefault="00B56C15" w:rsidP="00B56C15">
      <w:pPr>
        <w:spacing w:line="180" w:lineRule="exact"/>
        <w:ind w:firstLine="567"/>
        <w:jc w:val="both"/>
        <w:rPr>
          <w:rFonts w:ascii="Arial" w:hAnsi="Arial" w:cs="Arial"/>
          <w:sz w:val="14"/>
          <w:szCs w:val="14"/>
        </w:rPr>
      </w:pPr>
      <w:proofErr w:type="gramStart"/>
      <w:r w:rsidRPr="00B56C15">
        <w:rPr>
          <w:rFonts w:ascii="Arial" w:hAnsi="Arial" w:cs="Arial"/>
          <w:sz w:val="14"/>
          <w:szCs w:val="14"/>
        </w:rPr>
        <w:t>В соответствии с Федеральным законом от 27.07.2006 № 152-ФЗ «О персональных данных» даю свое согласие МДОУ «Детский сад № __» на обработку моих и моего ребенка персональных данных, указанных в заявлении, в целях обеспечения соблюдения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 договора об образовании по образовательным программам дошкольного</w:t>
      </w:r>
      <w:proofErr w:type="gramEnd"/>
      <w:r w:rsidRPr="00B56C15">
        <w:rPr>
          <w:rFonts w:ascii="Arial" w:hAnsi="Arial" w:cs="Arial"/>
          <w:sz w:val="14"/>
          <w:szCs w:val="14"/>
        </w:rPr>
        <w:t xml:space="preserve"> образования.</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______________   ____________</w:t>
      </w:r>
    </w:p>
    <w:p w:rsidR="00B56C15" w:rsidRP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(подпись)</w:t>
      </w:r>
    </w:p>
    <w:p w:rsidR="00B56C15" w:rsidRPr="00B56C15" w:rsidRDefault="00B56C15" w:rsidP="00B56C15">
      <w:pPr>
        <w:spacing w:line="180" w:lineRule="exact"/>
        <w:ind w:firstLine="567"/>
        <w:jc w:val="both"/>
        <w:rPr>
          <w:rFonts w:ascii="Arial" w:hAnsi="Arial" w:cs="Arial"/>
          <w:sz w:val="18"/>
          <w:szCs w:val="18"/>
        </w:rPr>
      </w:pPr>
    </w:p>
    <w:p w:rsid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«_____» _________ 20__ г.     </w:t>
      </w:r>
    </w:p>
    <w:p w:rsidR="00B56C15" w:rsidRPr="00B56C15" w:rsidRDefault="00B56C15" w:rsidP="00B56C15">
      <w:pPr>
        <w:spacing w:line="180" w:lineRule="exact"/>
        <w:jc w:val="both"/>
        <w:rPr>
          <w:rFonts w:ascii="Arial" w:hAnsi="Arial" w:cs="Arial"/>
          <w:sz w:val="18"/>
          <w:szCs w:val="18"/>
        </w:rPr>
      </w:pPr>
      <w:r>
        <w:rPr>
          <w:rFonts w:ascii="Arial" w:hAnsi="Arial" w:cs="Arial"/>
          <w:sz w:val="18"/>
          <w:szCs w:val="18"/>
        </w:rPr>
        <w:t xml:space="preserve">       </w:t>
      </w:r>
      <w:r w:rsidRPr="00B56C15">
        <w:rPr>
          <w:rFonts w:ascii="Arial" w:hAnsi="Arial" w:cs="Arial"/>
          <w:sz w:val="18"/>
          <w:szCs w:val="18"/>
        </w:rPr>
        <w:t xml:space="preserve"> _____________/____________________/</w:t>
      </w:r>
    </w:p>
    <w:p w:rsidR="00B56C15" w:rsidRDefault="00B56C15" w:rsidP="00B56C15">
      <w:pPr>
        <w:spacing w:line="180" w:lineRule="exact"/>
        <w:ind w:firstLine="567"/>
        <w:jc w:val="both"/>
        <w:rPr>
          <w:rFonts w:ascii="Arial" w:hAnsi="Arial" w:cs="Arial"/>
          <w:sz w:val="18"/>
          <w:szCs w:val="18"/>
        </w:rPr>
      </w:pPr>
      <w:r w:rsidRPr="00B56C15">
        <w:rPr>
          <w:rFonts w:ascii="Arial" w:hAnsi="Arial" w:cs="Arial"/>
          <w:sz w:val="18"/>
          <w:szCs w:val="18"/>
        </w:rPr>
        <w:t xml:space="preserve"> (подпись,       расшифровка подписи)</w:t>
      </w:r>
    </w:p>
    <w:p w:rsidR="00B56C15" w:rsidRDefault="00B56C15" w:rsidP="00B56C15">
      <w:pPr>
        <w:spacing w:line="180" w:lineRule="exact"/>
        <w:ind w:firstLine="567"/>
        <w:jc w:val="both"/>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B56C15" w:rsidRDefault="00B56C15" w:rsidP="00B56C15">
      <w:pPr>
        <w:spacing w:line="180" w:lineRule="exact"/>
        <w:ind w:firstLine="142"/>
        <w:rPr>
          <w:rFonts w:ascii="Arial" w:hAnsi="Arial" w:cs="Arial"/>
          <w:sz w:val="18"/>
          <w:szCs w:val="18"/>
        </w:rPr>
      </w:pPr>
    </w:p>
    <w:p w:rsidR="001C231E" w:rsidRPr="001C231E" w:rsidRDefault="001C231E" w:rsidP="003C5016">
      <w:pPr>
        <w:spacing w:line="180" w:lineRule="exact"/>
        <w:ind w:firstLine="142"/>
        <w:jc w:val="right"/>
        <w:rPr>
          <w:rFonts w:ascii="Arial" w:hAnsi="Arial" w:cs="Arial"/>
          <w:sz w:val="18"/>
          <w:szCs w:val="18"/>
        </w:rPr>
      </w:pPr>
      <w:r w:rsidRPr="001C231E">
        <w:rPr>
          <w:rFonts w:ascii="Arial" w:hAnsi="Arial" w:cs="Arial"/>
          <w:sz w:val="18"/>
          <w:szCs w:val="18"/>
        </w:rPr>
        <w:t>Приложение 10</w:t>
      </w:r>
    </w:p>
    <w:p w:rsidR="001C231E" w:rsidRPr="001C231E" w:rsidRDefault="001C231E" w:rsidP="003C5016">
      <w:pPr>
        <w:spacing w:line="180" w:lineRule="exact"/>
        <w:ind w:firstLine="142"/>
        <w:jc w:val="right"/>
        <w:rPr>
          <w:rFonts w:ascii="Arial" w:hAnsi="Arial" w:cs="Arial"/>
          <w:sz w:val="18"/>
          <w:szCs w:val="18"/>
        </w:rPr>
      </w:pPr>
      <w:r w:rsidRPr="001C231E">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Образец приказа о зачислении</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Полное наименование учреждения по Уставу</w:t>
      </w:r>
    </w:p>
    <w:p w:rsidR="001C231E" w:rsidRPr="001C231E" w:rsidRDefault="001C231E" w:rsidP="003C5016">
      <w:pPr>
        <w:spacing w:line="180" w:lineRule="exact"/>
        <w:ind w:firstLine="142"/>
        <w:jc w:val="both"/>
        <w:rPr>
          <w:rFonts w:ascii="Arial" w:hAnsi="Arial" w:cs="Arial"/>
          <w:sz w:val="18"/>
          <w:szCs w:val="18"/>
        </w:rPr>
      </w:pPr>
    </w:p>
    <w:p w:rsid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ПРИКАЗ</w:t>
      </w:r>
    </w:p>
    <w:p w:rsidR="003C5016" w:rsidRPr="001C231E" w:rsidRDefault="003C5016" w:rsidP="003C5016">
      <w:pPr>
        <w:spacing w:line="180" w:lineRule="exact"/>
        <w:ind w:firstLine="142"/>
        <w:jc w:val="both"/>
        <w:rPr>
          <w:rFonts w:ascii="Arial" w:hAnsi="Arial" w:cs="Arial"/>
          <w:sz w:val="18"/>
          <w:szCs w:val="18"/>
        </w:rPr>
      </w:pPr>
    </w:p>
    <w:p w:rsidR="001C231E" w:rsidRPr="001C231E" w:rsidRDefault="003C5016" w:rsidP="003C5016">
      <w:pPr>
        <w:spacing w:line="180" w:lineRule="exact"/>
        <w:ind w:firstLine="142"/>
        <w:jc w:val="both"/>
        <w:rPr>
          <w:rFonts w:ascii="Arial" w:hAnsi="Arial" w:cs="Arial"/>
          <w:sz w:val="18"/>
          <w:szCs w:val="18"/>
        </w:rPr>
      </w:pPr>
      <w:r>
        <w:rPr>
          <w:rFonts w:ascii="Arial" w:hAnsi="Arial" w:cs="Arial"/>
          <w:sz w:val="18"/>
          <w:szCs w:val="18"/>
        </w:rPr>
        <w:t>Дата</w:t>
      </w:r>
      <w:r w:rsidR="001C231E" w:rsidRPr="001C231E">
        <w:rPr>
          <w:rFonts w:ascii="Arial" w:hAnsi="Arial" w:cs="Arial"/>
          <w:sz w:val="18"/>
          <w:szCs w:val="18"/>
        </w:rPr>
        <w:t xml:space="preserve"> </w:t>
      </w:r>
      <w:r>
        <w:rPr>
          <w:rFonts w:ascii="Arial" w:hAnsi="Arial" w:cs="Arial"/>
          <w:sz w:val="18"/>
          <w:szCs w:val="18"/>
        </w:rPr>
        <w:t>н</w:t>
      </w:r>
      <w:r w:rsidR="001C231E" w:rsidRPr="001C231E">
        <w:rPr>
          <w:rFonts w:ascii="Arial" w:hAnsi="Arial" w:cs="Arial"/>
          <w:sz w:val="18"/>
          <w:szCs w:val="18"/>
        </w:rPr>
        <w:t>аименование населенного пункта                             № ____</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О зачислении воспитанников </w:t>
      </w:r>
      <w:proofErr w:type="gramStart"/>
      <w:r w:rsidRPr="001C231E">
        <w:rPr>
          <w:rFonts w:ascii="Arial" w:hAnsi="Arial" w:cs="Arial"/>
          <w:sz w:val="18"/>
          <w:szCs w:val="18"/>
        </w:rPr>
        <w:t>в</w:t>
      </w:r>
      <w:proofErr w:type="gramEnd"/>
      <w:r w:rsidRPr="001C231E">
        <w:rPr>
          <w:rFonts w:ascii="Arial" w:hAnsi="Arial" w:cs="Arial"/>
          <w:sz w:val="18"/>
          <w:szCs w:val="18"/>
        </w:rPr>
        <w:t xml:space="preserve"> </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наименование учреждения </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   В соответствии с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Правилами приема в наименование учреждения, утвержденными приказом наименование учреждения от дата  № ___</w:t>
      </w:r>
      <w:proofErr w:type="gramStart"/>
      <w:r w:rsidRPr="001C231E">
        <w:rPr>
          <w:rFonts w:ascii="Arial" w:hAnsi="Arial" w:cs="Arial"/>
          <w:sz w:val="18"/>
          <w:szCs w:val="18"/>
        </w:rPr>
        <w:t xml:space="preserve"> ,</w:t>
      </w:r>
      <w:proofErr w:type="gramEnd"/>
      <w:r w:rsidRPr="001C231E">
        <w:rPr>
          <w:rFonts w:ascii="Arial" w:hAnsi="Arial" w:cs="Arial"/>
          <w:sz w:val="18"/>
          <w:szCs w:val="18"/>
        </w:rPr>
        <w:t xml:space="preserve"> рассмотрев заявления родителей (законных представителей) воспитанников, на основании заключенных с ними договоров об образовании по образовательным программам дошкольного образования, </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ПРИКАЗЫВАЮ:</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3C5016" w:rsidP="003C5016">
      <w:pPr>
        <w:spacing w:line="180" w:lineRule="exact"/>
        <w:ind w:firstLine="142"/>
        <w:jc w:val="both"/>
        <w:rPr>
          <w:rFonts w:ascii="Arial" w:hAnsi="Arial" w:cs="Arial"/>
          <w:sz w:val="18"/>
          <w:szCs w:val="18"/>
        </w:rPr>
      </w:pPr>
      <w:r>
        <w:rPr>
          <w:rFonts w:ascii="Arial" w:hAnsi="Arial" w:cs="Arial"/>
          <w:sz w:val="18"/>
          <w:szCs w:val="18"/>
        </w:rPr>
        <w:t>1.</w:t>
      </w:r>
      <w:r w:rsidR="001C231E" w:rsidRPr="001C231E">
        <w:rPr>
          <w:rFonts w:ascii="Arial" w:hAnsi="Arial" w:cs="Arial"/>
          <w:sz w:val="18"/>
          <w:szCs w:val="18"/>
        </w:rPr>
        <w:t xml:space="preserve">Зачислить </w:t>
      </w:r>
      <w:proofErr w:type="gramStart"/>
      <w:r w:rsidR="001C231E" w:rsidRPr="001C231E">
        <w:rPr>
          <w:rFonts w:ascii="Arial" w:hAnsi="Arial" w:cs="Arial"/>
          <w:sz w:val="18"/>
          <w:szCs w:val="18"/>
        </w:rPr>
        <w:t>в</w:t>
      </w:r>
      <w:proofErr w:type="gramEnd"/>
      <w:r w:rsidR="001C231E" w:rsidRPr="001C231E">
        <w:rPr>
          <w:rFonts w:ascii="Arial" w:hAnsi="Arial" w:cs="Arial"/>
          <w:sz w:val="18"/>
          <w:szCs w:val="18"/>
        </w:rPr>
        <w:t xml:space="preserve"> _________________________________________________ с «___»_______________ 20___ года</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1.1. Наименование группы _______________________</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ФИО воспитанника, дата рождения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2. </w:t>
      </w:r>
      <w:proofErr w:type="gramStart"/>
      <w:r w:rsidRPr="001C231E">
        <w:rPr>
          <w:rFonts w:ascii="Arial" w:hAnsi="Arial" w:cs="Arial"/>
          <w:sz w:val="18"/>
          <w:szCs w:val="18"/>
        </w:rPr>
        <w:t>Разместить</w:t>
      </w:r>
      <w:proofErr w:type="gramEnd"/>
      <w:r w:rsidRPr="001C231E">
        <w:rPr>
          <w:rFonts w:ascii="Arial" w:hAnsi="Arial" w:cs="Arial"/>
          <w:sz w:val="18"/>
          <w:szCs w:val="18"/>
        </w:rPr>
        <w:t xml:space="preserve"> настоящий приказ на информационном стенде и официальном сайте наименование учреждения в трехдневный срок с даты его принятия.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3. Завести личное дело на каждого зачисленного воспитанника наименование должности и ФИО ответственного работника.</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4. </w:t>
      </w:r>
      <w:proofErr w:type="gramStart"/>
      <w:r w:rsidRPr="001C231E">
        <w:rPr>
          <w:rFonts w:ascii="Arial" w:hAnsi="Arial" w:cs="Arial"/>
          <w:sz w:val="18"/>
          <w:szCs w:val="18"/>
        </w:rPr>
        <w:t>Контроль за</w:t>
      </w:r>
      <w:proofErr w:type="gramEnd"/>
      <w:r w:rsidRPr="001C231E">
        <w:rPr>
          <w:rFonts w:ascii="Arial" w:hAnsi="Arial" w:cs="Arial"/>
          <w:sz w:val="18"/>
          <w:szCs w:val="18"/>
        </w:rPr>
        <w:t xml:space="preserve"> исполнением приказа оставляю за собой (либо наименование должности и ФИО ответственного работника).</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3C5016" w:rsidP="003C5016">
      <w:pPr>
        <w:spacing w:line="180" w:lineRule="exact"/>
        <w:jc w:val="both"/>
        <w:rPr>
          <w:rFonts w:ascii="Arial" w:hAnsi="Arial" w:cs="Arial"/>
          <w:sz w:val="18"/>
          <w:szCs w:val="18"/>
        </w:rPr>
      </w:pPr>
      <w:r>
        <w:rPr>
          <w:rFonts w:ascii="Arial" w:hAnsi="Arial" w:cs="Arial"/>
          <w:sz w:val="18"/>
          <w:szCs w:val="18"/>
        </w:rPr>
        <w:t xml:space="preserve">Руководитель </w:t>
      </w:r>
      <w:r w:rsidR="001C231E" w:rsidRPr="001C231E">
        <w:rPr>
          <w:rFonts w:ascii="Arial" w:hAnsi="Arial" w:cs="Arial"/>
          <w:sz w:val="18"/>
          <w:szCs w:val="18"/>
        </w:rPr>
        <w:t>наименование учреждения     ФИО</w:t>
      </w:r>
    </w:p>
    <w:p w:rsidR="001C231E" w:rsidRDefault="001C231E" w:rsidP="003C5016">
      <w:pPr>
        <w:spacing w:line="180" w:lineRule="exact"/>
        <w:jc w:val="both"/>
        <w:rPr>
          <w:rFonts w:ascii="Arial" w:hAnsi="Arial" w:cs="Arial"/>
          <w:sz w:val="18"/>
          <w:szCs w:val="18"/>
        </w:rPr>
      </w:pPr>
      <w:r w:rsidRPr="001C231E">
        <w:rPr>
          <w:rFonts w:ascii="Arial" w:hAnsi="Arial" w:cs="Arial"/>
          <w:sz w:val="18"/>
          <w:szCs w:val="18"/>
        </w:rPr>
        <w:t>подпись, печать</w:t>
      </w:r>
    </w:p>
    <w:p w:rsidR="003C5016" w:rsidRDefault="003C5016" w:rsidP="003C5016">
      <w:pPr>
        <w:spacing w:line="180" w:lineRule="exact"/>
        <w:jc w:val="both"/>
        <w:rPr>
          <w:rFonts w:ascii="Arial" w:hAnsi="Arial" w:cs="Arial"/>
          <w:sz w:val="18"/>
          <w:szCs w:val="18"/>
        </w:rPr>
      </w:pPr>
    </w:p>
    <w:p w:rsidR="003C5016" w:rsidRDefault="003C5016" w:rsidP="003C5016">
      <w:pPr>
        <w:spacing w:line="180" w:lineRule="exact"/>
        <w:ind w:firstLine="142"/>
        <w:jc w:val="both"/>
        <w:rPr>
          <w:rFonts w:ascii="Arial" w:hAnsi="Arial" w:cs="Arial"/>
          <w:sz w:val="18"/>
          <w:szCs w:val="18"/>
        </w:rPr>
      </w:pPr>
    </w:p>
    <w:p w:rsidR="003C5016" w:rsidRPr="001C231E" w:rsidRDefault="003C5016"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right"/>
        <w:rPr>
          <w:rFonts w:ascii="Arial" w:hAnsi="Arial" w:cs="Arial"/>
          <w:sz w:val="18"/>
          <w:szCs w:val="18"/>
        </w:rPr>
      </w:pPr>
      <w:r w:rsidRPr="001C231E">
        <w:rPr>
          <w:rFonts w:ascii="Arial" w:hAnsi="Arial" w:cs="Arial"/>
          <w:sz w:val="18"/>
          <w:szCs w:val="18"/>
        </w:rPr>
        <w:tab/>
        <w:t>Приложение 11</w:t>
      </w:r>
    </w:p>
    <w:p w:rsidR="001C231E" w:rsidRPr="001C231E" w:rsidRDefault="001C231E" w:rsidP="003C5016">
      <w:pPr>
        <w:spacing w:line="180" w:lineRule="exact"/>
        <w:ind w:firstLine="142"/>
        <w:jc w:val="right"/>
        <w:rPr>
          <w:rFonts w:ascii="Arial" w:hAnsi="Arial" w:cs="Arial"/>
          <w:sz w:val="18"/>
          <w:szCs w:val="18"/>
        </w:rPr>
      </w:pPr>
      <w:r w:rsidRPr="001C231E">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C231E" w:rsidRDefault="001C231E" w:rsidP="003C5016">
      <w:pPr>
        <w:spacing w:line="180" w:lineRule="exact"/>
        <w:ind w:firstLine="142"/>
        <w:jc w:val="both"/>
        <w:rPr>
          <w:rFonts w:ascii="Arial" w:hAnsi="Arial" w:cs="Arial"/>
          <w:sz w:val="18"/>
          <w:szCs w:val="18"/>
        </w:rPr>
      </w:pPr>
    </w:p>
    <w:p w:rsidR="007B2A1F" w:rsidRPr="001C231E" w:rsidRDefault="007B2A1F"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Штамп учреждения</w:t>
      </w:r>
    </w:p>
    <w:p w:rsidR="001C231E" w:rsidRDefault="001C231E" w:rsidP="003C5016">
      <w:pPr>
        <w:spacing w:line="180" w:lineRule="exact"/>
        <w:ind w:firstLine="142"/>
        <w:jc w:val="both"/>
        <w:rPr>
          <w:rFonts w:ascii="Arial" w:hAnsi="Arial" w:cs="Arial"/>
          <w:sz w:val="18"/>
          <w:szCs w:val="18"/>
        </w:rPr>
      </w:pPr>
    </w:p>
    <w:p w:rsidR="007B2A1F" w:rsidRPr="001C231E" w:rsidRDefault="007B2A1F" w:rsidP="003C5016">
      <w:pPr>
        <w:spacing w:line="180" w:lineRule="exact"/>
        <w:ind w:firstLine="142"/>
        <w:jc w:val="both"/>
        <w:rPr>
          <w:rFonts w:ascii="Arial" w:hAnsi="Arial" w:cs="Arial"/>
          <w:sz w:val="18"/>
          <w:szCs w:val="18"/>
        </w:rPr>
      </w:pPr>
    </w:p>
    <w:p w:rsidR="001C231E" w:rsidRPr="001C231E" w:rsidRDefault="001C231E" w:rsidP="007B2A1F">
      <w:pPr>
        <w:spacing w:line="180" w:lineRule="exact"/>
        <w:ind w:firstLine="142"/>
        <w:jc w:val="center"/>
        <w:rPr>
          <w:rFonts w:ascii="Arial" w:hAnsi="Arial" w:cs="Arial"/>
          <w:sz w:val="18"/>
          <w:szCs w:val="18"/>
        </w:rPr>
      </w:pPr>
      <w:r w:rsidRPr="001C231E">
        <w:rPr>
          <w:rFonts w:ascii="Arial" w:hAnsi="Arial" w:cs="Arial"/>
          <w:sz w:val="18"/>
          <w:szCs w:val="18"/>
        </w:rPr>
        <w:t>УВЕДОМЛЕНИЕ</w:t>
      </w:r>
    </w:p>
    <w:p w:rsidR="001C231E" w:rsidRPr="001C231E" w:rsidRDefault="001C231E" w:rsidP="003C5016">
      <w:pPr>
        <w:spacing w:line="180" w:lineRule="exact"/>
        <w:jc w:val="both"/>
        <w:rPr>
          <w:rFonts w:ascii="Arial" w:hAnsi="Arial" w:cs="Arial"/>
          <w:sz w:val="18"/>
          <w:szCs w:val="18"/>
        </w:rPr>
      </w:pPr>
      <w:r w:rsidRPr="001C231E">
        <w:rPr>
          <w:rFonts w:ascii="Arial" w:hAnsi="Arial" w:cs="Arial"/>
          <w:sz w:val="18"/>
          <w:szCs w:val="18"/>
        </w:rPr>
        <w:t xml:space="preserve">об отказе в зачислении в образовательные организации, реализующие основную образовательную программу дошкольного образования (детские сады) </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Уважаемый (</w:t>
      </w:r>
      <w:proofErr w:type="spellStart"/>
      <w:r w:rsidRPr="001C231E">
        <w:rPr>
          <w:rFonts w:ascii="Arial" w:hAnsi="Arial" w:cs="Arial"/>
          <w:sz w:val="18"/>
          <w:szCs w:val="18"/>
        </w:rPr>
        <w:t>ая</w:t>
      </w:r>
      <w:proofErr w:type="spellEnd"/>
      <w:r w:rsidRPr="001C231E">
        <w:rPr>
          <w:rFonts w:ascii="Arial" w:hAnsi="Arial" w:cs="Arial"/>
          <w:sz w:val="18"/>
          <w:szCs w:val="18"/>
        </w:rPr>
        <w:t>) ______________________________!</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                        (фамилия, имя, отчество заявителя)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lastRenderedPageBreak/>
        <w:t>Уведомляем Вас об отказе в зачислении ребенка ______________________________</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          (Ф.И.О., год рождения ребенка)</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 в ______________</w:t>
      </w:r>
      <w:r w:rsidR="003C5016">
        <w:rPr>
          <w:rFonts w:ascii="Arial" w:hAnsi="Arial" w:cs="Arial"/>
          <w:sz w:val="18"/>
          <w:szCs w:val="18"/>
        </w:rPr>
        <w:t>_______________________________</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(наименование учреждения)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Причина отказа: ___________________</w:t>
      </w:r>
      <w:r w:rsidR="003C5016">
        <w:rPr>
          <w:rFonts w:ascii="Arial" w:hAnsi="Arial" w:cs="Arial"/>
          <w:sz w:val="18"/>
          <w:szCs w:val="18"/>
        </w:rPr>
        <w:t>___________________________</w:t>
      </w:r>
    </w:p>
    <w:p w:rsidR="001C231E" w:rsidRPr="001C231E" w:rsidRDefault="001C231E" w:rsidP="003C5016">
      <w:pPr>
        <w:spacing w:line="180" w:lineRule="exact"/>
        <w:ind w:firstLine="142"/>
        <w:jc w:val="both"/>
        <w:rPr>
          <w:rFonts w:ascii="Arial" w:hAnsi="Arial" w:cs="Arial"/>
          <w:sz w:val="18"/>
          <w:szCs w:val="18"/>
        </w:rPr>
      </w:pPr>
      <w:proofErr w:type="gramStart"/>
      <w:r w:rsidRPr="001C231E">
        <w:rPr>
          <w:rFonts w:ascii="Arial" w:hAnsi="Arial" w:cs="Arial"/>
          <w:sz w:val="18"/>
          <w:szCs w:val="18"/>
        </w:rPr>
        <w:t>В случае отсутствия мест в учреждении для решения вопроса об устройстве ребенка в другое учреждение</w:t>
      </w:r>
      <w:proofErr w:type="gramEnd"/>
      <w:r w:rsidRPr="001C231E">
        <w:rPr>
          <w:rFonts w:ascii="Arial" w:hAnsi="Arial" w:cs="Arial"/>
          <w:sz w:val="18"/>
          <w:szCs w:val="18"/>
        </w:rPr>
        <w:t xml:space="preserve"> можете обратиться непосредственно в управление образования и молодежной политики администрации Благодарненского городского округа Ставропольского края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lastRenderedPageBreak/>
        <w:t xml:space="preserve">Отказ в зачислении ребенка </w:t>
      </w:r>
      <w:proofErr w:type="gramStart"/>
      <w:r w:rsidRPr="001C231E">
        <w:rPr>
          <w:rFonts w:ascii="Arial" w:hAnsi="Arial" w:cs="Arial"/>
          <w:sz w:val="18"/>
          <w:szCs w:val="18"/>
        </w:rPr>
        <w:t>в</w:t>
      </w:r>
      <w:proofErr w:type="gramEnd"/>
      <w:r w:rsidRPr="001C231E">
        <w:rPr>
          <w:rFonts w:ascii="Arial" w:hAnsi="Arial" w:cs="Arial"/>
          <w:sz w:val="18"/>
          <w:szCs w:val="18"/>
        </w:rPr>
        <w:t xml:space="preserve"> ____________________________________________</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 xml:space="preserve">       (наименование учреждения)</w:t>
      </w: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Вы можете обжаловать в управление образования и молодежной политики администрации Благодарненского городского  округа Ставропольского края, администрацию Благодарненского городского  округа Ставропольского края и (или) в судебном порядке.</w:t>
      </w:r>
    </w:p>
    <w:p w:rsidR="001C231E" w:rsidRPr="001C231E" w:rsidRDefault="001C231E" w:rsidP="003C5016">
      <w:pPr>
        <w:spacing w:line="180" w:lineRule="exact"/>
        <w:ind w:firstLine="142"/>
        <w:jc w:val="both"/>
        <w:rPr>
          <w:rFonts w:ascii="Arial" w:hAnsi="Arial" w:cs="Arial"/>
          <w:sz w:val="18"/>
          <w:szCs w:val="18"/>
        </w:rPr>
      </w:pPr>
    </w:p>
    <w:p w:rsidR="001C231E" w:rsidRPr="001C231E" w:rsidRDefault="001C231E" w:rsidP="003C5016">
      <w:pPr>
        <w:spacing w:line="180" w:lineRule="exact"/>
        <w:ind w:firstLine="142"/>
        <w:jc w:val="both"/>
        <w:rPr>
          <w:rFonts w:ascii="Arial" w:hAnsi="Arial" w:cs="Arial"/>
          <w:sz w:val="18"/>
          <w:szCs w:val="18"/>
        </w:rPr>
      </w:pPr>
      <w:r w:rsidRPr="001C231E">
        <w:rPr>
          <w:rFonts w:ascii="Arial" w:hAnsi="Arial" w:cs="Arial"/>
          <w:sz w:val="18"/>
          <w:szCs w:val="18"/>
        </w:rPr>
        <w:t>Руководитель</w:t>
      </w:r>
    </w:p>
    <w:p w:rsidR="00B56C15" w:rsidRDefault="003C5016" w:rsidP="003C5016">
      <w:pPr>
        <w:spacing w:line="180" w:lineRule="exact"/>
        <w:ind w:firstLine="142"/>
        <w:jc w:val="both"/>
        <w:rPr>
          <w:rFonts w:ascii="Arial" w:hAnsi="Arial" w:cs="Arial"/>
          <w:sz w:val="18"/>
          <w:szCs w:val="18"/>
        </w:rPr>
      </w:pPr>
      <w:r>
        <w:rPr>
          <w:rFonts w:ascii="Arial" w:hAnsi="Arial" w:cs="Arial"/>
          <w:sz w:val="18"/>
          <w:szCs w:val="18"/>
        </w:rPr>
        <w:t xml:space="preserve">(наименование учреждения) </w:t>
      </w:r>
      <w:r w:rsidR="001C231E" w:rsidRPr="001C231E">
        <w:rPr>
          <w:rFonts w:ascii="Arial" w:hAnsi="Arial" w:cs="Arial"/>
          <w:sz w:val="18"/>
          <w:szCs w:val="18"/>
        </w:rPr>
        <w:t>_________</w:t>
      </w:r>
      <w:r>
        <w:rPr>
          <w:rFonts w:ascii="Arial" w:hAnsi="Arial" w:cs="Arial"/>
          <w:sz w:val="18"/>
          <w:szCs w:val="18"/>
        </w:rPr>
        <w:t>____</w:t>
      </w:r>
      <w:r w:rsidR="001C231E" w:rsidRPr="001C231E">
        <w:rPr>
          <w:rFonts w:ascii="Arial" w:hAnsi="Arial" w:cs="Arial"/>
          <w:sz w:val="18"/>
          <w:szCs w:val="18"/>
        </w:rPr>
        <w:t>Ф.И.О.</w:t>
      </w:r>
    </w:p>
    <w:p w:rsidR="00B56C15" w:rsidRDefault="00B56C15" w:rsidP="00B56C15">
      <w:pPr>
        <w:spacing w:line="180" w:lineRule="exact"/>
        <w:ind w:firstLine="142"/>
        <w:rPr>
          <w:rFonts w:ascii="Arial" w:hAnsi="Arial" w:cs="Arial"/>
          <w:sz w:val="18"/>
          <w:szCs w:val="18"/>
        </w:rPr>
      </w:pPr>
    </w:p>
    <w:p w:rsidR="009E7D71" w:rsidRDefault="009E7D71" w:rsidP="004121B8">
      <w:pPr>
        <w:spacing w:line="240" w:lineRule="exact"/>
        <w:ind w:firstLine="142"/>
        <w:rPr>
          <w:rFonts w:ascii="Arial" w:hAnsi="Arial" w:cs="Arial"/>
          <w:sz w:val="18"/>
          <w:szCs w:val="18"/>
        </w:rPr>
      </w:pPr>
    </w:p>
    <w:p w:rsidR="009E7D71" w:rsidRDefault="009E7D71" w:rsidP="004121B8">
      <w:pPr>
        <w:spacing w:line="240" w:lineRule="exact"/>
        <w:ind w:firstLine="142"/>
        <w:rPr>
          <w:rFonts w:ascii="Arial" w:hAnsi="Arial" w:cs="Arial"/>
          <w:sz w:val="18"/>
          <w:szCs w:val="18"/>
        </w:rPr>
        <w:sectPr w:rsidR="009E7D71" w:rsidSect="009E7D71">
          <w:type w:val="continuous"/>
          <w:pgSz w:w="11905" w:h="16838"/>
          <w:pgMar w:top="1134" w:right="848" w:bottom="1134" w:left="993" w:header="720" w:footer="720" w:gutter="0"/>
          <w:cols w:num="2" w:space="851"/>
          <w:noEndnote/>
          <w:titlePg/>
          <w:docGrid w:linePitch="381"/>
        </w:sectPr>
      </w:pPr>
    </w:p>
    <w:p w:rsidR="006A2A8A" w:rsidRDefault="006A2A8A" w:rsidP="004121B8">
      <w:pPr>
        <w:spacing w:line="240" w:lineRule="exact"/>
        <w:ind w:firstLine="142"/>
        <w:rPr>
          <w:rFonts w:ascii="Arial" w:hAnsi="Arial" w:cs="Arial"/>
          <w:sz w:val="18"/>
          <w:szCs w:val="18"/>
        </w:rPr>
      </w:pPr>
    </w:p>
    <w:p w:rsidR="006A2A8A" w:rsidRDefault="006A2A8A"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Pr="001F1A7E" w:rsidRDefault="001F1A7E" w:rsidP="001F1A7E">
      <w:pPr>
        <w:spacing w:line="240" w:lineRule="exact"/>
        <w:ind w:firstLine="142"/>
        <w:jc w:val="right"/>
        <w:rPr>
          <w:rFonts w:ascii="Arial" w:hAnsi="Arial" w:cs="Arial"/>
          <w:sz w:val="18"/>
          <w:szCs w:val="18"/>
        </w:rPr>
      </w:pPr>
      <w:r w:rsidRPr="001F1A7E">
        <w:rPr>
          <w:rFonts w:ascii="Arial" w:hAnsi="Arial" w:cs="Arial"/>
          <w:sz w:val="18"/>
          <w:szCs w:val="18"/>
        </w:rPr>
        <w:tab/>
        <w:t>Приложение 12</w:t>
      </w:r>
    </w:p>
    <w:p w:rsidR="001F1A7E" w:rsidRPr="001F1A7E" w:rsidRDefault="001F1A7E" w:rsidP="001F1A7E">
      <w:pPr>
        <w:spacing w:line="240" w:lineRule="exact"/>
        <w:ind w:firstLine="142"/>
        <w:jc w:val="right"/>
        <w:rPr>
          <w:rFonts w:ascii="Arial" w:hAnsi="Arial" w:cs="Arial"/>
          <w:sz w:val="18"/>
          <w:szCs w:val="18"/>
        </w:rPr>
      </w:pPr>
      <w:r w:rsidRPr="001F1A7E">
        <w:rPr>
          <w:rFonts w:ascii="Arial" w:hAnsi="Arial" w:cs="Arial"/>
          <w:sz w:val="18"/>
          <w:szCs w:val="18"/>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1F1A7E" w:rsidRPr="001F1A7E" w:rsidRDefault="001F1A7E" w:rsidP="001F1A7E">
      <w:pPr>
        <w:spacing w:line="240" w:lineRule="exact"/>
        <w:ind w:firstLine="142"/>
        <w:rPr>
          <w:rFonts w:ascii="Arial" w:hAnsi="Arial" w:cs="Arial"/>
          <w:sz w:val="18"/>
          <w:szCs w:val="18"/>
        </w:rPr>
      </w:pPr>
    </w:p>
    <w:p w:rsidR="001F1A7E" w:rsidRPr="001F1A7E" w:rsidRDefault="001F1A7E" w:rsidP="001F1A7E">
      <w:pPr>
        <w:spacing w:line="240" w:lineRule="exact"/>
        <w:ind w:firstLine="142"/>
        <w:jc w:val="center"/>
        <w:rPr>
          <w:rFonts w:ascii="Arial" w:hAnsi="Arial" w:cs="Arial"/>
          <w:sz w:val="18"/>
          <w:szCs w:val="18"/>
        </w:rPr>
      </w:pPr>
      <w:r w:rsidRPr="001F1A7E">
        <w:rPr>
          <w:rFonts w:ascii="Arial" w:hAnsi="Arial" w:cs="Arial"/>
          <w:sz w:val="18"/>
          <w:szCs w:val="18"/>
        </w:rPr>
        <w:t>ПЕРЕЧЕНЬ</w:t>
      </w:r>
    </w:p>
    <w:p w:rsidR="006A2A8A" w:rsidRDefault="001F1A7E" w:rsidP="001F1A7E">
      <w:pPr>
        <w:spacing w:line="240" w:lineRule="exact"/>
        <w:ind w:firstLine="142"/>
        <w:jc w:val="center"/>
        <w:rPr>
          <w:rFonts w:ascii="Arial" w:hAnsi="Arial" w:cs="Arial"/>
          <w:sz w:val="18"/>
          <w:szCs w:val="18"/>
        </w:rPr>
      </w:pPr>
      <w:r w:rsidRPr="001F1A7E">
        <w:rPr>
          <w:rFonts w:ascii="Arial" w:hAnsi="Arial" w:cs="Arial"/>
          <w:sz w:val="18"/>
          <w:szCs w:val="18"/>
        </w:rPr>
        <w:t>льготных категорий граждан на получение муниципальной услуги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536"/>
        <w:gridCol w:w="2835"/>
      </w:tblGrid>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Категории граждан</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нормативный правовой акт</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документы для подтверждения льготы</w:t>
            </w:r>
          </w:p>
        </w:tc>
      </w:tr>
      <w:tr w:rsidR="005C2693" w:rsidRPr="005C2693" w:rsidTr="005C2693">
        <w:tc>
          <w:tcPr>
            <w:tcW w:w="10173" w:type="dxa"/>
            <w:gridSpan w:val="3"/>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Дети, родители (представители) которых имеют право на внеочередное зачисление ребенка в учреждение:</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r w:rsidRPr="005C2693">
              <w:rPr>
                <w:rFonts w:ascii="Arial" w:hAnsi="Arial" w:cs="Arial"/>
                <w:color w:val="auto"/>
                <w:sz w:val="16"/>
                <w:szCs w:val="16"/>
              </w:rPr>
              <w:t>Дети прокуроров</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Федеральный закон от17 января 1992 года</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 2202-1 «О прокуратуре Российской Федерации»</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справка с места работы (службы)</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t xml:space="preserve">Дети сотрудников Следственного комитета Российской Федерации </w:t>
            </w:r>
          </w:p>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Федеральный закон от 28 декабря 2010 года</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 403-ФЗ «О Следственном комитете</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 xml:space="preserve"> Российской Федерации»</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справка с места работы (службы)</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Дети судей</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Закон </w:t>
            </w:r>
            <w:r w:rsidRPr="005C2693">
              <w:rPr>
                <w:rFonts w:ascii="Arial" w:hAnsi="Arial" w:cs="Arial"/>
                <w:color w:val="auto"/>
                <w:sz w:val="16"/>
                <w:szCs w:val="16"/>
              </w:rPr>
              <w:t>Российской Федерации</w:t>
            </w:r>
            <w:r w:rsidRPr="005C2693">
              <w:rPr>
                <w:rFonts w:ascii="Arial" w:hAnsi="Arial" w:cs="Arial"/>
                <w:color w:val="auto"/>
                <w:sz w:val="16"/>
                <w:szCs w:val="16"/>
                <w:lang w:eastAsia="zh-CN"/>
              </w:rPr>
              <w:t xml:space="preserve"> от 26 июня 1992 года</w:t>
            </w: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 3132-1 «О статусе судей </w:t>
            </w:r>
            <w:proofErr w:type="gramStart"/>
            <w:r w:rsidRPr="005C2693">
              <w:rPr>
                <w:rFonts w:ascii="Arial" w:hAnsi="Arial" w:cs="Arial"/>
                <w:color w:val="auto"/>
                <w:sz w:val="16"/>
                <w:szCs w:val="16"/>
                <w:lang w:eastAsia="zh-CN"/>
              </w:rPr>
              <w:t>в</w:t>
            </w:r>
            <w:proofErr w:type="gramEnd"/>
            <w:r w:rsidRPr="005C2693">
              <w:rPr>
                <w:rFonts w:ascii="Arial" w:hAnsi="Arial" w:cs="Arial"/>
                <w:color w:val="auto"/>
                <w:sz w:val="16"/>
                <w:szCs w:val="16"/>
                <w:lang w:eastAsia="zh-CN"/>
              </w:rPr>
              <w:t xml:space="preserve"> </w:t>
            </w: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Российской Федерации»</w:t>
            </w: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справка с места работы (службы)</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 xml:space="preserve">Дети граждан, подвергшихся воздействию радиации вследствие катастрофы на </w:t>
            </w:r>
            <w:proofErr w:type="gramStart"/>
            <w:r w:rsidRPr="005C2693">
              <w:rPr>
                <w:rFonts w:ascii="Arial" w:hAnsi="Arial" w:cs="Arial"/>
                <w:color w:val="auto"/>
                <w:sz w:val="16"/>
                <w:szCs w:val="16"/>
                <w:lang w:eastAsia="zh-CN"/>
              </w:rPr>
              <w:t>Чернобыльском</w:t>
            </w:r>
            <w:proofErr w:type="gramEnd"/>
            <w:r w:rsidRPr="005C2693">
              <w:rPr>
                <w:rFonts w:ascii="Arial" w:hAnsi="Arial" w:cs="Arial"/>
                <w:color w:val="auto"/>
                <w:sz w:val="16"/>
                <w:szCs w:val="16"/>
                <w:lang w:eastAsia="zh-CN"/>
              </w:rPr>
              <w:t xml:space="preserve"> АЭС</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Закон </w:t>
            </w:r>
            <w:r w:rsidRPr="005C2693">
              <w:rPr>
                <w:rFonts w:ascii="Arial" w:hAnsi="Arial" w:cs="Arial"/>
                <w:color w:val="auto"/>
                <w:sz w:val="16"/>
                <w:szCs w:val="16"/>
              </w:rPr>
              <w:t>Российской Федерации</w:t>
            </w:r>
            <w:r w:rsidRPr="005C2693">
              <w:rPr>
                <w:rFonts w:ascii="Arial" w:hAnsi="Arial" w:cs="Arial"/>
                <w:color w:val="auto"/>
                <w:sz w:val="16"/>
                <w:szCs w:val="16"/>
                <w:lang w:eastAsia="zh-CN"/>
              </w:rPr>
              <w:t xml:space="preserve"> от 15 мая 1991 года</w:t>
            </w: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1244-1 «О социальной защите граждан, подвергшихся воздействию радиации вследствие катастрофы на Чернобыльской АЭС»</w:t>
            </w: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Дети граждан из подразделений особого риска, а также семей, потерявших кормильца из числа этих граждан</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hyperlink r:id="rId39" w:history="1">
              <w:r w:rsidRPr="005C2693">
                <w:rPr>
                  <w:rFonts w:ascii="Arial" w:hAnsi="Arial" w:cs="Arial"/>
                  <w:color w:val="auto"/>
                  <w:sz w:val="16"/>
                  <w:szCs w:val="16"/>
                  <w:lang w:eastAsia="zh-CN"/>
                </w:rPr>
                <w:t>Постановление</w:t>
              </w:r>
            </w:hyperlink>
            <w:r w:rsidRPr="005C2693">
              <w:rPr>
                <w:rFonts w:ascii="Arial" w:hAnsi="Arial" w:cs="Arial"/>
                <w:color w:val="auto"/>
                <w:sz w:val="16"/>
                <w:szCs w:val="16"/>
                <w:lang w:eastAsia="zh-CN"/>
              </w:rPr>
              <w:t xml:space="preserve"> Верховного Совета Российской Федерации от 27 декабря 1991 года</w:t>
            </w: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 xml:space="preserve">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proofErr w:type="gramStart"/>
            <w:r w:rsidRPr="005C2693">
              <w:rPr>
                <w:rFonts w:ascii="Arial" w:hAnsi="Arial" w:cs="Arial"/>
                <w:color w:val="auto"/>
                <w:sz w:val="16"/>
                <w:szCs w:val="16"/>
                <w:lang w:eastAsia="zh-CN"/>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proofErr w:type="gramStart"/>
            <w:r w:rsidRPr="005C2693">
              <w:rPr>
                <w:rFonts w:ascii="Arial" w:hAnsi="Arial" w:cs="Arial"/>
                <w:color w:val="auto"/>
                <w:sz w:val="16"/>
                <w:szCs w:val="16"/>
                <w:lang w:eastAsia="zh-CN"/>
              </w:rPr>
              <w:t xml:space="preserve">Дети погибших (пропавших без вести), умерших, ставших инвалидами сотрудников и военнослужащих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w:t>
            </w:r>
            <w:r w:rsidRPr="005C2693">
              <w:rPr>
                <w:rFonts w:ascii="Arial" w:hAnsi="Arial" w:cs="Arial"/>
                <w:color w:val="auto"/>
                <w:sz w:val="16"/>
                <w:szCs w:val="16"/>
                <w:lang w:eastAsia="zh-CN"/>
              </w:rPr>
              <w:lastRenderedPageBreak/>
              <w:t>имеющим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w:t>
            </w:r>
            <w:proofErr w:type="gramEnd"/>
            <w:r w:rsidRPr="005C2693">
              <w:rPr>
                <w:rFonts w:ascii="Arial" w:hAnsi="Arial" w:cs="Arial"/>
                <w:color w:val="auto"/>
                <w:sz w:val="16"/>
                <w:szCs w:val="16"/>
                <w:lang w:eastAsia="zh-CN"/>
              </w:rPr>
              <w:t xml:space="preserve">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lastRenderedPageBreak/>
              <w:t>Постановление Правительства Российской Федерации от 09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proofErr w:type="gramStart"/>
            <w:r w:rsidRPr="005C2693">
              <w:rPr>
                <w:rFonts w:ascii="Arial" w:hAnsi="Arial" w:cs="Arial"/>
                <w:color w:val="auto"/>
                <w:sz w:val="16"/>
                <w:szCs w:val="16"/>
                <w:lang w:eastAsia="zh-CN"/>
              </w:rPr>
              <w:lastRenderedPageBreak/>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 4 Постановления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w:t>
            </w:r>
            <w:proofErr w:type="gramEnd"/>
            <w:r w:rsidRPr="005C2693">
              <w:rPr>
                <w:rFonts w:ascii="Arial" w:hAnsi="Arial" w:cs="Arial"/>
                <w:color w:val="auto"/>
                <w:sz w:val="16"/>
                <w:szCs w:val="16"/>
                <w:lang w:eastAsia="zh-CN"/>
              </w:rPr>
              <w:t>,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 справка, установленного образца</w:t>
            </w:r>
          </w:p>
        </w:tc>
      </w:tr>
      <w:tr w:rsidR="005C2693" w:rsidRPr="005C2693" w:rsidTr="005C2693">
        <w:tc>
          <w:tcPr>
            <w:tcW w:w="10173" w:type="dxa"/>
            <w:gridSpan w:val="3"/>
            <w:shd w:val="clear" w:color="auto" w:fill="auto"/>
          </w:tcPr>
          <w:p w:rsidR="005C2693" w:rsidRPr="005C2693" w:rsidRDefault="005C2693" w:rsidP="005C2693">
            <w:pPr>
              <w:widowControl w:val="0"/>
              <w:autoSpaceDE w:val="0"/>
              <w:spacing w:line="180" w:lineRule="exact"/>
              <w:jc w:val="center"/>
              <w:rPr>
                <w:rFonts w:ascii="Arial" w:hAnsi="Arial" w:cs="Arial"/>
                <w:bCs/>
                <w:color w:val="auto"/>
                <w:sz w:val="16"/>
                <w:szCs w:val="16"/>
              </w:rPr>
            </w:pPr>
            <w:r w:rsidRPr="005C2693">
              <w:rPr>
                <w:rFonts w:ascii="Arial" w:hAnsi="Arial" w:cs="Arial"/>
                <w:color w:val="auto"/>
                <w:sz w:val="16"/>
                <w:szCs w:val="16"/>
              </w:rPr>
              <w:t>Дети, родители (представители) которых имеют право на первоочередное зачисление ребенка в учреждение:</w:t>
            </w:r>
          </w:p>
        </w:tc>
      </w:tr>
      <w:tr w:rsidR="005C2693" w:rsidRPr="005C2693" w:rsidTr="005C2693">
        <w:tc>
          <w:tcPr>
            <w:tcW w:w="10173" w:type="dxa"/>
            <w:gridSpan w:val="3"/>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Для сотрудников полиции, граждан Российской Федерации,  уволенных со службы в полиции</w:t>
            </w:r>
          </w:p>
        </w:tc>
      </w:tr>
      <w:tr w:rsidR="005C2693" w:rsidRPr="005C2693" w:rsidTr="005C2693">
        <w:trPr>
          <w:trHeight w:val="316"/>
        </w:trPr>
        <w:tc>
          <w:tcPr>
            <w:tcW w:w="2802" w:type="dxa"/>
            <w:shd w:val="clear" w:color="auto" w:fill="auto"/>
          </w:tcPr>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r w:rsidRPr="005C2693">
              <w:rPr>
                <w:rFonts w:ascii="Arial" w:hAnsi="Arial" w:cs="Arial"/>
                <w:color w:val="auto"/>
                <w:sz w:val="16"/>
                <w:szCs w:val="16"/>
                <w:lang w:eastAsia="zh-CN"/>
              </w:rPr>
              <w:t>Дети сотрудников полиции</w:t>
            </w:r>
          </w:p>
        </w:tc>
        <w:tc>
          <w:tcPr>
            <w:tcW w:w="4536" w:type="dxa"/>
            <w:vMerge w:val="restart"/>
            <w:shd w:val="clear" w:color="auto" w:fill="auto"/>
          </w:tcPr>
          <w:p w:rsidR="005C2693" w:rsidRPr="005C2693" w:rsidRDefault="005C2693" w:rsidP="005C2693">
            <w:pPr>
              <w:suppressAutoHyphens/>
              <w:autoSpaceDE w:val="0"/>
              <w:spacing w:line="180" w:lineRule="exact"/>
              <w:ind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Федеральный закон </w:t>
            </w:r>
            <w:proofErr w:type="gramStart"/>
            <w:r w:rsidRPr="005C2693">
              <w:rPr>
                <w:rFonts w:ascii="Arial" w:hAnsi="Arial" w:cs="Arial"/>
                <w:color w:val="auto"/>
                <w:sz w:val="16"/>
                <w:szCs w:val="16"/>
                <w:lang w:eastAsia="zh-CN"/>
              </w:rPr>
              <w:t>от</w:t>
            </w:r>
            <w:proofErr w:type="gramEnd"/>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 07 февраля 2011 года</w:t>
            </w: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3-ФЗ «О полиции»</w:t>
            </w: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справка с места службы</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4536" w:type="dxa"/>
            <w:vMerge/>
            <w:shd w:val="clear" w:color="auto" w:fill="auto"/>
          </w:tcPr>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suppressAutoHyphens/>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Дети сотрудника полиции, умершего вследствие заболевания, полученного в период прохождения службы в полиции</w:t>
            </w:r>
          </w:p>
        </w:tc>
        <w:tc>
          <w:tcPr>
            <w:tcW w:w="4536" w:type="dxa"/>
            <w:vMerge/>
            <w:shd w:val="clear" w:color="auto" w:fill="auto"/>
          </w:tcPr>
          <w:p w:rsidR="005C2693" w:rsidRPr="005C2693" w:rsidRDefault="005C2693" w:rsidP="005C2693">
            <w:pPr>
              <w:suppressAutoHyphens/>
              <w:autoSpaceDE w:val="0"/>
              <w:spacing w:line="180" w:lineRule="exact"/>
              <w:ind w:left="57" w:right="57"/>
              <w:rPr>
                <w:rFonts w:ascii="Arial" w:hAnsi="Arial" w:cs="Arial"/>
                <w:color w:val="auto"/>
                <w:sz w:val="16"/>
                <w:szCs w:val="16"/>
                <w:lang w:eastAsia="zh-CN"/>
              </w:rPr>
            </w:pPr>
          </w:p>
        </w:tc>
        <w:tc>
          <w:tcPr>
            <w:tcW w:w="2835" w:type="dxa"/>
            <w:shd w:val="clear" w:color="auto" w:fill="auto"/>
          </w:tcPr>
          <w:p w:rsidR="005C2693" w:rsidRPr="005C2693" w:rsidRDefault="005C2693" w:rsidP="005C2693">
            <w:pPr>
              <w:suppressAutoHyphens/>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4536" w:type="dxa"/>
            <w:vMerge/>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rPr>
              <w:t xml:space="preserve">Дети гражданина Российской Федерации, умершего в течение одного года после увольнения </w:t>
            </w:r>
            <w:r w:rsidRPr="005C2693">
              <w:rPr>
                <w:rFonts w:ascii="Arial" w:hAnsi="Arial" w:cs="Arial"/>
                <w:color w:val="auto"/>
                <w:sz w:val="16"/>
                <w:szCs w:val="16"/>
              </w:rPr>
              <w:lastRenderedPageBreak/>
              <w:t>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536" w:type="dxa"/>
            <w:vMerge/>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lastRenderedPageBreak/>
              <w:t xml:space="preserve">Дети, находящиеся (находившиеся) на иждивении сотрудника полиции, гражданина Российской Федерации, </w:t>
            </w:r>
            <w:proofErr w:type="gramStart"/>
            <w:r w:rsidRPr="005C2693">
              <w:rPr>
                <w:rFonts w:ascii="Arial" w:hAnsi="Arial" w:cs="Arial"/>
                <w:color w:val="auto"/>
                <w:sz w:val="16"/>
                <w:szCs w:val="16"/>
              </w:rPr>
              <w:t>указанных</w:t>
            </w:r>
            <w:proofErr w:type="gramEnd"/>
            <w:r w:rsidRPr="005C2693">
              <w:rPr>
                <w:rFonts w:ascii="Arial" w:hAnsi="Arial" w:cs="Arial"/>
                <w:color w:val="auto"/>
                <w:sz w:val="16"/>
                <w:szCs w:val="16"/>
              </w:rPr>
              <w:t xml:space="preserve"> в настоящем подпункте</w:t>
            </w:r>
          </w:p>
        </w:tc>
        <w:tc>
          <w:tcPr>
            <w:tcW w:w="4536" w:type="dxa"/>
            <w:vMerge/>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lang w:eastAsia="zh-CN"/>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lang w:eastAsia="zh-CN"/>
              </w:rPr>
              <w:t>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rPr>
              <w:t>Дети сотрудников органов внутренних дел, не являющихся сотрудниками полиции</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Федеральный закон </w:t>
            </w:r>
            <w:proofErr w:type="gramStart"/>
            <w:r w:rsidRPr="005C2693">
              <w:rPr>
                <w:rFonts w:ascii="Arial" w:hAnsi="Arial" w:cs="Arial"/>
                <w:color w:val="auto"/>
                <w:sz w:val="16"/>
                <w:szCs w:val="16"/>
                <w:lang w:eastAsia="zh-CN"/>
              </w:rPr>
              <w:t>от</w:t>
            </w:r>
            <w:proofErr w:type="gramEnd"/>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lang w:eastAsia="zh-CN"/>
              </w:rPr>
              <w:t>07 февраля 2011 года  № 3-ФЗ «О полиции»</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справка с места службы</w:t>
            </w:r>
          </w:p>
        </w:tc>
      </w:tr>
      <w:tr w:rsidR="005C2693" w:rsidRPr="005C2693" w:rsidTr="005C2693">
        <w:tc>
          <w:tcPr>
            <w:tcW w:w="10173" w:type="dxa"/>
            <w:gridSpan w:val="3"/>
            <w:shd w:val="clear" w:color="auto" w:fill="auto"/>
          </w:tcPr>
          <w:p w:rsidR="005C2693" w:rsidRPr="005C2693" w:rsidRDefault="005C2693" w:rsidP="005C2693">
            <w:pPr>
              <w:widowControl w:val="0"/>
              <w:autoSpaceDE w:val="0"/>
              <w:spacing w:line="180" w:lineRule="exact"/>
              <w:jc w:val="center"/>
              <w:rPr>
                <w:rFonts w:ascii="Arial" w:hAnsi="Arial" w:cs="Arial"/>
                <w:bCs/>
                <w:color w:val="auto"/>
                <w:sz w:val="16"/>
                <w:szCs w:val="16"/>
              </w:rPr>
            </w:pPr>
            <w:proofErr w:type="gramStart"/>
            <w:r w:rsidRPr="005C2693">
              <w:rPr>
                <w:rFonts w:ascii="Arial" w:hAnsi="Arial" w:cs="Arial"/>
                <w:color w:val="auto"/>
                <w:sz w:val="16"/>
                <w:szCs w:val="16"/>
              </w:rPr>
              <w:t>Для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а также граждан Российской Федерации, уволенных со службы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таможенных органах Российской Федерации</w:t>
            </w:r>
            <w:proofErr w:type="gramEnd"/>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r w:rsidRPr="005C2693">
              <w:rPr>
                <w:rFonts w:ascii="Arial" w:hAnsi="Arial" w:cs="Arial"/>
                <w:color w:val="auto"/>
                <w:sz w:val="16"/>
                <w:szCs w:val="16"/>
              </w:rPr>
              <w:t xml:space="preserve">Дети сотрудника </w:t>
            </w:r>
          </w:p>
        </w:tc>
        <w:tc>
          <w:tcPr>
            <w:tcW w:w="4536" w:type="dxa"/>
            <w:vMerge w:val="restart"/>
            <w:shd w:val="clear" w:color="auto" w:fill="auto"/>
          </w:tcPr>
          <w:p w:rsidR="005C2693" w:rsidRPr="005C2693" w:rsidRDefault="005C2693" w:rsidP="005C2693">
            <w:pPr>
              <w:widowControl w:val="0"/>
              <w:autoSpaceDE w:val="0"/>
              <w:spacing w:line="180" w:lineRule="exact"/>
              <w:ind w:right="57"/>
              <w:jc w:val="center"/>
              <w:rPr>
                <w:rFonts w:ascii="Arial" w:hAnsi="Arial" w:cs="Arial"/>
                <w:color w:val="auto"/>
                <w:sz w:val="16"/>
                <w:szCs w:val="16"/>
              </w:rPr>
            </w:pPr>
            <w:r w:rsidRPr="005C2693">
              <w:rPr>
                <w:rFonts w:ascii="Arial" w:hAnsi="Arial" w:cs="Arial"/>
                <w:color w:val="auto"/>
                <w:sz w:val="16"/>
                <w:szCs w:val="16"/>
              </w:rPr>
              <w:t>Федеральный закон от 30 декабря 2012 года</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удостоверение, справка с места службы</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t>Дети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4536" w:type="dxa"/>
            <w:vMerge/>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удостоверение, справка с места службы</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t>Дети сотрудника, умершего вследствие заболевания, полученного в период прохождения службы в учреждениях и органах</w:t>
            </w:r>
          </w:p>
        </w:tc>
        <w:tc>
          <w:tcPr>
            <w:tcW w:w="4536" w:type="dxa"/>
            <w:vMerge/>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удостоверение, справка с места службы</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4536" w:type="dxa"/>
            <w:tcBorders>
              <w:bottom w:val="nil"/>
            </w:tcBorders>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proofErr w:type="gramStart"/>
            <w:r w:rsidRPr="005C2693">
              <w:rPr>
                <w:rFonts w:ascii="Arial" w:hAnsi="Arial" w:cs="Arial"/>
                <w:color w:val="auto"/>
                <w:sz w:val="16"/>
                <w:szCs w:val="16"/>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tc>
        <w:tc>
          <w:tcPr>
            <w:tcW w:w="4536" w:type="dxa"/>
            <w:tcBorders>
              <w:top w:val="nil"/>
              <w:bottom w:val="nil"/>
            </w:tcBorders>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соответствующее удостоверение; 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rPr>
            </w:pPr>
            <w:r w:rsidRPr="005C2693">
              <w:rPr>
                <w:rFonts w:ascii="Arial" w:hAnsi="Arial" w:cs="Arial"/>
                <w:color w:val="auto"/>
                <w:sz w:val="16"/>
                <w:szCs w:val="16"/>
              </w:rPr>
              <w:t xml:space="preserve">Дети, находящиеся (находившиеся) на иждивении сотрудника, гражданина Российской Федерации, </w:t>
            </w:r>
            <w:proofErr w:type="gramStart"/>
            <w:r w:rsidRPr="005C2693">
              <w:rPr>
                <w:rFonts w:ascii="Arial" w:hAnsi="Arial" w:cs="Arial"/>
                <w:color w:val="auto"/>
                <w:sz w:val="16"/>
                <w:szCs w:val="16"/>
              </w:rPr>
              <w:t>указанных</w:t>
            </w:r>
            <w:proofErr w:type="gramEnd"/>
            <w:r w:rsidRPr="005C2693">
              <w:rPr>
                <w:rFonts w:ascii="Arial" w:hAnsi="Arial" w:cs="Arial"/>
                <w:color w:val="auto"/>
                <w:sz w:val="16"/>
                <w:szCs w:val="16"/>
              </w:rPr>
              <w:t xml:space="preserve"> в настоящем подпункте</w:t>
            </w:r>
          </w:p>
        </w:tc>
        <w:tc>
          <w:tcPr>
            <w:tcW w:w="4536" w:type="dxa"/>
            <w:tcBorders>
              <w:top w:val="nil"/>
            </w:tcBorders>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справка установленного образца</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r w:rsidRPr="005C2693">
              <w:rPr>
                <w:rFonts w:ascii="Arial" w:hAnsi="Arial" w:cs="Arial"/>
                <w:color w:val="auto"/>
                <w:sz w:val="16"/>
                <w:szCs w:val="16"/>
              </w:rPr>
              <w:t>Дети-сироты и дети, оставшиеся без попечения родителей</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Закон Ставропольского края от 16 марта 2006 года</w:t>
            </w:r>
          </w:p>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 7-кз «О дополнительных гарантиях по социальной поддержке детей-сирот и детей, оставшихся без попечения родителей»</w:t>
            </w:r>
          </w:p>
        </w:tc>
        <w:tc>
          <w:tcPr>
            <w:tcW w:w="2835" w:type="dxa"/>
            <w:shd w:val="clear" w:color="auto" w:fill="auto"/>
          </w:tcPr>
          <w:p w:rsidR="005C2693" w:rsidRPr="005C2693" w:rsidRDefault="005C2693" w:rsidP="005C2693">
            <w:pPr>
              <w:widowControl w:val="0"/>
              <w:autoSpaceDE w:val="0"/>
              <w:spacing w:line="180" w:lineRule="exact"/>
              <w:ind w:left="-108" w:right="-31"/>
              <w:jc w:val="center"/>
              <w:rPr>
                <w:rFonts w:ascii="Arial" w:hAnsi="Arial" w:cs="Arial"/>
                <w:color w:val="auto"/>
                <w:sz w:val="16"/>
                <w:szCs w:val="16"/>
              </w:rPr>
            </w:pPr>
            <w:r w:rsidRPr="005C2693">
              <w:rPr>
                <w:rFonts w:ascii="Arial" w:hAnsi="Arial" w:cs="Arial"/>
                <w:color w:val="auto"/>
                <w:sz w:val="16"/>
                <w:szCs w:val="16"/>
              </w:rPr>
              <w:t>для детей-сирот - свидетельства о смерти обоих роди</w:t>
            </w:r>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spellStart"/>
            <w:r w:rsidRPr="005C2693">
              <w:rPr>
                <w:rFonts w:ascii="Arial" w:hAnsi="Arial" w:cs="Arial"/>
                <w:color w:val="auto"/>
                <w:sz w:val="16"/>
                <w:szCs w:val="16"/>
              </w:rPr>
              <w:t>дителей</w:t>
            </w:r>
            <w:proofErr w:type="spellEnd"/>
            <w:r w:rsidRPr="005C2693">
              <w:rPr>
                <w:rFonts w:ascii="Arial" w:hAnsi="Arial" w:cs="Arial"/>
                <w:color w:val="auto"/>
                <w:sz w:val="16"/>
                <w:szCs w:val="16"/>
              </w:rPr>
              <w:t xml:space="preserve"> или единственного родителя; для детей, оставшихся </w:t>
            </w:r>
            <w:proofErr w:type="gramStart"/>
            <w:r w:rsidRPr="005C2693">
              <w:rPr>
                <w:rFonts w:ascii="Arial" w:hAnsi="Arial" w:cs="Arial"/>
                <w:color w:val="auto"/>
                <w:sz w:val="16"/>
                <w:szCs w:val="16"/>
              </w:rPr>
              <w:t>без</w:t>
            </w:r>
            <w:proofErr w:type="gramEnd"/>
            <w:r w:rsidRPr="005C2693">
              <w:rPr>
                <w:rFonts w:ascii="Arial" w:hAnsi="Arial" w:cs="Arial"/>
                <w:color w:val="auto"/>
                <w:sz w:val="16"/>
                <w:szCs w:val="16"/>
              </w:rPr>
              <w:t xml:space="preserve"> по</w:t>
            </w:r>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gramStart"/>
            <w:r w:rsidRPr="005C2693">
              <w:rPr>
                <w:rFonts w:ascii="Arial" w:hAnsi="Arial" w:cs="Arial"/>
                <w:color w:val="auto"/>
                <w:sz w:val="16"/>
                <w:szCs w:val="16"/>
              </w:rPr>
              <w:t xml:space="preserve">печения родителей - постановление о назначении опеки, решение суда (в </w:t>
            </w:r>
            <w:proofErr w:type="spellStart"/>
            <w:r w:rsidRPr="005C2693">
              <w:rPr>
                <w:rFonts w:ascii="Arial" w:hAnsi="Arial" w:cs="Arial"/>
                <w:color w:val="auto"/>
                <w:sz w:val="16"/>
                <w:szCs w:val="16"/>
              </w:rPr>
              <w:t>слу</w:t>
            </w:r>
            <w:proofErr w:type="spellEnd"/>
            <w:proofErr w:type="gramEnd"/>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gramStart"/>
            <w:r w:rsidRPr="005C2693">
              <w:rPr>
                <w:rFonts w:ascii="Arial" w:hAnsi="Arial" w:cs="Arial"/>
                <w:color w:val="auto"/>
                <w:sz w:val="16"/>
                <w:szCs w:val="16"/>
              </w:rPr>
              <w:t>чае</w:t>
            </w:r>
            <w:proofErr w:type="gramEnd"/>
            <w:r w:rsidRPr="005C2693">
              <w:rPr>
                <w:rFonts w:ascii="Arial" w:hAnsi="Arial" w:cs="Arial"/>
                <w:color w:val="auto"/>
                <w:sz w:val="16"/>
                <w:szCs w:val="16"/>
              </w:rPr>
              <w:t xml:space="preserve"> лишения роди</w:t>
            </w:r>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spellStart"/>
            <w:r w:rsidRPr="005C2693">
              <w:rPr>
                <w:rFonts w:ascii="Arial" w:hAnsi="Arial" w:cs="Arial"/>
                <w:color w:val="auto"/>
                <w:sz w:val="16"/>
                <w:szCs w:val="16"/>
              </w:rPr>
              <w:lastRenderedPageBreak/>
              <w:t>телей</w:t>
            </w:r>
            <w:proofErr w:type="spellEnd"/>
            <w:r w:rsidRPr="005C2693">
              <w:rPr>
                <w:rFonts w:ascii="Arial" w:hAnsi="Arial" w:cs="Arial"/>
                <w:color w:val="auto"/>
                <w:sz w:val="16"/>
                <w:szCs w:val="16"/>
              </w:rPr>
              <w:t xml:space="preserve"> родительских прав, в случае </w:t>
            </w:r>
            <w:proofErr w:type="spellStart"/>
            <w:r w:rsidRPr="005C2693">
              <w:rPr>
                <w:rFonts w:ascii="Arial" w:hAnsi="Arial" w:cs="Arial"/>
                <w:color w:val="auto"/>
                <w:sz w:val="16"/>
                <w:szCs w:val="16"/>
              </w:rPr>
              <w:t>нахо</w:t>
            </w:r>
            <w:proofErr w:type="spellEnd"/>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spellStart"/>
            <w:proofErr w:type="gramStart"/>
            <w:r w:rsidRPr="005C2693">
              <w:rPr>
                <w:rFonts w:ascii="Arial" w:hAnsi="Arial" w:cs="Arial"/>
                <w:color w:val="auto"/>
                <w:sz w:val="16"/>
                <w:szCs w:val="16"/>
              </w:rPr>
              <w:t>ждения</w:t>
            </w:r>
            <w:proofErr w:type="spellEnd"/>
            <w:r w:rsidRPr="005C2693">
              <w:rPr>
                <w:rFonts w:ascii="Arial" w:hAnsi="Arial" w:cs="Arial"/>
                <w:color w:val="auto"/>
                <w:sz w:val="16"/>
                <w:szCs w:val="16"/>
              </w:rPr>
              <w:t xml:space="preserve"> родителей (законных </w:t>
            </w:r>
            <w:proofErr w:type="spellStart"/>
            <w:r w:rsidRPr="005C2693">
              <w:rPr>
                <w:rFonts w:ascii="Arial" w:hAnsi="Arial" w:cs="Arial"/>
                <w:color w:val="auto"/>
                <w:sz w:val="16"/>
                <w:szCs w:val="16"/>
              </w:rPr>
              <w:t>предста</w:t>
            </w:r>
            <w:proofErr w:type="spellEnd"/>
            <w:proofErr w:type="gramEnd"/>
          </w:p>
          <w:p w:rsidR="005C2693" w:rsidRPr="005C2693" w:rsidRDefault="005C2693" w:rsidP="005C2693">
            <w:pPr>
              <w:widowControl w:val="0"/>
              <w:autoSpaceDE w:val="0"/>
              <w:spacing w:line="180" w:lineRule="exact"/>
              <w:ind w:left="-108" w:right="-173"/>
              <w:jc w:val="center"/>
              <w:rPr>
                <w:rFonts w:ascii="Arial" w:hAnsi="Arial" w:cs="Arial"/>
                <w:color w:val="auto"/>
                <w:sz w:val="16"/>
                <w:szCs w:val="16"/>
              </w:rPr>
            </w:pPr>
            <w:proofErr w:type="spellStart"/>
            <w:proofErr w:type="gramStart"/>
            <w:r w:rsidRPr="005C2693">
              <w:rPr>
                <w:rFonts w:ascii="Arial" w:hAnsi="Arial" w:cs="Arial"/>
                <w:color w:val="auto"/>
                <w:sz w:val="16"/>
                <w:szCs w:val="16"/>
              </w:rPr>
              <w:t>вителей</w:t>
            </w:r>
            <w:proofErr w:type="spellEnd"/>
            <w:r w:rsidRPr="005C2693">
              <w:rPr>
                <w:rFonts w:ascii="Arial" w:hAnsi="Arial" w:cs="Arial"/>
                <w:color w:val="auto"/>
                <w:sz w:val="16"/>
                <w:szCs w:val="16"/>
              </w:rPr>
              <w:t xml:space="preserve">) в местах лишения свободы </w:t>
            </w:r>
            <w:proofErr w:type="gramEnd"/>
          </w:p>
          <w:p w:rsidR="005C2693" w:rsidRPr="005C2693" w:rsidRDefault="005C2693" w:rsidP="005C2693">
            <w:pPr>
              <w:widowControl w:val="0"/>
              <w:autoSpaceDE w:val="0"/>
              <w:spacing w:line="180" w:lineRule="exact"/>
              <w:ind w:left="-108" w:right="-173"/>
              <w:jc w:val="center"/>
              <w:rPr>
                <w:rFonts w:ascii="Arial" w:hAnsi="Arial" w:cs="Arial"/>
                <w:color w:val="auto"/>
                <w:sz w:val="16"/>
                <w:szCs w:val="16"/>
                <w:lang w:eastAsia="zh-CN"/>
              </w:rPr>
            </w:pPr>
            <w:r w:rsidRPr="005C2693">
              <w:rPr>
                <w:rFonts w:ascii="Arial" w:hAnsi="Arial" w:cs="Arial"/>
                <w:color w:val="auto"/>
                <w:sz w:val="16"/>
                <w:szCs w:val="16"/>
              </w:rPr>
              <w:t>и т.д.</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r w:rsidRPr="005C2693">
              <w:rPr>
                <w:rFonts w:ascii="Arial" w:hAnsi="Arial" w:cs="Arial"/>
                <w:color w:val="auto"/>
                <w:sz w:val="16"/>
                <w:szCs w:val="16"/>
              </w:rPr>
              <w:lastRenderedPageBreak/>
              <w:t>Дети из многодетных семей</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Указ Президента Российской Федерации от  05 мая 1992 года № 431 «О мерах по социальной поддержке семей»</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 xml:space="preserve">свидетельства о рождении несовершеннолетних детей, </w:t>
            </w:r>
            <w:r w:rsidRPr="005C2693">
              <w:rPr>
                <w:rFonts w:ascii="Arial" w:hAnsi="Arial" w:cs="Arial"/>
                <w:color w:val="auto"/>
                <w:sz w:val="16"/>
                <w:szCs w:val="16"/>
                <w:lang w:eastAsia="zh-CN"/>
              </w:rPr>
              <w:t>справка органов социальной защиты населения</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rPr>
                <w:rFonts w:ascii="Arial" w:hAnsi="Arial" w:cs="Arial"/>
                <w:color w:val="auto"/>
                <w:sz w:val="16"/>
                <w:szCs w:val="16"/>
              </w:rPr>
            </w:pPr>
            <w:r w:rsidRPr="005C2693">
              <w:rPr>
                <w:rFonts w:ascii="Arial" w:hAnsi="Arial" w:cs="Arial"/>
                <w:color w:val="auto"/>
                <w:sz w:val="16"/>
                <w:szCs w:val="16"/>
              </w:rPr>
              <w:t>Дети-инвалиды и дети, один из родителей которых является инвалидом</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rPr>
            </w:pPr>
            <w:r w:rsidRPr="005C2693">
              <w:rPr>
                <w:rFonts w:ascii="Arial" w:hAnsi="Arial" w:cs="Arial"/>
                <w:color w:val="auto"/>
                <w:sz w:val="16"/>
                <w:szCs w:val="16"/>
              </w:rPr>
              <w:t>Указ Президента Российской Федерации от  02 октября 1992 года №1157 «О дополнительных мерах государственной поддержки инвалидов»</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 xml:space="preserve">соответствующее удостоверение, </w:t>
            </w:r>
            <w:r w:rsidRPr="005C2693">
              <w:rPr>
                <w:rFonts w:ascii="Arial" w:hAnsi="Arial" w:cs="Arial"/>
                <w:color w:val="auto"/>
                <w:sz w:val="16"/>
                <w:szCs w:val="16"/>
                <w:lang w:eastAsia="zh-CN"/>
              </w:rPr>
              <w:t>справка об инвалидности, в случае отсутствия соответствующих сведений в федеральном реестре инвалидов</w:t>
            </w:r>
          </w:p>
        </w:tc>
      </w:tr>
      <w:tr w:rsidR="005C2693" w:rsidRPr="005C2693" w:rsidTr="005C2693">
        <w:tc>
          <w:tcPr>
            <w:tcW w:w="2802" w:type="dxa"/>
            <w:shd w:val="clear" w:color="auto" w:fill="auto"/>
          </w:tcPr>
          <w:p w:rsidR="005C2693" w:rsidRPr="005C2693" w:rsidRDefault="005C2693" w:rsidP="005C2693">
            <w:pPr>
              <w:widowControl w:val="0"/>
              <w:autoSpaceDE w:val="0"/>
              <w:spacing w:line="180" w:lineRule="exact"/>
              <w:ind w:left="57" w:right="57"/>
              <w:jc w:val="both"/>
              <w:rPr>
                <w:rFonts w:ascii="Arial" w:hAnsi="Arial" w:cs="Arial"/>
                <w:color w:val="auto"/>
                <w:sz w:val="16"/>
                <w:szCs w:val="16"/>
                <w:lang w:eastAsia="zh-CN"/>
              </w:rPr>
            </w:pPr>
            <w:r w:rsidRPr="005C2693">
              <w:rPr>
                <w:rFonts w:ascii="Arial" w:hAnsi="Arial" w:cs="Arial"/>
                <w:color w:val="auto"/>
                <w:sz w:val="16"/>
                <w:szCs w:val="16"/>
                <w:lang w:eastAsia="zh-CN"/>
              </w:rPr>
              <w:t>Дети военнослужащих по месту жительства их семей; граждан, проходящих военную службу по контракту;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4536"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lang w:eastAsia="zh-CN"/>
              </w:rPr>
              <w:t xml:space="preserve">Федеральный </w:t>
            </w:r>
            <w:hyperlink r:id="rId40" w:history="1">
              <w:r w:rsidRPr="005C2693">
                <w:rPr>
                  <w:rFonts w:ascii="Arial" w:hAnsi="Arial" w:cs="Arial"/>
                  <w:color w:val="auto"/>
                  <w:sz w:val="16"/>
                  <w:szCs w:val="16"/>
                  <w:lang w:eastAsia="zh-CN"/>
                </w:rPr>
                <w:t>закон</w:t>
              </w:r>
            </w:hyperlink>
            <w:r w:rsidRPr="005C2693">
              <w:rPr>
                <w:rFonts w:ascii="Arial" w:hAnsi="Arial" w:cs="Arial"/>
                <w:color w:val="auto"/>
                <w:sz w:val="16"/>
                <w:szCs w:val="16"/>
                <w:lang w:eastAsia="zh-CN"/>
              </w:rPr>
              <w:t xml:space="preserve"> от 27 мая 1998 года № 76-ФЗ «О статусе военнослужащих»</w:t>
            </w:r>
          </w:p>
        </w:tc>
        <w:tc>
          <w:tcPr>
            <w:tcW w:w="2835" w:type="dxa"/>
            <w:shd w:val="clear" w:color="auto" w:fill="auto"/>
          </w:tcPr>
          <w:p w:rsidR="005C2693" w:rsidRPr="005C2693" w:rsidRDefault="005C2693" w:rsidP="005C2693">
            <w:pPr>
              <w:widowControl w:val="0"/>
              <w:autoSpaceDE w:val="0"/>
              <w:spacing w:line="180" w:lineRule="exact"/>
              <w:ind w:left="57" w:right="57"/>
              <w:jc w:val="center"/>
              <w:rPr>
                <w:rFonts w:ascii="Arial" w:hAnsi="Arial" w:cs="Arial"/>
                <w:color w:val="auto"/>
                <w:sz w:val="16"/>
                <w:szCs w:val="16"/>
                <w:lang w:eastAsia="zh-CN"/>
              </w:rPr>
            </w:pPr>
            <w:r w:rsidRPr="005C2693">
              <w:rPr>
                <w:rFonts w:ascii="Arial" w:hAnsi="Arial" w:cs="Arial"/>
                <w:color w:val="auto"/>
                <w:sz w:val="16"/>
                <w:szCs w:val="16"/>
              </w:rPr>
              <w:t>соответствующее удостоверение; справка, установленного образца</w:t>
            </w:r>
          </w:p>
        </w:tc>
      </w:tr>
    </w:tbl>
    <w:p w:rsidR="006A2A8A" w:rsidRDefault="006A2A8A" w:rsidP="004121B8">
      <w:pPr>
        <w:spacing w:line="240" w:lineRule="exact"/>
        <w:ind w:firstLine="142"/>
        <w:rPr>
          <w:rFonts w:ascii="Arial" w:hAnsi="Arial" w:cs="Arial"/>
          <w:sz w:val="18"/>
          <w:szCs w:val="18"/>
        </w:rPr>
      </w:pPr>
    </w:p>
    <w:p w:rsidR="005C2693" w:rsidRPr="005C2693" w:rsidRDefault="005C2693" w:rsidP="008F1555">
      <w:pPr>
        <w:spacing w:line="180" w:lineRule="exact"/>
        <w:ind w:firstLine="567"/>
        <w:rPr>
          <w:rFonts w:ascii="Arial" w:hAnsi="Arial" w:cs="Arial"/>
          <w:sz w:val="18"/>
          <w:szCs w:val="18"/>
        </w:rPr>
      </w:pPr>
      <w:bookmarkStart w:id="0" w:name="_GoBack"/>
      <w:r w:rsidRPr="005C2693">
        <w:rPr>
          <w:rFonts w:ascii="Arial" w:hAnsi="Arial" w:cs="Arial"/>
          <w:sz w:val="18"/>
          <w:szCs w:val="18"/>
        </w:rPr>
        <w:t>Родители (законные представители) в срок до 01 июня года, в котором планируется зачисление ребенка в учреждение, предоставляют справки с места работы (службы) или справки установленного образца (</w:t>
      </w:r>
      <w:proofErr w:type="gramStart"/>
      <w:r w:rsidRPr="005C2693">
        <w:rPr>
          <w:rFonts w:ascii="Arial" w:hAnsi="Arial" w:cs="Arial"/>
          <w:sz w:val="18"/>
          <w:szCs w:val="18"/>
        </w:rPr>
        <w:t>согласно</w:t>
      </w:r>
      <w:proofErr w:type="gramEnd"/>
      <w:r w:rsidRPr="005C2693">
        <w:rPr>
          <w:rFonts w:ascii="Arial" w:hAnsi="Arial" w:cs="Arial"/>
          <w:sz w:val="18"/>
          <w:szCs w:val="18"/>
        </w:rPr>
        <w:t xml:space="preserve"> вышеприведенной таблицы) в целях подтверждения права на внеочередное или первоочередное зачисление ребенка в учреждение. </w:t>
      </w:r>
    </w:p>
    <w:bookmarkEnd w:id="0"/>
    <w:p w:rsidR="006A2A8A" w:rsidRDefault="005C2693" w:rsidP="005C2693">
      <w:pPr>
        <w:spacing w:line="240" w:lineRule="exact"/>
        <w:ind w:firstLine="142"/>
        <w:rPr>
          <w:rFonts w:ascii="Arial" w:hAnsi="Arial" w:cs="Arial"/>
          <w:sz w:val="18"/>
          <w:szCs w:val="18"/>
        </w:rPr>
      </w:pPr>
      <w:r w:rsidRPr="005C2693">
        <w:rPr>
          <w:rFonts w:ascii="Arial" w:hAnsi="Arial" w:cs="Arial"/>
          <w:sz w:val="18"/>
          <w:szCs w:val="18"/>
        </w:rPr>
        <w:t>_________________________________</w:t>
      </w:r>
      <w:r>
        <w:rPr>
          <w:rFonts w:ascii="Arial" w:hAnsi="Arial" w:cs="Arial"/>
          <w:sz w:val="18"/>
          <w:szCs w:val="18"/>
        </w:rPr>
        <w:t>____</w:t>
      </w:r>
      <w:r w:rsidRPr="005C2693">
        <w:rPr>
          <w:rFonts w:ascii="Arial" w:hAnsi="Arial" w:cs="Arial"/>
          <w:sz w:val="18"/>
          <w:szCs w:val="18"/>
        </w:rPr>
        <w:t>______________________________________________________</w:t>
      </w: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5C2693" w:rsidRDefault="005C2693" w:rsidP="004121B8">
      <w:pPr>
        <w:spacing w:line="240" w:lineRule="exact"/>
        <w:ind w:firstLine="142"/>
        <w:rPr>
          <w:rFonts w:ascii="Arial" w:hAnsi="Arial" w:cs="Arial"/>
          <w:sz w:val="18"/>
          <w:szCs w:val="18"/>
        </w:rPr>
        <w:sectPr w:rsidR="005C2693" w:rsidSect="00AD1B98">
          <w:type w:val="continuous"/>
          <w:pgSz w:w="11905" w:h="16838"/>
          <w:pgMar w:top="1134" w:right="848" w:bottom="1134" w:left="993" w:header="720" w:footer="720" w:gutter="0"/>
          <w:cols w:space="851"/>
          <w:noEndnote/>
          <w:titlePg/>
          <w:docGrid w:linePitch="381"/>
        </w:sectPr>
      </w:pPr>
    </w:p>
    <w:p w:rsidR="008E0F6C" w:rsidRPr="008F1555" w:rsidRDefault="008E0F6C" w:rsidP="008F1555">
      <w:pPr>
        <w:spacing w:line="200" w:lineRule="exact"/>
        <w:ind w:firstLine="142"/>
        <w:jc w:val="center"/>
        <w:rPr>
          <w:rFonts w:ascii="Arial" w:hAnsi="Arial" w:cs="Arial"/>
          <w:b/>
          <w:sz w:val="18"/>
          <w:szCs w:val="18"/>
        </w:rPr>
      </w:pPr>
      <w:r w:rsidRPr="008F1555">
        <w:rPr>
          <w:rFonts w:ascii="Arial" w:hAnsi="Arial" w:cs="Arial"/>
          <w:b/>
          <w:sz w:val="18"/>
          <w:szCs w:val="18"/>
        </w:rPr>
        <w:lastRenderedPageBreak/>
        <w:t>Оповещение о начале общественных обсуждений</w:t>
      </w:r>
    </w:p>
    <w:p w:rsidR="008E0F6C" w:rsidRPr="008F1555" w:rsidRDefault="008E0F6C" w:rsidP="008F1555">
      <w:pPr>
        <w:spacing w:line="200" w:lineRule="exact"/>
        <w:ind w:firstLine="142"/>
        <w:rPr>
          <w:rFonts w:ascii="Arial" w:hAnsi="Arial" w:cs="Arial"/>
          <w:b/>
          <w:sz w:val="18"/>
          <w:szCs w:val="18"/>
        </w:rPr>
      </w:pPr>
    </w:p>
    <w:p w:rsidR="008E0F6C" w:rsidRPr="008E0F6C" w:rsidRDefault="008E0F6C" w:rsidP="008F1555">
      <w:pPr>
        <w:spacing w:line="200" w:lineRule="exact"/>
        <w:ind w:firstLine="567"/>
        <w:jc w:val="both"/>
        <w:rPr>
          <w:rFonts w:ascii="Arial" w:hAnsi="Arial" w:cs="Arial"/>
          <w:sz w:val="18"/>
          <w:szCs w:val="18"/>
        </w:rPr>
      </w:pPr>
      <w:proofErr w:type="gramStart"/>
      <w:r w:rsidRPr="008E0F6C">
        <w:rPr>
          <w:rFonts w:ascii="Arial" w:hAnsi="Arial" w:cs="Arial"/>
          <w:sz w:val="18"/>
          <w:szCs w:val="18"/>
        </w:rPr>
        <w:t>В соответствии с распоряжением главы Благодарненского городского округа Ставропольского края от 13 октября 2021 года № 15-р о назначении общественных обсуждений по проекту «О предоставлении разрешения на отклонение от предельных параметров разрешенного строительства объекта капитального строительства Бабаяну Арсену Сергеевичу» общественные обсуждения проводятся с 13 октября 2021 года по 22 октября 2021 года на официальном сайте администрации Благодарненского городского округа Ставропольского края.</w:t>
      </w:r>
      <w:proofErr w:type="gramEnd"/>
    </w:p>
    <w:p w:rsidR="008E0F6C" w:rsidRPr="008E0F6C" w:rsidRDefault="008E0F6C" w:rsidP="008F1555">
      <w:pPr>
        <w:spacing w:line="200" w:lineRule="exact"/>
        <w:ind w:firstLine="567"/>
        <w:jc w:val="both"/>
        <w:rPr>
          <w:rFonts w:ascii="Arial" w:hAnsi="Arial" w:cs="Arial"/>
          <w:sz w:val="18"/>
          <w:szCs w:val="18"/>
        </w:rPr>
      </w:pPr>
      <w:r w:rsidRPr="008E0F6C">
        <w:rPr>
          <w:rFonts w:ascii="Arial" w:hAnsi="Arial" w:cs="Arial"/>
          <w:sz w:val="18"/>
          <w:szCs w:val="18"/>
        </w:rPr>
        <w:t xml:space="preserve">Экспозиция проекта проходит в здании администрации по адресу: Российская Федерация, Ставропольский край, </w:t>
      </w:r>
      <w:proofErr w:type="spellStart"/>
      <w:r w:rsidRPr="008E0F6C">
        <w:rPr>
          <w:rFonts w:ascii="Arial" w:hAnsi="Arial" w:cs="Arial"/>
          <w:sz w:val="18"/>
          <w:szCs w:val="18"/>
        </w:rPr>
        <w:t>Благодарненский</w:t>
      </w:r>
      <w:proofErr w:type="spellEnd"/>
      <w:r w:rsidRPr="008E0F6C">
        <w:rPr>
          <w:rFonts w:ascii="Arial" w:hAnsi="Arial" w:cs="Arial"/>
          <w:sz w:val="18"/>
          <w:szCs w:val="18"/>
        </w:rPr>
        <w:t xml:space="preserve"> район, г. Благодарный, пер. Октябрьский,15 с 13 октября 2021 года по 22 октября 2021 года.</w:t>
      </w:r>
    </w:p>
    <w:p w:rsidR="008E0F6C" w:rsidRPr="008E0F6C" w:rsidRDefault="008E0F6C" w:rsidP="008F1555">
      <w:pPr>
        <w:spacing w:line="200" w:lineRule="exact"/>
        <w:ind w:firstLine="567"/>
        <w:jc w:val="both"/>
        <w:rPr>
          <w:rFonts w:ascii="Arial" w:hAnsi="Arial" w:cs="Arial"/>
          <w:sz w:val="18"/>
          <w:szCs w:val="18"/>
        </w:rPr>
      </w:pPr>
      <w:r w:rsidRPr="008E0F6C">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8E0F6C" w:rsidRPr="008E0F6C" w:rsidRDefault="008E0F6C" w:rsidP="008F1555">
      <w:pPr>
        <w:spacing w:line="200" w:lineRule="exact"/>
        <w:ind w:firstLine="567"/>
        <w:jc w:val="both"/>
        <w:rPr>
          <w:rFonts w:ascii="Arial" w:hAnsi="Arial" w:cs="Arial"/>
          <w:sz w:val="18"/>
          <w:szCs w:val="18"/>
        </w:rPr>
      </w:pPr>
      <w:r w:rsidRPr="008E0F6C">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13 октября 2021 года по 22 октября 2021 года ежедневно с 8 часов до 17 часов в здании администрации по адресу: </w:t>
      </w:r>
      <w:proofErr w:type="gramStart"/>
      <w:r w:rsidRPr="008E0F6C">
        <w:rPr>
          <w:rFonts w:ascii="Arial" w:hAnsi="Arial" w:cs="Arial"/>
          <w:sz w:val="18"/>
          <w:szCs w:val="18"/>
        </w:rPr>
        <w:t xml:space="preserve">Российская Федерация, Ставропольский край, </w:t>
      </w:r>
      <w:proofErr w:type="spellStart"/>
      <w:r w:rsidRPr="008E0F6C">
        <w:rPr>
          <w:rFonts w:ascii="Arial" w:hAnsi="Arial" w:cs="Arial"/>
          <w:sz w:val="18"/>
          <w:szCs w:val="18"/>
        </w:rPr>
        <w:t>Благодарненский</w:t>
      </w:r>
      <w:proofErr w:type="spellEnd"/>
      <w:r w:rsidRPr="008E0F6C">
        <w:rPr>
          <w:rFonts w:ascii="Arial" w:hAnsi="Arial" w:cs="Arial"/>
          <w:sz w:val="18"/>
          <w:szCs w:val="18"/>
        </w:rPr>
        <w:t xml:space="preserve">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8E0F6C" w:rsidRPr="008E0F6C" w:rsidRDefault="008E0F6C" w:rsidP="008F1555">
      <w:pPr>
        <w:spacing w:line="200" w:lineRule="exact"/>
        <w:ind w:firstLine="567"/>
        <w:jc w:val="both"/>
        <w:rPr>
          <w:rFonts w:ascii="Arial" w:hAnsi="Arial" w:cs="Arial"/>
          <w:sz w:val="18"/>
          <w:szCs w:val="18"/>
        </w:rPr>
      </w:pPr>
      <w:r w:rsidRPr="008E0F6C">
        <w:rPr>
          <w:rFonts w:ascii="Arial" w:hAnsi="Arial" w:cs="Arial"/>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1F1A7E" w:rsidRDefault="008E0F6C" w:rsidP="008F1555">
      <w:pPr>
        <w:spacing w:line="200" w:lineRule="exact"/>
        <w:ind w:firstLine="567"/>
        <w:jc w:val="both"/>
        <w:rPr>
          <w:rFonts w:ascii="Arial" w:hAnsi="Arial" w:cs="Arial"/>
          <w:sz w:val="18"/>
          <w:szCs w:val="18"/>
        </w:rPr>
      </w:pPr>
      <w:proofErr w:type="gramStart"/>
      <w:r w:rsidRPr="008E0F6C">
        <w:rPr>
          <w:rFonts w:ascii="Arial" w:hAnsi="Arial" w:cs="Arial"/>
          <w:sz w:val="18"/>
          <w:szCs w:val="18"/>
        </w:rPr>
        <w:lastRenderedPageBreak/>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w:t>
      </w:r>
      <w:proofErr w:type="gramEnd"/>
      <w:r w:rsidRPr="008E0F6C">
        <w:rPr>
          <w:rFonts w:ascii="Arial" w:hAnsi="Arial" w:cs="Arial"/>
          <w:sz w:val="18"/>
          <w:szCs w:val="18"/>
        </w:rPr>
        <w:t xml:space="preserve">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5C2693" w:rsidRDefault="005C2693" w:rsidP="008F1555">
      <w:pPr>
        <w:spacing w:line="200" w:lineRule="exact"/>
        <w:ind w:firstLine="142"/>
        <w:rPr>
          <w:rFonts w:ascii="Arial" w:hAnsi="Arial" w:cs="Arial"/>
          <w:sz w:val="18"/>
          <w:szCs w:val="18"/>
        </w:rPr>
      </w:pPr>
    </w:p>
    <w:p w:rsidR="005C2693" w:rsidRDefault="005C2693" w:rsidP="008F1555">
      <w:pPr>
        <w:spacing w:line="200" w:lineRule="exact"/>
        <w:ind w:firstLine="142"/>
        <w:rPr>
          <w:rFonts w:ascii="Arial" w:hAnsi="Arial" w:cs="Arial"/>
          <w:sz w:val="18"/>
          <w:szCs w:val="18"/>
        </w:rPr>
      </w:pPr>
    </w:p>
    <w:p w:rsidR="005C2693" w:rsidRDefault="005C2693" w:rsidP="008F1555">
      <w:pPr>
        <w:spacing w:line="200" w:lineRule="exact"/>
        <w:ind w:firstLine="142"/>
        <w:rPr>
          <w:rFonts w:ascii="Arial" w:hAnsi="Arial" w:cs="Arial"/>
          <w:sz w:val="18"/>
          <w:szCs w:val="18"/>
        </w:rPr>
      </w:pPr>
    </w:p>
    <w:p w:rsidR="008F1555" w:rsidRPr="008F1555" w:rsidRDefault="008F1555" w:rsidP="008F1555">
      <w:pPr>
        <w:spacing w:line="200" w:lineRule="exact"/>
        <w:jc w:val="both"/>
        <w:rPr>
          <w:rFonts w:ascii="Arial" w:hAnsi="Arial" w:cs="Arial"/>
          <w:b/>
          <w:color w:val="auto"/>
          <w:sz w:val="18"/>
          <w:szCs w:val="18"/>
        </w:rPr>
      </w:pPr>
      <w:r w:rsidRPr="008F1555">
        <w:rPr>
          <w:rFonts w:ascii="Arial" w:hAnsi="Arial" w:cs="Arial"/>
          <w:b/>
          <w:color w:val="auto"/>
          <w:sz w:val="18"/>
          <w:szCs w:val="18"/>
        </w:rPr>
        <w:t>Оповещение о начале общественных обсуждений</w:t>
      </w:r>
    </w:p>
    <w:p w:rsidR="008F1555" w:rsidRPr="008F1555" w:rsidRDefault="008F1555" w:rsidP="008F1555">
      <w:pPr>
        <w:spacing w:line="200" w:lineRule="exact"/>
        <w:jc w:val="both"/>
        <w:rPr>
          <w:rFonts w:ascii="Arial" w:hAnsi="Arial" w:cs="Arial"/>
          <w:b/>
          <w:color w:val="auto"/>
          <w:sz w:val="18"/>
          <w:szCs w:val="18"/>
        </w:rPr>
      </w:pPr>
    </w:p>
    <w:p w:rsidR="008F1555" w:rsidRPr="008F1555" w:rsidRDefault="008F1555" w:rsidP="008F1555">
      <w:pPr>
        <w:shd w:val="clear" w:color="auto" w:fill="FFFFFF"/>
        <w:spacing w:line="200" w:lineRule="exact"/>
        <w:ind w:firstLine="567"/>
        <w:jc w:val="both"/>
        <w:rPr>
          <w:rFonts w:ascii="Arial" w:hAnsi="Arial" w:cs="Arial"/>
          <w:color w:val="auto"/>
          <w:sz w:val="18"/>
          <w:szCs w:val="18"/>
        </w:rPr>
      </w:pPr>
      <w:proofErr w:type="gramStart"/>
      <w:r w:rsidRPr="008F1555">
        <w:rPr>
          <w:rFonts w:ascii="Arial" w:hAnsi="Arial" w:cs="Arial"/>
          <w:color w:val="auto"/>
          <w:sz w:val="18"/>
          <w:szCs w:val="18"/>
        </w:rPr>
        <w:t xml:space="preserve">В соответствии с распоряжением главы Благодарненского городского округа Ставропольского края от 13 октября 2021 года № 16-р о назначении общественных обсуждений по проекту </w:t>
      </w:r>
      <w:r w:rsidRPr="008F1555">
        <w:rPr>
          <w:rFonts w:ascii="Arial" w:hAnsi="Arial" w:cs="Arial"/>
          <w:sz w:val="18"/>
          <w:szCs w:val="18"/>
        </w:rPr>
        <w:t xml:space="preserve">«О предоставлении разрешения на отклонение от предельных параметров разрешенного строительства объекта капитального строительства Силину Илье Михайловичу» </w:t>
      </w:r>
      <w:r w:rsidRPr="008F1555">
        <w:rPr>
          <w:rFonts w:ascii="Arial" w:hAnsi="Arial" w:cs="Arial"/>
          <w:color w:val="auto"/>
          <w:sz w:val="18"/>
          <w:szCs w:val="18"/>
        </w:rPr>
        <w:t>общественные обсуждения проводятся с 13 октября 2021 года по 25 октября 2021 года на официальном сайте администрации</w:t>
      </w:r>
      <w:proofErr w:type="gramEnd"/>
      <w:r w:rsidRPr="008F1555">
        <w:rPr>
          <w:rFonts w:ascii="Arial" w:hAnsi="Arial" w:cs="Arial"/>
          <w:color w:val="auto"/>
          <w:sz w:val="18"/>
          <w:szCs w:val="18"/>
        </w:rPr>
        <w:t xml:space="preserve"> Благодарненского городского округа Ставропольского края.</w:t>
      </w:r>
    </w:p>
    <w:p w:rsidR="008F1555" w:rsidRPr="008F1555" w:rsidRDefault="008F1555" w:rsidP="008F1555">
      <w:pPr>
        <w:spacing w:line="200" w:lineRule="exact"/>
        <w:ind w:firstLine="567"/>
        <w:jc w:val="both"/>
        <w:rPr>
          <w:rFonts w:ascii="Arial" w:hAnsi="Arial" w:cs="Arial"/>
          <w:color w:val="auto"/>
          <w:sz w:val="18"/>
          <w:szCs w:val="18"/>
        </w:rPr>
      </w:pPr>
      <w:r w:rsidRPr="008F1555">
        <w:rPr>
          <w:rFonts w:ascii="Arial" w:hAnsi="Arial" w:cs="Arial"/>
          <w:color w:val="auto"/>
          <w:sz w:val="18"/>
          <w:szCs w:val="18"/>
        </w:rPr>
        <w:t xml:space="preserve">Экспозиция проекта проходит в здании администрации по адресу: Российская Федерация, Ставропольский край, </w:t>
      </w:r>
      <w:proofErr w:type="spellStart"/>
      <w:r w:rsidRPr="008F1555">
        <w:rPr>
          <w:rFonts w:ascii="Arial" w:hAnsi="Arial" w:cs="Arial"/>
          <w:color w:val="auto"/>
          <w:sz w:val="18"/>
          <w:szCs w:val="18"/>
        </w:rPr>
        <w:t>Благодарненский</w:t>
      </w:r>
      <w:proofErr w:type="spellEnd"/>
      <w:r w:rsidRPr="008F1555">
        <w:rPr>
          <w:rFonts w:ascii="Arial" w:hAnsi="Arial" w:cs="Arial"/>
          <w:color w:val="auto"/>
          <w:sz w:val="18"/>
          <w:szCs w:val="18"/>
        </w:rPr>
        <w:t xml:space="preserve"> район, г. Благодарный, пер. Октябрьский,15 с 13 октября 2021 года по 25 октября 2021 года.</w:t>
      </w:r>
    </w:p>
    <w:p w:rsidR="008F1555" w:rsidRPr="008F1555" w:rsidRDefault="008F1555" w:rsidP="008F1555">
      <w:pPr>
        <w:spacing w:line="200" w:lineRule="exact"/>
        <w:ind w:firstLine="567"/>
        <w:jc w:val="both"/>
        <w:rPr>
          <w:rFonts w:ascii="Arial" w:hAnsi="Arial" w:cs="Arial"/>
          <w:color w:val="auto"/>
          <w:sz w:val="18"/>
          <w:szCs w:val="18"/>
        </w:rPr>
      </w:pPr>
      <w:r w:rsidRPr="008F1555">
        <w:rPr>
          <w:rFonts w:ascii="Arial" w:hAnsi="Arial" w:cs="Arial"/>
          <w:color w:val="auto"/>
          <w:sz w:val="18"/>
          <w:szCs w:val="18"/>
        </w:rPr>
        <w:t>Консультации по экспозиции проекта проводятся в здании администрации с 8 часов до 17 часов, ежедневно.</w:t>
      </w:r>
    </w:p>
    <w:p w:rsidR="008F1555" w:rsidRPr="008F1555" w:rsidRDefault="008F1555" w:rsidP="008F1555">
      <w:pPr>
        <w:spacing w:line="200" w:lineRule="exact"/>
        <w:ind w:firstLine="567"/>
        <w:jc w:val="both"/>
        <w:rPr>
          <w:rFonts w:ascii="Arial" w:hAnsi="Arial" w:cs="Arial"/>
          <w:color w:val="auto"/>
          <w:sz w:val="18"/>
          <w:szCs w:val="18"/>
        </w:rPr>
      </w:pPr>
      <w:r w:rsidRPr="008F1555">
        <w:rPr>
          <w:rFonts w:ascii="Arial" w:hAnsi="Arial" w:cs="Arial"/>
          <w:color w:val="auto"/>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w:t>
      </w:r>
      <w:r w:rsidRPr="008F1555">
        <w:rPr>
          <w:rFonts w:ascii="Arial" w:hAnsi="Arial" w:cs="Arial"/>
          <w:color w:val="auto"/>
          <w:sz w:val="18"/>
          <w:szCs w:val="18"/>
        </w:rPr>
        <w:lastRenderedPageBreak/>
        <w:t xml:space="preserve">округа Ставропольского края, в письменной форме в адрес Оргкомитета с 13 октября 2021 года по 25 октября 2021 года ежедневно с 8 часов до 17 часов в здании администрации по адресу: </w:t>
      </w:r>
      <w:proofErr w:type="gramStart"/>
      <w:r w:rsidRPr="008F1555">
        <w:rPr>
          <w:rFonts w:ascii="Arial" w:hAnsi="Arial" w:cs="Arial"/>
          <w:color w:val="auto"/>
          <w:sz w:val="18"/>
          <w:szCs w:val="18"/>
        </w:rPr>
        <w:t xml:space="preserve">Российская Федерация, Ставропольский край, </w:t>
      </w:r>
      <w:proofErr w:type="spellStart"/>
      <w:r w:rsidRPr="008F1555">
        <w:rPr>
          <w:rFonts w:ascii="Arial" w:hAnsi="Arial" w:cs="Arial"/>
          <w:color w:val="auto"/>
          <w:sz w:val="18"/>
          <w:szCs w:val="18"/>
        </w:rPr>
        <w:t>Благодарненский</w:t>
      </w:r>
      <w:proofErr w:type="spellEnd"/>
      <w:r w:rsidRPr="008F1555">
        <w:rPr>
          <w:rFonts w:ascii="Arial" w:hAnsi="Arial" w:cs="Arial"/>
          <w:color w:val="auto"/>
          <w:sz w:val="18"/>
          <w:szCs w:val="18"/>
        </w:rPr>
        <w:t xml:space="preserve">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8F1555" w:rsidRPr="008F1555" w:rsidRDefault="008F1555" w:rsidP="008F1555">
      <w:pPr>
        <w:spacing w:line="200" w:lineRule="exact"/>
        <w:ind w:firstLine="567"/>
        <w:jc w:val="both"/>
        <w:rPr>
          <w:rFonts w:ascii="Arial" w:hAnsi="Arial" w:cs="Arial"/>
          <w:color w:val="auto"/>
          <w:sz w:val="18"/>
          <w:szCs w:val="18"/>
        </w:rPr>
      </w:pPr>
      <w:r w:rsidRPr="008F1555">
        <w:rPr>
          <w:rFonts w:ascii="Arial" w:hAnsi="Arial" w:cs="Arial"/>
          <w:color w:val="auto"/>
          <w:sz w:val="18"/>
          <w:szCs w:val="18"/>
        </w:rPr>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8F1555" w:rsidRPr="008F1555" w:rsidRDefault="008F1555" w:rsidP="008F1555">
      <w:pPr>
        <w:spacing w:line="200" w:lineRule="exact"/>
        <w:ind w:firstLine="567"/>
        <w:jc w:val="both"/>
        <w:rPr>
          <w:rFonts w:ascii="Arial" w:hAnsi="Arial" w:cs="Arial"/>
          <w:color w:val="auto"/>
          <w:sz w:val="18"/>
          <w:szCs w:val="18"/>
        </w:rPr>
      </w:pPr>
      <w:proofErr w:type="gramStart"/>
      <w:r w:rsidRPr="008F1555">
        <w:rPr>
          <w:rFonts w:ascii="Arial" w:hAnsi="Arial" w:cs="Arial"/>
          <w:color w:val="auto"/>
          <w:sz w:val="18"/>
          <w:szCs w:val="18"/>
        </w:rPr>
        <w:t xml:space="preserve">Участники общественных обсуждений обязаны указывать следующие сведения: фамилию, имя, </w:t>
      </w:r>
      <w:r w:rsidRPr="008F1555">
        <w:rPr>
          <w:rFonts w:ascii="Arial" w:hAnsi="Arial" w:cs="Arial"/>
          <w:color w:val="auto"/>
          <w:sz w:val="18"/>
          <w:szCs w:val="18"/>
        </w:rPr>
        <w:lastRenderedPageBreak/>
        <w:t>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5C2693" w:rsidRDefault="005C2693" w:rsidP="004121B8">
      <w:pPr>
        <w:spacing w:line="240" w:lineRule="exact"/>
        <w:ind w:firstLine="142"/>
        <w:rPr>
          <w:rFonts w:ascii="Arial" w:hAnsi="Arial" w:cs="Arial"/>
          <w:sz w:val="18"/>
          <w:szCs w:val="18"/>
        </w:rPr>
      </w:pPr>
    </w:p>
    <w:p w:rsidR="005C2693" w:rsidRDefault="005C2693"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5C2693" w:rsidRDefault="005C2693" w:rsidP="004121B8">
      <w:pPr>
        <w:spacing w:line="240" w:lineRule="exact"/>
        <w:ind w:firstLine="142"/>
        <w:rPr>
          <w:rFonts w:ascii="Arial" w:hAnsi="Arial" w:cs="Arial"/>
          <w:sz w:val="18"/>
          <w:szCs w:val="18"/>
        </w:rPr>
      </w:pPr>
    </w:p>
    <w:p w:rsidR="005C2693" w:rsidRDefault="005C2693" w:rsidP="004121B8">
      <w:pPr>
        <w:spacing w:line="240" w:lineRule="exact"/>
        <w:ind w:firstLine="142"/>
        <w:rPr>
          <w:rFonts w:ascii="Arial" w:hAnsi="Arial" w:cs="Arial"/>
          <w:sz w:val="18"/>
          <w:szCs w:val="18"/>
        </w:rPr>
        <w:sectPr w:rsidR="005C2693" w:rsidSect="005C2693">
          <w:type w:val="continuous"/>
          <w:pgSz w:w="11905" w:h="16838"/>
          <w:pgMar w:top="1134" w:right="848" w:bottom="1134" w:left="993" w:header="720" w:footer="720" w:gutter="0"/>
          <w:cols w:num="2" w:space="851"/>
          <w:noEndnote/>
          <w:titlePg/>
          <w:docGrid w:linePitch="381"/>
        </w:sect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1F1A7E" w:rsidRDefault="001F1A7E"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8F1555" w:rsidRDefault="008F1555" w:rsidP="004121B8">
      <w:pPr>
        <w:spacing w:line="240" w:lineRule="exact"/>
        <w:ind w:firstLine="142"/>
        <w:rPr>
          <w:rFonts w:ascii="Arial" w:hAnsi="Arial" w:cs="Arial"/>
          <w:sz w:val="18"/>
          <w:szCs w:val="18"/>
        </w:rPr>
      </w:pPr>
    </w:p>
    <w:p w:rsidR="006A2A8A" w:rsidRPr="004E4B5C" w:rsidRDefault="006A2A8A"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AD1B98">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83" w:rsidRDefault="00647F83" w:rsidP="00822A54">
      <w:r>
        <w:separator/>
      </w:r>
    </w:p>
  </w:endnote>
  <w:endnote w:type="continuationSeparator" w:id="0">
    <w:p w:rsidR="00647F83" w:rsidRDefault="00647F8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10" w:rsidRDefault="00127910">
    <w:pPr>
      <w:pStyle w:val="a6"/>
      <w:jc w:val="center"/>
    </w:pPr>
    <w:r>
      <w:fldChar w:fldCharType="begin"/>
    </w:r>
    <w:r>
      <w:instrText>PAGE   \* MERGEFORMAT</w:instrText>
    </w:r>
    <w:r>
      <w:fldChar w:fldCharType="separate"/>
    </w:r>
    <w:r w:rsidR="008F1555">
      <w:rPr>
        <w:noProof/>
      </w:rPr>
      <w:t>141</w:t>
    </w:r>
    <w:r>
      <w:rPr>
        <w:noProof/>
      </w:rPr>
      <w:fldChar w:fldCharType="end"/>
    </w:r>
  </w:p>
  <w:p w:rsidR="00127910" w:rsidRDefault="001279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127910" w:rsidRDefault="00127910">
        <w:pPr>
          <w:pStyle w:val="a6"/>
          <w:jc w:val="center"/>
        </w:pPr>
        <w:r>
          <w:fldChar w:fldCharType="begin"/>
        </w:r>
        <w:r>
          <w:instrText>PAGE   \* MERGEFORMAT</w:instrText>
        </w:r>
        <w:r>
          <w:fldChar w:fldCharType="separate"/>
        </w:r>
        <w:r w:rsidR="008F1555">
          <w:rPr>
            <w:noProof/>
          </w:rPr>
          <w:t>143</w:t>
        </w:r>
        <w:r>
          <w:rPr>
            <w:noProof/>
          </w:rPr>
          <w:fldChar w:fldCharType="end"/>
        </w:r>
      </w:p>
    </w:sdtContent>
  </w:sdt>
  <w:p w:rsidR="00127910" w:rsidRDefault="001279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83" w:rsidRDefault="00647F83" w:rsidP="00822A54">
      <w:r>
        <w:separator/>
      </w:r>
    </w:p>
  </w:footnote>
  <w:footnote w:type="continuationSeparator" w:id="0">
    <w:p w:rsidR="00647F83" w:rsidRDefault="00647F8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10" w:rsidRDefault="00127910"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25(130) от 15 октября  2021 года</w:t>
    </w:r>
  </w:p>
  <w:p w:rsidR="00127910" w:rsidRDefault="001279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9"/>
  </w:num>
  <w:num w:numId="3">
    <w:abstractNumId w:val="6"/>
  </w:num>
  <w:num w:numId="4">
    <w:abstractNumId w:val="14"/>
  </w:num>
  <w:num w:numId="5">
    <w:abstractNumId w:val="8"/>
  </w:num>
  <w:num w:numId="6">
    <w:abstractNumId w:val="5"/>
  </w:num>
  <w:num w:numId="7">
    <w:abstractNumId w:val="11"/>
  </w:num>
  <w:num w:numId="8">
    <w:abstractNumId w:val="12"/>
  </w:num>
  <w:num w:numId="9">
    <w:abstractNumId w:val="13"/>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70B"/>
    <w:rsid w:val="00006DA7"/>
    <w:rsid w:val="00007057"/>
    <w:rsid w:val="000070B1"/>
    <w:rsid w:val="0000772B"/>
    <w:rsid w:val="0000783A"/>
    <w:rsid w:val="00007F35"/>
    <w:rsid w:val="000107CB"/>
    <w:rsid w:val="000115D6"/>
    <w:rsid w:val="00012264"/>
    <w:rsid w:val="00012D5A"/>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15B1"/>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3D2"/>
    <w:rsid w:val="000654F6"/>
    <w:rsid w:val="00065E50"/>
    <w:rsid w:val="00066387"/>
    <w:rsid w:val="00070333"/>
    <w:rsid w:val="00072499"/>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5A10"/>
    <w:rsid w:val="00086449"/>
    <w:rsid w:val="000916B8"/>
    <w:rsid w:val="00092BC4"/>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1E79"/>
    <w:rsid w:val="000F21AD"/>
    <w:rsid w:val="000F2712"/>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910"/>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85E"/>
    <w:rsid w:val="00147D49"/>
    <w:rsid w:val="001527F6"/>
    <w:rsid w:val="00152C7D"/>
    <w:rsid w:val="001532DA"/>
    <w:rsid w:val="00153730"/>
    <w:rsid w:val="00153E2C"/>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32E"/>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C6F"/>
    <w:rsid w:val="00191E6B"/>
    <w:rsid w:val="00191F98"/>
    <w:rsid w:val="00192141"/>
    <w:rsid w:val="001928AA"/>
    <w:rsid w:val="001936E3"/>
    <w:rsid w:val="00193B1A"/>
    <w:rsid w:val="001946B2"/>
    <w:rsid w:val="00195942"/>
    <w:rsid w:val="001965D4"/>
    <w:rsid w:val="0019772A"/>
    <w:rsid w:val="001A00D3"/>
    <w:rsid w:val="001A0119"/>
    <w:rsid w:val="001A0D4D"/>
    <w:rsid w:val="001A0FFF"/>
    <w:rsid w:val="001A1102"/>
    <w:rsid w:val="001A2888"/>
    <w:rsid w:val="001A381A"/>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231E"/>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1D94"/>
    <w:rsid w:val="001E4BBA"/>
    <w:rsid w:val="001E56ED"/>
    <w:rsid w:val="001E7160"/>
    <w:rsid w:val="001E78E0"/>
    <w:rsid w:val="001F0396"/>
    <w:rsid w:val="001F0F95"/>
    <w:rsid w:val="001F1071"/>
    <w:rsid w:val="001F1A7E"/>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1712"/>
    <w:rsid w:val="002E20A3"/>
    <w:rsid w:val="002E2801"/>
    <w:rsid w:val="002E3ABC"/>
    <w:rsid w:val="002E3B08"/>
    <w:rsid w:val="002E4863"/>
    <w:rsid w:val="002E6331"/>
    <w:rsid w:val="002E6426"/>
    <w:rsid w:val="002F1BBF"/>
    <w:rsid w:val="002F1E1F"/>
    <w:rsid w:val="002F34BE"/>
    <w:rsid w:val="002F3967"/>
    <w:rsid w:val="002F4506"/>
    <w:rsid w:val="002F68AB"/>
    <w:rsid w:val="0030003C"/>
    <w:rsid w:val="003003F4"/>
    <w:rsid w:val="003006ED"/>
    <w:rsid w:val="00300832"/>
    <w:rsid w:val="0030094D"/>
    <w:rsid w:val="00303751"/>
    <w:rsid w:val="003037AF"/>
    <w:rsid w:val="003039B1"/>
    <w:rsid w:val="00303FEB"/>
    <w:rsid w:val="003060E6"/>
    <w:rsid w:val="00307686"/>
    <w:rsid w:val="00310AB9"/>
    <w:rsid w:val="00312393"/>
    <w:rsid w:val="003125E6"/>
    <w:rsid w:val="00313DCA"/>
    <w:rsid w:val="00314847"/>
    <w:rsid w:val="00315128"/>
    <w:rsid w:val="003153AB"/>
    <w:rsid w:val="00315BB3"/>
    <w:rsid w:val="003162A0"/>
    <w:rsid w:val="00316BD5"/>
    <w:rsid w:val="00317661"/>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3C5A"/>
    <w:rsid w:val="00364704"/>
    <w:rsid w:val="00364ED5"/>
    <w:rsid w:val="003652C2"/>
    <w:rsid w:val="00365324"/>
    <w:rsid w:val="00365BC9"/>
    <w:rsid w:val="003671EB"/>
    <w:rsid w:val="00371A09"/>
    <w:rsid w:val="00373E6B"/>
    <w:rsid w:val="00374447"/>
    <w:rsid w:val="0037586A"/>
    <w:rsid w:val="00375FD4"/>
    <w:rsid w:val="003806D1"/>
    <w:rsid w:val="00381811"/>
    <w:rsid w:val="00382918"/>
    <w:rsid w:val="003837C7"/>
    <w:rsid w:val="0038511F"/>
    <w:rsid w:val="003865AD"/>
    <w:rsid w:val="003875AF"/>
    <w:rsid w:val="00387FCC"/>
    <w:rsid w:val="00390AEC"/>
    <w:rsid w:val="00391168"/>
    <w:rsid w:val="00392274"/>
    <w:rsid w:val="00392BAB"/>
    <w:rsid w:val="00393475"/>
    <w:rsid w:val="00394C01"/>
    <w:rsid w:val="00395152"/>
    <w:rsid w:val="0039699A"/>
    <w:rsid w:val="00397E32"/>
    <w:rsid w:val="003A2E16"/>
    <w:rsid w:val="003A3D1E"/>
    <w:rsid w:val="003A4CBF"/>
    <w:rsid w:val="003A7BE1"/>
    <w:rsid w:val="003B070F"/>
    <w:rsid w:val="003B2AB8"/>
    <w:rsid w:val="003B341B"/>
    <w:rsid w:val="003B49CE"/>
    <w:rsid w:val="003B607B"/>
    <w:rsid w:val="003B6422"/>
    <w:rsid w:val="003C0D28"/>
    <w:rsid w:val="003C1199"/>
    <w:rsid w:val="003C1D39"/>
    <w:rsid w:val="003C2D10"/>
    <w:rsid w:val="003C5016"/>
    <w:rsid w:val="003C5B24"/>
    <w:rsid w:val="003C6148"/>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3F83"/>
    <w:rsid w:val="003E44BC"/>
    <w:rsid w:val="003E4623"/>
    <w:rsid w:val="003E5E0B"/>
    <w:rsid w:val="003E70E1"/>
    <w:rsid w:val="003E766C"/>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B2C"/>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5906"/>
    <w:rsid w:val="00476B3E"/>
    <w:rsid w:val="00477F8D"/>
    <w:rsid w:val="00481A6C"/>
    <w:rsid w:val="00482C10"/>
    <w:rsid w:val="00482D74"/>
    <w:rsid w:val="00483F00"/>
    <w:rsid w:val="00484E59"/>
    <w:rsid w:val="004876B2"/>
    <w:rsid w:val="0049089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6C8E"/>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E6D4D"/>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1D5"/>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052F"/>
    <w:rsid w:val="00591720"/>
    <w:rsid w:val="00592340"/>
    <w:rsid w:val="00592EC8"/>
    <w:rsid w:val="00593C28"/>
    <w:rsid w:val="00593ED6"/>
    <w:rsid w:val="00594E99"/>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2693"/>
    <w:rsid w:val="005C4022"/>
    <w:rsid w:val="005C6294"/>
    <w:rsid w:val="005C63CF"/>
    <w:rsid w:val="005C6E01"/>
    <w:rsid w:val="005C79F8"/>
    <w:rsid w:val="005C7DEA"/>
    <w:rsid w:val="005D0074"/>
    <w:rsid w:val="005D0DBF"/>
    <w:rsid w:val="005D163C"/>
    <w:rsid w:val="005D214A"/>
    <w:rsid w:val="005D44AB"/>
    <w:rsid w:val="005D4C15"/>
    <w:rsid w:val="005D61C2"/>
    <w:rsid w:val="005D6242"/>
    <w:rsid w:val="005E101F"/>
    <w:rsid w:val="005E2C1E"/>
    <w:rsid w:val="005E318F"/>
    <w:rsid w:val="005E5D47"/>
    <w:rsid w:val="005E6741"/>
    <w:rsid w:val="005E74E0"/>
    <w:rsid w:val="005E75B5"/>
    <w:rsid w:val="005F128E"/>
    <w:rsid w:val="005F1398"/>
    <w:rsid w:val="005F232A"/>
    <w:rsid w:val="005F30E2"/>
    <w:rsid w:val="005F39A6"/>
    <w:rsid w:val="005F4461"/>
    <w:rsid w:val="005F4A9D"/>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2771F"/>
    <w:rsid w:val="00630D5F"/>
    <w:rsid w:val="00631C9C"/>
    <w:rsid w:val="00632636"/>
    <w:rsid w:val="0063301A"/>
    <w:rsid w:val="00633446"/>
    <w:rsid w:val="00633B79"/>
    <w:rsid w:val="00633DC4"/>
    <w:rsid w:val="00634767"/>
    <w:rsid w:val="00635DC8"/>
    <w:rsid w:val="00636905"/>
    <w:rsid w:val="00636DDD"/>
    <w:rsid w:val="00640B8C"/>
    <w:rsid w:val="00642DC9"/>
    <w:rsid w:val="00644F6F"/>
    <w:rsid w:val="00645704"/>
    <w:rsid w:val="00647F83"/>
    <w:rsid w:val="006508BE"/>
    <w:rsid w:val="00651288"/>
    <w:rsid w:val="00651C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2A8A"/>
    <w:rsid w:val="006A4BC0"/>
    <w:rsid w:val="006A6552"/>
    <w:rsid w:val="006B1B8D"/>
    <w:rsid w:val="006B36D9"/>
    <w:rsid w:val="006B3C0E"/>
    <w:rsid w:val="006B5CAD"/>
    <w:rsid w:val="006B7A53"/>
    <w:rsid w:val="006C040B"/>
    <w:rsid w:val="006C0E6D"/>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4CEE"/>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4953"/>
    <w:rsid w:val="00716852"/>
    <w:rsid w:val="007202A8"/>
    <w:rsid w:val="007217D6"/>
    <w:rsid w:val="00725600"/>
    <w:rsid w:val="00725AD1"/>
    <w:rsid w:val="007263C4"/>
    <w:rsid w:val="00730504"/>
    <w:rsid w:val="00733904"/>
    <w:rsid w:val="0073400B"/>
    <w:rsid w:val="0073454C"/>
    <w:rsid w:val="00734C4B"/>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8DB"/>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95FC6"/>
    <w:rsid w:val="007A0047"/>
    <w:rsid w:val="007A17AA"/>
    <w:rsid w:val="007A246B"/>
    <w:rsid w:val="007A26FB"/>
    <w:rsid w:val="007B04AA"/>
    <w:rsid w:val="007B16D1"/>
    <w:rsid w:val="007B22D3"/>
    <w:rsid w:val="007B2A1F"/>
    <w:rsid w:val="007B2CA1"/>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27DE"/>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662E1"/>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1CC"/>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0F6C"/>
    <w:rsid w:val="008E1129"/>
    <w:rsid w:val="008E113D"/>
    <w:rsid w:val="008E135F"/>
    <w:rsid w:val="008E1586"/>
    <w:rsid w:val="008E17A5"/>
    <w:rsid w:val="008E3CD2"/>
    <w:rsid w:val="008E4861"/>
    <w:rsid w:val="008E5FC0"/>
    <w:rsid w:val="008E7D64"/>
    <w:rsid w:val="008E7DE7"/>
    <w:rsid w:val="008F0871"/>
    <w:rsid w:val="008F150C"/>
    <w:rsid w:val="008F1555"/>
    <w:rsid w:val="008F212F"/>
    <w:rsid w:val="008F260B"/>
    <w:rsid w:val="008F4735"/>
    <w:rsid w:val="008F4F86"/>
    <w:rsid w:val="008F64D6"/>
    <w:rsid w:val="008F7498"/>
    <w:rsid w:val="008F78DD"/>
    <w:rsid w:val="008F7DA5"/>
    <w:rsid w:val="009014BD"/>
    <w:rsid w:val="00903393"/>
    <w:rsid w:val="00904442"/>
    <w:rsid w:val="0090500C"/>
    <w:rsid w:val="00907600"/>
    <w:rsid w:val="00912182"/>
    <w:rsid w:val="00912E11"/>
    <w:rsid w:val="00913FE1"/>
    <w:rsid w:val="0091559A"/>
    <w:rsid w:val="009158FC"/>
    <w:rsid w:val="00915F28"/>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57A54"/>
    <w:rsid w:val="00960449"/>
    <w:rsid w:val="00960DDC"/>
    <w:rsid w:val="00964703"/>
    <w:rsid w:val="00964A7F"/>
    <w:rsid w:val="00964F0F"/>
    <w:rsid w:val="009650D0"/>
    <w:rsid w:val="009655BC"/>
    <w:rsid w:val="00965F01"/>
    <w:rsid w:val="00966CDF"/>
    <w:rsid w:val="00970E29"/>
    <w:rsid w:val="009717F5"/>
    <w:rsid w:val="00971B0D"/>
    <w:rsid w:val="00975366"/>
    <w:rsid w:val="0097680C"/>
    <w:rsid w:val="00976A54"/>
    <w:rsid w:val="00976C5F"/>
    <w:rsid w:val="00977FC9"/>
    <w:rsid w:val="00983D45"/>
    <w:rsid w:val="0098560C"/>
    <w:rsid w:val="00985672"/>
    <w:rsid w:val="009858ED"/>
    <w:rsid w:val="0098702A"/>
    <w:rsid w:val="009874A9"/>
    <w:rsid w:val="00990F79"/>
    <w:rsid w:val="00992236"/>
    <w:rsid w:val="009939E1"/>
    <w:rsid w:val="00994A07"/>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D6FCA"/>
    <w:rsid w:val="009E7D71"/>
    <w:rsid w:val="009F00E0"/>
    <w:rsid w:val="009F01DA"/>
    <w:rsid w:val="009F0918"/>
    <w:rsid w:val="009F0B58"/>
    <w:rsid w:val="009F1528"/>
    <w:rsid w:val="009F1BF2"/>
    <w:rsid w:val="009F2D8C"/>
    <w:rsid w:val="009F30BC"/>
    <w:rsid w:val="009F4E8C"/>
    <w:rsid w:val="009F5D23"/>
    <w:rsid w:val="009F7462"/>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0D"/>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04DE"/>
    <w:rsid w:val="00A74EF6"/>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1B98"/>
    <w:rsid w:val="00AD386C"/>
    <w:rsid w:val="00AD53CD"/>
    <w:rsid w:val="00AE040A"/>
    <w:rsid w:val="00AE17AE"/>
    <w:rsid w:val="00AE2984"/>
    <w:rsid w:val="00AE2CC2"/>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55C5"/>
    <w:rsid w:val="00B36172"/>
    <w:rsid w:val="00B40617"/>
    <w:rsid w:val="00B408E6"/>
    <w:rsid w:val="00B431BB"/>
    <w:rsid w:val="00B43EF3"/>
    <w:rsid w:val="00B43FD0"/>
    <w:rsid w:val="00B464D8"/>
    <w:rsid w:val="00B46C13"/>
    <w:rsid w:val="00B47321"/>
    <w:rsid w:val="00B50B51"/>
    <w:rsid w:val="00B51211"/>
    <w:rsid w:val="00B53BFE"/>
    <w:rsid w:val="00B540E4"/>
    <w:rsid w:val="00B56C15"/>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A7F32"/>
    <w:rsid w:val="00BB101E"/>
    <w:rsid w:val="00BB1615"/>
    <w:rsid w:val="00BB16FA"/>
    <w:rsid w:val="00BB28F6"/>
    <w:rsid w:val="00BB37FA"/>
    <w:rsid w:val="00BB4C8C"/>
    <w:rsid w:val="00BB5562"/>
    <w:rsid w:val="00BB5B7A"/>
    <w:rsid w:val="00BC0115"/>
    <w:rsid w:val="00BC130F"/>
    <w:rsid w:val="00BC14D5"/>
    <w:rsid w:val="00BC2911"/>
    <w:rsid w:val="00BC3601"/>
    <w:rsid w:val="00BC36A2"/>
    <w:rsid w:val="00BC3DD4"/>
    <w:rsid w:val="00BC5761"/>
    <w:rsid w:val="00BC5993"/>
    <w:rsid w:val="00BC5B46"/>
    <w:rsid w:val="00BC6181"/>
    <w:rsid w:val="00BD1BA7"/>
    <w:rsid w:val="00BD2F74"/>
    <w:rsid w:val="00BD3051"/>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6CD5"/>
    <w:rsid w:val="00C07F85"/>
    <w:rsid w:val="00C1007A"/>
    <w:rsid w:val="00C10EC2"/>
    <w:rsid w:val="00C12B4E"/>
    <w:rsid w:val="00C1301F"/>
    <w:rsid w:val="00C13358"/>
    <w:rsid w:val="00C138A2"/>
    <w:rsid w:val="00C161C6"/>
    <w:rsid w:val="00C16E53"/>
    <w:rsid w:val="00C1795D"/>
    <w:rsid w:val="00C179FB"/>
    <w:rsid w:val="00C20239"/>
    <w:rsid w:val="00C20608"/>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631"/>
    <w:rsid w:val="00C41CD2"/>
    <w:rsid w:val="00C41F09"/>
    <w:rsid w:val="00C457E6"/>
    <w:rsid w:val="00C463DA"/>
    <w:rsid w:val="00C46D47"/>
    <w:rsid w:val="00C47685"/>
    <w:rsid w:val="00C512A9"/>
    <w:rsid w:val="00C52388"/>
    <w:rsid w:val="00C5264B"/>
    <w:rsid w:val="00C52E37"/>
    <w:rsid w:val="00C52F82"/>
    <w:rsid w:val="00C54CCB"/>
    <w:rsid w:val="00C54E17"/>
    <w:rsid w:val="00C55CDE"/>
    <w:rsid w:val="00C57AE1"/>
    <w:rsid w:val="00C604C4"/>
    <w:rsid w:val="00C61110"/>
    <w:rsid w:val="00C62516"/>
    <w:rsid w:val="00C62ABB"/>
    <w:rsid w:val="00C63601"/>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1ECC"/>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88C"/>
    <w:rsid w:val="00CB7B96"/>
    <w:rsid w:val="00CC0F8C"/>
    <w:rsid w:val="00CC3300"/>
    <w:rsid w:val="00CC3CA7"/>
    <w:rsid w:val="00CC4569"/>
    <w:rsid w:val="00CC601B"/>
    <w:rsid w:val="00CC6394"/>
    <w:rsid w:val="00CD22A5"/>
    <w:rsid w:val="00CD2D94"/>
    <w:rsid w:val="00CD3005"/>
    <w:rsid w:val="00CD394B"/>
    <w:rsid w:val="00CD42BD"/>
    <w:rsid w:val="00CD464C"/>
    <w:rsid w:val="00CD4E5C"/>
    <w:rsid w:val="00CD4F99"/>
    <w:rsid w:val="00CD53D9"/>
    <w:rsid w:val="00CD5B93"/>
    <w:rsid w:val="00CD77F8"/>
    <w:rsid w:val="00CE257A"/>
    <w:rsid w:val="00CE4906"/>
    <w:rsid w:val="00CE5780"/>
    <w:rsid w:val="00CE62F1"/>
    <w:rsid w:val="00CE68D2"/>
    <w:rsid w:val="00CE6AEF"/>
    <w:rsid w:val="00CE6D6E"/>
    <w:rsid w:val="00CF2131"/>
    <w:rsid w:val="00CF3272"/>
    <w:rsid w:val="00CF3591"/>
    <w:rsid w:val="00CF41F6"/>
    <w:rsid w:val="00CF4609"/>
    <w:rsid w:val="00CF6F52"/>
    <w:rsid w:val="00D011F1"/>
    <w:rsid w:val="00D016EC"/>
    <w:rsid w:val="00D01B51"/>
    <w:rsid w:val="00D02A8C"/>
    <w:rsid w:val="00D06367"/>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78D"/>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4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5D77"/>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C7B84"/>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06CED"/>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5A74"/>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533"/>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B72F8"/>
    <w:rsid w:val="00EC3967"/>
    <w:rsid w:val="00EC3BA5"/>
    <w:rsid w:val="00EC55CC"/>
    <w:rsid w:val="00EC6E87"/>
    <w:rsid w:val="00EC7DA8"/>
    <w:rsid w:val="00ED0480"/>
    <w:rsid w:val="00ED0FE1"/>
    <w:rsid w:val="00ED32C2"/>
    <w:rsid w:val="00ED46D1"/>
    <w:rsid w:val="00ED58F1"/>
    <w:rsid w:val="00ED5901"/>
    <w:rsid w:val="00ED7880"/>
    <w:rsid w:val="00ED7A91"/>
    <w:rsid w:val="00EE12FC"/>
    <w:rsid w:val="00EE1642"/>
    <w:rsid w:val="00EE3FD5"/>
    <w:rsid w:val="00EE5E85"/>
    <w:rsid w:val="00EE668D"/>
    <w:rsid w:val="00EE7A39"/>
    <w:rsid w:val="00EF1CE3"/>
    <w:rsid w:val="00EF25C7"/>
    <w:rsid w:val="00EF29A5"/>
    <w:rsid w:val="00EF4A71"/>
    <w:rsid w:val="00EF600A"/>
    <w:rsid w:val="00EF6286"/>
    <w:rsid w:val="00EF7457"/>
    <w:rsid w:val="00EF7A30"/>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3AB8"/>
    <w:rsid w:val="00F25A1B"/>
    <w:rsid w:val="00F25C0F"/>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2460"/>
    <w:rsid w:val="00F640F5"/>
    <w:rsid w:val="00F64AB0"/>
    <w:rsid w:val="00F6524B"/>
    <w:rsid w:val="00F654E0"/>
    <w:rsid w:val="00F70D0A"/>
    <w:rsid w:val="00F70E37"/>
    <w:rsid w:val="00F712C7"/>
    <w:rsid w:val="00F73206"/>
    <w:rsid w:val="00F7424B"/>
    <w:rsid w:val="00F75192"/>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580E"/>
    <w:rsid w:val="00FD66B6"/>
    <w:rsid w:val="00FD6F77"/>
    <w:rsid w:val="00FE0176"/>
    <w:rsid w:val="00FE0915"/>
    <w:rsid w:val="00FE144D"/>
    <w:rsid w:val="00FE2147"/>
    <w:rsid w:val="00FE341A"/>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2"/>
        <o:r id="V:Rule2" type="connector" idref="#Прямая со стрелкой 3"/>
        <o:r id="V:Rule3" type="connector" idref="#Прямая со стрелкой 1"/>
        <o:r id="V:Rule4" type="connector" idref="#Прямая со стрелкой 6"/>
        <o:r id="V:Rule5" type="connector" idref="#Прямая со стрелкой 4"/>
        <o:r id="V:Rule6"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AD1B98"/>
  </w:style>
  <w:style w:type="table" w:customStyle="1" w:styleId="102">
    <w:name w:val="Сетка таблицы10"/>
    <w:basedOn w:val="a2"/>
    <w:next w:val="af6"/>
    <w:uiPriority w:val="39"/>
    <w:rsid w:val="00AD1B9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AD1B98"/>
  </w:style>
  <w:style w:type="numbering" w:customStyle="1" w:styleId="215">
    <w:name w:val="Нет списка21"/>
    <w:next w:val="a3"/>
    <w:uiPriority w:val="99"/>
    <w:semiHidden/>
    <w:unhideWhenUsed/>
    <w:rsid w:val="00AD1B98"/>
  </w:style>
  <w:style w:type="paragraph" w:customStyle="1" w:styleId="Web">
    <w:name w:val="Обычный (Web)"/>
    <w:basedOn w:val="a0"/>
    <w:rsid w:val="00AD1B98"/>
    <w:pPr>
      <w:spacing w:before="100" w:beforeAutospacing="1" w:after="100" w:afterAutospacing="1"/>
    </w:pPr>
    <w:rPr>
      <w:rFonts w:ascii="Arial Unicode MS" w:eastAsia="Arial Unicode MS" w:hAnsi="Arial Unicode MS" w:cs="Arial Unicode MS"/>
      <w:color w:val="auto"/>
    </w:rPr>
  </w:style>
  <w:style w:type="numbering" w:customStyle="1" w:styleId="88">
    <w:name w:val="Нет списка8"/>
    <w:next w:val="a3"/>
    <w:uiPriority w:val="99"/>
    <w:semiHidden/>
    <w:unhideWhenUsed/>
    <w:rsid w:val="007A17AA"/>
  </w:style>
  <w:style w:type="table" w:customStyle="1" w:styleId="121">
    <w:name w:val="Сетка таблицы12"/>
    <w:basedOn w:val="a2"/>
    <w:next w:val="af6"/>
    <w:uiPriority w:val="39"/>
    <w:locked/>
    <w:rsid w:val="007A17A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7A17AA"/>
  </w:style>
  <w:style w:type="numbering" w:customStyle="1" w:styleId="224">
    <w:name w:val="Нет списка22"/>
    <w:next w:val="a3"/>
    <w:uiPriority w:val="99"/>
    <w:semiHidden/>
    <w:unhideWhenUsed/>
    <w:rsid w:val="007A17AA"/>
  </w:style>
  <w:style w:type="numbering" w:customStyle="1" w:styleId="93">
    <w:name w:val="Нет списка9"/>
    <w:next w:val="a3"/>
    <w:uiPriority w:val="99"/>
    <w:semiHidden/>
    <w:unhideWhenUsed/>
    <w:rsid w:val="0062771F"/>
  </w:style>
  <w:style w:type="table" w:customStyle="1" w:styleId="130">
    <w:name w:val="Сетка таблицы13"/>
    <w:basedOn w:val="a2"/>
    <w:next w:val="af6"/>
    <w:uiPriority w:val="39"/>
    <w:locked/>
    <w:rsid w:val="0062771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62771F"/>
  </w:style>
  <w:style w:type="numbering" w:customStyle="1" w:styleId="232">
    <w:name w:val="Нет списка23"/>
    <w:next w:val="a3"/>
    <w:uiPriority w:val="99"/>
    <w:semiHidden/>
    <w:unhideWhenUsed/>
    <w:rsid w:val="0062771F"/>
  </w:style>
  <w:style w:type="table" w:customStyle="1" w:styleId="142">
    <w:name w:val="Сетка таблицы14"/>
    <w:basedOn w:val="a2"/>
    <w:next w:val="af6"/>
    <w:uiPriority w:val="59"/>
    <w:rsid w:val="00C463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uiPriority w:val="99"/>
    <w:semiHidden/>
    <w:rsid w:val="003806D1"/>
  </w:style>
  <w:style w:type="paragraph" w:customStyle="1" w:styleId="118">
    <w:name w:val="Абзац списка11"/>
    <w:basedOn w:val="a0"/>
    <w:rsid w:val="003806D1"/>
    <w:pPr>
      <w:ind w:left="720"/>
    </w:pPr>
    <w:rPr>
      <w:rFonts w:eastAsia="Calibri"/>
      <w:color w:val="auto"/>
    </w:rPr>
  </w:style>
  <w:style w:type="table" w:customStyle="1" w:styleId="150">
    <w:name w:val="Сетка таблицы15"/>
    <w:basedOn w:val="a2"/>
    <w:next w:val="af6"/>
    <w:uiPriority w:val="39"/>
    <w:locked/>
    <w:rsid w:val="003806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3806D1"/>
  </w:style>
  <w:style w:type="numbering" w:customStyle="1" w:styleId="240">
    <w:name w:val="Нет списка24"/>
    <w:next w:val="a3"/>
    <w:uiPriority w:val="99"/>
    <w:semiHidden/>
    <w:unhideWhenUsed/>
    <w:rsid w:val="003806D1"/>
  </w:style>
  <w:style w:type="numbering" w:customStyle="1" w:styleId="151">
    <w:name w:val="Нет списка15"/>
    <w:next w:val="a3"/>
    <w:uiPriority w:val="99"/>
    <w:semiHidden/>
    <w:rsid w:val="003806D1"/>
  </w:style>
  <w:style w:type="table" w:customStyle="1" w:styleId="160">
    <w:name w:val="Сетка таблицы16"/>
    <w:basedOn w:val="a2"/>
    <w:next w:val="af6"/>
    <w:uiPriority w:val="39"/>
    <w:locked/>
    <w:rsid w:val="003806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3"/>
    <w:uiPriority w:val="99"/>
    <w:semiHidden/>
    <w:unhideWhenUsed/>
    <w:rsid w:val="003806D1"/>
  </w:style>
  <w:style w:type="numbering" w:customStyle="1" w:styleId="250">
    <w:name w:val="Нет списка25"/>
    <w:next w:val="a3"/>
    <w:uiPriority w:val="99"/>
    <w:semiHidden/>
    <w:unhideWhenUsed/>
    <w:rsid w:val="003806D1"/>
  </w:style>
  <w:style w:type="numbering" w:customStyle="1" w:styleId="170">
    <w:name w:val="Нет списка17"/>
    <w:next w:val="a3"/>
    <w:uiPriority w:val="99"/>
    <w:semiHidden/>
    <w:rsid w:val="001A381A"/>
  </w:style>
  <w:style w:type="table" w:customStyle="1" w:styleId="171">
    <w:name w:val="Сетка таблицы17"/>
    <w:basedOn w:val="a2"/>
    <w:next w:val="af6"/>
    <w:uiPriority w:val="39"/>
    <w:locked/>
    <w:rsid w:val="001A381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1A381A"/>
  </w:style>
  <w:style w:type="numbering" w:customStyle="1" w:styleId="260">
    <w:name w:val="Нет списка26"/>
    <w:next w:val="a3"/>
    <w:uiPriority w:val="99"/>
    <w:semiHidden/>
    <w:unhideWhenUsed/>
    <w:rsid w:val="001A381A"/>
  </w:style>
  <w:style w:type="numbering" w:customStyle="1" w:styleId="190">
    <w:name w:val="Нет списка19"/>
    <w:next w:val="a3"/>
    <w:uiPriority w:val="99"/>
    <w:semiHidden/>
    <w:rsid w:val="0000670B"/>
  </w:style>
  <w:style w:type="table" w:customStyle="1" w:styleId="181">
    <w:name w:val="Сетка таблицы18"/>
    <w:basedOn w:val="a2"/>
    <w:next w:val="af6"/>
    <w:uiPriority w:val="39"/>
    <w:locked/>
    <w:rsid w:val="0000670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00670B"/>
  </w:style>
  <w:style w:type="numbering" w:customStyle="1" w:styleId="270">
    <w:name w:val="Нет списка27"/>
    <w:next w:val="a3"/>
    <w:uiPriority w:val="99"/>
    <w:semiHidden/>
    <w:unhideWhenUsed/>
    <w:rsid w:val="0000670B"/>
  </w:style>
  <w:style w:type="numbering" w:customStyle="1" w:styleId="200">
    <w:name w:val="Нет списка20"/>
    <w:next w:val="a3"/>
    <w:uiPriority w:val="99"/>
    <w:semiHidden/>
    <w:rsid w:val="009939E1"/>
  </w:style>
  <w:style w:type="table" w:customStyle="1" w:styleId="191">
    <w:name w:val="Сетка таблицы19"/>
    <w:basedOn w:val="a2"/>
    <w:next w:val="af6"/>
    <w:uiPriority w:val="39"/>
    <w:locked/>
    <w:rsid w:val="009939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9939E1"/>
  </w:style>
  <w:style w:type="numbering" w:customStyle="1" w:styleId="280">
    <w:name w:val="Нет списка28"/>
    <w:next w:val="a3"/>
    <w:uiPriority w:val="99"/>
    <w:semiHidden/>
    <w:unhideWhenUsed/>
    <w:rsid w:val="009939E1"/>
  </w:style>
  <w:style w:type="paragraph" w:customStyle="1" w:styleId="3f9">
    <w:name w:val="Знак Знак3 Знак Знак Знак Знак Знак Знак"/>
    <w:basedOn w:val="a0"/>
    <w:rsid w:val="00AE2CC2"/>
    <w:pPr>
      <w:spacing w:after="160" w:line="240" w:lineRule="exact"/>
    </w:pPr>
    <w:rPr>
      <w:color w:val="auto"/>
      <w:sz w:val="20"/>
      <w:szCs w:val="20"/>
    </w:rPr>
  </w:style>
  <w:style w:type="table" w:customStyle="1" w:styleId="201">
    <w:name w:val="Сетка таблицы20"/>
    <w:basedOn w:val="a2"/>
    <w:next w:val="af6"/>
    <w:uiPriority w:val="59"/>
    <w:rsid w:val="000515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ova.e.u82@mail.ru" TargetMode="External"/><Relationship Id="rId18" Type="http://schemas.openxmlformats.org/officeDocument/2006/relationships/hyperlink" Target="mailto:rzantseva@bk.ru" TargetMode="External"/><Relationship Id="rId26" Type="http://schemas.openxmlformats.org/officeDocument/2006/relationships/hyperlink" Target="mailto:ds20m@mail.ru" TargetMode="External"/><Relationship Id="rId39" Type="http://schemas.openxmlformats.org/officeDocument/2006/relationships/hyperlink" Target="consultantplus://offline/ref=88E7D72FED2146109CDFC04B293784341A13D4C618996DF11E2552B765D13890F0F54807xCO" TargetMode="External"/><Relationship Id="rId3" Type="http://schemas.openxmlformats.org/officeDocument/2006/relationships/styles" Target="styles.xml"/><Relationship Id="rId21" Type="http://schemas.openxmlformats.org/officeDocument/2006/relationships/hyperlink" Target="mailto:detskiy_sad14_elizavetinskoe@mail.ru" TargetMode="External"/><Relationship Id="rId34" Type="http://schemas.openxmlformats.org/officeDocument/2006/relationships/hyperlink" Target="mailto:kolosokds28@mail.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lagromashka@yandex.ru" TargetMode="External"/><Relationship Id="rId17" Type="http://schemas.openxmlformats.org/officeDocument/2006/relationships/hyperlink" Target="mailto:mkdouds7@mail.ru" TargetMode="External"/><Relationship Id="rId25" Type="http://schemas.openxmlformats.org/officeDocument/2006/relationships/hyperlink" Target="mailto:mdou.19@mail.ru" TargetMode="External"/><Relationship Id="rId33" Type="http://schemas.openxmlformats.org/officeDocument/2006/relationships/hyperlink" Target="http://vvusxrqu.caduk.ru/" TargetMode="External"/><Relationship Id="rId38" Type="http://schemas.openxmlformats.org/officeDocument/2006/relationships/hyperlink" Target="http://blagodarny.umfc26.ru" TargetMode="External"/><Relationship Id="rId2" Type="http://schemas.openxmlformats.org/officeDocument/2006/relationships/numbering" Target="numbering.xml"/><Relationship Id="rId16" Type="http://schemas.openxmlformats.org/officeDocument/2006/relationships/hyperlink" Target="http://krasshapochka.ucoz.ru/" TargetMode="External"/><Relationship Id="rId20" Type="http://schemas.openxmlformats.org/officeDocument/2006/relationships/hyperlink" Target="mailto:detscky2013@yandex.ru" TargetMode="External"/><Relationship Id="rId29" Type="http://schemas.openxmlformats.org/officeDocument/2006/relationships/hyperlink" Target="mailto:borheva@yandex.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etsciisad17@yandex.ru" TargetMode="External"/><Relationship Id="rId32" Type="http://schemas.openxmlformats.org/officeDocument/2006/relationships/hyperlink" Target="mailto:kochekova66@mail.ru" TargetMode="External"/><Relationship Id="rId37" Type="http://schemas.openxmlformats.org/officeDocument/2006/relationships/hyperlink" Target="http://ds30ogonek.caduk.ru/" TargetMode="External"/><Relationship Id="rId40" Type="http://schemas.openxmlformats.org/officeDocument/2006/relationships/hyperlink" Target="consultantplus://offline/ref=88E7D72FED2146109CDFC04B293784341A10D5C7189C6DF11E2552B765D13890F0F54879C30Dx8O" TargetMode="External"/><Relationship Id="rId5" Type="http://schemas.openxmlformats.org/officeDocument/2006/relationships/settings" Target="settings.xml"/><Relationship Id="rId15" Type="http://schemas.openxmlformats.org/officeDocument/2006/relationships/hyperlink" Target="mailto:blag-kids555@mail.ru" TargetMode="External"/><Relationship Id="rId23" Type="http://schemas.openxmlformats.org/officeDocument/2006/relationships/hyperlink" Target="mailto:sotnikovka_detsadik@rambler.ru" TargetMode="External"/><Relationship Id="rId28" Type="http://schemas.openxmlformats.org/officeDocument/2006/relationships/hyperlink" Target="mailto:mdetskiysad22@mail.ru" TargetMode="External"/><Relationship Id="rId36" Type="http://schemas.openxmlformats.org/officeDocument/2006/relationships/hyperlink" Target="mailto:ds30ogonek@yandex.ru" TargetMode="External"/><Relationship Id="rId10" Type="http://schemas.openxmlformats.org/officeDocument/2006/relationships/footer" Target="footer1.xml"/><Relationship Id="rId19" Type="http://schemas.openxmlformats.org/officeDocument/2006/relationships/hyperlink" Target="mailto:natali.kosyagina@mail.ru" TargetMode="External"/><Relationship Id="rId31" Type="http://schemas.openxmlformats.org/officeDocument/2006/relationships/hyperlink" Target="mailto:kuleshova.evgesha@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dOuds4@yandex.ru" TargetMode="External"/><Relationship Id="rId22" Type="http://schemas.openxmlformats.org/officeDocument/2006/relationships/hyperlink" Target="mailto:ds15stavropolkiy@rambler.ru" TargetMode="External"/><Relationship Id="rId27" Type="http://schemas.openxmlformats.org/officeDocument/2006/relationships/hyperlink" Target="mailto:mkdou.ds21@yandex.ru" TargetMode="External"/><Relationship Id="rId30" Type="http://schemas.openxmlformats.org/officeDocument/2006/relationships/hyperlink" Target="http://detcad23mkdou.ucoz.ru" TargetMode="External"/><Relationship Id="rId35" Type="http://schemas.openxmlformats.org/officeDocument/2006/relationships/hyperlink" Target="mailto:shuvaeva29detsad@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81D1-A5B9-473C-A717-BFD6C0B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142</Pages>
  <Words>86239</Words>
  <Characters>491568</Characters>
  <Application>Microsoft Office Word</Application>
  <DocSecurity>0</DocSecurity>
  <Lines>4096</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283</cp:revision>
  <cp:lastPrinted>2020-07-23T10:55:00Z</cp:lastPrinted>
  <dcterms:created xsi:type="dcterms:W3CDTF">2019-04-30T11:10:00Z</dcterms:created>
  <dcterms:modified xsi:type="dcterms:W3CDTF">2021-10-19T07:57:00Z</dcterms:modified>
</cp:coreProperties>
</file>