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B824B6" w:rsidP="00822A54">
      <w:pPr>
        <w:jc w:val="right"/>
        <w:rPr>
          <w:rFonts w:ascii="Arial" w:hAnsi="Arial" w:cs="Arial"/>
          <w:b/>
          <w:sz w:val="20"/>
          <w:szCs w:val="20"/>
        </w:rPr>
      </w:pPr>
      <w:r>
        <w:rPr>
          <w:rFonts w:ascii="Arial" w:hAnsi="Arial" w:cs="Arial"/>
          <w:b/>
          <w:sz w:val="20"/>
          <w:szCs w:val="20"/>
        </w:rPr>
        <w:t>30</w:t>
      </w:r>
      <w:r w:rsidR="00BD2F74">
        <w:rPr>
          <w:rFonts w:ascii="Arial" w:hAnsi="Arial" w:cs="Arial"/>
          <w:b/>
          <w:sz w:val="20"/>
          <w:szCs w:val="20"/>
        </w:rPr>
        <w:t xml:space="preserve"> </w:t>
      </w:r>
      <w:r>
        <w:rPr>
          <w:rFonts w:ascii="Arial" w:hAnsi="Arial" w:cs="Arial"/>
          <w:b/>
          <w:sz w:val="20"/>
          <w:szCs w:val="20"/>
        </w:rPr>
        <w:t>марта</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B824B6">
        <w:rPr>
          <w:rFonts w:ascii="Arial" w:hAnsi="Arial" w:cs="Arial"/>
          <w:b/>
          <w:sz w:val="20"/>
          <w:szCs w:val="20"/>
        </w:rPr>
        <w:t>6</w:t>
      </w:r>
      <w:r w:rsidR="00093BD8">
        <w:rPr>
          <w:rFonts w:ascii="Arial" w:hAnsi="Arial" w:cs="Arial"/>
          <w:b/>
          <w:sz w:val="20"/>
          <w:szCs w:val="20"/>
        </w:rPr>
        <w:t xml:space="preserve"> (</w:t>
      </w:r>
      <w:r w:rsidR="00AF5D38">
        <w:rPr>
          <w:rFonts w:ascii="Arial" w:hAnsi="Arial" w:cs="Arial"/>
          <w:b/>
          <w:sz w:val="20"/>
          <w:szCs w:val="20"/>
        </w:rPr>
        <w:t>1</w:t>
      </w:r>
      <w:r w:rsidR="00B824B6">
        <w:rPr>
          <w:rFonts w:ascii="Arial" w:hAnsi="Arial" w:cs="Arial"/>
          <w:b/>
          <w:sz w:val="20"/>
          <w:szCs w:val="20"/>
        </w:rPr>
        <w:t>1</w:t>
      </w:r>
      <w:r w:rsidR="000F416F">
        <w:rPr>
          <w:rFonts w:ascii="Arial" w:hAnsi="Arial" w:cs="Arial"/>
          <w:b/>
          <w:sz w:val="20"/>
          <w:szCs w:val="20"/>
        </w:rPr>
        <w:t>1</w:t>
      </w:r>
      <w:r w:rsidR="0088149C">
        <w:rPr>
          <w:rFonts w:ascii="Arial" w:hAnsi="Arial" w:cs="Arial"/>
          <w:b/>
          <w:sz w:val="20"/>
          <w:szCs w:val="20"/>
        </w:rPr>
        <w:t>)</w:t>
      </w:r>
    </w:p>
    <w:p w:rsidR="0088149C" w:rsidRDefault="00524E11"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837E0" w:rsidRPr="00E837E0" w:rsidRDefault="00E837E0" w:rsidP="00E837E0">
            <w:pPr>
              <w:widowControl w:val="0"/>
              <w:tabs>
                <w:tab w:val="left" w:pos="709"/>
                <w:tab w:val="left" w:pos="8222"/>
                <w:tab w:val="left" w:pos="8364"/>
              </w:tabs>
              <w:spacing w:line="160" w:lineRule="exact"/>
              <w:jc w:val="both"/>
              <w:outlineLvl w:val="0"/>
              <w:rPr>
                <w:rFonts w:ascii="Arial" w:hAnsi="Arial" w:cs="Arial"/>
                <w:sz w:val="12"/>
                <w:szCs w:val="12"/>
              </w:rPr>
            </w:pPr>
            <w:r w:rsidRPr="00E837E0">
              <w:rPr>
                <w:rFonts w:ascii="Arial" w:hAnsi="Arial" w:cs="Arial"/>
                <w:sz w:val="12"/>
                <w:szCs w:val="12"/>
              </w:rPr>
              <w:t>СОВЕТ ДЕПУТАТОВ БЛАГОДАРНЕНСКОГО ГОРОДСКОГО ОКРУГА</w:t>
            </w:r>
            <w:r>
              <w:rPr>
                <w:rFonts w:ascii="Arial" w:hAnsi="Arial" w:cs="Arial"/>
                <w:sz w:val="12"/>
                <w:szCs w:val="12"/>
              </w:rPr>
              <w:t xml:space="preserve"> </w:t>
            </w:r>
            <w:r w:rsidRPr="00E837E0">
              <w:rPr>
                <w:rFonts w:ascii="Arial" w:hAnsi="Arial" w:cs="Arial"/>
                <w:sz w:val="12"/>
                <w:szCs w:val="12"/>
              </w:rPr>
              <w:t>СТАВРОПОЛЬСКОГО КРАЯ ПЕРВОГО СОЗЫВА</w:t>
            </w:r>
          </w:p>
          <w:p w:rsidR="00985672" w:rsidRPr="001C18AE" w:rsidRDefault="00E837E0" w:rsidP="00E837E0">
            <w:pPr>
              <w:widowControl w:val="0"/>
              <w:tabs>
                <w:tab w:val="left" w:pos="709"/>
                <w:tab w:val="left" w:pos="8222"/>
                <w:tab w:val="left" w:pos="8364"/>
              </w:tabs>
              <w:spacing w:line="160" w:lineRule="exact"/>
              <w:jc w:val="both"/>
              <w:outlineLvl w:val="0"/>
              <w:rPr>
                <w:rFonts w:ascii="Arial" w:hAnsi="Arial" w:cs="Arial"/>
                <w:sz w:val="12"/>
                <w:szCs w:val="12"/>
              </w:rPr>
            </w:pPr>
            <w:r w:rsidRPr="00E837E0">
              <w:rPr>
                <w:rFonts w:ascii="Arial" w:hAnsi="Arial" w:cs="Arial"/>
                <w:sz w:val="12"/>
                <w:szCs w:val="12"/>
              </w:rPr>
              <w:t>РЕШЕНИЕ</w:t>
            </w:r>
            <w:r>
              <w:rPr>
                <w:rFonts w:ascii="Arial" w:hAnsi="Arial" w:cs="Arial"/>
                <w:sz w:val="12"/>
                <w:szCs w:val="12"/>
              </w:rPr>
              <w:t xml:space="preserve"> № </w:t>
            </w:r>
            <w:r w:rsidRPr="00E837E0">
              <w:rPr>
                <w:rFonts w:ascii="Arial" w:hAnsi="Arial" w:cs="Arial"/>
                <w:sz w:val="12"/>
                <w:szCs w:val="12"/>
              </w:rPr>
              <w:t>405</w:t>
            </w:r>
          </w:p>
        </w:tc>
        <w:tc>
          <w:tcPr>
            <w:tcW w:w="673" w:type="dxa"/>
          </w:tcPr>
          <w:p w:rsidR="00985672" w:rsidRPr="0080190C" w:rsidRDefault="00985672" w:rsidP="00C90311">
            <w:pPr>
              <w:spacing w:line="160" w:lineRule="exact"/>
              <w:rPr>
                <w:rFonts w:ascii="Arial" w:hAnsi="Arial" w:cs="Arial"/>
                <w:sz w:val="16"/>
                <w:szCs w:val="16"/>
              </w:rPr>
            </w:pPr>
          </w:p>
        </w:tc>
      </w:tr>
      <w:tr w:rsidR="00A94CAA" w:rsidRPr="0080190C" w:rsidTr="00FA07A2">
        <w:tc>
          <w:tcPr>
            <w:tcW w:w="394" w:type="dxa"/>
          </w:tcPr>
          <w:p w:rsidR="00A94CAA" w:rsidRPr="001C18AE" w:rsidRDefault="00A94CAA" w:rsidP="00C90311">
            <w:pPr>
              <w:spacing w:line="160" w:lineRule="exact"/>
              <w:rPr>
                <w:rFonts w:ascii="Arial" w:hAnsi="Arial" w:cs="Arial"/>
                <w:sz w:val="12"/>
                <w:szCs w:val="12"/>
              </w:rPr>
            </w:pPr>
            <w:r>
              <w:rPr>
                <w:rFonts w:ascii="Arial" w:hAnsi="Arial" w:cs="Arial"/>
                <w:sz w:val="12"/>
                <w:szCs w:val="12"/>
              </w:rPr>
              <w:t>2</w:t>
            </w:r>
          </w:p>
        </w:tc>
        <w:tc>
          <w:tcPr>
            <w:tcW w:w="3753" w:type="dxa"/>
          </w:tcPr>
          <w:p w:rsidR="00E837E0" w:rsidRPr="00E837E0" w:rsidRDefault="00E837E0" w:rsidP="00E837E0">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837E0">
              <w:rPr>
                <w:rFonts w:ascii="Arial" w:hAnsi="Arial" w:cs="Arial"/>
                <w:color w:val="auto"/>
                <w:sz w:val="12"/>
                <w:szCs w:val="12"/>
              </w:rPr>
              <w:t>СОВЕТ ДЕПУТАТОВ БЛАГОДАРНЕНСКОГО ГОРОДСКОГО ОКРУГА</w:t>
            </w:r>
            <w:r>
              <w:rPr>
                <w:rFonts w:ascii="Arial" w:hAnsi="Arial" w:cs="Arial"/>
                <w:color w:val="auto"/>
                <w:sz w:val="12"/>
                <w:szCs w:val="12"/>
              </w:rPr>
              <w:t xml:space="preserve"> </w:t>
            </w:r>
            <w:r w:rsidRPr="00E837E0">
              <w:rPr>
                <w:rFonts w:ascii="Arial" w:hAnsi="Arial" w:cs="Arial"/>
                <w:color w:val="auto"/>
                <w:sz w:val="12"/>
                <w:szCs w:val="12"/>
              </w:rPr>
              <w:t>СТАВРОПОЛЬСКОГО КРАЯ ПЕРВОГО СОЗЫВА</w:t>
            </w:r>
          </w:p>
          <w:p w:rsidR="00A94CAA" w:rsidRPr="00831367" w:rsidRDefault="00E837E0" w:rsidP="00E837E0">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837E0">
              <w:rPr>
                <w:rFonts w:ascii="Arial" w:hAnsi="Arial" w:cs="Arial"/>
                <w:color w:val="auto"/>
                <w:sz w:val="12"/>
                <w:szCs w:val="12"/>
              </w:rPr>
              <w:t>РЕШЕНИЕ</w:t>
            </w:r>
            <w:r>
              <w:rPr>
                <w:rFonts w:ascii="Arial" w:hAnsi="Arial" w:cs="Arial"/>
                <w:color w:val="auto"/>
                <w:sz w:val="12"/>
                <w:szCs w:val="12"/>
              </w:rPr>
              <w:t>№ 407</w:t>
            </w:r>
          </w:p>
        </w:tc>
        <w:tc>
          <w:tcPr>
            <w:tcW w:w="673" w:type="dxa"/>
          </w:tcPr>
          <w:p w:rsidR="00A94CAA" w:rsidRPr="0080190C" w:rsidRDefault="00A94CAA" w:rsidP="00C90311">
            <w:pPr>
              <w:spacing w:line="160" w:lineRule="exact"/>
              <w:rPr>
                <w:rFonts w:ascii="Arial" w:hAnsi="Arial" w:cs="Arial"/>
                <w:sz w:val="16"/>
                <w:szCs w:val="16"/>
              </w:rPr>
            </w:pPr>
          </w:p>
        </w:tc>
      </w:tr>
      <w:tr w:rsidR="00A94CAA" w:rsidRPr="0080190C" w:rsidTr="00FA07A2">
        <w:tc>
          <w:tcPr>
            <w:tcW w:w="394" w:type="dxa"/>
          </w:tcPr>
          <w:p w:rsidR="00A94CAA" w:rsidRPr="001C18AE" w:rsidRDefault="00A94CAA" w:rsidP="00C90311">
            <w:pPr>
              <w:spacing w:line="160" w:lineRule="exact"/>
              <w:rPr>
                <w:rFonts w:ascii="Arial" w:hAnsi="Arial" w:cs="Arial"/>
                <w:sz w:val="12"/>
                <w:szCs w:val="12"/>
              </w:rPr>
            </w:pPr>
            <w:r>
              <w:rPr>
                <w:rFonts w:ascii="Arial" w:hAnsi="Arial" w:cs="Arial"/>
                <w:sz w:val="12"/>
                <w:szCs w:val="12"/>
              </w:rPr>
              <w:t>3</w:t>
            </w:r>
          </w:p>
        </w:tc>
        <w:tc>
          <w:tcPr>
            <w:tcW w:w="3753" w:type="dxa"/>
          </w:tcPr>
          <w:p w:rsidR="00E837E0" w:rsidRPr="00E837E0" w:rsidRDefault="00E837E0" w:rsidP="00E837E0">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837E0">
              <w:rPr>
                <w:rFonts w:ascii="Arial" w:hAnsi="Arial" w:cs="Arial"/>
                <w:color w:val="auto"/>
                <w:sz w:val="12"/>
                <w:szCs w:val="12"/>
              </w:rPr>
              <w:t>СОВЕТ ДЕПУТАТОВ БЛАГОДАРНЕНСКОГО ГОРОДСКОГО ОКРУГА</w:t>
            </w:r>
            <w:r>
              <w:rPr>
                <w:rFonts w:ascii="Arial" w:hAnsi="Arial" w:cs="Arial"/>
                <w:color w:val="auto"/>
                <w:sz w:val="12"/>
                <w:szCs w:val="12"/>
              </w:rPr>
              <w:t xml:space="preserve"> </w:t>
            </w:r>
            <w:r w:rsidRPr="00E837E0">
              <w:rPr>
                <w:rFonts w:ascii="Arial" w:hAnsi="Arial" w:cs="Arial"/>
                <w:color w:val="auto"/>
                <w:sz w:val="12"/>
                <w:szCs w:val="12"/>
              </w:rPr>
              <w:t>СТАВРОПОЛЬСКОГО КРАЯ ПЕРВОГО СОЗЫВА</w:t>
            </w:r>
          </w:p>
          <w:p w:rsidR="00A94CAA" w:rsidRPr="00831367" w:rsidRDefault="00E837E0" w:rsidP="00E837E0">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837E0">
              <w:rPr>
                <w:rFonts w:ascii="Arial" w:hAnsi="Arial" w:cs="Arial"/>
                <w:color w:val="auto"/>
                <w:sz w:val="12"/>
                <w:szCs w:val="12"/>
              </w:rPr>
              <w:t>РЕШЕНИЕ</w:t>
            </w:r>
            <w:r>
              <w:rPr>
                <w:rFonts w:ascii="Arial" w:hAnsi="Arial" w:cs="Arial"/>
                <w:color w:val="auto"/>
                <w:sz w:val="12"/>
                <w:szCs w:val="12"/>
              </w:rPr>
              <w:t xml:space="preserve"> №414</w:t>
            </w:r>
          </w:p>
        </w:tc>
        <w:tc>
          <w:tcPr>
            <w:tcW w:w="673" w:type="dxa"/>
          </w:tcPr>
          <w:p w:rsidR="00A94CAA" w:rsidRPr="0080190C" w:rsidRDefault="00A94CAA" w:rsidP="00C90311">
            <w:pPr>
              <w:spacing w:line="160" w:lineRule="exact"/>
              <w:rPr>
                <w:rFonts w:ascii="Arial" w:hAnsi="Arial" w:cs="Arial"/>
                <w:sz w:val="16"/>
                <w:szCs w:val="16"/>
              </w:rPr>
            </w:pPr>
          </w:p>
        </w:tc>
      </w:tr>
      <w:tr w:rsidR="00A94CAA" w:rsidRPr="0080190C" w:rsidTr="00FA07A2">
        <w:tc>
          <w:tcPr>
            <w:tcW w:w="394" w:type="dxa"/>
          </w:tcPr>
          <w:p w:rsidR="00A94CAA" w:rsidRPr="001C18AE" w:rsidRDefault="00A94CAA" w:rsidP="00C90311">
            <w:pPr>
              <w:spacing w:line="160" w:lineRule="exact"/>
              <w:rPr>
                <w:rFonts w:ascii="Arial" w:hAnsi="Arial" w:cs="Arial"/>
                <w:sz w:val="12"/>
                <w:szCs w:val="12"/>
              </w:rPr>
            </w:pPr>
            <w:r>
              <w:rPr>
                <w:rFonts w:ascii="Arial" w:hAnsi="Arial" w:cs="Arial"/>
                <w:sz w:val="12"/>
                <w:szCs w:val="12"/>
              </w:rPr>
              <w:t>4</w:t>
            </w:r>
          </w:p>
        </w:tc>
        <w:tc>
          <w:tcPr>
            <w:tcW w:w="3753" w:type="dxa"/>
          </w:tcPr>
          <w:p w:rsidR="00A94CAA" w:rsidRPr="00831367" w:rsidRDefault="00E837E0" w:rsidP="00E837E0">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837E0">
              <w:rPr>
                <w:rFonts w:ascii="Arial" w:hAnsi="Arial" w:cs="Arial"/>
                <w:color w:val="auto"/>
                <w:sz w:val="12"/>
                <w:szCs w:val="12"/>
              </w:rPr>
              <w:t>ПОСТАНОВЛЕНИЕ АДМИНИСТРАЦИИ  БЛАГОДАРНЕНСКОГО ГОРОДСКОГО ОКРУГА  СТАВРОПОЛЬСКОГО КРАЯ №</w:t>
            </w:r>
            <w:r w:rsidR="00524E11">
              <w:rPr>
                <w:rFonts w:ascii="Arial" w:hAnsi="Arial" w:cs="Arial"/>
                <w:color w:val="auto"/>
                <w:sz w:val="12"/>
                <w:szCs w:val="12"/>
              </w:rPr>
              <w:t>220 2021 года</w:t>
            </w:r>
          </w:p>
        </w:tc>
        <w:tc>
          <w:tcPr>
            <w:tcW w:w="673" w:type="dxa"/>
          </w:tcPr>
          <w:p w:rsidR="00A94CAA" w:rsidRPr="0080190C" w:rsidRDefault="00A94CAA"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A94CAA" w:rsidP="00C90311">
            <w:pPr>
              <w:spacing w:line="160" w:lineRule="exact"/>
              <w:rPr>
                <w:rFonts w:ascii="Arial" w:hAnsi="Arial" w:cs="Arial"/>
                <w:sz w:val="12"/>
                <w:szCs w:val="12"/>
              </w:rPr>
            </w:pPr>
            <w:r>
              <w:rPr>
                <w:rFonts w:ascii="Arial" w:hAnsi="Arial" w:cs="Arial"/>
                <w:sz w:val="12"/>
                <w:szCs w:val="12"/>
              </w:rPr>
              <w:t>5</w:t>
            </w:r>
          </w:p>
        </w:tc>
        <w:tc>
          <w:tcPr>
            <w:tcW w:w="3753" w:type="dxa"/>
          </w:tcPr>
          <w:p w:rsidR="00985672" w:rsidRPr="001C18AE" w:rsidRDefault="00831367" w:rsidP="00524E11">
            <w:pPr>
              <w:tabs>
                <w:tab w:val="left" w:pos="7230"/>
              </w:tabs>
              <w:jc w:val="both"/>
              <w:rPr>
                <w:rFonts w:ascii="Arial" w:hAnsi="Arial" w:cs="Arial"/>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sidR="00652083">
              <w:rPr>
                <w:rFonts w:ascii="Arial" w:hAnsi="Arial" w:cs="Arial"/>
                <w:color w:val="auto"/>
                <w:sz w:val="12"/>
                <w:szCs w:val="12"/>
              </w:rPr>
              <w:t xml:space="preserve"> № </w:t>
            </w:r>
            <w:r w:rsidR="00524E11">
              <w:rPr>
                <w:rFonts w:ascii="Arial" w:hAnsi="Arial" w:cs="Arial"/>
                <w:color w:val="auto"/>
                <w:sz w:val="12"/>
                <w:szCs w:val="12"/>
              </w:rPr>
              <w:t xml:space="preserve">227 </w:t>
            </w:r>
            <w:r w:rsidR="00652083">
              <w:rPr>
                <w:rFonts w:ascii="Arial" w:hAnsi="Arial" w:cs="Arial"/>
                <w:color w:val="auto"/>
                <w:sz w:val="12"/>
                <w:szCs w:val="12"/>
              </w:rPr>
              <w:t xml:space="preserve">от </w:t>
            </w:r>
            <w:r>
              <w:rPr>
                <w:rFonts w:ascii="Arial" w:hAnsi="Arial" w:cs="Arial"/>
                <w:color w:val="auto"/>
                <w:sz w:val="12"/>
                <w:szCs w:val="12"/>
              </w:rPr>
              <w:t>202</w:t>
            </w:r>
            <w:r w:rsidR="00524E11">
              <w:rPr>
                <w:rFonts w:ascii="Arial" w:hAnsi="Arial" w:cs="Arial"/>
                <w:color w:val="auto"/>
                <w:sz w:val="12"/>
                <w:szCs w:val="12"/>
              </w:rPr>
              <w:t>1</w:t>
            </w:r>
            <w:r>
              <w:rPr>
                <w:rFonts w:ascii="Arial" w:hAnsi="Arial" w:cs="Arial"/>
                <w:color w:val="auto"/>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A94CAA" w:rsidP="00C90311">
            <w:pPr>
              <w:spacing w:line="160" w:lineRule="exact"/>
              <w:rPr>
                <w:rFonts w:ascii="Arial" w:hAnsi="Arial" w:cs="Arial"/>
                <w:sz w:val="12"/>
                <w:szCs w:val="12"/>
              </w:rPr>
            </w:pPr>
            <w:r>
              <w:rPr>
                <w:rFonts w:ascii="Arial" w:hAnsi="Arial" w:cs="Arial"/>
                <w:sz w:val="12"/>
                <w:szCs w:val="12"/>
              </w:rPr>
              <w:t>6</w:t>
            </w:r>
          </w:p>
        </w:tc>
        <w:tc>
          <w:tcPr>
            <w:tcW w:w="3753" w:type="dxa"/>
          </w:tcPr>
          <w:p w:rsidR="00652083" w:rsidRPr="00831367" w:rsidRDefault="00652083" w:rsidP="00524E11">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524E11">
              <w:rPr>
                <w:rFonts w:ascii="Arial" w:hAnsi="Arial" w:cs="Arial"/>
                <w:color w:val="auto"/>
                <w:sz w:val="12"/>
                <w:szCs w:val="12"/>
              </w:rPr>
              <w:t>228</w:t>
            </w:r>
            <w:r>
              <w:rPr>
                <w:rFonts w:ascii="Arial" w:hAnsi="Arial" w:cs="Arial"/>
                <w:color w:val="auto"/>
                <w:sz w:val="12"/>
                <w:szCs w:val="12"/>
              </w:rPr>
              <w:t xml:space="preserve"> от 202</w:t>
            </w:r>
            <w:r w:rsidR="00524E11">
              <w:rPr>
                <w:rFonts w:ascii="Arial" w:hAnsi="Arial" w:cs="Arial"/>
                <w:color w:val="auto"/>
                <w:sz w:val="12"/>
                <w:szCs w:val="12"/>
              </w:rPr>
              <w:t>1</w:t>
            </w:r>
            <w:r>
              <w:rPr>
                <w:rFonts w:ascii="Arial" w:hAnsi="Arial" w:cs="Arial"/>
                <w:color w:val="auto"/>
                <w:sz w:val="12"/>
                <w:szCs w:val="12"/>
              </w:rPr>
              <w:t>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A94CAA" w:rsidP="00C90311">
            <w:pPr>
              <w:spacing w:line="160" w:lineRule="exact"/>
              <w:rPr>
                <w:rFonts w:ascii="Arial" w:hAnsi="Arial" w:cs="Arial"/>
                <w:sz w:val="12"/>
                <w:szCs w:val="12"/>
              </w:rPr>
            </w:pPr>
            <w:r>
              <w:rPr>
                <w:rFonts w:ascii="Arial" w:hAnsi="Arial" w:cs="Arial"/>
                <w:sz w:val="12"/>
                <w:szCs w:val="12"/>
              </w:rPr>
              <w:t>7</w:t>
            </w:r>
          </w:p>
        </w:tc>
        <w:tc>
          <w:tcPr>
            <w:tcW w:w="3753" w:type="dxa"/>
          </w:tcPr>
          <w:p w:rsidR="00652083" w:rsidRPr="00831367" w:rsidRDefault="00652083" w:rsidP="00524E11">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524E11">
              <w:rPr>
                <w:rFonts w:ascii="Arial" w:hAnsi="Arial" w:cs="Arial"/>
                <w:color w:val="auto"/>
                <w:sz w:val="12"/>
                <w:szCs w:val="12"/>
              </w:rPr>
              <w:t>246</w:t>
            </w:r>
            <w:r>
              <w:rPr>
                <w:rFonts w:ascii="Arial" w:hAnsi="Arial" w:cs="Arial"/>
                <w:color w:val="auto"/>
                <w:sz w:val="12"/>
                <w:szCs w:val="12"/>
              </w:rPr>
              <w:t xml:space="preserve"> от 202</w:t>
            </w:r>
            <w:r w:rsidR="00524E11">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A94CAA" w:rsidP="00C90311">
            <w:pPr>
              <w:spacing w:line="160" w:lineRule="exact"/>
              <w:rPr>
                <w:rFonts w:ascii="Arial" w:hAnsi="Arial" w:cs="Arial"/>
                <w:sz w:val="12"/>
                <w:szCs w:val="12"/>
              </w:rPr>
            </w:pPr>
            <w:r>
              <w:rPr>
                <w:rFonts w:ascii="Arial" w:hAnsi="Arial" w:cs="Arial"/>
                <w:sz w:val="12"/>
                <w:szCs w:val="12"/>
              </w:rPr>
              <w:t>8</w:t>
            </w:r>
          </w:p>
        </w:tc>
        <w:tc>
          <w:tcPr>
            <w:tcW w:w="3753" w:type="dxa"/>
          </w:tcPr>
          <w:p w:rsidR="00652083" w:rsidRPr="00831367" w:rsidRDefault="00652083" w:rsidP="00524E11">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524E11">
              <w:rPr>
                <w:rFonts w:ascii="Arial" w:hAnsi="Arial" w:cs="Arial"/>
                <w:color w:val="auto"/>
                <w:sz w:val="12"/>
                <w:szCs w:val="12"/>
              </w:rPr>
              <w:t>249</w:t>
            </w:r>
            <w:r>
              <w:rPr>
                <w:rFonts w:ascii="Arial" w:hAnsi="Arial" w:cs="Arial"/>
                <w:color w:val="auto"/>
                <w:sz w:val="12"/>
                <w:szCs w:val="12"/>
              </w:rPr>
              <w:t>от 202</w:t>
            </w:r>
            <w:r w:rsidR="00524E11">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A94CAA" w:rsidRPr="0080190C" w:rsidTr="00FA07A2">
        <w:tc>
          <w:tcPr>
            <w:tcW w:w="394" w:type="dxa"/>
          </w:tcPr>
          <w:p w:rsidR="00A94CAA" w:rsidRDefault="00A94CAA" w:rsidP="00C90311">
            <w:pPr>
              <w:spacing w:line="160" w:lineRule="exact"/>
              <w:rPr>
                <w:rFonts w:ascii="Arial" w:hAnsi="Arial" w:cs="Arial"/>
                <w:sz w:val="12"/>
                <w:szCs w:val="12"/>
              </w:rPr>
            </w:pPr>
          </w:p>
        </w:tc>
        <w:tc>
          <w:tcPr>
            <w:tcW w:w="3753" w:type="dxa"/>
          </w:tcPr>
          <w:p w:rsidR="00A94CAA" w:rsidRPr="00831367" w:rsidRDefault="00E837E0" w:rsidP="00831367">
            <w:pPr>
              <w:tabs>
                <w:tab w:val="left" w:pos="7230"/>
              </w:tabs>
              <w:jc w:val="both"/>
              <w:rPr>
                <w:rFonts w:ascii="Arial" w:hAnsi="Arial" w:cs="Arial"/>
                <w:color w:val="auto"/>
                <w:sz w:val="12"/>
                <w:szCs w:val="12"/>
              </w:rPr>
            </w:pPr>
            <w:r w:rsidRPr="00E837E0">
              <w:rPr>
                <w:rFonts w:ascii="Arial" w:hAnsi="Arial" w:cs="Arial"/>
                <w:color w:val="auto"/>
                <w:sz w:val="12"/>
                <w:szCs w:val="12"/>
              </w:rPr>
              <w:t>ПОСТАНОВЛЕНИЕ АДМИНИСТРАЦИИ  БЛАГОДАРНЕНСКОГО ГОРОДСКОГО ОКРУГА  СТАВРОПОЛЬСКОГО КРАЯ №</w:t>
            </w:r>
            <w:r w:rsidR="00524E11">
              <w:rPr>
                <w:rFonts w:ascii="Arial" w:hAnsi="Arial" w:cs="Arial"/>
                <w:color w:val="auto"/>
                <w:sz w:val="12"/>
                <w:szCs w:val="12"/>
              </w:rPr>
              <w:t>250 2021 года</w:t>
            </w:r>
          </w:p>
        </w:tc>
        <w:tc>
          <w:tcPr>
            <w:tcW w:w="673" w:type="dxa"/>
          </w:tcPr>
          <w:p w:rsidR="00A94CAA" w:rsidRPr="0080190C" w:rsidRDefault="00A94CAA" w:rsidP="00C90311">
            <w:pPr>
              <w:spacing w:line="160" w:lineRule="exact"/>
              <w:rPr>
                <w:rFonts w:ascii="Arial" w:hAnsi="Arial" w:cs="Arial"/>
                <w:sz w:val="16"/>
                <w:szCs w:val="16"/>
              </w:rPr>
            </w:pPr>
          </w:p>
        </w:tc>
      </w:tr>
      <w:tr w:rsidR="00A94CAA" w:rsidRPr="0080190C" w:rsidTr="00FA07A2">
        <w:tc>
          <w:tcPr>
            <w:tcW w:w="394" w:type="dxa"/>
          </w:tcPr>
          <w:p w:rsidR="00A94CAA" w:rsidRDefault="00A94CAA" w:rsidP="00C90311">
            <w:pPr>
              <w:spacing w:line="160" w:lineRule="exact"/>
              <w:rPr>
                <w:rFonts w:ascii="Arial" w:hAnsi="Arial" w:cs="Arial"/>
                <w:sz w:val="12"/>
                <w:szCs w:val="12"/>
              </w:rPr>
            </w:pPr>
          </w:p>
        </w:tc>
        <w:tc>
          <w:tcPr>
            <w:tcW w:w="3753" w:type="dxa"/>
          </w:tcPr>
          <w:p w:rsidR="00A94CAA" w:rsidRPr="00831367" w:rsidRDefault="00E837E0" w:rsidP="00831367">
            <w:pPr>
              <w:tabs>
                <w:tab w:val="left" w:pos="7230"/>
              </w:tabs>
              <w:jc w:val="both"/>
              <w:rPr>
                <w:rFonts w:ascii="Arial" w:hAnsi="Arial" w:cs="Arial"/>
                <w:color w:val="auto"/>
                <w:sz w:val="12"/>
                <w:szCs w:val="12"/>
              </w:rPr>
            </w:pPr>
            <w:r w:rsidRPr="00E837E0">
              <w:rPr>
                <w:rFonts w:ascii="Arial" w:hAnsi="Arial" w:cs="Arial"/>
                <w:color w:val="auto"/>
                <w:sz w:val="12"/>
                <w:szCs w:val="12"/>
              </w:rPr>
              <w:t>ПОСТАНОВЛЕНИЕ АДМИНИСТРАЦИИ  БЛАГОДАРНЕНСКОГО ГОРОДСКОГО ОКРУГА  СТАВРОПОЛЬСКОГО КРАЯ №</w:t>
            </w:r>
            <w:r w:rsidR="00524E11">
              <w:rPr>
                <w:rFonts w:ascii="Arial" w:hAnsi="Arial" w:cs="Arial"/>
                <w:color w:val="auto"/>
                <w:sz w:val="12"/>
                <w:szCs w:val="12"/>
              </w:rPr>
              <w:t xml:space="preserve"> 251 от 2021 года</w:t>
            </w:r>
          </w:p>
        </w:tc>
        <w:tc>
          <w:tcPr>
            <w:tcW w:w="673" w:type="dxa"/>
          </w:tcPr>
          <w:p w:rsidR="00A94CAA" w:rsidRPr="0080190C" w:rsidRDefault="00A94CAA" w:rsidP="00C90311">
            <w:pPr>
              <w:spacing w:line="160" w:lineRule="exact"/>
              <w:rPr>
                <w:rFonts w:ascii="Arial" w:hAnsi="Arial" w:cs="Arial"/>
                <w:sz w:val="16"/>
                <w:szCs w:val="16"/>
              </w:rPr>
            </w:pPr>
          </w:p>
        </w:tc>
      </w:tr>
      <w:tr w:rsidR="00A94CAA" w:rsidRPr="0080190C" w:rsidTr="00FA07A2">
        <w:tc>
          <w:tcPr>
            <w:tcW w:w="394" w:type="dxa"/>
          </w:tcPr>
          <w:p w:rsidR="00A94CAA" w:rsidRDefault="00A94CAA" w:rsidP="00C90311">
            <w:pPr>
              <w:spacing w:line="160" w:lineRule="exact"/>
              <w:rPr>
                <w:rFonts w:ascii="Arial" w:hAnsi="Arial" w:cs="Arial"/>
                <w:sz w:val="12"/>
                <w:szCs w:val="12"/>
              </w:rPr>
            </w:pPr>
          </w:p>
        </w:tc>
        <w:tc>
          <w:tcPr>
            <w:tcW w:w="3753" w:type="dxa"/>
          </w:tcPr>
          <w:p w:rsidR="00A94CAA" w:rsidRPr="00831367" w:rsidRDefault="00E837E0" w:rsidP="00831367">
            <w:pPr>
              <w:tabs>
                <w:tab w:val="left" w:pos="7230"/>
              </w:tabs>
              <w:jc w:val="both"/>
              <w:rPr>
                <w:rFonts w:ascii="Arial" w:hAnsi="Arial" w:cs="Arial"/>
                <w:color w:val="auto"/>
                <w:sz w:val="12"/>
                <w:szCs w:val="12"/>
              </w:rPr>
            </w:pPr>
            <w:r w:rsidRPr="00E837E0">
              <w:rPr>
                <w:rFonts w:ascii="Arial" w:hAnsi="Arial" w:cs="Arial"/>
                <w:color w:val="auto"/>
                <w:sz w:val="12"/>
                <w:szCs w:val="12"/>
              </w:rPr>
              <w:t>ПОСТАНОВЛЕНИЕ АДМИНИСТРАЦИИ  БЛАГОДАРНЕНСКОГО ГОРОДСКОГО ОКРУГА  СТАВРОПОЛЬСКОГО КРАЯ №</w:t>
            </w:r>
            <w:r w:rsidR="00524E11">
              <w:rPr>
                <w:rFonts w:ascii="Arial" w:hAnsi="Arial" w:cs="Arial"/>
                <w:color w:val="auto"/>
                <w:sz w:val="12"/>
                <w:szCs w:val="12"/>
              </w:rPr>
              <w:t>252 от 2021 года</w:t>
            </w:r>
          </w:p>
        </w:tc>
        <w:tc>
          <w:tcPr>
            <w:tcW w:w="673" w:type="dxa"/>
          </w:tcPr>
          <w:p w:rsidR="00A94CAA" w:rsidRPr="0080190C" w:rsidRDefault="00A94CAA" w:rsidP="00C90311">
            <w:pPr>
              <w:spacing w:line="160" w:lineRule="exact"/>
              <w:rPr>
                <w:rFonts w:ascii="Arial" w:hAnsi="Arial" w:cs="Arial"/>
                <w:sz w:val="16"/>
                <w:szCs w:val="16"/>
              </w:rPr>
            </w:pPr>
          </w:p>
        </w:tc>
      </w:tr>
      <w:tr w:rsidR="00A94CAA" w:rsidRPr="0080190C" w:rsidTr="00FA07A2">
        <w:tc>
          <w:tcPr>
            <w:tcW w:w="394" w:type="dxa"/>
          </w:tcPr>
          <w:p w:rsidR="00A94CAA" w:rsidRDefault="00A94CAA" w:rsidP="00C90311">
            <w:pPr>
              <w:spacing w:line="160" w:lineRule="exact"/>
              <w:rPr>
                <w:rFonts w:ascii="Arial" w:hAnsi="Arial" w:cs="Arial"/>
                <w:sz w:val="12"/>
                <w:szCs w:val="12"/>
              </w:rPr>
            </w:pPr>
          </w:p>
        </w:tc>
        <w:tc>
          <w:tcPr>
            <w:tcW w:w="3753" w:type="dxa"/>
          </w:tcPr>
          <w:p w:rsidR="00A94CAA" w:rsidRPr="00831367" w:rsidRDefault="00E837E0" w:rsidP="00831367">
            <w:pPr>
              <w:tabs>
                <w:tab w:val="left" w:pos="7230"/>
              </w:tabs>
              <w:jc w:val="both"/>
              <w:rPr>
                <w:rFonts w:ascii="Arial" w:hAnsi="Arial" w:cs="Arial"/>
                <w:color w:val="auto"/>
                <w:sz w:val="12"/>
                <w:szCs w:val="12"/>
              </w:rPr>
            </w:pPr>
            <w:r w:rsidRPr="00E837E0">
              <w:rPr>
                <w:rFonts w:ascii="Arial" w:hAnsi="Arial" w:cs="Arial"/>
                <w:color w:val="auto"/>
                <w:sz w:val="12"/>
                <w:szCs w:val="12"/>
              </w:rPr>
              <w:t>ПОСТАНОВЛЕНИЕ АДМИНИСТРАЦИИ  БЛАГОДАРНЕНСКОГО ГОРОДСКОГО ОКРУГА  СТАВРОПОЛЬСКОГО КРАЯ №</w:t>
            </w:r>
            <w:r w:rsidR="00524E11">
              <w:rPr>
                <w:rFonts w:ascii="Arial" w:hAnsi="Arial" w:cs="Arial"/>
                <w:color w:val="auto"/>
                <w:sz w:val="12"/>
                <w:szCs w:val="12"/>
              </w:rPr>
              <w:t xml:space="preserve">265 от 2021 года </w:t>
            </w:r>
          </w:p>
        </w:tc>
        <w:tc>
          <w:tcPr>
            <w:tcW w:w="673" w:type="dxa"/>
          </w:tcPr>
          <w:p w:rsidR="00A94CAA" w:rsidRPr="0080190C" w:rsidRDefault="00A94CAA" w:rsidP="00C90311">
            <w:pPr>
              <w:spacing w:line="160" w:lineRule="exact"/>
              <w:rPr>
                <w:rFonts w:ascii="Arial" w:hAnsi="Arial" w:cs="Arial"/>
                <w:sz w:val="16"/>
                <w:szCs w:val="16"/>
              </w:rPr>
            </w:pPr>
          </w:p>
        </w:tc>
      </w:tr>
      <w:tr w:rsidR="00A94CAA" w:rsidRPr="0080190C" w:rsidTr="00FA07A2">
        <w:tc>
          <w:tcPr>
            <w:tcW w:w="394" w:type="dxa"/>
          </w:tcPr>
          <w:p w:rsidR="00A94CAA" w:rsidRDefault="00A94CAA" w:rsidP="00C90311">
            <w:pPr>
              <w:spacing w:line="160" w:lineRule="exact"/>
              <w:rPr>
                <w:rFonts w:ascii="Arial" w:hAnsi="Arial" w:cs="Arial"/>
                <w:sz w:val="12"/>
                <w:szCs w:val="12"/>
              </w:rPr>
            </w:pPr>
          </w:p>
        </w:tc>
        <w:tc>
          <w:tcPr>
            <w:tcW w:w="3753" w:type="dxa"/>
          </w:tcPr>
          <w:p w:rsidR="00A94CAA" w:rsidRPr="00831367" w:rsidRDefault="00E837E0" w:rsidP="00524E11">
            <w:pPr>
              <w:tabs>
                <w:tab w:val="left" w:pos="7230"/>
              </w:tabs>
              <w:jc w:val="both"/>
              <w:rPr>
                <w:rFonts w:ascii="Arial" w:hAnsi="Arial" w:cs="Arial"/>
                <w:color w:val="auto"/>
                <w:sz w:val="12"/>
                <w:szCs w:val="12"/>
              </w:rPr>
            </w:pPr>
            <w:r w:rsidRPr="00E837E0">
              <w:rPr>
                <w:rFonts w:ascii="Arial" w:hAnsi="Arial" w:cs="Arial"/>
                <w:color w:val="auto"/>
                <w:sz w:val="12"/>
                <w:szCs w:val="12"/>
              </w:rPr>
              <w:t>ПОСТАНОВЛЕНИЕ АДМИНИСТРАЦИИ  БЛАГОДАРНЕНСКОГО ГОРОДСКОГО ОКРУГА  СТАВРОПОЛЬСКОГО КРАЯ №</w:t>
            </w:r>
            <w:r w:rsidR="00524E11">
              <w:rPr>
                <w:rFonts w:ascii="Arial" w:hAnsi="Arial" w:cs="Arial"/>
                <w:color w:val="auto"/>
                <w:sz w:val="12"/>
                <w:szCs w:val="12"/>
              </w:rPr>
              <w:t xml:space="preserve"> 268  от 2021 года </w:t>
            </w:r>
          </w:p>
        </w:tc>
        <w:tc>
          <w:tcPr>
            <w:tcW w:w="673" w:type="dxa"/>
          </w:tcPr>
          <w:p w:rsidR="00A94CAA" w:rsidRPr="0080190C" w:rsidRDefault="00A94CAA" w:rsidP="00C90311">
            <w:pPr>
              <w:spacing w:line="160" w:lineRule="exact"/>
              <w:rPr>
                <w:rFonts w:ascii="Arial" w:hAnsi="Arial" w:cs="Arial"/>
                <w:sz w:val="16"/>
                <w:szCs w:val="16"/>
              </w:rPr>
            </w:pPr>
          </w:p>
        </w:tc>
      </w:tr>
      <w:tr w:rsidR="00E837E0" w:rsidRPr="0080190C" w:rsidTr="00FA07A2">
        <w:tc>
          <w:tcPr>
            <w:tcW w:w="394" w:type="dxa"/>
          </w:tcPr>
          <w:p w:rsidR="00E837E0" w:rsidRDefault="00E837E0" w:rsidP="00C90311">
            <w:pPr>
              <w:spacing w:line="160" w:lineRule="exact"/>
              <w:rPr>
                <w:rFonts w:ascii="Arial" w:hAnsi="Arial" w:cs="Arial"/>
                <w:sz w:val="12"/>
                <w:szCs w:val="12"/>
              </w:rPr>
            </w:pPr>
          </w:p>
        </w:tc>
        <w:tc>
          <w:tcPr>
            <w:tcW w:w="3753" w:type="dxa"/>
          </w:tcPr>
          <w:p w:rsidR="00E837E0" w:rsidRPr="00E837E0" w:rsidRDefault="00E837E0" w:rsidP="00831367">
            <w:pPr>
              <w:tabs>
                <w:tab w:val="left" w:pos="7230"/>
              </w:tabs>
              <w:jc w:val="both"/>
              <w:rPr>
                <w:rFonts w:ascii="Arial" w:hAnsi="Arial" w:cs="Arial"/>
                <w:color w:val="auto"/>
                <w:sz w:val="12"/>
                <w:szCs w:val="12"/>
              </w:rPr>
            </w:pPr>
            <w:r w:rsidRPr="00E837E0">
              <w:rPr>
                <w:rFonts w:ascii="Arial" w:hAnsi="Arial" w:cs="Arial"/>
                <w:color w:val="auto"/>
                <w:sz w:val="12"/>
                <w:szCs w:val="12"/>
              </w:rPr>
              <w:t>ПОСТАНОВЛЕНИЕ АДМИНИСТРАЦИИ  БЛАГОДАРНЕНСКОГО ГОРОДСКОГО ОКРУГА  СТАВРОПОЛЬСКОГО КРАЯ №</w:t>
            </w:r>
            <w:r w:rsidR="00524E11">
              <w:rPr>
                <w:rFonts w:ascii="Arial" w:hAnsi="Arial" w:cs="Arial"/>
                <w:color w:val="auto"/>
                <w:sz w:val="12"/>
                <w:szCs w:val="12"/>
              </w:rPr>
              <w:t>288 от 2021 года</w:t>
            </w:r>
          </w:p>
        </w:tc>
        <w:tc>
          <w:tcPr>
            <w:tcW w:w="673" w:type="dxa"/>
          </w:tcPr>
          <w:p w:rsidR="00E837E0" w:rsidRPr="0080190C" w:rsidRDefault="00E837E0"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CD22A5" w:rsidP="00C90311">
            <w:pPr>
              <w:spacing w:line="160" w:lineRule="exact"/>
              <w:rPr>
                <w:rFonts w:ascii="Arial" w:hAnsi="Arial" w:cs="Arial"/>
                <w:sz w:val="12"/>
                <w:szCs w:val="12"/>
              </w:rPr>
            </w:pPr>
          </w:p>
        </w:tc>
        <w:tc>
          <w:tcPr>
            <w:tcW w:w="3753" w:type="dxa"/>
          </w:tcPr>
          <w:p w:rsidR="00CD22A5" w:rsidRPr="00524E11" w:rsidRDefault="00524E11" w:rsidP="00831367">
            <w:pPr>
              <w:shd w:val="clear" w:color="auto" w:fill="FFFFFF"/>
              <w:jc w:val="both"/>
              <w:rPr>
                <w:rFonts w:ascii="Arial" w:hAnsi="Arial" w:cs="Arial"/>
                <w:sz w:val="16"/>
                <w:szCs w:val="16"/>
              </w:rPr>
            </w:pPr>
            <w:r w:rsidRPr="00524E11">
              <w:rPr>
                <w:rFonts w:ascii="Arial" w:hAnsi="Arial" w:cs="Arial"/>
                <w:sz w:val="16"/>
                <w:szCs w:val="16"/>
              </w:rPr>
              <w:t>Извещение</w:t>
            </w:r>
          </w:p>
        </w:tc>
        <w:tc>
          <w:tcPr>
            <w:tcW w:w="673" w:type="dxa"/>
          </w:tcPr>
          <w:p w:rsidR="00CD22A5" w:rsidRPr="0080190C" w:rsidRDefault="00CD22A5" w:rsidP="00C90311">
            <w:pPr>
              <w:spacing w:line="160" w:lineRule="exact"/>
              <w:rPr>
                <w:rFonts w:ascii="Arial" w:hAnsi="Arial" w:cs="Arial"/>
                <w:sz w:val="16"/>
                <w:szCs w:val="16"/>
              </w:rPr>
            </w:pPr>
          </w:p>
        </w:tc>
      </w:tr>
      <w:tr w:rsidR="00E837E0" w:rsidRPr="0080190C" w:rsidTr="00FA07A2">
        <w:tc>
          <w:tcPr>
            <w:tcW w:w="394" w:type="dxa"/>
          </w:tcPr>
          <w:p w:rsidR="00E837E0" w:rsidRPr="001C18AE" w:rsidRDefault="00E837E0" w:rsidP="00C90311">
            <w:pPr>
              <w:spacing w:line="160" w:lineRule="exact"/>
              <w:rPr>
                <w:rFonts w:ascii="Arial" w:hAnsi="Arial" w:cs="Arial"/>
                <w:sz w:val="12"/>
                <w:szCs w:val="12"/>
              </w:rPr>
            </w:pPr>
          </w:p>
        </w:tc>
        <w:tc>
          <w:tcPr>
            <w:tcW w:w="3753" w:type="dxa"/>
          </w:tcPr>
          <w:p w:rsidR="00E837E0" w:rsidRPr="00E513BC" w:rsidRDefault="00E837E0" w:rsidP="00831367">
            <w:pPr>
              <w:shd w:val="clear" w:color="auto" w:fill="FFFFFF"/>
              <w:jc w:val="both"/>
              <w:rPr>
                <w:rFonts w:ascii="Arial" w:hAnsi="Arial" w:cs="Arial"/>
                <w:bCs/>
                <w:sz w:val="16"/>
                <w:szCs w:val="16"/>
              </w:rPr>
            </w:pPr>
            <w:r w:rsidRPr="00E837E0">
              <w:rPr>
                <w:rFonts w:ascii="Arial" w:hAnsi="Arial" w:cs="Arial"/>
                <w:bCs/>
                <w:sz w:val="16"/>
                <w:szCs w:val="16"/>
              </w:rPr>
              <w:t>Извещение</w:t>
            </w:r>
          </w:p>
        </w:tc>
        <w:tc>
          <w:tcPr>
            <w:tcW w:w="673" w:type="dxa"/>
          </w:tcPr>
          <w:p w:rsidR="00E837E0" w:rsidRPr="0080190C" w:rsidRDefault="00E837E0" w:rsidP="00C90311">
            <w:pPr>
              <w:spacing w:line="160" w:lineRule="exact"/>
              <w:rPr>
                <w:rFonts w:ascii="Arial" w:hAnsi="Arial" w:cs="Arial"/>
                <w:sz w:val="16"/>
                <w:szCs w:val="16"/>
              </w:rPr>
            </w:pPr>
          </w:p>
        </w:tc>
      </w:tr>
      <w:tr w:rsidR="00E837E0" w:rsidRPr="0080190C" w:rsidTr="00FA07A2">
        <w:tc>
          <w:tcPr>
            <w:tcW w:w="394" w:type="dxa"/>
          </w:tcPr>
          <w:p w:rsidR="00E837E0" w:rsidRPr="001C18AE" w:rsidRDefault="00E837E0" w:rsidP="00C90311">
            <w:pPr>
              <w:spacing w:line="160" w:lineRule="exact"/>
              <w:rPr>
                <w:rFonts w:ascii="Arial" w:hAnsi="Arial" w:cs="Arial"/>
                <w:sz w:val="12"/>
                <w:szCs w:val="12"/>
              </w:rPr>
            </w:pPr>
          </w:p>
        </w:tc>
        <w:tc>
          <w:tcPr>
            <w:tcW w:w="3753" w:type="dxa"/>
          </w:tcPr>
          <w:p w:rsidR="00E837E0" w:rsidRPr="00E513BC" w:rsidRDefault="00E837E0" w:rsidP="00831367">
            <w:pPr>
              <w:shd w:val="clear" w:color="auto" w:fill="FFFFFF"/>
              <w:jc w:val="both"/>
              <w:rPr>
                <w:rFonts w:ascii="Arial" w:hAnsi="Arial" w:cs="Arial"/>
                <w:bCs/>
                <w:sz w:val="16"/>
                <w:szCs w:val="16"/>
              </w:rPr>
            </w:pPr>
            <w:r w:rsidRPr="00E837E0">
              <w:rPr>
                <w:rFonts w:ascii="Arial" w:hAnsi="Arial" w:cs="Arial"/>
                <w:bCs/>
                <w:sz w:val="16"/>
                <w:szCs w:val="16"/>
              </w:rPr>
              <w:t>Извещение</w:t>
            </w:r>
          </w:p>
        </w:tc>
        <w:tc>
          <w:tcPr>
            <w:tcW w:w="673" w:type="dxa"/>
          </w:tcPr>
          <w:p w:rsidR="00E837E0" w:rsidRPr="0080190C" w:rsidRDefault="00E837E0"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970E29" w:rsidRDefault="00970E29" w:rsidP="00A76936">
      <w:pPr>
        <w:ind w:left="-142"/>
        <w:jc w:val="center"/>
        <w:rPr>
          <w:rFonts w:ascii="Arial" w:hAnsi="Arial" w:cs="Arial"/>
          <w:b/>
          <w:color w:val="auto"/>
          <w:sz w:val="16"/>
          <w:szCs w:val="16"/>
        </w:rPr>
      </w:pPr>
    </w:p>
    <w:p w:rsidR="00A94CAA" w:rsidRPr="00A94CAA" w:rsidRDefault="00A94CAA" w:rsidP="00E837E0">
      <w:pPr>
        <w:ind w:firstLine="568"/>
        <w:jc w:val="center"/>
        <w:rPr>
          <w:rFonts w:ascii="Arial" w:hAnsi="Arial" w:cs="Arial"/>
          <w:color w:val="auto"/>
          <w:sz w:val="18"/>
          <w:szCs w:val="18"/>
        </w:rPr>
      </w:pPr>
      <w:r w:rsidRPr="00A94CAA">
        <w:rPr>
          <w:rFonts w:ascii="Arial" w:hAnsi="Arial" w:cs="Arial"/>
          <w:color w:val="auto"/>
          <w:sz w:val="18"/>
          <w:szCs w:val="18"/>
        </w:rPr>
        <w:t>СОВЕТ ДЕПУТАТОВ БЛАГОДАРНЕНСКОГО ГОРОДСКОГО ОКРУГА</w:t>
      </w:r>
    </w:p>
    <w:p w:rsidR="00A94CAA" w:rsidRPr="00A94CAA" w:rsidRDefault="00A94CAA" w:rsidP="00E837E0">
      <w:pPr>
        <w:ind w:firstLine="568"/>
        <w:jc w:val="center"/>
        <w:rPr>
          <w:rFonts w:ascii="Arial" w:hAnsi="Arial" w:cs="Arial"/>
          <w:color w:val="auto"/>
          <w:sz w:val="18"/>
          <w:szCs w:val="18"/>
        </w:rPr>
      </w:pPr>
      <w:r w:rsidRPr="00A94CAA">
        <w:rPr>
          <w:rFonts w:ascii="Arial" w:hAnsi="Arial" w:cs="Arial"/>
          <w:color w:val="auto"/>
          <w:sz w:val="18"/>
          <w:szCs w:val="18"/>
        </w:rPr>
        <w:t>СТАВРОПОЛЬСКОГО КРАЯ ПЕРВОГО СОЗЫВА</w:t>
      </w:r>
    </w:p>
    <w:p w:rsidR="00A94CAA" w:rsidRPr="00A94CAA" w:rsidRDefault="00A94CAA" w:rsidP="00E837E0">
      <w:pPr>
        <w:ind w:firstLine="568"/>
        <w:jc w:val="center"/>
        <w:rPr>
          <w:rFonts w:ascii="Arial" w:hAnsi="Arial" w:cs="Arial"/>
          <w:color w:val="auto"/>
          <w:sz w:val="18"/>
          <w:szCs w:val="18"/>
        </w:rPr>
      </w:pPr>
    </w:p>
    <w:p w:rsidR="00A94CAA" w:rsidRPr="00A94CAA" w:rsidRDefault="00A94CAA" w:rsidP="00E837E0">
      <w:pPr>
        <w:ind w:firstLine="568"/>
        <w:jc w:val="center"/>
        <w:rPr>
          <w:rFonts w:ascii="Arial" w:hAnsi="Arial" w:cs="Arial"/>
          <w:color w:val="auto"/>
          <w:sz w:val="18"/>
          <w:szCs w:val="18"/>
        </w:rPr>
      </w:pPr>
      <w:r w:rsidRPr="00A94CAA">
        <w:rPr>
          <w:rFonts w:ascii="Arial" w:hAnsi="Arial" w:cs="Arial"/>
          <w:color w:val="auto"/>
          <w:sz w:val="18"/>
          <w:szCs w:val="18"/>
        </w:rPr>
        <w:t>РЕШЕНИЕ</w:t>
      </w:r>
    </w:p>
    <w:p w:rsidR="00A94CAA" w:rsidRPr="00A94CAA" w:rsidRDefault="00A94CAA" w:rsidP="00E837E0">
      <w:pPr>
        <w:ind w:firstLine="568"/>
        <w:jc w:val="center"/>
        <w:rPr>
          <w:rFonts w:ascii="Arial" w:hAnsi="Arial" w:cs="Arial"/>
          <w:color w:val="auto"/>
          <w:sz w:val="18"/>
          <w:szCs w:val="18"/>
        </w:rPr>
      </w:pPr>
    </w:p>
    <w:p w:rsidR="00A94CAA" w:rsidRPr="00A94CAA" w:rsidRDefault="00E837E0" w:rsidP="00E837E0">
      <w:pPr>
        <w:ind w:firstLine="568"/>
        <w:jc w:val="center"/>
        <w:rPr>
          <w:rFonts w:ascii="Arial" w:hAnsi="Arial" w:cs="Arial"/>
          <w:color w:val="auto"/>
          <w:sz w:val="18"/>
          <w:szCs w:val="18"/>
        </w:rPr>
      </w:pPr>
      <w:r>
        <w:rPr>
          <w:rFonts w:ascii="Arial" w:hAnsi="Arial" w:cs="Arial"/>
          <w:color w:val="auto"/>
          <w:sz w:val="18"/>
          <w:szCs w:val="18"/>
        </w:rPr>
        <w:t>24 марта 2021 года</w:t>
      </w:r>
      <w:r w:rsidR="00A94CAA" w:rsidRPr="00A94CAA">
        <w:rPr>
          <w:rFonts w:ascii="Arial" w:hAnsi="Arial" w:cs="Arial"/>
          <w:color w:val="auto"/>
          <w:sz w:val="18"/>
          <w:szCs w:val="18"/>
        </w:rPr>
        <w:t>г</w:t>
      </w:r>
      <w:proofErr w:type="gramStart"/>
      <w:r w:rsidR="00A94CAA" w:rsidRPr="00A94CAA">
        <w:rPr>
          <w:rFonts w:ascii="Arial" w:hAnsi="Arial" w:cs="Arial"/>
          <w:color w:val="auto"/>
          <w:sz w:val="18"/>
          <w:szCs w:val="18"/>
        </w:rPr>
        <w:t>.Б</w:t>
      </w:r>
      <w:proofErr w:type="gramEnd"/>
      <w:r w:rsidR="00A94CAA" w:rsidRPr="00A94CAA">
        <w:rPr>
          <w:rFonts w:ascii="Arial" w:hAnsi="Arial" w:cs="Arial"/>
          <w:color w:val="auto"/>
          <w:sz w:val="18"/>
          <w:szCs w:val="18"/>
        </w:rPr>
        <w:t>лагодарный</w:t>
      </w:r>
      <w:r w:rsidR="00A94CAA" w:rsidRPr="00A94CAA">
        <w:rPr>
          <w:rFonts w:ascii="Arial" w:hAnsi="Arial" w:cs="Arial"/>
          <w:color w:val="auto"/>
          <w:sz w:val="18"/>
          <w:szCs w:val="18"/>
        </w:rPr>
        <w:tab/>
        <w:t>№ 405</w:t>
      </w:r>
    </w:p>
    <w:p w:rsidR="00A94CAA" w:rsidRPr="00A94CAA" w:rsidRDefault="00A94CAA" w:rsidP="00E837E0">
      <w:pPr>
        <w:ind w:firstLine="568"/>
        <w:jc w:val="center"/>
        <w:rPr>
          <w:rFonts w:ascii="Arial" w:hAnsi="Arial" w:cs="Arial"/>
          <w:color w:val="auto"/>
          <w:sz w:val="18"/>
          <w:szCs w:val="18"/>
        </w:rPr>
      </w:pPr>
    </w:p>
    <w:p w:rsidR="00A94CAA" w:rsidRPr="00A94CAA" w:rsidRDefault="00A94CAA" w:rsidP="00C21B69">
      <w:pPr>
        <w:jc w:val="both"/>
        <w:rPr>
          <w:rFonts w:ascii="Arial" w:hAnsi="Arial" w:cs="Arial"/>
          <w:color w:val="auto"/>
          <w:sz w:val="18"/>
          <w:szCs w:val="18"/>
        </w:rPr>
      </w:pPr>
      <w:r w:rsidRPr="00A94CAA">
        <w:rPr>
          <w:rFonts w:ascii="Arial" w:hAnsi="Arial" w:cs="Arial"/>
          <w:color w:val="auto"/>
          <w:sz w:val="18"/>
          <w:szCs w:val="18"/>
        </w:rPr>
        <w:t xml:space="preserve">О реализации </w:t>
      </w:r>
      <w:proofErr w:type="gramStart"/>
      <w:r w:rsidRPr="00A94CAA">
        <w:rPr>
          <w:rFonts w:ascii="Arial" w:hAnsi="Arial" w:cs="Arial"/>
          <w:color w:val="auto"/>
          <w:sz w:val="18"/>
          <w:szCs w:val="18"/>
        </w:rPr>
        <w:t>инициативного</w:t>
      </w:r>
      <w:proofErr w:type="gramEnd"/>
      <w:r w:rsidRPr="00A94CAA">
        <w:rPr>
          <w:rFonts w:ascii="Arial" w:hAnsi="Arial" w:cs="Arial"/>
          <w:color w:val="auto"/>
          <w:sz w:val="18"/>
          <w:szCs w:val="18"/>
        </w:rPr>
        <w:t xml:space="preserve"> бюджетирования</w:t>
      </w:r>
    </w:p>
    <w:p w:rsidR="00A94CAA" w:rsidRPr="00A94CAA" w:rsidRDefault="00A94CAA" w:rsidP="00C21B69">
      <w:pPr>
        <w:jc w:val="both"/>
        <w:rPr>
          <w:rFonts w:ascii="Arial" w:hAnsi="Arial" w:cs="Arial"/>
          <w:color w:val="auto"/>
          <w:sz w:val="18"/>
          <w:szCs w:val="18"/>
        </w:rPr>
      </w:pPr>
      <w:r w:rsidRPr="00A94CAA">
        <w:rPr>
          <w:rFonts w:ascii="Arial" w:hAnsi="Arial" w:cs="Arial"/>
          <w:color w:val="auto"/>
          <w:sz w:val="18"/>
          <w:szCs w:val="18"/>
        </w:rPr>
        <w:t>в Благодарненском городском округе</w:t>
      </w:r>
    </w:p>
    <w:p w:rsidR="00A94CAA" w:rsidRPr="00A94CAA" w:rsidRDefault="00A94CAA" w:rsidP="00C21B69">
      <w:pPr>
        <w:jc w:val="both"/>
        <w:rPr>
          <w:rFonts w:ascii="Arial" w:hAnsi="Arial" w:cs="Arial"/>
          <w:color w:val="auto"/>
          <w:sz w:val="18"/>
          <w:szCs w:val="18"/>
        </w:rPr>
      </w:pPr>
      <w:r w:rsidRPr="00A94CAA">
        <w:rPr>
          <w:rFonts w:ascii="Arial" w:hAnsi="Arial" w:cs="Arial"/>
          <w:color w:val="auto"/>
          <w:sz w:val="18"/>
          <w:szCs w:val="18"/>
        </w:rPr>
        <w:t xml:space="preserve">Ставропольского края </w:t>
      </w:r>
    </w:p>
    <w:p w:rsidR="00A94CAA" w:rsidRPr="00A94CAA" w:rsidRDefault="00A94CAA" w:rsidP="00C21B69">
      <w:pPr>
        <w:ind w:firstLine="568"/>
        <w:jc w:val="both"/>
        <w:rPr>
          <w:rFonts w:ascii="Arial" w:hAnsi="Arial" w:cs="Arial"/>
          <w:color w:val="auto"/>
          <w:sz w:val="18"/>
          <w:szCs w:val="18"/>
        </w:rPr>
      </w:pPr>
    </w:p>
    <w:p w:rsidR="00A94CAA" w:rsidRPr="00A94CAA" w:rsidRDefault="00A94CAA" w:rsidP="00C21B69">
      <w:pPr>
        <w:jc w:val="both"/>
        <w:rPr>
          <w:rFonts w:ascii="Arial" w:hAnsi="Arial" w:cs="Arial"/>
          <w:color w:val="auto"/>
          <w:sz w:val="18"/>
          <w:szCs w:val="18"/>
        </w:rPr>
      </w:pPr>
      <w:proofErr w:type="gramStart"/>
      <w:r w:rsidRPr="00A94CAA">
        <w:rPr>
          <w:rFonts w:ascii="Arial" w:hAnsi="Arial" w:cs="Arial"/>
          <w:color w:val="auto"/>
          <w:sz w:val="18"/>
          <w:szCs w:val="18"/>
        </w:rPr>
        <w:t xml:space="preserve">В соответствии со статьями 26.1 и 56.1 Федерального закона от 06 октября 2003 года № 131-ФЗ «Об общих принципах организации местного самоуправления в Российской Федерации», статьей 4 Закона Ставропольского края от 29 января 2021 года № 1-кз </w:t>
      </w:r>
      <w:r w:rsidRPr="00A94CAA">
        <w:rPr>
          <w:rFonts w:ascii="Arial" w:hAnsi="Arial" w:cs="Arial"/>
          <w:color w:val="auto"/>
          <w:sz w:val="18"/>
          <w:szCs w:val="18"/>
        </w:rPr>
        <w:lastRenderedPageBreak/>
        <w:t xml:space="preserve">«О развитии инициативного бюджетирования в Ставропольском крае», Уставом Благодарненского городского округа Ставропольского края, Совет депутатов Благодарненского городского округа Ставропольского края </w:t>
      </w:r>
      <w:proofErr w:type="gramEnd"/>
    </w:p>
    <w:p w:rsidR="00A94CAA" w:rsidRPr="00A94CAA" w:rsidRDefault="00A94CAA" w:rsidP="00C21B69">
      <w:pPr>
        <w:ind w:firstLine="568"/>
        <w:jc w:val="both"/>
        <w:rPr>
          <w:rFonts w:ascii="Arial" w:hAnsi="Arial" w:cs="Arial"/>
          <w:color w:val="auto"/>
          <w:sz w:val="18"/>
          <w:szCs w:val="18"/>
        </w:rPr>
      </w:pPr>
    </w:p>
    <w:p w:rsidR="00A94CAA" w:rsidRPr="00A94CAA" w:rsidRDefault="00A94CAA" w:rsidP="00C21B69">
      <w:pPr>
        <w:ind w:firstLine="568"/>
        <w:jc w:val="both"/>
        <w:rPr>
          <w:rFonts w:ascii="Arial" w:hAnsi="Arial" w:cs="Arial"/>
          <w:color w:val="auto"/>
          <w:sz w:val="18"/>
          <w:szCs w:val="18"/>
        </w:rPr>
      </w:pPr>
      <w:r w:rsidRPr="00A94CAA">
        <w:rPr>
          <w:rFonts w:ascii="Arial" w:hAnsi="Arial" w:cs="Arial"/>
          <w:color w:val="auto"/>
          <w:sz w:val="18"/>
          <w:szCs w:val="18"/>
        </w:rPr>
        <w:t>РЕШИЛ:</w:t>
      </w:r>
    </w:p>
    <w:p w:rsidR="00A94CAA" w:rsidRPr="00A94CAA" w:rsidRDefault="00A94CAA" w:rsidP="00C21B69">
      <w:pPr>
        <w:ind w:firstLine="568"/>
        <w:jc w:val="both"/>
        <w:rPr>
          <w:rFonts w:ascii="Arial" w:hAnsi="Arial" w:cs="Arial"/>
          <w:color w:val="auto"/>
          <w:sz w:val="18"/>
          <w:szCs w:val="18"/>
        </w:rPr>
      </w:pPr>
    </w:p>
    <w:p w:rsidR="00A94CAA" w:rsidRPr="00A94CAA" w:rsidRDefault="00A94CAA" w:rsidP="00C21B69">
      <w:pPr>
        <w:ind w:firstLine="568"/>
        <w:jc w:val="both"/>
        <w:rPr>
          <w:rFonts w:ascii="Arial" w:hAnsi="Arial" w:cs="Arial"/>
          <w:color w:val="auto"/>
          <w:sz w:val="18"/>
          <w:szCs w:val="18"/>
        </w:rPr>
      </w:pPr>
      <w:r w:rsidRPr="00A94CAA">
        <w:rPr>
          <w:rFonts w:ascii="Arial" w:hAnsi="Arial" w:cs="Arial"/>
          <w:color w:val="auto"/>
          <w:sz w:val="18"/>
          <w:szCs w:val="18"/>
        </w:rPr>
        <w:t>1. Утвердить прилагаемые:</w:t>
      </w:r>
    </w:p>
    <w:p w:rsidR="00A94CAA" w:rsidRPr="00A94CAA" w:rsidRDefault="00A94CAA" w:rsidP="00C21B69">
      <w:pPr>
        <w:ind w:firstLine="568"/>
        <w:jc w:val="both"/>
        <w:rPr>
          <w:rFonts w:ascii="Arial" w:hAnsi="Arial" w:cs="Arial"/>
          <w:color w:val="auto"/>
          <w:sz w:val="18"/>
          <w:szCs w:val="18"/>
        </w:rPr>
      </w:pPr>
      <w:r>
        <w:rPr>
          <w:rFonts w:ascii="Arial" w:hAnsi="Arial" w:cs="Arial"/>
          <w:color w:val="auto"/>
          <w:sz w:val="18"/>
          <w:szCs w:val="18"/>
        </w:rPr>
        <w:t>1.1.</w:t>
      </w:r>
      <w:r w:rsidRPr="00A94CAA">
        <w:rPr>
          <w:rFonts w:ascii="Arial" w:hAnsi="Arial" w:cs="Arial"/>
          <w:color w:val="auto"/>
          <w:sz w:val="18"/>
          <w:szCs w:val="18"/>
        </w:rPr>
        <w:t>Порядок выдвижения, внесения, обсуждения, рассмотрения инициативных проектов, а также проведения их конкурсного отбора на территории Благодарненского городского округа Ставропольского края.</w:t>
      </w:r>
    </w:p>
    <w:p w:rsidR="00A94CAA" w:rsidRPr="00A94CAA" w:rsidRDefault="00A94CAA" w:rsidP="00C21B69">
      <w:pPr>
        <w:ind w:firstLine="568"/>
        <w:jc w:val="both"/>
        <w:rPr>
          <w:rFonts w:ascii="Arial" w:hAnsi="Arial" w:cs="Arial"/>
          <w:color w:val="auto"/>
          <w:sz w:val="18"/>
          <w:szCs w:val="18"/>
        </w:rPr>
      </w:pPr>
      <w:r w:rsidRPr="00A94CAA">
        <w:rPr>
          <w:rFonts w:ascii="Arial" w:hAnsi="Arial" w:cs="Arial"/>
          <w:color w:val="auto"/>
          <w:sz w:val="18"/>
          <w:szCs w:val="18"/>
        </w:rPr>
        <w:t>1.2.</w:t>
      </w:r>
      <w:r w:rsidRPr="00A94CAA">
        <w:rPr>
          <w:rFonts w:ascii="Arial" w:hAnsi="Arial" w:cs="Arial"/>
          <w:color w:val="auto"/>
          <w:sz w:val="18"/>
          <w:szCs w:val="18"/>
        </w:rPr>
        <w:tab/>
        <w:t>Положение о порядке назначения и проведения собраний и конференций (собраний делегатов) граждан в целях рассмотрения и обсуждения вопросов внесения инициативных проектов на территории Благодарненского городского округа Ставропольского края.</w:t>
      </w:r>
    </w:p>
    <w:p w:rsidR="00A94CAA" w:rsidRPr="00A94CAA" w:rsidRDefault="00A94CAA" w:rsidP="00C21B69">
      <w:pPr>
        <w:ind w:firstLine="568"/>
        <w:jc w:val="both"/>
        <w:rPr>
          <w:rFonts w:ascii="Arial" w:hAnsi="Arial" w:cs="Arial"/>
          <w:color w:val="auto"/>
          <w:sz w:val="18"/>
          <w:szCs w:val="18"/>
        </w:rPr>
      </w:pPr>
      <w:r w:rsidRPr="00A94CAA">
        <w:rPr>
          <w:rFonts w:ascii="Arial" w:hAnsi="Arial" w:cs="Arial"/>
          <w:color w:val="auto"/>
          <w:sz w:val="18"/>
          <w:szCs w:val="18"/>
        </w:rPr>
        <w:t>1.3.</w:t>
      </w:r>
      <w:r w:rsidRPr="00A94CAA">
        <w:rPr>
          <w:rFonts w:ascii="Arial" w:hAnsi="Arial" w:cs="Arial"/>
          <w:color w:val="auto"/>
          <w:sz w:val="18"/>
          <w:szCs w:val="18"/>
        </w:rPr>
        <w:tab/>
        <w:t>Порядок выявления мнения граждан по вопросу о поддержке инициативного проекта путём сбора подписей граждан на территории Благодарненского городского округа Ставропольского края.</w:t>
      </w:r>
    </w:p>
    <w:p w:rsidR="00A94CAA" w:rsidRPr="00A94CAA" w:rsidRDefault="00A94CAA" w:rsidP="00C21B69">
      <w:pPr>
        <w:ind w:firstLine="568"/>
        <w:jc w:val="both"/>
        <w:rPr>
          <w:rFonts w:ascii="Arial" w:hAnsi="Arial" w:cs="Arial"/>
          <w:color w:val="auto"/>
          <w:sz w:val="18"/>
          <w:szCs w:val="18"/>
        </w:rPr>
      </w:pPr>
      <w:r w:rsidRPr="00A94CAA">
        <w:rPr>
          <w:rFonts w:ascii="Arial" w:hAnsi="Arial" w:cs="Arial"/>
          <w:color w:val="auto"/>
          <w:sz w:val="18"/>
          <w:szCs w:val="18"/>
        </w:rPr>
        <w:t>1.4.Порядок расчета и возврата сумм инициативных платежей, подлежащих возврату лицам (в том числе организациям), осуществившим их перечисление в бюджет Благодарненского городского округа Ставропольского края.</w:t>
      </w:r>
    </w:p>
    <w:p w:rsidR="00A94CAA" w:rsidRPr="00A94CAA" w:rsidRDefault="00A94CAA" w:rsidP="00C21B69">
      <w:pPr>
        <w:jc w:val="both"/>
        <w:rPr>
          <w:rFonts w:ascii="Arial" w:hAnsi="Arial" w:cs="Arial"/>
          <w:color w:val="auto"/>
          <w:sz w:val="18"/>
          <w:szCs w:val="18"/>
        </w:rPr>
      </w:pPr>
      <w:r w:rsidRPr="00A94CAA">
        <w:rPr>
          <w:rFonts w:ascii="Arial" w:hAnsi="Arial" w:cs="Arial"/>
          <w:color w:val="auto"/>
          <w:sz w:val="18"/>
          <w:szCs w:val="18"/>
        </w:rPr>
        <w:t xml:space="preserve">         2.  Настоящее решение вступает в силу со дня его официального опубликования.</w:t>
      </w:r>
    </w:p>
    <w:p w:rsidR="00A94CAA" w:rsidRPr="00A94CAA" w:rsidRDefault="00A94CAA" w:rsidP="00C21B69">
      <w:pPr>
        <w:ind w:firstLine="568"/>
        <w:jc w:val="both"/>
        <w:rPr>
          <w:rFonts w:ascii="Arial" w:hAnsi="Arial" w:cs="Arial"/>
          <w:color w:val="auto"/>
          <w:sz w:val="18"/>
          <w:szCs w:val="18"/>
        </w:rPr>
      </w:pPr>
    </w:p>
    <w:p w:rsidR="00A94CAA" w:rsidRPr="00A94CAA" w:rsidRDefault="00A94CAA" w:rsidP="00C21B69">
      <w:pPr>
        <w:ind w:firstLine="568"/>
        <w:jc w:val="both"/>
        <w:rPr>
          <w:rFonts w:ascii="Arial" w:hAnsi="Arial" w:cs="Arial"/>
          <w:color w:val="auto"/>
          <w:sz w:val="18"/>
          <w:szCs w:val="18"/>
        </w:rPr>
      </w:pPr>
    </w:p>
    <w:p w:rsidR="00A94CAA" w:rsidRPr="00A94CAA" w:rsidRDefault="00A94CAA" w:rsidP="00C21B69">
      <w:pPr>
        <w:jc w:val="both"/>
        <w:rPr>
          <w:rFonts w:ascii="Arial" w:hAnsi="Arial" w:cs="Arial"/>
          <w:color w:val="auto"/>
          <w:sz w:val="18"/>
          <w:szCs w:val="18"/>
        </w:rPr>
      </w:pPr>
      <w:r w:rsidRPr="00A94CAA">
        <w:rPr>
          <w:rFonts w:ascii="Arial" w:hAnsi="Arial" w:cs="Arial"/>
          <w:color w:val="auto"/>
          <w:sz w:val="18"/>
          <w:szCs w:val="18"/>
        </w:rPr>
        <w:t xml:space="preserve">Председатель Совета </w:t>
      </w:r>
    </w:p>
    <w:p w:rsidR="00A94CAA" w:rsidRPr="00A94CAA" w:rsidRDefault="00A94CAA" w:rsidP="00C21B69">
      <w:pPr>
        <w:jc w:val="both"/>
        <w:rPr>
          <w:rFonts w:ascii="Arial" w:hAnsi="Arial" w:cs="Arial"/>
          <w:color w:val="auto"/>
          <w:sz w:val="18"/>
          <w:szCs w:val="18"/>
        </w:rPr>
      </w:pPr>
      <w:r w:rsidRPr="00A94CAA">
        <w:rPr>
          <w:rFonts w:ascii="Arial" w:hAnsi="Arial" w:cs="Arial"/>
          <w:color w:val="auto"/>
          <w:sz w:val="18"/>
          <w:szCs w:val="18"/>
        </w:rPr>
        <w:t>депутатов Благодарненского</w:t>
      </w:r>
    </w:p>
    <w:p w:rsidR="00A94CAA" w:rsidRPr="00A94CAA" w:rsidRDefault="00A94CAA" w:rsidP="00C21B69">
      <w:pPr>
        <w:jc w:val="both"/>
        <w:rPr>
          <w:rFonts w:ascii="Arial" w:hAnsi="Arial" w:cs="Arial"/>
          <w:color w:val="auto"/>
          <w:sz w:val="18"/>
          <w:szCs w:val="18"/>
        </w:rPr>
      </w:pPr>
      <w:r w:rsidRPr="00A94CAA">
        <w:rPr>
          <w:rFonts w:ascii="Arial" w:hAnsi="Arial" w:cs="Arial"/>
          <w:color w:val="auto"/>
          <w:sz w:val="18"/>
          <w:szCs w:val="18"/>
        </w:rPr>
        <w:t xml:space="preserve"> городского округа</w:t>
      </w:r>
    </w:p>
    <w:p w:rsidR="00A94CAA" w:rsidRPr="00A94CAA" w:rsidRDefault="00A94CAA" w:rsidP="00C21B69">
      <w:pPr>
        <w:jc w:val="both"/>
        <w:rPr>
          <w:rFonts w:ascii="Arial" w:hAnsi="Arial" w:cs="Arial"/>
          <w:color w:val="auto"/>
          <w:sz w:val="18"/>
          <w:szCs w:val="18"/>
        </w:rPr>
      </w:pPr>
      <w:r w:rsidRPr="00A94CAA">
        <w:rPr>
          <w:rFonts w:ascii="Arial" w:hAnsi="Arial" w:cs="Arial"/>
          <w:color w:val="auto"/>
          <w:sz w:val="18"/>
          <w:szCs w:val="18"/>
        </w:rPr>
        <w:t>Ставропольского края            И.А Ерохин</w:t>
      </w:r>
    </w:p>
    <w:p w:rsidR="00E837E0" w:rsidRDefault="00E837E0" w:rsidP="00E837E0">
      <w:pPr>
        <w:ind w:firstLine="568"/>
        <w:rPr>
          <w:rFonts w:ascii="Arial" w:hAnsi="Arial" w:cs="Arial"/>
          <w:color w:val="auto"/>
          <w:sz w:val="18"/>
          <w:szCs w:val="18"/>
        </w:rPr>
      </w:pPr>
    </w:p>
    <w:p w:rsidR="00E837E0" w:rsidRPr="00A94CAA" w:rsidRDefault="00E837E0" w:rsidP="00E837E0">
      <w:pPr>
        <w:ind w:firstLine="568"/>
        <w:rPr>
          <w:rFonts w:ascii="Arial" w:hAnsi="Arial" w:cs="Arial"/>
          <w:color w:val="auto"/>
          <w:sz w:val="18"/>
          <w:szCs w:val="18"/>
        </w:rPr>
      </w:pPr>
    </w:p>
    <w:p w:rsidR="00A94CAA" w:rsidRPr="00A94CAA" w:rsidRDefault="00A94CAA" w:rsidP="00C21B69">
      <w:pPr>
        <w:jc w:val="both"/>
        <w:rPr>
          <w:rFonts w:ascii="Arial" w:hAnsi="Arial" w:cs="Arial"/>
          <w:color w:val="auto"/>
          <w:sz w:val="18"/>
          <w:szCs w:val="18"/>
        </w:rPr>
      </w:pPr>
      <w:r w:rsidRPr="00A94CAA">
        <w:rPr>
          <w:rFonts w:ascii="Arial" w:hAnsi="Arial" w:cs="Arial"/>
          <w:color w:val="auto"/>
          <w:sz w:val="18"/>
          <w:szCs w:val="18"/>
        </w:rPr>
        <w:t>Глава</w:t>
      </w:r>
    </w:p>
    <w:p w:rsidR="00A94CAA" w:rsidRPr="00A94CAA" w:rsidRDefault="00A94CAA" w:rsidP="00C21B69">
      <w:pPr>
        <w:jc w:val="both"/>
        <w:rPr>
          <w:rFonts w:ascii="Arial" w:hAnsi="Arial" w:cs="Arial"/>
          <w:color w:val="auto"/>
          <w:sz w:val="18"/>
          <w:szCs w:val="18"/>
        </w:rPr>
      </w:pPr>
      <w:r w:rsidRPr="00A94CAA">
        <w:rPr>
          <w:rFonts w:ascii="Arial" w:hAnsi="Arial" w:cs="Arial"/>
          <w:color w:val="auto"/>
          <w:sz w:val="18"/>
          <w:szCs w:val="18"/>
        </w:rPr>
        <w:t xml:space="preserve">Благодарненского городского округа </w:t>
      </w:r>
    </w:p>
    <w:p w:rsidR="004C3E74" w:rsidRPr="00A94CAA" w:rsidRDefault="00A94CAA" w:rsidP="00C21B69">
      <w:pPr>
        <w:jc w:val="both"/>
        <w:rPr>
          <w:rFonts w:ascii="Arial" w:hAnsi="Arial" w:cs="Arial"/>
          <w:color w:val="auto"/>
          <w:sz w:val="18"/>
          <w:szCs w:val="18"/>
        </w:rPr>
      </w:pPr>
      <w:r w:rsidRPr="00A94CAA">
        <w:rPr>
          <w:rFonts w:ascii="Arial" w:hAnsi="Arial" w:cs="Arial"/>
          <w:color w:val="auto"/>
          <w:sz w:val="18"/>
          <w:szCs w:val="18"/>
        </w:rPr>
        <w:t>Ставропольского края                         А.И. Теньков</w:t>
      </w:r>
    </w:p>
    <w:p w:rsidR="004C3E74" w:rsidRDefault="004C3E74" w:rsidP="00C21B69">
      <w:pPr>
        <w:ind w:firstLine="568"/>
        <w:jc w:val="both"/>
        <w:rPr>
          <w:rFonts w:ascii="Arial" w:hAnsi="Arial" w:cs="Arial"/>
          <w:color w:val="auto"/>
          <w:sz w:val="18"/>
          <w:szCs w:val="18"/>
        </w:rPr>
      </w:pPr>
    </w:p>
    <w:p w:rsidR="00E837E0" w:rsidRPr="00A94CAA" w:rsidRDefault="00E837E0" w:rsidP="00C21B69">
      <w:pPr>
        <w:ind w:firstLine="568"/>
        <w:jc w:val="both"/>
        <w:rPr>
          <w:rFonts w:ascii="Arial" w:hAnsi="Arial" w:cs="Arial"/>
          <w:color w:val="auto"/>
          <w:sz w:val="18"/>
          <w:szCs w:val="18"/>
        </w:rPr>
      </w:pPr>
    </w:p>
    <w:p w:rsidR="00D944FA" w:rsidRDefault="00D944FA" w:rsidP="00C21B69">
      <w:pPr>
        <w:tabs>
          <w:tab w:val="left" w:pos="284"/>
        </w:tabs>
        <w:jc w:val="both"/>
        <w:rPr>
          <w:rFonts w:ascii="Arial" w:hAnsi="Arial" w:cs="Arial"/>
          <w:sz w:val="16"/>
          <w:szCs w:val="16"/>
        </w:rPr>
      </w:pPr>
    </w:p>
    <w:p w:rsidR="00A94CAA" w:rsidRPr="00A94CAA" w:rsidRDefault="00A94CAA" w:rsidP="00E837E0">
      <w:pPr>
        <w:tabs>
          <w:tab w:val="left" w:pos="284"/>
          <w:tab w:val="left" w:pos="1620"/>
        </w:tabs>
        <w:jc w:val="right"/>
        <w:rPr>
          <w:rFonts w:ascii="Arial" w:hAnsi="Arial" w:cs="Arial"/>
          <w:sz w:val="18"/>
          <w:szCs w:val="18"/>
        </w:rPr>
      </w:pPr>
      <w:r w:rsidRPr="00A94CAA">
        <w:rPr>
          <w:rFonts w:ascii="Arial" w:hAnsi="Arial" w:cs="Arial"/>
          <w:sz w:val="18"/>
          <w:szCs w:val="18"/>
        </w:rPr>
        <w:t>УТВЕРЖДЕН</w:t>
      </w:r>
    </w:p>
    <w:p w:rsidR="00A94CAA" w:rsidRPr="00A94CAA" w:rsidRDefault="00A94CAA" w:rsidP="00E837E0">
      <w:pPr>
        <w:tabs>
          <w:tab w:val="left" w:pos="284"/>
          <w:tab w:val="left" w:pos="1620"/>
        </w:tabs>
        <w:jc w:val="right"/>
        <w:rPr>
          <w:rFonts w:ascii="Arial" w:hAnsi="Arial" w:cs="Arial"/>
          <w:sz w:val="18"/>
          <w:szCs w:val="18"/>
        </w:rPr>
      </w:pPr>
      <w:r w:rsidRPr="00A94CAA">
        <w:rPr>
          <w:rFonts w:ascii="Arial" w:hAnsi="Arial" w:cs="Arial"/>
          <w:sz w:val="18"/>
          <w:szCs w:val="18"/>
        </w:rPr>
        <w:t>решением Совета депутатов Благодарненского городского округа Ставропольского края</w:t>
      </w:r>
    </w:p>
    <w:p w:rsidR="00A94CAA" w:rsidRPr="00A94CAA" w:rsidRDefault="00A94CAA" w:rsidP="00E837E0">
      <w:pPr>
        <w:tabs>
          <w:tab w:val="left" w:pos="284"/>
          <w:tab w:val="left" w:pos="1620"/>
        </w:tabs>
        <w:jc w:val="right"/>
        <w:rPr>
          <w:rFonts w:ascii="Arial" w:hAnsi="Arial" w:cs="Arial"/>
          <w:sz w:val="18"/>
          <w:szCs w:val="18"/>
        </w:rPr>
      </w:pPr>
      <w:r w:rsidRPr="00A94CAA">
        <w:rPr>
          <w:rFonts w:ascii="Arial" w:hAnsi="Arial" w:cs="Arial"/>
          <w:sz w:val="18"/>
          <w:szCs w:val="18"/>
        </w:rPr>
        <w:t>от 24 марта 2021 года № 405</w:t>
      </w:r>
    </w:p>
    <w:p w:rsidR="00A94CAA" w:rsidRPr="00A94CAA" w:rsidRDefault="00A94CAA" w:rsidP="00C21B69">
      <w:pPr>
        <w:tabs>
          <w:tab w:val="left" w:pos="284"/>
          <w:tab w:val="left" w:pos="1620"/>
        </w:tabs>
        <w:jc w:val="both"/>
        <w:rPr>
          <w:rFonts w:ascii="Arial" w:hAnsi="Arial" w:cs="Arial"/>
          <w:sz w:val="18"/>
          <w:szCs w:val="18"/>
        </w:rPr>
      </w:pPr>
    </w:p>
    <w:p w:rsidR="00A94CAA" w:rsidRPr="00A94CAA" w:rsidRDefault="00A94CAA" w:rsidP="00C21B69">
      <w:pPr>
        <w:tabs>
          <w:tab w:val="left" w:pos="284"/>
          <w:tab w:val="left" w:pos="1620"/>
        </w:tabs>
        <w:jc w:val="both"/>
        <w:rPr>
          <w:rFonts w:ascii="Arial" w:hAnsi="Arial" w:cs="Arial"/>
          <w:sz w:val="18"/>
          <w:szCs w:val="18"/>
        </w:rPr>
      </w:pPr>
      <w:r w:rsidRPr="00A94CAA">
        <w:rPr>
          <w:rFonts w:ascii="Arial" w:hAnsi="Arial" w:cs="Arial"/>
          <w:sz w:val="18"/>
          <w:szCs w:val="18"/>
        </w:rPr>
        <w:t>ПОРЯДОК</w:t>
      </w:r>
    </w:p>
    <w:p w:rsidR="00A94CAA" w:rsidRPr="00A94CAA" w:rsidRDefault="00A94CAA" w:rsidP="00C21B69">
      <w:pPr>
        <w:tabs>
          <w:tab w:val="left" w:pos="284"/>
          <w:tab w:val="left" w:pos="1620"/>
        </w:tabs>
        <w:jc w:val="both"/>
        <w:rPr>
          <w:rFonts w:ascii="Arial" w:hAnsi="Arial" w:cs="Arial"/>
          <w:sz w:val="18"/>
          <w:szCs w:val="18"/>
        </w:rPr>
      </w:pPr>
      <w:r w:rsidRPr="00A94CAA">
        <w:rPr>
          <w:rFonts w:ascii="Arial" w:hAnsi="Arial" w:cs="Arial"/>
          <w:sz w:val="18"/>
          <w:szCs w:val="18"/>
        </w:rPr>
        <w:lastRenderedPageBreak/>
        <w:t>выдвижения, внесения, обсуждения, рассмотрения инициативных проектов, а также проведения их конкурсного отбора на территории Благодарненского городского округа Ставропольского края</w:t>
      </w:r>
    </w:p>
    <w:p w:rsidR="00A94CAA" w:rsidRPr="00A94CAA" w:rsidRDefault="00A94CAA" w:rsidP="00C21B69">
      <w:pPr>
        <w:tabs>
          <w:tab w:val="left" w:pos="284"/>
          <w:tab w:val="left" w:pos="1620"/>
        </w:tabs>
        <w:jc w:val="both"/>
        <w:rPr>
          <w:rFonts w:ascii="Arial" w:hAnsi="Arial" w:cs="Arial"/>
          <w:sz w:val="18"/>
          <w:szCs w:val="18"/>
        </w:rPr>
      </w:pPr>
    </w:p>
    <w:p w:rsidR="00A94CAA" w:rsidRPr="00A94CAA" w:rsidRDefault="00A94CAA" w:rsidP="00C21B69">
      <w:pPr>
        <w:tabs>
          <w:tab w:val="left" w:pos="284"/>
          <w:tab w:val="left" w:pos="1620"/>
        </w:tabs>
        <w:jc w:val="both"/>
        <w:rPr>
          <w:rFonts w:ascii="Arial" w:hAnsi="Arial" w:cs="Arial"/>
          <w:sz w:val="18"/>
          <w:szCs w:val="18"/>
        </w:rPr>
      </w:pPr>
      <w:r w:rsidRPr="00A94CAA">
        <w:rPr>
          <w:rFonts w:ascii="Arial" w:hAnsi="Arial" w:cs="Arial"/>
          <w:sz w:val="18"/>
          <w:szCs w:val="18"/>
        </w:rPr>
        <w:t>Статья 1. Общие положения</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 xml:space="preserve">1. </w:t>
      </w:r>
      <w:proofErr w:type="gramStart"/>
      <w:r w:rsidRPr="00A94CAA">
        <w:rPr>
          <w:rFonts w:ascii="Arial" w:hAnsi="Arial" w:cs="Arial"/>
          <w:sz w:val="18"/>
          <w:szCs w:val="18"/>
        </w:rPr>
        <w:t>Настоящий Порядок выдвижения, внесения, обсуждения, рассмотрения инициативных проектов, а также проведения их конкурсного отбора на территории Благодарненского городского округа Ставропольского края (далее – Порядок, округ)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(далее - Федеральный закон № 131-ФЗ), Законом Ставропольского края от 29 января 2021 года № 1-кз «О развитии</w:t>
      </w:r>
      <w:proofErr w:type="gramEnd"/>
      <w:r w:rsidRPr="00A94CAA">
        <w:rPr>
          <w:rFonts w:ascii="Arial" w:hAnsi="Arial" w:cs="Arial"/>
          <w:sz w:val="18"/>
          <w:szCs w:val="18"/>
        </w:rPr>
        <w:t xml:space="preserve"> </w:t>
      </w:r>
      <w:proofErr w:type="gramStart"/>
      <w:r w:rsidRPr="00A94CAA">
        <w:rPr>
          <w:rFonts w:ascii="Arial" w:hAnsi="Arial" w:cs="Arial"/>
          <w:sz w:val="18"/>
          <w:szCs w:val="18"/>
        </w:rPr>
        <w:t>инициативного бюджетирования в Ставропольском крае» (далее - Закон Ставропольского края № 1-кз), Уставом Благодарненского городского округа Ставропольского края и устанавливает процедуру определения части территории округа, на которой могут реализовываться инициативные проекты, сведения, содержащиеся в инициативном проекте, порядок выдвижения, внесения, обсуждения, рассмотрения инициативных проектов, порядок формирования и деятельности конкурсной комиссии по проведению конкурсного отбора инициативных проектов (далее – конкурсная комиссия), а также порядок проведения</w:t>
      </w:r>
      <w:proofErr w:type="gramEnd"/>
      <w:r w:rsidRPr="00A94CAA">
        <w:rPr>
          <w:rFonts w:ascii="Arial" w:hAnsi="Arial" w:cs="Arial"/>
          <w:sz w:val="18"/>
          <w:szCs w:val="18"/>
        </w:rPr>
        <w:t xml:space="preserve"> конкурсного отбора инициативных проектов.</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Термины и понятия, используемые в настоящем Порядке, по своему значению соответствуют терминам и понятиям, используемым в Федеральном законе № 131-ФЗ и Законе Ставропольского края № 1- кз.</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3.</w:t>
      </w:r>
      <w:r w:rsidRPr="00A94CAA">
        <w:rPr>
          <w:rFonts w:ascii="Arial" w:hAnsi="Arial" w:cs="Arial"/>
          <w:sz w:val="18"/>
          <w:szCs w:val="18"/>
        </w:rPr>
        <w:t>Организатором конкурсного отбора инициативных проектов на территории округа является администрация Благодарненского городского округа Ставропольского края (далее – администрация округа).</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4.</w:t>
      </w:r>
      <w:r w:rsidRPr="00A94CAA">
        <w:rPr>
          <w:rFonts w:ascii="Arial" w:hAnsi="Arial" w:cs="Arial"/>
          <w:sz w:val="18"/>
          <w:szCs w:val="18"/>
        </w:rPr>
        <w:t>Материально - техническое, информационно - аналитическое и организационное обеспечение конкурсного отбора инициативных проектов на территории округа осуществляется администрацией округа.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 xml:space="preserve">5. </w:t>
      </w:r>
      <w:proofErr w:type="gramStart"/>
      <w:r w:rsidRPr="00A94CAA">
        <w:rPr>
          <w:rFonts w:ascii="Arial" w:hAnsi="Arial" w:cs="Arial"/>
          <w:sz w:val="18"/>
          <w:szCs w:val="18"/>
        </w:rPr>
        <w:t>Источником финансового обеспечения реализации инициативных проектов округа являются предусмотренные решением Совета депутатов Благодарненского городского округа Ставропольского края (далее - Совет депутатов) о бюджете Благодарненского городского округа Ставропольского края на очередной финансовый год и плановый период (далее – местный бюджет) бюджетные ассигнования на реализацию инициативных проектов, в том числе за счет инициативных платежей - средств граждан, индивидуальных предпринимателей и образованных в соответствии с законодательством</w:t>
      </w:r>
      <w:proofErr w:type="gramEnd"/>
      <w:r w:rsidRPr="00A94CAA">
        <w:rPr>
          <w:rFonts w:ascii="Arial" w:hAnsi="Arial" w:cs="Arial"/>
          <w:sz w:val="18"/>
          <w:szCs w:val="18"/>
        </w:rPr>
        <w:t xml:space="preserve"> Российской Федерации юридических лиц, уплачиваемых на добровольной основе и зачисляемых в местный бюджет в соответствии с Бюджетным кодексом Российской Федерации в целях реализации конкретных инициативных проектов.</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Статья 2. Порядок определения части территории округа, на которой могут реализовываться инициативные проекты</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lastRenderedPageBreak/>
        <w:t>1.</w:t>
      </w:r>
      <w:r w:rsidRPr="00A94CAA">
        <w:rPr>
          <w:rFonts w:ascii="Arial" w:hAnsi="Arial" w:cs="Arial"/>
          <w:sz w:val="18"/>
          <w:szCs w:val="18"/>
        </w:rPr>
        <w:t>Инициативные проекты реализуются на территории населенных пунктов округа с численностью населения не менее 100 человек.</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2.</w:t>
      </w:r>
      <w:r w:rsidRPr="00A94CAA">
        <w:rPr>
          <w:rFonts w:ascii="Arial" w:hAnsi="Arial" w:cs="Arial"/>
          <w:sz w:val="18"/>
          <w:szCs w:val="18"/>
        </w:rPr>
        <w:t>Объект или земельный участок, в границах которого планируется реализация инициативного проекта, должен находиться в муниципальной собственности округа или относиться к землям или земельным участкам, государственная собственность на которые не разграничена.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Статья 3. Порядок выдвижения инициативных проектов</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С инициативой о внесении инициативного проекта вправе выступить:</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инициативная группа численностью не менее 5 граждан, достигших шестнадцатилетнего возраста и проживающих на территории округа;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органы территориального общественного самоуправления округа;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3) организации, индивидуальные предприниматели, осуществляющие деятельность на территории округа;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4) староста сельского населенного пункта (далее - инициативная группа).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 xml:space="preserve">2. </w:t>
      </w:r>
      <w:proofErr w:type="gramStart"/>
      <w:r w:rsidRPr="00A94CAA">
        <w:rPr>
          <w:rFonts w:ascii="Arial" w:hAnsi="Arial" w:cs="Arial"/>
          <w:sz w:val="18"/>
          <w:szCs w:val="18"/>
        </w:rPr>
        <w:t>Создание инициативной группы и принятие ею решений по вопросам обсуждения и поддержки инициативного проекта оформляется протоколом, который должен содержать дату, время и место принятия решения, фамилии, имена, отчества (при наличии) присутствующих лиц, сведения о председательствующем и секретаре, повестку дня, принятые решения по каждому вопросу повестки дня, подпись и расшифровку подписи председательствующего.</w:t>
      </w:r>
      <w:proofErr w:type="gramEnd"/>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3. Инициативный проект должен содержать следующие сведения:</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наименование инициативного проекта;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описание проблемы, решение которой имеет приоритетное значение для жителей округа или его части;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3) обоснование предложений по решению указанной проблемы;</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4) описание ожидаемого результата (ожидаемых результатов) реализации инициативного проекта;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5) предварительный расчет необходимых расходов на реализацию инициативного проекта и (или) проектно-сметную документацию (далее - ПСД);</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6) планируемые сроки реализации инициативного проекта;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7) сведения о планируемом (возможном) финансовом, имущественном и (или) трудовом участии заинтересованных лиц в реализации инициативного проекта;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8)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9) указание на территорию округа, в границах которой будет реализовываться инициативный проект, в соответствии со статьей 2 настоящего Порядка.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4. В случае выдвижения инициативного проекта инициативной группой, инициативный проект должен быть подписан каждым членом инициативной группы. К инициативному проекту прилагается протокол, указанный в части 2 настоящей статьи.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Статья 4. Порядок обсуждения инициативных проектов</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lastRenderedPageBreak/>
        <w:t xml:space="preserve">1. </w:t>
      </w:r>
      <w:proofErr w:type="gramStart"/>
      <w:r w:rsidRPr="00A94CAA">
        <w:rPr>
          <w:rFonts w:ascii="Arial" w:hAnsi="Arial" w:cs="Arial"/>
          <w:sz w:val="18"/>
          <w:szCs w:val="18"/>
        </w:rPr>
        <w:t xml:space="preserve">Инициативный проект до его внесения в администрацию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w:t>
      </w:r>
      <w:proofErr w:type="gramEnd"/>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Выявление мнения граждан по вопросу о поддержке инициативного проекта может проводиться также путем сбора подписей граждан.</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2.</w:t>
      </w:r>
      <w:r w:rsidRPr="00A94CAA">
        <w:rPr>
          <w:rFonts w:ascii="Arial" w:hAnsi="Arial" w:cs="Arial"/>
          <w:sz w:val="18"/>
          <w:szCs w:val="18"/>
        </w:rPr>
        <w:t>Возможно рассмотрение нескольких инициативных проектов на одном собрании (на одной конференции) граждан или при проведении сбора подписей граждан.</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3.</w:t>
      </w:r>
      <w:r w:rsidRPr="00A94CAA">
        <w:rPr>
          <w:rFonts w:ascii="Arial" w:hAnsi="Arial" w:cs="Arial"/>
          <w:sz w:val="18"/>
          <w:szCs w:val="18"/>
        </w:rPr>
        <w:t>Проведение собрания, конференции, сбора подписей граждан осуществляется в соответствии с муниципальным правовым актом Совета депутатов.</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4.</w:t>
      </w:r>
      <w:r w:rsidRPr="00A94CAA">
        <w:rPr>
          <w:rFonts w:ascii="Arial" w:hAnsi="Arial" w:cs="Arial"/>
          <w:sz w:val="18"/>
          <w:szCs w:val="18"/>
        </w:rPr>
        <w:t>После обсуждения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округа.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5. 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 xml:space="preserve">Статья 5. Порядок внесения и рассмотрения инициативных проектов </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1.</w:t>
      </w:r>
      <w:r w:rsidRPr="00A94CAA">
        <w:rPr>
          <w:rFonts w:ascii="Arial" w:hAnsi="Arial" w:cs="Arial"/>
          <w:sz w:val="18"/>
          <w:szCs w:val="18"/>
        </w:rPr>
        <w:t>Для проведения конкурсного отбора инициативных проектов округа администрацией округа устанавливаются даты и время приема инициативных проектов.</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Данная информация, а также информация о сроках проведения конкурсного отбора размещаются на официальном сайте администрации округа в информационно-телекоммуникационной сети «Интернет» (далее – официальный сайт округа).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Внесение инициативного проекта осуществляется инициатором проекта путем направления в администрацию округа инициативного проекта с приложением к нему соответственно документов и материалов, указанных в статье 3 настоящего Порядка, протокола собрания или конференции граждан, результатов сбора подписей граждан (в случае его проведения), подтверждающих поддержку инициативного проекта жителями округа или его части.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3. Инициативный проект, внесенный в администрацию округа, подлежит обязательному рассмотрению в течение 30 дней со дня его внесения.</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Уполномоченный орган по рассмотрению инициативных проектов определяется муниципальным правовым актом администрации округа.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 xml:space="preserve">4. </w:t>
      </w:r>
      <w:proofErr w:type="gramStart"/>
      <w:r w:rsidRPr="00A94CAA">
        <w:rPr>
          <w:rFonts w:ascii="Arial" w:hAnsi="Arial" w:cs="Arial"/>
          <w:sz w:val="18"/>
          <w:szCs w:val="18"/>
        </w:rPr>
        <w:t>Информация о внесении инициативного проекта в администрацию округа подлежит опубликованию в газете «ИЗВЕСТИЯ» Благодарненского городского округа Ставропольского края» (далее - газета «ИЗВЕСТИЯ») и размещению на официальном сайте округа в течение 3 рабочих дней со дня внесения инициативного проекта в администрацию округа и должна содержать сведения, указанные в части 3 статьи 3 настоящего Порядка, а также сведения об инициаторах проекта.</w:t>
      </w:r>
      <w:proofErr w:type="gramEnd"/>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lastRenderedPageBreak/>
        <w:t>5.</w:t>
      </w:r>
      <w:r w:rsidRPr="00A94CAA">
        <w:rPr>
          <w:rFonts w:ascii="Arial" w:hAnsi="Arial" w:cs="Arial"/>
          <w:sz w:val="18"/>
          <w:szCs w:val="18"/>
        </w:rPr>
        <w:t>Одновременно граждане информируются о возможности представления в администрацию округа своих замечаний и предложений по инициативному проекту с указанием срока их представления, который составляет не менее 5 рабочих дней со дня опубликования в газете «ИЗВЕСТИЯ». Свои замечания и предложения к проекту вправе направлять жители округа, достигшие шестнадцатилетнего возраста.</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6.</w:t>
      </w:r>
      <w:r w:rsidRPr="00A94CAA">
        <w:rPr>
          <w:rFonts w:ascii="Arial" w:hAnsi="Arial" w:cs="Arial"/>
          <w:sz w:val="18"/>
          <w:szCs w:val="18"/>
        </w:rPr>
        <w:t>Администрация округа по результатам рассмотрения инициативного проекта принимает одно из следующих решений:</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(далее – решение о поддержке инициативного проекта);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6. Решение об отказе в поддержке инициативного проекта принимается в одном из следующих случаев:</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1)</w:t>
      </w:r>
      <w:r w:rsidRPr="00A94CAA">
        <w:rPr>
          <w:rFonts w:ascii="Arial" w:hAnsi="Arial" w:cs="Arial"/>
          <w:sz w:val="18"/>
          <w:szCs w:val="18"/>
        </w:rPr>
        <w:t>несоблюдение установленного порядка внесения инициативного проекта и его рассмотрения;</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2)</w:t>
      </w:r>
      <w:r w:rsidRPr="00A94CAA">
        <w:rPr>
          <w:rFonts w:ascii="Arial" w:hAnsi="Arial" w:cs="Arial"/>
          <w:sz w:val="18"/>
          <w:szCs w:val="18"/>
        </w:rPr>
        <w:t>несоответствие инициативного проекта требованиям законодательства Российской Федерации, законодательства Ставропольского края, Устава округа, иных муниципальных правовых актов округа;</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3)</w:t>
      </w:r>
      <w:r w:rsidRPr="00A94CAA">
        <w:rPr>
          <w:rFonts w:ascii="Arial" w:hAnsi="Arial" w:cs="Arial"/>
          <w:sz w:val="18"/>
          <w:szCs w:val="18"/>
        </w:rPr>
        <w:t>невозможность реализации инициативного проекта ввиду отсутствия у органов местного самоуправления округа необходимых полномочий и прав;</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4)</w:t>
      </w:r>
      <w:r w:rsidRPr="00A94CAA">
        <w:rPr>
          <w:rFonts w:ascii="Arial" w:hAnsi="Arial" w:cs="Arial"/>
          <w:sz w:val="18"/>
          <w:szCs w:val="18"/>
        </w:rPr>
        <w:t>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5) наличие возможности решения описанной в инициативном проекте проблемы более эффективным способом;</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6) признание инициативного проекта не прошедшим конкурсный отбор.</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7. Администрация округа вправе, а в случае, предусмотренном пунктом 5 части 6 настоящей статьи, обязана предложить инициатору проекта совместно доработать инициативный проект, а также рекомендовать предоставить его на рассмотрение органов местного самоуправления иного муниципального образования или государственного органа Ставропольского края в соответствии с компетенцией.</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8.</w:t>
      </w:r>
      <w:r w:rsidRPr="00A94CAA">
        <w:rPr>
          <w:rFonts w:ascii="Arial" w:hAnsi="Arial" w:cs="Arial"/>
          <w:sz w:val="18"/>
          <w:szCs w:val="18"/>
        </w:rPr>
        <w:t>В случае, если в администрацию округа внесено несколько инициативных проектов, в том числе с описанием аналогичных по содержанию приоритетных проблем, администрация округа организует проведение конкурсного отбора и информирует об этом инициаторов проекта.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 xml:space="preserve">Статья 6. Порядок формирования и деятельности конкурсной комиссии </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1</w:t>
      </w:r>
      <w:r w:rsidRPr="00A94CAA">
        <w:rPr>
          <w:rFonts w:ascii="Arial" w:hAnsi="Arial" w:cs="Arial"/>
          <w:sz w:val="18"/>
          <w:szCs w:val="18"/>
        </w:rPr>
        <w:t>Для утверждения результатов конкурсного отбора инициативных проектов администрацией округа утверждается персональный состав конкурсной комиссии в количестве 10 человек. Половина от общего числа членов конкурсной комиссии должна быть назначена на основе предложений Совета депутатов.</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lastRenderedPageBreak/>
        <w:t>2. В заседаниях конкурсной комиссии могут участвовать приглашенные лица, не являющиеся членами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3. Инициаторы проектов и их представители вправе принять участие в заседании конкурсной комиссии для изложения своей позиции по инициативным проектам, рассматриваемым на заседании.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4. Конкурсная комиссия осуществляет следующие функции: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рассматривает, оценивает представленные для участия в конкурсном отборе инициативные проекты в соответствии с критериями оценки, установленными администрацией округа;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формирует итоговую оценку инициативных проектов.</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5.</w:t>
      </w:r>
      <w:r w:rsidRPr="00A94CAA">
        <w:rPr>
          <w:rFonts w:ascii="Arial" w:hAnsi="Arial" w:cs="Arial"/>
          <w:sz w:val="18"/>
          <w:szCs w:val="18"/>
        </w:rPr>
        <w:t>Конкурсная комиссия состоит из председателя, заместителя председателя, секретаря и членов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6. Председатель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руководит деятельностью конкурсной комиссии, организует ее работу;</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ведет заседания конкурсной комиссии, подписывает протоколы заседаний;</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 xml:space="preserve">3) осуществляет общий </w:t>
      </w:r>
      <w:proofErr w:type="gramStart"/>
      <w:r w:rsidRPr="00A94CAA">
        <w:rPr>
          <w:rFonts w:ascii="Arial" w:hAnsi="Arial" w:cs="Arial"/>
          <w:sz w:val="18"/>
          <w:szCs w:val="18"/>
        </w:rPr>
        <w:t>контроль за</w:t>
      </w:r>
      <w:proofErr w:type="gramEnd"/>
      <w:r w:rsidRPr="00A94CAA">
        <w:rPr>
          <w:rFonts w:ascii="Arial" w:hAnsi="Arial" w:cs="Arial"/>
          <w:sz w:val="18"/>
          <w:szCs w:val="18"/>
        </w:rPr>
        <w:t xml:space="preserve"> реализацией принятых конкурсной комиссией решений.</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7. Заместитель председателя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исполняет полномочия председателя конкурсной комиссии в отсутствие председателя;</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выполняет поручения председателя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8. Секретарь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3) оформляет протоколы заседаний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9. Член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участвует в работе конкурсной комиссии, в том числе в заседаниях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вносит предложения по вопросам работы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3) знакомится с документами и материалами, рассматриваемыми на заседаниях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4) голосует на заседаниях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10. Конкурсная комиссия вправе принимать решения, если в заседании участвует не менее половины от общего числа ее членов.</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11. Решения конкурсной комиссии принимаются открытым голосованием простым большинством голосов присутствующих на заседании лиц, входящих в состав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В случае равенства голосов решающим является голос председательствующего на заседании конкурсной комиссии.</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12. Решения конкурсной комиссии оформляются протоколами в течение 3 рабочих дней со дня заседания конкурсной комиссии, подписываются председателем и секретарем конкурсной комиссии и направляются в администрацию округа в течение 1 рабочего дня со дня подписания протокола.</w:t>
      </w:r>
    </w:p>
    <w:p w:rsidR="00A94CAA" w:rsidRPr="00A94CAA" w:rsidRDefault="00A94CAA" w:rsidP="00C21B69">
      <w:pPr>
        <w:tabs>
          <w:tab w:val="left" w:pos="284"/>
          <w:tab w:val="left" w:pos="1620"/>
        </w:tabs>
        <w:ind w:firstLine="284"/>
        <w:jc w:val="both"/>
        <w:rPr>
          <w:rFonts w:ascii="Arial" w:hAnsi="Arial" w:cs="Arial"/>
          <w:sz w:val="18"/>
          <w:szCs w:val="18"/>
        </w:rPr>
      </w:pP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lastRenderedPageBreak/>
        <w:t xml:space="preserve">Статья 7. Порядок проведения конкурсного отбора инициативных проектов </w:t>
      </w:r>
    </w:p>
    <w:p w:rsidR="00A94CAA" w:rsidRPr="00A94CAA" w:rsidRDefault="00A94CAA" w:rsidP="00C21B69">
      <w:pPr>
        <w:tabs>
          <w:tab w:val="left" w:pos="284"/>
          <w:tab w:val="left" w:pos="1620"/>
        </w:tabs>
        <w:ind w:firstLine="284"/>
        <w:jc w:val="both"/>
        <w:rPr>
          <w:rFonts w:ascii="Arial" w:hAnsi="Arial" w:cs="Arial"/>
          <w:sz w:val="18"/>
          <w:szCs w:val="18"/>
        </w:rPr>
      </w:pP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Конкурсный отбор инициативных проектов осуществляется в соответствии с критериями оценки инициативных проектов и их балльным значением. Критерии оценки инициативных проектов и их балльное значение устанавливаются муниципальным правовым актом администрации округа.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Оценка инициативного проекта осуществляется отдельно по каждому инициативному проекту.</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3.</w:t>
      </w:r>
      <w:r w:rsidRPr="00A94CAA">
        <w:rPr>
          <w:rFonts w:ascii="Arial" w:hAnsi="Arial" w:cs="Arial"/>
          <w:sz w:val="18"/>
          <w:szCs w:val="18"/>
        </w:rPr>
        <w:t xml:space="preserve">При проведении конкурсного отбора инициативных проектов конкурсная комиссия обеспечивает инициаторам проектов и их представителям возможность участия в рассмотрении конкурсной комиссией инициативных проектов и изложения своих позиций по ним. </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4.</w:t>
      </w:r>
      <w:r w:rsidRPr="00A94CAA">
        <w:rPr>
          <w:rFonts w:ascii="Arial" w:hAnsi="Arial" w:cs="Arial"/>
          <w:sz w:val="18"/>
          <w:szCs w:val="18"/>
        </w:rPr>
        <w:t>Конкурсная комиссия по результатам рассмотрения инициативного проекта принимает одно из следующих решений:</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признать инициативный проект прошедшим конкурсный отбор;</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признать инициативный проект не прошедшим конкурсный отбор.</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5.</w:t>
      </w:r>
      <w:r w:rsidRPr="00A94CAA">
        <w:rPr>
          <w:rFonts w:ascii="Arial" w:hAnsi="Arial" w:cs="Arial"/>
          <w:sz w:val="18"/>
          <w:szCs w:val="18"/>
        </w:rPr>
        <w:t>Администрация округа в срок не позднее 5 рабочих дней со дня получения протокола заседания конкурсной комиссии обеспечивает размещение на официальном сайте округа информации об инициативных проектах, прошедших конкурсный отбор, с указанием присвоенных порядковых номеров.</w:t>
      </w:r>
    </w:p>
    <w:p w:rsidR="00A94CAA" w:rsidRPr="00A94CAA" w:rsidRDefault="00A94CAA" w:rsidP="00C21B69">
      <w:pPr>
        <w:tabs>
          <w:tab w:val="left" w:pos="284"/>
          <w:tab w:val="left" w:pos="1620"/>
        </w:tabs>
        <w:ind w:firstLine="284"/>
        <w:jc w:val="both"/>
        <w:rPr>
          <w:rFonts w:ascii="Arial" w:hAnsi="Arial" w:cs="Arial"/>
          <w:sz w:val="18"/>
          <w:szCs w:val="18"/>
        </w:rPr>
      </w:pP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Статья 8. Реализация инициативных проектов</w:t>
      </w:r>
    </w:p>
    <w:p w:rsidR="00A94CAA" w:rsidRPr="00A94CAA" w:rsidRDefault="00A94CAA" w:rsidP="00C21B69">
      <w:pPr>
        <w:tabs>
          <w:tab w:val="left" w:pos="284"/>
          <w:tab w:val="left" w:pos="1620"/>
        </w:tabs>
        <w:ind w:firstLine="284"/>
        <w:jc w:val="both"/>
        <w:rPr>
          <w:rFonts w:ascii="Arial" w:hAnsi="Arial" w:cs="Arial"/>
          <w:sz w:val="18"/>
          <w:szCs w:val="18"/>
        </w:rPr>
      </w:pP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На основании протокола конкурсной комиссии администрация округа издает постановление о принятии к реализации инициативных проектов, которое должно содержать:</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направление расходования средств местного бюджета (ремонт объектов недвижимости, благоустройство территории населенных пунктов, создание объектов физической культуры и массового спорта, обустройство мест массового отдыха, обеспечение жителей услугами бытового обслуживания, дорожная деятельность, содержание мест захоронения, проведение мероприятий, иное);</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3) наименование главного распорядителя бюджетных средств местного бюджета, выделяемых на реализацию инициативного проекта;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4) срок реализации мероприятия (мероприятий), ввода в эксплуатацию (приобретения) объекта;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5)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Постановление администрации округа о принятии к реализации инициативных проектов подлежит официальному опубликованию в газете «ИЗВЕСТИЯ» и размещению на официальном сайте округа.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 xml:space="preserve">3. Главный распорядитель бюджетных средств местного бюджета, осуществляющий управление в сфере деятельности, к которой относится инициативный проект, обеспечивает его реализацию, </w:t>
      </w:r>
      <w:r w:rsidRPr="00A94CAA">
        <w:rPr>
          <w:rFonts w:ascii="Arial" w:hAnsi="Arial" w:cs="Arial"/>
          <w:sz w:val="18"/>
          <w:szCs w:val="18"/>
        </w:rPr>
        <w:lastRenderedPageBreak/>
        <w:t>в том числе разработку ПСД,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4.</w:t>
      </w:r>
      <w:r w:rsidRPr="00A94CAA">
        <w:rPr>
          <w:rFonts w:ascii="Arial" w:hAnsi="Arial" w:cs="Arial"/>
          <w:sz w:val="18"/>
          <w:szCs w:val="18"/>
        </w:rPr>
        <w:t>Инициаторы проекта вправе принимать участие в реализации инициативных проектов в соответствии с настоящим Порядком.</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5.</w:t>
      </w:r>
      <w:r w:rsidRPr="00A94CAA">
        <w:rPr>
          <w:rFonts w:ascii="Arial" w:hAnsi="Arial" w:cs="Arial"/>
          <w:sz w:val="18"/>
          <w:szCs w:val="18"/>
        </w:rPr>
        <w:t xml:space="preserve"> Инициаторы проекта согласовывают техническое задание на заключение муниципального контракта по реализации инициативного проекта. 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6.</w:t>
      </w:r>
      <w:r w:rsidRPr="00A94CAA">
        <w:rPr>
          <w:rFonts w:ascii="Arial" w:hAnsi="Arial" w:cs="Arial"/>
          <w:sz w:val="18"/>
          <w:szCs w:val="18"/>
        </w:rPr>
        <w:t>Средства инициаторов проекта (инициативные платежи) вносятся на счет местного бюджета не позднее 90 дней со дня опубликования итогов конкурсного отбора при условии признания инициативного проекта победителем.</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7.</w:t>
      </w:r>
      <w:r w:rsidRPr="00A94CAA">
        <w:rPr>
          <w:rFonts w:ascii="Arial" w:hAnsi="Arial" w:cs="Arial"/>
          <w:sz w:val="18"/>
          <w:szCs w:val="18"/>
        </w:rPr>
        <w:t xml:space="preserve">В случаях, если инициативный проект не был реализован, остаток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 </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8.</w:t>
      </w:r>
      <w:r w:rsidRPr="00A94CAA">
        <w:rPr>
          <w:rFonts w:ascii="Arial" w:hAnsi="Arial" w:cs="Arial"/>
          <w:sz w:val="18"/>
          <w:szCs w:val="18"/>
        </w:rPr>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9. Информация о ходе реализации инициативных проектов, в том числе об использовании денежных средств, об имущественном и (или) трудовом участии заинтересованных в его реализации лиц, подлежит официальному опубликованию в газете «ИЗВЕСТИЯ» и размещению на официальном сайте округа в течение срока реализации инициативного проекта.</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10.</w:t>
      </w:r>
      <w:r w:rsidRPr="00A94CAA">
        <w:rPr>
          <w:rFonts w:ascii="Arial" w:hAnsi="Arial" w:cs="Arial"/>
          <w:sz w:val="18"/>
          <w:szCs w:val="18"/>
        </w:rPr>
        <w:t>Отчет администрации округа об итогах реализации инициативного проекта подлежит опубликованию в газете «ИЗВЕСТИЯ» и размещению на официальном сайте округа в течение 30 календарных дней со дня завершения реализации инициативного проекта и должен содержать:</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1) информацию о территории (части территории) округа, на которой был реализован инициативный проект;</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2) описание работ (мероприятий), которые были выполнены при реализации инициативного проекта;</w:t>
      </w:r>
    </w:p>
    <w:p w:rsidR="00A94CAA" w:rsidRPr="00A94CAA" w:rsidRDefault="00A94CAA" w:rsidP="00C21B69">
      <w:pPr>
        <w:tabs>
          <w:tab w:val="left" w:pos="284"/>
          <w:tab w:val="left" w:pos="1620"/>
        </w:tabs>
        <w:ind w:firstLine="284"/>
        <w:jc w:val="both"/>
        <w:rPr>
          <w:rFonts w:ascii="Arial" w:hAnsi="Arial" w:cs="Arial"/>
          <w:sz w:val="18"/>
          <w:szCs w:val="18"/>
        </w:rPr>
      </w:pPr>
      <w:r>
        <w:rPr>
          <w:rFonts w:ascii="Arial" w:hAnsi="Arial" w:cs="Arial"/>
          <w:sz w:val="18"/>
          <w:szCs w:val="18"/>
        </w:rPr>
        <w:t>3)</w:t>
      </w:r>
      <w:r w:rsidRPr="00A94CAA">
        <w:rPr>
          <w:rFonts w:ascii="Arial" w:hAnsi="Arial" w:cs="Arial"/>
          <w:sz w:val="18"/>
          <w:szCs w:val="18"/>
        </w:rPr>
        <w:t>объем средств местного бюджета, которые были израсходованы на реализацию инициативного проекта;</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4) общий размер внесенных инициативных платежей (в случае внесения инициативных платежей);</w:t>
      </w:r>
    </w:p>
    <w:p w:rsidR="00A94CAA" w:rsidRPr="00A94CAA"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D944FA" w:rsidRPr="00077F66" w:rsidRDefault="00A94CAA" w:rsidP="00C21B69">
      <w:pPr>
        <w:tabs>
          <w:tab w:val="left" w:pos="284"/>
          <w:tab w:val="left" w:pos="1620"/>
        </w:tabs>
        <w:ind w:firstLine="284"/>
        <w:jc w:val="both"/>
        <w:rPr>
          <w:rFonts w:ascii="Arial" w:hAnsi="Arial" w:cs="Arial"/>
          <w:sz w:val="18"/>
          <w:szCs w:val="18"/>
        </w:rPr>
      </w:pPr>
      <w:r w:rsidRPr="00A94CAA">
        <w:rPr>
          <w:rFonts w:ascii="Arial" w:hAnsi="Arial" w:cs="Arial"/>
          <w:sz w:val="18"/>
          <w:szCs w:val="1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D76CAD" w:rsidRPr="00D76CAD" w:rsidRDefault="00D76CAD" w:rsidP="00C21B69">
      <w:pPr>
        <w:tabs>
          <w:tab w:val="left" w:pos="1620"/>
        </w:tabs>
        <w:jc w:val="both"/>
        <w:rPr>
          <w:rFonts w:ascii="Arial" w:hAnsi="Arial" w:cs="Arial"/>
          <w:sz w:val="16"/>
          <w:szCs w:val="16"/>
        </w:rPr>
      </w:pPr>
    </w:p>
    <w:p w:rsidR="00D76CAD" w:rsidRPr="00D76CAD" w:rsidRDefault="00D76CAD" w:rsidP="00C21B69">
      <w:pPr>
        <w:tabs>
          <w:tab w:val="left" w:pos="1620"/>
        </w:tabs>
        <w:jc w:val="both"/>
        <w:rPr>
          <w:rFonts w:ascii="Arial" w:hAnsi="Arial" w:cs="Arial"/>
          <w:sz w:val="16"/>
          <w:szCs w:val="16"/>
        </w:rPr>
      </w:pPr>
    </w:p>
    <w:p w:rsidR="00D76CAD" w:rsidRPr="00D76CAD" w:rsidRDefault="00D76CAD" w:rsidP="00C21B69">
      <w:pPr>
        <w:tabs>
          <w:tab w:val="left" w:pos="1620"/>
        </w:tabs>
        <w:jc w:val="both"/>
        <w:rPr>
          <w:rFonts w:ascii="Arial" w:hAnsi="Arial" w:cs="Arial"/>
          <w:sz w:val="16"/>
          <w:szCs w:val="16"/>
        </w:rPr>
      </w:pPr>
    </w:p>
    <w:p w:rsidR="00D76CAD" w:rsidRPr="00D76CAD" w:rsidRDefault="00D76CAD" w:rsidP="00E837E0">
      <w:pPr>
        <w:tabs>
          <w:tab w:val="left" w:pos="1620"/>
        </w:tabs>
        <w:jc w:val="right"/>
        <w:rPr>
          <w:rFonts w:ascii="Arial" w:hAnsi="Arial" w:cs="Arial"/>
          <w:sz w:val="18"/>
          <w:szCs w:val="18"/>
        </w:rPr>
      </w:pPr>
      <w:r w:rsidRPr="00D76CAD">
        <w:rPr>
          <w:rFonts w:ascii="Arial" w:hAnsi="Arial" w:cs="Arial"/>
          <w:sz w:val="16"/>
          <w:szCs w:val="16"/>
        </w:rPr>
        <w:lastRenderedPageBreak/>
        <w:tab/>
      </w:r>
      <w:r w:rsidRPr="00D76CAD">
        <w:rPr>
          <w:rFonts w:ascii="Arial" w:hAnsi="Arial" w:cs="Arial"/>
          <w:sz w:val="18"/>
          <w:szCs w:val="18"/>
        </w:rPr>
        <w:t>УТВЕРЖДЕНО</w:t>
      </w:r>
    </w:p>
    <w:p w:rsidR="00D76CAD" w:rsidRPr="00D76CAD" w:rsidRDefault="00D76CAD" w:rsidP="00E837E0">
      <w:pPr>
        <w:tabs>
          <w:tab w:val="left" w:pos="1620"/>
        </w:tabs>
        <w:jc w:val="right"/>
        <w:rPr>
          <w:rFonts w:ascii="Arial" w:hAnsi="Arial" w:cs="Arial"/>
          <w:sz w:val="18"/>
          <w:szCs w:val="18"/>
        </w:rPr>
      </w:pPr>
      <w:r w:rsidRPr="00D76CAD">
        <w:rPr>
          <w:rFonts w:ascii="Arial" w:hAnsi="Arial" w:cs="Arial"/>
          <w:sz w:val="18"/>
          <w:szCs w:val="18"/>
        </w:rPr>
        <w:t>решением Совета депутатов Благодарненского городского округа Ставропольского края</w:t>
      </w:r>
    </w:p>
    <w:p w:rsidR="00D76CAD" w:rsidRPr="00D76CAD" w:rsidRDefault="00D76CAD" w:rsidP="00E837E0">
      <w:pPr>
        <w:tabs>
          <w:tab w:val="left" w:pos="1620"/>
        </w:tabs>
        <w:jc w:val="right"/>
        <w:rPr>
          <w:rFonts w:ascii="Arial" w:hAnsi="Arial" w:cs="Arial"/>
          <w:sz w:val="18"/>
          <w:szCs w:val="18"/>
        </w:rPr>
      </w:pPr>
      <w:r w:rsidRPr="00D76CAD">
        <w:rPr>
          <w:rFonts w:ascii="Arial" w:hAnsi="Arial" w:cs="Arial"/>
          <w:sz w:val="18"/>
          <w:szCs w:val="18"/>
        </w:rPr>
        <w:t>от 24 марта 2021 года № 405</w:t>
      </w:r>
    </w:p>
    <w:p w:rsidR="00D76CAD" w:rsidRPr="00D76CAD" w:rsidRDefault="00D76CAD" w:rsidP="00C21B69">
      <w:pPr>
        <w:tabs>
          <w:tab w:val="left" w:pos="1620"/>
        </w:tabs>
        <w:jc w:val="both"/>
        <w:rPr>
          <w:rFonts w:ascii="Arial" w:hAnsi="Arial" w:cs="Arial"/>
          <w:sz w:val="16"/>
          <w:szCs w:val="16"/>
        </w:rPr>
      </w:pP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ПОЛОЖЕНИЕ</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о порядке назначения и проведения собраний и конференций (собраний делегатов) граждан в целях рассмотрения и обсуждения вопросов внесения инициативных проектов на территории Благодарненского городского округа Ставропольского края</w:t>
      </w:r>
    </w:p>
    <w:p w:rsidR="00D76CAD" w:rsidRPr="00D76CAD" w:rsidRDefault="00D76CAD" w:rsidP="00C21B69">
      <w:pPr>
        <w:tabs>
          <w:tab w:val="left" w:pos="1620"/>
        </w:tabs>
        <w:jc w:val="both"/>
        <w:rPr>
          <w:rFonts w:ascii="Arial" w:hAnsi="Arial" w:cs="Arial"/>
          <w:sz w:val="18"/>
          <w:szCs w:val="18"/>
        </w:rPr>
      </w:pP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Статья 1. Общие положения</w:t>
      </w:r>
    </w:p>
    <w:p w:rsidR="00D76CAD" w:rsidRPr="00D76CAD" w:rsidRDefault="00D76CAD" w:rsidP="00C21B69">
      <w:pPr>
        <w:tabs>
          <w:tab w:val="left" w:pos="1620"/>
        </w:tabs>
        <w:ind w:firstLine="284"/>
        <w:jc w:val="both"/>
        <w:rPr>
          <w:rFonts w:ascii="Arial" w:hAnsi="Arial" w:cs="Arial"/>
          <w:sz w:val="18"/>
          <w:szCs w:val="18"/>
        </w:rPr>
      </w:pP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1. Настоящее Положение определяет порядок назначения и проведения собраний, конференций (собраний делегатов) граждан в целях рассмотрения и обсуждения вопросов внесения инициативных проектов на территории Благодарненского городского округа Ставропольского края (далее — собрание, конференция, Благодарненский округ).</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2. Настоящее Положение разработано в соответствии с Конституцией Российской Федерации, законодательством Российской Федерации, законодательством Ставропольского края и Уставом Благодарненского городского округа Ставропольского края.</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3. Организатором собрания или конференции вправе выступить инициаторы инициативных проектов: инициативная группа, органы территориального общественного самоуправления, организации.</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 xml:space="preserve">Собрание, конференция проводится </w:t>
      </w:r>
      <w:proofErr w:type="gramStart"/>
      <w:r w:rsidRPr="00D76CAD">
        <w:rPr>
          <w:rFonts w:ascii="Arial" w:hAnsi="Arial" w:cs="Arial"/>
          <w:sz w:val="18"/>
          <w:szCs w:val="18"/>
        </w:rPr>
        <w:t>на части территории</w:t>
      </w:r>
      <w:proofErr w:type="gramEnd"/>
      <w:r w:rsidRPr="00D76CAD">
        <w:rPr>
          <w:rFonts w:ascii="Arial" w:hAnsi="Arial" w:cs="Arial"/>
          <w:sz w:val="18"/>
          <w:szCs w:val="18"/>
        </w:rPr>
        <w:t xml:space="preserve"> Благодарненского округа, в интересах жителей которой планируется реализация инициативного проекта. Допускается проведение нескольких собраний на разных частях территории реализации инициативного проекта.</w:t>
      </w:r>
    </w:p>
    <w:p w:rsidR="00D76CAD" w:rsidRPr="00D76CAD" w:rsidRDefault="00D76CAD" w:rsidP="00C21B69">
      <w:pPr>
        <w:tabs>
          <w:tab w:val="left" w:pos="1620"/>
        </w:tabs>
        <w:ind w:firstLine="284"/>
        <w:jc w:val="both"/>
        <w:rPr>
          <w:rFonts w:ascii="Arial" w:hAnsi="Arial" w:cs="Arial"/>
          <w:sz w:val="18"/>
          <w:szCs w:val="18"/>
        </w:rPr>
      </w:pP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 xml:space="preserve">Статья 2. Порядок назначения и подготовки собрания, конференции </w:t>
      </w:r>
    </w:p>
    <w:p w:rsidR="00D76CAD" w:rsidRPr="00D76CAD" w:rsidRDefault="00D76CAD" w:rsidP="00C21B69">
      <w:pPr>
        <w:tabs>
          <w:tab w:val="left" w:pos="1620"/>
        </w:tabs>
        <w:ind w:firstLine="284"/>
        <w:jc w:val="both"/>
        <w:rPr>
          <w:rFonts w:ascii="Arial" w:hAnsi="Arial" w:cs="Arial"/>
          <w:sz w:val="18"/>
          <w:szCs w:val="18"/>
        </w:rPr>
      </w:pP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1. Собрание, конференция по вопросам выдвижения инициативного проекта назначается и проводится по решению инициатора проекта.</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2. Проведение конференции может быть назначено на территории реализации инициативного проекта с численностью жителей свыше 2 000 человек.</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Норма представительства делегатов на участие в конференции, проводимой в границах территории проживания граждан, не может быть меньше, чем один делегат от 10 жителей, имеющих право на участие в конференции.</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Выборы делегатов на конференцию проводятся путем сбора подписей жителей в подписных листах. В подписной лист вносится кандидатура делегата, предлагаемая инициативной группой в соответствии с установленной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 Избранными считаются кандидаты, набравшие большинство голосов.</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Документами, подтверждающими полномочия делегатов для участия в конференции, являются прошнурованные и пронумерованные подписные листы.</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lastRenderedPageBreak/>
        <w:t xml:space="preserve">3. Для решения вопроса о назначении собрания, конференции инициатором проекта создается инициативная группа граждан (далее – инициативная группа) численностью не менее пяти человек. </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4. Инициативная группа подает в администрацию Благодарненского округа уведомление о проведении собрания, конференции не позднее, чем за 10 календарных дней до дня его проведения, в котором указываются:</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1) вопросы, выносимые на собрание, конференцию;</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2) информация о дате, времени и месте проведения собрания, конференции;</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3) территория, в пределах которой предполагается проведение собрания, конференции;</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4) численность граждан, проживающих на данной территории;</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5) информация о лицах, ответственных за проведение собрания, конференции;</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6) список членов инициативной группы.</w:t>
      </w:r>
    </w:p>
    <w:p w:rsidR="00D76CAD" w:rsidRPr="00D76CAD" w:rsidRDefault="00D76CAD" w:rsidP="00C21B69">
      <w:pPr>
        <w:tabs>
          <w:tab w:val="left" w:pos="1620"/>
        </w:tabs>
        <w:ind w:firstLine="284"/>
        <w:jc w:val="both"/>
        <w:rPr>
          <w:rFonts w:ascii="Arial" w:hAnsi="Arial" w:cs="Arial"/>
          <w:sz w:val="18"/>
          <w:szCs w:val="18"/>
        </w:rPr>
      </w:pPr>
      <w:r w:rsidRPr="00D76CAD">
        <w:rPr>
          <w:rFonts w:ascii="Arial" w:hAnsi="Arial" w:cs="Arial"/>
          <w:sz w:val="18"/>
          <w:szCs w:val="18"/>
        </w:rPr>
        <w:t>5. Уведомление о проведении собрания, конференции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6. Администрация Благодарненского округа в трехдневный срок со дня поступления уведомления размещает следующие сведения о проведении собрания, конференции, в том числе о порядке ознакомления с инициативным проектом, на официальном сайте Благодарненского городского округа в информационно-телекоммуникационной сети «Интернет»:</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1) вопросы, предлагаемые к рассмотрению на собрании, конференции;</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2) дату, время и место проведения собрания, конференции;</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3) информацию о территории Благодарненского округа или ее части, на которой планируется проведение собрания, конференции;</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4) информацию о лицах, ответственных за проведение собрания, конференции.</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7. Возможно рассмотрение нескольких инициативных проектов на одном собрании, конференции. В указанном случае права и обязанности по организации и проведению собрания реализуются инициаторами проектов совместно.</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 xml:space="preserve">8. Лица, ответственные за проведение собрания, конференции, информируют население заблаговременно, но не </w:t>
      </w:r>
      <w:proofErr w:type="gramStart"/>
      <w:r w:rsidRPr="00D76CAD">
        <w:rPr>
          <w:rFonts w:ascii="Arial" w:hAnsi="Arial" w:cs="Arial"/>
          <w:sz w:val="18"/>
          <w:szCs w:val="18"/>
        </w:rPr>
        <w:t>позднее</w:t>
      </w:r>
      <w:proofErr w:type="gramEnd"/>
      <w:r w:rsidRPr="00D76CAD">
        <w:rPr>
          <w:rFonts w:ascii="Arial" w:hAnsi="Arial" w:cs="Arial"/>
          <w:sz w:val="18"/>
          <w:szCs w:val="18"/>
        </w:rPr>
        <w:t xml:space="preserve"> чем за 5 календарных дней до дня проведения собрания, конференции, о дате, времени, месте проведения собрания, конференции, территории, жители которой вправе участвовать в собрании, конференции, инициаторах проведения собрания, конференции, повестке дня собрания, конференции.</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9. Информирование населения о проведении собрания, конференции осуществляется путем размещения объявлений на информационных стендах в местах, доступных для ознакомления неопределенного круга лиц.</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10. Расходы по проведению собрания, конференции, изготовлению и рассылке документов несет инициатор проекта.</w:t>
      </w:r>
    </w:p>
    <w:p w:rsidR="00D76CAD" w:rsidRPr="00D76CAD" w:rsidRDefault="00D76CAD" w:rsidP="00C21B69">
      <w:pPr>
        <w:tabs>
          <w:tab w:val="left" w:pos="1620"/>
        </w:tabs>
        <w:jc w:val="both"/>
        <w:rPr>
          <w:rFonts w:ascii="Arial" w:hAnsi="Arial" w:cs="Arial"/>
          <w:sz w:val="18"/>
          <w:szCs w:val="18"/>
        </w:rPr>
      </w:pP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lastRenderedPageBreak/>
        <w:t>Статья 3. Порядок проведения собрания, конференции</w:t>
      </w:r>
    </w:p>
    <w:p w:rsidR="00D76CAD" w:rsidRPr="00D76CAD" w:rsidRDefault="00D76CAD" w:rsidP="00C21B69">
      <w:pPr>
        <w:tabs>
          <w:tab w:val="left" w:pos="1620"/>
        </w:tabs>
        <w:jc w:val="both"/>
        <w:rPr>
          <w:rFonts w:ascii="Arial" w:hAnsi="Arial" w:cs="Arial"/>
          <w:sz w:val="18"/>
          <w:szCs w:val="18"/>
        </w:rPr>
      </w:pP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1. Перед открытием собрания, конференции инициатором проводится обязательная регистрация его участников с указанием фамилии, имени, отчества (при наличии), даты рождения, места жительства.</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Регистрация участников собрания, конференции осуществляется в соответствии с требованиями, установленными Федеральным законом                            от 27 июля 2006 года № 152-ФЗ «О персональных данных».</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 xml:space="preserve">2. В собрании, конференции могут участвовать жители, достигшие возраста шестнадцати лет, проживающие </w:t>
      </w:r>
      <w:proofErr w:type="gramStart"/>
      <w:r w:rsidRPr="00D76CAD">
        <w:rPr>
          <w:rFonts w:ascii="Arial" w:hAnsi="Arial" w:cs="Arial"/>
          <w:sz w:val="18"/>
          <w:szCs w:val="18"/>
        </w:rPr>
        <w:t>на определенной части территории</w:t>
      </w:r>
      <w:proofErr w:type="gramEnd"/>
      <w:r w:rsidRPr="00D76CAD">
        <w:rPr>
          <w:rFonts w:ascii="Arial" w:hAnsi="Arial" w:cs="Arial"/>
          <w:sz w:val="18"/>
          <w:szCs w:val="18"/>
        </w:rPr>
        <w:t xml:space="preserve"> Благодарненского округа. На собрании, конференции присутствуют должностные лица администрации Благодарненского округа.</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3. Собрание, конференция открывается инициатором проведения собрания, конференции или его представителем.</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4. Для ведения собрания, конференции избирается президиум в составе председателя, секретаря. Выборы состава президиума, утверждение повестки дня, регламента проведения собрания, конференции проводятся большинством голосов участников собрания, конференции.</w:t>
      </w:r>
      <w:r w:rsidRPr="00D76CAD">
        <w:rPr>
          <w:rFonts w:ascii="Arial" w:hAnsi="Arial" w:cs="Arial"/>
          <w:sz w:val="18"/>
          <w:szCs w:val="18"/>
        </w:rPr>
        <w:cr/>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5. Секретарем собрания, конференции ведется протокол, в котором указываются:</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дата и место проведения собрания, конференции;</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инициатор созыва собрания, конференции;</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общее число граждан, проживающих на соответствующей территории и имеющих право на участие в собрании или конференции;</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общее число избранных делегатов;</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количество граждан, зарегистрированных в качестве участников собрания, или количество избранных делегатов, прибывших на конференцию;</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фамилии, имена, отчества (при наличии) председателя и секретаря собрания, конференции;</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фамилии, имена, отчества (при наличии) присутствующих на конференции делегатов;</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фамилии, имена, отчества (при наличии) выступающих и краткое содержание их выступлений;</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результаты голосования;</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принятые решения и обращения;</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список участников собрания, конференции.</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Протокол подписывается председателем и секретарем собрания, конференции.</w:t>
      </w: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6. Решение собрания, конференции принимается простым большинством голосов и фиксируется в протоколе. При равном количестве голосов голос председательствующего на собрании, конференции является решающим.</w:t>
      </w:r>
    </w:p>
    <w:p w:rsidR="00D76CAD" w:rsidRPr="00D76CAD" w:rsidRDefault="00D76CAD" w:rsidP="00C21B69">
      <w:pPr>
        <w:tabs>
          <w:tab w:val="left" w:pos="1620"/>
        </w:tabs>
        <w:jc w:val="both"/>
        <w:rPr>
          <w:rFonts w:ascii="Arial" w:hAnsi="Arial" w:cs="Arial"/>
          <w:sz w:val="18"/>
          <w:szCs w:val="18"/>
        </w:rPr>
      </w:pP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Статья 4. Рассмотрение решений собраний, конференций</w:t>
      </w:r>
    </w:p>
    <w:p w:rsidR="00D76CAD" w:rsidRPr="00D76CAD" w:rsidRDefault="00D76CAD" w:rsidP="00C21B69">
      <w:pPr>
        <w:tabs>
          <w:tab w:val="left" w:pos="1620"/>
        </w:tabs>
        <w:jc w:val="both"/>
        <w:rPr>
          <w:rFonts w:ascii="Arial" w:hAnsi="Arial" w:cs="Arial"/>
          <w:sz w:val="18"/>
          <w:szCs w:val="18"/>
        </w:rPr>
      </w:pPr>
    </w:p>
    <w:p w:rsidR="00D76CAD"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1. Обнародование итогов собрания, конференции осуществляется инициаторами проведения собрания, конференции путем размещения информации на информационных стендах в местах, доступных для ознакомления неопределенного круга лиц, в срок не позднее 10 рабочих дней со дня проведения собрания, конференции.</w:t>
      </w:r>
    </w:p>
    <w:p w:rsidR="00D944FA" w:rsidRPr="00D76CAD" w:rsidRDefault="00D76CAD" w:rsidP="00C21B69">
      <w:pPr>
        <w:tabs>
          <w:tab w:val="left" w:pos="1620"/>
        </w:tabs>
        <w:jc w:val="both"/>
        <w:rPr>
          <w:rFonts w:ascii="Arial" w:hAnsi="Arial" w:cs="Arial"/>
          <w:sz w:val="18"/>
          <w:szCs w:val="18"/>
        </w:rPr>
      </w:pPr>
      <w:r w:rsidRPr="00D76CAD">
        <w:rPr>
          <w:rFonts w:ascii="Arial" w:hAnsi="Arial" w:cs="Arial"/>
          <w:sz w:val="18"/>
          <w:szCs w:val="18"/>
        </w:rPr>
        <w:t xml:space="preserve">2. Принимаемые на собрании, конференции решения распространяются только на граждан, проживающих </w:t>
      </w:r>
      <w:r w:rsidRPr="00D76CAD">
        <w:rPr>
          <w:rFonts w:ascii="Arial" w:hAnsi="Arial" w:cs="Arial"/>
          <w:sz w:val="18"/>
          <w:szCs w:val="18"/>
        </w:rPr>
        <w:lastRenderedPageBreak/>
        <w:t>на соответствующих территориях Благодарненского округа, исполняются гражданами на добровольной основе.</w:t>
      </w:r>
    </w:p>
    <w:p w:rsidR="00A94CAA" w:rsidRPr="00D76CAD" w:rsidRDefault="00A94CAA" w:rsidP="00C21B69">
      <w:pPr>
        <w:tabs>
          <w:tab w:val="left" w:pos="1620"/>
        </w:tabs>
        <w:jc w:val="both"/>
        <w:rPr>
          <w:rFonts w:ascii="Arial" w:hAnsi="Arial" w:cs="Arial"/>
          <w:sz w:val="18"/>
          <w:szCs w:val="18"/>
        </w:rPr>
      </w:pPr>
    </w:p>
    <w:p w:rsidR="00A94CAA" w:rsidRDefault="00A94CAA" w:rsidP="00C21B69">
      <w:pPr>
        <w:tabs>
          <w:tab w:val="left" w:pos="1620"/>
        </w:tabs>
        <w:jc w:val="both"/>
        <w:rPr>
          <w:rFonts w:ascii="Arial" w:hAnsi="Arial" w:cs="Arial"/>
          <w:sz w:val="16"/>
          <w:szCs w:val="16"/>
        </w:rPr>
      </w:pP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ab/>
        <w:t>УТВЕРЖДЕН</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решением Совета депутатов Благодарненского городского округа Ставропольского края</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от 24 марта 2021 года № 405</w:t>
      </w:r>
    </w:p>
    <w:p w:rsidR="00195171" w:rsidRPr="00195171" w:rsidRDefault="00195171" w:rsidP="00C21B69">
      <w:pPr>
        <w:tabs>
          <w:tab w:val="left" w:pos="1620"/>
        </w:tabs>
        <w:jc w:val="both"/>
        <w:rPr>
          <w:rFonts w:ascii="Arial" w:hAnsi="Arial" w:cs="Arial"/>
          <w:sz w:val="18"/>
          <w:szCs w:val="18"/>
        </w:rPr>
      </w:pP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ПОРЯДОК</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выявления мнения граждан по вопросу о поддержке инициативного проекта путём сбора подписей граждан на территории Благодарненского городского округа Ставропольского края</w:t>
      </w:r>
    </w:p>
    <w:p w:rsidR="00195171" w:rsidRPr="00195171" w:rsidRDefault="00195171" w:rsidP="00C21B69">
      <w:pPr>
        <w:tabs>
          <w:tab w:val="left" w:pos="1620"/>
        </w:tabs>
        <w:ind w:firstLine="284"/>
        <w:jc w:val="both"/>
        <w:rPr>
          <w:rFonts w:ascii="Arial" w:hAnsi="Arial" w:cs="Arial"/>
          <w:sz w:val="18"/>
          <w:szCs w:val="18"/>
        </w:rPr>
      </w:pPr>
    </w:p>
    <w:p w:rsidR="00195171" w:rsidRPr="00195171" w:rsidRDefault="00195171" w:rsidP="00C21B69">
      <w:pPr>
        <w:tabs>
          <w:tab w:val="left" w:pos="1620"/>
        </w:tabs>
        <w:ind w:firstLine="284"/>
        <w:jc w:val="both"/>
        <w:rPr>
          <w:rFonts w:ascii="Arial" w:hAnsi="Arial" w:cs="Arial"/>
          <w:sz w:val="18"/>
          <w:szCs w:val="18"/>
        </w:rPr>
      </w:pPr>
      <w:r w:rsidRPr="00195171">
        <w:rPr>
          <w:rFonts w:ascii="Arial" w:hAnsi="Arial" w:cs="Arial"/>
          <w:sz w:val="18"/>
          <w:szCs w:val="18"/>
        </w:rPr>
        <w:t xml:space="preserve">1. Настоящий Порядок выявления мнения граждан по вопросу о поддержке инициативного проекта путём сбора подписей граждан на территории Благодарненского городского округа Ставропольского края (далее – Порядок) разработан в целях </w:t>
      </w:r>
      <w:proofErr w:type="gramStart"/>
      <w:r w:rsidRPr="00195171">
        <w:rPr>
          <w:rFonts w:ascii="Arial" w:hAnsi="Arial" w:cs="Arial"/>
          <w:sz w:val="18"/>
          <w:szCs w:val="18"/>
        </w:rPr>
        <w:t>реализации возможности выявления мнения граждан</w:t>
      </w:r>
      <w:proofErr w:type="gramEnd"/>
      <w:r w:rsidRPr="00195171">
        <w:rPr>
          <w:rFonts w:ascii="Arial" w:hAnsi="Arial" w:cs="Arial"/>
          <w:sz w:val="18"/>
          <w:szCs w:val="18"/>
        </w:rPr>
        <w:t xml:space="preserve"> по вопросу о поддержке инициативного проекта путем сбора подписей граждан.</w:t>
      </w:r>
    </w:p>
    <w:p w:rsidR="00195171" w:rsidRPr="00195171" w:rsidRDefault="00195171" w:rsidP="00C21B69">
      <w:pPr>
        <w:tabs>
          <w:tab w:val="left" w:pos="1620"/>
        </w:tabs>
        <w:ind w:firstLine="284"/>
        <w:jc w:val="both"/>
        <w:rPr>
          <w:rFonts w:ascii="Arial" w:hAnsi="Arial" w:cs="Arial"/>
          <w:sz w:val="18"/>
          <w:szCs w:val="18"/>
        </w:rPr>
      </w:pPr>
      <w:r w:rsidRPr="00195171">
        <w:rPr>
          <w:rFonts w:ascii="Arial" w:hAnsi="Arial" w:cs="Arial"/>
          <w:sz w:val="18"/>
          <w:szCs w:val="18"/>
        </w:rPr>
        <w:t>2. Выявление мнения граждан по вопросу о поддержке инициативного проекта может проводиться путём сбора подписей граждан.</w:t>
      </w:r>
    </w:p>
    <w:p w:rsidR="00195171" w:rsidRPr="00195171" w:rsidRDefault="00195171" w:rsidP="00C21B69">
      <w:pPr>
        <w:tabs>
          <w:tab w:val="left" w:pos="1620"/>
        </w:tabs>
        <w:ind w:firstLine="284"/>
        <w:jc w:val="both"/>
        <w:rPr>
          <w:rFonts w:ascii="Arial" w:hAnsi="Arial" w:cs="Arial"/>
          <w:sz w:val="18"/>
          <w:szCs w:val="18"/>
        </w:rPr>
      </w:pPr>
      <w:r w:rsidRPr="00195171">
        <w:rPr>
          <w:rFonts w:ascii="Arial" w:hAnsi="Arial" w:cs="Arial"/>
          <w:sz w:val="18"/>
          <w:szCs w:val="18"/>
        </w:rPr>
        <w:t xml:space="preserve">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w:t>
      </w:r>
    </w:p>
    <w:p w:rsidR="00195171" w:rsidRPr="00195171" w:rsidRDefault="00195171" w:rsidP="00C21B69">
      <w:pPr>
        <w:tabs>
          <w:tab w:val="left" w:pos="1620"/>
        </w:tabs>
        <w:ind w:firstLine="284"/>
        <w:jc w:val="both"/>
        <w:rPr>
          <w:rFonts w:ascii="Arial" w:hAnsi="Arial" w:cs="Arial"/>
          <w:sz w:val="18"/>
          <w:szCs w:val="18"/>
        </w:rPr>
      </w:pPr>
      <w:r w:rsidRPr="00195171">
        <w:rPr>
          <w:rFonts w:ascii="Arial" w:hAnsi="Arial" w:cs="Arial"/>
          <w:sz w:val="18"/>
          <w:szCs w:val="18"/>
        </w:rPr>
        <w:t>4. Данные о гражданине в подписной лист вносятся собственноручно только рукописным способом, при этом использование карандашей не допускается.</w:t>
      </w:r>
    </w:p>
    <w:p w:rsidR="00195171" w:rsidRPr="00195171" w:rsidRDefault="00195171" w:rsidP="00C21B69">
      <w:pPr>
        <w:tabs>
          <w:tab w:val="left" w:pos="1620"/>
        </w:tabs>
        <w:ind w:firstLine="284"/>
        <w:jc w:val="both"/>
        <w:rPr>
          <w:rFonts w:ascii="Arial" w:hAnsi="Arial" w:cs="Arial"/>
          <w:sz w:val="18"/>
          <w:szCs w:val="18"/>
        </w:rPr>
      </w:pPr>
      <w:r w:rsidRPr="00195171">
        <w:rPr>
          <w:rFonts w:ascii="Arial" w:hAnsi="Arial" w:cs="Arial"/>
          <w:sz w:val="18"/>
          <w:szCs w:val="18"/>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195171" w:rsidRPr="00195171" w:rsidRDefault="00195171" w:rsidP="00C21B69">
      <w:pPr>
        <w:tabs>
          <w:tab w:val="left" w:pos="1620"/>
        </w:tabs>
        <w:ind w:firstLine="284"/>
        <w:jc w:val="both"/>
        <w:rPr>
          <w:rFonts w:ascii="Arial" w:hAnsi="Arial" w:cs="Arial"/>
          <w:sz w:val="18"/>
          <w:szCs w:val="18"/>
        </w:rPr>
      </w:pPr>
      <w:r w:rsidRPr="00195171">
        <w:rPr>
          <w:rFonts w:ascii="Arial" w:hAnsi="Arial" w:cs="Arial"/>
          <w:sz w:val="18"/>
          <w:szCs w:val="18"/>
        </w:rPr>
        <w:t xml:space="preserve">6. В подписные листы вносятся подписи не менее 30 % граждан, проживающих на территории Благодарненского городского округа Ставропольского края, на которой может реализовываться инициативный проект. </w:t>
      </w:r>
    </w:p>
    <w:p w:rsidR="00195171" w:rsidRPr="00195171" w:rsidRDefault="00195171" w:rsidP="00C21B69">
      <w:pPr>
        <w:tabs>
          <w:tab w:val="left" w:pos="1620"/>
        </w:tabs>
        <w:ind w:firstLine="284"/>
        <w:jc w:val="both"/>
        <w:rPr>
          <w:rFonts w:ascii="Arial" w:hAnsi="Arial" w:cs="Arial"/>
          <w:sz w:val="18"/>
          <w:szCs w:val="18"/>
        </w:rPr>
      </w:pPr>
      <w:r w:rsidRPr="00195171">
        <w:rPr>
          <w:rFonts w:ascii="Arial" w:hAnsi="Arial" w:cs="Arial"/>
          <w:sz w:val="18"/>
          <w:szCs w:val="18"/>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2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A94CAA" w:rsidRDefault="00195171" w:rsidP="00C21B69">
      <w:pPr>
        <w:tabs>
          <w:tab w:val="left" w:pos="1620"/>
        </w:tabs>
        <w:ind w:firstLine="284"/>
        <w:jc w:val="both"/>
        <w:rPr>
          <w:rFonts w:ascii="Arial" w:hAnsi="Arial" w:cs="Arial"/>
          <w:sz w:val="16"/>
          <w:szCs w:val="16"/>
        </w:rPr>
      </w:pPr>
      <w:r w:rsidRPr="00195171">
        <w:rPr>
          <w:rFonts w:ascii="Arial" w:hAnsi="Arial" w:cs="Arial"/>
          <w:sz w:val="18"/>
          <w:szCs w:val="18"/>
        </w:rPr>
        <w:t>8. Протокол и подписные листы направляются вместе с инициативным проектом в администрацию Благодарненского городского округа Ставропольского края.</w:t>
      </w:r>
    </w:p>
    <w:p w:rsidR="00A94CAA" w:rsidRDefault="00A94CAA" w:rsidP="00C21B69">
      <w:pPr>
        <w:tabs>
          <w:tab w:val="left" w:pos="1620"/>
        </w:tabs>
        <w:jc w:val="both"/>
        <w:rPr>
          <w:rFonts w:ascii="Arial" w:hAnsi="Arial" w:cs="Arial"/>
          <w:sz w:val="16"/>
          <w:szCs w:val="16"/>
        </w:rPr>
      </w:pPr>
    </w:p>
    <w:p w:rsidR="00195171" w:rsidRDefault="00195171" w:rsidP="00C21B69">
      <w:pPr>
        <w:tabs>
          <w:tab w:val="left" w:pos="1620"/>
        </w:tabs>
        <w:jc w:val="both"/>
        <w:rPr>
          <w:rFonts w:ascii="Arial" w:hAnsi="Arial" w:cs="Arial"/>
          <w:sz w:val="16"/>
          <w:szCs w:val="16"/>
        </w:rPr>
      </w:pP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Приложение 1</w:t>
      </w:r>
    </w:p>
    <w:p w:rsidR="00A94CAA"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к Порядку выявления мнения граждан по вопросу о поддержке инициативного проекта путём сбора подписей граждан на территории Благодарненского городского округа Ставропольского края, утвержденному решением Совета депутатов Благодарненского городского округа Ставропольского края от 24 марта 2021 года № 405</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lastRenderedPageBreak/>
        <w:t>Подписной лист</w:t>
      </w:r>
    </w:p>
    <w:p w:rsidR="00195171" w:rsidRPr="00195171" w:rsidRDefault="00195171" w:rsidP="00C21B69">
      <w:pPr>
        <w:tabs>
          <w:tab w:val="left" w:pos="1620"/>
        </w:tabs>
        <w:jc w:val="both"/>
        <w:rPr>
          <w:rFonts w:ascii="Arial" w:hAnsi="Arial" w:cs="Arial"/>
          <w:sz w:val="18"/>
          <w:szCs w:val="18"/>
        </w:rPr>
      </w:pP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Мы, нижеподписавшиеся жители _____________________________, поддерживаем инициативный проект</w:t>
      </w:r>
    </w:p>
    <w:p w:rsidR="00195171" w:rsidRPr="00195171" w:rsidRDefault="00195171" w:rsidP="00C21B69">
      <w:pPr>
        <w:tabs>
          <w:tab w:val="left" w:pos="1620"/>
        </w:tabs>
        <w:jc w:val="both"/>
        <w:rPr>
          <w:rFonts w:ascii="Arial" w:hAnsi="Arial" w:cs="Arial"/>
          <w:sz w:val="18"/>
          <w:szCs w:val="18"/>
        </w:rPr>
      </w:pPr>
      <w:r>
        <w:rPr>
          <w:rFonts w:ascii="Arial" w:hAnsi="Arial" w:cs="Arial"/>
          <w:sz w:val="18"/>
          <w:szCs w:val="18"/>
        </w:rPr>
        <w:t>___________________________________________</w:t>
      </w:r>
    </w:p>
    <w:p w:rsidR="00A94CAA"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(наименование инициативного проекта)</w:t>
      </w:r>
    </w:p>
    <w:p w:rsidR="00A94CAA" w:rsidRPr="00195171" w:rsidRDefault="00A94CAA" w:rsidP="00C21B69">
      <w:pPr>
        <w:tabs>
          <w:tab w:val="left" w:pos="1620"/>
        </w:tabs>
        <w:jc w:val="both"/>
        <w:rPr>
          <w:rFonts w:ascii="Arial" w:hAnsi="Arial" w:cs="Arial"/>
          <w:sz w:val="18"/>
          <w:szCs w:val="18"/>
        </w:rPr>
      </w:pPr>
    </w:p>
    <w:tbl>
      <w:tblPr>
        <w:tblW w:w="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992"/>
        <w:gridCol w:w="1134"/>
      </w:tblGrid>
      <w:tr w:rsidR="00195171" w:rsidRPr="00195171" w:rsidTr="00195171">
        <w:tc>
          <w:tcPr>
            <w:tcW w:w="5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6"/>
                <w:szCs w:val="16"/>
              </w:rPr>
            </w:pPr>
            <w:r w:rsidRPr="00195171">
              <w:rPr>
                <w:rFonts w:ascii="Arial" w:hAnsi="Arial" w:cs="Arial"/>
                <w:bCs/>
                <w:color w:val="auto"/>
                <w:sz w:val="16"/>
                <w:szCs w:val="16"/>
              </w:rPr>
              <w:t xml:space="preserve">№ </w:t>
            </w:r>
            <w:proofErr w:type="gramStart"/>
            <w:r w:rsidRPr="00195171">
              <w:rPr>
                <w:rFonts w:ascii="Arial" w:hAnsi="Arial" w:cs="Arial"/>
                <w:bCs/>
                <w:color w:val="auto"/>
                <w:sz w:val="16"/>
                <w:szCs w:val="16"/>
              </w:rPr>
              <w:t>п</w:t>
            </w:r>
            <w:proofErr w:type="gramEnd"/>
            <w:r w:rsidRPr="00195171">
              <w:rPr>
                <w:rFonts w:ascii="Arial" w:hAnsi="Arial" w:cs="Arial"/>
                <w:bCs/>
                <w:color w:val="auto"/>
                <w:sz w:val="16"/>
                <w:szCs w:val="16"/>
              </w:rPr>
              <w:t>/п</w:t>
            </w:r>
          </w:p>
        </w:tc>
        <w:tc>
          <w:tcPr>
            <w:tcW w:w="184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6"/>
                <w:szCs w:val="16"/>
              </w:rPr>
            </w:pPr>
            <w:r w:rsidRPr="00195171">
              <w:rPr>
                <w:rFonts w:ascii="Arial" w:hAnsi="Arial" w:cs="Arial"/>
                <w:bCs/>
                <w:color w:val="auto"/>
                <w:sz w:val="16"/>
                <w:szCs w:val="16"/>
              </w:rPr>
              <w:t xml:space="preserve">Фамилия, имя, </w:t>
            </w:r>
          </w:p>
          <w:p w:rsidR="00195171" w:rsidRPr="00195171" w:rsidRDefault="00195171" w:rsidP="00C21B69">
            <w:pPr>
              <w:autoSpaceDE w:val="0"/>
              <w:autoSpaceDN w:val="0"/>
              <w:adjustRightInd w:val="0"/>
              <w:jc w:val="both"/>
              <w:outlineLvl w:val="0"/>
              <w:rPr>
                <w:rFonts w:ascii="Arial" w:hAnsi="Arial" w:cs="Arial"/>
                <w:bCs/>
                <w:color w:val="auto"/>
                <w:sz w:val="16"/>
                <w:szCs w:val="16"/>
              </w:rPr>
            </w:pPr>
            <w:r w:rsidRPr="00195171">
              <w:rPr>
                <w:rFonts w:ascii="Arial" w:hAnsi="Arial" w:cs="Arial"/>
                <w:bCs/>
                <w:color w:val="auto"/>
                <w:sz w:val="16"/>
                <w:szCs w:val="16"/>
              </w:rPr>
              <w:t>отчество</w:t>
            </w:r>
          </w:p>
        </w:tc>
        <w:tc>
          <w:tcPr>
            <w:tcW w:w="99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6"/>
                <w:szCs w:val="16"/>
              </w:rPr>
            </w:pPr>
            <w:r w:rsidRPr="00195171">
              <w:rPr>
                <w:rFonts w:ascii="Arial" w:hAnsi="Arial" w:cs="Arial"/>
                <w:bCs/>
                <w:color w:val="auto"/>
                <w:sz w:val="16"/>
                <w:szCs w:val="16"/>
              </w:rPr>
              <w:t xml:space="preserve">Подпись </w:t>
            </w:r>
          </w:p>
        </w:tc>
        <w:tc>
          <w:tcPr>
            <w:tcW w:w="11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6"/>
                <w:szCs w:val="16"/>
              </w:rPr>
            </w:pPr>
            <w:r w:rsidRPr="00195171">
              <w:rPr>
                <w:rFonts w:ascii="Arial" w:hAnsi="Arial" w:cs="Arial"/>
                <w:bCs/>
                <w:color w:val="auto"/>
                <w:sz w:val="16"/>
                <w:szCs w:val="16"/>
              </w:rPr>
              <w:t>Дата подписания листа</w:t>
            </w:r>
          </w:p>
        </w:tc>
      </w:tr>
      <w:tr w:rsidR="00195171" w:rsidRPr="00195171" w:rsidTr="00195171">
        <w:tc>
          <w:tcPr>
            <w:tcW w:w="5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184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99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11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r>
      <w:tr w:rsidR="00195171" w:rsidRPr="00195171" w:rsidTr="00195171">
        <w:tc>
          <w:tcPr>
            <w:tcW w:w="5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184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99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11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r>
      <w:tr w:rsidR="00195171" w:rsidRPr="00195171" w:rsidTr="00195171">
        <w:tc>
          <w:tcPr>
            <w:tcW w:w="5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184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99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11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r>
      <w:tr w:rsidR="00195171" w:rsidRPr="00195171" w:rsidTr="00195171">
        <w:tc>
          <w:tcPr>
            <w:tcW w:w="5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184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99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11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r>
      <w:tr w:rsidR="00195171" w:rsidRPr="00195171" w:rsidTr="00195171">
        <w:tc>
          <w:tcPr>
            <w:tcW w:w="5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184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99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11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r>
      <w:tr w:rsidR="00195171" w:rsidRPr="00195171" w:rsidTr="00195171">
        <w:tc>
          <w:tcPr>
            <w:tcW w:w="5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184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992"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c>
          <w:tcPr>
            <w:tcW w:w="1134" w:type="dxa"/>
            <w:shd w:val="clear" w:color="auto" w:fill="auto"/>
          </w:tcPr>
          <w:p w:rsidR="00195171" w:rsidRPr="00195171" w:rsidRDefault="00195171" w:rsidP="00C21B69">
            <w:pPr>
              <w:autoSpaceDE w:val="0"/>
              <w:autoSpaceDN w:val="0"/>
              <w:adjustRightInd w:val="0"/>
              <w:jc w:val="both"/>
              <w:outlineLvl w:val="0"/>
              <w:rPr>
                <w:rFonts w:ascii="Arial" w:hAnsi="Arial" w:cs="Arial"/>
                <w:bCs/>
                <w:color w:val="auto"/>
                <w:sz w:val="18"/>
                <w:szCs w:val="18"/>
              </w:rPr>
            </w:pPr>
          </w:p>
        </w:tc>
      </w:tr>
    </w:tbl>
    <w:p w:rsidR="00A94CAA" w:rsidRPr="00195171" w:rsidRDefault="00A94CAA" w:rsidP="00C21B69">
      <w:pPr>
        <w:tabs>
          <w:tab w:val="left" w:pos="1620"/>
        </w:tabs>
        <w:jc w:val="both"/>
        <w:rPr>
          <w:rFonts w:ascii="Arial" w:hAnsi="Arial" w:cs="Arial"/>
          <w:sz w:val="18"/>
          <w:szCs w:val="18"/>
        </w:rPr>
      </w:pPr>
    </w:p>
    <w:p w:rsidR="00195171" w:rsidRPr="00195171" w:rsidRDefault="00195171" w:rsidP="00C21B69">
      <w:pPr>
        <w:tabs>
          <w:tab w:val="left" w:pos="1620"/>
        </w:tabs>
        <w:jc w:val="both"/>
        <w:rPr>
          <w:rFonts w:ascii="Arial" w:hAnsi="Arial" w:cs="Arial"/>
          <w:sz w:val="18"/>
          <w:szCs w:val="18"/>
        </w:rPr>
      </w:pP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 xml:space="preserve">Подписи заверяю </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_____________________________</w:t>
      </w:r>
      <w:r>
        <w:rPr>
          <w:rFonts w:ascii="Arial" w:hAnsi="Arial" w:cs="Arial"/>
          <w:sz w:val="18"/>
          <w:szCs w:val="18"/>
        </w:rPr>
        <w:t>_________________</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 xml:space="preserve"> </w:t>
      </w:r>
      <w:proofErr w:type="gramStart"/>
      <w:r w:rsidRPr="00195171">
        <w:rPr>
          <w:rFonts w:ascii="Arial" w:hAnsi="Arial" w:cs="Arial"/>
          <w:sz w:val="18"/>
          <w:szCs w:val="18"/>
        </w:rPr>
        <w:t xml:space="preserve">(Ф.И.О., дата рождения, данные паспорта (или заменяющего его документа),       ______________________________________________ </w:t>
      </w:r>
      <w:proofErr w:type="gramEnd"/>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(адрес места жительства лица, осуществляющего сбор подписей)</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 xml:space="preserve"> </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«___» __________ 20___ г.          ___________</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 xml:space="preserve"> </w:t>
      </w:r>
      <w:r>
        <w:rPr>
          <w:rFonts w:ascii="Arial" w:hAnsi="Arial" w:cs="Arial"/>
          <w:sz w:val="18"/>
          <w:szCs w:val="18"/>
        </w:rPr>
        <w:t xml:space="preserve">                                                         </w:t>
      </w:r>
      <w:r w:rsidRPr="00195171">
        <w:rPr>
          <w:rFonts w:ascii="Arial" w:hAnsi="Arial" w:cs="Arial"/>
          <w:sz w:val="18"/>
          <w:szCs w:val="18"/>
        </w:rPr>
        <w:t xml:space="preserve"> (подпись)</w:t>
      </w:r>
    </w:p>
    <w:p w:rsidR="00195171" w:rsidRPr="00195171" w:rsidRDefault="00195171" w:rsidP="00C21B69">
      <w:pPr>
        <w:tabs>
          <w:tab w:val="left" w:pos="1620"/>
        </w:tabs>
        <w:jc w:val="both"/>
        <w:rPr>
          <w:rFonts w:ascii="Arial" w:hAnsi="Arial" w:cs="Arial"/>
          <w:sz w:val="18"/>
          <w:szCs w:val="18"/>
        </w:rPr>
      </w:pP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В соответствии с требованиями статьи 9 Федерального закона от 27 июля 2006 г. № 152-ФЗ «О персональных данных», настоящим подтверждаю своё согласие на обработку администрацией Благодарненского городского округа Ставропольского края моих персональных данных</w:t>
      </w:r>
    </w:p>
    <w:p w:rsidR="00195171" w:rsidRPr="00195171" w:rsidRDefault="00195171" w:rsidP="00C21B69">
      <w:pPr>
        <w:tabs>
          <w:tab w:val="left" w:pos="1620"/>
        </w:tabs>
        <w:jc w:val="both"/>
        <w:rPr>
          <w:rFonts w:ascii="Arial" w:hAnsi="Arial" w:cs="Arial"/>
          <w:sz w:val="18"/>
          <w:szCs w:val="18"/>
        </w:rPr>
      </w:pPr>
      <w:r>
        <w:rPr>
          <w:rFonts w:ascii="Arial" w:hAnsi="Arial" w:cs="Arial"/>
          <w:sz w:val="18"/>
          <w:szCs w:val="18"/>
        </w:rPr>
        <w:t>____________________</w:t>
      </w:r>
      <w:r w:rsidRPr="00195171">
        <w:rPr>
          <w:rFonts w:ascii="Arial" w:hAnsi="Arial" w:cs="Arial"/>
          <w:sz w:val="18"/>
          <w:szCs w:val="18"/>
        </w:rPr>
        <w:t>_________________</w:t>
      </w:r>
      <w:r>
        <w:rPr>
          <w:rFonts w:ascii="Arial" w:hAnsi="Arial" w:cs="Arial"/>
          <w:sz w:val="18"/>
          <w:szCs w:val="18"/>
        </w:rPr>
        <w:t>________</w:t>
      </w:r>
    </w:p>
    <w:p w:rsidR="00A94CAA"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 xml:space="preserve">     (подпись)            (фамилия, имя, отчество)</w:t>
      </w:r>
    </w:p>
    <w:p w:rsidR="00A94CAA" w:rsidRPr="00195171" w:rsidRDefault="00A94CAA" w:rsidP="00C21B69">
      <w:pPr>
        <w:tabs>
          <w:tab w:val="left" w:pos="1620"/>
        </w:tabs>
        <w:jc w:val="both"/>
        <w:rPr>
          <w:rFonts w:ascii="Arial" w:hAnsi="Arial" w:cs="Arial"/>
          <w:sz w:val="18"/>
          <w:szCs w:val="18"/>
        </w:rPr>
      </w:pPr>
    </w:p>
    <w:p w:rsidR="00A94CAA" w:rsidRPr="00195171" w:rsidRDefault="00A94CAA" w:rsidP="00C21B69">
      <w:pPr>
        <w:tabs>
          <w:tab w:val="left" w:pos="1620"/>
        </w:tabs>
        <w:jc w:val="both"/>
        <w:rPr>
          <w:rFonts w:ascii="Arial" w:hAnsi="Arial" w:cs="Arial"/>
          <w:sz w:val="18"/>
          <w:szCs w:val="18"/>
        </w:rPr>
      </w:pPr>
    </w:p>
    <w:p w:rsidR="00195171" w:rsidRPr="00195171" w:rsidRDefault="00195171" w:rsidP="00800738">
      <w:pPr>
        <w:tabs>
          <w:tab w:val="left" w:pos="1620"/>
        </w:tabs>
        <w:jc w:val="right"/>
        <w:rPr>
          <w:rFonts w:ascii="Arial" w:hAnsi="Arial" w:cs="Arial"/>
          <w:sz w:val="18"/>
          <w:szCs w:val="18"/>
        </w:rPr>
      </w:pPr>
      <w:r w:rsidRPr="00195171">
        <w:rPr>
          <w:rFonts w:ascii="Arial" w:hAnsi="Arial" w:cs="Arial"/>
          <w:sz w:val="18"/>
          <w:szCs w:val="18"/>
        </w:rPr>
        <w:t>Приложение 2</w:t>
      </w:r>
    </w:p>
    <w:p w:rsidR="00195171" w:rsidRPr="00195171" w:rsidRDefault="00195171" w:rsidP="00800738">
      <w:pPr>
        <w:tabs>
          <w:tab w:val="left" w:pos="1620"/>
        </w:tabs>
        <w:jc w:val="right"/>
        <w:rPr>
          <w:rFonts w:ascii="Arial" w:hAnsi="Arial" w:cs="Arial"/>
          <w:sz w:val="18"/>
          <w:szCs w:val="18"/>
        </w:rPr>
      </w:pPr>
      <w:r w:rsidRPr="00195171">
        <w:rPr>
          <w:rFonts w:ascii="Arial" w:hAnsi="Arial" w:cs="Arial"/>
          <w:sz w:val="18"/>
          <w:szCs w:val="18"/>
        </w:rPr>
        <w:t>к Порядку выявления мнения граждан по вопросу о поддержке инициативного проекта путём сбора подписей граждан на территории Благодарненского городского округа Ставропольского края, утвержденному решением Совета депутатов Благодарненского городского округа Ставропольского края от 24 марта 2021 года № 405</w:t>
      </w:r>
    </w:p>
    <w:p w:rsidR="00195171" w:rsidRPr="00195171" w:rsidRDefault="00195171" w:rsidP="00C21B69">
      <w:pPr>
        <w:tabs>
          <w:tab w:val="left" w:pos="1620"/>
        </w:tabs>
        <w:jc w:val="both"/>
        <w:rPr>
          <w:rFonts w:ascii="Arial" w:hAnsi="Arial" w:cs="Arial"/>
          <w:sz w:val="18"/>
          <w:szCs w:val="18"/>
        </w:rPr>
      </w:pPr>
    </w:p>
    <w:p w:rsidR="00195171" w:rsidRPr="00195171" w:rsidRDefault="00195171" w:rsidP="00C21B69">
      <w:pPr>
        <w:tabs>
          <w:tab w:val="left" w:pos="1620"/>
        </w:tabs>
        <w:jc w:val="both"/>
        <w:rPr>
          <w:rFonts w:ascii="Arial" w:hAnsi="Arial" w:cs="Arial"/>
          <w:sz w:val="18"/>
          <w:szCs w:val="18"/>
        </w:rPr>
      </w:pP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 xml:space="preserve">Протокол </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об итогах сбора подписей граждан в поддержку инициативного проекта ______________________________________________</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(наименование инициативного проекта)</w:t>
      </w:r>
    </w:p>
    <w:p w:rsidR="00195171" w:rsidRPr="00195171" w:rsidRDefault="00195171" w:rsidP="00C21B69">
      <w:pPr>
        <w:tabs>
          <w:tab w:val="left" w:pos="1620"/>
        </w:tabs>
        <w:jc w:val="both"/>
        <w:rPr>
          <w:rFonts w:ascii="Arial" w:hAnsi="Arial" w:cs="Arial"/>
          <w:sz w:val="18"/>
          <w:szCs w:val="18"/>
        </w:rPr>
      </w:pPr>
    </w:p>
    <w:p w:rsidR="00195171" w:rsidRPr="00195171" w:rsidRDefault="00195171" w:rsidP="00C21B69">
      <w:pPr>
        <w:tabs>
          <w:tab w:val="left" w:pos="1620"/>
        </w:tabs>
        <w:jc w:val="both"/>
        <w:rPr>
          <w:rFonts w:ascii="Arial" w:hAnsi="Arial" w:cs="Arial"/>
          <w:sz w:val="18"/>
          <w:szCs w:val="18"/>
        </w:rPr>
      </w:pP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Территория, на которой осуществлялся сбор подписей для реализации инициативного проекта - ______________________________________________</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Общее количество жителей, проживающих на указанной территории -______________________________________________</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Количество подписей, которое необходимо для учёта мнения по вопросу поддержки инициативного проекта - ______________________________________________</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Количество подписных листов - ________________________________.</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lastRenderedPageBreak/>
        <w:t xml:space="preserve">Количество подписей в подписных листах в поддержку </w:t>
      </w:r>
      <w:proofErr w:type="gramStart"/>
      <w:r w:rsidRPr="00195171">
        <w:rPr>
          <w:rFonts w:ascii="Arial" w:hAnsi="Arial" w:cs="Arial"/>
          <w:sz w:val="18"/>
          <w:szCs w:val="18"/>
        </w:rPr>
        <w:t>инициативного</w:t>
      </w:r>
      <w:proofErr w:type="gramEnd"/>
      <w:r w:rsidRPr="00195171">
        <w:rPr>
          <w:rFonts w:ascii="Arial" w:hAnsi="Arial" w:cs="Arial"/>
          <w:sz w:val="18"/>
          <w:szCs w:val="18"/>
        </w:rPr>
        <w:t xml:space="preserve"> </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проекта - ______________________________________________</w:t>
      </w:r>
    </w:p>
    <w:p w:rsidR="00195171" w:rsidRPr="00195171" w:rsidRDefault="00195171" w:rsidP="00C21B69">
      <w:pPr>
        <w:tabs>
          <w:tab w:val="left" w:pos="1620"/>
        </w:tabs>
        <w:jc w:val="both"/>
        <w:rPr>
          <w:rFonts w:ascii="Arial" w:hAnsi="Arial" w:cs="Arial"/>
          <w:sz w:val="18"/>
          <w:szCs w:val="18"/>
        </w:rPr>
      </w:pP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 xml:space="preserve"> </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 xml:space="preserve">Инициатор проекта ____________________                </w:t>
      </w:r>
    </w:p>
    <w:p w:rsidR="00195171"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 xml:space="preserve">                               (подпись)    (фамилия, имя, отчество)</w:t>
      </w:r>
    </w:p>
    <w:p w:rsidR="00195171" w:rsidRPr="00195171" w:rsidRDefault="00195171" w:rsidP="00C21B69">
      <w:pPr>
        <w:tabs>
          <w:tab w:val="left" w:pos="1620"/>
        </w:tabs>
        <w:jc w:val="both"/>
        <w:rPr>
          <w:rFonts w:ascii="Arial" w:hAnsi="Arial" w:cs="Arial"/>
          <w:sz w:val="18"/>
          <w:szCs w:val="18"/>
        </w:rPr>
      </w:pPr>
    </w:p>
    <w:p w:rsidR="00A94CAA" w:rsidRPr="00195171" w:rsidRDefault="00195171" w:rsidP="00C21B69">
      <w:pPr>
        <w:tabs>
          <w:tab w:val="left" w:pos="1620"/>
        </w:tabs>
        <w:jc w:val="both"/>
        <w:rPr>
          <w:rFonts w:ascii="Arial" w:hAnsi="Arial" w:cs="Arial"/>
          <w:sz w:val="18"/>
          <w:szCs w:val="18"/>
        </w:rPr>
      </w:pPr>
      <w:r w:rsidRPr="00195171">
        <w:rPr>
          <w:rFonts w:ascii="Arial" w:hAnsi="Arial" w:cs="Arial"/>
          <w:sz w:val="18"/>
          <w:szCs w:val="18"/>
        </w:rPr>
        <w:t>«___» __________ 20___ г.</w:t>
      </w:r>
    </w:p>
    <w:p w:rsidR="00A94CAA" w:rsidRPr="00195171" w:rsidRDefault="00A94CAA" w:rsidP="00C21B69">
      <w:pPr>
        <w:tabs>
          <w:tab w:val="left" w:pos="1620"/>
        </w:tabs>
        <w:jc w:val="both"/>
        <w:rPr>
          <w:rFonts w:ascii="Arial" w:hAnsi="Arial" w:cs="Arial"/>
          <w:sz w:val="18"/>
          <w:szCs w:val="18"/>
        </w:rPr>
      </w:pPr>
    </w:p>
    <w:p w:rsidR="00A94CAA" w:rsidRDefault="00A94CAA" w:rsidP="00C21B69">
      <w:pPr>
        <w:tabs>
          <w:tab w:val="left" w:pos="1620"/>
        </w:tabs>
        <w:jc w:val="both"/>
        <w:rPr>
          <w:rFonts w:ascii="Arial" w:hAnsi="Arial" w:cs="Arial"/>
          <w:sz w:val="18"/>
          <w:szCs w:val="18"/>
        </w:rPr>
      </w:pPr>
    </w:p>
    <w:p w:rsidR="00962577" w:rsidRPr="00962577" w:rsidRDefault="00962577" w:rsidP="00C21B69">
      <w:pPr>
        <w:tabs>
          <w:tab w:val="left" w:pos="1620"/>
        </w:tabs>
        <w:jc w:val="both"/>
        <w:rPr>
          <w:rFonts w:ascii="Arial" w:hAnsi="Arial" w:cs="Arial"/>
          <w:sz w:val="18"/>
          <w:szCs w:val="18"/>
        </w:rPr>
      </w:pPr>
    </w:p>
    <w:p w:rsidR="00962577" w:rsidRPr="00962577" w:rsidRDefault="00962577" w:rsidP="00E837E0">
      <w:pPr>
        <w:tabs>
          <w:tab w:val="left" w:pos="1620"/>
        </w:tabs>
        <w:jc w:val="right"/>
        <w:rPr>
          <w:rFonts w:ascii="Arial" w:hAnsi="Arial" w:cs="Arial"/>
          <w:sz w:val="18"/>
          <w:szCs w:val="18"/>
        </w:rPr>
      </w:pPr>
      <w:r w:rsidRPr="00962577">
        <w:rPr>
          <w:rFonts w:ascii="Arial" w:hAnsi="Arial" w:cs="Arial"/>
          <w:sz w:val="18"/>
          <w:szCs w:val="18"/>
        </w:rPr>
        <w:tab/>
        <w:t>УТВЕРЖДЕН</w:t>
      </w:r>
    </w:p>
    <w:p w:rsidR="00962577" w:rsidRPr="00962577" w:rsidRDefault="00962577" w:rsidP="00E837E0">
      <w:pPr>
        <w:tabs>
          <w:tab w:val="left" w:pos="1620"/>
        </w:tabs>
        <w:jc w:val="right"/>
        <w:rPr>
          <w:rFonts w:ascii="Arial" w:hAnsi="Arial" w:cs="Arial"/>
          <w:sz w:val="18"/>
          <w:szCs w:val="18"/>
        </w:rPr>
      </w:pPr>
      <w:r w:rsidRPr="00962577">
        <w:rPr>
          <w:rFonts w:ascii="Arial" w:hAnsi="Arial" w:cs="Arial"/>
          <w:sz w:val="18"/>
          <w:szCs w:val="18"/>
        </w:rPr>
        <w:t>решением Совета депутатов Благодарненского городского округа Ставропольского края</w:t>
      </w:r>
    </w:p>
    <w:p w:rsidR="00962577" w:rsidRPr="00962577" w:rsidRDefault="00962577" w:rsidP="00E837E0">
      <w:pPr>
        <w:tabs>
          <w:tab w:val="left" w:pos="1620"/>
        </w:tabs>
        <w:jc w:val="right"/>
        <w:rPr>
          <w:rFonts w:ascii="Arial" w:hAnsi="Arial" w:cs="Arial"/>
          <w:sz w:val="18"/>
          <w:szCs w:val="18"/>
        </w:rPr>
      </w:pPr>
      <w:r w:rsidRPr="00962577">
        <w:rPr>
          <w:rFonts w:ascii="Arial" w:hAnsi="Arial" w:cs="Arial"/>
          <w:sz w:val="18"/>
          <w:szCs w:val="18"/>
        </w:rPr>
        <w:t>от 24 марта 2021 года №405</w:t>
      </w:r>
    </w:p>
    <w:p w:rsidR="00962577" w:rsidRPr="00962577" w:rsidRDefault="00962577" w:rsidP="00C21B69">
      <w:pPr>
        <w:tabs>
          <w:tab w:val="left" w:pos="1620"/>
        </w:tabs>
        <w:jc w:val="both"/>
        <w:rPr>
          <w:rFonts w:ascii="Arial" w:hAnsi="Arial" w:cs="Arial"/>
          <w:sz w:val="18"/>
          <w:szCs w:val="18"/>
        </w:rPr>
      </w:pPr>
    </w:p>
    <w:p w:rsidR="00962577" w:rsidRPr="00962577" w:rsidRDefault="00962577" w:rsidP="00C21B69">
      <w:pPr>
        <w:tabs>
          <w:tab w:val="left" w:pos="1620"/>
        </w:tabs>
        <w:jc w:val="both"/>
        <w:rPr>
          <w:rFonts w:ascii="Arial" w:hAnsi="Arial" w:cs="Arial"/>
          <w:sz w:val="18"/>
          <w:szCs w:val="18"/>
        </w:rPr>
      </w:pPr>
      <w:r w:rsidRPr="00962577">
        <w:rPr>
          <w:rFonts w:ascii="Arial" w:hAnsi="Arial" w:cs="Arial"/>
          <w:sz w:val="18"/>
          <w:szCs w:val="18"/>
        </w:rPr>
        <w:t>ПОРЯДОК</w:t>
      </w:r>
    </w:p>
    <w:p w:rsidR="00962577" w:rsidRPr="00962577" w:rsidRDefault="00962577" w:rsidP="00C21B69">
      <w:pPr>
        <w:tabs>
          <w:tab w:val="left" w:pos="1620"/>
        </w:tabs>
        <w:jc w:val="both"/>
        <w:rPr>
          <w:rFonts w:ascii="Arial" w:hAnsi="Arial" w:cs="Arial"/>
          <w:sz w:val="18"/>
          <w:szCs w:val="18"/>
        </w:rPr>
      </w:pPr>
      <w:r w:rsidRPr="00962577">
        <w:rPr>
          <w:rFonts w:ascii="Arial" w:hAnsi="Arial" w:cs="Arial"/>
          <w:sz w:val="18"/>
          <w:szCs w:val="18"/>
        </w:rPr>
        <w:t>расчета и возврата сумм инициативных платежей, подлежащих возврату лицам (в том числе организациям), осуществившим их перечисление в бюджет Благодарненского городского округа Ставропольского края</w:t>
      </w:r>
    </w:p>
    <w:p w:rsidR="00962577" w:rsidRPr="00962577" w:rsidRDefault="00962577" w:rsidP="00C21B69">
      <w:pPr>
        <w:tabs>
          <w:tab w:val="left" w:pos="1620"/>
        </w:tabs>
        <w:jc w:val="both"/>
        <w:rPr>
          <w:rFonts w:ascii="Arial" w:hAnsi="Arial" w:cs="Arial"/>
          <w:sz w:val="18"/>
          <w:szCs w:val="18"/>
        </w:rPr>
      </w:pPr>
    </w:p>
    <w:p w:rsidR="00962577" w:rsidRPr="00962577" w:rsidRDefault="00962577" w:rsidP="00C21B69">
      <w:pPr>
        <w:tabs>
          <w:tab w:val="left" w:pos="1620"/>
        </w:tabs>
        <w:ind w:firstLine="284"/>
        <w:jc w:val="both"/>
        <w:rPr>
          <w:rFonts w:ascii="Arial" w:hAnsi="Arial" w:cs="Arial"/>
          <w:sz w:val="18"/>
          <w:szCs w:val="18"/>
        </w:rPr>
      </w:pPr>
      <w:r w:rsidRPr="00962577">
        <w:rPr>
          <w:rFonts w:ascii="Arial" w:hAnsi="Arial" w:cs="Arial"/>
          <w:sz w:val="18"/>
          <w:szCs w:val="18"/>
        </w:rPr>
        <w:t xml:space="preserve">1. </w:t>
      </w:r>
      <w:proofErr w:type="gramStart"/>
      <w:r w:rsidRPr="00962577">
        <w:rPr>
          <w:rFonts w:ascii="Arial" w:hAnsi="Arial" w:cs="Arial"/>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бюджет Благодарненского городского округа Ставропольского края (далее — Порядок), разработан в соответствии с частью 3 статьи 56.1 Федерального закона от 06 октября 2003 года № 131-ФЗ «Об общих принципах организации местного самоуправления в Российской Федерации» (далее — Федеральный закон).</w:t>
      </w:r>
      <w:proofErr w:type="gramEnd"/>
    </w:p>
    <w:p w:rsidR="00962577" w:rsidRPr="00962577" w:rsidRDefault="00962577" w:rsidP="00C21B69">
      <w:pPr>
        <w:tabs>
          <w:tab w:val="left" w:pos="1620"/>
        </w:tabs>
        <w:ind w:firstLine="284"/>
        <w:jc w:val="both"/>
        <w:rPr>
          <w:rFonts w:ascii="Arial" w:hAnsi="Arial" w:cs="Arial"/>
          <w:sz w:val="18"/>
          <w:szCs w:val="18"/>
        </w:rPr>
      </w:pPr>
      <w:r w:rsidRPr="00962577">
        <w:rPr>
          <w:rFonts w:ascii="Arial" w:hAnsi="Arial" w:cs="Arial"/>
          <w:sz w:val="18"/>
          <w:szCs w:val="18"/>
        </w:rPr>
        <w:t>2. Понятия и термины, используемые в Порядке, применяются в значениях, определенных статьями 26.1, 56.1 Федерального закона.</w:t>
      </w:r>
    </w:p>
    <w:p w:rsidR="00962577" w:rsidRPr="00962577" w:rsidRDefault="00962577" w:rsidP="00C21B69">
      <w:pPr>
        <w:tabs>
          <w:tab w:val="left" w:pos="1620"/>
        </w:tabs>
        <w:ind w:firstLine="284"/>
        <w:jc w:val="both"/>
        <w:rPr>
          <w:rFonts w:ascii="Arial" w:hAnsi="Arial" w:cs="Arial"/>
          <w:sz w:val="18"/>
          <w:szCs w:val="18"/>
        </w:rPr>
      </w:pPr>
      <w:r w:rsidRPr="00962577">
        <w:rPr>
          <w:rFonts w:ascii="Arial" w:hAnsi="Arial" w:cs="Arial"/>
          <w:sz w:val="18"/>
          <w:szCs w:val="18"/>
        </w:rPr>
        <w:t>3. В случае</w:t>
      </w:r>
      <w:proofErr w:type="gramStart"/>
      <w:r w:rsidRPr="00962577">
        <w:rPr>
          <w:rFonts w:ascii="Arial" w:hAnsi="Arial" w:cs="Arial"/>
          <w:sz w:val="18"/>
          <w:szCs w:val="18"/>
        </w:rPr>
        <w:t>,</w:t>
      </w:r>
      <w:proofErr w:type="gramEnd"/>
      <w:r w:rsidRPr="00962577">
        <w:rPr>
          <w:rFonts w:ascii="Arial" w:hAnsi="Arial" w:cs="Arial"/>
          <w:sz w:val="18"/>
          <w:szCs w:val="18"/>
        </w:rPr>
        <w:t xml:space="preserve"> если инициативный проект не был реализован либо в случае наличия по итогам реализации инициативного проекта остатка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Благодарненского городского округа Ставропольского края (далее – денежные средства, подлежащие возврату).</w:t>
      </w:r>
    </w:p>
    <w:p w:rsidR="00962577" w:rsidRPr="00962577" w:rsidRDefault="00962577" w:rsidP="00C21B69">
      <w:pPr>
        <w:tabs>
          <w:tab w:val="left" w:pos="1620"/>
        </w:tabs>
        <w:ind w:firstLine="284"/>
        <w:jc w:val="both"/>
        <w:rPr>
          <w:rFonts w:ascii="Arial" w:hAnsi="Arial" w:cs="Arial"/>
          <w:sz w:val="18"/>
          <w:szCs w:val="18"/>
        </w:rPr>
      </w:pPr>
      <w:r w:rsidRPr="00962577">
        <w:rPr>
          <w:rFonts w:ascii="Arial" w:hAnsi="Arial" w:cs="Arial"/>
          <w:sz w:val="18"/>
          <w:szCs w:val="18"/>
        </w:rPr>
        <w:t>4.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 за исключением комиссии банка.</w:t>
      </w:r>
    </w:p>
    <w:p w:rsidR="00962577" w:rsidRPr="00962577" w:rsidRDefault="00962577" w:rsidP="00C21B69">
      <w:pPr>
        <w:tabs>
          <w:tab w:val="left" w:pos="1620"/>
        </w:tabs>
        <w:ind w:firstLine="284"/>
        <w:jc w:val="both"/>
        <w:rPr>
          <w:rFonts w:ascii="Arial" w:hAnsi="Arial" w:cs="Arial"/>
          <w:sz w:val="18"/>
          <w:szCs w:val="18"/>
        </w:rPr>
      </w:pPr>
      <w:r w:rsidRPr="00962577">
        <w:rPr>
          <w:rFonts w:ascii="Arial" w:hAnsi="Arial" w:cs="Arial"/>
          <w:sz w:val="18"/>
          <w:szCs w:val="18"/>
        </w:rPr>
        <w:t>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p w:rsidR="00962577" w:rsidRPr="00962577" w:rsidRDefault="00962577" w:rsidP="00C21B69">
      <w:pPr>
        <w:tabs>
          <w:tab w:val="left" w:pos="1620"/>
        </w:tabs>
        <w:ind w:firstLine="284"/>
        <w:jc w:val="both"/>
        <w:rPr>
          <w:rFonts w:ascii="Arial" w:hAnsi="Arial" w:cs="Arial"/>
          <w:sz w:val="18"/>
          <w:szCs w:val="18"/>
        </w:rPr>
      </w:pPr>
      <w:proofErr w:type="gramStart"/>
      <w:r w:rsidRPr="00962577">
        <w:rPr>
          <w:rFonts w:ascii="Arial" w:hAnsi="Arial" w:cs="Arial"/>
          <w:sz w:val="18"/>
          <w:szCs w:val="18"/>
        </w:rPr>
        <w:t>Св</w:t>
      </w:r>
      <w:proofErr w:type="gramEnd"/>
      <w:r w:rsidRPr="00962577">
        <w:rPr>
          <w:rFonts w:ascii="Arial" w:hAnsi="Arial" w:cs="Arial"/>
          <w:sz w:val="18"/>
          <w:szCs w:val="18"/>
        </w:rPr>
        <w:t xml:space="preserve"> = Ип – Ифр, где</w:t>
      </w:r>
    </w:p>
    <w:p w:rsidR="00962577" w:rsidRPr="00962577" w:rsidRDefault="00962577" w:rsidP="00C21B69">
      <w:pPr>
        <w:tabs>
          <w:tab w:val="left" w:pos="1620"/>
        </w:tabs>
        <w:ind w:firstLine="284"/>
        <w:jc w:val="both"/>
        <w:rPr>
          <w:rFonts w:ascii="Arial" w:hAnsi="Arial" w:cs="Arial"/>
          <w:sz w:val="18"/>
          <w:szCs w:val="18"/>
        </w:rPr>
      </w:pPr>
      <w:proofErr w:type="gramStart"/>
      <w:r w:rsidRPr="00962577">
        <w:rPr>
          <w:rFonts w:ascii="Arial" w:hAnsi="Arial" w:cs="Arial"/>
          <w:sz w:val="18"/>
          <w:szCs w:val="18"/>
        </w:rPr>
        <w:t>Св</w:t>
      </w:r>
      <w:proofErr w:type="gramEnd"/>
      <w:r w:rsidRPr="00962577">
        <w:rPr>
          <w:rFonts w:ascii="Arial" w:hAnsi="Arial" w:cs="Arial"/>
          <w:sz w:val="18"/>
          <w:szCs w:val="18"/>
        </w:rPr>
        <w:t xml:space="preserve"> – размер денежных средств, подлежащих возврату;</w:t>
      </w:r>
    </w:p>
    <w:p w:rsidR="00962577" w:rsidRPr="00962577" w:rsidRDefault="00962577" w:rsidP="00C21B69">
      <w:pPr>
        <w:tabs>
          <w:tab w:val="left" w:pos="1620"/>
        </w:tabs>
        <w:ind w:firstLine="284"/>
        <w:jc w:val="both"/>
        <w:rPr>
          <w:rFonts w:ascii="Arial" w:hAnsi="Arial" w:cs="Arial"/>
          <w:sz w:val="18"/>
          <w:szCs w:val="18"/>
        </w:rPr>
      </w:pPr>
      <w:r w:rsidRPr="00962577">
        <w:rPr>
          <w:rFonts w:ascii="Arial" w:hAnsi="Arial" w:cs="Arial"/>
          <w:sz w:val="18"/>
          <w:szCs w:val="18"/>
        </w:rPr>
        <w:t>Ип – размер инициативных платежей, поступивших в бюджет Благодарненского городского округа Ставропольского края от инициатора проекта (представителя инициатора);</w:t>
      </w:r>
    </w:p>
    <w:p w:rsidR="00962577" w:rsidRPr="00962577" w:rsidRDefault="00962577" w:rsidP="00C21B69">
      <w:pPr>
        <w:tabs>
          <w:tab w:val="left" w:pos="1620"/>
        </w:tabs>
        <w:ind w:firstLine="284"/>
        <w:jc w:val="both"/>
        <w:rPr>
          <w:rFonts w:ascii="Arial" w:hAnsi="Arial" w:cs="Arial"/>
          <w:sz w:val="18"/>
          <w:szCs w:val="18"/>
        </w:rPr>
      </w:pPr>
      <w:r w:rsidRPr="00962577">
        <w:rPr>
          <w:rFonts w:ascii="Arial" w:hAnsi="Arial" w:cs="Arial"/>
          <w:sz w:val="18"/>
          <w:szCs w:val="18"/>
        </w:rPr>
        <w:t xml:space="preserve">Ифр – размер фактических расходов на реализацию инициативного проекта, осуществленных за счет инициативных платежей, поступивших в </w:t>
      </w:r>
      <w:r w:rsidRPr="00962577">
        <w:rPr>
          <w:rFonts w:ascii="Arial" w:hAnsi="Arial" w:cs="Arial"/>
          <w:sz w:val="18"/>
          <w:szCs w:val="18"/>
        </w:rPr>
        <w:lastRenderedPageBreak/>
        <w:t>бюджет Благодарненского городского округа Ставропольского края.</w:t>
      </w:r>
    </w:p>
    <w:p w:rsidR="00962577" w:rsidRPr="00962577" w:rsidRDefault="00962577" w:rsidP="00C21B69">
      <w:pPr>
        <w:tabs>
          <w:tab w:val="left" w:pos="1620"/>
        </w:tabs>
        <w:ind w:firstLine="284"/>
        <w:jc w:val="both"/>
        <w:rPr>
          <w:rFonts w:ascii="Arial" w:hAnsi="Arial" w:cs="Arial"/>
          <w:sz w:val="18"/>
          <w:szCs w:val="18"/>
        </w:rPr>
      </w:pPr>
      <w:r w:rsidRPr="00962577">
        <w:rPr>
          <w:rFonts w:ascii="Arial" w:hAnsi="Arial" w:cs="Arial"/>
          <w:sz w:val="18"/>
          <w:szCs w:val="18"/>
        </w:rPr>
        <w:t>В случае поступления инициативных платежей от нескольких лиц (в том числе организаций) размер денежных средств, подлежащих возврату, рассчитывается пропорционально размеру внесенных инициативных платежей.</w:t>
      </w:r>
    </w:p>
    <w:p w:rsidR="00962577" w:rsidRPr="00962577" w:rsidRDefault="00962577" w:rsidP="00C21B69">
      <w:pPr>
        <w:tabs>
          <w:tab w:val="left" w:pos="1620"/>
        </w:tabs>
        <w:ind w:firstLine="284"/>
        <w:jc w:val="both"/>
        <w:rPr>
          <w:rFonts w:ascii="Arial" w:hAnsi="Arial" w:cs="Arial"/>
          <w:sz w:val="18"/>
          <w:szCs w:val="18"/>
        </w:rPr>
      </w:pPr>
      <w:r w:rsidRPr="00962577">
        <w:rPr>
          <w:rFonts w:ascii="Arial" w:hAnsi="Arial" w:cs="Arial"/>
          <w:sz w:val="18"/>
          <w:szCs w:val="18"/>
        </w:rPr>
        <w:t xml:space="preserve">5. </w:t>
      </w:r>
      <w:proofErr w:type="gramStart"/>
      <w:r w:rsidRPr="00962577">
        <w:rPr>
          <w:rFonts w:ascii="Arial" w:hAnsi="Arial" w:cs="Arial"/>
          <w:sz w:val="18"/>
          <w:szCs w:val="18"/>
        </w:rPr>
        <w:t>Для осуществления возврата лицо (в том числе организация), внесшее инициативный платеж в бюджет Благодарненского городского округа Ставропольского края, представляет в администрацию Благодарненского городского округа Ставропольского края или администратору доходов бюджета Благодарненского городского округа Ставропольского края, администрирующему доходы по инициативному проекту заявление на возврат денежных средств с указанием банковских реквизитов счета, на который следует осуществить возврат.</w:t>
      </w:r>
      <w:proofErr w:type="gramEnd"/>
    </w:p>
    <w:p w:rsidR="00195171" w:rsidRDefault="00962577" w:rsidP="00C21B69">
      <w:pPr>
        <w:tabs>
          <w:tab w:val="left" w:pos="1620"/>
        </w:tabs>
        <w:ind w:firstLine="284"/>
        <w:jc w:val="both"/>
        <w:rPr>
          <w:rFonts w:ascii="Arial" w:hAnsi="Arial" w:cs="Arial"/>
          <w:sz w:val="18"/>
          <w:szCs w:val="18"/>
        </w:rPr>
      </w:pPr>
      <w:r w:rsidRPr="00962577">
        <w:rPr>
          <w:rFonts w:ascii="Arial" w:hAnsi="Arial" w:cs="Arial"/>
          <w:sz w:val="18"/>
          <w:szCs w:val="18"/>
        </w:rPr>
        <w:t>6. Возврат денежных средств осуществляется в течение 15 рабочих дней со дня поступления заявления на возврат денежных средств.</w:t>
      </w:r>
    </w:p>
    <w:p w:rsidR="00195171" w:rsidRDefault="00195171" w:rsidP="00C21B69">
      <w:pPr>
        <w:tabs>
          <w:tab w:val="left" w:pos="1620"/>
        </w:tabs>
        <w:jc w:val="both"/>
        <w:rPr>
          <w:rFonts w:ascii="Arial" w:hAnsi="Arial" w:cs="Arial"/>
          <w:sz w:val="18"/>
          <w:szCs w:val="18"/>
        </w:rPr>
      </w:pPr>
    </w:p>
    <w:p w:rsidR="00800738" w:rsidRDefault="00800738" w:rsidP="00E837E0">
      <w:pPr>
        <w:tabs>
          <w:tab w:val="left" w:pos="1620"/>
        </w:tabs>
        <w:jc w:val="center"/>
        <w:rPr>
          <w:rFonts w:ascii="Arial" w:hAnsi="Arial" w:cs="Arial"/>
          <w:sz w:val="18"/>
          <w:szCs w:val="18"/>
        </w:rPr>
      </w:pPr>
    </w:p>
    <w:p w:rsidR="00800738" w:rsidRDefault="00800738" w:rsidP="00E837E0">
      <w:pPr>
        <w:tabs>
          <w:tab w:val="left" w:pos="1620"/>
        </w:tabs>
        <w:jc w:val="center"/>
        <w:rPr>
          <w:rFonts w:ascii="Arial" w:hAnsi="Arial" w:cs="Arial"/>
          <w:sz w:val="18"/>
          <w:szCs w:val="18"/>
        </w:rPr>
      </w:pPr>
    </w:p>
    <w:p w:rsidR="00587379" w:rsidRPr="00587379" w:rsidRDefault="00587379" w:rsidP="00E837E0">
      <w:pPr>
        <w:tabs>
          <w:tab w:val="left" w:pos="1620"/>
        </w:tabs>
        <w:jc w:val="center"/>
        <w:rPr>
          <w:rFonts w:ascii="Arial" w:hAnsi="Arial" w:cs="Arial"/>
          <w:sz w:val="18"/>
          <w:szCs w:val="18"/>
        </w:rPr>
      </w:pPr>
      <w:r>
        <w:rPr>
          <w:rFonts w:ascii="Arial" w:hAnsi="Arial" w:cs="Arial"/>
          <w:sz w:val="18"/>
          <w:szCs w:val="18"/>
        </w:rPr>
        <w:t>С</w:t>
      </w:r>
      <w:r w:rsidRPr="00587379">
        <w:rPr>
          <w:rFonts w:ascii="Arial" w:hAnsi="Arial" w:cs="Arial"/>
          <w:sz w:val="18"/>
          <w:szCs w:val="18"/>
        </w:rPr>
        <w:t>ОВЕТ ДЕПУТАТОВ БЛАГОДАРНЕНСКОГО ГОРОДСКОГО ОКРУГА</w:t>
      </w:r>
    </w:p>
    <w:p w:rsidR="00587379" w:rsidRPr="00587379" w:rsidRDefault="00587379" w:rsidP="00E837E0">
      <w:pPr>
        <w:tabs>
          <w:tab w:val="left" w:pos="1620"/>
        </w:tabs>
        <w:jc w:val="center"/>
        <w:rPr>
          <w:rFonts w:ascii="Arial" w:hAnsi="Arial" w:cs="Arial"/>
          <w:sz w:val="18"/>
          <w:szCs w:val="18"/>
        </w:rPr>
      </w:pPr>
      <w:r w:rsidRPr="00587379">
        <w:rPr>
          <w:rFonts w:ascii="Arial" w:hAnsi="Arial" w:cs="Arial"/>
          <w:sz w:val="18"/>
          <w:szCs w:val="18"/>
        </w:rPr>
        <w:t>СТАВРОПОЛЬСКОГО КРАЯ ПЕРВОГО СОЗЫВА</w:t>
      </w:r>
    </w:p>
    <w:p w:rsidR="00587379" w:rsidRPr="00587379" w:rsidRDefault="00587379" w:rsidP="00E837E0">
      <w:pPr>
        <w:tabs>
          <w:tab w:val="left" w:pos="1620"/>
        </w:tabs>
        <w:jc w:val="center"/>
        <w:rPr>
          <w:rFonts w:ascii="Arial" w:hAnsi="Arial" w:cs="Arial"/>
          <w:sz w:val="18"/>
          <w:szCs w:val="18"/>
        </w:rPr>
      </w:pPr>
    </w:p>
    <w:p w:rsidR="00587379" w:rsidRPr="00587379" w:rsidRDefault="00587379" w:rsidP="00E837E0">
      <w:pPr>
        <w:tabs>
          <w:tab w:val="left" w:pos="1620"/>
        </w:tabs>
        <w:jc w:val="center"/>
        <w:rPr>
          <w:rFonts w:ascii="Arial" w:hAnsi="Arial" w:cs="Arial"/>
          <w:sz w:val="18"/>
          <w:szCs w:val="18"/>
        </w:rPr>
      </w:pPr>
      <w:r w:rsidRPr="00587379">
        <w:rPr>
          <w:rFonts w:ascii="Arial" w:hAnsi="Arial" w:cs="Arial"/>
          <w:sz w:val="18"/>
          <w:szCs w:val="18"/>
        </w:rPr>
        <w:t>РЕШЕНИЕ</w:t>
      </w:r>
    </w:p>
    <w:p w:rsidR="00587379" w:rsidRPr="00587379" w:rsidRDefault="00587379" w:rsidP="00E837E0">
      <w:pPr>
        <w:tabs>
          <w:tab w:val="left" w:pos="1620"/>
        </w:tabs>
        <w:jc w:val="center"/>
        <w:rPr>
          <w:rFonts w:ascii="Arial" w:hAnsi="Arial" w:cs="Arial"/>
          <w:sz w:val="18"/>
          <w:szCs w:val="18"/>
        </w:rPr>
      </w:pPr>
    </w:p>
    <w:p w:rsidR="00587379" w:rsidRPr="00587379" w:rsidRDefault="00587379" w:rsidP="00E837E0">
      <w:pPr>
        <w:tabs>
          <w:tab w:val="left" w:pos="1620"/>
        </w:tabs>
        <w:jc w:val="center"/>
        <w:rPr>
          <w:rFonts w:ascii="Arial" w:hAnsi="Arial" w:cs="Arial"/>
          <w:sz w:val="18"/>
          <w:szCs w:val="18"/>
        </w:rPr>
      </w:pPr>
      <w:r>
        <w:rPr>
          <w:rFonts w:ascii="Arial" w:hAnsi="Arial" w:cs="Arial"/>
          <w:sz w:val="18"/>
          <w:szCs w:val="18"/>
        </w:rPr>
        <w:t>30 марта 2021 года г</w:t>
      </w:r>
      <w:proofErr w:type="gramStart"/>
      <w:r>
        <w:rPr>
          <w:rFonts w:ascii="Arial" w:hAnsi="Arial" w:cs="Arial"/>
          <w:sz w:val="18"/>
          <w:szCs w:val="18"/>
        </w:rPr>
        <w:t>.Б</w:t>
      </w:r>
      <w:proofErr w:type="gramEnd"/>
      <w:r>
        <w:rPr>
          <w:rFonts w:ascii="Arial" w:hAnsi="Arial" w:cs="Arial"/>
          <w:sz w:val="18"/>
          <w:szCs w:val="18"/>
        </w:rPr>
        <w:t xml:space="preserve">лагодарный </w:t>
      </w:r>
      <w:r w:rsidRPr="00587379">
        <w:rPr>
          <w:rFonts w:ascii="Arial" w:hAnsi="Arial" w:cs="Arial"/>
          <w:sz w:val="18"/>
          <w:szCs w:val="18"/>
        </w:rPr>
        <w:t>№ 407</w:t>
      </w:r>
    </w:p>
    <w:p w:rsidR="00587379" w:rsidRPr="00587379" w:rsidRDefault="00587379" w:rsidP="00C21B69">
      <w:pPr>
        <w:tabs>
          <w:tab w:val="left" w:pos="1620"/>
        </w:tabs>
        <w:jc w:val="both"/>
        <w:rPr>
          <w:rFonts w:ascii="Arial" w:hAnsi="Arial" w:cs="Arial"/>
          <w:sz w:val="18"/>
          <w:szCs w:val="18"/>
        </w:rPr>
      </w:pPr>
    </w:p>
    <w:p w:rsidR="00587379" w:rsidRPr="00587379" w:rsidRDefault="00587379" w:rsidP="00C21B69">
      <w:pPr>
        <w:tabs>
          <w:tab w:val="left" w:pos="1620"/>
        </w:tabs>
        <w:jc w:val="both"/>
        <w:rPr>
          <w:rFonts w:ascii="Arial" w:hAnsi="Arial" w:cs="Arial"/>
          <w:sz w:val="18"/>
          <w:szCs w:val="18"/>
        </w:rPr>
      </w:pPr>
      <w:r w:rsidRPr="00587379">
        <w:rPr>
          <w:rFonts w:ascii="Arial" w:hAnsi="Arial" w:cs="Arial"/>
          <w:sz w:val="18"/>
          <w:szCs w:val="18"/>
        </w:rPr>
        <w:t>Об утверждении Положения о порядке назначения и проведения собраний и конференций (собраний делегатов) граждан в Благодарненском городском округе Ставропольского края</w:t>
      </w:r>
    </w:p>
    <w:p w:rsidR="00587379" w:rsidRPr="00587379" w:rsidRDefault="00587379" w:rsidP="00C21B69">
      <w:pPr>
        <w:tabs>
          <w:tab w:val="left" w:pos="1620"/>
        </w:tabs>
        <w:jc w:val="both"/>
        <w:rPr>
          <w:rFonts w:ascii="Arial" w:hAnsi="Arial" w:cs="Arial"/>
          <w:sz w:val="18"/>
          <w:szCs w:val="18"/>
        </w:rPr>
      </w:pPr>
    </w:p>
    <w:p w:rsidR="00587379" w:rsidRPr="00587379" w:rsidRDefault="00587379" w:rsidP="00C21B69">
      <w:pPr>
        <w:tabs>
          <w:tab w:val="left" w:pos="1620"/>
        </w:tabs>
        <w:jc w:val="both"/>
        <w:rPr>
          <w:rFonts w:ascii="Arial" w:hAnsi="Arial" w:cs="Arial"/>
          <w:sz w:val="18"/>
          <w:szCs w:val="18"/>
        </w:rPr>
      </w:pPr>
      <w:r w:rsidRPr="00587379">
        <w:rPr>
          <w:rFonts w:ascii="Arial" w:hAnsi="Arial" w:cs="Arial"/>
          <w:sz w:val="18"/>
          <w:szCs w:val="18"/>
        </w:rPr>
        <w:t>В соответствии со статьями 29, 30 Федерального закона "Об общих принципах организации местного самоуправления в Российской Федерации",  на основании статей 21, 22 Устава Благодарненского городского округа Ставропольского края, Совет депутатов Благодарненского городского округа Ставропольского края</w:t>
      </w:r>
    </w:p>
    <w:p w:rsidR="00587379" w:rsidRPr="00587379" w:rsidRDefault="00587379" w:rsidP="00C21B69">
      <w:pPr>
        <w:tabs>
          <w:tab w:val="left" w:pos="1620"/>
        </w:tabs>
        <w:jc w:val="both"/>
        <w:rPr>
          <w:rFonts w:ascii="Arial" w:hAnsi="Arial" w:cs="Arial"/>
          <w:sz w:val="18"/>
          <w:szCs w:val="18"/>
        </w:rPr>
      </w:pPr>
    </w:p>
    <w:p w:rsidR="00587379" w:rsidRPr="00587379" w:rsidRDefault="00587379" w:rsidP="00C21B69">
      <w:pPr>
        <w:tabs>
          <w:tab w:val="left" w:pos="1620"/>
        </w:tabs>
        <w:jc w:val="both"/>
        <w:rPr>
          <w:rFonts w:ascii="Arial" w:hAnsi="Arial" w:cs="Arial"/>
          <w:sz w:val="18"/>
          <w:szCs w:val="18"/>
        </w:rPr>
      </w:pPr>
      <w:r w:rsidRPr="00587379">
        <w:rPr>
          <w:rFonts w:ascii="Arial" w:hAnsi="Arial" w:cs="Arial"/>
          <w:sz w:val="18"/>
          <w:szCs w:val="18"/>
        </w:rPr>
        <w:t>РЕШИЛ:</w:t>
      </w:r>
    </w:p>
    <w:p w:rsidR="00587379" w:rsidRPr="00587379" w:rsidRDefault="00587379" w:rsidP="00C21B69">
      <w:pPr>
        <w:tabs>
          <w:tab w:val="left" w:pos="1620"/>
        </w:tabs>
        <w:jc w:val="both"/>
        <w:rPr>
          <w:rFonts w:ascii="Arial" w:hAnsi="Arial" w:cs="Arial"/>
          <w:sz w:val="18"/>
          <w:szCs w:val="18"/>
        </w:rPr>
      </w:pPr>
    </w:p>
    <w:p w:rsidR="00587379" w:rsidRPr="00587379" w:rsidRDefault="00587379" w:rsidP="00C21B69">
      <w:pPr>
        <w:tabs>
          <w:tab w:val="left" w:pos="1620"/>
        </w:tabs>
        <w:jc w:val="both"/>
        <w:rPr>
          <w:rFonts w:ascii="Arial" w:hAnsi="Arial" w:cs="Arial"/>
          <w:sz w:val="18"/>
          <w:szCs w:val="18"/>
        </w:rPr>
      </w:pPr>
      <w:r w:rsidRPr="00587379">
        <w:rPr>
          <w:rFonts w:ascii="Arial" w:hAnsi="Arial" w:cs="Arial"/>
          <w:sz w:val="18"/>
          <w:szCs w:val="18"/>
        </w:rPr>
        <w:t>1. Утвердить Положение о порядке назначения и проведения собраний и конференций (собраний делегатов) граждан в Благодарненском городском округе Ставропольского края согласно приложению.</w:t>
      </w:r>
    </w:p>
    <w:p w:rsidR="00587379" w:rsidRPr="00587379" w:rsidRDefault="00587379" w:rsidP="00C21B69">
      <w:pPr>
        <w:tabs>
          <w:tab w:val="left" w:pos="1620"/>
        </w:tabs>
        <w:jc w:val="both"/>
        <w:rPr>
          <w:rFonts w:ascii="Arial" w:hAnsi="Arial" w:cs="Arial"/>
          <w:sz w:val="18"/>
          <w:szCs w:val="18"/>
        </w:rPr>
      </w:pPr>
    </w:p>
    <w:p w:rsidR="00587379" w:rsidRPr="00587379" w:rsidRDefault="00587379" w:rsidP="00C21B69">
      <w:pPr>
        <w:tabs>
          <w:tab w:val="left" w:pos="1620"/>
        </w:tabs>
        <w:jc w:val="both"/>
        <w:rPr>
          <w:rFonts w:ascii="Arial" w:hAnsi="Arial" w:cs="Arial"/>
          <w:sz w:val="18"/>
          <w:szCs w:val="18"/>
        </w:rPr>
      </w:pPr>
      <w:r w:rsidRPr="00587379">
        <w:rPr>
          <w:rFonts w:ascii="Arial" w:hAnsi="Arial" w:cs="Arial"/>
          <w:sz w:val="18"/>
          <w:szCs w:val="18"/>
        </w:rPr>
        <w:t>2. Настоящее решение вступает в силу со дня его официального опубликования</w:t>
      </w:r>
    </w:p>
    <w:p w:rsidR="00587379" w:rsidRDefault="00587379" w:rsidP="00C21B69">
      <w:pPr>
        <w:tabs>
          <w:tab w:val="left" w:pos="1620"/>
        </w:tabs>
        <w:jc w:val="both"/>
        <w:rPr>
          <w:rFonts w:ascii="Arial" w:hAnsi="Arial" w:cs="Arial"/>
          <w:sz w:val="18"/>
          <w:szCs w:val="18"/>
        </w:rPr>
      </w:pPr>
    </w:p>
    <w:p w:rsidR="00587379" w:rsidRDefault="00587379" w:rsidP="00C21B69">
      <w:pPr>
        <w:tabs>
          <w:tab w:val="left" w:pos="1620"/>
        </w:tabs>
        <w:jc w:val="both"/>
        <w:rPr>
          <w:rFonts w:ascii="Arial" w:hAnsi="Arial" w:cs="Arial"/>
          <w:sz w:val="18"/>
          <w:szCs w:val="18"/>
        </w:rPr>
      </w:pPr>
    </w:p>
    <w:p w:rsidR="00587379" w:rsidRPr="00587379" w:rsidRDefault="00587379" w:rsidP="00C21B69">
      <w:pPr>
        <w:tabs>
          <w:tab w:val="left" w:pos="1620"/>
        </w:tabs>
        <w:jc w:val="both"/>
        <w:rPr>
          <w:rFonts w:ascii="Arial" w:hAnsi="Arial" w:cs="Arial"/>
          <w:sz w:val="18"/>
          <w:szCs w:val="18"/>
        </w:rPr>
      </w:pPr>
    </w:p>
    <w:p w:rsidR="00587379" w:rsidRPr="00587379" w:rsidRDefault="00587379" w:rsidP="00C21B69">
      <w:pPr>
        <w:tabs>
          <w:tab w:val="left" w:pos="1620"/>
        </w:tabs>
        <w:jc w:val="both"/>
        <w:rPr>
          <w:rFonts w:ascii="Arial" w:hAnsi="Arial" w:cs="Arial"/>
          <w:sz w:val="18"/>
          <w:szCs w:val="18"/>
        </w:rPr>
      </w:pPr>
      <w:r w:rsidRPr="00587379">
        <w:rPr>
          <w:rFonts w:ascii="Arial" w:hAnsi="Arial" w:cs="Arial"/>
          <w:sz w:val="18"/>
          <w:szCs w:val="18"/>
        </w:rPr>
        <w:t xml:space="preserve">Председатель Совета депутатов </w:t>
      </w:r>
    </w:p>
    <w:p w:rsidR="00587379" w:rsidRDefault="00587379" w:rsidP="00C21B69">
      <w:pPr>
        <w:tabs>
          <w:tab w:val="left" w:pos="1620"/>
        </w:tabs>
        <w:jc w:val="both"/>
        <w:rPr>
          <w:rFonts w:ascii="Arial" w:hAnsi="Arial" w:cs="Arial"/>
          <w:sz w:val="18"/>
          <w:szCs w:val="18"/>
        </w:rPr>
      </w:pPr>
      <w:r w:rsidRPr="00587379">
        <w:rPr>
          <w:rFonts w:ascii="Arial" w:hAnsi="Arial" w:cs="Arial"/>
          <w:sz w:val="18"/>
          <w:szCs w:val="18"/>
        </w:rPr>
        <w:t>Благодарненского городского округа</w:t>
      </w:r>
    </w:p>
    <w:p w:rsidR="00587379" w:rsidRDefault="00587379" w:rsidP="00C21B69">
      <w:pPr>
        <w:tabs>
          <w:tab w:val="left" w:pos="1620"/>
        </w:tabs>
        <w:jc w:val="both"/>
        <w:rPr>
          <w:rFonts w:ascii="Arial" w:hAnsi="Arial" w:cs="Arial"/>
          <w:sz w:val="18"/>
          <w:szCs w:val="18"/>
        </w:rPr>
      </w:pPr>
      <w:r w:rsidRPr="00587379">
        <w:rPr>
          <w:rFonts w:ascii="Arial" w:hAnsi="Arial" w:cs="Arial"/>
          <w:sz w:val="18"/>
          <w:szCs w:val="18"/>
        </w:rPr>
        <w:t xml:space="preserve"> Ставропольского края</w:t>
      </w:r>
      <w:r>
        <w:rPr>
          <w:rFonts w:ascii="Arial" w:hAnsi="Arial" w:cs="Arial"/>
          <w:sz w:val="18"/>
          <w:szCs w:val="18"/>
        </w:rPr>
        <w:t xml:space="preserve">                         </w:t>
      </w:r>
      <w:r w:rsidRPr="00587379">
        <w:rPr>
          <w:rFonts w:ascii="Arial" w:hAnsi="Arial" w:cs="Arial"/>
          <w:sz w:val="18"/>
          <w:szCs w:val="18"/>
        </w:rPr>
        <w:t>И.А. Ерохин</w:t>
      </w:r>
      <w:r w:rsidRPr="00587379">
        <w:rPr>
          <w:rFonts w:ascii="Arial" w:hAnsi="Arial" w:cs="Arial"/>
          <w:sz w:val="18"/>
          <w:szCs w:val="18"/>
        </w:rPr>
        <w:tab/>
      </w:r>
    </w:p>
    <w:p w:rsidR="00587379" w:rsidRDefault="00587379" w:rsidP="00C21B69">
      <w:pPr>
        <w:tabs>
          <w:tab w:val="left" w:pos="1620"/>
        </w:tabs>
        <w:jc w:val="both"/>
        <w:rPr>
          <w:rFonts w:ascii="Arial" w:hAnsi="Arial" w:cs="Arial"/>
          <w:sz w:val="18"/>
          <w:szCs w:val="18"/>
        </w:rPr>
      </w:pPr>
    </w:p>
    <w:p w:rsidR="00800738" w:rsidRDefault="00800738" w:rsidP="00C21B69">
      <w:pPr>
        <w:tabs>
          <w:tab w:val="left" w:pos="1620"/>
        </w:tabs>
        <w:jc w:val="both"/>
        <w:rPr>
          <w:rFonts w:ascii="Arial" w:hAnsi="Arial" w:cs="Arial"/>
          <w:sz w:val="18"/>
          <w:szCs w:val="18"/>
        </w:rPr>
      </w:pPr>
    </w:p>
    <w:p w:rsidR="00800738" w:rsidRDefault="00800738" w:rsidP="00C21B69">
      <w:pPr>
        <w:tabs>
          <w:tab w:val="left" w:pos="1620"/>
        </w:tabs>
        <w:jc w:val="both"/>
        <w:rPr>
          <w:rFonts w:ascii="Arial" w:hAnsi="Arial" w:cs="Arial"/>
          <w:sz w:val="18"/>
          <w:szCs w:val="18"/>
        </w:rPr>
      </w:pPr>
    </w:p>
    <w:p w:rsidR="00587379" w:rsidRPr="00587379" w:rsidRDefault="00587379" w:rsidP="00C21B69">
      <w:pPr>
        <w:tabs>
          <w:tab w:val="left" w:pos="1620"/>
        </w:tabs>
        <w:jc w:val="both"/>
        <w:rPr>
          <w:rFonts w:ascii="Arial" w:hAnsi="Arial" w:cs="Arial"/>
          <w:sz w:val="18"/>
          <w:szCs w:val="18"/>
        </w:rPr>
      </w:pPr>
      <w:r w:rsidRPr="00587379">
        <w:rPr>
          <w:rFonts w:ascii="Arial" w:hAnsi="Arial" w:cs="Arial"/>
          <w:sz w:val="18"/>
          <w:szCs w:val="18"/>
        </w:rPr>
        <w:t xml:space="preserve">Глава </w:t>
      </w:r>
    </w:p>
    <w:p w:rsidR="00587379" w:rsidRDefault="00587379" w:rsidP="00C21B69">
      <w:pPr>
        <w:tabs>
          <w:tab w:val="left" w:pos="1620"/>
        </w:tabs>
        <w:jc w:val="both"/>
        <w:rPr>
          <w:rFonts w:ascii="Arial" w:hAnsi="Arial" w:cs="Arial"/>
          <w:sz w:val="18"/>
          <w:szCs w:val="18"/>
        </w:rPr>
      </w:pPr>
      <w:r w:rsidRPr="00587379">
        <w:rPr>
          <w:rFonts w:ascii="Arial" w:hAnsi="Arial" w:cs="Arial"/>
          <w:sz w:val="18"/>
          <w:szCs w:val="18"/>
        </w:rPr>
        <w:t>Благодарненского городского округа</w:t>
      </w:r>
    </w:p>
    <w:p w:rsidR="00195171" w:rsidRDefault="00587379" w:rsidP="00C21B69">
      <w:pPr>
        <w:tabs>
          <w:tab w:val="left" w:pos="1620"/>
        </w:tabs>
        <w:jc w:val="both"/>
        <w:rPr>
          <w:rFonts w:ascii="Arial" w:hAnsi="Arial" w:cs="Arial"/>
          <w:sz w:val="18"/>
          <w:szCs w:val="18"/>
        </w:rPr>
      </w:pPr>
      <w:r w:rsidRPr="00587379">
        <w:rPr>
          <w:rFonts w:ascii="Arial" w:hAnsi="Arial" w:cs="Arial"/>
          <w:sz w:val="18"/>
          <w:szCs w:val="18"/>
        </w:rPr>
        <w:t xml:space="preserve"> Ставропольского края</w:t>
      </w:r>
      <w:r>
        <w:rPr>
          <w:rFonts w:ascii="Arial" w:hAnsi="Arial" w:cs="Arial"/>
          <w:sz w:val="18"/>
          <w:szCs w:val="18"/>
        </w:rPr>
        <w:t xml:space="preserve">                         </w:t>
      </w:r>
      <w:r w:rsidRPr="00587379">
        <w:rPr>
          <w:rFonts w:ascii="Arial" w:hAnsi="Arial" w:cs="Arial"/>
          <w:sz w:val="18"/>
          <w:szCs w:val="18"/>
        </w:rPr>
        <w:t>А.И. Теньков</w:t>
      </w:r>
    </w:p>
    <w:p w:rsidR="00195171" w:rsidRDefault="00195171" w:rsidP="00C21B69">
      <w:pPr>
        <w:tabs>
          <w:tab w:val="left" w:pos="1620"/>
        </w:tabs>
        <w:jc w:val="both"/>
        <w:rPr>
          <w:rFonts w:ascii="Arial" w:hAnsi="Arial" w:cs="Arial"/>
          <w:sz w:val="18"/>
          <w:szCs w:val="18"/>
        </w:rPr>
      </w:pPr>
    </w:p>
    <w:p w:rsidR="00800738" w:rsidRDefault="00800738" w:rsidP="00C21B69">
      <w:pPr>
        <w:tabs>
          <w:tab w:val="left" w:pos="1620"/>
        </w:tabs>
        <w:jc w:val="both"/>
        <w:rPr>
          <w:rFonts w:ascii="Arial" w:hAnsi="Arial" w:cs="Arial"/>
          <w:sz w:val="18"/>
          <w:szCs w:val="18"/>
        </w:rPr>
      </w:pPr>
    </w:p>
    <w:p w:rsidR="00195171" w:rsidRDefault="00195171" w:rsidP="00E837E0">
      <w:pPr>
        <w:tabs>
          <w:tab w:val="left" w:pos="1620"/>
        </w:tabs>
        <w:jc w:val="right"/>
        <w:rPr>
          <w:rFonts w:ascii="Arial" w:hAnsi="Arial" w:cs="Arial"/>
          <w:sz w:val="18"/>
          <w:szCs w:val="18"/>
        </w:rPr>
      </w:pPr>
    </w:p>
    <w:p w:rsidR="00587379" w:rsidRPr="00587379" w:rsidRDefault="00587379" w:rsidP="00E837E0">
      <w:pPr>
        <w:tabs>
          <w:tab w:val="left" w:pos="1620"/>
        </w:tabs>
        <w:jc w:val="right"/>
        <w:rPr>
          <w:rFonts w:ascii="Arial" w:hAnsi="Arial" w:cs="Arial"/>
          <w:sz w:val="18"/>
          <w:szCs w:val="18"/>
        </w:rPr>
      </w:pPr>
      <w:r w:rsidRPr="00587379">
        <w:rPr>
          <w:rFonts w:ascii="Arial" w:hAnsi="Arial" w:cs="Arial"/>
          <w:sz w:val="18"/>
          <w:szCs w:val="18"/>
        </w:rPr>
        <w:lastRenderedPageBreak/>
        <w:t>Приложение</w:t>
      </w:r>
    </w:p>
    <w:p w:rsidR="00587379" w:rsidRPr="00587379" w:rsidRDefault="00587379" w:rsidP="00E837E0">
      <w:pPr>
        <w:tabs>
          <w:tab w:val="left" w:pos="1620"/>
        </w:tabs>
        <w:jc w:val="right"/>
        <w:rPr>
          <w:rFonts w:ascii="Arial" w:hAnsi="Arial" w:cs="Arial"/>
          <w:sz w:val="18"/>
          <w:szCs w:val="18"/>
        </w:rPr>
      </w:pPr>
      <w:r w:rsidRPr="00587379">
        <w:rPr>
          <w:rFonts w:ascii="Arial" w:hAnsi="Arial" w:cs="Arial"/>
          <w:sz w:val="18"/>
          <w:szCs w:val="18"/>
        </w:rPr>
        <w:t>к решению Совета депутатов</w:t>
      </w:r>
    </w:p>
    <w:p w:rsidR="00587379" w:rsidRPr="00587379" w:rsidRDefault="00587379" w:rsidP="00E837E0">
      <w:pPr>
        <w:tabs>
          <w:tab w:val="left" w:pos="1620"/>
        </w:tabs>
        <w:jc w:val="right"/>
        <w:rPr>
          <w:rFonts w:ascii="Arial" w:hAnsi="Arial" w:cs="Arial"/>
          <w:sz w:val="18"/>
          <w:szCs w:val="18"/>
        </w:rPr>
      </w:pPr>
      <w:r w:rsidRPr="00587379">
        <w:rPr>
          <w:rFonts w:ascii="Arial" w:hAnsi="Arial" w:cs="Arial"/>
          <w:sz w:val="18"/>
          <w:szCs w:val="18"/>
        </w:rPr>
        <w:t>Благодарненского городского округа Ставропольского края</w:t>
      </w:r>
    </w:p>
    <w:p w:rsidR="00587379" w:rsidRPr="00587379" w:rsidRDefault="00587379" w:rsidP="00E837E0">
      <w:pPr>
        <w:tabs>
          <w:tab w:val="left" w:pos="1620"/>
        </w:tabs>
        <w:jc w:val="right"/>
        <w:rPr>
          <w:rFonts w:ascii="Arial" w:hAnsi="Arial" w:cs="Arial"/>
          <w:sz w:val="18"/>
          <w:szCs w:val="18"/>
        </w:rPr>
      </w:pPr>
      <w:r w:rsidRPr="00587379">
        <w:rPr>
          <w:rFonts w:ascii="Arial" w:hAnsi="Arial" w:cs="Arial"/>
          <w:sz w:val="18"/>
          <w:szCs w:val="18"/>
        </w:rPr>
        <w:t>от 30 марта 2021 года № 407</w:t>
      </w:r>
    </w:p>
    <w:p w:rsidR="00587379" w:rsidRPr="00587379" w:rsidRDefault="00587379" w:rsidP="00C21B69">
      <w:pPr>
        <w:tabs>
          <w:tab w:val="left" w:pos="1620"/>
        </w:tabs>
        <w:jc w:val="both"/>
        <w:rPr>
          <w:rFonts w:ascii="Arial" w:hAnsi="Arial" w:cs="Arial"/>
          <w:sz w:val="18"/>
          <w:szCs w:val="18"/>
        </w:rPr>
      </w:pPr>
    </w:p>
    <w:p w:rsidR="00587379" w:rsidRPr="00587379" w:rsidRDefault="00587379" w:rsidP="00C21B69">
      <w:pPr>
        <w:tabs>
          <w:tab w:val="left" w:pos="1620"/>
        </w:tabs>
        <w:jc w:val="both"/>
        <w:rPr>
          <w:rFonts w:ascii="Arial" w:hAnsi="Arial" w:cs="Arial"/>
          <w:sz w:val="18"/>
          <w:szCs w:val="18"/>
        </w:rPr>
      </w:pPr>
      <w:r w:rsidRPr="00587379">
        <w:rPr>
          <w:rFonts w:ascii="Arial" w:hAnsi="Arial" w:cs="Arial"/>
          <w:sz w:val="18"/>
          <w:szCs w:val="18"/>
        </w:rPr>
        <w:t>Положение</w:t>
      </w:r>
    </w:p>
    <w:p w:rsidR="00587379" w:rsidRPr="00587379" w:rsidRDefault="00587379" w:rsidP="00C21B69">
      <w:pPr>
        <w:tabs>
          <w:tab w:val="left" w:pos="1620"/>
        </w:tabs>
        <w:jc w:val="both"/>
        <w:rPr>
          <w:rFonts w:ascii="Arial" w:hAnsi="Arial" w:cs="Arial"/>
          <w:sz w:val="18"/>
          <w:szCs w:val="18"/>
        </w:rPr>
      </w:pPr>
      <w:r w:rsidRPr="00587379">
        <w:rPr>
          <w:rFonts w:ascii="Arial" w:hAnsi="Arial" w:cs="Arial"/>
          <w:sz w:val="18"/>
          <w:szCs w:val="18"/>
        </w:rPr>
        <w:t>о порядке назначения и проведения собраний и конференций (собраний делегатов) граждан в Благодарненском городском округе Ставропольского края</w:t>
      </w:r>
    </w:p>
    <w:p w:rsidR="00587379" w:rsidRPr="00587379" w:rsidRDefault="00587379" w:rsidP="00C21B69">
      <w:pPr>
        <w:tabs>
          <w:tab w:val="left" w:pos="1620"/>
        </w:tabs>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1. Общие положения</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Положение о порядке назначения и проведения собраний и конференций (собраний делегатов) граждан в Благодарненском городском округе Ставропольского края (далее – Положение, городской округ) разработано в соответствии с Федеральным законом "Об общих принципах организации местного самоуправления в Российской Федерации" и Уставом Благодарненского городского округа Ставропольского края (далее - Устав городского округа).</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2. Положение определяет порядок назначения и проведения собраний и конференций (собраний делегатов) граждан с целью обсуждения вопросов местного значения городского округа, информирования населения о деятельности органов местного самоуправления городского округа (далее - органы местного самоуправления) и должностных лиц местного самоуправления городского округа (далее - должностные лица местного самоуправления).</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2. Правовая основа назначения и проведения собраний и конференций</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Под собранием, конференцией (собранием делегатов) граждан в городском округе (далее - собрание, конференция) понимается совместное заседание граждан или представителей граждан (делегатов) для обсуждения вопросов местного значения, информирования граждан о деятельности органов местного самоуправления и должностных лиц местного самоуправления.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 xml:space="preserve">2. Собрания или конференции проводятся </w:t>
      </w:r>
      <w:proofErr w:type="gramStart"/>
      <w:r w:rsidRPr="00587379">
        <w:rPr>
          <w:rFonts w:ascii="Arial" w:hAnsi="Arial" w:cs="Arial"/>
          <w:sz w:val="18"/>
          <w:szCs w:val="18"/>
        </w:rPr>
        <w:t>на части территории</w:t>
      </w:r>
      <w:proofErr w:type="gramEnd"/>
      <w:r w:rsidRPr="00587379">
        <w:rPr>
          <w:rFonts w:ascii="Arial" w:hAnsi="Arial" w:cs="Arial"/>
          <w:sz w:val="18"/>
          <w:szCs w:val="18"/>
        </w:rPr>
        <w:t xml:space="preserve"> городского округа (в подъезде многоквартирного жилого дома, многоквартирном жилом доме, на территории группы жилых домов, жилого квартала, жилого микрорайона, населённого пункта или иной территории проживания граждан).</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3. Право на участие в собраниях или конференциях имеют жители городского округа (далее - жители), достигшие возраста 16 лет и проживающие в границах территории, на которой проводится собрание или конференция.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4. В зависимости от числа граждан, проживающих в границах территории, проводится собрание или конференция.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При численности жителей, проживающих на данной территории, до 100 человек проводится собрание, более 100 человек - конференция.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При проведении конференции норма представительства граждан должна соответствовать требованиям пунктов 2 - 3 статьи 6 настоящего Положения.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 xml:space="preserve">5. Жители участвуют в собраниях или конференциях на равных основаниях, каждый гражданин (делегат) обладает одним голосом и </w:t>
      </w:r>
      <w:r w:rsidRPr="00587379">
        <w:rPr>
          <w:rFonts w:ascii="Arial" w:hAnsi="Arial" w:cs="Arial"/>
          <w:sz w:val="18"/>
          <w:szCs w:val="18"/>
        </w:rPr>
        <w:lastRenderedPageBreak/>
        <w:t>участвует в собрании или конференции непосредственно.</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6. Какие-либо прямые или косвенные ограничения прав граждан (делегатов) на участие в собраниях или конференциях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7. Граждане (делегаты) участвуют в собраниях или конференциях свободно и добровольно. Никто не может быть принуждён к выражению своего мнения и убеждения или отказу от них.</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8. Подготовка, проведение и установление результатов проведения собрания или конференции осуществляется на основе принципов законности, открытости и гласности.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9 Итоги собрания или конференции подлежат официальному опубликованию (обнародованию).</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3. Инициатива проведения собраний и конференций</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Собрания или конференции проводятся по инициативе населения, Совета депутатов городского округа или Главы городского округа.</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2. Численность инициативной группы граждан (далее - инициативная группа) при проведении собрания или конференции по инициативе населения не может быть менее 10 человек.</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3. Инициативная группа представляет в Совет депутатов городского округа обращение с выдвижением инициативы о проведении собрания или конференции (далее - обращение).</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4. В обращении указываются: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вопрос, предлагаемый для вынесения на рассмотрение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обоснование необходимости рассмотрения данного вопроса на собрании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место проведения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территория, на которой будет проводиться собрание или конференция;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численность граждан, проживающих на данной территории.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5. К обращению прилагаются: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 xml:space="preserve">список членов инициативной </w:t>
      </w:r>
      <w:proofErr w:type="gramStart"/>
      <w:r w:rsidRPr="00587379">
        <w:rPr>
          <w:rFonts w:ascii="Arial" w:hAnsi="Arial" w:cs="Arial"/>
          <w:sz w:val="18"/>
          <w:szCs w:val="18"/>
        </w:rPr>
        <w:t>группы</w:t>
      </w:r>
      <w:proofErr w:type="gramEnd"/>
      <w:r w:rsidRPr="00587379">
        <w:rPr>
          <w:rFonts w:ascii="Arial" w:hAnsi="Arial" w:cs="Arial"/>
          <w:sz w:val="18"/>
          <w:szCs w:val="18"/>
        </w:rPr>
        <w:t xml:space="preserve"> составленный в соответствии с приложением 1 к настоящему Положению;</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протокол собрания инициативной группы, на котором было принято решение о выдвижении инициативы о проведении собрания или конференции и назначении уполномоченного представителя инициативной группы, составленный в соответствии с приложением 2 к настоящему Положению.</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6. Обращение и протокол собрания инициативной группы должны быть подписаны председателем и секретарем собрания.</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4. Вопросы, выносимые на собрания и конференции граждан</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На собрания или конференции выносятся вопросы:</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обсуждения вопросов местного значения, отнесённых действующим законодательством и Уставом городского округа к ведению органов местного самоуправления;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 xml:space="preserve">избрания лиц, уполномоченных представлять собрание или конференцию во взаимоотношениях с </w:t>
      </w:r>
      <w:r w:rsidRPr="00587379">
        <w:rPr>
          <w:rFonts w:ascii="Arial" w:hAnsi="Arial" w:cs="Arial"/>
          <w:sz w:val="18"/>
          <w:szCs w:val="18"/>
        </w:rPr>
        <w:lastRenderedPageBreak/>
        <w:t>органами местного самоуправления и должностными лицами местного самоуправления;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обсуждения проектов муниципальных правовых актов городского округа (далее - муниципальные правовые акты), выносимых на публичные слушания, с целью направления предложений по ним в соответствующие органы местного самоуправления;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обсуждения проектов муниципальных правовых актов, выносимых в порядке реализации правотворческой инициативы граждан;</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проведения информирования населения о деятельности органов местного самоуправления и должностных лиц местного самоуправления.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2. Содержание вопроса, выносимого на собрание или конференцию, не должно противоречить федеральному законодательству, законодательству Ставропольского края, Уставу городского округа и иным нормативным правовым актам городского округа.</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3. Формулировка вопроса, выносимого на собрание или конференцию, должна исключать его множественное толкование.</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4. Собрание или конференция могут принимать решения или обращения к органам местного самоуправления и должностным лицам местного самоуправления.</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5. Назначение собраний и конференций</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Собрания или конференции, проводимые по инициативе населения и Совета депутатов городского округа, назначаются решением Совета депутатов городского округа.</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2. Собрания или конференции, проводимые по инициативе Главы городского округа, назначаются муниципальным правовым актом Главы городского округа.</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3. Решение Совета депутатов городского округа о назначении собрания или конференции, созываемых по инициативе населения, принимается Советом депутатов городского округа в течение 15 дней со дня поступления в Совет депутатов городского округа обращения и документов, предусмотренных пунктами 3 - 5 статьи 3 настоящего Положения.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4. В муниципальном правовом акте о созыве собрания указываются: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 xml:space="preserve">дата проведения собрания, которая не может быть назначена </w:t>
      </w:r>
      <w:proofErr w:type="gramStart"/>
      <w:r w:rsidRPr="00587379">
        <w:rPr>
          <w:rFonts w:ascii="Arial" w:hAnsi="Arial" w:cs="Arial"/>
          <w:sz w:val="18"/>
          <w:szCs w:val="18"/>
        </w:rPr>
        <w:t>ранее</w:t>
      </w:r>
      <w:proofErr w:type="gramEnd"/>
      <w:r w:rsidRPr="00587379">
        <w:rPr>
          <w:rFonts w:ascii="Arial" w:hAnsi="Arial" w:cs="Arial"/>
          <w:sz w:val="18"/>
          <w:szCs w:val="18"/>
        </w:rPr>
        <w:t xml:space="preserve"> чем через 15 дней со дня принятия решения о его созыве;</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время и место проведения собрания;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границы территории, жители которой вправе участвовать в собрании;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численность граждан, проживающих на этой территории;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инициаторы созыва собрания;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повестка дня собрания;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порядок ознакомления с материалами, обсуждение которых будет проводиться на собрании.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5. В муниципальном правовом акте о созыве конференции указываются: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 xml:space="preserve">дата проведения конференции, которая не может быть назначена </w:t>
      </w:r>
      <w:proofErr w:type="gramStart"/>
      <w:r w:rsidRPr="00587379">
        <w:rPr>
          <w:rFonts w:ascii="Arial" w:hAnsi="Arial" w:cs="Arial"/>
          <w:sz w:val="18"/>
          <w:szCs w:val="18"/>
        </w:rPr>
        <w:t>ранее</w:t>
      </w:r>
      <w:proofErr w:type="gramEnd"/>
      <w:r w:rsidRPr="00587379">
        <w:rPr>
          <w:rFonts w:ascii="Arial" w:hAnsi="Arial" w:cs="Arial"/>
          <w:sz w:val="18"/>
          <w:szCs w:val="18"/>
        </w:rPr>
        <w:t xml:space="preserve"> чем через 20 дней со дня принятия решения о её созыве;</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время и место проведения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норма представительства делегатов на конференцию;</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границы территории, жители которой вправе участвовать в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lastRenderedPageBreak/>
        <w:t>численность граждан, проживающих на этой территории;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границы территорий, от которых избираются делегаты;</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численность граждан, проживающих на территориях, от которых избираются делегаты;</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количество делегатов от каждой из территорий;</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место и время проведения собраний на территориях, от которых избирают делегатов или время начала и окончания сбора подписей жителей под петиционными листами по выборам делегатов;</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инициаторы созыва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повестка дня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порядок ознакомления с материалами, обсуждение которых будет проводиться на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 xml:space="preserve">6. Муниципальный правовой акт о созыве собрания или конференции подлежит официальному опубликованию, размещению информации на сайте администрации городского округа </w:t>
      </w:r>
      <w:proofErr w:type="gramStart"/>
      <w:r w:rsidRPr="00587379">
        <w:rPr>
          <w:rFonts w:ascii="Arial" w:hAnsi="Arial" w:cs="Arial"/>
          <w:sz w:val="18"/>
          <w:szCs w:val="18"/>
        </w:rPr>
        <w:t>и(</w:t>
      </w:r>
      <w:proofErr w:type="gramEnd"/>
      <w:r w:rsidRPr="00587379">
        <w:rPr>
          <w:rFonts w:ascii="Arial" w:hAnsi="Arial" w:cs="Arial"/>
          <w:sz w:val="18"/>
          <w:szCs w:val="18"/>
        </w:rPr>
        <w:t>или) обнародованию не позднее 10 дней со дня его принятия.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7. Уполномоченный представитель инициативной группы или член Комиссии по проведению собраний или конференций граждан в городском округе (далее - член Комиссии) может также оповещать население о проведении собрания или конференции путём размещения объявлений на стендах, рассылки писем, проведения подворовых и поквартирных обходов и иным, не противоречащим действующему законодательству, способом.</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8. В необходимых случаях на собрания или конференции могут приглашаться представители общественных организаций, средств массовой информации.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9. Подготовку и проведение собраний или конференций, назначаемых по инициативе Совета депутатов городского округа и Главы городского округа, осуществляет Комиссия по проведению собраний или конференций граждан в городском округе (далее - Комиссия).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10. Подготовку и проведение собраний или конференций, назначенных по инициативе населения, осуществляет инициативная группа.</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6. Выборы делегатов на конференцию граждан</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В случаях, предусмотренных пунктом 4 статьи 2 настоящего Положения, полномочия собрания могут осуществляться конференцией.</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2. Норма представительства делегатов на конференцию устанавливается в муниципальном правовом акте о её назначении с учётом численности жителей, имеющих право на участие в конференции, проводимой в границах территории проживания граждан.</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3. Норма представительства не может быть меньше, чем один делегат от 150 жителей, имеющих право на участие в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4. Выборы делегатов на конференцию проводятся по решению инициатора проведения конференции путём:</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открытого голосования граждан на собраниях, проводимых на территориях, от которых избираются делегаты;</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сбора подписей жителей под петиционными листами, составленными по форме, установленной в приложении 3 к настоящему Положению.</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lastRenderedPageBreak/>
        <w:t>5. Организационную работу по выдвижению и выбору делегатов для участия в конференции путём проведения собрания или подписания петиционных листов проводят Комиссия или инициативная группа.</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6. Избранным делегатам собрание может давать поручения или рекомендации, обязывающие делегатов занимать при голосовании на конференции определённую позицию.</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7. Выборы делегатов на конференцию путём проведения открытого голосования граждан</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При принятии решения о выборе делегатов на конференцию на собраниях путём открытого голосования граждан Комиссией или инициативной группой созывается собрание, на котором избирается председатель и секретарь собрания и проводится открытое голосование по кандидатурам, предложенным жителями той территории, от которой выбирается делегат на конференцию. Количество делегатов определяется в соответствии с установленной нормой представительства.</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2. До начала собрания проводится регистрация его участников.</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3. Собрание считается правомочным, если в нём принимают участие не менее половины жителей соответствующей территории, достигшие шестнадцатилетнего возраста.</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4. Процедура проведения собрания отражается в протоколе, который ведётся секретарём собрания. Протокол собрания составляется в соответствии с приложением 4 к настоящему Положению и подписывается председателем и секретарём собрания.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5. Решение собрания принимается открытым голосованием простым большинством голосов участников собрания.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 xml:space="preserve">6. Протокол собрания, список участников собрания, составленный в соответствии с приложением 5 к настоящему Положению, и список делегатов, избранных на конференцию, составленный в соответствии с приложением 6 к настоящему Положению, направляются в Комиссию или инициативную группу не </w:t>
      </w:r>
      <w:proofErr w:type="gramStart"/>
      <w:r w:rsidRPr="00587379">
        <w:rPr>
          <w:rFonts w:ascii="Arial" w:hAnsi="Arial" w:cs="Arial"/>
          <w:sz w:val="18"/>
          <w:szCs w:val="18"/>
        </w:rPr>
        <w:t>позднее</w:t>
      </w:r>
      <w:proofErr w:type="gramEnd"/>
      <w:r w:rsidRPr="00587379">
        <w:rPr>
          <w:rFonts w:ascii="Arial" w:hAnsi="Arial" w:cs="Arial"/>
          <w:sz w:val="18"/>
          <w:szCs w:val="18"/>
        </w:rPr>
        <w:t xml:space="preserve"> чем за 7 дней до дня проведения конференции.</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8. Выборы делегатов на конференцию путём подписания подписного листа</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Жители территорий, от которых выдвигается делегат для участия в конференции, самостоятельно определяют и выдвигают кандидатуру делегата (делегатов).</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2. В подписной лист вносится кандидатура делегата (делегатов), предлагаемая жителям территории, от которой выдвигается делегат на конференцию, в соответствии с установленной нормой представительства.</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3. Жители, поддерживающие эту кандидатуру (кандидатуры), расписываются в подписном листе.</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4. Если возникает альтернативная кандидатура, то заполняется другой подписной лист.</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5. Избранным делегатом (делегатами) от конкретной территории считается кандидат (кандидаты), набравший большинство голосов граждан.</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 xml:space="preserve">6. Прошнурованные и пронумерованные подписные листы по выбору делегата (делегатов) для участия в конференции направляются в Комиссию </w:t>
      </w:r>
      <w:r w:rsidRPr="00587379">
        <w:rPr>
          <w:rFonts w:ascii="Arial" w:hAnsi="Arial" w:cs="Arial"/>
          <w:sz w:val="18"/>
          <w:szCs w:val="18"/>
        </w:rPr>
        <w:lastRenderedPageBreak/>
        <w:t xml:space="preserve">или инициативную группу не </w:t>
      </w:r>
      <w:proofErr w:type="gramStart"/>
      <w:r w:rsidRPr="00587379">
        <w:rPr>
          <w:rFonts w:ascii="Arial" w:hAnsi="Arial" w:cs="Arial"/>
          <w:sz w:val="18"/>
          <w:szCs w:val="18"/>
        </w:rPr>
        <w:t>позднее</w:t>
      </w:r>
      <w:proofErr w:type="gramEnd"/>
      <w:r w:rsidRPr="00587379">
        <w:rPr>
          <w:rFonts w:ascii="Arial" w:hAnsi="Arial" w:cs="Arial"/>
          <w:sz w:val="18"/>
          <w:szCs w:val="18"/>
        </w:rPr>
        <w:t xml:space="preserve"> чем за 7 дней до дня проведения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7. Выборы делегата (делегатов) от конкретной территории путём подписания подписных листов считаются состоявшимися, если в подписании подписных листов по выбору делегата (делегатов) принимали участие не менее 50 процентов граждан, имеющих право на участие в выборах делегата (делегатов).</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9. Документы, подтверждающие полномочия делегатов конференций</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Документами, подтверждающими полномочия делегатов конференций, являются протоколы собраний по их избранию или подписные листы по выборам делегатов.</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10. Процедура проведения собраний и конференций</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Подготовку и проведение собраний или конференций осуществляют Комиссия или инициативная группа.</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2. При проведении собрания или конференции по инициативе Совета депутатов городского округа Комиссия формируется Советом депутатов городского округа.</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3. При проведении собрания или конференции по инициативе Главы городского округа Комиссия формируется Главой городского округа.</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4. В состав Комиссии включаются депутаты Совета депутатов городского округа, представители администрации и территориального общественного самоуправления.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5. На первом заседании Комиссии из числа её членов открытым голосованием избираются председатель, заместитель председателя и секретарь Комиссии, которые организуют деятельность Комиссии.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6. Заседание Комиссии правомочно, если в его работе принимают участие не менее половины от установленной численности членов Комиссии.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7. Решения Комиссии принимаются открытым голосованием большинством голосов от установленного числа членов Комиссии.</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11. Полномочия Комиссии по проведению собраний и конференций</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Комиссия обладает следующими полномочиями: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осуществляет организационное, правовое и материально-техническое обеспечение подготовки и проведения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 xml:space="preserve">осуществляет </w:t>
      </w:r>
      <w:proofErr w:type="gramStart"/>
      <w:r w:rsidRPr="00587379">
        <w:rPr>
          <w:rFonts w:ascii="Arial" w:hAnsi="Arial" w:cs="Arial"/>
          <w:sz w:val="18"/>
          <w:szCs w:val="18"/>
        </w:rPr>
        <w:t>контроль за</w:t>
      </w:r>
      <w:proofErr w:type="gramEnd"/>
      <w:r w:rsidRPr="00587379">
        <w:rPr>
          <w:rFonts w:ascii="Arial" w:hAnsi="Arial" w:cs="Arial"/>
          <w:sz w:val="18"/>
          <w:szCs w:val="18"/>
        </w:rPr>
        <w:t xml:space="preserve"> соблюдением прав жителей на участие в собраниях или конференциях;</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организует оповещение населения о проведении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организует предоставление помещения для проведения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обеспечивает изготовление подписных листов;</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организует проведение собраний или подписание подписных листов по избранию делегатов на конференцию;</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имеет право привлекать к подготовке проведения собраний или конференций специалистов организаций;</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lastRenderedPageBreak/>
        <w:t>информирует жителей об избранных на конференцию делегатах;</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формирует повестку дня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подготавливает проекты решений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приглашает для участия в собрании или конференции должностных лиц органов государственной власти и должностных лиц местного самоуправления, специалистов организаций;</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организует проведение собрания или конференции в соответствии с требованиями настоящего Положения;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указывает в списке делегатов конференции территории, от которых избран делегат;</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проводит регистрацию участников собрания или делегатов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 xml:space="preserve">проводит регистрацию </w:t>
      </w:r>
      <w:proofErr w:type="gramStart"/>
      <w:r w:rsidRPr="00587379">
        <w:rPr>
          <w:rFonts w:ascii="Arial" w:hAnsi="Arial" w:cs="Arial"/>
          <w:sz w:val="18"/>
          <w:szCs w:val="18"/>
        </w:rPr>
        <w:t>приглашённых</w:t>
      </w:r>
      <w:proofErr w:type="gramEnd"/>
      <w:r w:rsidRPr="00587379">
        <w:rPr>
          <w:rFonts w:ascii="Arial" w:hAnsi="Arial" w:cs="Arial"/>
          <w:sz w:val="18"/>
          <w:szCs w:val="18"/>
        </w:rPr>
        <w:t xml:space="preserve"> на собрание или конференцию;</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ведёт протокол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передаёт решения собрания или конференции инициатору их проведения;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опубликовывает (обнародует) итоги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осуществляет иные полномочия, связанные с организацией проведения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2. Материально-техническое и организационное обеспечение деятельности Комиссии осуществляется за счёт средств инициаторов созыва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3. Полномочия Комиссии прекращаются после составления протокола собрания или конференции и передачи его инициатору их проведения.</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12. Полномочия инициативной группы по проведению собраний и конференций</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Инициативная группа обладает полномочиями по проведению собраний или конференций соответствующими полномочиям Комиссии, установленным частью 1 статьи 11 настоящего Положения.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2. Материально-техническое и организационное обеспечение деятельности инициативной группы осуществляется за счёт сре</w:t>
      </w:r>
      <w:proofErr w:type="gramStart"/>
      <w:r w:rsidRPr="00587379">
        <w:rPr>
          <w:rFonts w:ascii="Arial" w:hAnsi="Arial" w:cs="Arial"/>
          <w:sz w:val="18"/>
          <w:szCs w:val="18"/>
        </w:rPr>
        <w:t>дств гр</w:t>
      </w:r>
      <w:proofErr w:type="gramEnd"/>
      <w:r w:rsidRPr="00587379">
        <w:rPr>
          <w:rFonts w:ascii="Arial" w:hAnsi="Arial" w:cs="Arial"/>
          <w:sz w:val="18"/>
          <w:szCs w:val="18"/>
        </w:rPr>
        <w:t>аждан, являющихся членами данной инициативной группы.</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3. Полномочия инициативной группы прекращаются после составления протокола собрания или конференции и передачи его в соответствующий орган местного самоуправления или должностному лицу местного самоуправления.</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13. Протокол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При проведении собрания или конференции секретарём собрания или конференции ведётся протокол, в котором указываются: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дата и место проведения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инициатор созыва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общее число граждан, проживающих на соответствующей территории и имеющих право на участие в собрании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общее число избранных делегатов;</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количество граждан, зарегистрированных в качестве участников собрания, или количество избранных делегатов, прибывших на конференцию;</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lastRenderedPageBreak/>
        <w:t>фамилия, имя, отчество председателя и секретаря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список присутствующих на собрании или конференции граждан или делегатов;</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 xml:space="preserve">список </w:t>
      </w:r>
      <w:proofErr w:type="gramStart"/>
      <w:r w:rsidRPr="00587379">
        <w:rPr>
          <w:rFonts w:ascii="Arial" w:hAnsi="Arial" w:cs="Arial"/>
          <w:sz w:val="18"/>
          <w:szCs w:val="18"/>
        </w:rPr>
        <w:t>приглашённых</w:t>
      </w:r>
      <w:proofErr w:type="gramEnd"/>
      <w:r w:rsidRPr="00587379">
        <w:rPr>
          <w:rFonts w:ascii="Arial" w:hAnsi="Arial" w:cs="Arial"/>
          <w:sz w:val="18"/>
          <w:szCs w:val="18"/>
        </w:rPr>
        <w:t xml:space="preserve"> на собрание или конференцию;</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повестка дня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каждый рассматриваемый вопрос повестки дня;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текст доклада (краткое содержание) по каждому вопросу повестки дня;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 xml:space="preserve">список </w:t>
      </w:r>
      <w:proofErr w:type="gramStart"/>
      <w:r w:rsidRPr="00587379">
        <w:rPr>
          <w:rFonts w:ascii="Arial" w:hAnsi="Arial" w:cs="Arial"/>
          <w:sz w:val="18"/>
          <w:szCs w:val="18"/>
        </w:rPr>
        <w:t>выступающих</w:t>
      </w:r>
      <w:proofErr w:type="gramEnd"/>
      <w:r w:rsidRPr="00587379">
        <w:rPr>
          <w:rFonts w:ascii="Arial" w:hAnsi="Arial" w:cs="Arial"/>
          <w:sz w:val="18"/>
          <w:szCs w:val="18"/>
        </w:rPr>
        <w:t xml:space="preserve"> по каждому вопросу повестки дня;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результаты голосования по каждому вопросу повестки дня;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решения, принятые по каждому вопросу повестки дня;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тексты принятых обращений (в случае принятия).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2. Протокол подписывается председателем и секретарём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14. Правомочность собрания или конференции</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Собрание считается правомочным, если в нём принимают участие не менее половины жителей соответствующей территории, достигших шестнадцатилетнего возраста.</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2. Конференция считается правомочной, если в ней принимают участие не менее двух третей избранных делегатов.</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15. Процедура принятия решений и обращений собранием или конференцией</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1. Решения собрания или конференции принимаются открытым голосованием большинством голосов граждан или делегатов, участвующих в собрании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2. Собранием или конференцией могут приниматься обращения к органам местного самоуправления или должностным лицам местного самоуправления (далее - обращения).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Обращения принимаются открытым голосованием большинством голосов граждан или делегатов, участвующих в собрании или конференции.</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3. Собрание или конференция могут избирать лиц, уполномоченных представлять собрание или конференцию во взаимоотношениях с органами местного самоуправления и должностными лицами местного самоуправления.</w:t>
      </w: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4. Подписанный протокол собрания или конференции направляется инициатору проведения собрания или конференции, который не позднее 10 дней со дня проведения собрания или конференции обеспечивает опубликование (обнародование) принятых решений.</w:t>
      </w:r>
    </w:p>
    <w:p w:rsidR="00587379" w:rsidRPr="00587379" w:rsidRDefault="00587379" w:rsidP="00C21B69">
      <w:pPr>
        <w:tabs>
          <w:tab w:val="left" w:pos="1620"/>
        </w:tabs>
        <w:ind w:firstLine="284"/>
        <w:jc w:val="both"/>
        <w:rPr>
          <w:rFonts w:ascii="Arial" w:hAnsi="Arial" w:cs="Arial"/>
          <w:sz w:val="18"/>
          <w:szCs w:val="18"/>
        </w:rPr>
      </w:pPr>
    </w:p>
    <w:p w:rsidR="00587379" w:rsidRPr="00587379"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Статья 16. Рассмотрение решений или обращений собраний и конференций</w:t>
      </w:r>
    </w:p>
    <w:p w:rsidR="00587379" w:rsidRPr="00587379" w:rsidRDefault="00587379" w:rsidP="00C21B69">
      <w:pPr>
        <w:tabs>
          <w:tab w:val="left" w:pos="1620"/>
        </w:tabs>
        <w:ind w:firstLine="284"/>
        <w:jc w:val="both"/>
        <w:rPr>
          <w:rFonts w:ascii="Arial" w:hAnsi="Arial" w:cs="Arial"/>
          <w:sz w:val="18"/>
          <w:szCs w:val="18"/>
        </w:rPr>
      </w:pPr>
    </w:p>
    <w:p w:rsidR="00195171" w:rsidRDefault="00587379" w:rsidP="00C21B69">
      <w:pPr>
        <w:tabs>
          <w:tab w:val="left" w:pos="1620"/>
        </w:tabs>
        <w:ind w:firstLine="284"/>
        <w:jc w:val="both"/>
        <w:rPr>
          <w:rFonts w:ascii="Arial" w:hAnsi="Arial" w:cs="Arial"/>
          <w:sz w:val="18"/>
          <w:szCs w:val="18"/>
        </w:rPr>
      </w:pPr>
      <w:r w:rsidRPr="00587379">
        <w:rPr>
          <w:rFonts w:ascii="Arial" w:hAnsi="Arial" w:cs="Arial"/>
          <w:sz w:val="18"/>
          <w:szCs w:val="18"/>
        </w:rPr>
        <w:t>Решения или обращения, принятые собранием или конференцией,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них вопросов, с направлением в течение месяца письменного ответа инициатору проведения собрания или конференции.</w:t>
      </w:r>
    </w:p>
    <w:p w:rsidR="00195171" w:rsidRDefault="00195171" w:rsidP="00C21B69">
      <w:pPr>
        <w:tabs>
          <w:tab w:val="left" w:pos="1620"/>
        </w:tabs>
        <w:jc w:val="both"/>
        <w:rPr>
          <w:rFonts w:ascii="Arial" w:hAnsi="Arial" w:cs="Arial"/>
          <w:sz w:val="18"/>
          <w:szCs w:val="18"/>
        </w:rPr>
      </w:pPr>
    </w:p>
    <w:p w:rsidR="00E837E0" w:rsidRDefault="00E837E0" w:rsidP="00C21B69">
      <w:pPr>
        <w:tabs>
          <w:tab w:val="left" w:pos="1620"/>
        </w:tabs>
        <w:jc w:val="both"/>
        <w:rPr>
          <w:rFonts w:ascii="Arial" w:hAnsi="Arial" w:cs="Arial"/>
          <w:sz w:val="18"/>
          <w:szCs w:val="18"/>
        </w:rPr>
      </w:pPr>
    </w:p>
    <w:p w:rsidR="00587379" w:rsidRPr="00587379" w:rsidRDefault="00587379" w:rsidP="00E837E0">
      <w:pPr>
        <w:tabs>
          <w:tab w:val="left" w:pos="1620"/>
        </w:tabs>
        <w:jc w:val="right"/>
        <w:rPr>
          <w:rFonts w:ascii="Arial" w:hAnsi="Arial" w:cs="Arial"/>
          <w:sz w:val="18"/>
          <w:szCs w:val="18"/>
        </w:rPr>
      </w:pPr>
      <w:r w:rsidRPr="00587379">
        <w:rPr>
          <w:rFonts w:ascii="Arial" w:hAnsi="Arial" w:cs="Arial"/>
          <w:sz w:val="18"/>
          <w:szCs w:val="18"/>
        </w:rPr>
        <w:t>Приложение 1</w:t>
      </w:r>
    </w:p>
    <w:p w:rsidR="00587379" w:rsidRPr="00587379" w:rsidRDefault="00587379" w:rsidP="00E837E0">
      <w:pPr>
        <w:tabs>
          <w:tab w:val="left" w:pos="1620"/>
        </w:tabs>
        <w:jc w:val="right"/>
        <w:rPr>
          <w:rFonts w:ascii="Arial" w:hAnsi="Arial" w:cs="Arial"/>
          <w:sz w:val="18"/>
          <w:szCs w:val="18"/>
        </w:rPr>
      </w:pPr>
      <w:r w:rsidRPr="00587379">
        <w:rPr>
          <w:rFonts w:ascii="Arial" w:hAnsi="Arial" w:cs="Arial"/>
          <w:sz w:val="18"/>
          <w:szCs w:val="18"/>
        </w:rPr>
        <w:t>к Положению о порядке назначения</w:t>
      </w:r>
    </w:p>
    <w:p w:rsidR="00587379" w:rsidRPr="00587379" w:rsidRDefault="00587379" w:rsidP="00E837E0">
      <w:pPr>
        <w:tabs>
          <w:tab w:val="left" w:pos="1620"/>
        </w:tabs>
        <w:jc w:val="right"/>
        <w:rPr>
          <w:rFonts w:ascii="Arial" w:hAnsi="Arial" w:cs="Arial"/>
          <w:sz w:val="18"/>
          <w:szCs w:val="18"/>
        </w:rPr>
      </w:pPr>
      <w:r w:rsidRPr="00587379">
        <w:rPr>
          <w:rFonts w:ascii="Arial" w:hAnsi="Arial" w:cs="Arial"/>
          <w:sz w:val="18"/>
          <w:szCs w:val="18"/>
        </w:rPr>
        <w:t>и проведения собраний и конференций</w:t>
      </w:r>
    </w:p>
    <w:p w:rsidR="00587379" w:rsidRPr="00587379" w:rsidRDefault="00587379" w:rsidP="00E837E0">
      <w:pPr>
        <w:tabs>
          <w:tab w:val="left" w:pos="1620"/>
        </w:tabs>
        <w:jc w:val="right"/>
        <w:rPr>
          <w:rFonts w:ascii="Arial" w:hAnsi="Arial" w:cs="Arial"/>
          <w:sz w:val="18"/>
          <w:szCs w:val="18"/>
        </w:rPr>
      </w:pPr>
      <w:r w:rsidRPr="00587379">
        <w:rPr>
          <w:rFonts w:ascii="Arial" w:hAnsi="Arial" w:cs="Arial"/>
          <w:sz w:val="18"/>
          <w:szCs w:val="18"/>
        </w:rPr>
        <w:t xml:space="preserve">(собраний делегатов) граждан </w:t>
      </w:r>
      <w:proofErr w:type="gramStart"/>
      <w:r w:rsidRPr="00587379">
        <w:rPr>
          <w:rFonts w:ascii="Arial" w:hAnsi="Arial" w:cs="Arial"/>
          <w:sz w:val="18"/>
          <w:szCs w:val="18"/>
        </w:rPr>
        <w:t>в</w:t>
      </w:r>
      <w:proofErr w:type="gramEnd"/>
    </w:p>
    <w:p w:rsidR="00587379" w:rsidRPr="00587379" w:rsidRDefault="00587379" w:rsidP="00E837E0">
      <w:pPr>
        <w:tabs>
          <w:tab w:val="left" w:pos="1620"/>
        </w:tabs>
        <w:jc w:val="right"/>
        <w:rPr>
          <w:rFonts w:ascii="Arial" w:hAnsi="Arial" w:cs="Arial"/>
          <w:sz w:val="18"/>
          <w:szCs w:val="18"/>
        </w:rPr>
      </w:pPr>
      <w:proofErr w:type="gramStart"/>
      <w:r w:rsidRPr="00587379">
        <w:rPr>
          <w:rFonts w:ascii="Arial" w:hAnsi="Arial" w:cs="Arial"/>
          <w:sz w:val="18"/>
          <w:szCs w:val="18"/>
        </w:rPr>
        <w:t>Благодарненском городском округе</w:t>
      </w:r>
      <w:proofErr w:type="gramEnd"/>
    </w:p>
    <w:p w:rsidR="00587379" w:rsidRPr="00587379" w:rsidRDefault="00587379" w:rsidP="00E837E0">
      <w:pPr>
        <w:tabs>
          <w:tab w:val="left" w:pos="1620"/>
        </w:tabs>
        <w:jc w:val="right"/>
        <w:rPr>
          <w:rFonts w:ascii="Arial" w:hAnsi="Arial" w:cs="Arial"/>
          <w:sz w:val="18"/>
          <w:szCs w:val="18"/>
        </w:rPr>
      </w:pPr>
      <w:r w:rsidRPr="00587379">
        <w:rPr>
          <w:rFonts w:ascii="Arial" w:hAnsi="Arial" w:cs="Arial"/>
          <w:sz w:val="18"/>
          <w:szCs w:val="18"/>
        </w:rPr>
        <w:lastRenderedPageBreak/>
        <w:t xml:space="preserve">Ставропольского края, </w:t>
      </w:r>
      <w:proofErr w:type="gramStart"/>
      <w:r w:rsidRPr="00587379">
        <w:rPr>
          <w:rFonts w:ascii="Arial" w:hAnsi="Arial" w:cs="Arial"/>
          <w:sz w:val="18"/>
          <w:szCs w:val="18"/>
        </w:rPr>
        <w:t>утвержденному</w:t>
      </w:r>
      <w:proofErr w:type="gramEnd"/>
    </w:p>
    <w:p w:rsidR="00587379" w:rsidRPr="00587379" w:rsidRDefault="00587379" w:rsidP="00E837E0">
      <w:pPr>
        <w:tabs>
          <w:tab w:val="left" w:pos="1620"/>
        </w:tabs>
        <w:jc w:val="right"/>
        <w:rPr>
          <w:rFonts w:ascii="Arial" w:hAnsi="Arial" w:cs="Arial"/>
          <w:sz w:val="18"/>
          <w:szCs w:val="18"/>
        </w:rPr>
      </w:pPr>
      <w:r w:rsidRPr="00587379">
        <w:rPr>
          <w:rFonts w:ascii="Arial" w:hAnsi="Arial" w:cs="Arial"/>
          <w:sz w:val="18"/>
          <w:szCs w:val="18"/>
        </w:rPr>
        <w:t>решением Совета депутатов Благодарненского городского округа Ставропольского края</w:t>
      </w:r>
    </w:p>
    <w:p w:rsidR="00587379" w:rsidRPr="00587379" w:rsidRDefault="00587379" w:rsidP="00E837E0">
      <w:pPr>
        <w:tabs>
          <w:tab w:val="left" w:pos="1620"/>
        </w:tabs>
        <w:jc w:val="right"/>
        <w:rPr>
          <w:rFonts w:ascii="Arial" w:hAnsi="Arial" w:cs="Arial"/>
          <w:sz w:val="18"/>
          <w:szCs w:val="18"/>
        </w:rPr>
      </w:pPr>
      <w:r w:rsidRPr="00587379">
        <w:rPr>
          <w:rFonts w:ascii="Arial" w:hAnsi="Arial" w:cs="Arial"/>
          <w:sz w:val="18"/>
          <w:szCs w:val="18"/>
        </w:rPr>
        <w:t xml:space="preserve">от 30 марта 2021 года № 407 </w:t>
      </w:r>
    </w:p>
    <w:p w:rsidR="00705F1B" w:rsidRPr="00195171" w:rsidRDefault="00705F1B" w:rsidP="00C21B69">
      <w:pPr>
        <w:tabs>
          <w:tab w:val="left" w:pos="1620"/>
        </w:tabs>
        <w:jc w:val="both"/>
        <w:rPr>
          <w:rFonts w:ascii="Arial" w:hAnsi="Arial" w:cs="Arial"/>
          <w:sz w:val="18"/>
          <w:szCs w:val="18"/>
        </w:rPr>
      </w:pPr>
    </w:p>
    <w:p w:rsidR="00F6097B" w:rsidRDefault="00F6097B" w:rsidP="00C21B69">
      <w:pPr>
        <w:spacing w:line="240" w:lineRule="exact"/>
        <w:jc w:val="both"/>
        <w:rPr>
          <w:rFonts w:ascii="Arial" w:hAnsi="Arial" w:cs="Arial"/>
          <w:sz w:val="16"/>
          <w:szCs w:val="16"/>
        </w:rPr>
        <w:sectPr w:rsidR="00F6097B" w:rsidSect="00C21B69">
          <w:type w:val="continuous"/>
          <w:pgSz w:w="11905" w:h="16838"/>
          <w:pgMar w:top="1134" w:right="848" w:bottom="1134" w:left="993" w:header="720" w:footer="720" w:gutter="0"/>
          <w:cols w:num="2" w:space="851"/>
          <w:noEndnote/>
          <w:titlePg/>
          <w:docGrid w:linePitch="381"/>
        </w:sectPr>
      </w:pPr>
    </w:p>
    <w:p w:rsidR="00705F1B" w:rsidRDefault="00705F1B" w:rsidP="00C21B69">
      <w:pPr>
        <w:spacing w:line="240" w:lineRule="exact"/>
        <w:ind w:firstLine="142"/>
        <w:jc w:val="both"/>
        <w:rPr>
          <w:rFonts w:ascii="Arial" w:hAnsi="Arial" w:cs="Arial"/>
          <w:sz w:val="16"/>
          <w:szCs w:val="16"/>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Список</w:t>
      </w:r>
    </w:p>
    <w:p w:rsidR="001936E3"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членов инициативной группы</w:t>
      </w:r>
    </w:p>
    <w:p w:rsidR="001936E3" w:rsidRDefault="001936E3" w:rsidP="00C21B69">
      <w:pPr>
        <w:spacing w:line="240" w:lineRule="exact"/>
        <w:ind w:firstLine="142"/>
        <w:jc w:val="both"/>
        <w:rPr>
          <w:rFonts w:ascii="Arial" w:hAnsi="Arial" w:cs="Arial"/>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1308"/>
        <w:gridCol w:w="2472"/>
        <w:gridCol w:w="1780"/>
        <w:gridCol w:w="1418"/>
      </w:tblGrid>
      <w:tr w:rsidR="00587379" w:rsidRPr="00587379" w:rsidTr="00E3566F">
        <w:tc>
          <w:tcPr>
            <w:tcW w:w="560" w:type="dxa"/>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ind w:left="-57" w:right="-57"/>
              <w:jc w:val="both"/>
              <w:rPr>
                <w:rFonts w:ascii="Arial" w:hAnsi="Arial" w:cs="Arial"/>
                <w:color w:val="auto"/>
                <w:sz w:val="18"/>
                <w:szCs w:val="18"/>
              </w:rPr>
            </w:pPr>
            <w:r w:rsidRPr="00587379">
              <w:rPr>
                <w:rFonts w:ascii="Arial" w:hAnsi="Arial" w:cs="Arial"/>
                <w:color w:val="auto"/>
                <w:sz w:val="18"/>
                <w:szCs w:val="18"/>
              </w:rPr>
              <w:t>№</w:t>
            </w:r>
            <w:r w:rsidRPr="00587379">
              <w:rPr>
                <w:rFonts w:ascii="Arial" w:hAnsi="Arial" w:cs="Arial"/>
                <w:color w:val="auto"/>
                <w:sz w:val="18"/>
                <w:szCs w:val="18"/>
              </w:rPr>
              <w:br/>
            </w:r>
            <w:proofErr w:type="gramStart"/>
            <w:r w:rsidRPr="00587379">
              <w:rPr>
                <w:rFonts w:ascii="Arial" w:hAnsi="Arial" w:cs="Arial"/>
                <w:color w:val="auto"/>
                <w:sz w:val="18"/>
                <w:szCs w:val="18"/>
              </w:rPr>
              <w:t>п</w:t>
            </w:r>
            <w:proofErr w:type="gramEnd"/>
            <w:r w:rsidRPr="00587379">
              <w:rPr>
                <w:rFonts w:ascii="Arial" w:hAnsi="Arial" w:cs="Arial"/>
                <w:color w:val="auto"/>
                <w:sz w:val="18"/>
                <w:szCs w:val="18"/>
              </w:rPr>
              <w:t>/п</w:t>
            </w: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ind w:left="-57" w:right="-57"/>
              <w:jc w:val="both"/>
              <w:rPr>
                <w:rFonts w:ascii="Arial" w:hAnsi="Arial" w:cs="Arial"/>
                <w:color w:val="auto"/>
                <w:sz w:val="18"/>
                <w:szCs w:val="18"/>
              </w:rPr>
            </w:pPr>
            <w:r w:rsidRPr="00587379">
              <w:rPr>
                <w:rFonts w:ascii="Arial" w:hAnsi="Arial" w:cs="Arial"/>
                <w:color w:val="auto"/>
                <w:sz w:val="18"/>
                <w:szCs w:val="18"/>
              </w:rPr>
              <w:t>Фамилия, имя, отчество</w:t>
            </w:r>
          </w:p>
        </w:tc>
        <w:tc>
          <w:tcPr>
            <w:tcW w:w="1308"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ind w:left="-57" w:right="-57"/>
              <w:jc w:val="both"/>
              <w:rPr>
                <w:rFonts w:ascii="Arial" w:hAnsi="Arial" w:cs="Arial"/>
                <w:color w:val="auto"/>
                <w:sz w:val="18"/>
                <w:szCs w:val="18"/>
              </w:rPr>
            </w:pPr>
            <w:r w:rsidRPr="00587379">
              <w:rPr>
                <w:rFonts w:ascii="Arial" w:hAnsi="Arial" w:cs="Arial"/>
                <w:color w:val="auto"/>
                <w:sz w:val="18"/>
                <w:szCs w:val="18"/>
              </w:rPr>
              <w:t>Дата рождения</w:t>
            </w: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ind w:left="-57" w:right="-57"/>
              <w:jc w:val="both"/>
              <w:rPr>
                <w:rFonts w:ascii="Arial" w:hAnsi="Arial" w:cs="Arial"/>
                <w:color w:val="auto"/>
                <w:sz w:val="18"/>
                <w:szCs w:val="18"/>
              </w:rPr>
            </w:pPr>
            <w:r w:rsidRPr="00587379">
              <w:rPr>
                <w:rFonts w:ascii="Arial" w:hAnsi="Arial" w:cs="Arial"/>
                <w:color w:val="auto"/>
                <w:sz w:val="18"/>
                <w:szCs w:val="18"/>
              </w:rPr>
              <w:t>Адрес места проживания, указанный в паспорте или документе, заменяющем паспорт гражданина</w:t>
            </w: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ind w:left="-57" w:right="-57"/>
              <w:jc w:val="both"/>
              <w:rPr>
                <w:rFonts w:ascii="Arial" w:hAnsi="Arial" w:cs="Arial"/>
                <w:color w:val="auto"/>
                <w:sz w:val="18"/>
                <w:szCs w:val="18"/>
              </w:rPr>
            </w:pPr>
            <w:r w:rsidRPr="00587379">
              <w:rPr>
                <w:rFonts w:ascii="Arial" w:hAnsi="Arial" w:cs="Arial"/>
                <w:color w:val="auto"/>
                <w:sz w:val="18"/>
                <w:szCs w:val="18"/>
              </w:rPr>
              <w:t>Серия и номер паспорта или заменяющего его документа</w:t>
            </w:r>
          </w:p>
        </w:tc>
        <w:tc>
          <w:tcPr>
            <w:tcW w:w="1418" w:type="dxa"/>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ind w:left="-57" w:right="-57"/>
              <w:jc w:val="both"/>
              <w:rPr>
                <w:rFonts w:ascii="Arial" w:hAnsi="Arial" w:cs="Arial"/>
                <w:color w:val="auto"/>
                <w:sz w:val="18"/>
                <w:szCs w:val="18"/>
              </w:rPr>
            </w:pPr>
            <w:r w:rsidRPr="00587379">
              <w:rPr>
                <w:rFonts w:ascii="Arial" w:hAnsi="Arial" w:cs="Arial"/>
                <w:color w:val="auto"/>
                <w:sz w:val="18"/>
                <w:szCs w:val="18"/>
              </w:rPr>
              <w:t>Личная подпись, дата подписания</w:t>
            </w:r>
          </w:p>
        </w:tc>
      </w:tr>
      <w:tr w:rsidR="00587379" w:rsidRPr="00587379" w:rsidTr="00E3566F">
        <w:tc>
          <w:tcPr>
            <w:tcW w:w="560" w:type="dxa"/>
            <w:vMerge w:val="restart"/>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val="restart"/>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val="restart"/>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val="restart"/>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val="restart"/>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val="restart"/>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val="restart"/>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val="restart"/>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val="restart"/>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val="restart"/>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val="restart"/>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val="restart"/>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val="restart"/>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val="restart"/>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val="restart"/>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val="restart"/>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val="restart"/>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val="restart"/>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val="restart"/>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val="restart"/>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rPr>
          <w:trHeight w:val="236"/>
        </w:trPr>
        <w:tc>
          <w:tcPr>
            <w:tcW w:w="560" w:type="dxa"/>
            <w:vMerge/>
            <w:tcBorders>
              <w:top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top w:val="single" w:sz="4" w:space="0" w:color="auto"/>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r w:rsidR="00587379" w:rsidRPr="00587379" w:rsidTr="00E3566F">
        <w:tc>
          <w:tcPr>
            <w:tcW w:w="560" w:type="dxa"/>
            <w:vMerge/>
            <w:tcBorders>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96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308" w:type="dxa"/>
            <w:vMerge/>
            <w:tcBorders>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2472"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780" w:type="dxa"/>
            <w:tcBorders>
              <w:top w:val="single" w:sz="4" w:space="0" w:color="auto"/>
              <w:left w:val="single" w:sz="4" w:space="0" w:color="auto"/>
              <w:bottom w:val="single" w:sz="4" w:space="0" w:color="auto"/>
              <w:right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c>
          <w:tcPr>
            <w:tcW w:w="1418" w:type="dxa"/>
            <w:vMerge/>
            <w:tcBorders>
              <w:left w:val="single" w:sz="4" w:space="0" w:color="auto"/>
              <w:bottom w:val="single" w:sz="4" w:space="0" w:color="auto"/>
            </w:tcBorders>
          </w:tcPr>
          <w:p w:rsidR="00587379" w:rsidRPr="00587379" w:rsidRDefault="00587379" w:rsidP="00C21B69">
            <w:pPr>
              <w:widowControl w:val="0"/>
              <w:autoSpaceDE w:val="0"/>
              <w:autoSpaceDN w:val="0"/>
              <w:adjustRightInd w:val="0"/>
              <w:jc w:val="both"/>
              <w:rPr>
                <w:rFonts w:ascii="Arial" w:hAnsi="Arial" w:cs="Arial"/>
                <w:color w:val="auto"/>
                <w:sz w:val="18"/>
                <w:szCs w:val="18"/>
              </w:rPr>
            </w:pPr>
          </w:p>
        </w:tc>
      </w:tr>
    </w:tbl>
    <w:p w:rsidR="001936E3" w:rsidRDefault="001936E3" w:rsidP="00C21B69">
      <w:pPr>
        <w:spacing w:line="240" w:lineRule="exact"/>
        <w:ind w:firstLine="142"/>
        <w:jc w:val="both"/>
        <w:rPr>
          <w:rFonts w:ascii="Arial" w:hAnsi="Arial" w:cs="Arial"/>
          <w:sz w:val="16"/>
          <w:szCs w:val="16"/>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Председатель собрания _______________            ________________</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                                                         подпись                               (ФИО)</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Секретарь собрания __________________              ________________</w:t>
      </w:r>
    </w:p>
    <w:p w:rsidR="001936E3"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                                 подпись                                            (ФИО)</w:t>
      </w:r>
    </w:p>
    <w:p w:rsidR="001936E3" w:rsidRDefault="001936E3" w:rsidP="00C21B69">
      <w:pPr>
        <w:spacing w:line="240" w:lineRule="exact"/>
        <w:ind w:firstLine="142"/>
        <w:jc w:val="both"/>
        <w:rPr>
          <w:rFonts w:ascii="Arial" w:hAnsi="Arial" w:cs="Arial"/>
          <w:sz w:val="16"/>
          <w:szCs w:val="16"/>
        </w:rPr>
      </w:pPr>
    </w:p>
    <w:p w:rsidR="00587379" w:rsidRDefault="00587379" w:rsidP="00C21B69">
      <w:pPr>
        <w:spacing w:line="240" w:lineRule="exact"/>
        <w:ind w:firstLine="142"/>
        <w:jc w:val="both"/>
        <w:rPr>
          <w:rFonts w:ascii="Arial" w:hAnsi="Arial" w:cs="Arial"/>
          <w:sz w:val="18"/>
          <w:szCs w:val="18"/>
        </w:rPr>
        <w:sectPr w:rsidR="00587379" w:rsidSect="00C21B69">
          <w:type w:val="continuous"/>
          <w:pgSz w:w="11905" w:h="16838"/>
          <w:pgMar w:top="1134" w:right="848" w:bottom="1134" w:left="993" w:header="720" w:footer="720" w:gutter="0"/>
          <w:cols w:space="851"/>
          <w:noEndnote/>
          <w:titlePg/>
          <w:docGrid w:linePitch="381"/>
        </w:sectPr>
      </w:pPr>
    </w:p>
    <w:p w:rsidR="00587379" w:rsidRPr="00587379" w:rsidRDefault="00587379" w:rsidP="00E837E0">
      <w:pPr>
        <w:spacing w:line="240" w:lineRule="exact"/>
        <w:ind w:firstLine="142"/>
        <w:jc w:val="right"/>
        <w:rPr>
          <w:rFonts w:ascii="Arial" w:hAnsi="Arial" w:cs="Arial"/>
          <w:sz w:val="18"/>
          <w:szCs w:val="18"/>
        </w:rPr>
      </w:pPr>
      <w:r w:rsidRPr="00587379">
        <w:rPr>
          <w:rFonts w:ascii="Arial" w:hAnsi="Arial" w:cs="Arial"/>
          <w:sz w:val="18"/>
          <w:szCs w:val="18"/>
        </w:rPr>
        <w:lastRenderedPageBreak/>
        <w:t>Приложение 2</w:t>
      </w:r>
    </w:p>
    <w:p w:rsidR="00587379" w:rsidRPr="00587379" w:rsidRDefault="00587379" w:rsidP="00E837E0">
      <w:pPr>
        <w:spacing w:line="240" w:lineRule="exact"/>
        <w:ind w:firstLine="142"/>
        <w:jc w:val="right"/>
        <w:rPr>
          <w:rFonts w:ascii="Arial" w:hAnsi="Arial" w:cs="Arial"/>
          <w:sz w:val="18"/>
          <w:szCs w:val="18"/>
        </w:rPr>
      </w:pPr>
      <w:r w:rsidRPr="00587379">
        <w:rPr>
          <w:rFonts w:ascii="Arial" w:hAnsi="Arial" w:cs="Arial"/>
          <w:sz w:val="18"/>
          <w:szCs w:val="18"/>
        </w:rPr>
        <w:t>к Положению о порядке назначения</w:t>
      </w:r>
    </w:p>
    <w:p w:rsidR="00587379" w:rsidRPr="00587379" w:rsidRDefault="00587379" w:rsidP="00E837E0">
      <w:pPr>
        <w:spacing w:line="240" w:lineRule="exact"/>
        <w:ind w:firstLine="142"/>
        <w:jc w:val="right"/>
        <w:rPr>
          <w:rFonts w:ascii="Arial" w:hAnsi="Arial" w:cs="Arial"/>
          <w:sz w:val="18"/>
          <w:szCs w:val="18"/>
        </w:rPr>
      </w:pPr>
      <w:r w:rsidRPr="00587379">
        <w:rPr>
          <w:rFonts w:ascii="Arial" w:hAnsi="Arial" w:cs="Arial"/>
          <w:sz w:val="18"/>
          <w:szCs w:val="18"/>
        </w:rPr>
        <w:t>и проведения собраний и конференций</w:t>
      </w:r>
    </w:p>
    <w:p w:rsidR="00587379" w:rsidRPr="00587379" w:rsidRDefault="00587379" w:rsidP="00E837E0">
      <w:pPr>
        <w:spacing w:line="240" w:lineRule="exact"/>
        <w:ind w:firstLine="142"/>
        <w:jc w:val="right"/>
        <w:rPr>
          <w:rFonts w:ascii="Arial" w:hAnsi="Arial" w:cs="Arial"/>
          <w:sz w:val="18"/>
          <w:szCs w:val="18"/>
        </w:rPr>
      </w:pPr>
      <w:r w:rsidRPr="00587379">
        <w:rPr>
          <w:rFonts w:ascii="Arial" w:hAnsi="Arial" w:cs="Arial"/>
          <w:sz w:val="18"/>
          <w:szCs w:val="18"/>
        </w:rPr>
        <w:t xml:space="preserve">(собраний делегатов) граждан </w:t>
      </w:r>
      <w:proofErr w:type="gramStart"/>
      <w:r w:rsidRPr="00587379">
        <w:rPr>
          <w:rFonts w:ascii="Arial" w:hAnsi="Arial" w:cs="Arial"/>
          <w:sz w:val="18"/>
          <w:szCs w:val="18"/>
        </w:rPr>
        <w:t>в</w:t>
      </w:r>
      <w:proofErr w:type="gramEnd"/>
    </w:p>
    <w:p w:rsidR="00587379" w:rsidRPr="00587379" w:rsidRDefault="00587379" w:rsidP="00E837E0">
      <w:pPr>
        <w:spacing w:line="240" w:lineRule="exact"/>
        <w:ind w:firstLine="142"/>
        <w:jc w:val="right"/>
        <w:rPr>
          <w:rFonts w:ascii="Arial" w:hAnsi="Arial" w:cs="Arial"/>
          <w:sz w:val="18"/>
          <w:szCs w:val="18"/>
        </w:rPr>
      </w:pPr>
      <w:proofErr w:type="gramStart"/>
      <w:r w:rsidRPr="00587379">
        <w:rPr>
          <w:rFonts w:ascii="Arial" w:hAnsi="Arial" w:cs="Arial"/>
          <w:sz w:val="18"/>
          <w:szCs w:val="18"/>
        </w:rPr>
        <w:t>Благодарненском городском округе</w:t>
      </w:r>
      <w:proofErr w:type="gramEnd"/>
    </w:p>
    <w:p w:rsidR="00587379" w:rsidRPr="00587379" w:rsidRDefault="00587379" w:rsidP="00E837E0">
      <w:pPr>
        <w:spacing w:line="240" w:lineRule="exact"/>
        <w:ind w:firstLine="142"/>
        <w:jc w:val="right"/>
        <w:rPr>
          <w:rFonts w:ascii="Arial" w:hAnsi="Arial" w:cs="Arial"/>
          <w:sz w:val="18"/>
          <w:szCs w:val="18"/>
        </w:rPr>
      </w:pPr>
      <w:r w:rsidRPr="00587379">
        <w:rPr>
          <w:rFonts w:ascii="Arial" w:hAnsi="Arial" w:cs="Arial"/>
          <w:sz w:val="18"/>
          <w:szCs w:val="18"/>
        </w:rPr>
        <w:t xml:space="preserve">Ставропольского края, </w:t>
      </w:r>
      <w:proofErr w:type="gramStart"/>
      <w:r w:rsidRPr="00587379">
        <w:rPr>
          <w:rFonts w:ascii="Arial" w:hAnsi="Arial" w:cs="Arial"/>
          <w:sz w:val="18"/>
          <w:szCs w:val="18"/>
        </w:rPr>
        <w:t>утвержденному</w:t>
      </w:r>
      <w:proofErr w:type="gramEnd"/>
    </w:p>
    <w:p w:rsidR="00587379" w:rsidRPr="00587379" w:rsidRDefault="00587379" w:rsidP="00E837E0">
      <w:pPr>
        <w:spacing w:line="240" w:lineRule="exact"/>
        <w:ind w:firstLine="142"/>
        <w:jc w:val="right"/>
        <w:rPr>
          <w:rFonts w:ascii="Arial" w:hAnsi="Arial" w:cs="Arial"/>
          <w:sz w:val="18"/>
          <w:szCs w:val="18"/>
        </w:rPr>
      </w:pPr>
      <w:r w:rsidRPr="00587379">
        <w:rPr>
          <w:rFonts w:ascii="Arial" w:hAnsi="Arial" w:cs="Arial"/>
          <w:sz w:val="18"/>
          <w:szCs w:val="18"/>
        </w:rPr>
        <w:t>Решением Совета депутатов Благодарненского городского округа Ставропольского края</w:t>
      </w:r>
    </w:p>
    <w:p w:rsidR="00587379" w:rsidRPr="00587379" w:rsidRDefault="00587379" w:rsidP="00E837E0">
      <w:pPr>
        <w:spacing w:line="240" w:lineRule="exact"/>
        <w:ind w:firstLine="142"/>
        <w:jc w:val="right"/>
        <w:rPr>
          <w:rFonts w:ascii="Arial" w:hAnsi="Arial" w:cs="Arial"/>
          <w:sz w:val="18"/>
          <w:szCs w:val="18"/>
        </w:rPr>
      </w:pPr>
      <w:r w:rsidRPr="00587379">
        <w:rPr>
          <w:rFonts w:ascii="Arial" w:hAnsi="Arial" w:cs="Arial"/>
          <w:sz w:val="18"/>
          <w:szCs w:val="18"/>
        </w:rPr>
        <w:t>от 30 марта 2021 года № 407</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Протокол </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собрания инициативной группы граждан, проживающих </w:t>
      </w:r>
      <w:proofErr w:type="gramStart"/>
      <w:r w:rsidRPr="00587379">
        <w:rPr>
          <w:rFonts w:ascii="Arial" w:hAnsi="Arial" w:cs="Arial"/>
          <w:sz w:val="18"/>
          <w:szCs w:val="18"/>
        </w:rPr>
        <w:t>на</w:t>
      </w:r>
      <w:proofErr w:type="gramEnd"/>
      <w:r w:rsidRPr="00587379">
        <w:rPr>
          <w:rFonts w:ascii="Arial" w:hAnsi="Arial" w:cs="Arial"/>
          <w:sz w:val="18"/>
          <w:szCs w:val="18"/>
        </w:rPr>
        <w:t xml:space="preserve"> </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__________________________________________________________________ (указать границу территории Благодарненского городского округа Ставропольского края, на которой проводится собрание инициативной группы граждан)</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E837E0" w:rsidP="00C21B69">
      <w:pPr>
        <w:spacing w:line="240" w:lineRule="exact"/>
        <w:ind w:firstLine="142"/>
        <w:jc w:val="both"/>
        <w:rPr>
          <w:rFonts w:ascii="Arial" w:hAnsi="Arial" w:cs="Arial"/>
          <w:sz w:val="18"/>
          <w:szCs w:val="18"/>
        </w:rPr>
      </w:pPr>
      <w:r>
        <w:rPr>
          <w:rFonts w:ascii="Arial" w:hAnsi="Arial" w:cs="Arial"/>
          <w:sz w:val="18"/>
          <w:szCs w:val="18"/>
        </w:rPr>
        <w:t>"___"_____________</w:t>
      </w:r>
      <w:r w:rsidR="00587379" w:rsidRPr="00587379">
        <w:rPr>
          <w:rFonts w:ascii="Arial" w:hAnsi="Arial" w:cs="Arial"/>
          <w:sz w:val="18"/>
          <w:szCs w:val="18"/>
        </w:rPr>
        <w:t>20__года                       ____________________________</w:t>
      </w:r>
      <w:r>
        <w:rPr>
          <w:rFonts w:ascii="Arial" w:hAnsi="Arial" w:cs="Arial"/>
          <w:sz w:val="18"/>
          <w:szCs w:val="18"/>
        </w:rPr>
        <w:t>_________</w:t>
      </w:r>
    </w:p>
    <w:p w:rsidR="00587379" w:rsidRPr="00587379" w:rsidRDefault="00587379" w:rsidP="00C21B69">
      <w:pPr>
        <w:spacing w:line="240" w:lineRule="exact"/>
        <w:ind w:firstLine="142"/>
        <w:jc w:val="both"/>
        <w:rPr>
          <w:rFonts w:ascii="Arial" w:hAnsi="Arial" w:cs="Arial"/>
          <w:sz w:val="18"/>
          <w:szCs w:val="18"/>
        </w:rPr>
      </w:pPr>
      <w:proofErr w:type="gramStart"/>
      <w:r w:rsidRPr="00587379">
        <w:rPr>
          <w:rFonts w:ascii="Arial" w:hAnsi="Arial" w:cs="Arial"/>
          <w:sz w:val="18"/>
          <w:szCs w:val="18"/>
        </w:rPr>
        <w:t>(указать территорию, на</w:t>
      </w:r>
      <w:proofErr w:type="gramEnd"/>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lastRenderedPageBreak/>
        <w:t>_________________________________</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которой проводится</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_________________________________</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собрание)</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На собрании присутствовало - ___ чел.</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(Список прилагается)</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Председатель собрания - _____________________________________</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ФИО</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Секретарь собрания - ________________________________________</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ФИО</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Повестка дня</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1. О принятии обращения к Совету депутатов Благодарненского городского округа Ставропольского края о выдвижении инициативы о проведении _________________ граждан, проживающих </w:t>
      </w:r>
      <w:proofErr w:type="gramStart"/>
      <w:r w:rsidRPr="00587379">
        <w:rPr>
          <w:rFonts w:ascii="Arial" w:hAnsi="Arial" w:cs="Arial"/>
          <w:sz w:val="18"/>
          <w:szCs w:val="18"/>
        </w:rPr>
        <w:t>на</w:t>
      </w:r>
      <w:proofErr w:type="gramEnd"/>
      <w:r w:rsidRPr="00587379">
        <w:rPr>
          <w:rFonts w:ascii="Arial" w:hAnsi="Arial" w:cs="Arial"/>
          <w:sz w:val="18"/>
          <w:szCs w:val="18"/>
        </w:rPr>
        <w:t xml:space="preserve"> _______________</w:t>
      </w:r>
      <w:r w:rsidR="00E837E0">
        <w:rPr>
          <w:rFonts w:ascii="Arial" w:hAnsi="Arial" w:cs="Arial"/>
          <w:sz w:val="18"/>
          <w:szCs w:val="18"/>
        </w:rPr>
        <w:t>_____________________________</w:t>
      </w:r>
    </w:p>
    <w:p w:rsidR="00587379" w:rsidRPr="00587379" w:rsidRDefault="00587379" w:rsidP="00C21B69">
      <w:pPr>
        <w:spacing w:line="240" w:lineRule="exact"/>
        <w:ind w:firstLine="142"/>
        <w:jc w:val="both"/>
        <w:rPr>
          <w:rFonts w:ascii="Arial" w:hAnsi="Arial" w:cs="Arial"/>
          <w:sz w:val="18"/>
          <w:szCs w:val="18"/>
        </w:rPr>
      </w:pPr>
      <w:proofErr w:type="gramStart"/>
      <w:r w:rsidRPr="00587379">
        <w:rPr>
          <w:rFonts w:ascii="Arial" w:hAnsi="Arial" w:cs="Arial"/>
          <w:sz w:val="18"/>
          <w:szCs w:val="18"/>
        </w:rPr>
        <w:lastRenderedPageBreak/>
        <w:t>(собрания или конференции)         (указать</w:t>
      </w:r>
      <w:proofErr w:type="gramEnd"/>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______________</w:t>
      </w:r>
      <w:r w:rsidR="00E837E0">
        <w:rPr>
          <w:rFonts w:ascii="Arial" w:hAnsi="Arial" w:cs="Arial"/>
          <w:sz w:val="18"/>
          <w:szCs w:val="18"/>
        </w:rPr>
        <w:t>______________________________</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территорию, на которой будет проводиться собрание или конференция)</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по вопросу</w:t>
      </w:r>
      <w:proofErr w:type="gramStart"/>
      <w:r w:rsidRPr="00587379">
        <w:rPr>
          <w:rFonts w:ascii="Arial" w:hAnsi="Arial" w:cs="Arial"/>
          <w:sz w:val="18"/>
          <w:szCs w:val="18"/>
        </w:rPr>
        <w:t>: "______________</w:t>
      </w:r>
      <w:r w:rsidR="00E837E0">
        <w:rPr>
          <w:rFonts w:ascii="Arial" w:hAnsi="Arial" w:cs="Arial"/>
          <w:sz w:val="18"/>
          <w:szCs w:val="18"/>
        </w:rPr>
        <w:t>__________________________</w:t>
      </w:r>
      <w:r w:rsidRPr="00587379">
        <w:rPr>
          <w:rFonts w:ascii="Arial" w:hAnsi="Arial" w:cs="Arial"/>
          <w:sz w:val="18"/>
          <w:szCs w:val="18"/>
        </w:rPr>
        <w:t>_".</w:t>
      </w:r>
      <w:proofErr w:type="gramEnd"/>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(формулировка вопроса)</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2. О назначении уполномоченного представителя инициативной группы граждан.</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1. Слушали: О принятии обращения к Совету депутатов Благодарненского городского округа Ставропольского края о выдвижении инициативы о проведении____________________________________ граждан, </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(собрания или конференции)</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проживающих на______________</w:t>
      </w:r>
      <w:r w:rsidR="00E837E0">
        <w:rPr>
          <w:rFonts w:ascii="Arial" w:hAnsi="Arial" w:cs="Arial"/>
          <w:sz w:val="18"/>
          <w:szCs w:val="18"/>
        </w:rPr>
        <w:t>____________________________</w:t>
      </w:r>
    </w:p>
    <w:p w:rsidR="00587379" w:rsidRPr="00587379" w:rsidRDefault="00E837E0" w:rsidP="00C21B69">
      <w:pPr>
        <w:spacing w:line="240" w:lineRule="exact"/>
        <w:ind w:firstLine="142"/>
        <w:jc w:val="both"/>
        <w:rPr>
          <w:rFonts w:ascii="Arial" w:hAnsi="Arial" w:cs="Arial"/>
          <w:sz w:val="18"/>
          <w:szCs w:val="18"/>
        </w:rPr>
      </w:pPr>
      <w:r>
        <w:rPr>
          <w:rFonts w:ascii="Arial" w:hAnsi="Arial" w:cs="Arial"/>
          <w:sz w:val="18"/>
          <w:szCs w:val="18"/>
        </w:rPr>
        <w:t>(укак</w:t>
      </w:r>
      <w:r w:rsidR="00587379" w:rsidRPr="00587379">
        <w:rPr>
          <w:rFonts w:ascii="Arial" w:hAnsi="Arial" w:cs="Arial"/>
          <w:sz w:val="18"/>
          <w:szCs w:val="18"/>
        </w:rPr>
        <w:t>ать территорию, на которой будет проводиться собрание или конференция)</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____________________________________</w:t>
      </w:r>
      <w:r w:rsidR="00E837E0">
        <w:rPr>
          <w:rFonts w:ascii="Arial" w:hAnsi="Arial" w:cs="Arial"/>
          <w:sz w:val="18"/>
          <w:szCs w:val="18"/>
        </w:rPr>
        <w:t>________</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по вопросу: "_________________________________</w:t>
      </w:r>
      <w:r>
        <w:rPr>
          <w:rFonts w:ascii="Arial" w:hAnsi="Arial" w:cs="Arial"/>
          <w:sz w:val="18"/>
          <w:szCs w:val="18"/>
        </w:rPr>
        <w:t>_________</w:t>
      </w:r>
      <w:r w:rsidRPr="00587379">
        <w:rPr>
          <w:rFonts w:ascii="Arial" w:hAnsi="Arial" w:cs="Arial"/>
          <w:sz w:val="18"/>
          <w:szCs w:val="18"/>
        </w:rPr>
        <w:t>"</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(формулировка вопроса)</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(Докладчик _____________________).</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(ФИО)</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Излагается текст доклада (краткое содержание) по первому вопросу.</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Выступили: ФИО каждого выступавшего по первому вопросу.</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Решили: Принять обращение к Совету депутатов Благодарненского городского округа Ставропольского края о выдвижении инициативы о проведении _____________________________________ граждан, </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  (собрания или конференции)</w:t>
      </w:r>
    </w:p>
    <w:p w:rsidR="00587379" w:rsidRPr="00587379" w:rsidRDefault="00587379" w:rsidP="00C21B69">
      <w:pPr>
        <w:spacing w:line="240" w:lineRule="exact"/>
        <w:ind w:firstLine="142"/>
        <w:jc w:val="both"/>
        <w:rPr>
          <w:rFonts w:ascii="Arial" w:hAnsi="Arial" w:cs="Arial"/>
          <w:sz w:val="18"/>
          <w:szCs w:val="18"/>
        </w:rPr>
      </w:pPr>
      <w:proofErr w:type="gramStart"/>
      <w:r w:rsidRPr="00587379">
        <w:rPr>
          <w:rFonts w:ascii="Arial" w:hAnsi="Arial" w:cs="Arial"/>
          <w:sz w:val="18"/>
          <w:szCs w:val="18"/>
        </w:rPr>
        <w:t>проживающих</w:t>
      </w:r>
      <w:proofErr w:type="gramEnd"/>
      <w:r w:rsidRPr="00587379">
        <w:rPr>
          <w:rFonts w:ascii="Arial" w:hAnsi="Arial" w:cs="Arial"/>
          <w:sz w:val="18"/>
          <w:szCs w:val="18"/>
        </w:rPr>
        <w:t xml:space="preserve"> на______________</w:t>
      </w:r>
      <w:r w:rsidR="00D92FCB">
        <w:rPr>
          <w:rFonts w:ascii="Arial" w:hAnsi="Arial" w:cs="Arial"/>
          <w:sz w:val="18"/>
          <w:szCs w:val="18"/>
        </w:rPr>
        <w:t>______________________________</w:t>
      </w:r>
      <w:r w:rsidRPr="00587379">
        <w:rPr>
          <w:rFonts w:ascii="Arial" w:hAnsi="Arial" w:cs="Arial"/>
          <w:sz w:val="18"/>
          <w:szCs w:val="18"/>
        </w:rPr>
        <w:t>, (указать территорию, на которой будет проводиться собрание или конференция)</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по вопросу: "________________________________</w:t>
      </w:r>
      <w:r w:rsidR="00D92FCB">
        <w:rPr>
          <w:rFonts w:ascii="Arial" w:hAnsi="Arial" w:cs="Arial"/>
          <w:sz w:val="18"/>
          <w:szCs w:val="18"/>
        </w:rPr>
        <w:t>____________</w:t>
      </w:r>
      <w:r w:rsidRPr="00587379">
        <w:rPr>
          <w:rFonts w:ascii="Arial" w:hAnsi="Arial" w:cs="Arial"/>
          <w:sz w:val="18"/>
          <w:szCs w:val="18"/>
        </w:rPr>
        <w:t>"</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                          (формулировка вопроса)</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Голосовали: "за" - ______________ чел.,</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"против" - ____________ чел.,</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"воздержался" - _________ чел.</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2. Слушали: О назначении уполномоченного представителя инициативной группы граждан (Докладчик</w:t>
      </w:r>
      <w:proofErr w:type="gramStart"/>
      <w:r w:rsidRPr="00587379">
        <w:rPr>
          <w:rFonts w:ascii="Arial" w:hAnsi="Arial" w:cs="Arial"/>
          <w:sz w:val="18"/>
          <w:szCs w:val="18"/>
        </w:rPr>
        <w:t xml:space="preserve"> -___________________________).</w:t>
      </w:r>
      <w:proofErr w:type="gramEnd"/>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                                                (ФИО)</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Излагается текст доклада по второму вопросу.</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Выступили: ФИО каждого выступавшего по второму вопросу.</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lastRenderedPageBreak/>
        <w:t>Решили: Назначить уполномоченным представителем инициативной группы граждан __________________</w:t>
      </w:r>
      <w:r w:rsidR="00E837E0">
        <w:rPr>
          <w:rFonts w:ascii="Arial" w:hAnsi="Arial" w:cs="Arial"/>
          <w:sz w:val="18"/>
          <w:szCs w:val="18"/>
        </w:rPr>
        <w:t>___________________________</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                               (ФИО)</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проживающего ___________________</w:t>
      </w:r>
      <w:r w:rsidR="00E837E0">
        <w:rPr>
          <w:rFonts w:ascii="Arial" w:hAnsi="Arial" w:cs="Arial"/>
          <w:sz w:val="18"/>
          <w:szCs w:val="18"/>
        </w:rPr>
        <w:t>_________________________</w:t>
      </w:r>
    </w:p>
    <w:p w:rsidR="00587379" w:rsidRPr="00587379" w:rsidRDefault="00587379" w:rsidP="00C21B69">
      <w:pPr>
        <w:spacing w:line="240" w:lineRule="exact"/>
        <w:jc w:val="both"/>
        <w:rPr>
          <w:rFonts w:ascii="Arial" w:hAnsi="Arial" w:cs="Arial"/>
          <w:sz w:val="18"/>
          <w:szCs w:val="18"/>
        </w:rPr>
      </w:pPr>
      <w:r w:rsidRPr="00587379">
        <w:rPr>
          <w:rFonts w:ascii="Arial" w:hAnsi="Arial" w:cs="Arial"/>
          <w:sz w:val="18"/>
          <w:szCs w:val="18"/>
        </w:rPr>
        <w:t xml:space="preserve"> (адрес места проживания, указанный в паспорте или документе,    заменяющем паспорт гражданина)</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домашний телефон _____________________________________,</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                                 (номер)</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рабочий телефон _______________________________________.</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                                 (номер)</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Голосовали: "За" - ______________ чел.,</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"против" - ____________ чел.,</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"воздержался" - _________ чел.</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Предсе</w:t>
      </w:r>
      <w:r>
        <w:rPr>
          <w:rFonts w:ascii="Arial" w:hAnsi="Arial" w:cs="Arial"/>
          <w:sz w:val="18"/>
          <w:szCs w:val="18"/>
        </w:rPr>
        <w:t>датель собрания _______________</w:t>
      </w:r>
      <w:r w:rsidRPr="00587379">
        <w:rPr>
          <w:rFonts w:ascii="Arial" w:hAnsi="Arial" w:cs="Arial"/>
          <w:sz w:val="18"/>
          <w:szCs w:val="18"/>
        </w:rPr>
        <w:t>___________</w:t>
      </w:r>
      <w:r>
        <w:rPr>
          <w:rFonts w:ascii="Arial" w:hAnsi="Arial" w:cs="Arial"/>
          <w:sz w:val="18"/>
          <w:szCs w:val="18"/>
        </w:rPr>
        <w:t>___________________</w:t>
      </w:r>
      <w:r w:rsidR="00E837E0">
        <w:rPr>
          <w:rFonts w:ascii="Arial" w:hAnsi="Arial" w:cs="Arial"/>
          <w:sz w:val="18"/>
          <w:szCs w:val="18"/>
        </w:rPr>
        <w:t>_</w:t>
      </w: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   подпись       (ФИО)</w:t>
      </w:r>
    </w:p>
    <w:p w:rsidR="00587379" w:rsidRPr="00587379" w:rsidRDefault="00587379" w:rsidP="00C21B69">
      <w:pPr>
        <w:spacing w:line="240" w:lineRule="exact"/>
        <w:ind w:firstLine="142"/>
        <w:jc w:val="both"/>
        <w:rPr>
          <w:rFonts w:ascii="Arial" w:hAnsi="Arial" w:cs="Arial"/>
          <w:sz w:val="18"/>
          <w:szCs w:val="18"/>
        </w:rPr>
      </w:pPr>
    </w:p>
    <w:p w:rsidR="00587379" w:rsidRP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Секретарь собрания _____________________________</w:t>
      </w:r>
      <w:r w:rsidR="00E837E0">
        <w:rPr>
          <w:rFonts w:ascii="Arial" w:hAnsi="Arial" w:cs="Arial"/>
          <w:sz w:val="18"/>
          <w:szCs w:val="18"/>
        </w:rPr>
        <w:t>________________</w:t>
      </w:r>
    </w:p>
    <w:p w:rsidR="00587379" w:rsidRDefault="00587379" w:rsidP="00C21B69">
      <w:pPr>
        <w:spacing w:line="240" w:lineRule="exact"/>
        <w:ind w:firstLine="142"/>
        <w:jc w:val="both"/>
        <w:rPr>
          <w:rFonts w:ascii="Arial" w:hAnsi="Arial" w:cs="Arial"/>
          <w:sz w:val="18"/>
          <w:szCs w:val="18"/>
        </w:rPr>
      </w:pPr>
      <w:r w:rsidRPr="00587379">
        <w:rPr>
          <w:rFonts w:ascii="Arial" w:hAnsi="Arial" w:cs="Arial"/>
          <w:sz w:val="18"/>
          <w:szCs w:val="18"/>
        </w:rPr>
        <w:t xml:space="preserve">     подпись                                (ФИО)</w:t>
      </w:r>
    </w:p>
    <w:p w:rsidR="00587379" w:rsidRDefault="00587379" w:rsidP="00C21B69">
      <w:pPr>
        <w:spacing w:line="240" w:lineRule="exact"/>
        <w:ind w:firstLine="142"/>
        <w:jc w:val="both"/>
        <w:rPr>
          <w:rFonts w:ascii="Arial" w:hAnsi="Arial" w:cs="Arial"/>
          <w:sz w:val="18"/>
          <w:szCs w:val="18"/>
        </w:rPr>
      </w:pPr>
    </w:p>
    <w:p w:rsidR="00354680" w:rsidRDefault="00354680" w:rsidP="00C21B69">
      <w:pPr>
        <w:spacing w:line="240" w:lineRule="exact"/>
        <w:ind w:firstLine="142"/>
        <w:jc w:val="both"/>
        <w:rPr>
          <w:rFonts w:ascii="Arial" w:hAnsi="Arial" w:cs="Arial"/>
          <w:sz w:val="18"/>
          <w:szCs w:val="18"/>
        </w:rPr>
      </w:pPr>
    </w:p>
    <w:p w:rsid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Приложение 3</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к Положению о порядке назначения</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и проведения собраний и конференций</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(собраний делегатов) граждан </w:t>
      </w:r>
      <w:proofErr w:type="gramStart"/>
      <w:r w:rsidRPr="00354680">
        <w:rPr>
          <w:rFonts w:ascii="Arial" w:hAnsi="Arial" w:cs="Arial"/>
          <w:sz w:val="18"/>
          <w:szCs w:val="18"/>
        </w:rPr>
        <w:t>в</w:t>
      </w:r>
      <w:proofErr w:type="gramEnd"/>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Благодарненском городском округе</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Ставропольского края, </w:t>
      </w:r>
      <w:proofErr w:type="gramStart"/>
      <w:r w:rsidRPr="00354680">
        <w:rPr>
          <w:rFonts w:ascii="Arial" w:hAnsi="Arial" w:cs="Arial"/>
          <w:sz w:val="18"/>
          <w:szCs w:val="18"/>
        </w:rPr>
        <w:t>утвержденному</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Решением Совета депутатов Благодарненского городского округа Ставропольского края</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от 30 марта 2021 года № 407</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Подписной лист</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Мы, нижеподписавшиеся, поддерживаем инициативу о выдвижении</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_______________________________________</w:t>
      </w:r>
      <w:r>
        <w:rPr>
          <w:rFonts w:ascii="Arial" w:hAnsi="Arial" w:cs="Arial"/>
          <w:sz w:val="18"/>
          <w:szCs w:val="18"/>
        </w:rPr>
        <w:t>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(фамилия, имя, отчество)</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проживающего____________________</w:t>
      </w:r>
      <w:r w:rsidR="00E837E0">
        <w:rPr>
          <w:rFonts w:ascii="Arial" w:hAnsi="Arial" w:cs="Arial"/>
          <w:sz w:val="18"/>
          <w:szCs w:val="18"/>
        </w:rPr>
        <w:t>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(адрес места регистрации делегата)</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домашний телефон __________________, рабочий телефон _______________,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                                   (номер)                       (номер)</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делегатом на конференцию жителей, п</w:t>
      </w:r>
      <w:r>
        <w:rPr>
          <w:rFonts w:ascii="Arial" w:hAnsi="Arial" w:cs="Arial"/>
          <w:sz w:val="18"/>
          <w:szCs w:val="18"/>
        </w:rPr>
        <w:t xml:space="preserve">роживающих </w:t>
      </w:r>
      <w:proofErr w:type="gramStart"/>
      <w:r>
        <w:rPr>
          <w:rFonts w:ascii="Arial" w:hAnsi="Arial" w:cs="Arial"/>
          <w:sz w:val="18"/>
          <w:szCs w:val="18"/>
        </w:rPr>
        <w:t>на</w:t>
      </w:r>
      <w:proofErr w:type="gramEnd"/>
      <w:r>
        <w:rPr>
          <w:rFonts w:ascii="Arial" w:hAnsi="Arial" w:cs="Arial"/>
          <w:sz w:val="18"/>
          <w:szCs w:val="18"/>
        </w:rPr>
        <w:t xml:space="preserve"> </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_________________________________</w:t>
      </w:r>
      <w:r w:rsidR="00E837E0">
        <w:rPr>
          <w:rFonts w:ascii="Arial" w:hAnsi="Arial" w:cs="Arial"/>
          <w:sz w:val="18"/>
          <w:szCs w:val="18"/>
        </w:rPr>
        <w:t>_________</w:t>
      </w:r>
      <w:r w:rsidRPr="00354680">
        <w:rPr>
          <w:rFonts w:ascii="Arial" w:hAnsi="Arial" w:cs="Arial"/>
          <w:sz w:val="18"/>
          <w:szCs w:val="18"/>
        </w:rPr>
        <w:t>, (указать границу территории Благодарненского городского округа Ставропольского края, на которой проводится конференция)</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от ________________________________</w:t>
      </w:r>
      <w:r>
        <w:rPr>
          <w:rFonts w:ascii="Arial" w:hAnsi="Arial" w:cs="Arial"/>
          <w:sz w:val="18"/>
          <w:szCs w:val="18"/>
        </w:rPr>
        <w:t>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lastRenderedPageBreak/>
        <w:t>(указать границу территории Благодарненского городского округа Ставропольского края, от которой избирается делегат)</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по вопросу</w:t>
      </w:r>
      <w:proofErr w:type="gramStart"/>
      <w:r w:rsidRPr="00354680">
        <w:rPr>
          <w:rFonts w:ascii="Arial" w:hAnsi="Arial" w:cs="Arial"/>
          <w:sz w:val="18"/>
          <w:szCs w:val="18"/>
        </w:rPr>
        <w:t>: "_______________________________</w:t>
      </w:r>
      <w:r w:rsidR="00F773FC">
        <w:rPr>
          <w:rFonts w:ascii="Arial" w:hAnsi="Arial" w:cs="Arial"/>
          <w:sz w:val="18"/>
          <w:szCs w:val="18"/>
        </w:rPr>
        <w:t>___</w:t>
      </w:r>
      <w:r>
        <w:rPr>
          <w:rFonts w:ascii="Arial" w:hAnsi="Arial" w:cs="Arial"/>
          <w:sz w:val="18"/>
          <w:szCs w:val="18"/>
        </w:rPr>
        <w:t>_______</w:t>
      </w:r>
      <w:r w:rsidRPr="00354680">
        <w:rPr>
          <w:rFonts w:ascii="Arial" w:hAnsi="Arial" w:cs="Arial"/>
          <w:sz w:val="18"/>
          <w:szCs w:val="18"/>
        </w:rPr>
        <w:t>_".</w:t>
      </w:r>
      <w:proofErr w:type="gramEnd"/>
    </w:p>
    <w:p w:rsidR="00587379"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(формулировка вопроса)</w:t>
      </w:r>
    </w:p>
    <w:p w:rsidR="00587379" w:rsidRDefault="00587379" w:rsidP="00C21B69">
      <w:pPr>
        <w:spacing w:line="240" w:lineRule="exact"/>
        <w:ind w:firstLine="142"/>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992"/>
        <w:gridCol w:w="708"/>
        <w:gridCol w:w="1276"/>
        <w:gridCol w:w="709"/>
      </w:tblGrid>
      <w:tr w:rsidR="00354680" w:rsidRPr="00354680" w:rsidTr="00354680">
        <w:tc>
          <w:tcPr>
            <w:tcW w:w="426" w:type="dxa"/>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r w:rsidRPr="00354680">
              <w:rPr>
                <w:rFonts w:ascii="Arial" w:hAnsi="Arial" w:cs="Arial"/>
                <w:color w:val="auto"/>
                <w:sz w:val="16"/>
                <w:szCs w:val="16"/>
              </w:rPr>
              <w:t>N</w:t>
            </w:r>
            <w:r w:rsidRPr="00354680">
              <w:rPr>
                <w:rFonts w:ascii="Arial" w:hAnsi="Arial" w:cs="Arial"/>
                <w:color w:val="auto"/>
                <w:sz w:val="16"/>
                <w:szCs w:val="16"/>
              </w:rPr>
              <w:br/>
            </w:r>
            <w:proofErr w:type="gramStart"/>
            <w:r w:rsidRPr="00354680">
              <w:rPr>
                <w:rFonts w:ascii="Arial" w:hAnsi="Arial" w:cs="Arial"/>
                <w:color w:val="auto"/>
                <w:sz w:val="16"/>
                <w:szCs w:val="16"/>
              </w:rPr>
              <w:t>п</w:t>
            </w:r>
            <w:proofErr w:type="gramEnd"/>
            <w:r w:rsidRPr="00354680">
              <w:rPr>
                <w:rFonts w:ascii="Arial" w:hAnsi="Arial" w:cs="Arial"/>
                <w:color w:val="auto"/>
                <w:sz w:val="16"/>
                <w:szCs w:val="16"/>
              </w:rPr>
              <w:t>/п</w:t>
            </w:r>
          </w:p>
        </w:tc>
        <w:tc>
          <w:tcPr>
            <w:tcW w:w="992"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r w:rsidRPr="00354680">
              <w:rPr>
                <w:rFonts w:ascii="Arial" w:hAnsi="Arial" w:cs="Arial"/>
                <w:color w:val="auto"/>
                <w:sz w:val="16"/>
                <w:szCs w:val="16"/>
              </w:rPr>
              <w:t>Фамилия, имя, отчество</w:t>
            </w:r>
          </w:p>
        </w:tc>
        <w:tc>
          <w:tcPr>
            <w:tcW w:w="708"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r w:rsidRPr="00354680">
              <w:rPr>
                <w:rFonts w:ascii="Arial" w:hAnsi="Arial" w:cs="Arial"/>
                <w:color w:val="auto"/>
                <w:sz w:val="16"/>
                <w:szCs w:val="16"/>
              </w:rPr>
              <w:t>Дата рождения</w:t>
            </w:r>
          </w:p>
        </w:tc>
        <w:tc>
          <w:tcPr>
            <w:tcW w:w="1276"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r w:rsidRPr="00354680">
              <w:rPr>
                <w:rFonts w:ascii="Arial" w:hAnsi="Arial" w:cs="Arial"/>
                <w:color w:val="auto"/>
                <w:sz w:val="16"/>
                <w:szCs w:val="16"/>
              </w:rPr>
              <w:t>Адрес места проживания, указанный в паспорте или документе, заменяющем паспорт гражданина</w:t>
            </w:r>
          </w:p>
        </w:tc>
        <w:tc>
          <w:tcPr>
            <w:tcW w:w="709" w:type="dxa"/>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r w:rsidRPr="00354680">
              <w:rPr>
                <w:rFonts w:ascii="Arial" w:hAnsi="Arial" w:cs="Arial"/>
                <w:color w:val="auto"/>
                <w:sz w:val="16"/>
                <w:szCs w:val="16"/>
              </w:rPr>
              <w:t>Подпись, дата подписания</w:t>
            </w:r>
          </w:p>
        </w:tc>
      </w:tr>
      <w:tr w:rsidR="00354680" w:rsidRPr="00354680" w:rsidTr="00354680">
        <w:tc>
          <w:tcPr>
            <w:tcW w:w="426" w:type="dxa"/>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r w:rsidRPr="00354680">
              <w:rPr>
                <w:rFonts w:ascii="Arial" w:hAnsi="Arial" w:cs="Arial"/>
                <w:color w:val="auto"/>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r w:rsidRPr="00354680">
              <w:rPr>
                <w:rFonts w:ascii="Arial" w:hAnsi="Arial" w:cs="Arial"/>
                <w:color w:val="auto"/>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r w:rsidRPr="00354680">
              <w:rPr>
                <w:rFonts w:ascii="Arial" w:hAnsi="Arial" w:cs="Arial"/>
                <w:color w:val="auto"/>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r w:rsidRPr="00354680">
              <w:rPr>
                <w:rFonts w:ascii="Arial" w:hAnsi="Arial" w:cs="Arial"/>
                <w:color w:val="auto"/>
                <w:sz w:val="16"/>
                <w:szCs w:val="16"/>
              </w:rPr>
              <w:t>4</w:t>
            </w:r>
          </w:p>
        </w:tc>
        <w:tc>
          <w:tcPr>
            <w:tcW w:w="709" w:type="dxa"/>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r w:rsidRPr="00354680">
              <w:rPr>
                <w:rFonts w:ascii="Arial" w:hAnsi="Arial" w:cs="Arial"/>
                <w:color w:val="auto"/>
                <w:sz w:val="16"/>
                <w:szCs w:val="16"/>
              </w:rPr>
              <w:t>5</w:t>
            </w:r>
          </w:p>
        </w:tc>
      </w:tr>
      <w:tr w:rsidR="00354680" w:rsidRPr="00354680" w:rsidTr="00354680">
        <w:tc>
          <w:tcPr>
            <w:tcW w:w="426" w:type="dxa"/>
            <w:vMerge w:val="restart"/>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r w:rsidRPr="00354680">
              <w:rPr>
                <w:rFonts w:ascii="Arial" w:hAnsi="Arial" w:cs="Arial"/>
                <w:color w:val="auto"/>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c>
          <w:tcPr>
            <w:tcW w:w="709" w:type="dxa"/>
            <w:vMerge w:val="restart"/>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r>
      <w:tr w:rsidR="00354680" w:rsidRPr="00354680" w:rsidTr="00354680">
        <w:tc>
          <w:tcPr>
            <w:tcW w:w="426" w:type="dxa"/>
            <w:vMerge/>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c>
          <w:tcPr>
            <w:tcW w:w="709" w:type="dxa"/>
            <w:vMerge/>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r>
      <w:tr w:rsidR="00354680" w:rsidRPr="00354680" w:rsidTr="00354680">
        <w:tc>
          <w:tcPr>
            <w:tcW w:w="426" w:type="dxa"/>
            <w:vMerge/>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c>
          <w:tcPr>
            <w:tcW w:w="709" w:type="dxa"/>
            <w:vMerge/>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6"/>
                <w:szCs w:val="16"/>
              </w:rPr>
            </w:pPr>
          </w:p>
        </w:tc>
      </w:tr>
    </w:tbl>
    <w:p w:rsidR="00587379" w:rsidRDefault="00587379"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Подписной лист удостоверяю:</w:t>
      </w:r>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________</w:t>
      </w:r>
      <w:r w:rsidR="00F773FC">
        <w:rPr>
          <w:rFonts w:ascii="Arial" w:hAnsi="Arial" w:cs="Arial"/>
          <w:sz w:val="18"/>
          <w:szCs w:val="18"/>
        </w:rPr>
        <w:t>______________________________</w:t>
      </w:r>
      <w:r w:rsidRPr="00354680">
        <w:rPr>
          <w:rFonts w:ascii="Arial" w:hAnsi="Arial" w:cs="Arial"/>
          <w:sz w:val="18"/>
          <w:szCs w:val="18"/>
        </w:rPr>
        <w:t>______ (фамилия, имя, отчество,</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w:t>
      </w:r>
      <w:r w:rsidR="00F773FC">
        <w:rPr>
          <w:rFonts w:ascii="Arial" w:hAnsi="Arial" w:cs="Arial"/>
          <w:sz w:val="18"/>
          <w:szCs w:val="18"/>
        </w:rPr>
        <w:t>______________________________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дата рождения, место жительства</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w:t>
      </w:r>
      <w:r w:rsidR="00F773FC">
        <w:rPr>
          <w:rFonts w:ascii="Arial" w:hAnsi="Arial" w:cs="Arial"/>
          <w:sz w:val="18"/>
          <w:szCs w:val="18"/>
        </w:rPr>
        <w:t>_____________________________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лица, собиравшего подписи,</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w:t>
      </w:r>
      <w:r w:rsidR="00F773FC">
        <w:rPr>
          <w:rFonts w:ascii="Arial" w:hAnsi="Arial" w:cs="Arial"/>
          <w:sz w:val="18"/>
          <w:szCs w:val="18"/>
        </w:rPr>
        <w:t>_____________________________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подпись лица, собиравшего подписи, дата подписания листа)</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Уполномоченный инициативной группы граждан (или секретарь Комиссии по проведению собраний или конференций граждан в Благодарненском городском округе):</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w:t>
      </w:r>
      <w:r w:rsidR="00F773FC">
        <w:rPr>
          <w:rFonts w:ascii="Arial" w:hAnsi="Arial" w:cs="Arial"/>
          <w:sz w:val="18"/>
          <w:szCs w:val="18"/>
        </w:rPr>
        <w:t>_____________________________</w:t>
      </w:r>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(фамилия, имя, отчество, дата рождения,</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__________________________________________________________________________место жительства уполномоченного инициативной группы граждан или</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w:t>
      </w:r>
      <w:r w:rsidR="00F773FC">
        <w:rPr>
          <w:rFonts w:ascii="Arial" w:hAnsi="Arial" w:cs="Arial"/>
          <w:sz w:val="18"/>
          <w:szCs w:val="18"/>
        </w:rPr>
        <w:t>______________________________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секретаря Комиссии по проведению собраний или конференций граждан</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w:t>
      </w:r>
      <w:r w:rsidR="00F773FC">
        <w:rPr>
          <w:rFonts w:ascii="Arial" w:hAnsi="Arial" w:cs="Arial"/>
          <w:sz w:val="18"/>
          <w:szCs w:val="18"/>
        </w:rPr>
        <w:t>____________________________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в Благодарненском городском округе Ставропольского края, подпись уполномоченного</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______________________________________________</w:t>
      </w:r>
    </w:p>
    <w:p w:rsidR="00587379"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инициативной группы или секретаря Комиссии, дата подписания листа)</w:t>
      </w:r>
    </w:p>
    <w:p w:rsidR="00587379" w:rsidRDefault="00587379" w:rsidP="00C21B69">
      <w:pPr>
        <w:spacing w:line="240" w:lineRule="exact"/>
        <w:ind w:firstLine="142"/>
        <w:jc w:val="both"/>
        <w:rPr>
          <w:rFonts w:ascii="Arial" w:hAnsi="Arial" w:cs="Arial"/>
          <w:sz w:val="18"/>
          <w:szCs w:val="18"/>
        </w:rPr>
      </w:pPr>
    </w:p>
    <w:p w:rsidR="00587379" w:rsidRDefault="00587379" w:rsidP="00C21B69">
      <w:pPr>
        <w:spacing w:line="240" w:lineRule="exact"/>
        <w:ind w:firstLine="142"/>
        <w:jc w:val="both"/>
        <w:rPr>
          <w:rFonts w:ascii="Arial" w:hAnsi="Arial" w:cs="Arial"/>
          <w:sz w:val="18"/>
          <w:szCs w:val="18"/>
        </w:rPr>
      </w:pPr>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Приложение 4</w:t>
      </w:r>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к Положению о порядке назначения</w:t>
      </w:r>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и проведения собраний и конференций</w:t>
      </w:r>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 xml:space="preserve">(собраний делегатов) граждан </w:t>
      </w:r>
      <w:proofErr w:type="gramStart"/>
      <w:r w:rsidRPr="00354680">
        <w:rPr>
          <w:rFonts w:ascii="Arial" w:hAnsi="Arial" w:cs="Arial"/>
          <w:sz w:val="18"/>
          <w:szCs w:val="18"/>
        </w:rPr>
        <w:t>в</w:t>
      </w:r>
      <w:proofErr w:type="gramEnd"/>
    </w:p>
    <w:p w:rsidR="00354680" w:rsidRPr="00354680" w:rsidRDefault="00354680" w:rsidP="00F773FC">
      <w:pPr>
        <w:spacing w:line="240" w:lineRule="exact"/>
        <w:ind w:firstLine="142"/>
        <w:jc w:val="right"/>
        <w:rPr>
          <w:rFonts w:ascii="Arial" w:hAnsi="Arial" w:cs="Arial"/>
          <w:sz w:val="18"/>
          <w:szCs w:val="18"/>
        </w:rPr>
      </w:pPr>
      <w:proofErr w:type="gramStart"/>
      <w:r w:rsidRPr="00354680">
        <w:rPr>
          <w:rFonts w:ascii="Arial" w:hAnsi="Arial" w:cs="Arial"/>
          <w:sz w:val="18"/>
          <w:szCs w:val="18"/>
        </w:rPr>
        <w:t>Благодарненском городском округе</w:t>
      </w:r>
      <w:proofErr w:type="gramEnd"/>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 xml:space="preserve">Ставропольского края, </w:t>
      </w:r>
      <w:proofErr w:type="gramStart"/>
      <w:r w:rsidRPr="00354680">
        <w:rPr>
          <w:rFonts w:ascii="Arial" w:hAnsi="Arial" w:cs="Arial"/>
          <w:sz w:val="18"/>
          <w:szCs w:val="18"/>
        </w:rPr>
        <w:t>утвержденному</w:t>
      </w:r>
      <w:proofErr w:type="gramEnd"/>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Решением Совета депутатов Благодарненского городского округа Ставропольского края</w:t>
      </w:r>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 xml:space="preserve">от 30 марта 2021 года № 407 </w:t>
      </w:r>
    </w:p>
    <w:p w:rsidR="00354680" w:rsidRPr="00354680" w:rsidRDefault="00354680" w:rsidP="00F773FC">
      <w:pPr>
        <w:spacing w:line="240" w:lineRule="exact"/>
        <w:ind w:firstLine="142"/>
        <w:jc w:val="right"/>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Протокол </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lastRenderedPageBreak/>
        <w:t xml:space="preserve">собрания граждан, проживающих </w:t>
      </w:r>
    </w:p>
    <w:p w:rsidR="00354680" w:rsidRPr="00354680" w:rsidRDefault="00F773FC" w:rsidP="00C21B69">
      <w:pPr>
        <w:spacing w:line="240" w:lineRule="exact"/>
        <w:ind w:firstLine="142"/>
        <w:jc w:val="both"/>
        <w:rPr>
          <w:rFonts w:ascii="Arial" w:hAnsi="Arial" w:cs="Arial"/>
          <w:sz w:val="18"/>
          <w:szCs w:val="18"/>
        </w:rPr>
      </w:pPr>
      <w:r>
        <w:rPr>
          <w:rFonts w:ascii="Arial" w:hAnsi="Arial" w:cs="Arial"/>
          <w:sz w:val="18"/>
          <w:szCs w:val="18"/>
        </w:rPr>
        <w:t>_____________________________</w:t>
      </w:r>
      <w:r w:rsidR="00354680" w:rsidRPr="00354680">
        <w:rPr>
          <w:rFonts w:ascii="Arial" w:hAnsi="Arial" w:cs="Arial"/>
          <w:sz w:val="18"/>
          <w:szCs w:val="18"/>
        </w:rPr>
        <w:t>______________(указать границу территории Благодарненского городского округа Ставропольского края, на которой проводится собрание граждан)</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 _____________ 20__года  ________________________________</w:t>
      </w:r>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(указать территорию, на</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 _______________________ ___________________</w:t>
      </w:r>
    </w:p>
    <w:p w:rsidR="00354680" w:rsidRPr="00354680" w:rsidRDefault="00354680" w:rsidP="00F773FC">
      <w:pPr>
        <w:spacing w:line="240" w:lineRule="exact"/>
        <w:jc w:val="both"/>
        <w:rPr>
          <w:rFonts w:ascii="Arial" w:hAnsi="Arial" w:cs="Arial"/>
          <w:sz w:val="18"/>
          <w:szCs w:val="18"/>
        </w:rPr>
      </w:pPr>
      <w:r w:rsidRPr="00354680">
        <w:rPr>
          <w:rFonts w:ascii="Arial" w:hAnsi="Arial" w:cs="Arial"/>
          <w:sz w:val="18"/>
          <w:szCs w:val="18"/>
        </w:rPr>
        <w:t xml:space="preserve"> </w:t>
      </w:r>
      <w:proofErr w:type="gramStart"/>
      <w:r w:rsidRPr="00354680">
        <w:rPr>
          <w:rFonts w:ascii="Arial" w:hAnsi="Arial" w:cs="Arial"/>
          <w:sz w:val="18"/>
          <w:szCs w:val="18"/>
        </w:rPr>
        <w:t>которой</w:t>
      </w:r>
      <w:proofErr w:type="gramEnd"/>
      <w:r w:rsidRPr="00354680">
        <w:rPr>
          <w:rFonts w:ascii="Arial" w:hAnsi="Arial" w:cs="Arial"/>
          <w:sz w:val="18"/>
          <w:szCs w:val="18"/>
        </w:rPr>
        <w:t xml:space="preserve"> проводится</w:t>
      </w:r>
      <w:r w:rsidR="00F773FC">
        <w:rPr>
          <w:rFonts w:ascii="Arial" w:hAnsi="Arial" w:cs="Arial"/>
          <w:sz w:val="18"/>
          <w:szCs w:val="18"/>
        </w:rPr>
        <w:t xml:space="preserve"> </w:t>
      </w:r>
      <w:r w:rsidRPr="00354680">
        <w:rPr>
          <w:rFonts w:ascii="Arial" w:hAnsi="Arial" w:cs="Arial"/>
          <w:sz w:val="18"/>
          <w:szCs w:val="18"/>
        </w:rPr>
        <w:t>собрание)</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На собрании присутствовало - ___ чел.</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(Список прилагается)</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Председатель собрания - ________________________________________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ФИО</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Секретарь собрания - ___________________________________________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ФИО</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Повестка дня</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1. О выборах делегатов (делегата) на конференцию граждан, проживающих </w:t>
      </w:r>
      <w:proofErr w:type="gramStart"/>
      <w:r w:rsidRPr="00354680">
        <w:rPr>
          <w:rFonts w:ascii="Arial" w:hAnsi="Arial" w:cs="Arial"/>
          <w:sz w:val="18"/>
          <w:szCs w:val="18"/>
        </w:rPr>
        <w:t>на</w:t>
      </w:r>
      <w:proofErr w:type="gramEnd"/>
      <w:r w:rsidRPr="00354680">
        <w:rPr>
          <w:rFonts w:ascii="Arial" w:hAnsi="Arial" w:cs="Arial"/>
          <w:sz w:val="18"/>
          <w:szCs w:val="18"/>
        </w:rPr>
        <w:t xml:space="preserve"> __________________</w:t>
      </w:r>
      <w:r w:rsidR="00F773FC">
        <w:rPr>
          <w:rFonts w:ascii="Arial" w:hAnsi="Arial" w:cs="Arial"/>
          <w:sz w:val="18"/>
          <w:szCs w:val="18"/>
        </w:rPr>
        <w:t>___________________________</w:t>
      </w:r>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 xml:space="preserve">(указать границу территории Благодарненского городского округа </w:t>
      </w:r>
      <w:proofErr w:type="gramEnd"/>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Ставропольского края, на которой проводится конференция граждан)</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от ________________</w:t>
      </w:r>
      <w:r w:rsidR="00F773FC">
        <w:rPr>
          <w:rFonts w:ascii="Arial" w:hAnsi="Arial" w:cs="Arial"/>
          <w:sz w:val="18"/>
          <w:szCs w:val="18"/>
        </w:rPr>
        <w:t>_____________________________</w:t>
      </w:r>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(указать территорию, от которой избираются делегат (делегаты)</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по вопросу</w:t>
      </w:r>
      <w:proofErr w:type="gramStart"/>
      <w:r w:rsidRPr="00354680">
        <w:rPr>
          <w:rFonts w:ascii="Arial" w:hAnsi="Arial" w:cs="Arial"/>
          <w:sz w:val="18"/>
          <w:szCs w:val="18"/>
        </w:rPr>
        <w:t>: "__________________</w:t>
      </w:r>
      <w:r>
        <w:rPr>
          <w:rFonts w:ascii="Arial" w:hAnsi="Arial" w:cs="Arial"/>
          <w:sz w:val="18"/>
          <w:szCs w:val="18"/>
        </w:rPr>
        <w:t>________________________</w:t>
      </w:r>
      <w:r w:rsidRPr="00354680">
        <w:rPr>
          <w:rFonts w:ascii="Arial" w:hAnsi="Arial" w:cs="Arial"/>
          <w:sz w:val="18"/>
          <w:szCs w:val="18"/>
        </w:rPr>
        <w:t>_".</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(формулировка вопроса)</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2. О поручениях или рекомендациях делегатам (делегату) по занимаемой позиции при голосовании на конференции граждан по вопросу</w:t>
      </w:r>
      <w:proofErr w:type="gramStart"/>
      <w:r w:rsidRPr="00354680">
        <w:rPr>
          <w:rFonts w:ascii="Arial" w:hAnsi="Arial" w:cs="Arial"/>
          <w:sz w:val="18"/>
          <w:szCs w:val="18"/>
        </w:rPr>
        <w:t>: "____________________________________</w:t>
      </w:r>
      <w:r>
        <w:rPr>
          <w:rFonts w:ascii="Arial" w:hAnsi="Arial" w:cs="Arial"/>
          <w:sz w:val="18"/>
          <w:szCs w:val="18"/>
        </w:rPr>
        <w:t>_____</w:t>
      </w:r>
      <w:r w:rsidRPr="00354680">
        <w:rPr>
          <w:rFonts w:ascii="Arial" w:hAnsi="Arial" w:cs="Arial"/>
          <w:sz w:val="18"/>
          <w:szCs w:val="18"/>
        </w:rPr>
        <w:t>_____".</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(формулировка вопроса)</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1. Слушали: О выборах делегатов (делегата) на конференцию граждан, проживающих </w:t>
      </w:r>
      <w:proofErr w:type="gramStart"/>
      <w:r w:rsidRPr="00354680">
        <w:rPr>
          <w:rFonts w:ascii="Arial" w:hAnsi="Arial" w:cs="Arial"/>
          <w:sz w:val="18"/>
          <w:szCs w:val="18"/>
        </w:rPr>
        <w:t>на</w:t>
      </w:r>
      <w:proofErr w:type="gramEnd"/>
      <w:r w:rsidRPr="00354680">
        <w:rPr>
          <w:rFonts w:ascii="Arial" w:hAnsi="Arial" w:cs="Arial"/>
          <w:sz w:val="18"/>
          <w:szCs w:val="18"/>
        </w:rPr>
        <w:t>___________________</w:t>
      </w:r>
      <w:r>
        <w:rPr>
          <w:rFonts w:ascii="Arial" w:hAnsi="Arial" w:cs="Arial"/>
          <w:sz w:val="18"/>
          <w:szCs w:val="18"/>
        </w:rPr>
        <w:t>________________________</w:t>
      </w:r>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(указать границу территории Благодарненского городского округа</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_________________________________________________________________________,</w:t>
      </w:r>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Ставропольского края, на которой проводится конференция граждан)</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от________</w:t>
      </w:r>
      <w:r>
        <w:rPr>
          <w:rFonts w:ascii="Arial" w:hAnsi="Arial" w:cs="Arial"/>
          <w:sz w:val="18"/>
          <w:szCs w:val="18"/>
        </w:rPr>
        <w:t>_______________________________</w:t>
      </w:r>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(указать территорию, от которой избираются делегат (делегаты)</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по вопросу: "__________________</w:t>
      </w:r>
      <w:r>
        <w:rPr>
          <w:rFonts w:ascii="Arial" w:hAnsi="Arial" w:cs="Arial"/>
          <w:sz w:val="18"/>
          <w:szCs w:val="18"/>
        </w:rPr>
        <w:t>_________________________</w:t>
      </w:r>
      <w:r w:rsidRPr="00354680">
        <w:rPr>
          <w:rFonts w:ascii="Arial" w:hAnsi="Arial" w:cs="Arial"/>
          <w:sz w:val="18"/>
          <w:szCs w:val="18"/>
        </w:rPr>
        <w:t>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lastRenderedPageBreak/>
        <w:t>(формулировка вопроса)</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(Докладчик _____________________).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                                  ФИО</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Выступили: ФИО каждого выступавшего по первому вопросу.</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Решили: избрать делегатами (делегатом) на конференцию граждан, проживающих </w:t>
      </w:r>
      <w:proofErr w:type="gramStart"/>
      <w:r w:rsidRPr="00354680">
        <w:rPr>
          <w:rFonts w:ascii="Arial" w:hAnsi="Arial" w:cs="Arial"/>
          <w:sz w:val="18"/>
          <w:szCs w:val="18"/>
        </w:rPr>
        <w:t>на</w:t>
      </w:r>
      <w:proofErr w:type="gramEnd"/>
      <w:r w:rsidRPr="00354680">
        <w:rPr>
          <w:rFonts w:ascii="Arial" w:hAnsi="Arial" w:cs="Arial"/>
          <w:sz w:val="18"/>
          <w:szCs w:val="18"/>
        </w:rPr>
        <w:t>___________________</w:t>
      </w:r>
      <w:r w:rsidR="00F773FC">
        <w:rPr>
          <w:rFonts w:ascii="Arial" w:hAnsi="Arial" w:cs="Arial"/>
          <w:sz w:val="18"/>
          <w:szCs w:val="18"/>
        </w:rPr>
        <w:t>_______________________</w:t>
      </w:r>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(указать границу территории Благодарненского городского округа</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_______________________________________</w:t>
      </w:r>
      <w:r>
        <w:rPr>
          <w:rFonts w:ascii="Arial" w:hAnsi="Arial" w:cs="Arial"/>
          <w:sz w:val="18"/>
          <w:szCs w:val="18"/>
        </w:rPr>
        <w:t>__</w:t>
      </w:r>
      <w:r w:rsidRPr="00354680">
        <w:rPr>
          <w:rFonts w:ascii="Arial" w:hAnsi="Arial" w:cs="Arial"/>
          <w:sz w:val="18"/>
          <w:szCs w:val="18"/>
        </w:rPr>
        <w:t>__,</w:t>
      </w:r>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Ставропольского края, на которой проводится конференция граждан)</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от________________________________________</w:t>
      </w:r>
      <w:r w:rsidR="00F773FC">
        <w:rPr>
          <w:rFonts w:ascii="Arial" w:hAnsi="Arial" w:cs="Arial"/>
          <w:sz w:val="18"/>
          <w:szCs w:val="18"/>
        </w:rPr>
        <w:t>_</w:t>
      </w:r>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(указать территорию, от которой избираются делегат (делегаты)</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по вопросу: "__________________</w:t>
      </w:r>
      <w:r w:rsidR="00F773FC">
        <w:rPr>
          <w:rFonts w:ascii="Arial" w:hAnsi="Arial" w:cs="Arial"/>
          <w:sz w:val="18"/>
          <w:szCs w:val="18"/>
        </w:rPr>
        <w:t>__</w:t>
      </w:r>
      <w:r>
        <w:rPr>
          <w:rFonts w:ascii="Arial" w:hAnsi="Arial" w:cs="Arial"/>
          <w:sz w:val="18"/>
          <w:szCs w:val="18"/>
        </w:rPr>
        <w:t>_______________________</w:t>
      </w:r>
      <w:r w:rsidRPr="00354680">
        <w:rPr>
          <w:rFonts w:ascii="Arial" w:hAnsi="Arial" w:cs="Arial"/>
          <w:sz w:val="18"/>
          <w:szCs w:val="18"/>
        </w:rPr>
        <w:t>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                        (формулировка вопроса)</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_____________________________</w:t>
      </w:r>
      <w:r w:rsidR="00F773FC">
        <w:rPr>
          <w:rFonts w:ascii="Arial" w:hAnsi="Arial" w:cs="Arial"/>
          <w:sz w:val="18"/>
          <w:szCs w:val="18"/>
        </w:rPr>
        <w:t>______________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                            (ФИО делегата)</w:t>
      </w:r>
    </w:p>
    <w:p w:rsidR="00354680" w:rsidRPr="00354680" w:rsidRDefault="00F773FC" w:rsidP="00C21B69">
      <w:pPr>
        <w:spacing w:line="240" w:lineRule="exact"/>
        <w:ind w:firstLine="142"/>
        <w:jc w:val="both"/>
        <w:rPr>
          <w:rFonts w:ascii="Arial" w:hAnsi="Arial" w:cs="Arial"/>
          <w:sz w:val="18"/>
          <w:szCs w:val="18"/>
        </w:rPr>
      </w:pPr>
      <w:r>
        <w:rPr>
          <w:rFonts w:ascii="Arial" w:hAnsi="Arial" w:cs="Arial"/>
          <w:sz w:val="18"/>
          <w:szCs w:val="18"/>
        </w:rPr>
        <w:t>проживающего ___________</w:t>
      </w:r>
      <w:r w:rsidR="00354680" w:rsidRPr="00354680">
        <w:rPr>
          <w:rFonts w:ascii="Arial" w:hAnsi="Arial" w:cs="Arial"/>
          <w:sz w:val="18"/>
          <w:szCs w:val="18"/>
        </w:rPr>
        <w:t>_____</w:t>
      </w:r>
      <w:r w:rsidR="00354680">
        <w:rPr>
          <w:rFonts w:ascii="Arial" w:hAnsi="Arial" w:cs="Arial"/>
          <w:sz w:val="18"/>
          <w:szCs w:val="18"/>
        </w:rPr>
        <w:t>______________________________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 </w:t>
      </w:r>
      <w:proofErr w:type="gramStart"/>
      <w:r w:rsidRPr="00354680">
        <w:rPr>
          <w:rFonts w:ascii="Arial" w:hAnsi="Arial" w:cs="Arial"/>
          <w:sz w:val="18"/>
          <w:szCs w:val="18"/>
        </w:rPr>
        <w:t>(дата рождения)                                      (адрес места проживания, указанный в</w:t>
      </w:r>
      <w:proofErr w:type="gramEnd"/>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______________</w:t>
      </w:r>
      <w:r>
        <w:rPr>
          <w:rFonts w:ascii="Arial" w:hAnsi="Arial" w:cs="Arial"/>
          <w:sz w:val="18"/>
          <w:szCs w:val="18"/>
        </w:rPr>
        <w:t>______________________________</w:t>
      </w:r>
      <w:r w:rsidRPr="00354680">
        <w:rPr>
          <w:rFonts w:ascii="Arial" w:hAnsi="Arial" w:cs="Arial"/>
          <w:sz w:val="18"/>
          <w:szCs w:val="18"/>
        </w:rPr>
        <w:t>_,</w:t>
      </w:r>
    </w:p>
    <w:p w:rsidR="00354680" w:rsidRPr="00354680" w:rsidRDefault="00354680" w:rsidP="00C21B69">
      <w:pPr>
        <w:spacing w:line="240" w:lineRule="exact"/>
        <w:ind w:firstLine="142"/>
        <w:jc w:val="both"/>
        <w:rPr>
          <w:rFonts w:ascii="Arial" w:hAnsi="Arial" w:cs="Arial"/>
          <w:sz w:val="18"/>
          <w:szCs w:val="18"/>
        </w:rPr>
      </w:pPr>
      <w:proofErr w:type="gramStart"/>
      <w:r w:rsidRPr="00354680">
        <w:rPr>
          <w:rFonts w:ascii="Arial" w:hAnsi="Arial" w:cs="Arial"/>
          <w:sz w:val="18"/>
          <w:szCs w:val="18"/>
        </w:rPr>
        <w:t>паспорте</w:t>
      </w:r>
      <w:proofErr w:type="gramEnd"/>
      <w:r w:rsidRPr="00354680">
        <w:rPr>
          <w:rFonts w:ascii="Arial" w:hAnsi="Arial" w:cs="Arial"/>
          <w:sz w:val="18"/>
          <w:szCs w:val="18"/>
        </w:rPr>
        <w:t xml:space="preserve"> или документе заменяющем паспорт гражданина)</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домашний телефон ______________, рабочий телефон _______________.</w:t>
      </w:r>
    </w:p>
    <w:p w:rsidR="00354680" w:rsidRPr="00354680" w:rsidRDefault="00354680" w:rsidP="00C21B69">
      <w:pPr>
        <w:spacing w:line="240" w:lineRule="exact"/>
        <w:ind w:firstLine="142"/>
        <w:jc w:val="both"/>
        <w:rPr>
          <w:rFonts w:ascii="Arial" w:hAnsi="Arial" w:cs="Arial"/>
          <w:sz w:val="18"/>
          <w:szCs w:val="18"/>
        </w:rPr>
      </w:pPr>
      <w:r>
        <w:rPr>
          <w:rFonts w:ascii="Arial" w:hAnsi="Arial" w:cs="Arial"/>
          <w:sz w:val="18"/>
          <w:szCs w:val="18"/>
        </w:rPr>
        <w:t xml:space="preserve">            </w:t>
      </w:r>
      <w:r w:rsidRPr="00354680">
        <w:rPr>
          <w:rFonts w:ascii="Arial" w:hAnsi="Arial" w:cs="Arial"/>
          <w:sz w:val="18"/>
          <w:szCs w:val="18"/>
        </w:rPr>
        <w:t xml:space="preserve">       (номер)                (номер)</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Голосовали: "За" - ______________ чел.,</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"против" - ____________ чел.,</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"воздержался" - _________ чел.</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2. Слушали: О поручениях или рекомендациях делегатам (делегату) по занимаемой позиции при голосовании на конференции граждан по вопросу: "______________________________</w:t>
      </w:r>
      <w:r>
        <w:rPr>
          <w:rFonts w:ascii="Arial" w:hAnsi="Arial" w:cs="Arial"/>
          <w:sz w:val="18"/>
          <w:szCs w:val="18"/>
        </w:rPr>
        <w:t>___________</w:t>
      </w:r>
      <w:r w:rsidRPr="00354680">
        <w:rPr>
          <w:rFonts w:ascii="Arial" w:hAnsi="Arial" w:cs="Arial"/>
          <w:sz w:val="18"/>
          <w:szCs w:val="18"/>
        </w:rPr>
        <w:t>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(формулировка вопроса)</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(Докладчик _____________________).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                        </w:t>
      </w:r>
      <w:r>
        <w:rPr>
          <w:rFonts w:ascii="Arial" w:hAnsi="Arial" w:cs="Arial"/>
          <w:sz w:val="18"/>
          <w:szCs w:val="18"/>
        </w:rPr>
        <w:t xml:space="preserve"> </w:t>
      </w:r>
      <w:r w:rsidRPr="00354680">
        <w:rPr>
          <w:rFonts w:ascii="Arial" w:hAnsi="Arial" w:cs="Arial"/>
          <w:sz w:val="18"/>
          <w:szCs w:val="18"/>
        </w:rPr>
        <w:t xml:space="preserve">                   (ФИО)</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Излагается текст доклада (краткое содержание) по второму вопросу.</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Выступили: ФИО каждого выступавшего по второму вопросу.</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Решили: Поручить или рекомендовать делегатам (делегату) при голосовании на конференции по вопросу: "________________________________</w:t>
      </w:r>
      <w:r w:rsidR="00800738">
        <w:rPr>
          <w:rFonts w:ascii="Arial" w:hAnsi="Arial" w:cs="Arial"/>
          <w:sz w:val="18"/>
          <w:szCs w:val="18"/>
        </w:rPr>
        <w:t>__</w:t>
      </w:r>
      <w:r>
        <w:rPr>
          <w:rFonts w:ascii="Arial" w:hAnsi="Arial" w:cs="Arial"/>
          <w:sz w:val="18"/>
          <w:szCs w:val="18"/>
        </w:rPr>
        <w:t>________</w:t>
      </w:r>
      <w:r w:rsidRPr="00354680">
        <w:rPr>
          <w:rFonts w:ascii="Arial" w:hAnsi="Arial" w:cs="Arial"/>
          <w:sz w:val="18"/>
          <w:szCs w:val="18"/>
        </w:rPr>
        <w:t>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(формулировка вопроса)</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lastRenderedPageBreak/>
        <w:t>голосовать _________________</w:t>
      </w:r>
      <w:r>
        <w:rPr>
          <w:rFonts w:ascii="Arial" w:hAnsi="Arial" w:cs="Arial"/>
          <w:sz w:val="18"/>
          <w:szCs w:val="18"/>
        </w:rPr>
        <w:t>_____________________________</w:t>
      </w:r>
      <w:r w:rsidRPr="00354680">
        <w:rPr>
          <w:rFonts w:ascii="Arial" w:hAnsi="Arial" w:cs="Arial"/>
          <w:sz w:val="18"/>
          <w:szCs w:val="18"/>
        </w:rPr>
        <w:t>.</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("за", "против", "воздержался")</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Голосовали: "за" - ______________ чел.,</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"против" - ____________ чел.,</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"воздержался" - _________ чел.</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Председатель собран</w:t>
      </w:r>
      <w:r w:rsidR="00F773FC">
        <w:rPr>
          <w:rFonts w:ascii="Arial" w:hAnsi="Arial" w:cs="Arial"/>
          <w:sz w:val="18"/>
          <w:szCs w:val="18"/>
        </w:rPr>
        <w:t>ия _____________</w:t>
      </w:r>
      <w:r w:rsidRPr="00354680">
        <w:rPr>
          <w:rFonts w:ascii="Arial" w:hAnsi="Arial" w:cs="Arial"/>
          <w:sz w:val="18"/>
          <w:szCs w:val="18"/>
        </w:rPr>
        <w:t>___________</w:t>
      </w:r>
      <w:r>
        <w:rPr>
          <w:rFonts w:ascii="Arial" w:hAnsi="Arial" w:cs="Arial"/>
          <w:sz w:val="18"/>
          <w:szCs w:val="18"/>
        </w:rPr>
        <w:t>___________________</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                             подпись                    (ФИО)</w:t>
      </w: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Pr>
          <w:rFonts w:ascii="Arial" w:hAnsi="Arial" w:cs="Arial"/>
          <w:sz w:val="18"/>
          <w:szCs w:val="18"/>
        </w:rPr>
        <w:t>Секретарь собрания____________</w:t>
      </w:r>
      <w:r w:rsidRPr="00354680">
        <w:rPr>
          <w:rFonts w:ascii="Arial" w:hAnsi="Arial" w:cs="Arial"/>
          <w:sz w:val="18"/>
          <w:szCs w:val="18"/>
        </w:rPr>
        <w:t>_________________</w:t>
      </w:r>
    </w:p>
    <w:p w:rsidR="00587379"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 xml:space="preserve">                                    подпись                    (ФИО)</w:t>
      </w:r>
    </w:p>
    <w:p w:rsidR="00587379" w:rsidRDefault="00587379" w:rsidP="00C21B69">
      <w:pPr>
        <w:spacing w:line="240" w:lineRule="exact"/>
        <w:ind w:firstLine="142"/>
        <w:jc w:val="both"/>
        <w:rPr>
          <w:rFonts w:ascii="Arial" w:hAnsi="Arial" w:cs="Arial"/>
          <w:sz w:val="18"/>
          <w:szCs w:val="18"/>
        </w:rPr>
      </w:pPr>
    </w:p>
    <w:p w:rsidR="00354680" w:rsidRDefault="00354680" w:rsidP="00C21B69">
      <w:pPr>
        <w:spacing w:line="240" w:lineRule="exact"/>
        <w:ind w:firstLine="142"/>
        <w:jc w:val="both"/>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Приложение 5</w:t>
      </w:r>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к Положению о порядке назначения</w:t>
      </w:r>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и проведения собраний и конференций</w:t>
      </w:r>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 xml:space="preserve">(собраний делегатов) граждан </w:t>
      </w:r>
      <w:proofErr w:type="gramStart"/>
      <w:r w:rsidRPr="00354680">
        <w:rPr>
          <w:rFonts w:ascii="Arial" w:hAnsi="Arial" w:cs="Arial"/>
          <w:sz w:val="18"/>
          <w:szCs w:val="18"/>
        </w:rPr>
        <w:t>в</w:t>
      </w:r>
      <w:proofErr w:type="gramEnd"/>
    </w:p>
    <w:p w:rsidR="00354680" w:rsidRPr="00354680" w:rsidRDefault="00354680" w:rsidP="00F773FC">
      <w:pPr>
        <w:spacing w:line="240" w:lineRule="exact"/>
        <w:ind w:firstLine="142"/>
        <w:jc w:val="right"/>
        <w:rPr>
          <w:rFonts w:ascii="Arial" w:hAnsi="Arial" w:cs="Arial"/>
          <w:sz w:val="18"/>
          <w:szCs w:val="18"/>
        </w:rPr>
      </w:pPr>
      <w:proofErr w:type="gramStart"/>
      <w:r w:rsidRPr="00354680">
        <w:rPr>
          <w:rFonts w:ascii="Arial" w:hAnsi="Arial" w:cs="Arial"/>
          <w:sz w:val="18"/>
          <w:szCs w:val="18"/>
        </w:rPr>
        <w:t>Благодарненском городском округе</w:t>
      </w:r>
      <w:proofErr w:type="gramEnd"/>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 xml:space="preserve">Ставропольского края, </w:t>
      </w:r>
      <w:proofErr w:type="gramStart"/>
      <w:r w:rsidRPr="00354680">
        <w:rPr>
          <w:rFonts w:ascii="Arial" w:hAnsi="Arial" w:cs="Arial"/>
          <w:sz w:val="18"/>
          <w:szCs w:val="18"/>
        </w:rPr>
        <w:t>утвержденному</w:t>
      </w:r>
      <w:proofErr w:type="gramEnd"/>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Решением Совета депутатов Благодарненского городского округа Ставропольского края</w:t>
      </w:r>
    </w:p>
    <w:p w:rsidR="00354680" w:rsidRPr="00354680" w:rsidRDefault="00354680" w:rsidP="00F773FC">
      <w:pPr>
        <w:spacing w:line="240" w:lineRule="exact"/>
        <w:ind w:firstLine="142"/>
        <w:jc w:val="right"/>
        <w:rPr>
          <w:rFonts w:ascii="Arial" w:hAnsi="Arial" w:cs="Arial"/>
          <w:sz w:val="18"/>
          <w:szCs w:val="18"/>
        </w:rPr>
      </w:pPr>
      <w:r w:rsidRPr="00354680">
        <w:rPr>
          <w:rFonts w:ascii="Arial" w:hAnsi="Arial" w:cs="Arial"/>
          <w:sz w:val="18"/>
          <w:szCs w:val="18"/>
        </w:rPr>
        <w:t>от 30 марта 2021 года № 407</w:t>
      </w:r>
    </w:p>
    <w:p w:rsidR="00354680" w:rsidRPr="00354680" w:rsidRDefault="00354680" w:rsidP="00F773FC">
      <w:pPr>
        <w:spacing w:line="240" w:lineRule="exact"/>
        <w:ind w:firstLine="142"/>
        <w:jc w:val="right"/>
        <w:rPr>
          <w:rFonts w:ascii="Arial" w:hAnsi="Arial" w:cs="Arial"/>
          <w:sz w:val="18"/>
          <w:szCs w:val="18"/>
        </w:rPr>
      </w:pP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Список</w:t>
      </w:r>
    </w:p>
    <w:p w:rsidR="00354680" w:rsidRP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участников собрания граждан, проживающих</w:t>
      </w:r>
    </w:p>
    <w:p w:rsidR="00354680" w:rsidRPr="00354680" w:rsidRDefault="00F773FC" w:rsidP="00C21B69">
      <w:pPr>
        <w:spacing w:line="240" w:lineRule="exact"/>
        <w:ind w:firstLine="142"/>
        <w:jc w:val="both"/>
        <w:rPr>
          <w:rFonts w:ascii="Arial" w:hAnsi="Arial" w:cs="Arial"/>
          <w:sz w:val="18"/>
          <w:szCs w:val="18"/>
        </w:rPr>
      </w:pPr>
      <w:r>
        <w:rPr>
          <w:rFonts w:ascii="Arial" w:hAnsi="Arial" w:cs="Arial"/>
          <w:sz w:val="18"/>
          <w:szCs w:val="18"/>
        </w:rPr>
        <w:t>____</w:t>
      </w:r>
      <w:r w:rsidR="00354680" w:rsidRPr="00354680">
        <w:rPr>
          <w:rFonts w:ascii="Arial" w:hAnsi="Arial" w:cs="Arial"/>
          <w:sz w:val="18"/>
          <w:szCs w:val="18"/>
        </w:rPr>
        <w:t>_______________________________________</w:t>
      </w:r>
    </w:p>
    <w:p w:rsidR="00354680" w:rsidRDefault="00354680" w:rsidP="00C21B69">
      <w:pPr>
        <w:spacing w:line="240" w:lineRule="exact"/>
        <w:ind w:firstLine="142"/>
        <w:jc w:val="both"/>
        <w:rPr>
          <w:rFonts w:ascii="Arial" w:hAnsi="Arial" w:cs="Arial"/>
          <w:sz w:val="18"/>
          <w:szCs w:val="18"/>
        </w:rPr>
      </w:pPr>
      <w:r w:rsidRPr="00354680">
        <w:rPr>
          <w:rFonts w:ascii="Arial" w:hAnsi="Arial" w:cs="Arial"/>
          <w:sz w:val="18"/>
          <w:szCs w:val="18"/>
        </w:rPr>
        <w:t>(указать границу территории Благодарненского городского округа Ставропольского края, на которой проводится собрание граждан)</w:t>
      </w:r>
    </w:p>
    <w:p w:rsidR="00354680" w:rsidRDefault="00354680" w:rsidP="00C21B69">
      <w:pPr>
        <w:spacing w:line="240" w:lineRule="exact"/>
        <w:ind w:firstLine="142"/>
        <w:jc w:val="both"/>
        <w:rPr>
          <w:rFonts w:ascii="Arial" w:hAnsi="Arial" w:cs="Arial"/>
          <w:sz w:val="18"/>
          <w:szCs w:val="18"/>
        </w:rPr>
      </w:pPr>
    </w:p>
    <w:tbl>
      <w:tblPr>
        <w:tblW w:w="4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567"/>
        <w:gridCol w:w="1134"/>
        <w:gridCol w:w="709"/>
        <w:gridCol w:w="992"/>
      </w:tblGrid>
      <w:tr w:rsidR="00354680" w:rsidRPr="00354680" w:rsidTr="00DB30BC">
        <w:tc>
          <w:tcPr>
            <w:tcW w:w="567" w:type="dxa"/>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Номер по порядку</w:t>
            </w:r>
          </w:p>
        </w:tc>
        <w:tc>
          <w:tcPr>
            <w:tcW w:w="851"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Фамилия, имя, отчество</w:t>
            </w:r>
          </w:p>
        </w:tc>
        <w:tc>
          <w:tcPr>
            <w:tcW w:w="567"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Адрес места проживания, указанный в паспорте или документе, заменяющем паспорт гражданина</w:t>
            </w:r>
          </w:p>
        </w:tc>
        <w:tc>
          <w:tcPr>
            <w:tcW w:w="709"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Отметка о присутствии</w:t>
            </w:r>
          </w:p>
        </w:tc>
        <w:tc>
          <w:tcPr>
            <w:tcW w:w="992" w:type="dxa"/>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ind w:right="-94"/>
              <w:jc w:val="both"/>
              <w:rPr>
                <w:rFonts w:ascii="Arial" w:hAnsi="Arial" w:cs="Arial"/>
                <w:color w:val="auto"/>
                <w:sz w:val="12"/>
                <w:szCs w:val="12"/>
              </w:rPr>
            </w:pPr>
            <w:r w:rsidRPr="00354680">
              <w:rPr>
                <w:rFonts w:ascii="Arial" w:hAnsi="Arial" w:cs="Arial"/>
                <w:color w:val="auto"/>
                <w:sz w:val="12"/>
                <w:szCs w:val="12"/>
              </w:rPr>
              <w:t>Подпись лица, осуществляющего регистрацию участников собрания</w:t>
            </w:r>
          </w:p>
        </w:tc>
      </w:tr>
      <w:tr w:rsidR="00354680" w:rsidRPr="00354680" w:rsidTr="00DB30BC">
        <w:tc>
          <w:tcPr>
            <w:tcW w:w="567" w:type="dxa"/>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1</w:t>
            </w:r>
          </w:p>
        </w:tc>
        <w:tc>
          <w:tcPr>
            <w:tcW w:w="851"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3</w:t>
            </w:r>
          </w:p>
        </w:tc>
        <w:tc>
          <w:tcPr>
            <w:tcW w:w="1134"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4</w:t>
            </w:r>
          </w:p>
        </w:tc>
        <w:tc>
          <w:tcPr>
            <w:tcW w:w="709"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5</w:t>
            </w:r>
          </w:p>
        </w:tc>
        <w:tc>
          <w:tcPr>
            <w:tcW w:w="992" w:type="dxa"/>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6</w:t>
            </w:r>
          </w:p>
        </w:tc>
      </w:tr>
      <w:tr w:rsidR="00354680" w:rsidRPr="00354680" w:rsidTr="00DB30BC">
        <w:tc>
          <w:tcPr>
            <w:tcW w:w="567" w:type="dxa"/>
            <w:vMerge w:val="restart"/>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1</w:t>
            </w:r>
          </w:p>
        </w:tc>
        <w:tc>
          <w:tcPr>
            <w:tcW w:w="851"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1134"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992" w:type="dxa"/>
            <w:vMerge w:val="restart"/>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r>
      <w:tr w:rsidR="00354680" w:rsidRPr="00354680" w:rsidTr="00DB30BC">
        <w:tc>
          <w:tcPr>
            <w:tcW w:w="567" w:type="dxa"/>
            <w:vMerge/>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851"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1134"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992" w:type="dxa"/>
            <w:vMerge/>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r>
      <w:tr w:rsidR="00354680" w:rsidRPr="00354680" w:rsidTr="00DB30BC">
        <w:tc>
          <w:tcPr>
            <w:tcW w:w="567" w:type="dxa"/>
            <w:vMerge/>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851"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1134"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992" w:type="dxa"/>
            <w:vMerge/>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r>
      <w:tr w:rsidR="00354680" w:rsidRPr="00354680" w:rsidTr="00DB30BC">
        <w:tc>
          <w:tcPr>
            <w:tcW w:w="567" w:type="dxa"/>
            <w:vMerge w:val="restart"/>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2</w:t>
            </w:r>
          </w:p>
        </w:tc>
        <w:tc>
          <w:tcPr>
            <w:tcW w:w="851"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1134"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992" w:type="dxa"/>
            <w:vMerge w:val="restart"/>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r>
      <w:tr w:rsidR="00354680" w:rsidRPr="00354680" w:rsidTr="00DB30BC">
        <w:tc>
          <w:tcPr>
            <w:tcW w:w="567" w:type="dxa"/>
            <w:vMerge/>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851"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1134"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992" w:type="dxa"/>
            <w:vMerge/>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r>
      <w:tr w:rsidR="00354680" w:rsidRPr="00354680" w:rsidTr="00DB30BC">
        <w:tc>
          <w:tcPr>
            <w:tcW w:w="567" w:type="dxa"/>
            <w:vMerge/>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851"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1134"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992" w:type="dxa"/>
            <w:vMerge/>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r>
      <w:tr w:rsidR="00354680" w:rsidRPr="00354680" w:rsidTr="00DB30BC">
        <w:tc>
          <w:tcPr>
            <w:tcW w:w="567" w:type="dxa"/>
            <w:vMerge w:val="restart"/>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r w:rsidRPr="00354680">
              <w:rPr>
                <w:rFonts w:ascii="Arial" w:hAnsi="Arial" w:cs="Arial"/>
                <w:color w:val="auto"/>
                <w:sz w:val="12"/>
                <w:szCs w:val="12"/>
              </w:rPr>
              <w:t>3</w:t>
            </w:r>
          </w:p>
        </w:tc>
        <w:tc>
          <w:tcPr>
            <w:tcW w:w="851"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1134"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992" w:type="dxa"/>
            <w:vMerge w:val="restart"/>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r>
      <w:tr w:rsidR="00354680" w:rsidRPr="00354680" w:rsidTr="00DB30BC">
        <w:tc>
          <w:tcPr>
            <w:tcW w:w="567" w:type="dxa"/>
            <w:vMerge/>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851"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1134"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992" w:type="dxa"/>
            <w:vMerge/>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r>
      <w:tr w:rsidR="00354680" w:rsidRPr="00354680" w:rsidTr="00DB30BC">
        <w:tc>
          <w:tcPr>
            <w:tcW w:w="567" w:type="dxa"/>
            <w:vMerge/>
            <w:tcBorders>
              <w:top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851"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1134" w:type="dxa"/>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c>
          <w:tcPr>
            <w:tcW w:w="992" w:type="dxa"/>
            <w:vMerge/>
            <w:tcBorders>
              <w:top w:val="single" w:sz="4" w:space="0" w:color="auto"/>
              <w:left w:val="single" w:sz="4" w:space="0" w:color="auto"/>
              <w:bottom w:val="single" w:sz="4" w:space="0" w:color="auto"/>
            </w:tcBorders>
          </w:tcPr>
          <w:p w:rsidR="00354680" w:rsidRPr="00354680" w:rsidRDefault="00354680" w:rsidP="00C21B69">
            <w:pPr>
              <w:widowControl w:val="0"/>
              <w:autoSpaceDE w:val="0"/>
              <w:autoSpaceDN w:val="0"/>
              <w:adjustRightInd w:val="0"/>
              <w:jc w:val="both"/>
              <w:rPr>
                <w:rFonts w:ascii="Arial" w:hAnsi="Arial" w:cs="Arial"/>
                <w:color w:val="auto"/>
                <w:sz w:val="12"/>
                <w:szCs w:val="12"/>
              </w:rPr>
            </w:pPr>
          </w:p>
        </w:tc>
      </w:tr>
    </w:tbl>
    <w:p w:rsidR="00354680" w:rsidRDefault="00354680" w:rsidP="00C21B69">
      <w:pPr>
        <w:spacing w:line="240" w:lineRule="exact"/>
        <w:ind w:firstLine="142"/>
        <w:jc w:val="both"/>
        <w:rPr>
          <w:rFonts w:ascii="Arial" w:hAnsi="Arial" w:cs="Arial"/>
          <w:sz w:val="18"/>
          <w:szCs w:val="18"/>
        </w:rPr>
      </w:pPr>
    </w:p>
    <w:p w:rsidR="00DB30BC" w:rsidRPr="00DB30BC" w:rsidRDefault="00DB30BC" w:rsidP="00C21B69">
      <w:pPr>
        <w:spacing w:line="240" w:lineRule="exact"/>
        <w:ind w:firstLine="142"/>
        <w:jc w:val="both"/>
        <w:rPr>
          <w:rFonts w:ascii="Arial" w:hAnsi="Arial" w:cs="Arial"/>
          <w:sz w:val="18"/>
          <w:szCs w:val="18"/>
        </w:rPr>
      </w:pPr>
      <w:r w:rsidRPr="00DB30BC">
        <w:rPr>
          <w:rFonts w:ascii="Arial" w:hAnsi="Arial" w:cs="Arial"/>
          <w:sz w:val="18"/>
          <w:szCs w:val="18"/>
        </w:rPr>
        <w:t>Председатель собрани</w:t>
      </w:r>
      <w:r>
        <w:rPr>
          <w:rFonts w:ascii="Arial" w:hAnsi="Arial" w:cs="Arial"/>
          <w:sz w:val="18"/>
          <w:szCs w:val="18"/>
        </w:rPr>
        <w:t>я _______________</w:t>
      </w:r>
      <w:r w:rsidR="00F773FC">
        <w:rPr>
          <w:rFonts w:ascii="Arial" w:hAnsi="Arial" w:cs="Arial"/>
          <w:sz w:val="18"/>
          <w:szCs w:val="18"/>
        </w:rPr>
        <w:t>______</w:t>
      </w:r>
      <w:r w:rsidRPr="00DB30BC">
        <w:rPr>
          <w:rFonts w:ascii="Arial" w:hAnsi="Arial" w:cs="Arial"/>
          <w:sz w:val="18"/>
          <w:szCs w:val="18"/>
        </w:rPr>
        <w:t>______</w:t>
      </w:r>
      <w:r>
        <w:rPr>
          <w:rFonts w:ascii="Arial" w:hAnsi="Arial" w:cs="Arial"/>
          <w:sz w:val="18"/>
          <w:szCs w:val="18"/>
        </w:rPr>
        <w:t>_________________</w:t>
      </w:r>
    </w:p>
    <w:p w:rsidR="00DB30BC" w:rsidRPr="00DB30BC" w:rsidRDefault="00DB30BC" w:rsidP="00C21B69">
      <w:pPr>
        <w:spacing w:line="240" w:lineRule="exact"/>
        <w:ind w:firstLine="142"/>
        <w:jc w:val="both"/>
        <w:rPr>
          <w:rFonts w:ascii="Arial" w:hAnsi="Arial" w:cs="Arial"/>
          <w:sz w:val="18"/>
          <w:szCs w:val="18"/>
        </w:rPr>
      </w:pPr>
      <w:r w:rsidRPr="00DB30BC">
        <w:rPr>
          <w:rFonts w:ascii="Arial" w:hAnsi="Arial" w:cs="Arial"/>
          <w:sz w:val="18"/>
          <w:szCs w:val="18"/>
        </w:rPr>
        <w:t xml:space="preserve">           подпись                                (ФИО)</w:t>
      </w:r>
    </w:p>
    <w:p w:rsidR="00DB30BC" w:rsidRPr="00DB30BC" w:rsidRDefault="00DB30BC" w:rsidP="00C21B69">
      <w:pPr>
        <w:spacing w:line="240" w:lineRule="exact"/>
        <w:ind w:firstLine="142"/>
        <w:jc w:val="both"/>
        <w:rPr>
          <w:rFonts w:ascii="Arial" w:hAnsi="Arial" w:cs="Arial"/>
          <w:sz w:val="18"/>
          <w:szCs w:val="18"/>
        </w:rPr>
      </w:pPr>
    </w:p>
    <w:p w:rsidR="00DB30BC" w:rsidRPr="00DB30BC" w:rsidRDefault="00DB30BC" w:rsidP="00C21B69">
      <w:pPr>
        <w:spacing w:line="240" w:lineRule="exact"/>
        <w:ind w:firstLine="142"/>
        <w:jc w:val="both"/>
        <w:rPr>
          <w:rFonts w:ascii="Arial" w:hAnsi="Arial" w:cs="Arial"/>
          <w:sz w:val="18"/>
          <w:szCs w:val="18"/>
        </w:rPr>
      </w:pPr>
      <w:r w:rsidRPr="00DB30BC">
        <w:rPr>
          <w:rFonts w:ascii="Arial" w:hAnsi="Arial" w:cs="Arial"/>
          <w:sz w:val="18"/>
          <w:szCs w:val="18"/>
        </w:rPr>
        <w:t>Сек</w:t>
      </w:r>
      <w:r>
        <w:rPr>
          <w:rFonts w:ascii="Arial" w:hAnsi="Arial" w:cs="Arial"/>
          <w:sz w:val="18"/>
          <w:szCs w:val="18"/>
        </w:rPr>
        <w:t>ретарь собрания _______________</w:t>
      </w:r>
      <w:r w:rsidR="00F773FC">
        <w:rPr>
          <w:rFonts w:ascii="Arial" w:hAnsi="Arial" w:cs="Arial"/>
          <w:sz w:val="18"/>
          <w:szCs w:val="18"/>
        </w:rPr>
        <w:t>___</w:t>
      </w:r>
      <w:r w:rsidRPr="00DB30BC">
        <w:rPr>
          <w:rFonts w:ascii="Arial" w:hAnsi="Arial" w:cs="Arial"/>
          <w:sz w:val="18"/>
          <w:szCs w:val="18"/>
        </w:rPr>
        <w:t>_________</w:t>
      </w:r>
      <w:r>
        <w:rPr>
          <w:rFonts w:ascii="Arial" w:hAnsi="Arial" w:cs="Arial"/>
          <w:sz w:val="18"/>
          <w:szCs w:val="18"/>
        </w:rPr>
        <w:t>__________________</w:t>
      </w:r>
    </w:p>
    <w:p w:rsidR="00354680" w:rsidRDefault="00DB30BC" w:rsidP="00C21B69">
      <w:pPr>
        <w:spacing w:line="240" w:lineRule="exact"/>
        <w:ind w:firstLine="142"/>
        <w:jc w:val="both"/>
        <w:rPr>
          <w:rFonts w:ascii="Arial" w:hAnsi="Arial" w:cs="Arial"/>
          <w:sz w:val="18"/>
          <w:szCs w:val="18"/>
        </w:rPr>
      </w:pPr>
      <w:r w:rsidRPr="00DB30BC">
        <w:rPr>
          <w:rFonts w:ascii="Arial" w:hAnsi="Arial" w:cs="Arial"/>
          <w:sz w:val="18"/>
          <w:szCs w:val="18"/>
        </w:rPr>
        <w:t xml:space="preserve">         подпись                                 (ФИО)</w:t>
      </w:r>
    </w:p>
    <w:p w:rsidR="00354680" w:rsidRDefault="00354680" w:rsidP="00C21B69">
      <w:pPr>
        <w:spacing w:line="240" w:lineRule="exact"/>
        <w:ind w:firstLine="142"/>
        <w:jc w:val="both"/>
        <w:rPr>
          <w:rFonts w:ascii="Arial" w:hAnsi="Arial" w:cs="Arial"/>
          <w:sz w:val="18"/>
          <w:szCs w:val="18"/>
        </w:rPr>
      </w:pPr>
    </w:p>
    <w:p w:rsidR="00354680" w:rsidRDefault="00354680" w:rsidP="00C21B69">
      <w:pPr>
        <w:spacing w:line="240" w:lineRule="exact"/>
        <w:ind w:firstLine="142"/>
        <w:jc w:val="both"/>
        <w:rPr>
          <w:rFonts w:ascii="Arial" w:hAnsi="Arial" w:cs="Arial"/>
          <w:sz w:val="18"/>
          <w:szCs w:val="18"/>
        </w:rPr>
      </w:pPr>
    </w:p>
    <w:p w:rsidR="00DB30BC" w:rsidRDefault="00DB30BC" w:rsidP="00C21B69">
      <w:pPr>
        <w:spacing w:line="240" w:lineRule="exact"/>
        <w:ind w:firstLine="142"/>
        <w:jc w:val="both"/>
        <w:rPr>
          <w:rFonts w:ascii="Arial" w:hAnsi="Arial" w:cs="Arial"/>
          <w:sz w:val="18"/>
          <w:szCs w:val="18"/>
        </w:rPr>
      </w:pPr>
    </w:p>
    <w:p w:rsidR="00800738" w:rsidRDefault="00800738" w:rsidP="00C21B69">
      <w:pPr>
        <w:spacing w:line="240" w:lineRule="exact"/>
        <w:ind w:firstLine="142"/>
        <w:jc w:val="both"/>
        <w:rPr>
          <w:rFonts w:ascii="Arial" w:hAnsi="Arial" w:cs="Arial"/>
          <w:sz w:val="18"/>
          <w:szCs w:val="18"/>
        </w:rPr>
      </w:pPr>
    </w:p>
    <w:p w:rsidR="00800738" w:rsidRPr="00DB30BC" w:rsidRDefault="00800738" w:rsidP="00C21B69">
      <w:pPr>
        <w:spacing w:line="240" w:lineRule="exact"/>
        <w:ind w:firstLine="142"/>
        <w:jc w:val="both"/>
        <w:rPr>
          <w:rFonts w:ascii="Arial" w:hAnsi="Arial" w:cs="Arial"/>
          <w:sz w:val="18"/>
          <w:szCs w:val="18"/>
        </w:rPr>
      </w:pPr>
    </w:p>
    <w:p w:rsidR="00DB30BC" w:rsidRPr="00DB30BC" w:rsidRDefault="00DB30BC" w:rsidP="00F773FC">
      <w:pPr>
        <w:spacing w:line="240" w:lineRule="exact"/>
        <w:ind w:firstLine="142"/>
        <w:jc w:val="right"/>
        <w:rPr>
          <w:rFonts w:ascii="Arial" w:hAnsi="Arial" w:cs="Arial"/>
          <w:sz w:val="18"/>
          <w:szCs w:val="18"/>
        </w:rPr>
      </w:pPr>
      <w:r w:rsidRPr="00DB30BC">
        <w:rPr>
          <w:rFonts w:ascii="Arial" w:hAnsi="Arial" w:cs="Arial"/>
          <w:sz w:val="18"/>
          <w:szCs w:val="18"/>
        </w:rPr>
        <w:lastRenderedPageBreak/>
        <w:t>Приложение 6</w:t>
      </w:r>
    </w:p>
    <w:p w:rsidR="00DB30BC" w:rsidRPr="00DB30BC" w:rsidRDefault="00DB30BC" w:rsidP="00F773FC">
      <w:pPr>
        <w:spacing w:line="240" w:lineRule="exact"/>
        <w:ind w:firstLine="142"/>
        <w:jc w:val="right"/>
        <w:rPr>
          <w:rFonts w:ascii="Arial" w:hAnsi="Arial" w:cs="Arial"/>
          <w:sz w:val="18"/>
          <w:szCs w:val="18"/>
        </w:rPr>
      </w:pPr>
      <w:r w:rsidRPr="00DB30BC">
        <w:rPr>
          <w:rFonts w:ascii="Arial" w:hAnsi="Arial" w:cs="Arial"/>
          <w:sz w:val="18"/>
          <w:szCs w:val="18"/>
        </w:rPr>
        <w:t>к Положению о порядке назначения</w:t>
      </w:r>
    </w:p>
    <w:p w:rsidR="00DB30BC" w:rsidRPr="00DB30BC" w:rsidRDefault="00DB30BC" w:rsidP="00F773FC">
      <w:pPr>
        <w:spacing w:line="240" w:lineRule="exact"/>
        <w:ind w:firstLine="142"/>
        <w:jc w:val="right"/>
        <w:rPr>
          <w:rFonts w:ascii="Arial" w:hAnsi="Arial" w:cs="Arial"/>
          <w:sz w:val="18"/>
          <w:szCs w:val="18"/>
        </w:rPr>
      </w:pPr>
      <w:r w:rsidRPr="00DB30BC">
        <w:rPr>
          <w:rFonts w:ascii="Arial" w:hAnsi="Arial" w:cs="Arial"/>
          <w:sz w:val="18"/>
          <w:szCs w:val="18"/>
        </w:rPr>
        <w:t>и проведения собраний и конференций</w:t>
      </w:r>
    </w:p>
    <w:p w:rsidR="00DB30BC" w:rsidRPr="00DB30BC" w:rsidRDefault="00DB30BC" w:rsidP="00F773FC">
      <w:pPr>
        <w:spacing w:line="240" w:lineRule="exact"/>
        <w:ind w:firstLine="142"/>
        <w:jc w:val="right"/>
        <w:rPr>
          <w:rFonts w:ascii="Arial" w:hAnsi="Arial" w:cs="Arial"/>
          <w:sz w:val="18"/>
          <w:szCs w:val="18"/>
        </w:rPr>
      </w:pPr>
      <w:r w:rsidRPr="00DB30BC">
        <w:rPr>
          <w:rFonts w:ascii="Arial" w:hAnsi="Arial" w:cs="Arial"/>
          <w:sz w:val="18"/>
          <w:szCs w:val="18"/>
        </w:rPr>
        <w:t xml:space="preserve">(собраний делегатов) граждан </w:t>
      </w:r>
      <w:proofErr w:type="gramStart"/>
      <w:r w:rsidRPr="00DB30BC">
        <w:rPr>
          <w:rFonts w:ascii="Arial" w:hAnsi="Arial" w:cs="Arial"/>
          <w:sz w:val="18"/>
          <w:szCs w:val="18"/>
        </w:rPr>
        <w:t>в</w:t>
      </w:r>
      <w:proofErr w:type="gramEnd"/>
    </w:p>
    <w:p w:rsidR="00DB30BC" w:rsidRPr="00DB30BC" w:rsidRDefault="00DB30BC" w:rsidP="00F773FC">
      <w:pPr>
        <w:spacing w:line="240" w:lineRule="exact"/>
        <w:ind w:firstLine="142"/>
        <w:jc w:val="right"/>
        <w:rPr>
          <w:rFonts w:ascii="Arial" w:hAnsi="Arial" w:cs="Arial"/>
          <w:sz w:val="18"/>
          <w:szCs w:val="18"/>
        </w:rPr>
      </w:pPr>
      <w:proofErr w:type="gramStart"/>
      <w:r w:rsidRPr="00DB30BC">
        <w:rPr>
          <w:rFonts w:ascii="Arial" w:hAnsi="Arial" w:cs="Arial"/>
          <w:sz w:val="18"/>
          <w:szCs w:val="18"/>
        </w:rPr>
        <w:t>Благодарненском городском округе</w:t>
      </w:r>
      <w:proofErr w:type="gramEnd"/>
    </w:p>
    <w:p w:rsidR="00DB30BC" w:rsidRPr="00DB30BC" w:rsidRDefault="00DB30BC" w:rsidP="00F773FC">
      <w:pPr>
        <w:spacing w:line="240" w:lineRule="exact"/>
        <w:ind w:firstLine="142"/>
        <w:jc w:val="right"/>
        <w:rPr>
          <w:rFonts w:ascii="Arial" w:hAnsi="Arial" w:cs="Arial"/>
          <w:sz w:val="18"/>
          <w:szCs w:val="18"/>
        </w:rPr>
      </w:pPr>
      <w:r w:rsidRPr="00DB30BC">
        <w:rPr>
          <w:rFonts w:ascii="Arial" w:hAnsi="Arial" w:cs="Arial"/>
          <w:sz w:val="18"/>
          <w:szCs w:val="18"/>
        </w:rPr>
        <w:t xml:space="preserve">Ставропольского края, </w:t>
      </w:r>
      <w:proofErr w:type="gramStart"/>
      <w:r w:rsidRPr="00DB30BC">
        <w:rPr>
          <w:rFonts w:ascii="Arial" w:hAnsi="Arial" w:cs="Arial"/>
          <w:sz w:val="18"/>
          <w:szCs w:val="18"/>
        </w:rPr>
        <w:t>утвержденному</w:t>
      </w:r>
      <w:proofErr w:type="gramEnd"/>
    </w:p>
    <w:p w:rsidR="00DB30BC" w:rsidRPr="00DB30BC" w:rsidRDefault="00DB30BC" w:rsidP="00F773FC">
      <w:pPr>
        <w:spacing w:line="240" w:lineRule="exact"/>
        <w:ind w:firstLine="142"/>
        <w:jc w:val="right"/>
        <w:rPr>
          <w:rFonts w:ascii="Arial" w:hAnsi="Arial" w:cs="Arial"/>
          <w:sz w:val="18"/>
          <w:szCs w:val="18"/>
        </w:rPr>
      </w:pPr>
      <w:r w:rsidRPr="00DB30BC">
        <w:rPr>
          <w:rFonts w:ascii="Arial" w:hAnsi="Arial" w:cs="Arial"/>
          <w:sz w:val="18"/>
          <w:szCs w:val="18"/>
        </w:rPr>
        <w:t>Решением Совета депутатов Благодарненского городского округа Ставропольского края</w:t>
      </w:r>
    </w:p>
    <w:p w:rsidR="00DB30BC" w:rsidRPr="00DB30BC" w:rsidRDefault="00DB30BC" w:rsidP="00F773FC">
      <w:pPr>
        <w:spacing w:line="240" w:lineRule="exact"/>
        <w:ind w:firstLine="142"/>
        <w:jc w:val="right"/>
        <w:rPr>
          <w:rFonts w:ascii="Arial" w:hAnsi="Arial" w:cs="Arial"/>
          <w:sz w:val="18"/>
          <w:szCs w:val="18"/>
        </w:rPr>
      </w:pPr>
      <w:r w:rsidRPr="00DB30BC">
        <w:rPr>
          <w:rFonts w:ascii="Arial" w:hAnsi="Arial" w:cs="Arial"/>
          <w:sz w:val="18"/>
          <w:szCs w:val="18"/>
        </w:rPr>
        <w:t>от 30 марта 2021 года № 407</w:t>
      </w:r>
    </w:p>
    <w:p w:rsidR="00DB30BC" w:rsidRPr="00DB30BC" w:rsidRDefault="00DB30BC" w:rsidP="00C21B69">
      <w:pPr>
        <w:spacing w:line="240" w:lineRule="exact"/>
        <w:ind w:firstLine="142"/>
        <w:jc w:val="both"/>
        <w:rPr>
          <w:rFonts w:ascii="Arial" w:hAnsi="Arial" w:cs="Arial"/>
          <w:sz w:val="18"/>
          <w:szCs w:val="18"/>
        </w:rPr>
      </w:pPr>
    </w:p>
    <w:p w:rsidR="00DB30BC" w:rsidRPr="00DB30BC" w:rsidRDefault="00DB30BC" w:rsidP="00C21B69">
      <w:pPr>
        <w:spacing w:line="240" w:lineRule="exact"/>
        <w:ind w:firstLine="142"/>
        <w:jc w:val="both"/>
        <w:rPr>
          <w:rFonts w:ascii="Arial" w:hAnsi="Arial" w:cs="Arial"/>
          <w:sz w:val="18"/>
          <w:szCs w:val="18"/>
        </w:rPr>
      </w:pPr>
      <w:r w:rsidRPr="00DB30BC">
        <w:rPr>
          <w:rFonts w:ascii="Arial" w:hAnsi="Arial" w:cs="Arial"/>
          <w:sz w:val="18"/>
          <w:szCs w:val="18"/>
        </w:rPr>
        <w:t>Список</w:t>
      </w:r>
    </w:p>
    <w:p w:rsidR="00DB30BC" w:rsidRPr="00DB30BC" w:rsidRDefault="00DB30BC" w:rsidP="00F773FC">
      <w:pPr>
        <w:spacing w:line="240" w:lineRule="exact"/>
        <w:jc w:val="both"/>
        <w:rPr>
          <w:rFonts w:ascii="Arial" w:hAnsi="Arial" w:cs="Arial"/>
          <w:sz w:val="18"/>
          <w:szCs w:val="18"/>
        </w:rPr>
      </w:pPr>
      <w:r w:rsidRPr="00DB30BC">
        <w:rPr>
          <w:rFonts w:ascii="Arial" w:hAnsi="Arial" w:cs="Arial"/>
          <w:sz w:val="18"/>
          <w:szCs w:val="18"/>
        </w:rPr>
        <w:t>делегатов, избранных на конференцию граждан, проживающих</w:t>
      </w:r>
    </w:p>
    <w:p w:rsidR="00DB30BC" w:rsidRPr="00DB30BC" w:rsidRDefault="00F773FC" w:rsidP="00C21B69">
      <w:pPr>
        <w:spacing w:line="240" w:lineRule="exact"/>
        <w:ind w:firstLine="142"/>
        <w:jc w:val="both"/>
        <w:rPr>
          <w:rFonts w:ascii="Arial" w:hAnsi="Arial" w:cs="Arial"/>
          <w:sz w:val="18"/>
          <w:szCs w:val="18"/>
        </w:rPr>
      </w:pPr>
      <w:r>
        <w:rPr>
          <w:rFonts w:ascii="Arial" w:hAnsi="Arial" w:cs="Arial"/>
          <w:sz w:val="18"/>
          <w:szCs w:val="18"/>
        </w:rPr>
        <w:t>_______________________</w:t>
      </w:r>
      <w:r w:rsidR="00DB30BC" w:rsidRPr="00DB30BC">
        <w:rPr>
          <w:rFonts w:ascii="Arial" w:hAnsi="Arial" w:cs="Arial"/>
          <w:sz w:val="18"/>
          <w:szCs w:val="18"/>
        </w:rPr>
        <w:t>___________________</w:t>
      </w:r>
      <w:r w:rsidR="00DB30BC">
        <w:rPr>
          <w:rFonts w:ascii="Arial" w:hAnsi="Arial" w:cs="Arial"/>
          <w:sz w:val="18"/>
          <w:szCs w:val="18"/>
        </w:rPr>
        <w:t xml:space="preserve"> </w:t>
      </w:r>
      <w:r>
        <w:rPr>
          <w:rFonts w:ascii="Arial" w:hAnsi="Arial" w:cs="Arial"/>
          <w:sz w:val="18"/>
          <w:szCs w:val="18"/>
        </w:rPr>
        <w:t>(указать границу территории Бла</w:t>
      </w:r>
      <w:r w:rsidR="00DB30BC" w:rsidRPr="00DB30BC">
        <w:rPr>
          <w:rFonts w:ascii="Arial" w:hAnsi="Arial" w:cs="Arial"/>
          <w:sz w:val="18"/>
          <w:szCs w:val="18"/>
        </w:rPr>
        <w:t>годарненского городского округа Ставропольского края, на которой проводится конференция граждан)</w:t>
      </w:r>
    </w:p>
    <w:p w:rsidR="00DB30BC" w:rsidRPr="00DB30BC" w:rsidRDefault="00800738" w:rsidP="00C21B69">
      <w:pPr>
        <w:spacing w:line="240" w:lineRule="exact"/>
        <w:ind w:firstLine="142"/>
        <w:jc w:val="both"/>
        <w:rPr>
          <w:rFonts w:ascii="Arial" w:hAnsi="Arial" w:cs="Arial"/>
          <w:sz w:val="18"/>
          <w:szCs w:val="18"/>
        </w:rPr>
      </w:pPr>
      <w:proofErr w:type="gramStart"/>
      <w:r>
        <w:rPr>
          <w:rFonts w:ascii="Arial" w:hAnsi="Arial" w:cs="Arial"/>
          <w:sz w:val="18"/>
          <w:szCs w:val="18"/>
        </w:rPr>
        <w:t>от</w:t>
      </w:r>
      <w:proofErr w:type="gramEnd"/>
      <w:r w:rsidR="00DB30BC" w:rsidRPr="00DB30BC">
        <w:rPr>
          <w:rFonts w:ascii="Arial" w:hAnsi="Arial" w:cs="Arial"/>
          <w:sz w:val="18"/>
          <w:szCs w:val="18"/>
        </w:rPr>
        <w:t>_____________</w:t>
      </w:r>
      <w:r>
        <w:rPr>
          <w:rFonts w:ascii="Arial" w:hAnsi="Arial" w:cs="Arial"/>
          <w:sz w:val="18"/>
          <w:szCs w:val="18"/>
        </w:rPr>
        <w:t xml:space="preserve">__________________________ </w:t>
      </w:r>
      <w:r w:rsidR="00DB30BC" w:rsidRPr="00DB30BC">
        <w:rPr>
          <w:rFonts w:ascii="Arial" w:hAnsi="Arial" w:cs="Arial"/>
          <w:sz w:val="18"/>
          <w:szCs w:val="18"/>
        </w:rPr>
        <w:t xml:space="preserve">(указать </w:t>
      </w:r>
      <w:proofErr w:type="gramStart"/>
      <w:r w:rsidR="00DB30BC" w:rsidRPr="00DB30BC">
        <w:rPr>
          <w:rFonts w:ascii="Arial" w:hAnsi="Arial" w:cs="Arial"/>
          <w:sz w:val="18"/>
          <w:szCs w:val="18"/>
        </w:rPr>
        <w:t>границу</w:t>
      </w:r>
      <w:proofErr w:type="gramEnd"/>
      <w:r w:rsidR="00DB30BC" w:rsidRPr="00DB30BC">
        <w:rPr>
          <w:rFonts w:ascii="Arial" w:hAnsi="Arial" w:cs="Arial"/>
          <w:sz w:val="18"/>
          <w:szCs w:val="18"/>
        </w:rPr>
        <w:t xml:space="preserve"> территории Благодарненского городского округа Ставропольского края, от которой избраны делегаты)</w:t>
      </w:r>
    </w:p>
    <w:p w:rsidR="00DB30BC" w:rsidRPr="00DB30BC" w:rsidRDefault="00DB30BC" w:rsidP="00C21B69">
      <w:pPr>
        <w:spacing w:line="240" w:lineRule="exact"/>
        <w:ind w:firstLine="142"/>
        <w:jc w:val="both"/>
        <w:rPr>
          <w:rFonts w:ascii="Arial" w:hAnsi="Arial" w:cs="Arial"/>
          <w:sz w:val="18"/>
          <w:szCs w:val="18"/>
        </w:rPr>
      </w:pPr>
    </w:p>
    <w:p w:rsidR="00DB30BC" w:rsidRPr="00DB30BC" w:rsidRDefault="00DB30BC" w:rsidP="00C21B69">
      <w:pPr>
        <w:spacing w:line="240" w:lineRule="exact"/>
        <w:ind w:firstLine="142"/>
        <w:jc w:val="both"/>
        <w:rPr>
          <w:rFonts w:ascii="Arial" w:hAnsi="Arial" w:cs="Arial"/>
          <w:sz w:val="18"/>
          <w:szCs w:val="18"/>
        </w:rPr>
      </w:pPr>
      <w:r w:rsidRPr="00DB30BC">
        <w:rPr>
          <w:rFonts w:ascii="Arial" w:hAnsi="Arial" w:cs="Arial"/>
          <w:sz w:val="18"/>
          <w:szCs w:val="18"/>
        </w:rPr>
        <w:t>по вопросу</w:t>
      </w:r>
      <w:proofErr w:type="gramStart"/>
      <w:r w:rsidRPr="00DB30BC">
        <w:rPr>
          <w:rFonts w:ascii="Arial" w:hAnsi="Arial" w:cs="Arial"/>
          <w:sz w:val="18"/>
          <w:szCs w:val="18"/>
        </w:rPr>
        <w:t>:"</w:t>
      </w:r>
      <w:proofErr w:type="gramEnd"/>
      <w:r w:rsidRPr="00DB30BC">
        <w:rPr>
          <w:rFonts w:ascii="Arial" w:hAnsi="Arial" w:cs="Arial"/>
          <w:sz w:val="18"/>
          <w:szCs w:val="18"/>
        </w:rPr>
        <w:t>___________________</w:t>
      </w:r>
      <w:r>
        <w:rPr>
          <w:rFonts w:ascii="Arial" w:hAnsi="Arial" w:cs="Arial"/>
          <w:sz w:val="18"/>
          <w:szCs w:val="18"/>
        </w:rPr>
        <w:t>__________</w:t>
      </w:r>
      <w:r w:rsidRPr="00DB30BC">
        <w:rPr>
          <w:rFonts w:ascii="Arial" w:hAnsi="Arial" w:cs="Arial"/>
          <w:sz w:val="18"/>
          <w:szCs w:val="18"/>
        </w:rPr>
        <w:t>__".</w:t>
      </w:r>
    </w:p>
    <w:p w:rsidR="00354680" w:rsidRDefault="00DB30BC" w:rsidP="00C21B69">
      <w:pPr>
        <w:spacing w:line="240" w:lineRule="exact"/>
        <w:ind w:firstLine="142"/>
        <w:jc w:val="both"/>
        <w:rPr>
          <w:rFonts w:ascii="Arial" w:hAnsi="Arial" w:cs="Arial"/>
          <w:sz w:val="18"/>
          <w:szCs w:val="18"/>
        </w:rPr>
      </w:pPr>
      <w:r w:rsidRPr="00DB30BC">
        <w:rPr>
          <w:rFonts w:ascii="Arial" w:hAnsi="Arial" w:cs="Arial"/>
          <w:sz w:val="18"/>
          <w:szCs w:val="18"/>
        </w:rPr>
        <w:t>(формулировка вопроса)</w:t>
      </w:r>
    </w:p>
    <w:p w:rsidR="00354680" w:rsidRDefault="00354680" w:rsidP="00C21B69">
      <w:pPr>
        <w:spacing w:line="240" w:lineRule="exact"/>
        <w:ind w:firstLine="142"/>
        <w:jc w:val="both"/>
        <w:rPr>
          <w:rFonts w:ascii="Arial" w:hAnsi="Arial" w:cs="Arial"/>
          <w:sz w:val="18"/>
          <w:szCs w:val="18"/>
        </w:rPr>
      </w:pPr>
    </w:p>
    <w:tbl>
      <w:tblPr>
        <w:tblW w:w="4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992"/>
        <w:gridCol w:w="850"/>
        <w:gridCol w:w="1418"/>
        <w:gridCol w:w="1134"/>
      </w:tblGrid>
      <w:tr w:rsidR="00DB30BC" w:rsidRPr="00DB30BC" w:rsidTr="00DB30BC">
        <w:tc>
          <w:tcPr>
            <w:tcW w:w="426" w:type="dxa"/>
            <w:tcBorders>
              <w:top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r w:rsidRPr="00DB30BC">
              <w:rPr>
                <w:rFonts w:ascii="Arial" w:hAnsi="Arial" w:cs="Arial"/>
                <w:color w:val="auto"/>
                <w:sz w:val="16"/>
                <w:szCs w:val="16"/>
              </w:rPr>
              <w:t>N пп</w:t>
            </w:r>
          </w:p>
        </w:tc>
        <w:tc>
          <w:tcPr>
            <w:tcW w:w="992"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r w:rsidRPr="00DB30BC">
              <w:rPr>
                <w:rFonts w:ascii="Arial" w:hAnsi="Arial" w:cs="Arial"/>
                <w:color w:val="auto"/>
                <w:sz w:val="16"/>
                <w:szCs w:val="16"/>
              </w:rPr>
              <w:t>Фамилия, имя, отчество</w:t>
            </w:r>
          </w:p>
        </w:tc>
        <w:tc>
          <w:tcPr>
            <w:tcW w:w="850"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r w:rsidRPr="00DB30BC">
              <w:rPr>
                <w:rFonts w:ascii="Arial" w:hAnsi="Arial" w:cs="Arial"/>
                <w:color w:val="auto"/>
                <w:sz w:val="16"/>
                <w:szCs w:val="16"/>
              </w:rPr>
              <w:t>Дата рождения</w:t>
            </w:r>
          </w:p>
        </w:tc>
        <w:tc>
          <w:tcPr>
            <w:tcW w:w="1418"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r w:rsidRPr="00DB30BC">
              <w:rPr>
                <w:rFonts w:ascii="Arial" w:hAnsi="Arial" w:cs="Arial"/>
                <w:color w:val="auto"/>
                <w:sz w:val="16"/>
                <w:szCs w:val="16"/>
              </w:rPr>
              <w:t>Адрес места проживания, указанный в паспорте или документе, заменяющем паспорт гражданина</w:t>
            </w:r>
          </w:p>
        </w:tc>
        <w:tc>
          <w:tcPr>
            <w:tcW w:w="1134" w:type="dxa"/>
            <w:tcBorders>
              <w:top w:val="single" w:sz="4" w:space="0" w:color="auto"/>
              <w:left w:val="single" w:sz="4" w:space="0" w:color="auto"/>
              <w:bottom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r w:rsidRPr="00DB30BC">
              <w:rPr>
                <w:rFonts w:ascii="Arial" w:hAnsi="Arial" w:cs="Arial"/>
                <w:color w:val="auto"/>
                <w:sz w:val="16"/>
                <w:szCs w:val="16"/>
              </w:rPr>
              <w:t>Домашний и рабочий телефоны</w:t>
            </w:r>
          </w:p>
        </w:tc>
      </w:tr>
      <w:tr w:rsidR="00DB30BC" w:rsidRPr="00DB30BC" w:rsidTr="00DB30BC">
        <w:tc>
          <w:tcPr>
            <w:tcW w:w="426" w:type="dxa"/>
            <w:vMerge w:val="restart"/>
            <w:tcBorders>
              <w:top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r w:rsidRPr="00DB30BC">
              <w:rPr>
                <w:rFonts w:ascii="Arial" w:hAnsi="Arial" w:cs="Arial"/>
                <w:color w:val="auto"/>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1134" w:type="dxa"/>
            <w:tcBorders>
              <w:top w:val="single" w:sz="4" w:space="0" w:color="auto"/>
              <w:left w:val="single" w:sz="4" w:space="0" w:color="auto"/>
              <w:bottom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r>
      <w:tr w:rsidR="00DB30BC" w:rsidRPr="00DB30BC" w:rsidTr="00DB30BC">
        <w:tc>
          <w:tcPr>
            <w:tcW w:w="426" w:type="dxa"/>
            <w:vMerge/>
            <w:tcBorders>
              <w:top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1134" w:type="dxa"/>
            <w:tcBorders>
              <w:top w:val="single" w:sz="4" w:space="0" w:color="auto"/>
              <w:left w:val="single" w:sz="4" w:space="0" w:color="auto"/>
              <w:bottom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r>
      <w:tr w:rsidR="00DB30BC" w:rsidRPr="00DB30BC" w:rsidTr="00DB30BC">
        <w:tc>
          <w:tcPr>
            <w:tcW w:w="426" w:type="dxa"/>
            <w:vMerge/>
            <w:tcBorders>
              <w:top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1134" w:type="dxa"/>
            <w:tcBorders>
              <w:top w:val="single" w:sz="4" w:space="0" w:color="auto"/>
              <w:left w:val="single" w:sz="4" w:space="0" w:color="auto"/>
              <w:bottom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r>
      <w:tr w:rsidR="00DB30BC" w:rsidRPr="00DB30BC" w:rsidTr="00DB30BC">
        <w:tc>
          <w:tcPr>
            <w:tcW w:w="426" w:type="dxa"/>
            <w:vMerge w:val="restart"/>
            <w:tcBorders>
              <w:top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r w:rsidRPr="00DB30BC">
              <w:rPr>
                <w:rFonts w:ascii="Arial" w:hAnsi="Arial" w:cs="Arial"/>
                <w:color w:val="auto"/>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1134" w:type="dxa"/>
            <w:tcBorders>
              <w:top w:val="single" w:sz="4" w:space="0" w:color="auto"/>
              <w:left w:val="single" w:sz="4" w:space="0" w:color="auto"/>
              <w:bottom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r>
      <w:tr w:rsidR="00DB30BC" w:rsidRPr="00DB30BC" w:rsidTr="00DB30BC">
        <w:tc>
          <w:tcPr>
            <w:tcW w:w="426" w:type="dxa"/>
            <w:vMerge/>
            <w:tcBorders>
              <w:top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1134" w:type="dxa"/>
            <w:tcBorders>
              <w:top w:val="single" w:sz="4" w:space="0" w:color="auto"/>
              <w:left w:val="single" w:sz="4" w:space="0" w:color="auto"/>
              <w:bottom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r>
      <w:tr w:rsidR="00DB30BC" w:rsidRPr="00DB30BC" w:rsidTr="00DB30BC">
        <w:tc>
          <w:tcPr>
            <w:tcW w:w="426" w:type="dxa"/>
            <w:vMerge/>
            <w:tcBorders>
              <w:top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c>
          <w:tcPr>
            <w:tcW w:w="1134" w:type="dxa"/>
            <w:tcBorders>
              <w:top w:val="single" w:sz="4" w:space="0" w:color="auto"/>
              <w:left w:val="single" w:sz="4" w:space="0" w:color="auto"/>
              <w:bottom w:val="single" w:sz="4" w:space="0" w:color="auto"/>
            </w:tcBorders>
          </w:tcPr>
          <w:p w:rsidR="00DB30BC" w:rsidRPr="00DB30BC" w:rsidRDefault="00DB30BC" w:rsidP="00C21B69">
            <w:pPr>
              <w:widowControl w:val="0"/>
              <w:autoSpaceDE w:val="0"/>
              <w:autoSpaceDN w:val="0"/>
              <w:adjustRightInd w:val="0"/>
              <w:jc w:val="both"/>
              <w:rPr>
                <w:rFonts w:ascii="Arial" w:hAnsi="Arial" w:cs="Arial"/>
                <w:color w:val="auto"/>
                <w:sz w:val="16"/>
                <w:szCs w:val="16"/>
              </w:rPr>
            </w:pPr>
          </w:p>
        </w:tc>
      </w:tr>
    </w:tbl>
    <w:p w:rsidR="00354680" w:rsidRDefault="00354680" w:rsidP="00C21B69">
      <w:pPr>
        <w:spacing w:line="240" w:lineRule="exact"/>
        <w:ind w:firstLine="142"/>
        <w:jc w:val="both"/>
        <w:rPr>
          <w:rFonts w:ascii="Arial" w:hAnsi="Arial" w:cs="Arial"/>
          <w:sz w:val="18"/>
          <w:szCs w:val="18"/>
        </w:rPr>
      </w:pPr>
    </w:p>
    <w:p w:rsidR="00DB30BC" w:rsidRDefault="00DB30BC" w:rsidP="00C21B69">
      <w:pPr>
        <w:widowControl w:val="0"/>
        <w:autoSpaceDE w:val="0"/>
        <w:autoSpaceDN w:val="0"/>
        <w:adjustRightInd w:val="0"/>
        <w:ind w:firstLine="720"/>
        <w:jc w:val="both"/>
        <w:rPr>
          <w:rFonts w:ascii="Arial" w:hAnsi="Arial" w:cs="Arial"/>
          <w:color w:val="auto"/>
          <w:sz w:val="18"/>
          <w:szCs w:val="18"/>
        </w:rPr>
      </w:pPr>
      <w:r w:rsidRPr="00DB30BC">
        <w:rPr>
          <w:rFonts w:ascii="Arial" w:hAnsi="Arial" w:cs="Arial"/>
          <w:color w:val="auto"/>
          <w:sz w:val="18"/>
          <w:szCs w:val="18"/>
        </w:rPr>
        <w:t>Предсе</w:t>
      </w:r>
      <w:r>
        <w:rPr>
          <w:rFonts w:ascii="Arial" w:hAnsi="Arial" w:cs="Arial"/>
          <w:color w:val="auto"/>
          <w:sz w:val="18"/>
          <w:szCs w:val="18"/>
        </w:rPr>
        <w:t xml:space="preserve">датель собрания </w:t>
      </w:r>
    </w:p>
    <w:p w:rsidR="00DB30BC" w:rsidRPr="00DB30BC" w:rsidRDefault="00DB30BC" w:rsidP="00C21B69">
      <w:pPr>
        <w:widowControl w:val="0"/>
        <w:autoSpaceDE w:val="0"/>
        <w:autoSpaceDN w:val="0"/>
        <w:adjustRightInd w:val="0"/>
        <w:ind w:firstLine="720"/>
        <w:jc w:val="both"/>
        <w:rPr>
          <w:rFonts w:ascii="Arial" w:hAnsi="Arial" w:cs="Arial"/>
          <w:color w:val="auto"/>
          <w:sz w:val="18"/>
          <w:szCs w:val="18"/>
        </w:rPr>
      </w:pPr>
      <w:r>
        <w:rPr>
          <w:rFonts w:ascii="Arial" w:hAnsi="Arial" w:cs="Arial"/>
          <w:color w:val="auto"/>
          <w:sz w:val="18"/>
          <w:szCs w:val="18"/>
        </w:rPr>
        <w:t>________</w:t>
      </w:r>
      <w:r w:rsidR="00F773FC">
        <w:rPr>
          <w:rFonts w:ascii="Arial" w:hAnsi="Arial" w:cs="Arial"/>
          <w:color w:val="auto"/>
          <w:sz w:val="18"/>
          <w:szCs w:val="18"/>
        </w:rPr>
        <w:t>____________________________</w:t>
      </w:r>
    </w:p>
    <w:p w:rsidR="00DB30BC" w:rsidRPr="00DB30BC" w:rsidRDefault="00DB30BC" w:rsidP="00C21B69">
      <w:pPr>
        <w:widowControl w:val="0"/>
        <w:autoSpaceDE w:val="0"/>
        <w:autoSpaceDN w:val="0"/>
        <w:adjustRightInd w:val="0"/>
        <w:jc w:val="both"/>
        <w:rPr>
          <w:rFonts w:ascii="Arial" w:hAnsi="Arial" w:cs="Arial"/>
          <w:color w:val="auto"/>
          <w:sz w:val="18"/>
          <w:szCs w:val="18"/>
        </w:rPr>
      </w:pPr>
      <w:r w:rsidRPr="00DB30BC">
        <w:rPr>
          <w:rFonts w:ascii="Arial" w:hAnsi="Arial" w:cs="Arial"/>
          <w:color w:val="auto"/>
          <w:sz w:val="18"/>
          <w:szCs w:val="18"/>
        </w:rPr>
        <w:t xml:space="preserve">                      подпись                                  (ФИО)</w:t>
      </w:r>
    </w:p>
    <w:p w:rsidR="00DB30BC" w:rsidRPr="00DB30BC" w:rsidRDefault="00DB30BC" w:rsidP="00C21B69">
      <w:pPr>
        <w:widowControl w:val="0"/>
        <w:autoSpaceDE w:val="0"/>
        <w:autoSpaceDN w:val="0"/>
        <w:adjustRightInd w:val="0"/>
        <w:ind w:firstLine="720"/>
        <w:jc w:val="both"/>
        <w:rPr>
          <w:rFonts w:ascii="Arial" w:hAnsi="Arial" w:cs="Arial"/>
          <w:color w:val="auto"/>
          <w:sz w:val="18"/>
          <w:szCs w:val="18"/>
        </w:rPr>
      </w:pPr>
    </w:p>
    <w:p w:rsidR="00DB30BC" w:rsidRDefault="00DB30BC" w:rsidP="00C21B69">
      <w:pPr>
        <w:widowControl w:val="0"/>
        <w:autoSpaceDE w:val="0"/>
        <w:autoSpaceDN w:val="0"/>
        <w:adjustRightInd w:val="0"/>
        <w:ind w:firstLine="720"/>
        <w:jc w:val="both"/>
        <w:rPr>
          <w:rFonts w:ascii="Arial" w:hAnsi="Arial" w:cs="Arial"/>
          <w:color w:val="auto"/>
          <w:sz w:val="18"/>
          <w:szCs w:val="18"/>
        </w:rPr>
      </w:pPr>
      <w:r w:rsidRPr="00DB30BC">
        <w:rPr>
          <w:rFonts w:ascii="Arial" w:hAnsi="Arial" w:cs="Arial"/>
          <w:color w:val="auto"/>
          <w:sz w:val="18"/>
          <w:szCs w:val="18"/>
        </w:rPr>
        <w:t xml:space="preserve">Секретарь собрания </w:t>
      </w:r>
    </w:p>
    <w:p w:rsidR="00DB30BC" w:rsidRPr="00DB30BC" w:rsidRDefault="00DB30BC" w:rsidP="00C21B69">
      <w:pPr>
        <w:widowControl w:val="0"/>
        <w:autoSpaceDE w:val="0"/>
        <w:autoSpaceDN w:val="0"/>
        <w:adjustRightInd w:val="0"/>
        <w:ind w:firstLine="720"/>
        <w:jc w:val="both"/>
        <w:rPr>
          <w:rFonts w:ascii="Arial" w:hAnsi="Arial" w:cs="Arial"/>
          <w:color w:val="auto"/>
          <w:sz w:val="18"/>
          <w:szCs w:val="18"/>
        </w:rPr>
      </w:pPr>
      <w:r w:rsidRPr="00DB30BC">
        <w:rPr>
          <w:rFonts w:ascii="Arial" w:hAnsi="Arial" w:cs="Arial"/>
          <w:color w:val="auto"/>
          <w:sz w:val="18"/>
          <w:szCs w:val="18"/>
        </w:rPr>
        <w:t>________________________</w:t>
      </w:r>
      <w:r w:rsidR="00F773FC">
        <w:rPr>
          <w:rFonts w:ascii="Arial" w:hAnsi="Arial" w:cs="Arial"/>
          <w:color w:val="auto"/>
          <w:sz w:val="18"/>
          <w:szCs w:val="18"/>
        </w:rPr>
        <w:t>___________</w:t>
      </w:r>
    </w:p>
    <w:p w:rsidR="00DB30BC" w:rsidRPr="00DB30BC" w:rsidRDefault="00DB30BC" w:rsidP="00C21B69">
      <w:pPr>
        <w:widowControl w:val="0"/>
        <w:autoSpaceDE w:val="0"/>
        <w:autoSpaceDN w:val="0"/>
        <w:adjustRightInd w:val="0"/>
        <w:jc w:val="both"/>
        <w:rPr>
          <w:rFonts w:ascii="Arial" w:hAnsi="Arial" w:cs="Arial"/>
          <w:color w:val="auto"/>
          <w:sz w:val="18"/>
          <w:szCs w:val="18"/>
        </w:rPr>
      </w:pPr>
      <w:r w:rsidRPr="00DB30BC">
        <w:rPr>
          <w:rFonts w:ascii="Arial" w:hAnsi="Arial" w:cs="Arial"/>
          <w:color w:val="auto"/>
          <w:sz w:val="18"/>
          <w:szCs w:val="18"/>
        </w:rPr>
        <w:t xml:space="preserve">                      подпись                                   (ФИО)</w:t>
      </w:r>
    </w:p>
    <w:p w:rsidR="00354680" w:rsidRPr="00DB30BC" w:rsidRDefault="00354680" w:rsidP="00C21B69">
      <w:pPr>
        <w:spacing w:line="240" w:lineRule="exact"/>
        <w:ind w:firstLine="142"/>
        <w:jc w:val="both"/>
        <w:rPr>
          <w:rFonts w:ascii="Arial" w:hAnsi="Arial" w:cs="Arial"/>
          <w:sz w:val="18"/>
          <w:szCs w:val="18"/>
        </w:rPr>
      </w:pPr>
    </w:p>
    <w:p w:rsidR="00354680" w:rsidRPr="00DB30BC" w:rsidRDefault="00354680" w:rsidP="00C21B69">
      <w:pPr>
        <w:spacing w:line="240" w:lineRule="exact"/>
        <w:ind w:firstLine="142"/>
        <w:jc w:val="both"/>
        <w:rPr>
          <w:rFonts w:ascii="Arial" w:hAnsi="Arial" w:cs="Arial"/>
          <w:sz w:val="18"/>
          <w:szCs w:val="18"/>
        </w:rPr>
      </w:pPr>
    </w:p>
    <w:p w:rsidR="00354680" w:rsidRPr="00DB30BC" w:rsidRDefault="00354680" w:rsidP="00C21B69">
      <w:pPr>
        <w:spacing w:line="240" w:lineRule="exact"/>
        <w:ind w:firstLine="142"/>
        <w:jc w:val="both"/>
        <w:rPr>
          <w:rFonts w:ascii="Arial" w:hAnsi="Arial" w:cs="Arial"/>
          <w:sz w:val="18"/>
          <w:szCs w:val="18"/>
        </w:rPr>
      </w:pPr>
    </w:p>
    <w:p w:rsidR="00B73A2C" w:rsidRPr="00B73A2C" w:rsidRDefault="00B73A2C" w:rsidP="00F773FC">
      <w:pPr>
        <w:spacing w:line="240" w:lineRule="exact"/>
        <w:ind w:firstLine="142"/>
        <w:jc w:val="center"/>
        <w:rPr>
          <w:rFonts w:ascii="Arial" w:hAnsi="Arial" w:cs="Arial"/>
          <w:sz w:val="18"/>
          <w:szCs w:val="18"/>
        </w:rPr>
      </w:pPr>
      <w:r w:rsidRPr="00B73A2C">
        <w:rPr>
          <w:rFonts w:ascii="Arial" w:hAnsi="Arial" w:cs="Arial"/>
          <w:sz w:val="18"/>
          <w:szCs w:val="18"/>
        </w:rPr>
        <w:t>СОВЕТ ДЕПУТАТОВ БЛАГОДАРНЕНСКОГО ГОРОДСКОГО ОКРУГА</w:t>
      </w:r>
    </w:p>
    <w:p w:rsidR="00B73A2C" w:rsidRPr="00B73A2C" w:rsidRDefault="00B73A2C" w:rsidP="00F773FC">
      <w:pPr>
        <w:spacing w:line="240" w:lineRule="exact"/>
        <w:ind w:firstLine="142"/>
        <w:jc w:val="center"/>
        <w:rPr>
          <w:rFonts w:ascii="Arial" w:hAnsi="Arial" w:cs="Arial"/>
          <w:sz w:val="18"/>
          <w:szCs w:val="18"/>
        </w:rPr>
      </w:pPr>
      <w:r w:rsidRPr="00B73A2C">
        <w:rPr>
          <w:rFonts w:ascii="Arial" w:hAnsi="Arial" w:cs="Arial"/>
          <w:sz w:val="18"/>
          <w:szCs w:val="18"/>
        </w:rPr>
        <w:t>СТАВРОПОЛЬСКОГО КРАЯ ПЕРВОГО СОЗЫВА</w:t>
      </w:r>
    </w:p>
    <w:p w:rsidR="00B73A2C" w:rsidRPr="00B73A2C" w:rsidRDefault="00B73A2C" w:rsidP="00F773FC">
      <w:pPr>
        <w:spacing w:line="240" w:lineRule="exact"/>
        <w:ind w:firstLine="142"/>
        <w:jc w:val="center"/>
        <w:rPr>
          <w:rFonts w:ascii="Arial" w:hAnsi="Arial" w:cs="Arial"/>
          <w:sz w:val="18"/>
          <w:szCs w:val="18"/>
        </w:rPr>
      </w:pPr>
    </w:p>
    <w:p w:rsidR="00B73A2C" w:rsidRPr="00B73A2C" w:rsidRDefault="00B73A2C" w:rsidP="00F773FC">
      <w:pPr>
        <w:spacing w:line="240" w:lineRule="exact"/>
        <w:ind w:firstLine="142"/>
        <w:jc w:val="center"/>
        <w:rPr>
          <w:rFonts w:ascii="Arial" w:hAnsi="Arial" w:cs="Arial"/>
          <w:sz w:val="18"/>
          <w:szCs w:val="18"/>
        </w:rPr>
      </w:pPr>
      <w:r w:rsidRPr="00B73A2C">
        <w:rPr>
          <w:rFonts w:ascii="Arial" w:hAnsi="Arial" w:cs="Arial"/>
          <w:sz w:val="18"/>
          <w:szCs w:val="18"/>
        </w:rPr>
        <w:t>РЕШЕНИЕ</w:t>
      </w:r>
    </w:p>
    <w:p w:rsidR="00B73A2C" w:rsidRPr="00B73A2C" w:rsidRDefault="00B73A2C" w:rsidP="00F773FC">
      <w:pPr>
        <w:spacing w:line="240" w:lineRule="exact"/>
        <w:ind w:firstLine="142"/>
        <w:jc w:val="center"/>
        <w:rPr>
          <w:rFonts w:ascii="Arial" w:hAnsi="Arial" w:cs="Arial"/>
          <w:sz w:val="18"/>
          <w:szCs w:val="18"/>
        </w:rPr>
      </w:pPr>
    </w:p>
    <w:p w:rsidR="00B73A2C" w:rsidRPr="00B73A2C" w:rsidRDefault="00B73A2C" w:rsidP="00F773FC">
      <w:pPr>
        <w:spacing w:line="240" w:lineRule="exact"/>
        <w:ind w:firstLine="142"/>
        <w:jc w:val="center"/>
        <w:rPr>
          <w:rFonts w:ascii="Arial" w:hAnsi="Arial" w:cs="Arial"/>
          <w:sz w:val="18"/>
          <w:szCs w:val="18"/>
        </w:rPr>
      </w:pPr>
      <w:r w:rsidRPr="00B73A2C">
        <w:rPr>
          <w:rFonts w:ascii="Arial" w:hAnsi="Arial" w:cs="Arial"/>
          <w:sz w:val="18"/>
          <w:szCs w:val="18"/>
        </w:rPr>
        <w:t>30 марта 2021 года</w:t>
      </w:r>
      <w:r w:rsidRPr="00B73A2C">
        <w:rPr>
          <w:rFonts w:ascii="Arial" w:hAnsi="Arial" w:cs="Arial"/>
          <w:sz w:val="18"/>
          <w:szCs w:val="18"/>
        </w:rPr>
        <w:tab/>
        <w:t>г</w:t>
      </w:r>
      <w:proofErr w:type="gramStart"/>
      <w:r w:rsidRPr="00B73A2C">
        <w:rPr>
          <w:rFonts w:ascii="Arial" w:hAnsi="Arial" w:cs="Arial"/>
          <w:sz w:val="18"/>
          <w:szCs w:val="18"/>
        </w:rPr>
        <w:t>.Б</w:t>
      </w:r>
      <w:proofErr w:type="gramEnd"/>
      <w:r w:rsidRPr="00B73A2C">
        <w:rPr>
          <w:rFonts w:ascii="Arial" w:hAnsi="Arial" w:cs="Arial"/>
          <w:sz w:val="18"/>
          <w:szCs w:val="18"/>
        </w:rPr>
        <w:t>лагодарный</w:t>
      </w:r>
      <w:r w:rsidRPr="00B73A2C">
        <w:rPr>
          <w:rFonts w:ascii="Arial" w:hAnsi="Arial" w:cs="Arial"/>
          <w:sz w:val="18"/>
          <w:szCs w:val="18"/>
        </w:rPr>
        <w:tab/>
        <w:t>№ 414</w:t>
      </w:r>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 xml:space="preserve">О внесении изменений в Положение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w:t>
      </w:r>
      <w:r w:rsidRPr="00B73A2C">
        <w:rPr>
          <w:rFonts w:ascii="Arial" w:hAnsi="Arial" w:cs="Arial"/>
          <w:sz w:val="18"/>
          <w:szCs w:val="18"/>
        </w:rPr>
        <w:lastRenderedPageBreak/>
        <w:t>края, утвержденное решением Совета депутатов Благодарненского городского округа Ставропольского края от 24 июля 2018 года № 152</w:t>
      </w:r>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РЕШИЛ:</w:t>
      </w:r>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 xml:space="preserve">1. </w:t>
      </w:r>
      <w:proofErr w:type="gramStart"/>
      <w:r w:rsidRPr="00B73A2C">
        <w:rPr>
          <w:rFonts w:ascii="Arial" w:hAnsi="Arial" w:cs="Arial"/>
          <w:sz w:val="18"/>
          <w:szCs w:val="18"/>
        </w:rPr>
        <w:t>Внести в Положение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 июля 2018 года № 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w:t>
      </w:r>
      <w:proofErr w:type="gramEnd"/>
      <w:r w:rsidRPr="00B73A2C">
        <w:rPr>
          <w:rFonts w:ascii="Arial" w:hAnsi="Arial" w:cs="Arial"/>
          <w:sz w:val="18"/>
          <w:szCs w:val="18"/>
        </w:rPr>
        <w:t xml:space="preserve"> края» (с изменениями, внесенными решением Совета депутатов Благодарненского городского округа Ставропольского края от 14 апреля 2020 года № 332), следующие изменения:</w:t>
      </w:r>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1) в статье 1:</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а) пункт 2 части 3 изложить в следующей редакции:</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«2) проекты правил землепользования и застройки, за исключением случаев, установленных частью 3 статьи 31 Градостроительного кодекса.</w:t>
      </w:r>
    </w:p>
    <w:p w:rsidR="00B73A2C" w:rsidRPr="00B73A2C" w:rsidRDefault="00B73A2C" w:rsidP="00C21B69">
      <w:pPr>
        <w:spacing w:line="240" w:lineRule="exact"/>
        <w:ind w:firstLine="142"/>
        <w:jc w:val="both"/>
        <w:rPr>
          <w:rFonts w:ascii="Arial" w:hAnsi="Arial" w:cs="Arial"/>
          <w:sz w:val="18"/>
          <w:szCs w:val="18"/>
        </w:rPr>
      </w:pPr>
      <w:proofErr w:type="gramStart"/>
      <w:r w:rsidRPr="00B73A2C">
        <w:rPr>
          <w:rFonts w:ascii="Arial" w:hAnsi="Arial" w:cs="Arial"/>
          <w:sz w:val="18"/>
          <w:szCs w:val="18"/>
        </w:rPr>
        <w:t>В целях внесения изменений в правила землепользования и застройки в случаях, предусмотренных пунктами 3-6 части 2 и частью 3.1 статьи 33 Градостроительного кодекса,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w:t>
      </w:r>
      <w:proofErr w:type="gramEnd"/>
      <w:r w:rsidRPr="00B73A2C">
        <w:rPr>
          <w:rFonts w:ascii="Arial" w:hAnsi="Arial" w:cs="Arial"/>
          <w:sz w:val="18"/>
          <w:szCs w:val="18"/>
        </w:rPr>
        <w:t xml:space="preserve"> </w:t>
      </w:r>
      <w:proofErr w:type="gramStart"/>
      <w:r w:rsidRPr="00B73A2C">
        <w:rPr>
          <w:rFonts w:ascii="Arial" w:hAnsi="Arial" w:cs="Arial"/>
          <w:sz w:val="18"/>
          <w:szCs w:val="18"/>
        </w:rPr>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заключения комиссии не требуются.».</w:t>
      </w:r>
      <w:proofErr w:type="gramEnd"/>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б) пункт 4 части 3 изложить в следующей редакции:</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lastRenderedPageBreak/>
        <w:t>«4) проекты межевания территории, за исключением случаев, предусмотренных частью 12 статьи 43, частью 5.1 статьи 46 Градостроительного кодекса.</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а также в случае, если проект планировки территории и проект межевания территории подготовлены в отношении:</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территории для размещения линейных объектов в границах земель лесного фонда</w:t>
      </w:r>
      <w:proofErr w:type="gramStart"/>
      <w:r w:rsidRPr="00B73A2C">
        <w:rPr>
          <w:rFonts w:ascii="Arial" w:hAnsi="Arial" w:cs="Arial"/>
          <w:sz w:val="18"/>
          <w:szCs w:val="18"/>
        </w:rPr>
        <w:t>.».</w:t>
      </w:r>
      <w:proofErr w:type="gramEnd"/>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в) часть 4 изложить в следующей редакции:</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«4. На общественные обсуждения выносятся:</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1)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установленных частью 11 статьи 39 Градостроительного кодекса;</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2)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B73A2C">
        <w:rPr>
          <w:rFonts w:ascii="Arial" w:hAnsi="Arial" w:cs="Arial"/>
          <w:sz w:val="18"/>
          <w:szCs w:val="18"/>
        </w:rPr>
        <w:t>.».</w:t>
      </w:r>
      <w:proofErr w:type="gramEnd"/>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г) часть 5 изложить в следующей редакции:</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«5. Органом, уполномоченным на организацию и проведение публичных слушаний или общественных обсуждений, является администрация Благодарненского городского округа Ставропольского края в лице постоянно действующей комиссии по землепользованию и застройке на территории Благодарненского городского округа Ставропольского края (далее - Организатор)»;</w:t>
      </w:r>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2) часть 10 статьи 2 изложить в следующей редакции:</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«10.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приложениям 3, 6 к настоящему Положению.</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lastRenderedPageBreak/>
        <w:t>В заключении о результатах общественных обсуждений или публичных слушаний должны быть указаны:</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1) дата оформления заключения о результатах общественных обсуждений или публичных слушаний;</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73A2C" w:rsidRPr="00B73A2C" w:rsidRDefault="00B73A2C" w:rsidP="00C21B69">
      <w:pPr>
        <w:spacing w:line="240" w:lineRule="exact"/>
        <w:ind w:firstLine="142"/>
        <w:jc w:val="both"/>
        <w:rPr>
          <w:rFonts w:ascii="Arial" w:hAnsi="Arial" w:cs="Arial"/>
          <w:sz w:val="18"/>
          <w:szCs w:val="18"/>
        </w:rPr>
      </w:pPr>
      <w:proofErr w:type="gramStart"/>
      <w:r w:rsidRPr="00B73A2C">
        <w:rPr>
          <w:rFonts w:ascii="Arial" w:hAnsi="Arial" w:cs="Arial"/>
          <w:sz w:val="18"/>
          <w:szCs w:val="1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B73A2C">
        <w:rPr>
          <w:rFonts w:ascii="Arial" w:hAnsi="Arial" w:cs="Arial"/>
          <w:sz w:val="18"/>
          <w:szCs w:val="1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Заключение о результатах публичных слушаний или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в печатном издании, определенном в соответствии с законодательством Российской Федерации, на официальном сайте администрации Благодарненского городского округа Ставропольского края</w:t>
      </w:r>
      <w:proofErr w:type="gramStart"/>
      <w:r w:rsidRPr="00B73A2C">
        <w:rPr>
          <w:rFonts w:ascii="Arial" w:hAnsi="Arial" w:cs="Arial"/>
          <w:sz w:val="18"/>
          <w:szCs w:val="18"/>
        </w:rPr>
        <w:t>.».</w:t>
      </w:r>
      <w:proofErr w:type="gramEnd"/>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3) подпункты 1,2 части 1 статьи 3 изложить в следующей редакции:</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 xml:space="preserve">«1) по проектам планировки территории, проектам межевания территории, проектам генеральных планов – менее одного месяца и более двух месяцев со дня оповещения жителей муниципального образования об их проведении. </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2) по проектам правил землепользования и застройки – не менее одного и не более трех месяцев со дня опубликования такого проекта</w:t>
      </w:r>
      <w:proofErr w:type="gramStart"/>
      <w:r w:rsidRPr="00B73A2C">
        <w:rPr>
          <w:rFonts w:ascii="Arial" w:hAnsi="Arial" w:cs="Arial"/>
          <w:sz w:val="18"/>
          <w:szCs w:val="18"/>
        </w:rPr>
        <w:t>.».</w:t>
      </w:r>
      <w:proofErr w:type="gramEnd"/>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2. Настоящее решение вступает в силу со дня его официального опубликования.</w:t>
      </w:r>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lastRenderedPageBreak/>
        <w:t xml:space="preserve">Председатель Совета депутатов </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 xml:space="preserve">Благодарненского городского округа </w:t>
      </w:r>
    </w:p>
    <w:p w:rsid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Ставропольского края</w:t>
      </w:r>
      <w:r>
        <w:rPr>
          <w:rFonts w:ascii="Arial" w:hAnsi="Arial" w:cs="Arial"/>
          <w:sz w:val="18"/>
          <w:szCs w:val="18"/>
        </w:rPr>
        <w:t xml:space="preserve">                          И.А. Ерохин</w:t>
      </w:r>
    </w:p>
    <w:p w:rsidR="00B73A2C" w:rsidRDefault="00B73A2C" w:rsidP="00C21B69">
      <w:pPr>
        <w:spacing w:line="240" w:lineRule="exact"/>
        <w:ind w:firstLine="142"/>
        <w:jc w:val="both"/>
        <w:rPr>
          <w:rFonts w:ascii="Arial" w:hAnsi="Arial" w:cs="Arial"/>
          <w:sz w:val="18"/>
          <w:szCs w:val="18"/>
        </w:rPr>
      </w:pPr>
    </w:p>
    <w:p w:rsid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 xml:space="preserve">Глава </w:t>
      </w:r>
    </w:p>
    <w:p w:rsid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Благодарненского городского округа</w:t>
      </w:r>
    </w:p>
    <w:p w:rsidR="00354680" w:rsidRPr="00DB30B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 xml:space="preserve"> Ставропольского края</w:t>
      </w:r>
      <w:r>
        <w:rPr>
          <w:rFonts w:ascii="Arial" w:hAnsi="Arial" w:cs="Arial"/>
          <w:sz w:val="18"/>
          <w:szCs w:val="18"/>
        </w:rPr>
        <w:t xml:space="preserve">                       </w:t>
      </w:r>
      <w:r w:rsidRPr="00B73A2C">
        <w:rPr>
          <w:rFonts w:ascii="Arial" w:hAnsi="Arial" w:cs="Arial"/>
          <w:sz w:val="18"/>
          <w:szCs w:val="18"/>
        </w:rPr>
        <w:t>А.И. Теньков</w:t>
      </w:r>
    </w:p>
    <w:p w:rsidR="00354680" w:rsidRPr="00DB30BC" w:rsidRDefault="00354680" w:rsidP="00C21B69">
      <w:pPr>
        <w:spacing w:line="240" w:lineRule="exact"/>
        <w:ind w:firstLine="142"/>
        <w:jc w:val="both"/>
        <w:rPr>
          <w:rFonts w:ascii="Arial" w:hAnsi="Arial" w:cs="Arial"/>
          <w:sz w:val="18"/>
          <w:szCs w:val="18"/>
        </w:rPr>
      </w:pPr>
    </w:p>
    <w:p w:rsidR="00354680" w:rsidRDefault="00354680" w:rsidP="00C21B69">
      <w:pPr>
        <w:spacing w:line="240" w:lineRule="exact"/>
        <w:ind w:firstLine="142"/>
        <w:jc w:val="both"/>
        <w:rPr>
          <w:rFonts w:ascii="Arial" w:hAnsi="Arial" w:cs="Arial"/>
          <w:sz w:val="18"/>
          <w:szCs w:val="18"/>
        </w:rPr>
      </w:pPr>
    </w:p>
    <w:p w:rsidR="00354680" w:rsidRDefault="00354680" w:rsidP="00C21B69">
      <w:pPr>
        <w:spacing w:line="240" w:lineRule="exact"/>
        <w:ind w:firstLine="142"/>
        <w:jc w:val="both"/>
        <w:rPr>
          <w:rFonts w:ascii="Arial" w:hAnsi="Arial" w:cs="Arial"/>
          <w:sz w:val="18"/>
          <w:szCs w:val="18"/>
        </w:rPr>
      </w:pPr>
    </w:p>
    <w:p w:rsidR="00B73A2C" w:rsidRPr="00B73A2C" w:rsidRDefault="00B73A2C" w:rsidP="00F773FC">
      <w:pPr>
        <w:spacing w:line="240" w:lineRule="exact"/>
        <w:ind w:firstLine="142"/>
        <w:jc w:val="center"/>
        <w:rPr>
          <w:rFonts w:ascii="Arial" w:hAnsi="Arial" w:cs="Arial"/>
          <w:sz w:val="18"/>
          <w:szCs w:val="18"/>
        </w:rPr>
      </w:pPr>
      <w:r w:rsidRPr="00B73A2C">
        <w:rPr>
          <w:rFonts w:ascii="Arial" w:hAnsi="Arial" w:cs="Arial"/>
          <w:sz w:val="18"/>
          <w:szCs w:val="18"/>
        </w:rPr>
        <w:t>ПОСТАНОВЛЕНИЕ</w:t>
      </w:r>
    </w:p>
    <w:p w:rsidR="00B73A2C" w:rsidRPr="00B73A2C" w:rsidRDefault="00B73A2C" w:rsidP="00F773FC">
      <w:pPr>
        <w:spacing w:line="240" w:lineRule="exact"/>
        <w:ind w:firstLine="142"/>
        <w:jc w:val="center"/>
        <w:rPr>
          <w:rFonts w:ascii="Arial" w:hAnsi="Arial" w:cs="Arial"/>
          <w:sz w:val="18"/>
          <w:szCs w:val="18"/>
        </w:rPr>
      </w:pPr>
    </w:p>
    <w:p w:rsidR="00B73A2C" w:rsidRPr="00B73A2C" w:rsidRDefault="00B73A2C" w:rsidP="00F773FC">
      <w:pPr>
        <w:spacing w:line="240" w:lineRule="exact"/>
        <w:ind w:firstLine="142"/>
        <w:jc w:val="center"/>
        <w:rPr>
          <w:rFonts w:ascii="Arial" w:hAnsi="Arial" w:cs="Arial"/>
          <w:sz w:val="18"/>
          <w:szCs w:val="18"/>
        </w:rPr>
      </w:pPr>
      <w:r w:rsidRPr="00B73A2C">
        <w:rPr>
          <w:rFonts w:ascii="Arial" w:hAnsi="Arial" w:cs="Arial"/>
          <w:sz w:val="18"/>
          <w:szCs w:val="18"/>
        </w:rPr>
        <w:t>АДМИНИСТРАЦИИ БЛАГОДАРНЕНСКОГО ГОРОДСКОГО ОКРУГА  СТАВРОПОЛЬСКОГО КРАЯ</w:t>
      </w:r>
    </w:p>
    <w:p w:rsidR="00B73A2C" w:rsidRDefault="00B73A2C" w:rsidP="00F773FC">
      <w:pPr>
        <w:spacing w:line="240" w:lineRule="exact"/>
        <w:ind w:firstLine="142"/>
        <w:jc w:val="center"/>
        <w:rPr>
          <w:rFonts w:ascii="Arial" w:hAnsi="Arial" w:cs="Arial"/>
          <w:sz w:val="18"/>
          <w:szCs w:val="18"/>
        </w:rPr>
      </w:pPr>
      <w:r>
        <w:rPr>
          <w:rFonts w:ascii="Arial" w:hAnsi="Arial" w:cs="Arial"/>
          <w:sz w:val="18"/>
          <w:szCs w:val="18"/>
        </w:rPr>
        <w:t xml:space="preserve">15 марта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B73A2C">
        <w:rPr>
          <w:rFonts w:ascii="Arial" w:hAnsi="Arial" w:cs="Arial"/>
          <w:sz w:val="18"/>
          <w:szCs w:val="18"/>
        </w:rPr>
        <w:t>220</w:t>
      </w:r>
    </w:p>
    <w:p w:rsidR="00C21B69" w:rsidRPr="00B73A2C" w:rsidRDefault="00C21B69"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Об установлении стоимости и перечня услуг по присоединению объектов дорожного сервиса к автомобильным дорогам общего пользования местного значения Благодарненского городского округа Ставропольского края</w:t>
      </w:r>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proofErr w:type="gramStart"/>
      <w:r>
        <w:rPr>
          <w:rFonts w:ascii="Arial" w:hAnsi="Arial" w:cs="Arial"/>
          <w:sz w:val="18"/>
          <w:szCs w:val="18"/>
        </w:rPr>
        <w:t xml:space="preserve">В соответствии с Федеральным </w:t>
      </w:r>
      <w:r w:rsidRPr="00B73A2C">
        <w:rPr>
          <w:rFonts w:ascii="Arial" w:hAnsi="Arial" w:cs="Arial"/>
          <w:sz w:val="18"/>
          <w:szCs w:val="18"/>
        </w:rPr>
        <w:t xml:space="preserve"> законом от   06 октября 2003 года № 131-ФЗ «Об общих принципах организации местного самоуправления в Российской Федерации», статьями 13 и 22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29 октября 2009 года</w:t>
      </w:r>
      <w:proofErr w:type="gramEnd"/>
      <w:r w:rsidRPr="00B73A2C">
        <w:rPr>
          <w:rFonts w:ascii="Arial" w:hAnsi="Arial" w:cs="Arial"/>
          <w:sz w:val="18"/>
          <w:szCs w:val="18"/>
        </w:rPr>
        <w:t xml:space="preserve"> № 860 «О требованиях к обеспеченности автомобильных дорог общего пользования объектами дорожного сервиса, размещаемыми в границах полос отвода», администрация Благодарненского городского округа Ставропольского края </w:t>
      </w:r>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ПОСТАНОВЛЯЕТ:</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1. Утвердить прилагаемые:</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 xml:space="preserve">1.1. Перечень услуг по присоединению объектов дорожного сервиса к автомобильным дорогам общего пользования местного значения Благодарненского городского округа Ставропольского края. </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ab/>
        <w:t>1.2. Стоимость услуг по присоединению объектов дорожного сервиса к автомобильным дорогам общего пользования местного значения Благодарненского городского округа Ставропольского края.</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1.3 Примерную форму договора о присоединении объекта дорожного сервиса к автомобильной дороге общего пользования местного значения Благодарненского городского округа Ставропольского края.</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2. Настоящее постановление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 www.abgosk.ru.</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lastRenderedPageBreak/>
        <w:t xml:space="preserve">3. </w:t>
      </w:r>
      <w:proofErr w:type="gramStart"/>
      <w:r w:rsidRPr="00B73A2C">
        <w:rPr>
          <w:rFonts w:ascii="Arial" w:hAnsi="Arial" w:cs="Arial"/>
          <w:sz w:val="18"/>
          <w:szCs w:val="18"/>
        </w:rPr>
        <w:t>Контроль за</w:t>
      </w:r>
      <w:proofErr w:type="gramEnd"/>
      <w:r w:rsidRPr="00B73A2C">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 В.</w:t>
      </w:r>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 xml:space="preserve">Глава  </w:t>
      </w:r>
    </w:p>
    <w:p w:rsidR="00B73A2C" w:rsidRPr="00B73A2C"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Благодарненского городского округа</w:t>
      </w:r>
    </w:p>
    <w:p w:rsidR="00354680" w:rsidRDefault="00B73A2C" w:rsidP="00C21B69">
      <w:pPr>
        <w:spacing w:line="240" w:lineRule="exact"/>
        <w:ind w:firstLine="142"/>
        <w:jc w:val="both"/>
        <w:rPr>
          <w:rFonts w:ascii="Arial" w:hAnsi="Arial" w:cs="Arial"/>
          <w:sz w:val="18"/>
          <w:szCs w:val="18"/>
        </w:rPr>
      </w:pPr>
      <w:r w:rsidRPr="00B73A2C">
        <w:rPr>
          <w:rFonts w:ascii="Arial" w:hAnsi="Arial" w:cs="Arial"/>
          <w:sz w:val="18"/>
          <w:szCs w:val="18"/>
        </w:rPr>
        <w:t>Ставропольского края                           А.И. Теньков</w:t>
      </w:r>
    </w:p>
    <w:p w:rsidR="00354680" w:rsidRDefault="00354680" w:rsidP="00C21B69">
      <w:pPr>
        <w:spacing w:line="240" w:lineRule="exact"/>
        <w:ind w:firstLine="142"/>
        <w:jc w:val="both"/>
        <w:rPr>
          <w:rFonts w:ascii="Arial" w:hAnsi="Arial" w:cs="Arial"/>
          <w:sz w:val="18"/>
          <w:szCs w:val="18"/>
        </w:rPr>
      </w:pPr>
    </w:p>
    <w:p w:rsidR="00354680" w:rsidRDefault="00354680" w:rsidP="00C21B69">
      <w:pPr>
        <w:spacing w:line="240" w:lineRule="exact"/>
        <w:ind w:firstLine="142"/>
        <w:jc w:val="both"/>
        <w:rPr>
          <w:rFonts w:ascii="Arial" w:hAnsi="Arial" w:cs="Arial"/>
          <w:sz w:val="18"/>
          <w:szCs w:val="18"/>
        </w:rPr>
      </w:pPr>
    </w:p>
    <w:p w:rsidR="00E3566F" w:rsidRDefault="00E3566F" w:rsidP="00C21B69">
      <w:pPr>
        <w:spacing w:line="240" w:lineRule="exact"/>
        <w:ind w:firstLine="142"/>
        <w:jc w:val="both"/>
        <w:rPr>
          <w:rFonts w:ascii="Arial" w:hAnsi="Arial" w:cs="Arial"/>
          <w:sz w:val="18"/>
          <w:szCs w:val="18"/>
        </w:rPr>
      </w:pPr>
    </w:p>
    <w:p w:rsidR="00E3566F" w:rsidRPr="00E3566F" w:rsidRDefault="00E3566F" w:rsidP="00F773FC">
      <w:pPr>
        <w:spacing w:line="240" w:lineRule="exact"/>
        <w:ind w:firstLine="142"/>
        <w:jc w:val="right"/>
        <w:rPr>
          <w:rFonts w:ascii="Arial" w:hAnsi="Arial" w:cs="Arial"/>
          <w:sz w:val="18"/>
          <w:szCs w:val="18"/>
        </w:rPr>
      </w:pPr>
      <w:r w:rsidRPr="00E3566F">
        <w:rPr>
          <w:rFonts w:ascii="Arial" w:hAnsi="Arial" w:cs="Arial"/>
          <w:sz w:val="18"/>
          <w:szCs w:val="18"/>
        </w:rPr>
        <w:tab/>
        <w:t>УТВЕРЖДЕН</w:t>
      </w:r>
    </w:p>
    <w:p w:rsidR="00E3566F" w:rsidRPr="00E3566F" w:rsidRDefault="00E3566F" w:rsidP="00F773FC">
      <w:pPr>
        <w:spacing w:line="240" w:lineRule="exact"/>
        <w:ind w:firstLine="142"/>
        <w:jc w:val="right"/>
        <w:rPr>
          <w:rFonts w:ascii="Arial" w:hAnsi="Arial" w:cs="Arial"/>
          <w:sz w:val="18"/>
          <w:szCs w:val="18"/>
        </w:rPr>
      </w:pPr>
      <w:r w:rsidRPr="00E3566F">
        <w:rPr>
          <w:rFonts w:ascii="Arial" w:hAnsi="Arial" w:cs="Arial"/>
          <w:sz w:val="18"/>
          <w:szCs w:val="18"/>
        </w:rPr>
        <w:t xml:space="preserve"> постановлением администрации Благодарненского городского округа Ставропольского края</w:t>
      </w:r>
    </w:p>
    <w:p w:rsidR="00E3566F" w:rsidRPr="00E3566F" w:rsidRDefault="00E3566F" w:rsidP="00F773FC">
      <w:pPr>
        <w:spacing w:line="240" w:lineRule="exact"/>
        <w:ind w:firstLine="142"/>
        <w:jc w:val="right"/>
        <w:rPr>
          <w:rFonts w:ascii="Arial" w:hAnsi="Arial" w:cs="Arial"/>
          <w:sz w:val="18"/>
          <w:szCs w:val="18"/>
        </w:rPr>
      </w:pPr>
      <w:r w:rsidRPr="00E3566F">
        <w:rPr>
          <w:rFonts w:ascii="Arial" w:hAnsi="Arial" w:cs="Arial"/>
          <w:sz w:val="18"/>
          <w:szCs w:val="18"/>
        </w:rPr>
        <w:t>от 15 марта 2021 года № 220</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ПЕРЕЧЕНЬ</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услуг по присоединению объектов дорожного сервиса* к автомобильным дорогам общего пользования местного значения Благодарненского городского округа Ставропольского края</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Администрация Благодарненского городского округа Ставропольского края оказывает лицу, имеющему намерение </w:t>
      </w:r>
      <w:proofErr w:type="gramStart"/>
      <w:r w:rsidRPr="00E3566F">
        <w:rPr>
          <w:rFonts w:ascii="Arial" w:hAnsi="Arial" w:cs="Arial"/>
          <w:sz w:val="18"/>
          <w:szCs w:val="18"/>
        </w:rPr>
        <w:t>разместить объект</w:t>
      </w:r>
      <w:proofErr w:type="gramEnd"/>
      <w:r w:rsidRPr="00E3566F">
        <w:rPr>
          <w:rFonts w:ascii="Arial" w:hAnsi="Arial" w:cs="Arial"/>
          <w:sz w:val="18"/>
          <w:szCs w:val="18"/>
        </w:rPr>
        <w:t xml:space="preserve"> дорожного сервиса в придорожной полосе автомобильной дороги общего пользования местного значения Благодарненского городского округа Ставропольского края (далее - автомобильная дорога), следующие услуги по присоединению:</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proofErr w:type="gramStart"/>
      <w:r>
        <w:rPr>
          <w:rFonts w:ascii="Arial" w:hAnsi="Arial" w:cs="Arial"/>
          <w:sz w:val="18"/>
          <w:szCs w:val="18"/>
        </w:rPr>
        <w:t>1.</w:t>
      </w:r>
      <w:r w:rsidRPr="00E3566F">
        <w:rPr>
          <w:rFonts w:ascii="Arial" w:hAnsi="Arial" w:cs="Arial"/>
          <w:sz w:val="18"/>
          <w:szCs w:val="18"/>
        </w:rPr>
        <w:t>Обработка запроса о выдаче технических требований и условий на размещение объекта дорожного сервиса и (или) подъездов, съездов и примыканий объекта дорожного сервиса к автомобильной дороге,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дороги в целях обеспечения безопасности дорожного движения (далее – технические требования и условия).</w:t>
      </w:r>
      <w:proofErr w:type="gramEnd"/>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2.</w:t>
      </w:r>
      <w:r w:rsidRPr="00E3566F">
        <w:rPr>
          <w:rFonts w:ascii="Arial" w:hAnsi="Arial" w:cs="Arial"/>
          <w:sz w:val="18"/>
          <w:szCs w:val="18"/>
        </w:rPr>
        <w:t>Сбор и анализ информации о технических параметрах автомобильной дороги, наличии и состоянии конструктивных элементов автомобильной дороги, элементов обустройства автомобильной дороги, средств организации дорожного движения и об объектах дорожного сервиса в районе места производства работ по размещению объекта дорожного сервиса.</w:t>
      </w: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3.</w:t>
      </w:r>
      <w:r w:rsidRPr="00E3566F">
        <w:rPr>
          <w:rFonts w:ascii="Arial" w:hAnsi="Arial" w:cs="Arial"/>
          <w:sz w:val="18"/>
          <w:szCs w:val="18"/>
        </w:rPr>
        <w:t xml:space="preserve">Согласование размещения объектов дорожного сервиса, примыканий объектов дорожного сервиса к автомобильным дорогам и инженерных коммуникаций, проходящих через придорожные </w:t>
      </w:r>
      <w:r w:rsidRPr="00E3566F">
        <w:rPr>
          <w:rFonts w:ascii="Arial" w:hAnsi="Arial" w:cs="Arial"/>
          <w:sz w:val="18"/>
          <w:szCs w:val="18"/>
        </w:rPr>
        <w:lastRenderedPageBreak/>
        <w:t xml:space="preserve">полосы и полосы </w:t>
      </w:r>
      <w:proofErr w:type="gramStart"/>
      <w:r w:rsidRPr="00E3566F">
        <w:rPr>
          <w:rFonts w:ascii="Arial" w:hAnsi="Arial" w:cs="Arial"/>
          <w:sz w:val="18"/>
          <w:szCs w:val="18"/>
        </w:rPr>
        <w:t>отвода</w:t>
      </w:r>
      <w:proofErr w:type="gramEnd"/>
      <w:r w:rsidRPr="00E3566F">
        <w:rPr>
          <w:rFonts w:ascii="Arial" w:hAnsi="Arial" w:cs="Arial"/>
          <w:sz w:val="18"/>
          <w:szCs w:val="18"/>
        </w:rPr>
        <w:t xml:space="preserve"> автомобильных дорог, к объекту дорожного сервиса, в пределах полосы отвода и придорожных полос автомобильных дорог.</w:t>
      </w: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3.1.</w:t>
      </w:r>
      <w:r w:rsidRPr="00E3566F">
        <w:rPr>
          <w:rFonts w:ascii="Arial" w:hAnsi="Arial" w:cs="Arial"/>
          <w:sz w:val="18"/>
          <w:szCs w:val="18"/>
        </w:rPr>
        <w:t xml:space="preserve">Разработка и выдача технических условий размещения объектов дорожного сервиса, примыканий объектов дорожного сервиса к автомобильным дорогам и инженерных коммуникаций, проходящих через придорожные полосы и полосы </w:t>
      </w:r>
      <w:proofErr w:type="gramStart"/>
      <w:r w:rsidRPr="00E3566F">
        <w:rPr>
          <w:rFonts w:ascii="Arial" w:hAnsi="Arial" w:cs="Arial"/>
          <w:sz w:val="18"/>
          <w:szCs w:val="18"/>
        </w:rPr>
        <w:t>отвода</w:t>
      </w:r>
      <w:proofErr w:type="gramEnd"/>
      <w:r w:rsidRPr="00E3566F">
        <w:rPr>
          <w:rFonts w:ascii="Arial" w:hAnsi="Arial" w:cs="Arial"/>
          <w:sz w:val="18"/>
          <w:szCs w:val="18"/>
        </w:rPr>
        <w:t xml:space="preserve"> автомобильных дорог, к объекту дорожного сервиса, в пределах полосы отвода и придорожных полос автомобильных дорог для согласования акта выбора земельного участка и разработки проектной документации по строительству объекта дорожного сервиса.</w:t>
      </w: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3.2.</w:t>
      </w:r>
      <w:r w:rsidRPr="00E3566F">
        <w:rPr>
          <w:rFonts w:ascii="Arial" w:hAnsi="Arial" w:cs="Arial"/>
          <w:sz w:val="18"/>
          <w:szCs w:val="18"/>
        </w:rPr>
        <w:t xml:space="preserve">Согласование проектной документации по размещению объектов дорожного сервиса, примыканий объектов дорожного сервиса к автомобильным дорогам и инженерных коммуникаций, проходящих через придорожные полосы и полосы </w:t>
      </w:r>
      <w:proofErr w:type="gramStart"/>
      <w:r w:rsidRPr="00E3566F">
        <w:rPr>
          <w:rFonts w:ascii="Arial" w:hAnsi="Arial" w:cs="Arial"/>
          <w:sz w:val="18"/>
          <w:szCs w:val="18"/>
        </w:rPr>
        <w:t>отвода</w:t>
      </w:r>
      <w:proofErr w:type="gramEnd"/>
      <w:r w:rsidRPr="00E3566F">
        <w:rPr>
          <w:rFonts w:ascii="Arial" w:hAnsi="Arial" w:cs="Arial"/>
          <w:sz w:val="18"/>
          <w:szCs w:val="18"/>
        </w:rPr>
        <w:t xml:space="preserve"> автомобильных дорог, к объекту дорожного сервиса, в пределах полосы отвода и придорожных полос автомобильных дорог.</w:t>
      </w: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3.3.</w:t>
      </w:r>
      <w:r w:rsidRPr="00E3566F">
        <w:rPr>
          <w:rFonts w:ascii="Arial" w:hAnsi="Arial" w:cs="Arial"/>
          <w:sz w:val="18"/>
          <w:szCs w:val="18"/>
        </w:rPr>
        <w:t>Выдача согласия на производство работ по размещению объектов дорожного сервиса.</w:t>
      </w: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4.</w:t>
      </w:r>
      <w:r w:rsidRPr="00E3566F">
        <w:rPr>
          <w:rFonts w:ascii="Arial" w:hAnsi="Arial" w:cs="Arial"/>
          <w:sz w:val="18"/>
          <w:szCs w:val="18"/>
        </w:rPr>
        <w:t>Внесение изменений в техническую документацию, паспорт соответствующих автомобильных дорог.</w:t>
      </w: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5.</w:t>
      </w:r>
      <w:r w:rsidRPr="00E3566F">
        <w:rPr>
          <w:rFonts w:ascii="Arial" w:hAnsi="Arial" w:cs="Arial"/>
          <w:sz w:val="18"/>
          <w:szCs w:val="18"/>
        </w:rPr>
        <w:t>Внесение изменений в проекты организации дорожного движения на соответствующих автомобильных дорогах.</w:t>
      </w: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6.</w:t>
      </w:r>
      <w:r w:rsidRPr="00E3566F">
        <w:rPr>
          <w:rFonts w:ascii="Arial" w:hAnsi="Arial" w:cs="Arial"/>
          <w:sz w:val="18"/>
          <w:szCs w:val="18"/>
        </w:rPr>
        <w:t>Заключение договора на присоединение объекта дорожного сервиса к автомобильной дороге общего пользования местного значения Благодарненского городского округа Ставропольского края.</w:t>
      </w: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7.</w:t>
      </w:r>
      <w:r w:rsidRPr="00E3566F">
        <w:rPr>
          <w:rFonts w:ascii="Arial" w:hAnsi="Arial" w:cs="Arial"/>
          <w:sz w:val="18"/>
          <w:szCs w:val="18"/>
        </w:rPr>
        <w:t>Выезд специалиста балансодержателя автомобильной дороги на место производства работ по размещению объекта дорожного сервиса до начала работ и по их окончании в целях мониторинга соблюдения выполнения выданных технических требований и условий.</w:t>
      </w: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____________________________________________</w:t>
      </w:r>
    </w:p>
    <w:p w:rsidR="00E3566F" w:rsidRPr="00E3566F" w:rsidRDefault="00E3566F" w:rsidP="00C21B69">
      <w:pPr>
        <w:spacing w:line="240" w:lineRule="exact"/>
        <w:ind w:firstLine="142"/>
        <w:jc w:val="both"/>
        <w:rPr>
          <w:rFonts w:ascii="Arial" w:hAnsi="Arial" w:cs="Arial"/>
          <w:sz w:val="16"/>
          <w:szCs w:val="16"/>
        </w:rPr>
      </w:pPr>
      <w:r w:rsidRPr="00E3566F">
        <w:rPr>
          <w:rFonts w:ascii="Arial" w:hAnsi="Arial" w:cs="Arial"/>
          <w:sz w:val="18"/>
          <w:szCs w:val="18"/>
        </w:rPr>
        <w:tab/>
      </w:r>
      <w:r w:rsidRPr="00E3566F">
        <w:rPr>
          <w:rFonts w:ascii="Arial" w:hAnsi="Arial" w:cs="Arial"/>
          <w:sz w:val="16"/>
          <w:szCs w:val="16"/>
        </w:rPr>
        <w:t xml:space="preserve">*Под объектами дорожного сервиса понимаются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размещенные в границах полос отвода и придорожных </w:t>
      </w:r>
      <w:proofErr w:type="gramStart"/>
      <w:r w:rsidRPr="00E3566F">
        <w:rPr>
          <w:rFonts w:ascii="Arial" w:hAnsi="Arial" w:cs="Arial"/>
          <w:sz w:val="16"/>
          <w:szCs w:val="16"/>
        </w:rPr>
        <w:t>полос</w:t>
      </w:r>
      <w:proofErr w:type="gramEnd"/>
      <w:r w:rsidRPr="00E3566F">
        <w:rPr>
          <w:rFonts w:ascii="Arial" w:hAnsi="Arial" w:cs="Arial"/>
          <w:sz w:val="16"/>
          <w:szCs w:val="16"/>
        </w:rPr>
        <w:t xml:space="preserve"> автомобильных дорог. Пост дорожно-патрульной службы не учитывается в качестве объекта дорожного сервиса.</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Заместитель главы  администрации</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Благодарненского городского округа</w:t>
      </w:r>
    </w:p>
    <w:p w:rsidR="00587379"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Ставропольского края                   Н.Д. Федюнина</w:t>
      </w:r>
    </w:p>
    <w:p w:rsidR="00B73A2C" w:rsidRDefault="00B73A2C" w:rsidP="00C21B69">
      <w:pPr>
        <w:spacing w:line="240" w:lineRule="exact"/>
        <w:ind w:firstLine="142"/>
        <w:jc w:val="both"/>
        <w:rPr>
          <w:rFonts w:ascii="Arial" w:hAnsi="Arial" w:cs="Arial"/>
          <w:sz w:val="18"/>
          <w:szCs w:val="18"/>
        </w:rPr>
      </w:pPr>
    </w:p>
    <w:p w:rsidR="00B73A2C" w:rsidRDefault="00B73A2C"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lastRenderedPageBreak/>
        <w:tab/>
        <w:t>УТВЕРЖДЕН</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 постановлением администрации Благодарненского городского округа Ставропольского края</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от 15 марта 2021 года № 220</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СТОИМОСТЬ</w:t>
      </w:r>
    </w:p>
    <w:p w:rsidR="00E3566F" w:rsidRPr="00E3566F" w:rsidRDefault="00E3566F" w:rsidP="00C21B69">
      <w:pPr>
        <w:spacing w:line="240" w:lineRule="exact"/>
        <w:jc w:val="both"/>
        <w:rPr>
          <w:rFonts w:ascii="Arial" w:hAnsi="Arial" w:cs="Arial"/>
          <w:sz w:val="18"/>
          <w:szCs w:val="18"/>
        </w:rPr>
      </w:pPr>
      <w:r w:rsidRPr="00E3566F">
        <w:rPr>
          <w:rFonts w:ascii="Arial" w:hAnsi="Arial" w:cs="Arial"/>
          <w:sz w:val="18"/>
          <w:szCs w:val="18"/>
        </w:rPr>
        <w:t>услуг по присоединению объектов дорожного сервиса* к автомобильным дорогам общего пользования местного значения Благодарненского городского округа Ставропольского края</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1. </w:t>
      </w:r>
      <w:proofErr w:type="gramStart"/>
      <w:r w:rsidRPr="00E3566F">
        <w:rPr>
          <w:rFonts w:ascii="Arial" w:hAnsi="Arial" w:cs="Arial"/>
          <w:sz w:val="18"/>
          <w:szCs w:val="18"/>
        </w:rPr>
        <w:t>Стоимость услуги по присоединению объекта дорожного сервиса к автомобильной дороге общего пользования местного значения Благодарненского городского округа Ставропольского края  (далее – автомобильная дорога) устанавливается в соответствии с договором о присоединении объекта дорожного сервиса к соответствующей автомобильной дороге, заключаемым между владельцем автомобильной дороги и владельцем объекта дорожного сервиса (далее – договор о присоединении), и рассчитывается по следующей формуле:</w:t>
      </w:r>
      <w:proofErr w:type="gramEnd"/>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Ст = Б x Пл x Км x</w:t>
      </w:r>
      <w:proofErr w:type="gramStart"/>
      <w:r w:rsidRPr="00E3566F">
        <w:rPr>
          <w:rFonts w:ascii="Arial" w:hAnsi="Arial" w:cs="Arial"/>
          <w:sz w:val="18"/>
          <w:szCs w:val="18"/>
        </w:rPr>
        <w:t xml:space="preserve"> К</w:t>
      </w:r>
      <w:proofErr w:type="gramEnd"/>
      <w:r w:rsidRPr="00E3566F">
        <w:rPr>
          <w:rFonts w:ascii="Arial" w:hAnsi="Arial" w:cs="Arial"/>
          <w:sz w:val="18"/>
          <w:szCs w:val="18"/>
        </w:rPr>
        <w:t>в, где:</w:t>
      </w:r>
    </w:p>
    <w:p w:rsidR="00E3566F" w:rsidRPr="00E3566F" w:rsidRDefault="00E3566F" w:rsidP="00C21B69">
      <w:pPr>
        <w:spacing w:line="240" w:lineRule="exact"/>
        <w:ind w:firstLine="142"/>
        <w:jc w:val="both"/>
        <w:rPr>
          <w:rFonts w:ascii="Arial" w:hAnsi="Arial" w:cs="Arial"/>
          <w:sz w:val="18"/>
          <w:szCs w:val="18"/>
        </w:rPr>
      </w:pPr>
      <w:proofErr w:type="gramStart"/>
      <w:r w:rsidRPr="00E3566F">
        <w:rPr>
          <w:rFonts w:ascii="Arial" w:hAnsi="Arial" w:cs="Arial"/>
          <w:sz w:val="18"/>
          <w:szCs w:val="18"/>
        </w:rPr>
        <w:t>Ст</w:t>
      </w:r>
      <w:proofErr w:type="gramEnd"/>
      <w:r w:rsidRPr="00E3566F">
        <w:rPr>
          <w:rFonts w:ascii="Arial" w:hAnsi="Arial" w:cs="Arial"/>
          <w:sz w:val="18"/>
          <w:szCs w:val="18"/>
        </w:rPr>
        <w:t xml:space="preserve"> – стоимость услуги по присоединению объекта дорожного сервиса к автомобильной дороге;</w:t>
      </w:r>
    </w:p>
    <w:p w:rsidR="00E3566F" w:rsidRPr="00E3566F" w:rsidRDefault="00E3566F" w:rsidP="00C21B69">
      <w:pPr>
        <w:spacing w:line="240" w:lineRule="exact"/>
        <w:ind w:firstLine="142"/>
        <w:jc w:val="both"/>
        <w:rPr>
          <w:rFonts w:ascii="Arial" w:hAnsi="Arial" w:cs="Arial"/>
          <w:sz w:val="18"/>
          <w:szCs w:val="18"/>
        </w:rPr>
      </w:pPr>
      <w:proofErr w:type="gramStart"/>
      <w:r w:rsidRPr="00E3566F">
        <w:rPr>
          <w:rFonts w:ascii="Arial" w:hAnsi="Arial" w:cs="Arial"/>
          <w:sz w:val="18"/>
          <w:szCs w:val="18"/>
        </w:rPr>
        <w:t>Б</w:t>
      </w:r>
      <w:proofErr w:type="gramEnd"/>
      <w:r w:rsidRPr="00E3566F">
        <w:rPr>
          <w:rFonts w:ascii="Arial" w:hAnsi="Arial" w:cs="Arial"/>
          <w:sz w:val="18"/>
          <w:szCs w:val="18"/>
        </w:rPr>
        <w:t xml:space="preserve"> – базовая стоимость 1 квадратного метра площади объекта дорожного сервиса, равная кадастровой стоимости 1 квадратного метра земельного участка под соответствующим объектом дорожного сервиса;</w:t>
      </w:r>
    </w:p>
    <w:p w:rsidR="00E3566F" w:rsidRPr="00E3566F" w:rsidRDefault="00E3566F" w:rsidP="00C21B69">
      <w:pPr>
        <w:spacing w:line="240" w:lineRule="exact"/>
        <w:ind w:firstLine="142"/>
        <w:jc w:val="both"/>
        <w:rPr>
          <w:rFonts w:ascii="Arial" w:hAnsi="Arial" w:cs="Arial"/>
          <w:sz w:val="18"/>
          <w:szCs w:val="18"/>
        </w:rPr>
      </w:pPr>
      <w:proofErr w:type="gramStart"/>
      <w:r w:rsidRPr="00E3566F">
        <w:rPr>
          <w:rFonts w:ascii="Arial" w:hAnsi="Arial" w:cs="Arial"/>
          <w:sz w:val="18"/>
          <w:szCs w:val="18"/>
        </w:rPr>
        <w:t>Пл</w:t>
      </w:r>
      <w:proofErr w:type="gramEnd"/>
      <w:r w:rsidRPr="00E3566F">
        <w:rPr>
          <w:rFonts w:ascii="Arial" w:hAnsi="Arial" w:cs="Arial"/>
          <w:sz w:val="18"/>
          <w:szCs w:val="18"/>
        </w:rPr>
        <w:t xml:space="preserve"> – площадь земельного участка, запрашиваемого под размещение объекта дорожного сервиса;</w:t>
      </w:r>
    </w:p>
    <w:p w:rsidR="00E3566F" w:rsidRPr="00E3566F" w:rsidRDefault="00E3566F" w:rsidP="00C21B69">
      <w:pPr>
        <w:spacing w:line="240" w:lineRule="exact"/>
        <w:ind w:firstLine="142"/>
        <w:jc w:val="both"/>
        <w:rPr>
          <w:rFonts w:ascii="Arial" w:hAnsi="Arial" w:cs="Arial"/>
          <w:sz w:val="18"/>
          <w:szCs w:val="18"/>
        </w:rPr>
      </w:pPr>
      <w:proofErr w:type="gramStart"/>
      <w:r w:rsidRPr="00E3566F">
        <w:rPr>
          <w:rFonts w:ascii="Arial" w:hAnsi="Arial" w:cs="Arial"/>
          <w:sz w:val="18"/>
          <w:szCs w:val="18"/>
        </w:rPr>
        <w:t>Км</w:t>
      </w:r>
      <w:proofErr w:type="gramEnd"/>
      <w:r w:rsidRPr="00E3566F">
        <w:rPr>
          <w:rFonts w:ascii="Arial" w:hAnsi="Arial" w:cs="Arial"/>
          <w:sz w:val="18"/>
          <w:szCs w:val="18"/>
        </w:rPr>
        <w:t xml:space="preserve"> – коэффициент «Место расположения объекта дорожного сервиса», значение которого представлено в таблице 1;</w:t>
      </w:r>
    </w:p>
    <w:p w:rsidR="00B73A2C"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Кв – коэффициент «Вид объекта дорожного сервиса», значение которого представлено в таблице 2.</w:t>
      </w:r>
    </w:p>
    <w:p w:rsidR="00E3566F" w:rsidRPr="00E3566F" w:rsidRDefault="00E3566F" w:rsidP="00F773FC">
      <w:pPr>
        <w:spacing w:line="240" w:lineRule="exact"/>
        <w:ind w:firstLine="142"/>
        <w:jc w:val="right"/>
        <w:rPr>
          <w:rFonts w:ascii="Arial" w:hAnsi="Arial" w:cs="Arial"/>
          <w:sz w:val="18"/>
          <w:szCs w:val="18"/>
        </w:rPr>
      </w:pPr>
      <w:r w:rsidRPr="00E3566F">
        <w:rPr>
          <w:rFonts w:ascii="Arial" w:hAnsi="Arial" w:cs="Arial"/>
          <w:sz w:val="18"/>
          <w:szCs w:val="18"/>
        </w:rPr>
        <w:tab/>
        <w:t>Приложение 1</w:t>
      </w:r>
    </w:p>
    <w:p w:rsidR="00E3566F" w:rsidRPr="00E3566F" w:rsidRDefault="00E3566F" w:rsidP="00F773FC">
      <w:pPr>
        <w:spacing w:line="240" w:lineRule="exact"/>
        <w:ind w:firstLine="142"/>
        <w:jc w:val="right"/>
        <w:rPr>
          <w:rFonts w:ascii="Arial" w:hAnsi="Arial" w:cs="Arial"/>
          <w:sz w:val="18"/>
          <w:szCs w:val="18"/>
        </w:rPr>
      </w:pPr>
      <w:r w:rsidRPr="00E3566F">
        <w:rPr>
          <w:rFonts w:ascii="Arial" w:hAnsi="Arial" w:cs="Arial"/>
          <w:sz w:val="18"/>
          <w:szCs w:val="18"/>
        </w:rPr>
        <w:t>к стоимости услуг по присоединению объектов дорожного сервиса* к автомобильным дорогам общего пользования местного значения Благодарненского городского округа Ставропольского края</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F773FC">
      <w:pPr>
        <w:spacing w:line="240" w:lineRule="exact"/>
        <w:ind w:firstLine="142"/>
        <w:jc w:val="right"/>
        <w:rPr>
          <w:rFonts w:ascii="Arial" w:hAnsi="Arial" w:cs="Arial"/>
          <w:sz w:val="18"/>
          <w:szCs w:val="18"/>
        </w:rPr>
      </w:pPr>
      <w:r w:rsidRPr="00E3566F">
        <w:rPr>
          <w:rFonts w:ascii="Arial" w:hAnsi="Arial" w:cs="Arial"/>
          <w:sz w:val="18"/>
          <w:szCs w:val="18"/>
        </w:rPr>
        <w:t>Таблица 1</w:t>
      </w:r>
    </w:p>
    <w:p w:rsidR="00E3566F" w:rsidRPr="00E3566F" w:rsidRDefault="00E3566F" w:rsidP="00F773FC">
      <w:pPr>
        <w:spacing w:line="240" w:lineRule="exact"/>
        <w:ind w:firstLine="142"/>
        <w:jc w:val="center"/>
        <w:rPr>
          <w:rFonts w:ascii="Arial" w:hAnsi="Arial" w:cs="Arial"/>
          <w:sz w:val="18"/>
          <w:szCs w:val="18"/>
        </w:rPr>
      </w:pPr>
      <w:r w:rsidRPr="00E3566F">
        <w:rPr>
          <w:rFonts w:ascii="Arial" w:hAnsi="Arial" w:cs="Arial"/>
          <w:sz w:val="18"/>
          <w:szCs w:val="18"/>
        </w:rPr>
        <w:t>ЗНАЧЕНИЯ</w:t>
      </w:r>
    </w:p>
    <w:p w:rsidR="00B73A2C" w:rsidRDefault="00E3566F" w:rsidP="00F773FC">
      <w:pPr>
        <w:spacing w:line="240" w:lineRule="exact"/>
        <w:ind w:firstLine="142"/>
        <w:jc w:val="center"/>
        <w:rPr>
          <w:rFonts w:ascii="Arial" w:hAnsi="Arial" w:cs="Arial"/>
          <w:sz w:val="18"/>
          <w:szCs w:val="18"/>
        </w:rPr>
      </w:pPr>
      <w:r w:rsidRPr="00E3566F">
        <w:rPr>
          <w:rFonts w:ascii="Arial" w:hAnsi="Arial" w:cs="Arial"/>
          <w:sz w:val="18"/>
          <w:szCs w:val="18"/>
        </w:rPr>
        <w:t>коэффициента «Место расположения объекта дорожного сервиса» (</w:t>
      </w:r>
      <w:proofErr w:type="gramStart"/>
      <w:r w:rsidRPr="00E3566F">
        <w:rPr>
          <w:rFonts w:ascii="Arial" w:hAnsi="Arial" w:cs="Arial"/>
          <w:sz w:val="18"/>
          <w:szCs w:val="18"/>
        </w:rPr>
        <w:t>Км</w:t>
      </w:r>
      <w:proofErr w:type="gramEnd"/>
      <w:r w:rsidRPr="00E3566F">
        <w:rPr>
          <w:rFonts w:ascii="Arial" w:hAnsi="Arial" w:cs="Arial"/>
          <w:sz w:val="18"/>
          <w:szCs w:val="18"/>
        </w:rPr>
        <w:t>)</w:t>
      </w:r>
    </w:p>
    <w:tbl>
      <w:tblPr>
        <w:tblW w:w="4820" w:type="dxa"/>
        <w:tblCellSpacing w:w="5" w:type="nil"/>
        <w:tblInd w:w="75" w:type="dxa"/>
        <w:tblLayout w:type="fixed"/>
        <w:tblCellMar>
          <w:left w:w="75" w:type="dxa"/>
          <w:right w:w="75" w:type="dxa"/>
        </w:tblCellMar>
        <w:tblLook w:val="0000" w:firstRow="0" w:lastRow="0" w:firstColumn="0" w:lastColumn="0" w:noHBand="0" w:noVBand="0"/>
      </w:tblPr>
      <w:tblGrid>
        <w:gridCol w:w="426"/>
        <w:gridCol w:w="2835"/>
        <w:gridCol w:w="1559"/>
      </w:tblGrid>
      <w:tr w:rsidR="00E3566F" w:rsidRPr="00E3566F" w:rsidTr="00E3566F">
        <w:trPr>
          <w:tblCellSpacing w:w="5" w:type="nil"/>
        </w:trPr>
        <w:tc>
          <w:tcPr>
            <w:tcW w:w="426" w:type="dxa"/>
            <w:tcBorders>
              <w:top w:val="single" w:sz="4" w:space="0" w:color="auto"/>
              <w:left w:val="single" w:sz="4" w:space="0" w:color="auto"/>
              <w:bottom w:val="single" w:sz="4" w:space="0" w:color="auto"/>
              <w:right w:val="single" w:sz="4" w:space="0" w:color="auto"/>
            </w:tcBorders>
          </w:tcPr>
          <w:p w:rsidR="00E3566F" w:rsidRPr="00E3566F" w:rsidRDefault="00E3566F" w:rsidP="00C21B69">
            <w:pPr>
              <w:widowControl w:val="0"/>
              <w:autoSpaceDE w:val="0"/>
              <w:autoSpaceDN w:val="0"/>
              <w:adjustRightInd w:val="0"/>
              <w:spacing w:line="240" w:lineRule="exact"/>
              <w:jc w:val="both"/>
              <w:rPr>
                <w:rFonts w:ascii="Arial" w:hAnsi="Arial" w:cs="Arial"/>
                <w:sz w:val="16"/>
                <w:szCs w:val="16"/>
              </w:rPr>
            </w:pPr>
            <w:r w:rsidRPr="00E3566F">
              <w:rPr>
                <w:rFonts w:ascii="Arial" w:hAnsi="Arial" w:cs="Arial"/>
                <w:sz w:val="16"/>
                <w:szCs w:val="16"/>
              </w:rPr>
              <w:t xml:space="preserve">№ </w:t>
            </w:r>
            <w:proofErr w:type="gramStart"/>
            <w:r w:rsidRPr="00E3566F">
              <w:rPr>
                <w:rFonts w:ascii="Arial" w:hAnsi="Arial" w:cs="Arial"/>
                <w:sz w:val="16"/>
                <w:szCs w:val="16"/>
              </w:rPr>
              <w:t>п</w:t>
            </w:r>
            <w:proofErr w:type="gramEnd"/>
            <w:r w:rsidRPr="00E3566F">
              <w:rPr>
                <w:rFonts w:ascii="Arial" w:hAnsi="Arial" w:cs="Arial"/>
                <w:sz w:val="16"/>
                <w:szCs w:val="16"/>
              </w:rPr>
              <w:t>/п</w:t>
            </w:r>
          </w:p>
        </w:tc>
        <w:tc>
          <w:tcPr>
            <w:tcW w:w="2835" w:type="dxa"/>
            <w:tcBorders>
              <w:top w:val="single" w:sz="4" w:space="0" w:color="auto"/>
              <w:left w:val="single" w:sz="4" w:space="0" w:color="auto"/>
              <w:bottom w:val="single" w:sz="4" w:space="0" w:color="auto"/>
              <w:right w:val="single" w:sz="4" w:space="0" w:color="auto"/>
            </w:tcBorders>
            <w:vAlign w:val="center"/>
          </w:tcPr>
          <w:p w:rsidR="00E3566F" w:rsidRPr="00E3566F" w:rsidRDefault="00E3566F" w:rsidP="00C21B69">
            <w:pPr>
              <w:widowControl w:val="0"/>
              <w:autoSpaceDE w:val="0"/>
              <w:autoSpaceDN w:val="0"/>
              <w:adjustRightInd w:val="0"/>
              <w:spacing w:line="240" w:lineRule="exact"/>
              <w:jc w:val="both"/>
              <w:rPr>
                <w:rFonts w:ascii="Arial" w:hAnsi="Arial" w:cs="Arial"/>
                <w:sz w:val="16"/>
                <w:szCs w:val="16"/>
              </w:rPr>
            </w:pPr>
            <w:r w:rsidRPr="00E3566F">
              <w:rPr>
                <w:rFonts w:ascii="Arial" w:hAnsi="Arial" w:cs="Arial"/>
                <w:sz w:val="16"/>
                <w:szCs w:val="16"/>
              </w:rPr>
              <w:t>Класс (категория**) автомобильной дороги</w:t>
            </w:r>
          </w:p>
        </w:tc>
        <w:tc>
          <w:tcPr>
            <w:tcW w:w="1559" w:type="dxa"/>
            <w:tcBorders>
              <w:top w:val="single" w:sz="4" w:space="0" w:color="auto"/>
              <w:left w:val="single" w:sz="4" w:space="0" w:color="auto"/>
              <w:bottom w:val="single" w:sz="4" w:space="0" w:color="auto"/>
              <w:right w:val="single" w:sz="4" w:space="0" w:color="auto"/>
            </w:tcBorders>
          </w:tcPr>
          <w:p w:rsidR="00E3566F" w:rsidRPr="00E3566F" w:rsidRDefault="00E3566F" w:rsidP="00C21B69">
            <w:pPr>
              <w:widowControl w:val="0"/>
              <w:autoSpaceDE w:val="0"/>
              <w:autoSpaceDN w:val="0"/>
              <w:adjustRightInd w:val="0"/>
              <w:spacing w:line="240" w:lineRule="exact"/>
              <w:jc w:val="both"/>
              <w:rPr>
                <w:rFonts w:ascii="Arial" w:hAnsi="Arial" w:cs="Arial"/>
                <w:sz w:val="16"/>
                <w:szCs w:val="16"/>
              </w:rPr>
            </w:pPr>
            <w:r w:rsidRPr="00E3566F">
              <w:rPr>
                <w:rFonts w:ascii="Arial" w:hAnsi="Arial" w:cs="Arial"/>
                <w:sz w:val="16"/>
                <w:szCs w:val="16"/>
              </w:rPr>
              <w:t>значение</w:t>
            </w:r>
          </w:p>
          <w:p w:rsidR="00E3566F" w:rsidRPr="00E3566F" w:rsidRDefault="00E3566F" w:rsidP="00C21B69">
            <w:pPr>
              <w:widowControl w:val="0"/>
              <w:autoSpaceDE w:val="0"/>
              <w:autoSpaceDN w:val="0"/>
              <w:adjustRightInd w:val="0"/>
              <w:spacing w:line="240" w:lineRule="exact"/>
              <w:jc w:val="both"/>
              <w:rPr>
                <w:rFonts w:ascii="Arial" w:hAnsi="Arial" w:cs="Arial"/>
                <w:sz w:val="16"/>
                <w:szCs w:val="16"/>
              </w:rPr>
            </w:pPr>
            <w:r w:rsidRPr="00E3566F">
              <w:rPr>
                <w:rFonts w:ascii="Arial" w:hAnsi="Arial" w:cs="Arial"/>
                <w:sz w:val="16"/>
                <w:szCs w:val="16"/>
              </w:rPr>
              <w:t xml:space="preserve">коэффициента </w:t>
            </w:r>
            <w:proofErr w:type="gramStart"/>
            <w:r w:rsidRPr="00E3566F">
              <w:rPr>
                <w:rFonts w:ascii="Arial" w:hAnsi="Arial" w:cs="Arial"/>
                <w:sz w:val="16"/>
                <w:szCs w:val="16"/>
              </w:rPr>
              <w:t>К</w:t>
            </w:r>
            <w:r w:rsidRPr="00E3566F">
              <w:rPr>
                <w:rFonts w:ascii="Arial" w:hAnsi="Arial" w:cs="Arial"/>
                <w:sz w:val="16"/>
                <w:szCs w:val="16"/>
                <w:vertAlign w:val="subscript"/>
              </w:rPr>
              <w:t>м</w:t>
            </w:r>
            <w:proofErr w:type="gramEnd"/>
          </w:p>
        </w:tc>
      </w:tr>
      <w:tr w:rsidR="00E3566F" w:rsidRPr="00E3566F" w:rsidTr="00E3566F">
        <w:trPr>
          <w:tblCellSpacing w:w="5" w:type="nil"/>
        </w:trPr>
        <w:tc>
          <w:tcPr>
            <w:tcW w:w="426" w:type="dxa"/>
            <w:tcBorders>
              <w:top w:val="single" w:sz="4" w:space="0" w:color="auto"/>
              <w:left w:val="single" w:sz="4" w:space="0" w:color="auto"/>
              <w:bottom w:val="single" w:sz="4" w:space="0" w:color="auto"/>
              <w:right w:val="single" w:sz="4" w:space="0" w:color="auto"/>
            </w:tcBorders>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Обычная автомобильная дорога (нескоростная автомобильная дорога) (II) (общее число полос движения –  2 полосы)</w:t>
            </w:r>
          </w:p>
        </w:tc>
        <w:tc>
          <w:tcPr>
            <w:tcW w:w="1559" w:type="dxa"/>
            <w:tcBorders>
              <w:top w:val="single" w:sz="4" w:space="0" w:color="auto"/>
              <w:left w:val="single" w:sz="4" w:space="0" w:color="auto"/>
              <w:bottom w:val="single" w:sz="4" w:space="0" w:color="auto"/>
              <w:right w:val="single" w:sz="4" w:space="0" w:color="auto"/>
            </w:tcBorders>
            <w:vAlign w:val="bottom"/>
          </w:tcPr>
          <w:p w:rsidR="00E3566F" w:rsidRPr="00E3566F" w:rsidRDefault="00E3566F" w:rsidP="00C21B69">
            <w:pPr>
              <w:widowControl w:val="0"/>
              <w:autoSpaceDE w:val="0"/>
              <w:autoSpaceDN w:val="0"/>
              <w:adjustRightInd w:val="0"/>
              <w:jc w:val="both"/>
              <w:rPr>
                <w:rFonts w:ascii="Arial" w:hAnsi="Arial" w:cs="Arial"/>
                <w:color w:val="auto"/>
                <w:sz w:val="16"/>
                <w:szCs w:val="16"/>
              </w:rPr>
            </w:pPr>
            <w:r w:rsidRPr="00E3566F">
              <w:rPr>
                <w:rFonts w:ascii="Arial" w:hAnsi="Arial" w:cs="Arial"/>
                <w:color w:val="auto"/>
                <w:sz w:val="16"/>
                <w:szCs w:val="16"/>
              </w:rPr>
              <w:t>1,25</w:t>
            </w:r>
          </w:p>
        </w:tc>
      </w:tr>
      <w:tr w:rsidR="00E3566F" w:rsidRPr="00E3566F" w:rsidTr="00E3566F">
        <w:trPr>
          <w:tblCellSpacing w:w="5" w:type="nil"/>
        </w:trPr>
        <w:tc>
          <w:tcPr>
            <w:tcW w:w="426" w:type="dxa"/>
            <w:tcBorders>
              <w:top w:val="single" w:sz="4" w:space="0" w:color="auto"/>
              <w:left w:val="single" w:sz="4" w:space="0" w:color="auto"/>
              <w:bottom w:val="single" w:sz="4" w:space="0" w:color="auto"/>
              <w:right w:val="single" w:sz="4" w:space="0" w:color="auto"/>
            </w:tcBorders>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Обычная автомобильная дорога (нескоростная автомобильная дорога) (III)</w:t>
            </w:r>
          </w:p>
        </w:tc>
        <w:tc>
          <w:tcPr>
            <w:tcW w:w="1559" w:type="dxa"/>
            <w:tcBorders>
              <w:top w:val="single" w:sz="4" w:space="0" w:color="auto"/>
              <w:left w:val="single" w:sz="4" w:space="0" w:color="auto"/>
              <w:bottom w:val="single" w:sz="4" w:space="0" w:color="auto"/>
              <w:right w:val="single" w:sz="4" w:space="0" w:color="auto"/>
            </w:tcBorders>
            <w:vAlign w:val="bottom"/>
          </w:tcPr>
          <w:p w:rsidR="00E3566F" w:rsidRPr="00E3566F" w:rsidRDefault="00E3566F" w:rsidP="00C21B69">
            <w:pPr>
              <w:widowControl w:val="0"/>
              <w:autoSpaceDE w:val="0"/>
              <w:autoSpaceDN w:val="0"/>
              <w:adjustRightInd w:val="0"/>
              <w:jc w:val="both"/>
              <w:rPr>
                <w:rFonts w:ascii="Arial" w:hAnsi="Arial" w:cs="Arial"/>
                <w:color w:val="auto"/>
                <w:sz w:val="16"/>
                <w:szCs w:val="16"/>
              </w:rPr>
            </w:pPr>
            <w:r w:rsidRPr="00E3566F">
              <w:rPr>
                <w:rFonts w:ascii="Arial" w:hAnsi="Arial" w:cs="Arial"/>
                <w:color w:val="auto"/>
                <w:sz w:val="16"/>
                <w:szCs w:val="16"/>
              </w:rPr>
              <w:t>1,0</w:t>
            </w:r>
          </w:p>
        </w:tc>
      </w:tr>
      <w:tr w:rsidR="00E3566F" w:rsidRPr="00E3566F" w:rsidTr="00E3566F">
        <w:trPr>
          <w:tblCellSpacing w:w="5" w:type="nil"/>
        </w:trPr>
        <w:tc>
          <w:tcPr>
            <w:tcW w:w="426" w:type="dxa"/>
            <w:tcBorders>
              <w:top w:val="single" w:sz="4" w:space="0" w:color="auto"/>
              <w:left w:val="single" w:sz="4" w:space="0" w:color="auto"/>
              <w:bottom w:val="single" w:sz="4" w:space="0" w:color="auto"/>
              <w:right w:val="single" w:sz="4" w:space="0" w:color="auto"/>
            </w:tcBorders>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Обычная автомобильная дорога (нескоростная автомобильная дорога) (IV)</w:t>
            </w:r>
          </w:p>
        </w:tc>
        <w:tc>
          <w:tcPr>
            <w:tcW w:w="1559" w:type="dxa"/>
            <w:tcBorders>
              <w:top w:val="single" w:sz="4" w:space="0" w:color="auto"/>
              <w:left w:val="single" w:sz="4" w:space="0" w:color="auto"/>
              <w:bottom w:val="single" w:sz="4" w:space="0" w:color="auto"/>
              <w:right w:val="single" w:sz="4" w:space="0" w:color="auto"/>
            </w:tcBorders>
            <w:vAlign w:val="bottom"/>
          </w:tcPr>
          <w:p w:rsidR="00E3566F" w:rsidRPr="00E3566F" w:rsidRDefault="00E3566F" w:rsidP="00C21B69">
            <w:pPr>
              <w:widowControl w:val="0"/>
              <w:autoSpaceDE w:val="0"/>
              <w:autoSpaceDN w:val="0"/>
              <w:adjustRightInd w:val="0"/>
              <w:jc w:val="both"/>
              <w:rPr>
                <w:rFonts w:ascii="Arial" w:hAnsi="Arial" w:cs="Arial"/>
                <w:color w:val="auto"/>
                <w:sz w:val="16"/>
                <w:szCs w:val="16"/>
              </w:rPr>
            </w:pPr>
            <w:r w:rsidRPr="00E3566F">
              <w:rPr>
                <w:rFonts w:ascii="Arial" w:hAnsi="Arial" w:cs="Arial"/>
                <w:color w:val="auto"/>
                <w:sz w:val="16"/>
                <w:szCs w:val="16"/>
              </w:rPr>
              <w:t>0,75</w:t>
            </w:r>
          </w:p>
        </w:tc>
      </w:tr>
      <w:tr w:rsidR="00E3566F" w:rsidRPr="00E3566F" w:rsidTr="00E3566F">
        <w:trPr>
          <w:tblCellSpacing w:w="5" w:type="nil"/>
        </w:trPr>
        <w:tc>
          <w:tcPr>
            <w:tcW w:w="426" w:type="dxa"/>
            <w:tcBorders>
              <w:top w:val="single" w:sz="4" w:space="0" w:color="auto"/>
              <w:left w:val="single" w:sz="4" w:space="0" w:color="auto"/>
              <w:bottom w:val="single" w:sz="4" w:space="0" w:color="auto"/>
              <w:right w:val="single" w:sz="4" w:space="0" w:color="auto"/>
            </w:tcBorders>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 xml:space="preserve">4. </w:t>
            </w:r>
          </w:p>
        </w:tc>
        <w:tc>
          <w:tcPr>
            <w:tcW w:w="2835" w:type="dxa"/>
            <w:tcBorders>
              <w:top w:val="single" w:sz="4" w:space="0" w:color="auto"/>
              <w:left w:val="single" w:sz="4" w:space="0" w:color="auto"/>
              <w:bottom w:val="single" w:sz="4" w:space="0" w:color="auto"/>
              <w:right w:val="single" w:sz="4" w:space="0" w:color="auto"/>
            </w:tcBorders>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Обычная автомобильная дорога (нескоростная автомобильная дорога) (V)</w:t>
            </w:r>
          </w:p>
        </w:tc>
        <w:tc>
          <w:tcPr>
            <w:tcW w:w="1559" w:type="dxa"/>
            <w:tcBorders>
              <w:top w:val="single" w:sz="4" w:space="0" w:color="auto"/>
              <w:left w:val="single" w:sz="4" w:space="0" w:color="auto"/>
              <w:bottom w:val="single" w:sz="4" w:space="0" w:color="auto"/>
              <w:right w:val="single" w:sz="4" w:space="0" w:color="auto"/>
            </w:tcBorders>
            <w:vAlign w:val="bottom"/>
          </w:tcPr>
          <w:p w:rsidR="00E3566F" w:rsidRPr="00E3566F" w:rsidRDefault="00E3566F" w:rsidP="00C21B69">
            <w:pPr>
              <w:widowControl w:val="0"/>
              <w:autoSpaceDE w:val="0"/>
              <w:autoSpaceDN w:val="0"/>
              <w:adjustRightInd w:val="0"/>
              <w:jc w:val="both"/>
              <w:rPr>
                <w:rFonts w:ascii="Arial" w:hAnsi="Arial" w:cs="Arial"/>
                <w:color w:val="auto"/>
                <w:sz w:val="16"/>
                <w:szCs w:val="16"/>
              </w:rPr>
            </w:pPr>
            <w:r w:rsidRPr="00E3566F">
              <w:rPr>
                <w:rFonts w:ascii="Arial" w:hAnsi="Arial" w:cs="Arial"/>
                <w:color w:val="auto"/>
                <w:sz w:val="16"/>
                <w:szCs w:val="16"/>
              </w:rPr>
              <w:t>0,75</w:t>
            </w:r>
          </w:p>
        </w:tc>
      </w:tr>
    </w:tbl>
    <w:p w:rsidR="00B73A2C" w:rsidRDefault="00B73A2C" w:rsidP="00C21B69">
      <w:pPr>
        <w:spacing w:line="240" w:lineRule="exact"/>
        <w:ind w:firstLine="142"/>
        <w:jc w:val="both"/>
        <w:rPr>
          <w:rFonts w:ascii="Arial" w:hAnsi="Arial" w:cs="Arial"/>
          <w:sz w:val="18"/>
          <w:szCs w:val="18"/>
        </w:rPr>
      </w:pPr>
    </w:p>
    <w:p w:rsidR="00C21B69" w:rsidRDefault="00C21B69" w:rsidP="00C21B69">
      <w:pPr>
        <w:spacing w:line="240" w:lineRule="exact"/>
        <w:ind w:firstLine="142"/>
        <w:jc w:val="both"/>
        <w:rPr>
          <w:rFonts w:ascii="Arial" w:hAnsi="Arial" w:cs="Arial"/>
          <w:sz w:val="18"/>
          <w:szCs w:val="18"/>
        </w:rPr>
      </w:pPr>
    </w:p>
    <w:p w:rsidR="00C21B69" w:rsidRDefault="00C21B69" w:rsidP="00C21B69">
      <w:pPr>
        <w:spacing w:line="240" w:lineRule="exact"/>
        <w:ind w:firstLine="142"/>
        <w:jc w:val="both"/>
        <w:rPr>
          <w:rFonts w:ascii="Arial" w:hAnsi="Arial" w:cs="Arial"/>
          <w:sz w:val="18"/>
          <w:szCs w:val="18"/>
        </w:rPr>
      </w:pPr>
    </w:p>
    <w:p w:rsidR="00E3566F" w:rsidRPr="00E3566F" w:rsidRDefault="00E3566F" w:rsidP="00F773FC">
      <w:pPr>
        <w:spacing w:line="240" w:lineRule="exact"/>
        <w:ind w:firstLine="142"/>
        <w:jc w:val="right"/>
        <w:rPr>
          <w:rFonts w:ascii="Arial" w:hAnsi="Arial" w:cs="Arial"/>
          <w:sz w:val="18"/>
          <w:szCs w:val="18"/>
        </w:rPr>
      </w:pPr>
      <w:r w:rsidRPr="00E3566F">
        <w:rPr>
          <w:rFonts w:ascii="Arial" w:hAnsi="Arial" w:cs="Arial"/>
          <w:sz w:val="18"/>
          <w:szCs w:val="18"/>
        </w:rPr>
        <w:tab/>
        <w:t>Приложение 2</w:t>
      </w:r>
    </w:p>
    <w:p w:rsidR="00E3566F" w:rsidRPr="00E3566F" w:rsidRDefault="00E3566F" w:rsidP="00F773FC">
      <w:pPr>
        <w:spacing w:line="240" w:lineRule="exact"/>
        <w:ind w:firstLine="142"/>
        <w:jc w:val="right"/>
        <w:rPr>
          <w:rFonts w:ascii="Arial" w:hAnsi="Arial" w:cs="Arial"/>
          <w:sz w:val="18"/>
          <w:szCs w:val="18"/>
        </w:rPr>
      </w:pPr>
      <w:r w:rsidRPr="00E3566F">
        <w:rPr>
          <w:rFonts w:ascii="Arial" w:hAnsi="Arial" w:cs="Arial"/>
          <w:sz w:val="18"/>
          <w:szCs w:val="18"/>
        </w:rPr>
        <w:t>к стоимости услуг по присоединению объектов дорожного сервиса* к автомобильным дорогам общего пользования местного значения Благодарненского городского округа Ставропольского края</w:t>
      </w:r>
    </w:p>
    <w:p w:rsidR="00E3566F" w:rsidRPr="00E3566F" w:rsidRDefault="00E3566F" w:rsidP="00F773FC">
      <w:pPr>
        <w:spacing w:line="240" w:lineRule="exact"/>
        <w:ind w:firstLine="142"/>
        <w:jc w:val="right"/>
        <w:rPr>
          <w:rFonts w:ascii="Arial" w:hAnsi="Arial" w:cs="Arial"/>
          <w:sz w:val="18"/>
          <w:szCs w:val="18"/>
        </w:rPr>
      </w:pPr>
    </w:p>
    <w:p w:rsidR="00E3566F" w:rsidRPr="00E3566F" w:rsidRDefault="00E3566F" w:rsidP="00F773FC">
      <w:pPr>
        <w:spacing w:line="240" w:lineRule="exact"/>
        <w:ind w:firstLine="142"/>
        <w:jc w:val="right"/>
        <w:rPr>
          <w:rFonts w:ascii="Arial" w:hAnsi="Arial" w:cs="Arial"/>
          <w:sz w:val="18"/>
          <w:szCs w:val="18"/>
        </w:rPr>
      </w:pPr>
    </w:p>
    <w:p w:rsidR="00E3566F" w:rsidRPr="00E3566F" w:rsidRDefault="00E3566F" w:rsidP="00F773FC">
      <w:pPr>
        <w:spacing w:line="240" w:lineRule="exact"/>
        <w:ind w:firstLine="142"/>
        <w:jc w:val="right"/>
        <w:rPr>
          <w:rFonts w:ascii="Arial" w:hAnsi="Arial" w:cs="Arial"/>
          <w:sz w:val="18"/>
          <w:szCs w:val="18"/>
        </w:rPr>
      </w:pPr>
      <w:r w:rsidRPr="00E3566F">
        <w:rPr>
          <w:rFonts w:ascii="Arial" w:hAnsi="Arial" w:cs="Arial"/>
          <w:sz w:val="18"/>
          <w:szCs w:val="18"/>
        </w:rPr>
        <w:t>Таблица 2</w:t>
      </w:r>
    </w:p>
    <w:p w:rsidR="00E3566F" w:rsidRPr="00E3566F" w:rsidRDefault="00E3566F" w:rsidP="00F773FC">
      <w:pPr>
        <w:spacing w:line="240" w:lineRule="exact"/>
        <w:ind w:firstLine="142"/>
        <w:jc w:val="center"/>
        <w:rPr>
          <w:rFonts w:ascii="Arial" w:hAnsi="Arial" w:cs="Arial"/>
          <w:sz w:val="18"/>
          <w:szCs w:val="18"/>
        </w:rPr>
      </w:pPr>
      <w:r w:rsidRPr="00E3566F">
        <w:rPr>
          <w:rFonts w:ascii="Arial" w:hAnsi="Arial" w:cs="Arial"/>
          <w:sz w:val="18"/>
          <w:szCs w:val="18"/>
        </w:rPr>
        <w:t>ЗНАЧЕНИЯ</w:t>
      </w:r>
    </w:p>
    <w:p w:rsidR="00E3566F" w:rsidRPr="00E3566F" w:rsidRDefault="00E3566F" w:rsidP="00F773FC">
      <w:pPr>
        <w:spacing w:line="240" w:lineRule="exact"/>
        <w:ind w:firstLine="142"/>
        <w:jc w:val="center"/>
        <w:rPr>
          <w:rFonts w:ascii="Arial" w:hAnsi="Arial" w:cs="Arial"/>
          <w:sz w:val="18"/>
          <w:szCs w:val="18"/>
        </w:rPr>
      </w:pPr>
      <w:r w:rsidRPr="00E3566F">
        <w:rPr>
          <w:rFonts w:ascii="Arial" w:hAnsi="Arial" w:cs="Arial"/>
          <w:sz w:val="18"/>
          <w:szCs w:val="18"/>
        </w:rPr>
        <w:t>коэффициента «Вид объекта дорожного сервиса» (Кв)</w:t>
      </w:r>
    </w:p>
    <w:tbl>
      <w:tblPr>
        <w:tblW w:w="467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2976"/>
        <w:gridCol w:w="1276"/>
      </w:tblGrid>
      <w:tr w:rsidR="00E3566F" w:rsidRPr="00E3566F" w:rsidTr="00E3566F">
        <w:trPr>
          <w:trHeight w:val="400"/>
          <w:tblCellSpacing w:w="5" w:type="nil"/>
        </w:trPr>
        <w:tc>
          <w:tcPr>
            <w:tcW w:w="426" w:type="dxa"/>
          </w:tcPr>
          <w:p w:rsidR="00E3566F" w:rsidRPr="00E3566F" w:rsidRDefault="00E3566F" w:rsidP="00C21B69">
            <w:pPr>
              <w:widowControl w:val="0"/>
              <w:autoSpaceDE w:val="0"/>
              <w:autoSpaceDN w:val="0"/>
              <w:adjustRightInd w:val="0"/>
              <w:spacing w:line="240" w:lineRule="exact"/>
              <w:jc w:val="both"/>
              <w:rPr>
                <w:rFonts w:ascii="Arial" w:hAnsi="Arial" w:cs="Arial"/>
                <w:sz w:val="16"/>
                <w:szCs w:val="16"/>
              </w:rPr>
            </w:pPr>
            <w:r w:rsidRPr="00E3566F">
              <w:rPr>
                <w:rFonts w:ascii="Arial" w:hAnsi="Arial" w:cs="Arial"/>
                <w:sz w:val="16"/>
                <w:szCs w:val="16"/>
              </w:rPr>
              <w:t xml:space="preserve">№ </w:t>
            </w:r>
            <w:proofErr w:type="gramStart"/>
            <w:r w:rsidRPr="00E3566F">
              <w:rPr>
                <w:rFonts w:ascii="Arial" w:hAnsi="Arial" w:cs="Arial"/>
                <w:sz w:val="16"/>
                <w:szCs w:val="16"/>
              </w:rPr>
              <w:t>п</w:t>
            </w:r>
            <w:proofErr w:type="gramEnd"/>
            <w:r w:rsidRPr="00E3566F">
              <w:rPr>
                <w:rFonts w:ascii="Arial" w:hAnsi="Arial" w:cs="Arial"/>
                <w:sz w:val="16"/>
                <w:szCs w:val="16"/>
              </w:rPr>
              <w:t>/п</w:t>
            </w:r>
          </w:p>
        </w:tc>
        <w:tc>
          <w:tcPr>
            <w:tcW w:w="2976" w:type="dxa"/>
            <w:vAlign w:val="center"/>
          </w:tcPr>
          <w:p w:rsidR="00E3566F" w:rsidRPr="00E3566F" w:rsidRDefault="00E3566F" w:rsidP="00C21B69">
            <w:pPr>
              <w:widowControl w:val="0"/>
              <w:autoSpaceDE w:val="0"/>
              <w:autoSpaceDN w:val="0"/>
              <w:adjustRightInd w:val="0"/>
              <w:spacing w:line="240" w:lineRule="exact"/>
              <w:jc w:val="both"/>
              <w:rPr>
                <w:rFonts w:ascii="Arial" w:hAnsi="Arial" w:cs="Arial"/>
                <w:sz w:val="16"/>
                <w:szCs w:val="16"/>
              </w:rPr>
            </w:pPr>
            <w:r w:rsidRPr="00E3566F">
              <w:rPr>
                <w:rFonts w:ascii="Arial" w:hAnsi="Arial" w:cs="Arial"/>
                <w:sz w:val="16"/>
                <w:szCs w:val="16"/>
              </w:rPr>
              <w:t>Вид объекта дорожного сервиса</w:t>
            </w:r>
          </w:p>
        </w:tc>
        <w:tc>
          <w:tcPr>
            <w:tcW w:w="1276" w:type="dxa"/>
          </w:tcPr>
          <w:p w:rsidR="00E3566F" w:rsidRPr="00E3566F" w:rsidRDefault="00E3566F" w:rsidP="00C21B69">
            <w:pPr>
              <w:widowControl w:val="0"/>
              <w:autoSpaceDE w:val="0"/>
              <w:autoSpaceDN w:val="0"/>
              <w:adjustRightInd w:val="0"/>
              <w:spacing w:line="240" w:lineRule="exact"/>
              <w:jc w:val="both"/>
              <w:rPr>
                <w:rFonts w:ascii="Arial" w:hAnsi="Arial" w:cs="Arial"/>
                <w:sz w:val="16"/>
                <w:szCs w:val="16"/>
              </w:rPr>
            </w:pPr>
            <w:r w:rsidRPr="00E3566F">
              <w:rPr>
                <w:rFonts w:ascii="Arial" w:hAnsi="Arial" w:cs="Arial"/>
                <w:sz w:val="16"/>
                <w:szCs w:val="16"/>
              </w:rPr>
              <w:t>значение</w:t>
            </w:r>
          </w:p>
          <w:p w:rsidR="00E3566F" w:rsidRPr="00E3566F" w:rsidRDefault="00E3566F" w:rsidP="00C21B69">
            <w:pPr>
              <w:widowControl w:val="0"/>
              <w:autoSpaceDE w:val="0"/>
              <w:autoSpaceDN w:val="0"/>
              <w:adjustRightInd w:val="0"/>
              <w:spacing w:line="240" w:lineRule="exact"/>
              <w:jc w:val="both"/>
              <w:rPr>
                <w:rFonts w:ascii="Arial" w:hAnsi="Arial" w:cs="Arial"/>
                <w:sz w:val="16"/>
                <w:szCs w:val="16"/>
              </w:rPr>
            </w:pPr>
            <w:r w:rsidRPr="00E3566F">
              <w:rPr>
                <w:rFonts w:ascii="Arial" w:hAnsi="Arial" w:cs="Arial"/>
                <w:sz w:val="16"/>
                <w:szCs w:val="16"/>
              </w:rPr>
              <w:t>коэффициента</w:t>
            </w:r>
            <w:proofErr w:type="gramStart"/>
            <w:r w:rsidRPr="00E3566F">
              <w:rPr>
                <w:rFonts w:ascii="Arial" w:hAnsi="Arial" w:cs="Arial"/>
                <w:sz w:val="16"/>
                <w:szCs w:val="16"/>
              </w:rPr>
              <w:t xml:space="preserve"> К</w:t>
            </w:r>
            <w:proofErr w:type="gramEnd"/>
            <w:r w:rsidRPr="00E3566F">
              <w:rPr>
                <w:rFonts w:ascii="Arial" w:hAnsi="Arial" w:cs="Arial"/>
                <w:sz w:val="16"/>
                <w:szCs w:val="16"/>
                <w:vertAlign w:val="subscript"/>
              </w:rPr>
              <w:t>в</w:t>
            </w:r>
          </w:p>
        </w:tc>
      </w:tr>
      <w:tr w:rsidR="00E3566F" w:rsidRPr="00E3566F" w:rsidTr="00E3566F">
        <w:trPr>
          <w:trHeight w:val="340"/>
          <w:tblCellSpacing w:w="5" w:type="nil"/>
        </w:trPr>
        <w:tc>
          <w:tcPr>
            <w:tcW w:w="426" w:type="dxa"/>
          </w:tcPr>
          <w:p w:rsidR="00E3566F" w:rsidRPr="00E3566F" w:rsidRDefault="00E3566F" w:rsidP="00C21B69">
            <w:pPr>
              <w:widowControl w:val="0"/>
              <w:autoSpaceDE w:val="0"/>
              <w:autoSpaceDN w:val="0"/>
              <w:adjustRightInd w:val="0"/>
              <w:jc w:val="both"/>
              <w:rPr>
                <w:rFonts w:ascii="Arial" w:hAnsi="Arial" w:cs="Arial"/>
                <w:sz w:val="16"/>
                <w:szCs w:val="16"/>
              </w:rPr>
            </w:pPr>
          </w:p>
        </w:tc>
        <w:tc>
          <w:tcPr>
            <w:tcW w:w="2976" w:type="dxa"/>
          </w:tcPr>
          <w:p w:rsidR="00E3566F" w:rsidRPr="00E3566F" w:rsidRDefault="00E3566F" w:rsidP="00C21B69">
            <w:pPr>
              <w:widowControl w:val="0"/>
              <w:autoSpaceDE w:val="0"/>
              <w:autoSpaceDN w:val="0"/>
              <w:adjustRightInd w:val="0"/>
              <w:jc w:val="both"/>
              <w:rPr>
                <w:rFonts w:ascii="Arial" w:hAnsi="Arial" w:cs="Arial"/>
                <w:sz w:val="16"/>
                <w:szCs w:val="16"/>
              </w:rPr>
            </w:pPr>
          </w:p>
        </w:tc>
        <w:tc>
          <w:tcPr>
            <w:tcW w:w="1276" w:type="dxa"/>
          </w:tcPr>
          <w:p w:rsidR="00E3566F" w:rsidRPr="00E3566F" w:rsidRDefault="00E3566F" w:rsidP="00C21B69">
            <w:pPr>
              <w:widowControl w:val="0"/>
              <w:autoSpaceDE w:val="0"/>
              <w:autoSpaceDN w:val="0"/>
              <w:adjustRightInd w:val="0"/>
              <w:jc w:val="both"/>
              <w:rPr>
                <w:rFonts w:ascii="Arial" w:hAnsi="Arial" w:cs="Arial"/>
                <w:sz w:val="16"/>
                <w:szCs w:val="16"/>
              </w:rPr>
            </w:pPr>
          </w:p>
        </w:tc>
      </w:tr>
      <w:tr w:rsidR="00E3566F" w:rsidRPr="00E3566F" w:rsidTr="00E3566F">
        <w:trPr>
          <w:trHeight w:val="339"/>
          <w:tblCellSpacing w:w="5" w:type="nil"/>
        </w:trPr>
        <w:tc>
          <w:tcPr>
            <w:tcW w:w="426" w:type="dxa"/>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 xml:space="preserve">1. </w:t>
            </w:r>
          </w:p>
        </w:tc>
        <w:tc>
          <w:tcPr>
            <w:tcW w:w="2976" w:type="dxa"/>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Пункт оказания медицинской помощи (здравпункт)</w:t>
            </w:r>
          </w:p>
        </w:tc>
        <w:tc>
          <w:tcPr>
            <w:tcW w:w="1276" w:type="dxa"/>
            <w:vAlign w:val="bottom"/>
          </w:tcPr>
          <w:p w:rsidR="00E3566F" w:rsidRPr="00E3566F" w:rsidRDefault="00E3566F" w:rsidP="00C21B69">
            <w:pPr>
              <w:widowControl w:val="0"/>
              <w:autoSpaceDE w:val="0"/>
              <w:autoSpaceDN w:val="0"/>
              <w:adjustRightInd w:val="0"/>
              <w:jc w:val="both"/>
              <w:rPr>
                <w:rFonts w:ascii="Arial" w:hAnsi="Arial" w:cs="Arial"/>
                <w:color w:val="auto"/>
                <w:sz w:val="16"/>
                <w:szCs w:val="16"/>
              </w:rPr>
            </w:pPr>
            <w:r w:rsidRPr="00E3566F">
              <w:rPr>
                <w:rFonts w:ascii="Arial" w:hAnsi="Arial" w:cs="Arial"/>
                <w:color w:val="auto"/>
                <w:sz w:val="16"/>
                <w:szCs w:val="16"/>
              </w:rPr>
              <w:t>0</w:t>
            </w:r>
          </w:p>
        </w:tc>
      </w:tr>
      <w:tr w:rsidR="00E3566F" w:rsidRPr="00E3566F" w:rsidTr="00E3566F">
        <w:trPr>
          <w:trHeight w:val="339"/>
          <w:tblCellSpacing w:w="5" w:type="nil"/>
        </w:trPr>
        <w:tc>
          <w:tcPr>
            <w:tcW w:w="426" w:type="dxa"/>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2.</w:t>
            </w:r>
          </w:p>
        </w:tc>
        <w:tc>
          <w:tcPr>
            <w:tcW w:w="2976" w:type="dxa"/>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Автостанция, автовокзал, пункт связи (почта, телефон, телеграф)</w:t>
            </w:r>
          </w:p>
        </w:tc>
        <w:tc>
          <w:tcPr>
            <w:tcW w:w="1276" w:type="dxa"/>
            <w:vAlign w:val="bottom"/>
          </w:tcPr>
          <w:p w:rsidR="00E3566F" w:rsidRPr="00E3566F" w:rsidRDefault="00E3566F" w:rsidP="00C21B69">
            <w:pPr>
              <w:widowControl w:val="0"/>
              <w:autoSpaceDE w:val="0"/>
              <w:autoSpaceDN w:val="0"/>
              <w:adjustRightInd w:val="0"/>
              <w:jc w:val="both"/>
              <w:rPr>
                <w:rFonts w:ascii="Arial" w:hAnsi="Arial" w:cs="Arial"/>
                <w:color w:val="auto"/>
                <w:sz w:val="16"/>
                <w:szCs w:val="16"/>
              </w:rPr>
            </w:pPr>
            <w:r w:rsidRPr="00E3566F">
              <w:rPr>
                <w:rFonts w:ascii="Arial" w:hAnsi="Arial" w:cs="Arial"/>
                <w:color w:val="auto"/>
                <w:sz w:val="16"/>
                <w:szCs w:val="16"/>
              </w:rPr>
              <w:t>1</w:t>
            </w:r>
          </w:p>
        </w:tc>
      </w:tr>
      <w:tr w:rsidR="00E3566F" w:rsidRPr="00E3566F" w:rsidTr="00E3566F">
        <w:trPr>
          <w:tblCellSpacing w:w="5" w:type="nil"/>
        </w:trPr>
        <w:tc>
          <w:tcPr>
            <w:tcW w:w="426" w:type="dxa"/>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3.</w:t>
            </w:r>
          </w:p>
        </w:tc>
        <w:tc>
          <w:tcPr>
            <w:tcW w:w="2976" w:type="dxa"/>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Станция технического обслуживания, стоянка автотранспортных средств</w:t>
            </w:r>
          </w:p>
        </w:tc>
        <w:tc>
          <w:tcPr>
            <w:tcW w:w="1276" w:type="dxa"/>
            <w:vAlign w:val="bottom"/>
          </w:tcPr>
          <w:p w:rsidR="00E3566F" w:rsidRPr="00E3566F" w:rsidRDefault="00E3566F" w:rsidP="00C21B69">
            <w:pPr>
              <w:widowControl w:val="0"/>
              <w:autoSpaceDE w:val="0"/>
              <w:autoSpaceDN w:val="0"/>
              <w:adjustRightInd w:val="0"/>
              <w:jc w:val="both"/>
              <w:rPr>
                <w:rFonts w:ascii="Arial" w:hAnsi="Arial" w:cs="Arial"/>
                <w:color w:val="auto"/>
                <w:sz w:val="16"/>
                <w:szCs w:val="16"/>
              </w:rPr>
            </w:pPr>
            <w:r w:rsidRPr="00E3566F">
              <w:rPr>
                <w:rFonts w:ascii="Arial" w:hAnsi="Arial" w:cs="Arial"/>
                <w:color w:val="auto"/>
                <w:sz w:val="16"/>
                <w:szCs w:val="16"/>
              </w:rPr>
              <w:t>2</w:t>
            </w:r>
          </w:p>
        </w:tc>
      </w:tr>
      <w:tr w:rsidR="00E3566F" w:rsidRPr="00E3566F" w:rsidTr="00E3566F">
        <w:trPr>
          <w:tblCellSpacing w:w="5" w:type="nil"/>
        </w:trPr>
        <w:tc>
          <w:tcPr>
            <w:tcW w:w="426" w:type="dxa"/>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4.</w:t>
            </w:r>
          </w:p>
        </w:tc>
        <w:tc>
          <w:tcPr>
            <w:tcW w:w="2976" w:type="dxa"/>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Гостиница, мотель, кемпинг, пункт общественного питания</w:t>
            </w:r>
          </w:p>
        </w:tc>
        <w:tc>
          <w:tcPr>
            <w:tcW w:w="1276" w:type="dxa"/>
            <w:vAlign w:val="bottom"/>
          </w:tcPr>
          <w:p w:rsidR="00E3566F" w:rsidRPr="00E3566F" w:rsidRDefault="00E3566F" w:rsidP="00C21B69">
            <w:pPr>
              <w:widowControl w:val="0"/>
              <w:autoSpaceDE w:val="0"/>
              <w:autoSpaceDN w:val="0"/>
              <w:adjustRightInd w:val="0"/>
              <w:jc w:val="both"/>
              <w:rPr>
                <w:rFonts w:ascii="Arial" w:hAnsi="Arial" w:cs="Arial"/>
                <w:color w:val="auto"/>
                <w:sz w:val="16"/>
                <w:szCs w:val="16"/>
              </w:rPr>
            </w:pPr>
            <w:r w:rsidRPr="00E3566F">
              <w:rPr>
                <w:rFonts w:ascii="Arial" w:hAnsi="Arial" w:cs="Arial"/>
                <w:color w:val="auto"/>
                <w:sz w:val="16"/>
                <w:szCs w:val="16"/>
              </w:rPr>
              <w:t>3</w:t>
            </w:r>
          </w:p>
        </w:tc>
      </w:tr>
      <w:tr w:rsidR="00E3566F" w:rsidRPr="00E3566F" w:rsidTr="00E3566F">
        <w:trPr>
          <w:trHeight w:val="400"/>
          <w:tblCellSpacing w:w="5" w:type="nil"/>
        </w:trPr>
        <w:tc>
          <w:tcPr>
            <w:tcW w:w="426" w:type="dxa"/>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5.</w:t>
            </w:r>
          </w:p>
        </w:tc>
        <w:tc>
          <w:tcPr>
            <w:tcW w:w="2976" w:type="dxa"/>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 xml:space="preserve">Иные объекты, предназначенные для обслуживания участников дорожного движения по пути следования </w:t>
            </w:r>
          </w:p>
        </w:tc>
        <w:tc>
          <w:tcPr>
            <w:tcW w:w="1276" w:type="dxa"/>
            <w:vAlign w:val="bottom"/>
          </w:tcPr>
          <w:p w:rsidR="00E3566F" w:rsidRPr="00E3566F" w:rsidRDefault="00E3566F" w:rsidP="00C21B69">
            <w:pPr>
              <w:widowControl w:val="0"/>
              <w:autoSpaceDE w:val="0"/>
              <w:autoSpaceDN w:val="0"/>
              <w:adjustRightInd w:val="0"/>
              <w:jc w:val="both"/>
              <w:rPr>
                <w:rFonts w:ascii="Arial" w:hAnsi="Arial" w:cs="Arial"/>
                <w:color w:val="auto"/>
                <w:sz w:val="16"/>
                <w:szCs w:val="16"/>
              </w:rPr>
            </w:pPr>
            <w:r w:rsidRPr="00E3566F">
              <w:rPr>
                <w:rFonts w:ascii="Arial" w:hAnsi="Arial" w:cs="Arial"/>
                <w:color w:val="auto"/>
                <w:sz w:val="16"/>
                <w:szCs w:val="16"/>
              </w:rPr>
              <w:t>4</w:t>
            </w:r>
          </w:p>
        </w:tc>
      </w:tr>
      <w:tr w:rsidR="00E3566F" w:rsidRPr="00E3566F" w:rsidTr="00E3566F">
        <w:trPr>
          <w:tblCellSpacing w:w="5" w:type="nil"/>
        </w:trPr>
        <w:tc>
          <w:tcPr>
            <w:tcW w:w="426" w:type="dxa"/>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6.</w:t>
            </w:r>
          </w:p>
        </w:tc>
        <w:tc>
          <w:tcPr>
            <w:tcW w:w="2976" w:type="dxa"/>
          </w:tcPr>
          <w:p w:rsidR="00E3566F" w:rsidRPr="00E3566F" w:rsidRDefault="00E3566F" w:rsidP="00C21B69">
            <w:pPr>
              <w:widowControl w:val="0"/>
              <w:autoSpaceDE w:val="0"/>
              <w:autoSpaceDN w:val="0"/>
              <w:adjustRightInd w:val="0"/>
              <w:jc w:val="both"/>
              <w:rPr>
                <w:rFonts w:ascii="Arial" w:hAnsi="Arial" w:cs="Arial"/>
                <w:sz w:val="16"/>
                <w:szCs w:val="16"/>
              </w:rPr>
            </w:pPr>
            <w:r w:rsidRPr="00E3566F">
              <w:rPr>
                <w:rFonts w:ascii="Arial" w:hAnsi="Arial" w:cs="Arial"/>
                <w:sz w:val="16"/>
                <w:szCs w:val="16"/>
              </w:rPr>
              <w:t xml:space="preserve">Автозаправочная станция </w:t>
            </w:r>
          </w:p>
        </w:tc>
        <w:tc>
          <w:tcPr>
            <w:tcW w:w="1276" w:type="dxa"/>
            <w:vAlign w:val="bottom"/>
          </w:tcPr>
          <w:p w:rsidR="00E3566F" w:rsidRPr="00E3566F" w:rsidRDefault="00E3566F" w:rsidP="00C21B69">
            <w:pPr>
              <w:widowControl w:val="0"/>
              <w:autoSpaceDE w:val="0"/>
              <w:autoSpaceDN w:val="0"/>
              <w:adjustRightInd w:val="0"/>
              <w:jc w:val="both"/>
              <w:rPr>
                <w:rFonts w:ascii="Arial" w:hAnsi="Arial" w:cs="Arial"/>
                <w:color w:val="auto"/>
                <w:sz w:val="16"/>
                <w:szCs w:val="16"/>
              </w:rPr>
            </w:pPr>
            <w:r w:rsidRPr="00E3566F">
              <w:rPr>
                <w:rFonts w:ascii="Arial" w:hAnsi="Arial" w:cs="Arial"/>
                <w:color w:val="auto"/>
                <w:sz w:val="16"/>
                <w:szCs w:val="16"/>
              </w:rPr>
              <w:t>5</w:t>
            </w:r>
          </w:p>
        </w:tc>
      </w:tr>
    </w:tbl>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Расчет стоимости услуг по согласованию размещения комплекса различных объектов дорожного сервиса, присоединяемых к автомобильной дороге, осуществляется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входят в соответствующий комплекс.</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3. Плата за оказание услуги по присоединению объекта дорожного сервиса к автомобильной дороге подлежат зачислению в дорожный фонд Благодарненского городского округа Ставропольского края.</w:t>
      </w: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______________</w:t>
      </w:r>
      <w:r w:rsidR="00F773FC">
        <w:rPr>
          <w:rFonts w:ascii="Arial" w:hAnsi="Arial" w:cs="Arial"/>
          <w:sz w:val="18"/>
          <w:szCs w:val="18"/>
        </w:rPr>
        <w:t>____________________________</w:t>
      </w:r>
    </w:p>
    <w:p w:rsidR="00E3566F" w:rsidRPr="00E3566F" w:rsidRDefault="00E3566F" w:rsidP="00C21B69">
      <w:pPr>
        <w:spacing w:line="240" w:lineRule="exact"/>
        <w:ind w:firstLine="142"/>
        <w:jc w:val="both"/>
        <w:rPr>
          <w:rFonts w:ascii="Arial" w:hAnsi="Arial" w:cs="Arial"/>
          <w:sz w:val="16"/>
          <w:szCs w:val="16"/>
        </w:rPr>
      </w:pPr>
      <w:r w:rsidRPr="00E3566F">
        <w:rPr>
          <w:rFonts w:ascii="Arial" w:hAnsi="Arial" w:cs="Arial"/>
          <w:sz w:val="16"/>
          <w:szCs w:val="16"/>
        </w:rPr>
        <w:t xml:space="preserve">*Под объектами дорожного сервиса понимаются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размещенные в границах полос отвода и придорожных </w:t>
      </w:r>
      <w:proofErr w:type="gramStart"/>
      <w:r w:rsidRPr="00E3566F">
        <w:rPr>
          <w:rFonts w:ascii="Arial" w:hAnsi="Arial" w:cs="Arial"/>
          <w:sz w:val="16"/>
          <w:szCs w:val="16"/>
        </w:rPr>
        <w:t>полос</w:t>
      </w:r>
      <w:proofErr w:type="gramEnd"/>
      <w:r w:rsidRPr="00E3566F">
        <w:rPr>
          <w:rFonts w:ascii="Arial" w:hAnsi="Arial" w:cs="Arial"/>
          <w:sz w:val="16"/>
          <w:szCs w:val="16"/>
        </w:rPr>
        <w:t xml:space="preserve"> автомобильных дорог. Пост </w:t>
      </w:r>
      <w:r w:rsidRPr="00E3566F">
        <w:rPr>
          <w:rFonts w:ascii="Arial" w:hAnsi="Arial" w:cs="Arial"/>
          <w:sz w:val="16"/>
          <w:szCs w:val="16"/>
        </w:rPr>
        <w:lastRenderedPageBreak/>
        <w:t>дорожно-патрульной службы не учитывается в качестве объекта дорожного сервиса.</w:t>
      </w:r>
    </w:p>
    <w:p w:rsidR="00E3566F" w:rsidRDefault="00E3566F" w:rsidP="00C21B69">
      <w:pPr>
        <w:spacing w:line="240" w:lineRule="exact"/>
        <w:ind w:firstLine="142"/>
        <w:jc w:val="both"/>
        <w:rPr>
          <w:rFonts w:ascii="Arial" w:hAnsi="Arial" w:cs="Arial"/>
          <w:sz w:val="16"/>
          <w:szCs w:val="16"/>
        </w:rPr>
      </w:pPr>
      <w:r w:rsidRPr="00E3566F">
        <w:rPr>
          <w:rFonts w:ascii="Arial" w:hAnsi="Arial" w:cs="Arial"/>
          <w:sz w:val="16"/>
          <w:szCs w:val="16"/>
        </w:rPr>
        <w:t xml:space="preserve"> ** Категория автомобильной дороги определяется в соответствии с СНиП 2.05.02-85 «Автомобильные дороги», утвержденным Постановлением Госстроя СССР от 17.12.1985 № 233</w:t>
      </w:r>
    </w:p>
    <w:p w:rsidR="00E3566F" w:rsidRDefault="00E3566F" w:rsidP="00C21B69">
      <w:pPr>
        <w:spacing w:line="240" w:lineRule="exact"/>
        <w:ind w:firstLine="142"/>
        <w:jc w:val="both"/>
        <w:rPr>
          <w:rFonts w:ascii="Arial" w:hAnsi="Arial" w:cs="Arial"/>
          <w:sz w:val="16"/>
          <w:szCs w:val="16"/>
        </w:rPr>
      </w:pPr>
    </w:p>
    <w:p w:rsidR="00E3566F" w:rsidRPr="00E3566F" w:rsidRDefault="00E3566F" w:rsidP="00C21B69">
      <w:pPr>
        <w:spacing w:line="240" w:lineRule="exact"/>
        <w:ind w:firstLine="142"/>
        <w:jc w:val="both"/>
        <w:rPr>
          <w:rFonts w:ascii="Arial" w:hAnsi="Arial" w:cs="Arial"/>
          <w:sz w:val="16"/>
          <w:szCs w:val="16"/>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Заместитель главы  администрации</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Благодарненского городского округа</w:t>
      </w:r>
    </w:p>
    <w:p w:rsidR="00B73A2C"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Ставропольского края           </w:t>
      </w:r>
      <w:r>
        <w:rPr>
          <w:rFonts w:ascii="Arial" w:hAnsi="Arial" w:cs="Arial"/>
          <w:sz w:val="18"/>
          <w:szCs w:val="18"/>
        </w:rPr>
        <w:t xml:space="preserve">              </w:t>
      </w:r>
      <w:r w:rsidRPr="00E3566F">
        <w:rPr>
          <w:rFonts w:ascii="Arial" w:hAnsi="Arial" w:cs="Arial"/>
          <w:sz w:val="18"/>
          <w:szCs w:val="18"/>
        </w:rPr>
        <w:t>Н.Д. Федюнина</w:t>
      </w:r>
    </w:p>
    <w:p w:rsidR="00B73A2C" w:rsidRDefault="00B73A2C" w:rsidP="00C21B69">
      <w:pPr>
        <w:spacing w:line="240" w:lineRule="exact"/>
        <w:ind w:firstLine="142"/>
        <w:jc w:val="both"/>
        <w:rPr>
          <w:rFonts w:ascii="Arial" w:hAnsi="Arial" w:cs="Arial"/>
          <w:sz w:val="18"/>
          <w:szCs w:val="18"/>
        </w:rPr>
      </w:pPr>
    </w:p>
    <w:p w:rsidR="00B73A2C" w:rsidRDefault="00B73A2C" w:rsidP="00F773FC">
      <w:pPr>
        <w:spacing w:line="240" w:lineRule="exact"/>
        <w:ind w:firstLine="142"/>
        <w:jc w:val="right"/>
        <w:rPr>
          <w:rFonts w:ascii="Arial" w:hAnsi="Arial" w:cs="Arial"/>
          <w:sz w:val="18"/>
          <w:szCs w:val="18"/>
        </w:rPr>
      </w:pPr>
    </w:p>
    <w:p w:rsidR="00E3566F" w:rsidRPr="00E3566F" w:rsidRDefault="00E3566F" w:rsidP="00F773FC">
      <w:pPr>
        <w:spacing w:line="240" w:lineRule="exact"/>
        <w:ind w:firstLine="142"/>
        <w:jc w:val="right"/>
        <w:rPr>
          <w:rFonts w:ascii="Arial" w:hAnsi="Arial" w:cs="Arial"/>
          <w:sz w:val="18"/>
          <w:szCs w:val="18"/>
        </w:rPr>
      </w:pPr>
      <w:r w:rsidRPr="00E3566F">
        <w:rPr>
          <w:rFonts w:ascii="Arial" w:hAnsi="Arial" w:cs="Arial"/>
          <w:sz w:val="18"/>
          <w:szCs w:val="18"/>
        </w:rPr>
        <w:tab/>
        <w:t>УТВЕРЖДЕН</w:t>
      </w:r>
    </w:p>
    <w:p w:rsidR="00E3566F" w:rsidRPr="00E3566F" w:rsidRDefault="00E3566F" w:rsidP="00F773FC">
      <w:pPr>
        <w:spacing w:line="240" w:lineRule="exact"/>
        <w:ind w:firstLine="142"/>
        <w:jc w:val="right"/>
        <w:rPr>
          <w:rFonts w:ascii="Arial" w:hAnsi="Arial" w:cs="Arial"/>
          <w:sz w:val="18"/>
          <w:szCs w:val="18"/>
        </w:rPr>
      </w:pPr>
      <w:r w:rsidRPr="00E3566F">
        <w:rPr>
          <w:rFonts w:ascii="Arial" w:hAnsi="Arial" w:cs="Arial"/>
          <w:sz w:val="18"/>
          <w:szCs w:val="18"/>
        </w:rPr>
        <w:t xml:space="preserve"> постановлением администрации Благодарненского городского округа Ставропольского края</w:t>
      </w:r>
    </w:p>
    <w:p w:rsidR="00E3566F" w:rsidRPr="00E3566F" w:rsidRDefault="00E3566F" w:rsidP="00F773FC">
      <w:pPr>
        <w:spacing w:line="240" w:lineRule="exact"/>
        <w:ind w:firstLine="142"/>
        <w:jc w:val="right"/>
        <w:rPr>
          <w:rFonts w:ascii="Arial" w:hAnsi="Arial" w:cs="Arial"/>
          <w:sz w:val="18"/>
          <w:szCs w:val="18"/>
        </w:rPr>
      </w:pPr>
      <w:r w:rsidRPr="00E3566F">
        <w:rPr>
          <w:rFonts w:ascii="Arial" w:hAnsi="Arial" w:cs="Arial"/>
          <w:sz w:val="18"/>
          <w:szCs w:val="18"/>
        </w:rPr>
        <w:t>от 15 марта 2021 года № 220</w:t>
      </w:r>
    </w:p>
    <w:p w:rsidR="00E3566F" w:rsidRPr="00E3566F" w:rsidRDefault="00E3566F" w:rsidP="00F773FC">
      <w:pPr>
        <w:spacing w:line="240" w:lineRule="exact"/>
        <w:ind w:firstLine="142"/>
        <w:jc w:val="right"/>
        <w:rPr>
          <w:rFonts w:ascii="Arial" w:hAnsi="Arial" w:cs="Arial"/>
          <w:sz w:val="18"/>
          <w:szCs w:val="18"/>
        </w:rPr>
      </w:pPr>
    </w:p>
    <w:p w:rsidR="00E3566F" w:rsidRPr="00E3566F" w:rsidRDefault="00E3566F" w:rsidP="00F773FC">
      <w:pPr>
        <w:spacing w:line="240" w:lineRule="exact"/>
        <w:ind w:firstLine="142"/>
        <w:jc w:val="right"/>
        <w:rPr>
          <w:rFonts w:ascii="Arial" w:hAnsi="Arial" w:cs="Arial"/>
          <w:sz w:val="18"/>
          <w:szCs w:val="18"/>
        </w:rPr>
      </w:pPr>
      <w:r w:rsidRPr="00E3566F">
        <w:rPr>
          <w:rFonts w:ascii="Arial" w:hAnsi="Arial" w:cs="Arial"/>
          <w:sz w:val="18"/>
          <w:szCs w:val="18"/>
        </w:rPr>
        <w:t>Примерная форма</w:t>
      </w:r>
    </w:p>
    <w:p w:rsidR="00E3566F" w:rsidRPr="00E3566F" w:rsidRDefault="00E3566F" w:rsidP="00F773FC">
      <w:pPr>
        <w:spacing w:line="240" w:lineRule="exact"/>
        <w:ind w:firstLine="142"/>
        <w:jc w:val="center"/>
        <w:rPr>
          <w:rFonts w:ascii="Arial" w:hAnsi="Arial" w:cs="Arial"/>
          <w:sz w:val="18"/>
          <w:szCs w:val="18"/>
        </w:rPr>
      </w:pPr>
      <w:r w:rsidRPr="00E3566F">
        <w:rPr>
          <w:rFonts w:ascii="Arial" w:hAnsi="Arial" w:cs="Arial"/>
          <w:sz w:val="18"/>
          <w:szCs w:val="18"/>
        </w:rPr>
        <w:t>ДОГОВОР</w:t>
      </w:r>
    </w:p>
    <w:p w:rsidR="00E3566F" w:rsidRPr="00E3566F" w:rsidRDefault="00E3566F" w:rsidP="00C21B69">
      <w:pPr>
        <w:spacing w:line="240" w:lineRule="exact"/>
        <w:jc w:val="both"/>
        <w:rPr>
          <w:rFonts w:ascii="Arial" w:hAnsi="Arial" w:cs="Arial"/>
          <w:sz w:val="18"/>
          <w:szCs w:val="18"/>
        </w:rPr>
      </w:pPr>
      <w:r w:rsidRPr="00E3566F">
        <w:rPr>
          <w:rFonts w:ascii="Arial" w:hAnsi="Arial" w:cs="Arial"/>
          <w:sz w:val="18"/>
          <w:szCs w:val="18"/>
        </w:rPr>
        <w:t>о присоединении объекта дорожного сервиса к автомобильной дороге общего пользования местного значения Благодарненского городского округа Ставропольского края</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Администрация Благодарненского городского округа Ставропольского края, именуемая в дальнейшем «Исполнитель», в лице Главы Благодарненского городского округа Ставропольского края__________________ ____________________________,  действующего на основании Устава администрации Благодарненского городского округа Ставропольского края, с одной стороны, и _____________________________, именуемое (ый) в дальнейшем «Заказчик», в лице ________________________, действующего (ей) на основании __________________, с другой стороны, вместе именуемые «Стороны», заключили настоящий договор </w:t>
      </w:r>
      <w:proofErr w:type="gramStart"/>
      <w:r w:rsidRPr="00E3566F">
        <w:rPr>
          <w:rFonts w:ascii="Arial" w:hAnsi="Arial" w:cs="Arial"/>
          <w:sz w:val="18"/>
          <w:szCs w:val="18"/>
        </w:rPr>
        <w:t xml:space="preserve">( </w:t>
      </w:r>
      <w:proofErr w:type="gramEnd"/>
      <w:r w:rsidRPr="00E3566F">
        <w:rPr>
          <w:rFonts w:ascii="Arial" w:hAnsi="Arial" w:cs="Arial"/>
          <w:sz w:val="18"/>
          <w:szCs w:val="18"/>
        </w:rPr>
        <w:t>далее – Договор) о нижеследующем:</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F773FC" w:rsidP="00C21B69">
      <w:pPr>
        <w:spacing w:line="240" w:lineRule="exact"/>
        <w:ind w:firstLine="142"/>
        <w:jc w:val="both"/>
        <w:rPr>
          <w:rFonts w:ascii="Arial" w:hAnsi="Arial" w:cs="Arial"/>
          <w:sz w:val="18"/>
          <w:szCs w:val="18"/>
        </w:rPr>
      </w:pPr>
      <w:r>
        <w:rPr>
          <w:rFonts w:ascii="Arial" w:hAnsi="Arial" w:cs="Arial"/>
          <w:sz w:val="18"/>
          <w:szCs w:val="18"/>
        </w:rPr>
        <w:t>1.</w:t>
      </w:r>
      <w:r w:rsidR="00E3566F" w:rsidRPr="00E3566F">
        <w:rPr>
          <w:rFonts w:ascii="Arial" w:hAnsi="Arial" w:cs="Arial"/>
          <w:sz w:val="18"/>
          <w:szCs w:val="18"/>
        </w:rPr>
        <w:t>Основные понятия, используемые в Договоре</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1.1. В настоящем Договоре используются следующие основные понятия:</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1.1.1. </w:t>
      </w:r>
      <w:proofErr w:type="gramStart"/>
      <w:r w:rsidRPr="00E3566F">
        <w:rPr>
          <w:rFonts w:ascii="Arial" w:hAnsi="Arial" w:cs="Arial"/>
          <w:sz w:val="18"/>
          <w:szCs w:val="18"/>
        </w:rPr>
        <w:t>Автомобильная дорога - автомобильная дорога общего пользования местного значения Благодарненского городского округа Ставропольского края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w:t>
      </w:r>
      <w:proofErr w:type="gramEnd"/>
      <w:r w:rsidRPr="00E3566F">
        <w:rPr>
          <w:rFonts w:ascii="Arial" w:hAnsi="Arial" w:cs="Arial"/>
          <w:sz w:val="18"/>
          <w:szCs w:val="18"/>
        </w:rPr>
        <w:t xml:space="preserve"> дорожные сооружения, производственные объекты, элементы обустройства автомобильных дорог).</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1.1.2. Полоса отвода автомобильной дороги - земельные участки (независимо от категории земель), которые предназначены для размещения </w:t>
      </w:r>
      <w:r w:rsidRPr="00E3566F">
        <w:rPr>
          <w:rFonts w:ascii="Arial" w:hAnsi="Arial" w:cs="Arial"/>
          <w:sz w:val="18"/>
          <w:szCs w:val="18"/>
        </w:rPr>
        <w:lastRenderedPageBreak/>
        <w:t>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1.1.3. </w:t>
      </w:r>
      <w:proofErr w:type="gramStart"/>
      <w:r w:rsidRPr="00E3566F">
        <w:rPr>
          <w:rFonts w:ascii="Arial" w:hAnsi="Arial" w:cs="Arial"/>
          <w:sz w:val="18"/>
          <w:szCs w:val="1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1.1.4.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размещенные в границах полос отвода и придорожных </w:t>
      </w:r>
      <w:proofErr w:type="gramStart"/>
      <w:r w:rsidRPr="00E3566F">
        <w:rPr>
          <w:rFonts w:ascii="Arial" w:hAnsi="Arial" w:cs="Arial"/>
          <w:sz w:val="18"/>
          <w:szCs w:val="18"/>
        </w:rPr>
        <w:t>полос</w:t>
      </w:r>
      <w:proofErr w:type="gramEnd"/>
      <w:r w:rsidRPr="00E3566F">
        <w:rPr>
          <w:rFonts w:ascii="Arial" w:hAnsi="Arial" w:cs="Arial"/>
          <w:sz w:val="18"/>
          <w:szCs w:val="18"/>
        </w:rPr>
        <w:t xml:space="preserve"> автомобильных дорог. Пост дорожно-патрульной службы не учитывается в качестве объекта дорожного сервиса.</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2.</w:t>
      </w:r>
      <w:r w:rsidRPr="00E3566F">
        <w:rPr>
          <w:rFonts w:ascii="Arial" w:hAnsi="Arial" w:cs="Arial"/>
          <w:sz w:val="18"/>
          <w:szCs w:val="18"/>
        </w:rPr>
        <w:t>Предмет Договора</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2.1. Заказчик, имеющий намерение присоединить объект дорожного сервиса 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пользования местного значения Благодарненского городского округа Ставропольского края.</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2.2. Исчерпывающий перечень услуг, оказываемых Исполнителем по настоящему Договору, установлен в пункте 3.1 настоящего Договора (далее - услуги).</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2.3. Заказчик обязуется оплатить Исполнителю оказанные услуги в сроки и на условиях, предусмотренных настоящим Договором.</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3.</w:t>
      </w:r>
      <w:r w:rsidRPr="00E3566F">
        <w:rPr>
          <w:rFonts w:ascii="Arial" w:hAnsi="Arial" w:cs="Arial"/>
          <w:sz w:val="18"/>
          <w:szCs w:val="18"/>
        </w:rPr>
        <w:t>Сроки и порядок исполнения Договора</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3.1. Заказчик поручает, а Исполнитель обязуется оказать следующие услуги:</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3.1.1. ________________</w:t>
      </w:r>
      <w:r w:rsidR="00F773FC">
        <w:rPr>
          <w:rFonts w:ascii="Arial" w:hAnsi="Arial" w:cs="Arial"/>
          <w:sz w:val="18"/>
          <w:szCs w:val="18"/>
        </w:rPr>
        <w:t>___________________________</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3.1.2. ________________</w:t>
      </w:r>
      <w:r w:rsidR="00F773FC">
        <w:rPr>
          <w:rFonts w:ascii="Arial" w:hAnsi="Arial" w:cs="Arial"/>
          <w:sz w:val="18"/>
          <w:szCs w:val="18"/>
        </w:rPr>
        <w:t>__________________________</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lastRenderedPageBreak/>
        <w:t>3.1.3. _______________________</w:t>
      </w:r>
      <w:r w:rsidR="00F773FC">
        <w:rPr>
          <w:rFonts w:ascii="Arial" w:hAnsi="Arial" w:cs="Arial"/>
          <w:sz w:val="18"/>
          <w:szCs w:val="18"/>
        </w:rPr>
        <w:t>____________________</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3.2. Исполнитель приступает к оказанию услуг по настоящему Договору в течение 7 (семи) календарных дней </w:t>
      </w:r>
      <w:proofErr w:type="gramStart"/>
      <w:r w:rsidRPr="00E3566F">
        <w:rPr>
          <w:rFonts w:ascii="Arial" w:hAnsi="Arial" w:cs="Arial"/>
          <w:sz w:val="18"/>
          <w:szCs w:val="18"/>
        </w:rPr>
        <w:t>с даты заключения</w:t>
      </w:r>
      <w:proofErr w:type="gramEnd"/>
      <w:r w:rsidRPr="00E3566F">
        <w:rPr>
          <w:rFonts w:ascii="Arial" w:hAnsi="Arial" w:cs="Arial"/>
          <w:sz w:val="18"/>
          <w:szCs w:val="18"/>
        </w:rPr>
        <w:t xml:space="preserve"> настоящего Договора. Исполнитель обязуется оказать услуги в течение</w:t>
      </w:r>
      <w:proofErr w:type="gramStart"/>
      <w:r w:rsidRPr="00E3566F">
        <w:rPr>
          <w:rFonts w:ascii="Arial" w:hAnsi="Arial" w:cs="Arial"/>
          <w:sz w:val="18"/>
          <w:szCs w:val="18"/>
        </w:rPr>
        <w:t xml:space="preserve"> _____ ( ______ ) </w:t>
      </w:r>
      <w:proofErr w:type="gramEnd"/>
      <w:r w:rsidRPr="00E3566F">
        <w:rPr>
          <w:rFonts w:ascii="Arial" w:hAnsi="Arial" w:cs="Arial"/>
          <w:sz w:val="18"/>
          <w:szCs w:val="18"/>
        </w:rPr>
        <w:t>рабочих дней с даты начала оказания услуг.</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4.П</w:t>
      </w:r>
      <w:r w:rsidRPr="00E3566F">
        <w:rPr>
          <w:rFonts w:ascii="Arial" w:hAnsi="Arial" w:cs="Arial"/>
          <w:sz w:val="18"/>
          <w:szCs w:val="18"/>
        </w:rPr>
        <w:t>рава и обязанности Сторон</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4.1. Исполнитель обязуется:</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4.1.1. Добросовестно исполнять принятые на себя обязательства.</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4.1.4. Не разглашать информацию, признаваемую Заказчиком конфиденциальной.</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4.2. В целях исполнения настоящего Договора Исполнитель вправе:</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4.2.1. Требовать от Заказчика своевременной передачи документов, необходимых для исполнения настоящего Договора.</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4.2.2. Требовать от Заказчика своевременного перечисления денежных средств.</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lastRenderedPageBreak/>
        <w:t>4.2.3. Не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4.2.4. Приостанавливать выполнение своих обязательств по настоящему Договору в случае просрочки Заказчиком оплаты услуг.</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4.3. Заказчик обязуется:</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4.3.1. Добросовестно исполнять настоящий Договор.</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4.3.2. Обеспечить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4.3.3. Незамедлительно информировать Исполнителя обо всех обстоятельствах, которые могут повлиять на исполнение настоящего Договора.</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4.3.4. Не разглашать информацию, признаваемую Исполнителем конфиденциальной.</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4.3.5. Передать Исполнителю всю документацию, необходимую для оказания услуг, в течение 2 (двух) рабочих дней с момента подписания Сторонами договора.</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4.4. Заказчик вправе получать от Исполнителя информацию о состоянии дел по настоящему Договору.</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5.</w:t>
      </w:r>
      <w:r w:rsidRPr="00E3566F">
        <w:rPr>
          <w:rFonts w:ascii="Arial" w:hAnsi="Arial" w:cs="Arial"/>
          <w:sz w:val="18"/>
          <w:szCs w:val="18"/>
        </w:rPr>
        <w:t>Стоимость услуг и порядок расчетов</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5.1. Стоимость услуг по присоединению объекта к автомобильным дорогам общего пользования местного значения Благодарненского городского округа Ставропольского края рассчитывается исходя из стоимости и объема услуг, оказываемых по договору о присоединении объекта дорожного сервиса, в соответствии с </w:t>
      </w:r>
      <w:proofErr w:type="gramStart"/>
      <w:r w:rsidRPr="00E3566F">
        <w:rPr>
          <w:rFonts w:ascii="Arial" w:hAnsi="Arial" w:cs="Arial"/>
          <w:sz w:val="18"/>
          <w:szCs w:val="18"/>
        </w:rPr>
        <w:t>утвержденными</w:t>
      </w:r>
      <w:proofErr w:type="gramEnd"/>
      <w:r w:rsidRPr="00E3566F">
        <w:rPr>
          <w:rFonts w:ascii="Arial" w:hAnsi="Arial" w:cs="Arial"/>
          <w:sz w:val="18"/>
          <w:szCs w:val="18"/>
        </w:rPr>
        <w:t xml:space="preserve"> администрацией Благодарненского городского округа Ставропольского края перечнем услуг и стоимостью за их оказание.</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5.2. Цена настоящего Договора составляет _______________________ (сумма цифрами и прописью) рублей.</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5.3. Заказчик перечисляет в доход бюджета Благодарненского городского округа Ставропольского края в соответствии с реквизитами, указанными в настоящем Договоре, в течение 7 (семи) календарных </w:t>
      </w:r>
      <w:r w:rsidRPr="00E3566F">
        <w:rPr>
          <w:rFonts w:ascii="Arial" w:hAnsi="Arial" w:cs="Arial"/>
          <w:sz w:val="18"/>
          <w:szCs w:val="18"/>
        </w:rPr>
        <w:lastRenderedPageBreak/>
        <w:t>дней со дня подписания настоящего Договора авансовый платеж в размере 100 % от стоимости услуг по настоящему Договору, что составляет __________________________ (сумма цифрами и прописью) рублей.</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5.4. Платежи по настоящему Договору осуществляются в безналичном порядке. Дата платежа определяется как дата поступления денежных сре</w:t>
      </w:r>
      <w:proofErr w:type="gramStart"/>
      <w:r w:rsidRPr="00E3566F">
        <w:rPr>
          <w:rFonts w:ascii="Arial" w:hAnsi="Arial" w:cs="Arial"/>
          <w:sz w:val="18"/>
          <w:szCs w:val="18"/>
        </w:rPr>
        <w:t>дств в д</w:t>
      </w:r>
      <w:proofErr w:type="gramEnd"/>
      <w:r w:rsidRPr="00E3566F">
        <w:rPr>
          <w:rFonts w:ascii="Arial" w:hAnsi="Arial" w:cs="Arial"/>
          <w:sz w:val="18"/>
          <w:szCs w:val="18"/>
        </w:rPr>
        <w:t>оход бюджета Благодарненского городского округа Ставропольского края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5.5. Стоимость и сроки оказания услуг по договору подлежат уточнению в следующих случаях:</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5.5.1. при изменении Заказчиком задания (поручения), влекущего за собой увеличение объема услуг;</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5.5.2. непредставления Заказчиком дополнительной документации, необходимой для оказания услуг, установленных настоящим Договором.</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возврату не подлежит.</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6.</w:t>
      </w:r>
      <w:r w:rsidRPr="00E3566F">
        <w:rPr>
          <w:rFonts w:ascii="Arial" w:hAnsi="Arial" w:cs="Arial"/>
          <w:sz w:val="18"/>
          <w:szCs w:val="18"/>
        </w:rPr>
        <w:t>Порядок сдачи и приемки услуг</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6.1. Исполнитель в течение 5 (пяти) рабочих дней со дня окончания оказания услуг по настоящему Договору передает Заказчику копию документов, изготовленных в результате оказания услуг, и Акты о приемке оказанных услуг.</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6.2. Заказчик в течение 3 (трех) рабочих дней с момента получения указанных в пункте 6.1 настоящего Договора документов обязан произвести приемку услуг, подписать и представить Исполнителю Акты о приемке оказанных услуг либо представить мотивированный отказ.</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В случае получения от Заказчика мотивированного отказа от подписания Акта Исполнитель в разумный срок вносит соответствующие изменения (при наличии возможности) и повторно представляет документы Заказчику.</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6.3. </w:t>
      </w:r>
      <w:proofErr w:type="gramStart"/>
      <w:r w:rsidRPr="00E3566F">
        <w:rPr>
          <w:rFonts w:ascii="Arial" w:hAnsi="Arial" w:cs="Arial"/>
          <w:sz w:val="18"/>
          <w:szCs w:val="18"/>
        </w:rPr>
        <w:t>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roofErr w:type="gramEnd"/>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6.4. После подписания и представления Исполнителю Акта о приемке оказанных услуг Исполнитель направляет Заказчику документы (надлежащим образом заверенные копии документов), изготовленные в результате оказания услуг.</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lastRenderedPageBreak/>
        <w:t>7.</w:t>
      </w:r>
      <w:r w:rsidRPr="00E3566F">
        <w:rPr>
          <w:rFonts w:ascii="Arial" w:hAnsi="Arial" w:cs="Arial"/>
          <w:sz w:val="18"/>
          <w:szCs w:val="18"/>
        </w:rPr>
        <w:t>Ответственность Сторон</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7.2. </w:t>
      </w:r>
      <w:proofErr w:type="gramStart"/>
      <w:r w:rsidRPr="00E3566F">
        <w:rPr>
          <w:rFonts w:ascii="Arial" w:hAnsi="Arial" w:cs="Arial"/>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и (или) Ставропольского края, а также законные или незаконные действия государственных органов или органов местного самоуправления, являющиеся</w:t>
      </w:r>
      <w:proofErr w:type="gramEnd"/>
      <w:r w:rsidRPr="00E3566F">
        <w:rPr>
          <w:rFonts w:ascii="Arial" w:hAnsi="Arial" w:cs="Arial"/>
          <w:sz w:val="18"/>
          <w:szCs w:val="18"/>
        </w:rPr>
        <w:t xml:space="preserve"> </w:t>
      </w:r>
      <w:proofErr w:type="gramStart"/>
      <w:r w:rsidRPr="00E3566F">
        <w:rPr>
          <w:rFonts w:ascii="Arial" w:hAnsi="Arial" w:cs="Arial"/>
          <w:sz w:val="18"/>
          <w:szCs w:val="18"/>
        </w:rPr>
        <w:t>обязательными</w:t>
      </w:r>
      <w:proofErr w:type="gramEnd"/>
      <w:r w:rsidRPr="00E3566F">
        <w:rPr>
          <w:rFonts w:ascii="Arial" w:hAnsi="Arial" w:cs="Arial"/>
          <w:sz w:val="18"/>
          <w:szCs w:val="18"/>
        </w:rPr>
        <w:t xml:space="preserve"> для Сторон и препятствующие исполнению последними обязательств.</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7.4. Факты, изложенные в уведомлении, должны быть в двухнедельный срок с момента их возникновения подтверждены документально.</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Pr>
          <w:rFonts w:ascii="Arial" w:hAnsi="Arial" w:cs="Arial"/>
          <w:sz w:val="18"/>
          <w:szCs w:val="18"/>
        </w:rPr>
        <w:t>8.</w:t>
      </w:r>
      <w:r w:rsidRPr="00E3566F">
        <w:rPr>
          <w:rFonts w:ascii="Arial" w:hAnsi="Arial" w:cs="Arial"/>
          <w:sz w:val="18"/>
          <w:szCs w:val="18"/>
        </w:rPr>
        <w:t>Порядок рассмотрения споров</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lastRenderedPageBreak/>
        <w:t>8.1. Стороны принимают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8.2. Если Стороны не смогут прийти к соглашению путем переговоров, то споры и разногласия передаются на рассмотрение в Арбитражный суд Ставропольского края.</w:t>
      </w:r>
    </w:p>
    <w:p w:rsidR="00E3566F" w:rsidRPr="00E3566F" w:rsidRDefault="00E3566F" w:rsidP="00C21B69">
      <w:pPr>
        <w:spacing w:line="240" w:lineRule="exact"/>
        <w:ind w:firstLine="142"/>
        <w:jc w:val="both"/>
        <w:rPr>
          <w:rFonts w:ascii="Arial" w:hAnsi="Arial" w:cs="Arial"/>
          <w:sz w:val="18"/>
          <w:szCs w:val="18"/>
        </w:rPr>
      </w:pP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9. Срок действия Договора, прочие условия</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9.1. Настоящий Договор вступает в силу </w:t>
      </w:r>
      <w:proofErr w:type="gramStart"/>
      <w:r w:rsidRPr="00E3566F">
        <w:rPr>
          <w:rFonts w:ascii="Arial" w:hAnsi="Arial" w:cs="Arial"/>
          <w:sz w:val="18"/>
          <w:szCs w:val="18"/>
        </w:rPr>
        <w:t>с даты подписания</w:t>
      </w:r>
      <w:proofErr w:type="gramEnd"/>
      <w:r w:rsidRPr="00E3566F">
        <w:rPr>
          <w:rFonts w:ascii="Arial" w:hAnsi="Arial" w:cs="Arial"/>
          <w:sz w:val="18"/>
          <w:szCs w:val="18"/>
        </w:rPr>
        <w:t xml:space="preserve"> Сторонами и действует до (__________ 20__ года), а по взаиморасчетам до  полного исполнения Сторонами обязательств по настоящему Договору.</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 xml:space="preserve">9.2. Настоящий </w:t>
      </w:r>
      <w:proofErr w:type="gramStart"/>
      <w:r w:rsidRPr="00E3566F">
        <w:rPr>
          <w:rFonts w:ascii="Arial" w:hAnsi="Arial" w:cs="Arial"/>
          <w:sz w:val="18"/>
          <w:szCs w:val="18"/>
        </w:rPr>
        <w:t>Договор</w:t>
      </w:r>
      <w:proofErr w:type="gramEnd"/>
      <w:r w:rsidRPr="00E3566F">
        <w:rPr>
          <w:rFonts w:ascii="Arial" w:hAnsi="Arial" w:cs="Arial"/>
          <w:sz w:val="18"/>
          <w:szCs w:val="18"/>
        </w:rPr>
        <w:t xml:space="preserve"> может быть расторгнут по письменному соглашению Сторон.</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9.3. Все акты, дополнения и изменения к настоящему Договору оформляются в письменном виде.</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9.5. В случаях, не предусмотренных настоящим Договором, Стороны руководствуются законодательством.</w:t>
      </w:r>
    </w:p>
    <w:p w:rsidR="00E3566F" w:rsidRPr="00E3566F"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9.6. Настоящий Договор составлен в 2 (двух) подлинных экземплярах, имеющих равную юридическую силу, по одному для каждой из Сторон.</w:t>
      </w:r>
    </w:p>
    <w:p w:rsidR="00E3566F" w:rsidRPr="00E3566F" w:rsidRDefault="00E3566F" w:rsidP="00C21B69">
      <w:pPr>
        <w:spacing w:line="240" w:lineRule="exact"/>
        <w:ind w:firstLine="142"/>
        <w:jc w:val="both"/>
        <w:rPr>
          <w:rFonts w:ascii="Arial" w:hAnsi="Arial" w:cs="Arial"/>
          <w:sz w:val="18"/>
          <w:szCs w:val="18"/>
        </w:rPr>
      </w:pPr>
    </w:p>
    <w:p w:rsidR="00B73A2C" w:rsidRDefault="00E3566F" w:rsidP="00C21B69">
      <w:pPr>
        <w:spacing w:line="240" w:lineRule="exact"/>
        <w:ind w:firstLine="142"/>
        <w:jc w:val="both"/>
        <w:rPr>
          <w:rFonts w:ascii="Arial" w:hAnsi="Arial" w:cs="Arial"/>
          <w:sz w:val="18"/>
          <w:szCs w:val="18"/>
        </w:rPr>
      </w:pPr>
      <w:r w:rsidRPr="00E3566F">
        <w:rPr>
          <w:rFonts w:ascii="Arial" w:hAnsi="Arial" w:cs="Arial"/>
          <w:sz w:val="18"/>
          <w:szCs w:val="18"/>
        </w:rPr>
        <w:t>10. Адреса, реквизиты и подписи Сторон:</w:t>
      </w:r>
    </w:p>
    <w:p w:rsidR="00B73A2C" w:rsidRDefault="00B73A2C" w:rsidP="00C21B69">
      <w:pPr>
        <w:spacing w:line="240" w:lineRule="exact"/>
        <w:ind w:firstLine="142"/>
        <w:jc w:val="both"/>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72"/>
      </w:tblGrid>
      <w:tr w:rsidR="00DB0281" w:rsidRPr="00DB0281" w:rsidTr="00DB0281">
        <w:tc>
          <w:tcPr>
            <w:tcW w:w="2376" w:type="dxa"/>
            <w:shd w:val="clear" w:color="auto" w:fill="auto"/>
          </w:tcPr>
          <w:p w:rsidR="00DB0281" w:rsidRPr="00DB0281" w:rsidRDefault="00DB0281" w:rsidP="00C21B69">
            <w:pPr>
              <w:jc w:val="both"/>
              <w:rPr>
                <w:rFonts w:ascii="Arial" w:hAnsi="Arial" w:cs="Arial"/>
                <w:color w:val="auto"/>
                <w:sz w:val="16"/>
                <w:szCs w:val="16"/>
              </w:rPr>
            </w:pPr>
            <w:r w:rsidRPr="00DB0281">
              <w:rPr>
                <w:rFonts w:ascii="Arial" w:hAnsi="Arial" w:cs="Arial"/>
                <w:color w:val="auto"/>
                <w:sz w:val="16"/>
                <w:szCs w:val="16"/>
                <w:lang w:bidi="en-US"/>
              </w:rPr>
              <w:t>Исполнитель</w:t>
            </w:r>
          </w:p>
        </w:tc>
        <w:tc>
          <w:tcPr>
            <w:tcW w:w="2172" w:type="dxa"/>
            <w:shd w:val="clear" w:color="auto" w:fill="auto"/>
          </w:tcPr>
          <w:p w:rsidR="00DB0281" w:rsidRPr="00DB0281" w:rsidRDefault="00DB0281" w:rsidP="00C21B69">
            <w:pPr>
              <w:jc w:val="both"/>
              <w:rPr>
                <w:rFonts w:ascii="Arial" w:hAnsi="Arial" w:cs="Arial"/>
                <w:color w:val="auto"/>
                <w:sz w:val="16"/>
                <w:szCs w:val="16"/>
              </w:rPr>
            </w:pPr>
            <w:r w:rsidRPr="00DB0281">
              <w:rPr>
                <w:rFonts w:ascii="Arial" w:hAnsi="Arial" w:cs="Arial"/>
                <w:color w:val="auto"/>
                <w:sz w:val="16"/>
                <w:szCs w:val="16"/>
                <w:lang w:bidi="en-US"/>
              </w:rPr>
              <w:t>Заказчик</w:t>
            </w:r>
          </w:p>
        </w:tc>
      </w:tr>
      <w:tr w:rsidR="00DB0281" w:rsidRPr="00DB0281" w:rsidTr="00DB0281">
        <w:tc>
          <w:tcPr>
            <w:tcW w:w="2376" w:type="dxa"/>
            <w:shd w:val="clear" w:color="auto" w:fill="auto"/>
          </w:tcPr>
          <w:p w:rsidR="00DB0281" w:rsidRPr="00DB0281" w:rsidRDefault="00DB0281" w:rsidP="00C21B69">
            <w:pPr>
              <w:jc w:val="both"/>
              <w:rPr>
                <w:rFonts w:ascii="Arial" w:hAnsi="Arial" w:cs="Arial"/>
                <w:color w:val="auto"/>
                <w:sz w:val="16"/>
                <w:szCs w:val="16"/>
              </w:rPr>
            </w:pPr>
          </w:p>
        </w:tc>
        <w:tc>
          <w:tcPr>
            <w:tcW w:w="2172" w:type="dxa"/>
            <w:shd w:val="clear" w:color="auto" w:fill="auto"/>
          </w:tcPr>
          <w:p w:rsidR="00DB0281" w:rsidRPr="00DB0281" w:rsidRDefault="00DB0281" w:rsidP="00C21B69">
            <w:pPr>
              <w:jc w:val="both"/>
              <w:rPr>
                <w:rFonts w:ascii="Arial" w:hAnsi="Arial" w:cs="Arial"/>
                <w:color w:val="auto"/>
                <w:sz w:val="16"/>
                <w:szCs w:val="16"/>
              </w:rPr>
            </w:pPr>
          </w:p>
        </w:tc>
      </w:tr>
      <w:tr w:rsidR="00DB0281" w:rsidRPr="00DB0281" w:rsidTr="00DB0281">
        <w:tc>
          <w:tcPr>
            <w:tcW w:w="2376" w:type="dxa"/>
            <w:shd w:val="clear" w:color="auto" w:fill="auto"/>
          </w:tcPr>
          <w:p w:rsidR="00DB0281" w:rsidRPr="00DB0281" w:rsidRDefault="00DB0281" w:rsidP="00C21B69">
            <w:pPr>
              <w:jc w:val="both"/>
              <w:rPr>
                <w:rFonts w:ascii="Arial" w:hAnsi="Arial" w:cs="Arial"/>
                <w:color w:val="auto"/>
                <w:sz w:val="16"/>
                <w:szCs w:val="16"/>
              </w:rPr>
            </w:pPr>
          </w:p>
        </w:tc>
        <w:tc>
          <w:tcPr>
            <w:tcW w:w="2172" w:type="dxa"/>
            <w:shd w:val="clear" w:color="auto" w:fill="auto"/>
          </w:tcPr>
          <w:p w:rsidR="00DB0281" w:rsidRPr="00DB0281" w:rsidRDefault="00DB0281" w:rsidP="00C21B69">
            <w:pPr>
              <w:jc w:val="both"/>
              <w:rPr>
                <w:rFonts w:ascii="Arial" w:hAnsi="Arial" w:cs="Arial"/>
                <w:color w:val="auto"/>
                <w:sz w:val="16"/>
                <w:szCs w:val="16"/>
              </w:rPr>
            </w:pPr>
          </w:p>
        </w:tc>
      </w:tr>
    </w:tbl>
    <w:p w:rsidR="00B73A2C" w:rsidRDefault="00B73A2C" w:rsidP="00C21B69">
      <w:pPr>
        <w:spacing w:line="240" w:lineRule="exact"/>
        <w:ind w:firstLine="142"/>
        <w:jc w:val="both"/>
        <w:rPr>
          <w:rFonts w:ascii="Arial" w:hAnsi="Arial" w:cs="Arial"/>
          <w:sz w:val="18"/>
          <w:szCs w:val="18"/>
        </w:rPr>
      </w:pPr>
    </w:p>
    <w:p w:rsidR="00DB0281" w:rsidRPr="00DB0281" w:rsidRDefault="00DB0281" w:rsidP="00C21B69">
      <w:pPr>
        <w:spacing w:line="240" w:lineRule="exact"/>
        <w:ind w:firstLine="142"/>
        <w:jc w:val="both"/>
        <w:rPr>
          <w:rFonts w:ascii="Arial" w:hAnsi="Arial" w:cs="Arial"/>
          <w:sz w:val="18"/>
          <w:szCs w:val="18"/>
        </w:rPr>
      </w:pPr>
      <w:r w:rsidRPr="00DB0281">
        <w:rPr>
          <w:rFonts w:ascii="Arial" w:hAnsi="Arial" w:cs="Arial"/>
          <w:sz w:val="18"/>
          <w:szCs w:val="18"/>
        </w:rPr>
        <w:t xml:space="preserve">Заместитель  главы администрации  </w:t>
      </w:r>
    </w:p>
    <w:p w:rsidR="00DB0281" w:rsidRPr="00DB0281" w:rsidRDefault="00DB0281" w:rsidP="00C21B69">
      <w:pPr>
        <w:spacing w:line="240" w:lineRule="exact"/>
        <w:ind w:firstLine="142"/>
        <w:jc w:val="both"/>
        <w:rPr>
          <w:rFonts w:ascii="Arial" w:hAnsi="Arial" w:cs="Arial"/>
          <w:sz w:val="18"/>
          <w:szCs w:val="18"/>
        </w:rPr>
      </w:pPr>
      <w:r w:rsidRPr="00DB0281">
        <w:rPr>
          <w:rFonts w:ascii="Arial" w:hAnsi="Arial" w:cs="Arial"/>
          <w:sz w:val="18"/>
          <w:szCs w:val="18"/>
        </w:rPr>
        <w:t>Благодарненского городского округа</w:t>
      </w:r>
    </w:p>
    <w:p w:rsidR="00B73A2C" w:rsidRDefault="00DB0281" w:rsidP="00C21B69">
      <w:pPr>
        <w:spacing w:line="240" w:lineRule="exact"/>
        <w:ind w:firstLine="142"/>
        <w:jc w:val="both"/>
        <w:rPr>
          <w:rFonts w:ascii="Arial" w:hAnsi="Arial" w:cs="Arial"/>
          <w:sz w:val="18"/>
          <w:szCs w:val="18"/>
        </w:rPr>
      </w:pPr>
      <w:r w:rsidRPr="00DB0281">
        <w:rPr>
          <w:rFonts w:ascii="Arial" w:hAnsi="Arial" w:cs="Arial"/>
          <w:sz w:val="18"/>
          <w:szCs w:val="18"/>
        </w:rPr>
        <w:t>Ставропольского края</w:t>
      </w:r>
      <w:r>
        <w:rPr>
          <w:rFonts w:ascii="Arial" w:hAnsi="Arial" w:cs="Arial"/>
          <w:sz w:val="18"/>
          <w:szCs w:val="18"/>
        </w:rPr>
        <w:t xml:space="preserve">                       </w:t>
      </w:r>
      <w:r w:rsidRPr="00DB0281">
        <w:rPr>
          <w:rFonts w:ascii="Arial" w:hAnsi="Arial" w:cs="Arial"/>
          <w:sz w:val="18"/>
          <w:szCs w:val="18"/>
        </w:rPr>
        <w:t>Н.Д. Федюнина</w:t>
      </w:r>
    </w:p>
    <w:p w:rsidR="00C21B69" w:rsidRDefault="00C21B69" w:rsidP="00C21B69">
      <w:pPr>
        <w:spacing w:line="240" w:lineRule="exact"/>
        <w:ind w:firstLine="142"/>
        <w:jc w:val="both"/>
        <w:rPr>
          <w:rFonts w:ascii="Arial" w:hAnsi="Arial" w:cs="Arial"/>
          <w:sz w:val="18"/>
          <w:szCs w:val="18"/>
        </w:rPr>
      </w:pPr>
    </w:p>
    <w:p w:rsidR="00C21B69" w:rsidRDefault="00C21B69" w:rsidP="00C21B69">
      <w:pPr>
        <w:spacing w:line="240" w:lineRule="exact"/>
        <w:ind w:firstLine="142"/>
        <w:jc w:val="both"/>
        <w:rPr>
          <w:rFonts w:ascii="Arial" w:hAnsi="Arial" w:cs="Arial"/>
          <w:sz w:val="18"/>
          <w:szCs w:val="18"/>
        </w:rPr>
      </w:pPr>
    </w:p>
    <w:p w:rsidR="00C21B69" w:rsidRDefault="00C21B69"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ind w:firstLine="142"/>
        <w:jc w:val="center"/>
        <w:rPr>
          <w:rFonts w:ascii="Arial" w:hAnsi="Arial" w:cs="Arial"/>
          <w:sz w:val="18"/>
          <w:szCs w:val="18"/>
        </w:rPr>
      </w:pPr>
      <w:r w:rsidRPr="00C21B69">
        <w:rPr>
          <w:rFonts w:ascii="Arial" w:hAnsi="Arial" w:cs="Arial"/>
          <w:sz w:val="18"/>
          <w:szCs w:val="18"/>
        </w:rPr>
        <w:t>ПОСТАНОВЛЕНИЕ</w:t>
      </w:r>
    </w:p>
    <w:p w:rsidR="00C21B69" w:rsidRPr="00C21B69" w:rsidRDefault="00C21B69" w:rsidP="00C21B69">
      <w:pPr>
        <w:spacing w:line="240" w:lineRule="exact"/>
        <w:ind w:firstLine="142"/>
        <w:jc w:val="center"/>
        <w:rPr>
          <w:rFonts w:ascii="Arial" w:hAnsi="Arial" w:cs="Arial"/>
          <w:sz w:val="18"/>
          <w:szCs w:val="18"/>
        </w:rPr>
      </w:pPr>
    </w:p>
    <w:p w:rsidR="00C21B69" w:rsidRPr="00C21B69" w:rsidRDefault="00C21B69" w:rsidP="00C21B69">
      <w:pPr>
        <w:spacing w:line="240" w:lineRule="exact"/>
        <w:ind w:firstLine="142"/>
        <w:jc w:val="center"/>
        <w:rPr>
          <w:rFonts w:ascii="Arial" w:hAnsi="Arial" w:cs="Arial"/>
          <w:sz w:val="18"/>
          <w:szCs w:val="18"/>
        </w:rPr>
      </w:pPr>
      <w:r w:rsidRPr="00C21B69">
        <w:rPr>
          <w:rFonts w:ascii="Arial" w:hAnsi="Arial" w:cs="Arial"/>
          <w:sz w:val="18"/>
          <w:szCs w:val="18"/>
        </w:rPr>
        <w:t>АДМИНИСТРАЦИИ БЛАГОДАРНЕНСКОГО ГОРОДСКОГО ОКРУГА  СТАВРОПОЛЬСКОГО КРАЯ</w:t>
      </w:r>
    </w:p>
    <w:p w:rsidR="00C21B69" w:rsidRPr="00C21B69" w:rsidRDefault="00C21B69" w:rsidP="00C21B69">
      <w:pPr>
        <w:spacing w:line="240" w:lineRule="exact"/>
        <w:ind w:firstLine="142"/>
        <w:jc w:val="center"/>
        <w:rPr>
          <w:rFonts w:ascii="Arial" w:hAnsi="Arial" w:cs="Arial"/>
          <w:sz w:val="18"/>
          <w:szCs w:val="18"/>
        </w:rPr>
      </w:pPr>
      <w:r>
        <w:rPr>
          <w:rFonts w:ascii="Arial" w:hAnsi="Arial" w:cs="Arial"/>
          <w:sz w:val="18"/>
          <w:szCs w:val="18"/>
        </w:rPr>
        <w:t xml:space="preserve">17 марта 2021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C21B69">
        <w:rPr>
          <w:rFonts w:ascii="Arial" w:hAnsi="Arial" w:cs="Arial"/>
          <w:sz w:val="18"/>
          <w:szCs w:val="18"/>
        </w:rPr>
        <w:t>227</w:t>
      </w:r>
    </w:p>
    <w:p w:rsidR="00C21B69" w:rsidRPr="00C21B69" w:rsidRDefault="00C21B69"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О внесении изменений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w:t>
      </w:r>
    </w:p>
    <w:p w:rsidR="00C21B69" w:rsidRPr="00C21B69" w:rsidRDefault="00C21B69"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 xml:space="preserve">В соответствии с Федеральным законом от 06 октября 2003 года  № 131-ФЗ «Об общих принципах организации местного самоуправления в Российской </w:t>
      </w:r>
      <w:r w:rsidRPr="00C21B69">
        <w:rPr>
          <w:rFonts w:ascii="Arial" w:hAnsi="Arial" w:cs="Arial"/>
          <w:sz w:val="18"/>
          <w:szCs w:val="18"/>
        </w:rPr>
        <w:lastRenderedPageBreak/>
        <w:t>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C21B69" w:rsidRPr="00C21B69" w:rsidRDefault="00C21B69"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ПОСТАНОВЛЯЕТ:</w:t>
      </w:r>
    </w:p>
    <w:p w:rsidR="00C21B69" w:rsidRPr="00C21B69" w:rsidRDefault="00C21B69"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ind w:firstLine="142"/>
        <w:jc w:val="both"/>
        <w:rPr>
          <w:rFonts w:ascii="Arial" w:hAnsi="Arial" w:cs="Arial"/>
          <w:sz w:val="18"/>
          <w:szCs w:val="18"/>
        </w:rPr>
      </w:pPr>
      <w:proofErr w:type="gramStart"/>
      <w:r>
        <w:rPr>
          <w:rFonts w:ascii="Arial" w:hAnsi="Arial" w:cs="Arial"/>
          <w:sz w:val="18"/>
          <w:szCs w:val="18"/>
        </w:rPr>
        <w:t>1.</w:t>
      </w:r>
      <w:r w:rsidRPr="00C21B69">
        <w:rPr>
          <w:rFonts w:ascii="Arial" w:hAnsi="Arial" w:cs="Arial"/>
          <w:sz w:val="18"/>
          <w:szCs w:val="18"/>
        </w:rPr>
        <w:t>Внести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 «Об утверждении муниципальной программы Благодарненского городского округа Ставропольского края «Формирование современной городской среды на 2018-2022 годы» (с изменениями, внесенными постановлениями администрации Благодарненского городского округа Ставропольского края от 12 июля</w:t>
      </w:r>
      <w:proofErr w:type="gramEnd"/>
      <w:r w:rsidRPr="00C21B69">
        <w:rPr>
          <w:rFonts w:ascii="Arial" w:hAnsi="Arial" w:cs="Arial"/>
          <w:sz w:val="18"/>
          <w:szCs w:val="18"/>
        </w:rPr>
        <w:t xml:space="preserve"> </w:t>
      </w:r>
      <w:proofErr w:type="gramStart"/>
      <w:r w:rsidRPr="00C21B69">
        <w:rPr>
          <w:rFonts w:ascii="Arial" w:hAnsi="Arial" w:cs="Arial"/>
          <w:sz w:val="18"/>
          <w:szCs w:val="18"/>
        </w:rPr>
        <w:t>2018 года № 804, от 22 февраля 2019 года № 304, от 08 мая 2019 года № 854, от 01 июля 2019 года № 1064, от 29 ноября 2019 года № 1938, от 11 февраля 2020 года №   160, от 11 февраля 2020 года № 162, от 13 февраля 2020 года № 169, от 16 марта 2020 года № 334, от 22 апреля 2020 года № 445, от 11 июня</w:t>
      </w:r>
      <w:proofErr w:type="gramEnd"/>
      <w:r w:rsidRPr="00C21B69">
        <w:rPr>
          <w:rFonts w:ascii="Arial" w:hAnsi="Arial" w:cs="Arial"/>
          <w:sz w:val="18"/>
          <w:szCs w:val="18"/>
        </w:rPr>
        <w:t xml:space="preserve"> </w:t>
      </w:r>
      <w:proofErr w:type="gramStart"/>
      <w:r w:rsidRPr="00C21B69">
        <w:rPr>
          <w:rFonts w:ascii="Arial" w:hAnsi="Arial" w:cs="Arial"/>
          <w:sz w:val="18"/>
          <w:szCs w:val="18"/>
        </w:rPr>
        <w:t xml:space="preserve">2020 года № 679) изменения, изложив ее в прилагаемой редакции. </w:t>
      </w:r>
      <w:proofErr w:type="gramEnd"/>
    </w:p>
    <w:p w:rsidR="00C21B69" w:rsidRPr="00C21B69" w:rsidRDefault="00C21B69" w:rsidP="00C21B69">
      <w:pPr>
        <w:spacing w:line="240" w:lineRule="exact"/>
        <w:ind w:firstLine="142"/>
        <w:jc w:val="both"/>
        <w:rPr>
          <w:rFonts w:ascii="Arial" w:hAnsi="Arial" w:cs="Arial"/>
          <w:sz w:val="18"/>
          <w:szCs w:val="18"/>
        </w:rPr>
      </w:pPr>
      <w:r>
        <w:rPr>
          <w:rFonts w:ascii="Arial" w:hAnsi="Arial" w:cs="Arial"/>
          <w:sz w:val="18"/>
          <w:szCs w:val="18"/>
        </w:rPr>
        <w:t>2.</w:t>
      </w:r>
      <w:proofErr w:type="gramStart"/>
      <w:r w:rsidRPr="00C21B69">
        <w:rPr>
          <w:rFonts w:ascii="Arial" w:hAnsi="Arial" w:cs="Arial"/>
          <w:sz w:val="18"/>
          <w:szCs w:val="18"/>
        </w:rPr>
        <w:t>Контроль за</w:t>
      </w:r>
      <w:proofErr w:type="gramEnd"/>
      <w:r w:rsidRPr="00C21B69">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C21B69" w:rsidRPr="00C21B69" w:rsidRDefault="00C21B69"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ind w:firstLine="142"/>
        <w:jc w:val="both"/>
        <w:rPr>
          <w:rFonts w:ascii="Arial" w:hAnsi="Arial" w:cs="Arial"/>
          <w:sz w:val="18"/>
          <w:szCs w:val="18"/>
        </w:rPr>
      </w:pPr>
      <w:r>
        <w:rPr>
          <w:rFonts w:ascii="Arial" w:hAnsi="Arial" w:cs="Arial"/>
          <w:sz w:val="18"/>
          <w:szCs w:val="18"/>
        </w:rPr>
        <w:t>3.</w:t>
      </w:r>
      <w:r w:rsidRPr="00C21B69">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C21B69" w:rsidRPr="00C21B69" w:rsidRDefault="00C21B69"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Глава</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Благодарненского городского округа</w:t>
      </w:r>
    </w:p>
    <w:p w:rsidR="00B73A2C"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Ставропольского края                           </w:t>
      </w:r>
      <w:r w:rsidRPr="00C21B69">
        <w:rPr>
          <w:rFonts w:ascii="Arial" w:hAnsi="Arial" w:cs="Arial"/>
          <w:sz w:val="18"/>
          <w:szCs w:val="18"/>
        </w:rPr>
        <w:tab/>
        <w:t>А.И. Теньков</w:t>
      </w:r>
    </w:p>
    <w:p w:rsidR="00B73A2C" w:rsidRDefault="00B73A2C" w:rsidP="00C21B69">
      <w:pPr>
        <w:spacing w:line="240" w:lineRule="exact"/>
        <w:ind w:firstLine="142"/>
        <w:jc w:val="both"/>
        <w:rPr>
          <w:rFonts w:ascii="Arial" w:hAnsi="Arial" w:cs="Arial"/>
          <w:sz w:val="18"/>
          <w:szCs w:val="18"/>
        </w:rPr>
      </w:pPr>
    </w:p>
    <w:p w:rsidR="00B73A2C" w:rsidRDefault="00B73A2C"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ind w:firstLine="142"/>
        <w:jc w:val="right"/>
        <w:rPr>
          <w:rFonts w:ascii="Arial" w:hAnsi="Arial" w:cs="Arial"/>
          <w:sz w:val="18"/>
          <w:szCs w:val="18"/>
        </w:rPr>
      </w:pPr>
      <w:r w:rsidRPr="00C21B69">
        <w:rPr>
          <w:rFonts w:ascii="Arial" w:hAnsi="Arial" w:cs="Arial"/>
          <w:sz w:val="18"/>
          <w:szCs w:val="18"/>
        </w:rPr>
        <w:tab/>
        <w:t>УТВЕРЖДЕНА</w:t>
      </w:r>
    </w:p>
    <w:p w:rsidR="00C21B69" w:rsidRPr="00C21B69" w:rsidRDefault="00C21B69" w:rsidP="00C21B69">
      <w:pPr>
        <w:spacing w:line="240" w:lineRule="exact"/>
        <w:ind w:firstLine="142"/>
        <w:jc w:val="right"/>
        <w:rPr>
          <w:rFonts w:ascii="Arial" w:hAnsi="Arial" w:cs="Arial"/>
          <w:sz w:val="18"/>
          <w:szCs w:val="18"/>
        </w:rPr>
      </w:pPr>
      <w:r w:rsidRPr="00C21B69">
        <w:rPr>
          <w:rFonts w:ascii="Arial" w:hAnsi="Arial" w:cs="Arial"/>
          <w:sz w:val="18"/>
          <w:szCs w:val="18"/>
        </w:rPr>
        <w:t>постановлением администрации Благодарненского городского округа Ставропольского края</w:t>
      </w:r>
    </w:p>
    <w:p w:rsidR="00C21B69" w:rsidRPr="00C21B69" w:rsidRDefault="00C21B69" w:rsidP="00C21B69">
      <w:pPr>
        <w:spacing w:line="240" w:lineRule="exact"/>
        <w:ind w:firstLine="142"/>
        <w:jc w:val="right"/>
        <w:rPr>
          <w:rFonts w:ascii="Arial" w:hAnsi="Arial" w:cs="Arial"/>
          <w:sz w:val="18"/>
          <w:szCs w:val="18"/>
        </w:rPr>
      </w:pPr>
      <w:r w:rsidRPr="00C21B69">
        <w:rPr>
          <w:rFonts w:ascii="Arial" w:hAnsi="Arial" w:cs="Arial"/>
          <w:sz w:val="18"/>
          <w:szCs w:val="18"/>
        </w:rPr>
        <w:t>от 23 марта 2018 года № 334</w:t>
      </w:r>
    </w:p>
    <w:p w:rsidR="00C21B69" w:rsidRPr="00C21B69" w:rsidRDefault="00C21B69" w:rsidP="00C21B69">
      <w:pPr>
        <w:spacing w:line="240" w:lineRule="exact"/>
        <w:ind w:firstLine="142"/>
        <w:jc w:val="right"/>
        <w:rPr>
          <w:rFonts w:ascii="Arial" w:hAnsi="Arial" w:cs="Arial"/>
          <w:sz w:val="18"/>
          <w:szCs w:val="18"/>
        </w:rPr>
      </w:pPr>
      <w:r w:rsidRPr="00C21B69">
        <w:rPr>
          <w:rFonts w:ascii="Arial" w:hAnsi="Arial" w:cs="Arial"/>
          <w:sz w:val="18"/>
          <w:szCs w:val="18"/>
        </w:rPr>
        <w:t>в редакции постановления_ администрации Благодарненского городского округа</w:t>
      </w:r>
    </w:p>
    <w:p w:rsidR="00C21B69" w:rsidRPr="00C21B69" w:rsidRDefault="00C21B69" w:rsidP="00C21B69">
      <w:pPr>
        <w:spacing w:line="240" w:lineRule="exact"/>
        <w:ind w:firstLine="142"/>
        <w:jc w:val="right"/>
        <w:rPr>
          <w:rFonts w:ascii="Arial" w:hAnsi="Arial" w:cs="Arial"/>
          <w:sz w:val="18"/>
          <w:szCs w:val="18"/>
        </w:rPr>
      </w:pPr>
      <w:r w:rsidRPr="00C21B69">
        <w:rPr>
          <w:rFonts w:ascii="Arial" w:hAnsi="Arial" w:cs="Arial"/>
          <w:sz w:val="18"/>
          <w:szCs w:val="18"/>
        </w:rPr>
        <w:t>Ставропольского края</w:t>
      </w:r>
    </w:p>
    <w:p w:rsidR="00C21B69" w:rsidRPr="00C21B69" w:rsidRDefault="00C21B69" w:rsidP="00C21B69">
      <w:pPr>
        <w:spacing w:line="240" w:lineRule="exact"/>
        <w:ind w:firstLine="142"/>
        <w:jc w:val="right"/>
        <w:rPr>
          <w:rFonts w:ascii="Arial" w:hAnsi="Arial" w:cs="Arial"/>
          <w:sz w:val="18"/>
          <w:szCs w:val="18"/>
        </w:rPr>
      </w:pPr>
      <w:r w:rsidRPr="00C21B69">
        <w:rPr>
          <w:rFonts w:ascii="Arial" w:hAnsi="Arial" w:cs="Arial"/>
          <w:sz w:val="18"/>
          <w:szCs w:val="18"/>
        </w:rPr>
        <w:t>от 17 марта 2021 года № 227</w:t>
      </w:r>
    </w:p>
    <w:p w:rsidR="00C21B69" w:rsidRDefault="00C21B69" w:rsidP="00C21B69">
      <w:pPr>
        <w:spacing w:line="240" w:lineRule="exact"/>
        <w:ind w:firstLine="142"/>
        <w:jc w:val="right"/>
        <w:rPr>
          <w:rFonts w:ascii="Arial" w:hAnsi="Arial" w:cs="Arial"/>
          <w:sz w:val="18"/>
          <w:szCs w:val="18"/>
        </w:rPr>
      </w:pPr>
    </w:p>
    <w:p w:rsidR="00C21B69" w:rsidRPr="00C21B69" w:rsidRDefault="00C21B69"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jc w:val="center"/>
        <w:rPr>
          <w:rFonts w:ascii="Arial" w:hAnsi="Arial" w:cs="Arial"/>
          <w:sz w:val="18"/>
          <w:szCs w:val="18"/>
        </w:rPr>
      </w:pPr>
      <w:r w:rsidRPr="00C21B69">
        <w:rPr>
          <w:rFonts w:ascii="Arial" w:hAnsi="Arial" w:cs="Arial"/>
          <w:sz w:val="18"/>
          <w:szCs w:val="18"/>
        </w:rPr>
        <w:t>МУНИЦИПАЛЬНАЯ ПРОГРАММА</w:t>
      </w:r>
    </w:p>
    <w:p w:rsidR="00C21B69" w:rsidRPr="00C21B69" w:rsidRDefault="00C21B69" w:rsidP="00C21B69">
      <w:pPr>
        <w:spacing w:line="240" w:lineRule="exact"/>
        <w:jc w:val="center"/>
        <w:rPr>
          <w:rFonts w:ascii="Arial" w:hAnsi="Arial" w:cs="Arial"/>
          <w:sz w:val="18"/>
          <w:szCs w:val="18"/>
        </w:rPr>
      </w:pPr>
      <w:r w:rsidRPr="00C21B69">
        <w:rPr>
          <w:rFonts w:ascii="Arial" w:hAnsi="Arial" w:cs="Arial"/>
          <w:sz w:val="18"/>
          <w:szCs w:val="18"/>
        </w:rPr>
        <w:lastRenderedPageBreak/>
        <w:t>Благодарненского городского округа Ставропольского края</w:t>
      </w:r>
    </w:p>
    <w:p w:rsidR="00C21B69" w:rsidRPr="00C21B69" w:rsidRDefault="00C21B69" w:rsidP="00C21B69">
      <w:pPr>
        <w:spacing w:line="240" w:lineRule="exact"/>
        <w:ind w:firstLine="142"/>
        <w:jc w:val="center"/>
        <w:rPr>
          <w:rFonts w:ascii="Arial" w:hAnsi="Arial" w:cs="Arial"/>
          <w:sz w:val="18"/>
          <w:szCs w:val="18"/>
        </w:rPr>
      </w:pPr>
      <w:r w:rsidRPr="00C21B69">
        <w:rPr>
          <w:rFonts w:ascii="Arial" w:hAnsi="Arial" w:cs="Arial"/>
          <w:sz w:val="18"/>
          <w:szCs w:val="18"/>
        </w:rPr>
        <w:t>«Формирование современной городской среды на 2018-2024 годы»</w:t>
      </w:r>
    </w:p>
    <w:p w:rsidR="00C21B69" w:rsidRPr="00C21B69" w:rsidRDefault="00C21B69" w:rsidP="00C21B69">
      <w:pPr>
        <w:spacing w:line="240" w:lineRule="exact"/>
        <w:ind w:firstLine="142"/>
        <w:jc w:val="center"/>
        <w:rPr>
          <w:rFonts w:ascii="Arial" w:hAnsi="Arial" w:cs="Arial"/>
          <w:sz w:val="18"/>
          <w:szCs w:val="18"/>
        </w:rPr>
      </w:pPr>
    </w:p>
    <w:p w:rsidR="00C21B69" w:rsidRPr="00C21B69" w:rsidRDefault="00C21B69" w:rsidP="00C21B69">
      <w:pPr>
        <w:spacing w:line="240" w:lineRule="exact"/>
        <w:ind w:firstLine="142"/>
        <w:jc w:val="center"/>
        <w:rPr>
          <w:rFonts w:ascii="Arial" w:hAnsi="Arial" w:cs="Arial"/>
          <w:sz w:val="18"/>
          <w:szCs w:val="18"/>
        </w:rPr>
      </w:pPr>
      <w:r w:rsidRPr="00C21B69">
        <w:rPr>
          <w:rFonts w:ascii="Arial" w:hAnsi="Arial" w:cs="Arial"/>
          <w:sz w:val="18"/>
          <w:szCs w:val="18"/>
        </w:rPr>
        <w:t>ПАСПОРТ</w:t>
      </w:r>
    </w:p>
    <w:p w:rsidR="00C21B69" w:rsidRDefault="00C21B69" w:rsidP="00C21B69">
      <w:pPr>
        <w:spacing w:line="240" w:lineRule="exact"/>
        <w:jc w:val="both"/>
        <w:rPr>
          <w:rFonts w:ascii="Arial" w:hAnsi="Arial" w:cs="Arial"/>
          <w:sz w:val="18"/>
          <w:szCs w:val="18"/>
        </w:rPr>
      </w:pPr>
      <w:r w:rsidRPr="00C21B69">
        <w:rPr>
          <w:rFonts w:ascii="Arial" w:hAnsi="Arial" w:cs="Arial"/>
          <w:sz w:val="18"/>
          <w:szCs w:val="18"/>
        </w:rPr>
        <w:t xml:space="preserve">муниципальной программы Благодарненского городского округа Ставропольского края «Формирование современной городской среды </w:t>
      </w:r>
    </w:p>
    <w:p w:rsidR="00C21B69" w:rsidRPr="00C21B69" w:rsidRDefault="00C21B69" w:rsidP="00C21B69">
      <w:pPr>
        <w:spacing w:line="240" w:lineRule="exact"/>
        <w:jc w:val="both"/>
        <w:rPr>
          <w:rFonts w:ascii="Arial" w:hAnsi="Arial" w:cs="Arial"/>
          <w:sz w:val="18"/>
          <w:szCs w:val="18"/>
        </w:rPr>
      </w:pPr>
    </w:p>
    <w:p w:rsidR="00DB0281" w:rsidRDefault="00C21B69" w:rsidP="00C21B69">
      <w:pPr>
        <w:spacing w:line="240" w:lineRule="exact"/>
        <w:jc w:val="both"/>
        <w:rPr>
          <w:rFonts w:ascii="Arial" w:hAnsi="Arial" w:cs="Arial"/>
          <w:sz w:val="18"/>
          <w:szCs w:val="18"/>
        </w:rPr>
      </w:pPr>
      <w:r w:rsidRPr="00C21B69">
        <w:rPr>
          <w:rFonts w:ascii="Arial" w:hAnsi="Arial" w:cs="Arial"/>
          <w:sz w:val="18"/>
          <w:szCs w:val="18"/>
        </w:rPr>
        <w:t>на 2018-2024 годы»</w:t>
      </w:r>
    </w:p>
    <w:tbl>
      <w:tblPr>
        <w:tblW w:w="0" w:type="auto"/>
        <w:tblLook w:val="01E0" w:firstRow="1" w:lastRow="1" w:firstColumn="1" w:lastColumn="1" w:noHBand="0" w:noVBand="0"/>
      </w:tblPr>
      <w:tblGrid>
        <w:gridCol w:w="1528"/>
        <w:gridCol w:w="3273"/>
      </w:tblGrid>
      <w:tr w:rsidR="00C21B69" w:rsidRPr="00C21B69" w:rsidTr="00C21B69">
        <w:trPr>
          <w:trHeight w:val="537"/>
        </w:trPr>
        <w:tc>
          <w:tcPr>
            <w:tcW w:w="1528" w:type="dxa"/>
          </w:tcPr>
          <w:p w:rsidR="00C21B69" w:rsidRPr="00C21B69" w:rsidRDefault="00C21B69" w:rsidP="00C21B69">
            <w:pPr>
              <w:widowControl w:val="0"/>
              <w:autoSpaceDE w:val="0"/>
              <w:autoSpaceDN w:val="0"/>
              <w:adjustRightInd w:val="0"/>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Наименование программы</w:t>
            </w:r>
          </w:p>
        </w:tc>
        <w:tc>
          <w:tcPr>
            <w:tcW w:w="3273" w:type="dxa"/>
          </w:tcPr>
          <w:p w:rsidR="00C21B69" w:rsidRPr="00C21B69" w:rsidRDefault="00C21B69" w:rsidP="00C21B69">
            <w:pPr>
              <w:widowControl w:val="0"/>
              <w:autoSpaceDE w:val="0"/>
              <w:autoSpaceDN w:val="0"/>
              <w:adjustRightInd w:val="0"/>
              <w:contextualSpacing/>
              <w:jc w:val="both"/>
              <w:rPr>
                <w:rFonts w:ascii="Arial" w:eastAsia="Calibri" w:hAnsi="Arial" w:cs="Arial"/>
                <w:bCs/>
                <w:color w:val="auto"/>
                <w:sz w:val="18"/>
                <w:szCs w:val="18"/>
              </w:rPr>
            </w:pPr>
            <w:r w:rsidRPr="00C21B69">
              <w:rPr>
                <w:rFonts w:ascii="Arial" w:eastAsia="Calibri"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r w:rsidRPr="00C21B69">
              <w:rPr>
                <w:rFonts w:ascii="Arial" w:eastAsia="Calibri" w:hAnsi="Arial" w:cs="Arial"/>
                <w:bCs/>
                <w:color w:val="auto"/>
                <w:sz w:val="18"/>
                <w:szCs w:val="18"/>
              </w:rPr>
              <w:t xml:space="preserve">» </w:t>
            </w:r>
          </w:p>
        </w:tc>
      </w:tr>
      <w:tr w:rsidR="00C21B69" w:rsidRPr="00C21B69" w:rsidTr="00C21B69">
        <w:tc>
          <w:tcPr>
            <w:tcW w:w="1528" w:type="dxa"/>
          </w:tcPr>
          <w:p w:rsidR="00C21B69" w:rsidRPr="00C21B69" w:rsidRDefault="00C21B69" w:rsidP="00C21B69">
            <w:pPr>
              <w:widowControl w:val="0"/>
              <w:autoSpaceDE w:val="0"/>
              <w:autoSpaceDN w:val="0"/>
              <w:adjustRightInd w:val="0"/>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Срок реализации программы</w:t>
            </w:r>
          </w:p>
        </w:tc>
        <w:tc>
          <w:tcPr>
            <w:tcW w:w="3273" w:type="dxa"/>
          </w:tcPr>
          <w:p w:rsidR="00C21B69" w:rsidRPr="00C21B69" w:rsidRDefault="00C21B69" w:rsidP="00C21B69">
            <w:pPr>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2018 - 2024 годы</w:t>
            </w:r>
          </w:p>
        </w:tc>
      </w:tr>
      <w:tr w:rsidR="00C21B69" w:rsidRPr="00C21B69" w:rsidTr="00C21B69">
        <w:tc>
          <w:tcPr>
            <w:tcW w:w="1528" w:type="dxa"/>
          </w:tcPr>
          <w:p w:rsidR="00C21B69" w:rsidRPr="00C21B69" w:rsidRDefault="00C21B69" w:rsidP="00C21B69">
            <w:pPr>
              <w:widowControl w:val="0"/>
              <w:autoSpaceDE w:val="0"/>
              <w:autoSpaceDN w:val="0"/>
              <w:adjustRightInd w:val="0"/>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Ответственный исполнитель программы</w:t>
            </w:r>
          </w:p>
        </w:tc>
        <w:tc>
          <w:tcPr>
            <w:tcW w:w="3273" w:type="dxa"/>
          </w:tcPr>
          <w:p w:rsidR="00C21B69" w:rsidRPr="00C21B69" w:rsidRDefault="00C21B69" w:rsidP="00C21B69">
            <w:pPr>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 xml:space="preserve">управление по делам территорий администрации Благодарненского городского округа Ставропольского края </w:t>
            </w:r>
          </w:p>
        </w:tc>
      </w:tr>
      <w:tr w:rsidR="00C21B69" w:rsidRPr="00C21B69" w:rsidTr="00C21B69">
        <w:tc>
          <w:tcPr>
            <w:tcW w:w="1528" w:type="dxa"/>
          </w:tcPr>
          <w:p w:rsidR="00C21B69" w:rsidRPr="00C21B69" w:rsidRDefault="00C21B69" w:rsidP="00C21B69">
            <w:pPr>
              <w:widowControl w:val="0"/>
              <w:autoSpaceDE w:val="0"/>
              <w:autoSpaceDN w:val="0"/>
              <w:adjustRightInd w:val="0"/>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Соисполнители</w:t>
            </w:r>
          </w:p>
          <w:p w:rsidR="00C21B69" w:rsidRPr="00C21B69" w:rsidRDefault="00C21B69" w:rsidP="00C21B69">
            <w:pPr>
              <w:widowControl w:val="0"/>
              <w:autoSpaceDE w:val="0"/>
              <w:autoSpaceDN w:val="0"/>
              <w:adjustRightInd w:val="0"/>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программы</w:t>
            </w:r>
          </w:p>
        </w:tc>
        <w:tc>
          <w:tcPr>
            <w:tcW w:w="3273" w:type="dxa"/>
          </w:tcPr>
          <w:p w:rsidR="00C21B69" w:rsidRPr="00C21B69" w:rsidRDefault="00C21B69" w:rsidP="00C21B69">
            <w:pPr>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отсутствует</w:t>
            </w:r>
          </w:p>
        </w:tc>
      </w:tr>
      <w:tr w:rsidR="00C21B69" w:rsidRPr="00C21B69" w:rsidTr="00C21B69">
        <w:tc>
          <w:tcPr>
            <w:tcW w:w="1528" w:type="dxa"/>
          </w:tcPr>
          <w:p w:rsidR="00C21B69" w:rsidRPr="00C21B69" w:rsidRDefault="00C21B69" w:rsidP="00C21B69">
            <w:pPr>
              <w:widowControl w:val="0"/>
              <w:autoSpaceDE w:val="0"/>
              <w:autoSpaceDN w:val="0"/>
              <w:adjustRightInd w:val="0"/>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Участники программы</w:t>
            </w:r>
          </w:p>
        </w:tc>
        <w:tc>
          <w:tcPr>
            <w:tcW w:w="3273" w:type="dxa"/>
          </w:tcPr>
          <w:p w:rsidR="00C21B69" w:rsidRPr="00C21B69" w:rsidRDefault="00C21B69" w:rsidP="00C21B69">
            <w:pPr>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юридические и физические лица, отобранные по результатам конкурентных процедур</w:t>
            </w:r>
          </w:p>
        </w:tc>
      </w:tr>
      <w:tr w:rsidR="00C21B69" w:rsidRPr="00C21B69" w:rsidTr="00C21B69">
        <w:tc>
          <w:tcPr>
            <w:tcW w:w="1528" w:type="dxa"/>
            <w:shd w:val="clear" w:color="auto" w:fill="auto"/>
          </w:tcPr>
          <w:p w:rsidR="00C21B69" w:rsidRPr="00C21B69" w:rsidRDefault="00C21B69" w:rsidP="00C21B69">
            <w:pPr>
              <w:widowControl w:val="0"/>
              <w:autoSpaceDE w:val="0"/>
              <w:autoSpaceDN w:val="0"/>
              <w:adjustRightInd w:val="0"/>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Цели программы</w:t>
            </w:r>
          </w:p>
        </w:tc>
        <w:tc>
          <w:tcPr>
            <w:tcW w:w="3273" w:type="dxa"/>
            <w:shd w:val="clear" w:color="auto" w:fill="auto"/>
          </w:tcPr>
          <w:p w:rsidR="00C21B69" w:rsidRPr="00C21B69" w:rsidRDefault="00C21B69" w:rsidP="00C21B69">
            <w:pPr>
              <w:widowControl w:val="0"/>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1.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C21B69" w:rsidRPr="00C21B69" w:rsidRDefault="00C21B69" w:rsidP="00C21B69">
            <w:pPr>
              <w:widowControl w:val="0"/>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2.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
        </w:tc>
      </w:tr>
      <w:tr w:rsidR="00C21B69" w:rsidRPr="00C21B69" w:rsidTr="00C21B69">
        <w:tc>
          <w:tcPr>
            <w:tcW w:w="1528" w:type="dxa"/>
            <w:shd w:val="clear" w:color="auto" w:fill="auto"/>
          </w:tcPr>
          <w:p w:rsidR="00C21B69" w:rsidRPr="00C21B69" w:rsidRDefault="00C21B69" w:rsidP="00C21B69">
            <w:pPr>
              <w:widowControl w:val="0"/>
              <w:autoSpaceDE w:val="0"/>
              <w:autoSpaceDN w:val="0"/>
              <w:adjustRightInd w:val="0"/>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Задачи программы</w:t>
            </w:r>
          </w:p>
        </w:tc>
        <w:tc>
          <w:tcPr>
            <w:tcW w:w="3273" w:type="dxa"/>
            <w:shd w:val="clear" w:color="auto" w:fill="auto"/>
          </w:tcPr>
          <w:p w:rsidR="00C21B69" w:rsidRPr="00C21B69" w:rsidRDefault="00C21B69" w:rsidP="00C21B69">
            <w:pPr>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организация мероприятий по благоустройству общественных территорий;</w:t>
            </w:r>
          </w:p>
          <w:p w:rsidR="00C21B69" w:rsidRPr="00C21B69" w:rsidRDefault="00C21B69" w:rsidP="00C21B69">
            <w:pPr>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организация мероприятий по благоустройству дворовых территорий.</w:t>
            </w:r>
          </w:p>
        </w:tc>
      </w:tr>
      <w:tr w:rsidR="00C21B69" w:rsidRPr="00C21B69" w:rsidTr="00C21B69">
        <w:tc>
          <w:tcPr>
            <w:tcW w:w="1528" w:type="dxa"/>
            <w:shd w:val="clear" w:color="auto" w:fill="auto"/>
          </w:tcPr>
          <w:p w:rsidR="00C21B69" w:rsidRPr="00C21B69" w:rsidRDefault="00C21B69" w:rsidP="00C21B69">
            <w:pPr>
              <w:widowControl w:val="0"/>
              <w:autoSpaceDE w:val="0"/>
              <w:autoSpaceDN w:val="0"/>
              <w:adjustRightInd w:val="0"/>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Индикаторы достижения целей программы</w:t>
            </w:r>
          </w:p>
        </w:tc>
        <w:tc>
          <w:tcPr>
            <w:tcW w:w="3273" w:type="dxa"/>
            <w:shd w:val="clear" w:color="auto" w:fill="auto"/>
          </w:tcPr>
          <w:p w:rsidR="00C21B69" w:rsidRPr="00C21B69" w:rsidRDefault="00C21B69" w:rsidP="00C21B69">
            <w:pPr>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количество населенных пунктов, реализовавших мероприятия по благоустройству общественных территорий от общего количества населенных пунктов;</w:t>
            </w:r>
          </w:p>
          <w:p w:rsidR="00C21B69" w:rsidRPr="00C21B69" w:rsidRDefault="00C21B69" w:rsidP="00C21B69">
            <w:pPr>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 xml:space="preserve">количество населенных пунктов, реализовавших мероприятия по благоустройству дворовых </w:t>
            </w:r>
            <w:r w:rsidRPr="00C21B69">
              <w:rPr>
                <w:rFonts w:ascii="Arial" w:eastAsia="Calibri" w:hAnsi="Arial" w:cs="Arial"/>
                <w:color w:val="auto"/>
                <w:sz w:val="18"/>
                <w:szCs w:val="18"/>
                <w:lang w:eastAsia="en-US"/>
              </w:rPr>
              <w:lastRenderedPageBreak/>
              <w:t>территорий от общего количества населенных пунктов;</w:t>
            </w:r>
          </w:p>
          <w:p w:rsidR="00C21B69" w:rsidRPr="00C21B69" w:rsidRDefault="00C21B69" w:rsidP="00C21B69">
            <w:pPr>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объем привлеченных из федерального и краевого бюджета субсидий и иных межбюджетных трансферов на 1 рубль</w:t>
            </w:r>
          </w:p>
        </w:tc>
      </w:tr>
      <w:tr w:rsidR="00C21B69" w:rsidRPr="00C21B69" w:rsidTr="00C21B69">
        <w:tc>
          <w:tcPr>
            <w:tcW w:w="1528" w:type="dxa"/>
          </w:tcPr>
          <w:p w:rsidR="00C21B69" w:rsidRPr="00C21B69" w:rsidRDefault="00C21B69" w:rsidP="00C21B69">
            <w:pPr>
              <w:widowControl w:val="0"/>
              <w:autoSpaceDE w:val="0"/>
              <w:autoSpaceDN w:val="0"/>
              <w:adjustRightInd w:val="0"/>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lastRenderedPageBreak/>
              <w:t xml:space="preserve">Подпрограммы программы </w:t>
            </w:r>
          </w:p>
        </w:tc>
        <w:tc>
          <w:tcPr>
            <w:tcW w:w="3273" w:type="dxa"/>
          </w:tcPr>
          <w:p w:rsidR="00C21B69" w:rsidRPr="00C21B69" w:rsidRDefault="00C21B69" w:rsidP="00C21B69">
            <w:pPr>
              <w:contextualSpacing/>
              <w:jc w:val="both"/>
              <w:rPr>
                <w:rFonts w:ascii="Arial" w:eastAsia="Calibri" w:hAnsi="Arial" w:cs="Arial"/>
                <w:color w:val="auto"/>
                <w:sz w:val="18"/>
                <w:szCs w:val="18"/>
              </w:rPr>
            </w:pPr>
            <w:r w:rsidRPr="00C21B69">
              <w:rPr>
                <w:rFonts w:ascii="Arial" w:eastAsia="Calibri" w:hAnsi="Arial" w:cs="Arial"/>
                <w:color w:val="auto"/>
                <w:sz w:val="18"/>
                <w:szCs w:val="18"/>
              </w:rPr>
              <w:t>подпрограмма 1 «Благоустройство общественных территорий»;</w:t>
            </w:r>
          </w:p>
          <w:p w:rsidR="00C21B69" w:rsidRPr="00C21B69" w:rsidRDefault="00C21B69" w:rsidP="00C21B69">
            <w:pPr>
              <w:contextualSpacing/>
              <w:jc w:val="both"/>
              <w:rPr>
                <w:rFonts w:ascii="Arial" w:eastAsia="Calibri" w:hAnsi="Arial" w:cs="Arial"/>
                <w:color w:val="auto"/>
                <w:sz w:val="18"/>
                <w:szCs w:val="18"/>
              </w:rPr>
            </w:pPr>
            <w:r w:rsidRPr="00C21B69">
              <w:rPr>
                <w:rFonts w:ascii="Arial" w:eastAsia="Calibri" w:hAnsi="Arial" w:cs="Arial"/>
                <w:color w:val="auto"/>
                <w:sz w:val="18"/>
                <w:szCs w:val="18"/>
              </w:rPr>
              <w:t>подпрограмма 2 «Благоустройство дворовых территорий»</w:t>
            </w:r>
          </w:p>
        </w:tc>
      </w:tr>
      <w:tr w:rsidR="00C21B69" w:rsidRPr="00C21B69" w:rsidTr="00C21B69">
        <w:tc>
          <w:tcPr>
            <w:tcW w:w="1528" w:type="dxa"/>
          </w:tcPr>
          <w:p w:rsidR="00C21B69" w:rsidRPr="00C21B69" w:rsidRDefault="00C21B69" w:rsidP="00C21B69">
            <w:pPr>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Объемы и источники финансового обеспечения</w:t>
            </w:r>
          </w:p>
        </w:tc>
        <w:tc>
          <w:tcPr>
            <w:tcW w:w="3273" w:type="dxa"/>
          </w:tcPr>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sz w:val="18"/>
                <w:szCs w:val="18"/>
                <w:lang w:eastAsia="en-US"/>
              </w:rPr>
              <w:t xml:space="preserve">общий объем </w:t>
            </w:r>
            <w:proofErr w:type="gramStart"/>
            <w:r w:rsidRPr="00C21B69">
              <w:rPr>
                <w:rFonts w:ascii="Arial" w:eastAsia="Calibri" w:hAnsi="Arial" w:cs="Arial"/>
                <w:sz w:val="18"/>
                <w:szCs w:val="18"/>
                <w:lang w:eastAsia="en-US"/>
              </w:rPr>
              <w:t xml:space="preserve">финансирования, предусмотренного на реализацию программы за счет средств бюджета </w:t>
            </w:r>
            <w:r w:rsidRPr="00C21B69">
              <w:rPr>
                <w:rFonts w:ascii="Arial" w:eastAsia="Calibri" w:hAnsi="Arial" w:cs="Arial"/>
                <w:color w:val="auto"/>
                <w:sz w:val="18"/>
                <w:szCs w:val="18"/>
                <w:lang w:eastAsia="en-US"/>
              </w:rPr>
              <w:t>Благодарненского городского округа Ставропольского края составляет</w:t>
            </w:r>
            <w:proofErr w:type="gramEnd"/>
            <w:r w:rsidRPr="00C21B69">
              <w:rPr>
                <w:rFonts w:ascii="Arial" w:eastAsia="Calibri" w:hAnsi="Arial" w:cs="Arial"/>
                <w:color w:val="auto"/>
                <w:sz w:val="18"/>
                <w:szCs w:val="18"/>
                <w:lang w:eastAsia="en-US"/>
              </w:rPr>
              <w:t xml:space="preserve"> 219 768,48 тыс. рублей*,</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в том числе по годам:</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 xml:space="preserve">2018 год – 17 807,96 тыс. рублей*; </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 xml:space="preserve">2019 год – 118 900,30 тыс. рублей*; </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 xml:space="preserve">2020 год – 48 912,59 тыс. рублей*; </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 xml:space="preserve">2021 год – 34 147,63 тыс. рублей*; </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2022 год –0,00 тыс. рублей*</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2023 год – 0,00 тыс. рублей*;</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2024 год – 0,00 тыс. рублей*</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 xml:space="preserve">из них: </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0,00 тыс. рублей – за счет средств, поступающих из федерального бюджета;</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206 583,31 тыс. рублей – за счет средств, поступающих из бюджета Ставропольского края;</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13 185,17 тыс. рублей – за счет средств собственных доходов бюджета Благодарненского городского округа Ставропольского края;</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0,00 тыс. рублей – за счет средств внебюджетных источников.</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В том числе благоустройство общественных территорий – 170 190,60 тыс. рублей:</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из них:</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0,00 тыс. рублей – за счет средств, поступающих из федерального бюджета;</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159 484,32 тыс. рублей – за счет средств, поступающих из бюджета Ставропольского края;</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10 706,28 тыс. рублей – за счет средств собственных доходов бюджета Благодарненского городского округа Ставропольского края;</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0,00 тыс. рублей – за счет средств внебюджетных источников.</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В том числе благоустройство дворовых территорий – 49 577,88 тыс. рублей:</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из них:</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0,00 тыс. рублей – за счет средств, поступающих из федерального бюджета;</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 xml:space="preserve">47 098,99 тыс. рублей – за счет средств, поступающих из бюджета </w:t>
            </w:r>
            <w:r w:rsidRPr="00C21B69">
              <w:rPr>
                <w:rFonts w:ascii="Arial" w:eastAsia="Calibri" w:hAnsi="Arial" w:cs="Arial"/>
                <w:color w:val="auto"/>
                <w:sz w:val="18"/>
                <w:szCs w:val="18"/>
                <w:lang w:eastAsia="en-US"/>
              </w:rPr>
              <w:lastRenderedPageBreak/>
              <w:t>Ставропольского края;</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2 478,89 тыс. рублей – за счет средств собственных доходов бюджета Благодарненского городского округа Ставропольского края;</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0,00 тыс. рублей – за счет средств внебюджетных источников.</w:t>
            </w:r>
          </w:p>
          <w:p w:rsidR="00C21B69" w:rsidRPr="00C21B69" w:rsidRDefault="00C21B69" w:rsidP="00C21B69">
            <w:pPr>
              <w:autoSpaceDE w:val="0"/>
              <w:autoSpaceDN w:val="0"/>
              <w:adjustRightInd w:val="0"/>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Информация об объемах и источниках финансового обеспечения программы приведена в приложении 8 к программе</w:t>
            </w:r>
          </w:p>
        </w:tc>
      </w:tr>
      <w:tr w:rsidR="00C21B69" w:rsidRPr="00C21B69" w:rsidTr="00C21B69">
        <w:tc>
          <w:tcPr>
            <w:tcW w:w="1528" w:type="dxa"/>
          </w:tcPr>
          <w:p w:rsidR="00C21B69" w:rsidRPr="00C21B69" w:rsidRDefault="00C21B69" w:rsidP="00C21B69">
            <w:pPr>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Ожидаемые конечные результаты программы</w:t>
            </w:r>
          </w:p>
        </w:tc>
        <w:tc>
          <w:tcPr>
            <w:tcW w:w="3273" w:type="dxa"/>
          </w:tcPr>
          <w:p w:rsidR="00C21B69" w:rsidRPr="00C21B69" w:rsidRDefault="00C21B69" w:rsidP="00C21B69">
            <w:pPr>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достижение следующих показателей до значения индикаторов, установленных в приложении 6 к программе:</w:t>
            </w:r>
          </w:p>
          <w:p w:rsidR="00C21B69" w:rsidRPr="00C21B69" w:rsidRDefault="00C21B69" w:rsidP="00C21B69">
            <w:pPr>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увеличение количества благоустроенных общественных территорий в Благодарненском городском округе Ставропольского края с 0 единиц в 2017 году до 34    единиц в 2024 году;</w:t>
            </w:r>
          </w:p>
          <w:p w:rsidR="00C21B69" w:rsidRPr="00C21B69" w:rsidRDefault="00C21B69" w:rsidP="00C21B69">
            <w:pPr>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увеличение количества благоустроенных дворовых территорий в Благодарненском городском округе Ставропольского края с 0 единиц в 2017 году до 32 единиц в 2024 году;</w:t>
            </w:r>
          </w:p>
          <w:p w:rsidR="00C21B69" w:rsidRPr="00C21B69" w:rsidRDefault="00C21B69" w:rsidP="00C21B69">
            <w:pPr>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увеличение числа граждан, вовлеченных в реализацию мероприятий по благоустройству общественных территорий, а также дворовых территорий до 30 процентов в 2024 году;</w:t>
            </w:r>
          </w:p>
          <w:p w:rsidR="00C21B69" w:rsidRPr="00C21B69" w:rsidRDefault="00C21B69" w:rsidP="00C21B69">
            <w:pPr>
              <w:ind w:firstLine="176"/>
              <w:jc w:val="both"/>
              <w:rPr>
                <w:rFonts w:ascii="Arial" w:eastAsia="Calibri" w:hAnsi="Arial" w:cs="Arial"/>
                <w:color w:val="auto"/>
                <w:sz w:val="18"/>
                <w:szCs w:val="18"/>
                <w:lang w:eastAsia="en-US"/>
              </w:rPr>
            </w:pPr>
            <w:r w:rsidRPr="00C21B69">
              <w:rPr>
                <w:rFonts w:ascii="Arial" w:eastAsia="Calibri" w:hAnsi="Arial" w:cs="Arial"/>
                <w:color w:val="auto"/>
                <w:sz w:val="18"/>
                <w:szCs w:val="18"/>
                <w:lang w:eastAsia="en-US"/>
              </w:rPr>
              <w:t>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Благодарненском городском округе Ставропольского края.</w:t>
            </w:r>
          </w:p>
        </w:tc>
      </w:tr>
    </w:tbl>
    <w:p w:rsidR="00DB0281" w:rsidRDefault="00DB0281"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ХАРАКТЕРИСТИКА</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сферы реализации программы, описание основных проблем в указанной сфере и мероприятия по достижению целей программы</w:t>
      </w:r>
    </w:p>
    <w:p w:rsidR="00C21B69" w:rsidRPr="00C21B69" w:rsidRDefault="00C21B69"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ind w:firstLine="142"/>
        <w:jc w:val="both"/>
        <w:rPr>
          <w:rFonts w:ascii="Arial" w:hAnsi="Arial" w:cs="Arial"/>
          <w:sz w:val="18"/>
          <w:szCs w:val="18"/>
        </w:rPr>
      </w:pP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Анализ сферы благоустройства в Благодарненском городском округе Ставропольского края показал, что в последние годы в Благодарненском городском округе Ставропольского края проводилась целенаправленная работа по благоустройству общественных территорий и дворовых территорий.</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В то же время в вопросах благоустройства в Благодарненском городском округе Ставропольского края имеется ряд проблем: низкий уровень экономической привлекательности общественных территорий из-за наличия инфраструктурных проблем, низкий уровень благоустройства дворовых территорий, низкий уровень вовлеченности граждан в реализацию мероприятий по благоустройству </w:t>
      </w:r>
      <w:r w:rsidRPr="00C21B69">
        <w:rPr>
          <w:rFonts w:ascii="Arial" w:hAnsi="Arial" w:cs="Arial"/>
          <w:sz w:val="18"/>
          <w:szCs w:val="18"/>
        </w:rPr>
        <w:lastRenderedPageBreak/>
        <w:t>общественных территорий, а также дворовых территорий многоквартирных домов.</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1. Мероприятия по благоустройству общественных территорий.</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На территории Благодарненского городского округа Ставропольского края имеются общественные территории (проезды, центральные улицы, площади, скверы, парки, детские, спортивные, игровые площадки и т.д.), уровень благоустройства которых не отвечает современным требованиям и требует комплексного подхода к благоустройству, включающего в себя ремонт городских тротуаров, обеспечение освещения общественных территорий, установку скамеек, установку урн для мусора, оборудование автомобильных парковок, озеленение территорий общего пользования, установку</w:t>
      </w:r>
      <w:proofErr w:type="gramEnd"/>
      <w:r w:rsidRPr="00C21B69">
        <w:rPr>
          <w:rFonts w:ascii="Arial" w:hAnsi="Arial" w:cs="Arial"/>
          <w:sz w:val="18"/>
          <w:szCs w:val="18"/>
        </w:rPr>
        <w:t xml:space="preserve"> малых архитектурных форм.</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Общее количество общественных территорий в Благодарненском городском округе Ставропольского края составляет 40 ед., из них количество благоустроенных общественных территорий общего пользования по состоянию на 2017 года составляет 6 ед.</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Таким образом, общее количество общественных территорий, нуждающихся в благоустройстве, по состоянию на 2017 года составляет 34 ед.</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2018 – 2024 годах, приведен в приложении 3 к программе. </w:t>
      </w:r>
      <w:proofErr w:type="gramStart"/>
      <w:r w:rsidRPr="00C21B69">
        <w:rPr>
          <w:rFonts w:ascii="Arial" w:hAnsi="Arial" w:cs="Arial"/>
          <w:sz w:val="18"/>
          <w:szCs w:val="18"/>
        </w:rPr>
        <w:t xml:space="preserve">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Постановлением Правительства Ставропольского края от 13 июля 2017 г. № 279-п «Об утверждении Порядка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расположенных на территории муниципальных образований Ставропольского края» (далее – Порядок по инвентаризации). </w:t>
      </w:r>
      <w:proofErr w:type="gramEnd"/>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В рамках адресного перечня справочно указаны общественные территории, благоустройство которых выполняется в рамках иных муниципальных программ Благодарненском городском округе Ставропольского края. </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 xml:space="preserve">Администрация Благодарненского городского округа Ставропольского края вправе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Благодарненского городского </w:t>
      </w:r>
      <w:r w:rsidRPr="00C21B69">
        <w:rPr>
          <w:rFonts w:ascii="Arial" w:hAnsi="Arial" w:cs="Arial"/>
          <w:sz w:val="18"/>
          <w:szCs w:val="18"/>
        </w:rPr>
        <w:lastRenderedPageBreak/>
        <w:t>округа Ставропольского края при условии</w:t>
      </w:r>
      <w:proofErr w:type="gramEnd"/>
      <w:r w:rsidRPr="00C21B69">
        <w:rPr>
          <w:rFonts w:ascii="Arial" w:hAnsi="Arial" w:cs="Arial"/>
          <w:sz w:val="18"/>
          <w:szCs w:val="18"/>
        </w:rPr>
        <w:t xml:space="preserve"> </w:t>
      </w:r>
      <w:proofErr w:type="gramStart"/>
      <w:r w:rsidRPr="00C21B69">
        <w:rPr>
          <w:rFonts w:ascii="Arial" w:hAnsi="Arial" w:cs="Arial"/>
          <w:sz w:val="18"/>
          <w:szCs w:val="18"/>
        </w:rPr>
        <w:t>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 сформированной и действующей в соответствии с постановлением Губернатора Ставропольского края от 06 февраля 2017 года № 64 «О межведомственной комиссии по формированию современной городской среды в Ставропольском крае» (далее – межведомственная комиссия), в порядке, установленном межведомственной комиссией.</w:t>
      </w:r>
      <w:proofErr w:type="gramEnd"/>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 в рамках государственной программы Ставропольского края «Формирование современной городской среды», утвержденной постановлением Правительства Ставропольского края от 23 августа 2017 года № 332-п (далее соответственно – субсидия, государственная программа Ставропольского края), администрация Благодарненского городского округа Ставропольского</w:t>
      </w:r>
      <w:proofErr w:type="gramEnd"/>
      <w:r w:rsidRPr="00C21B69">
        <w:rPr>
          <w:rFonts w:ascii="Arial" w:hAnsi="Arial" w:cs="Arial"/>
          <w:sz w:val="18"/>
          <w:szCs w:val="18"/>
        </w:rPr>
        <w:t xml:space="preserve"> края заключает соглашения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за исключением:</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случаев заключении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roofErr w:type="gramEnd"/>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При выполнении работ по благоустройству общественных территорий с использованием средств субсидии, администрация Благодарненского городского округа Ставропольского края, устанавливает минимальный трёхлетний гарантийный срок на результаты выполненных работ по благоустройству общественных территорий, софинансируемых за счет средств субсидии. </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lastRenderedPageBreak/>
        <w:t>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с использованием средств субсидии, администрация Благодарненского городского округа Ставропольского края, обеспечивает синхронизацию мероприятий в рамках программы с реализуемыми в Благодарненском городском округе Ставропольского края мероприятиями в сфере обеспечения доступности городской среды для маломобильных групп населения, мероприятиями по преобразованию отрасли городского хозяйства посредством внедрения</w:t>
      </w:r>
      <w:proofErr w:type="gramEnd"/>
      <w:r w:rsidRPr="00C21B69">
        <w:rPr>
          <w:rFonts w:ascii="Arial" w:hAnsi="Arial" w:cs="Arial"/>
          <w:sz w:val="18"/>
          <w:szCs w:val="18"/>
        </w:rPr>
        <w:t xml:space="preserve"> </w:t>
      </w:r>
      <w:proofErr w:type="gramStart"/>
      <w:r w:rsidRPr="00C21B69">
        <w:rPr>
          <w:rFonts w:ascii="Arial" w:hAnsi="Arial" w:cs="Arial"/>
          <w:sz w:val="18"/>
          <w:szCs w:val="18"/>
        </w:rPr>
        <w:t>цифровых технологий и платформенных решений (далее – цифровизация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roofErr w:type="gramEnd"/>
      <w:r w:rsidRPr="00C21B69">
        <w:rPr>
          <w:rFonts w:ascii="Arial" w:hAnsi="Arial" w:cs="Arial"/>
          <w:sz w:val="18"/>
          <w:szCs w:val="18"/>
        </w:rPr>
        <w:t xml:space="preserve">, </w:t>
      </w:r>
      <w:proofErr w:type="gramStart"/>
      <w:r w:rsidRPr="00C21B69">
        <w:rPr>
          <w:rFonts w:ascii="Arial" w:hAnsi="Arial" w:cs="Arial"/>
          <w:sz w:val="18"/>
          <w:szCs w:val="18"/>
        </w:rPr>
        <w:t>а также с реализуемыми в Благодарненском городском округе Ставропольского края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roofErr w:type="gramEnd"/>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При выполнении работ по благоустройству общественных территорий с использованием средств субсидии, администрация Благодарненского городского округа Ставропольского края проводит мероприятия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техническое состояние которых не соответствует требованиям охраны здоровья (противопожарным, санитарно-гигиеническим, конструктивным, технологическим, планировочным требованиям, предотвращающим получение заболеваний</w:t>
      </w:r>
      <w:proofErr w:type="gramEnd"/>
      <w:r w:rsidRPr="00C21B69">
        <w:rPr>
          <w:rFonts w:ascii="Arial" w:hAnsi="Arial" w:cs="Arial"/>
          <w:sz w:val="18"/>
          <w:szCs w:val="18"/>
        </w:rPr>
        <w:t xml:space="preserve"> и травм) и не отвечает техническим требованиям для беспрепятственного передвижения маломобильных групп населения по территории Благодарненского городского округа Ставропольского края.</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2. Мероприятия по благоустройству дворовых территорий.</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На территории Благодарненского городского округа Ставропольского края имеются дворовые территории многоквартирных домов, уровень благоустройство которых не отвечает современным требованиям.</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lastRenderedPageBreak/>
        <w:t xml:space="preserve">Общее количество дворовых территорий в Благодарненском городском округе Ставропольского края составляет 38 ед., из них количество благоустроенных дворовых территорий общего пользования по состоянию </w:t>
      </w:r>
      <w:proofErr w:type="gramStart"/>
      <w:r w:rsidRPr="00C21B69">
        <w:rPr>
          <w:rFonts w:ascii="Arial" w:hAnsi="Arial" w:cs="Arial"/>
          <w:sz w:val="18"/>
          <w:szCs w:val="18"/>
        </w:rPr>
        <w:t>на конец</w:t>
      </w:r>
      <w:proofErr w:type="gramEnd"/>
      <w:r w:rsidRPr="00C21B69">
        <w:rPr>
          <w:rFonts w:ascii="Arial" w:hAnsi="Arial" w:cs="Arial"/>
          <w:sz w:val="18"/>
          <w:szCs w:val="18"/>
        </w:rPr>
        <w:t xml:space="preserve"> 2017 года составляет 6 ед.</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Таким образом, общее количество дворовых территорий, нуждающихся в благоустройстве по состоянию </w:t>
      </w:r>
      <w:proofErr w:type="gramStart"/>
      <w:r w:rsidRPr="00C21B69">
        <w:rPr>
          <w:rFonts w:ascii="Arial" w:hAnsi="Arial" w:cs="Arial"/>
          <w:sz w:val="18"/>
          <w:szCs w:val="18"/>
        </w:rPr>
        <w:t>на конец</w:t>
      </w:r>
      <w:proofErr w:type="gramEnd"/>
      <w:r w:rsidRPr="00C21B69">
        <w:rPr>
          <w:rFonts w:ascii="Arial" w:hAnsi="Arial" w:cs="Arial"/>
          <w:sz w:val="18"/>
          <w:szCs w:val="18"/>
        </w:rPr>
        <w:t xml:space="preserve"> 2017 года составляет 32 ед.</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Работы по благоустройству дворовых территорий в Благодарненском городском округе Ставропольского края могут выполняться в соответствии с минимальным и (или) дополнительным перечнем видов таких работ.</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Минимальный перечень видов работ по благоустройству дворовых территорий включает в себя работы по обеспечению освещения дворовых территорий, ремонту дворовых проездов, установке скамеек и урн (далее – минимальный перечень видов работ по благоустройству дворовых территорий). Визуализированный перечень образцов элементов благоустройства, предлагаемых к размещению на дворовой территории, сформированный </w:t>
      </w:r>
      <w:proofErr w:type="gramStart"/>
      <w:r w:rsidRPr="00C21B69">
        <w:rPr>
          <w:rFonts w:ascii="Arial" w:hAnsi="Arial" w:cs="Arial"/>
          <w:sz w:val="18"/>
          <w:szCs w:val="18"/>
        </w:rPr>
        <w:t>исходя из минимального перечня работ по благоустройству дворовых территорий приведен</w:t>
      </w:r>
      <w:proofErr w:type="gramEnd"/>
      <w:r w:rsidRPr="00C21B69">
        <w:rPr>
          <w:rFonts w:ascii="Arial" w:hAnsi="Arial" w:cs="Arial"/>
          <w:sz w:val="18"/>
          <w:szCs w:val="18"/>
        </w:rPr>
        <w:t xml:space="preserve"> в Приложении 11 к программе.</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Дополнительный перечень видов работ по благоустройству дворовых территорий в Благодарненском городском округе Ставропольского края включает в себя работы по оборудованию детских и (или) спортивных площадок, автомобильных парковок, озеленению дворовых территорий, установке малых архитектурных форм (далее – дополнительный перечень видов работ по благоустройству дворовых территорий).</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Софинансирование за счет субсидии работ,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Софинансирование за счет субсидии работ, предусмотренных минимальным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трудовом участии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форме однодневного субботника, оформляемого соответствующим актом администрации</w:t>
      </w:r>
      <w:proofErr w:type="gramEnd"/>
      <w:r w:rsidRPr="00C21B69">
        <w:rPr>
          <w:rFonts w:ascii="Arial" w:hAnsi="Arial" w:cs="Arial"/>
          <w:sz w:val="18"/>
          <w:szCs w:val="18"/>
        </w:rPr>
        <w:t xml:space="preserve"> Благодарненского городского округа Ставропольского края.</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lastRenderedPageBreak/>
        <w:t>Обязанность по подтверждению факта проведения однодневного субботника по уборке дворовой территории в Благодарненском городском округе Ставропольского края возлагается на администрацию Благодарненского городского округе Ставропольского края.</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В случае предоставления субсидии из федерального бюджета в рамках федерального проекта «Формирование комфортной городской среды» национального проекта «Жилье и городская среда», софинансирование за счет субсидии работ, предусмотренных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софинансировании заинтересованными лицами в размере не менее 20 процентов стоимости выполнения таких работ.</w:t>
      </w:r>
      <w:proofErr w:type="gramEnd"/>
      <w:r w:rsidRPr="00C21B69">
        <w:rPr>
          <w:rFonts w:ascii="Arial" w:hAnsi="Arial" w:cs="Arial"/>
          <w:sz w:val="18"/>
          <w:szCs w:val="18"/>
        </w:rPr>
        <w:t xml:space="preserve">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09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Адресный перечень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2018 – 2024 годах, приведен в приложении 4 к программе.</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Порядком по инвентаризации.</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Администрация Благодарненского городского округа Ставропольского края вправе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 государственных нужд в соответствии с генеральным планом Благодарненского городского округа Ставропольского края при условии</w:t>
      </w:r>
      <w:proofErr w:type="gramEnd"/>
      <w:r w:rsidRPr="00C21B69">
        <w:rPr>
          <w:rFonts w:ascii="Arial" w:hAnsi="Arial" w:cs="Arial"/>
          <w:sz w:val="18"/>
          <w:szCs w:val="18"/>
        </w:rPr>
        <w:t xml:space="preserve"> одобрения решения об исключении указанных территорий из адресного перечня дворовых территорий межведомственной комиссией, в порядке, установленном межведомственной комиссией.</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 xml:space="preserve">Администрация Благодарненского городского округа Ставропольского края вправе исключать из адресного перечня дворовых территорий, подлежащих </w:t>
      </w:r>
      <w:r w:rsidRPr="00C21B69">
        <w:rPr>
          <w:rFonts w:ascii="Arial" w:hAnsi="Arial" w:cs="Arial"/>
          <w:sz w:val="18"/>
          <w:szCs w:val="18"/>
        </w:rPr>
        <w:lastRenderedPageBreak/>
        <w:t>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w:t>
      </w:r>
      <w:proofErr w:type="gramEnd"/>
      <w:r w:rsidRPr="00C21B69">
        <w:rPr>
          <w:rFonts w:ascii="Arial" w:hAnsi="Arial" w:cs="Arial"/>
          <w:sz w:val="18"/>
          <w:szCs w:val="18"/>
        </w:rPr>
        <w:t xml:space="preserve"> При этом исключение дворовой территории из адресного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администрации Благодарненского городского округа Ставропольского края межведомственной комиссией в порядке, установленном комиссией.</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При выполнении работ по благоустройству дворовых территорий с использованием средств субсидии, администрацией Благодарненского городского округа Ставропольского края обеспечивается реализация мероприятий по проведению работ по образованию земельных участков, на которых расположены многоквартирные дома, входящие в благоустраиваемую дворовую территорию.</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При выполнении работ по благоустройству дворовых территорий с использованием средств субсидии, администрация Благодарненского городского округа Ставропольского края заключает соглашения по результатам закупки товаров, работ и услуг для обеспечения муниципальных нужд в целях реализации программы не позднее 1 мая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w:t>
      </w:r>
      <w:proofErr w:type="gramEnd"/>
      <w:r w:rsidRPr="00C21B69">
        <w:rPr>
          <w:rFonts w:ascii="Arial" w:hAnsi="Arial" w:cs="Arial"/>
          <w:sz w:val="18"/>
          <w:szCs w:val="18"/>
        </w:rPr>
        <w:t xml:space="preserve"> </w:t>
      </w:r>
      <w:proofErr w:type="gramStart"/>
      <w:r w:rsidRPr="00C21B69">
        <w:rPr>
          <w:rFonts w:ascii="Arial" w:hAnsi="Arial" w:cs="Arial"/>
          <w:sz w:val="18"/>
          <w:szCs w:val="18"/>
        </w:rPr>
        <w:t>осуществлении</w:t>
      </w:r>
      <w:proofErr w:type="gramEnd"/>
      <w:r w:rsidRPr="00C21B69">
        <w:rPr>
          <w:rFonts w:ascii="Arial" w:hAnsi="Arial" w:cs="Arial"/>
          <w:sz w:val="18"/>
          <w:szCs w:val="18"/>
        </w:rPr>
        <w:t xml:space="preserve">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При выполнении работ по благоустройству дворовых территорий с использованием средств субсидии, администрация Благодарненского городского округа Ставропольского края, устанавливает минимальный трёхлетний гарантийный срок на результаты выполненных работ по благоустройству дворовых территорий, софинансируемых за счет средств субсидии.</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В соответствии с государственной программой Ставропольского края, расходование средств субсидии, предоставленной муниципальному образованию края на выполнение работ по благоустройству дворовых территорий, может осуществляться по решению администрации Благодарненского городского округа Ставропольского края одним из следующих способов:</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1) посредством предоставления субсидий муниципальным бюджетным и автономным учреждениям Благодарненского городского округа Ставропольского края, в том числе субсидий на </w:t>
      </w:r>
      <w:r w:rsidRPr="00C21B69">
        <w:rPr>
          <w:rFonts w:ascii="Arial" w:hAnsi="Arial" w:cs="Arial"/>
          <w:sz w:val="18"/>
          <w:szCs w:val="18"/>
        </w:rPr>
        <w:lastRenderedPageBreak/>
        <w:t>финансовое обеспечение выполнения ими муниципального задания;</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2) посредством закупки товаров, работ и услуг для обеспечения муниципальных нужд (за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 переданные муниципальным казенным учреждениям в оперативное управление);</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3) посредством предоставления субсидий юридическим лицам (за исключением субсидии муниципальным бюджетным и автономным учреждениям Благодарненского городского округа Ставропольского края), индивидуальным предпринимателям, физическим лицам на возмещение затрат по выполнению работ по благоустройству дворовых территорий в муниципальном образовании края (в случае, если подлежащая благоустройству дворовая территория образована земельными участками, находящимися полностью или частично в частной собственности).</w:t>
      </w:r>
      <w:proofErr w:type="gramEnd"/>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Администрация Благодарненского городского округа Ставропольского края самостоятельно определяет способ, форму и порядок расходования субсидии, предоставляемой на выполнение работ по благоустройству дворовых территорий в Благодарненском городском округе Ставропольского края, в соответствии с законодательством Российской Федерации и законодательством Ставропольского края.</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и (или) дворовых территорий с использованием средств субсидии, администрация Благодарненского городского округа Ставропольского края, обеспечивает синхронизацию мероприятий в рамках программы с реализуемыми в Благодарненском городском округе Ставропольского края мероприятиями в сфере обеспечения доступности городской среды для маломобильных групп населения, цифровизации городского хозяйства, а</w:t>
      </w:r>
      <w:proofErr w:type="gramEnd"/>
      <w:r w:rsidRPr="00C21B69">
        <w:rPr>
          <w:rFonts w:ascii="Arial" w:hAnsi="Arial" w:cs="Arial"/>
          <w:sz w:val="18"/>
          <w:szCs w:val="18"/>
        </w:rPr>
        <w:t xml:space="preserve"> </w:t>
      </w:r>
      <w:proofErr w:type="gramStart"/>
      <w:r w:rsidRPr="00C21B69">
        <w:rPr>
          <w:rFonts w:ascii="Arial" w:hAnsi="Arial" w:cs="Arial"/>
          <w:sz w:val="18"/>
          <w:szCs w:val="18"/>
        </w:rPr>
        <w:t>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с реализуемыми в Благодарненском городском округе Ставропольского края</w:t>
      </w:r>
      <w:proofErr w:type="gramEnd"/>
      <w:r w:rsidRPr="00C21B69">
        <w:rPr>
          <w:rFonts w:ascii="Arial" w:hAnsi="Arial" w:cs="Arial"/>
          <w:sz w:val="18"/>
          <w:szCs w:val="18"/>
        </w:rPr>
        <w:t xml:space="preserve"> федеральными, региональными и муниципальными программами </w:t>
      </w:r>
      <w:r w:rsidRPr="00C21B69">
        <w:rPr>
          <w:rFonts w:ascii="Arial" w:hAnsi="Arial" w:cs="Arial"/>
          <w:sz w:val="18"/>
          <w:szCs w:val="18"/>
        </w:rPr>
        <w:lastRenderedPageBreak/>
        <w:t>(планами)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При выполнении работ по благоустройству общественных территорий и (или) дворовых территорий с использованием средств субсидии, администрация Благодарненского городского округа Ставропольского края проводит мероприятия по благоустройству общественных территорий и (или) дворовых территорий с учетом необходимости обеспечения физической, пространственной и информационной доступности зданий, сооружений указанных территорий для инвалидов и других маломобильных групп населения.</w:t>
      </w:r>
      <w:proofErr w:type="gramEnd"/>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3. Мероприятия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На территории Благодарненского городского округа Ставропольского края имеются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Правилами благоустройства территории Благодарненского городского округа Ставропольского края, утвержденными решением Совета депутатов Благодарненского городского округа Ставропольского края первого</w:t>
      </w:r>
      <w:proofErr w:type="gramEnd"/>
      <w:r w:rsidRPr="00C21B69">
        <w:rPr>
          <w:rFonts w:ascii="Arial" w:hAnsi="Arial" w:cs="Arial"/>
          <w:sz w:val="18"/>
          <w:szCs w:val="18"/>
        </w:rPr>
        <w:t xml:space="preserve"> созыва от 27 октября 2017 года №22 «Об утверждении правил благоустройства территории Благодарненского городского округа Ставропольского края</w:t>
      </w:r>
      <w:proofErr w:type="gramStart"/>
      <w:r w:rsidRPr="00C21B69">
        <w:rPr>
          <w:rFonts w:ascii="Arial" w:hAnsi="Arial" w:cs="Arial"/>
          <w:sz w:val="18"/>
          <w:szCs w:val="18"/>
        </w:rPr>
        <w:t>»(</w:t>
      </w:r>
      <w:proofErr w:type="gramEnd"/>
      <w:r w:rsidRPr="00C21B69">
        <w:rPr>
          <w:rFonts w:ascii="Arial" w:hAnsi="Arial" w:cs="Arial"/>
          <w:sz w:val="18"/>
          <w:szCs w:val="18"/>
        </w:rPr>
        <w:t>далее – объекты недвижимого имущества, Правила благоустройства).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 в собственности (пользовании) которых находятся указанные объекты, в рамках соглашений между администрацией Благодарненского городского округа Ставропольского края и собственниками (пользователями) в срок не позднее 2024 года.</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Количество объектов недвижимого имущества, нуждающихся в благоустройстве в соответствии с заключенными соглашениями, по состоянию на 2019 год составляет 12 ед.</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Адресный перечень объектов недвижимого имущества, которые подлежат благоустройству за счет средств юридических лиц и индивидуальных предпринимателей в 2018 - 2024 годах, приведен в приложении 5 к программе. </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4. Мероприятия по инвентаризации уровня благоустройства индивидуальных жилых домов и земельных участков, предоставленных для их </w:t>
      </w:r>
      <w:r w:rsidRPr="00C21B69">
        <w:rPr>
          <w:rFonts w:ascii="Arial" w:hAnsi="Arial" w:cs="Arial"/>
          <w:sz w:val="18"/>
          <w:szCs w:val="18"/>
        </w:rPr>
        <w:lastRenderedPageBreak/>
        <w:t>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Правилами благоустройства (далее – индивидуальные жилые дома).</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На территории Благодарненского городского округа Ставропольского края все расположенные индивидуальные жилые дома соответствуют Правилам благоустройства.</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Правилами благоустройства.</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По состоянию на 2019 год на территории Благодарненского городского округа Ставропольского края расположены 16 419 индивидуальных жилых домов, из которых проведена инвентаризация в отношении 16 419 индивидуальных жилых домов, из которых 16 419 ед. признаны соответствующими Правилам благоустройства. </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5. Мероприятия по вовлечению граждан, в реализацию мероприятий по благоустройству общественных территорий, а также дворовых территорий.</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Для достижения цели национального проекта «Жилье и городская среда» по созданию механизма прямого участия граждан в формировании комфортной городской среды, по увеличению доли граждан, принимающих участие в решении вопросов развития городской среды, до 30 процентов, проводятся мероприятия по вовлечению граждан в реализацию мероприятий по благоустройству общественных территорий, а также дворовых территорий.</w:t>
      </w:r>
      <w:proofErr w:type="gramEnd"/>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В целях обеспечения общественного контроля за реализацией муниципальной программы, расширения участия общественности в ее реализации, постановлением администрации Благодарненского муниципального района Ставропольского края от 30 октября 2017 № 742 «Об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Порядка и сроков представления, рассмотрения и оценки предложений граждан, организаций о включении</w:t>
      </w:r>
      <w:proofErr w:type="gramEnd"/>
      <w:r w:rsidRPr="00C21B69">
        <w:rPr>
          <w:rFonts w:ascii="Arial" w:hAnsi="Arial" w:cs="Arial"/>
          <w:sz w:val="18"/>
          <w:szCs w:val="18"/>
        </w:rPr>
        <w:t xml:space="preserve"> в адресный перечень дворовых и общественных территорий муниципальной программы Благодарненского городского округа Ставропольского края «Формирование современной городской среды на 2018-2022 годы»» создана и осуществляет свою </w:t>
      </w:r>
      <w:r w:rsidRPr="00C21B69">
        <w:rPr>
          <w:rFonts w:ascii="Arial" w:hAnsi="Arial" w:cs="Arial"/>
          <w:sz w:val="18"/>
          <w:szCs w:val="18"/>
        </w:rPr>
        <w:lastRenderedPageBreak/>
        <w:t>деятельность общественная комиссия по формированию современной городской среды (далее – общественная комиссия).</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Постановлением администрации Благодарненского муниципального района Ставропольского края от 30 октября 2017 № 742 «Об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Порядка и сроков представления, рассмотрения и оценки предложений граждан,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 края «Формирование</w:t>
      </w:r>
      <w:proofErr w:type="gramEnd"/>
      <w:r w:rsidRPr="00C21B69">
        <w:rPr>
          <w:rFonts w:ascii="Arial" w:hAnsi="Arial" w:cs="Arial"/>
          <w:sz w:val="18"/>
          <w:szCs w:val="18"/>
        </w:rPr>
        <w:t xml:space="preserve"> современной городской среды на 2018-2022 годы», установлена процедура проведения общественных обсуждений проекта изменений в программу, в том числе с использованием информационно-телекоммуникационной сети «Интернет». Срок проведения общественных обсуждений проектов изменений в программу составляет не менее 30 календарных дней со дня опубликования таких проектов изменений в программу.</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В ходе проведения процедуры общественных обсуждений администрацией Благодарненского городского округа Ставропольского края и общественной комиссией обеспечивается учет предложений заинтересованных лиц о включении дворовой территории, общественной территории в программу.</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В полномочия общественной комиссии входит осуществление </w:t>
      </w:r>
      <w:proofErr w:type="gramStart"/>
      <w:r w:rsidRPr="00C21B69">
        <w:rPr>
          <w:rFonts w:ascii="Arial" w:hAnsi="Arial" w:cs="Arial"/>
          <w:sz w:val="18"/>
          <w:szCs w:val="18"/>
        </w:rPr>
        <w:t>контроля за</w:t>
      </w:r>
      <w:proofErr w:type="gramEnd"/>
      <w:r w:rsidRPr="00C21B69">
        <w:rPr>
          <w:rFonts w:ascii="Arial" w:hAnsi="Arial" w:cs="Arial"/>
          <w:sz w:val="18"/>
          <w:szCs w:val="18"/>
        </w:rPr>
        <w:t xml:space="preserve"> ходом выполнения программы, включая проведение оценки предложений заинтересованных лиц.</w:t>
      </w:r>
    </w:p>
    <w:p w:rsidR="00C21B69" w:rsidRPr="00C21B69"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В ходе проведения процедуры общественного обсуждения проекта программы администрация Благодарненского городского округа Ставропольского края обязана предпринимать необходимые меры для обеспечения участия в обсуждении не менее 9 778 человек, что составляет 21 процент от общего количества граждан в возрасте от 14 лет, проживающих в Благодарненском городском округе Ставропольского края, а также для увеличения к 2024 году числа участников обсуждения до 30</w:t>
      </w:r>
      <w:proofErr w:type="gramEnd"/>
      <w:r w:rsidRPr="00C21B69">
        <w:rPr>
          <w:rFonts w:ascii="Arial" w:hAnsi="Arial" w:cs="Arial"/>
          <w:sz w:val="18"/>
          <w:szCs w:val="18"/>
        </w:rPr>
        <w:t xml:space="preserve"> процентов от общего количества граждан в возрасте от 14 лет, проживающих в Благодарненском городском округе Ставропольского края.</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Помимо этого, администрацией Благодарненского городского округа Ставропольского края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(далее – голосование). </w:t>
      </w:r>
      <w:proofErr w:type="gramStart"/>
      <w:r w:rsidRPr="00C21B69">
        <w:rPr>
          <w:rFonts w:ascii="Arial" w:hAnsi="Arial" w:cs="Arial"/>
          <w:sz w:val="18"/>
          <w:szCs w:val="18"/>
        </w:rPr>
        <w:t xml:space="preserve">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w:t>
      </w:r>
      <w:r w:rsidRPr="00C21B69">
        <w:rPr>
          <w:rFonts w:ascii="Arial" w:hAnsi="Arial" w:cs="Arial"/>
          <w:sz w:val="18"/>
          <w:szCs w:val="18"/>
        </w:rPr>
        <w:lastRenderedPageBreak/>
        <w:t>образований Ставропольского края, подлежащих благоустройству в первоочередном порядке в соответствии с муниципальными программами муниципальных образований Ставропольского края, предусматривающими мероприятия по формированию современной городской среды в Ставропольском крае, утвержденным постановлением Правительства Ставропольского края от 31 января 2019 года № 37-п «О некоторых мерах по организации рейтингового</w:t>
      </w:r>
      <w:proofErr w:type="gramEnd"/>
      <w:r w:rsidRPr="00C21B69">
        <w:rPr>
          <w:rFonts w:ascii="Arial" w:hAnsi="Arial" w:cs="Arial"/>
          <w:sz w:val="18"/>
          <w:szCs w:val="18"/>
        </w:rPr>
        <w:t xml:space="preserve"> голосования по формированию современной городской среды в Ставропольском крае» и муниципальными правовыми актами.</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В целях достижения показателя национального проекта «Жилье и городская среда»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запланировано обеспечение участия в голосовании в 2024 году 13 967 граждан, в возрасте от 14 лет, проживающих на территории Благодарненского городского округа Ставропольского края, что составляет 30 процентов общей численности граждан в возрасте от 14 лет, проживающих на территории Благодарненского городского округа Ставропольского края.</w:t>
      </w:r>
    </w:p>
    <w:p w:rsidR="00C21B69" w:rsidRPr="00C21B69" w:rsidRDefault="00C21B69" w:rsidP="00C21B69">
      <w:pPr>
        <w:spacing w:line="240" w:lineRule="exact"/>
        <w:ind w:firstLine="142"/>
        <w:jc w:val="both"/>
        <w:rPr>
          <w:rFonts w:ascii="Arial" w:hAnsi="Arial" w:cs="Arial"/>
          <w:sz w:val="18"/>
          <w:szCs w:val="18"/>
        </w:rPr>
      </w:pPr>
      <w:r w:rsidRPr="00C21B69">
        <w:rPr>
          <w:rFonts w:ascii="Arial" w:hAnsi="Arial" w:cs="Arial"/>
          <w:sz w:val="18"/>
          <w:szCs w:val="18"/>
        </w:rPr>
        <w:t xml:space="preserve">Помимо этого, администрацией Благодарненского городского округа Ставропольского края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(далее - голосование). </w:t>
      </w:r>
      <w:proofErr w:type="gramStart"/>
      <w:r w:rsidRPr="00C21B69">
        <w:rPr>
          <w:rFonts w:ascii="Arial" w:hAnsi="Arial" w:cs="Arial"/>
          <w:sz w:val="18"/>
          <w:szCs w:val="18"/>
        </w:rPr>
        <w:t>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 подлежащих благоустройству в первоочередном порядке в соответствии с муниципальными программами муниципальных образований Ставропольского края, предусматривающими мероприятия по формированию современной городской среды в Ставропольском крае, утвержденным постановлением Правительства Ставропольского края от 31 января 2019 года № 37-п «О некоторых мерах по организации рейтингового</w:t>
      </w:r>
      <w:proofErr w:type="gramEnd"/>
      <w:r w:rsidRPr="00C21B69">
        <w:rPr>
          <w:rFonts w:ascii="Arial" w:hAnsi="Arial" w:cs="Arial"/>
          <w:sz w:val="18"/>
          <w:szCs w:val="18"/>
        </w:rPr>
        <w:t xml:space="preserve"> голосования по формированию современной городской среды в Ставропольском крае» и муниципальными правовыми актами.</w:t>
      </w:r>
    </w:p>
    <w:p w:rsidR="00DB0281" w:rsidRDefault="00C21B69" w:rsidP="00C21B69">
      <w:pPr>
        <w:spacing w:line="240" w:lineRule="exact"/>
        <w:ind w:firstLine="142"/>
        <w:jc w:val="both"/>
        <w:rPr>
          <w:rFonts w:ascii="Arial" w:hAnsi="Arial" w:cs="Arial"/>
          <w:sz w:val="18"/>
          <w:szCs w:val="18"/>
        </w:rPr>
      </w:pPr>
      <w:proofErr w:type="gramStart"/>
      <w:r w:rsidRPr="00C21B69">
        <w:rPr>
          <w:rFonts w:ascii="Arial" w:hAnsi="Arial" w:cs="Arial"/>
          <w:sz w:val="18"/>
          <w:szCs w:val="18"/>
        </w:rPr>
        <w:t xml:space="preserve">В целях достижения показателя национального проекта «Жилье и городская среда»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запланировано обеспечение участия в голосовании в 2024 году граждан, в возрасте от 14 лет, </w:t>
      </w:r>
      <w:r w:rsidRPr="00C21B69">
        <w:rPr>
          <w:rFonts w:ascii="Arial" w:hAnsi="Arial" w:cs="Arial"/>
          <w:sz w:val="18"/>
          <w:szCs w:val="18"/>
        </w:rPr>
        <w:lastRenderedPageBreak/>
        <w:t>проживающих на территории</w:t>
      </w:r>
      <w:proofErr w:type="gramEnd"/>
      <w:r w:rsidRPr="00C21B69">
        <w:rPr>
          <w:rFonts w:ascii="Arial" w:hAnsi="Arial" w:cs="Arial"/>
          <w:sz w:val="18"/>
          <w:szCs w:val="18"/>
        </w:rPr>
        <w:t xml:space="preserve"> Благодарненского городского округа Ставропольского края, что составляет 30 процентов общей численности 13 967 граждан в возрасте от 14 лет, проживающих на территории Благодарненского городского округа Ставропольского края.</w:t>
      </w:r>
    </w:p>
    <w:p w:rsidR="00DB0281" w:rsidRDefault="00DB0281" w:rsidP="00C21B69">
      <w:pPr>
        <w:spacing w:line="240" w:lineRule="exact"/>
        <w:ind w:firstLine="142"/>
        <w:jc w:val="both"/>
        <w:rPr>
          <w:rFonts w:ascii="Arial" w:hAnsi="Arial" w:cs="Arial"/>
          <w:sz w:val="18"/>
          <w:szCs w:val="18"/>
        </w:rPr>
      </w:pPr>
    </w:p>
    <w:p w:rsidR="00DB0281" w:rsidRDefault="00DB0281" w:rsidP="00C21B69">
      <w:pPr>
        <w:spacing w:line="240" w:lineRule="exact"/>
        <w:ind w:firstLine="142"/>
        <w:jc w:val="both"/>
        <w:rPr>
          <w:rFonts w:ascii="Arial" w:hAnsi="Arial" w:cs="Arial"/>
          <w:sz w:val="18"/>
          <w:szCs w:val="18"/>
        </w:rPr>
      </w:pP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ab/>
        <w:t>Приложение 1</w:t>
      </w: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к муниципальной программе</w:t>
      </w: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Благодарненского городского округа Ставропольского края</w:t>
      </w: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«Формирование современной городской среды на 2018-2024 годы»</w:t>
      </w:r>
    </w:p>
    <w:p w:rsidR="00FE27BF" w:rsidRPr="00FE27BF"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ПОДПРОГРАММА</w:t>
      </w:r>
    </w:p>
    <w:p w:rsidR="00FE27BF" w:rsidRPr="00FE27BF"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«Благоустройство общественных территорий»</w:t>
      </w:r>
    </w:p>
    <w:p w:rsidR="00FE27BF" w:rsidRPr="00FE27BF" w:rsidRDefault="00FE27BF" w:rsidP="00FE27BF">
      <w:pPr>
        <w:spacing w:line="240" w:lineRule="exact"/>
        <w:ind w:firstLine="142"/>
        <w:jc w:val="center"/>
        <w:rPr>
          <w:rFonts w:ascii="Arial" w:hAnsi="Arial" w:cs="Arial"/>
          <w:sz w:val="18"/>
          <w:szCs w:val="18"/>
        </w:rPr>
      </w:pPr>
    </w:p>
    <w:p w:rsidR="00FE27BF" w:rsidRPr="00FE27BF"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ПАСПОРТ</w:t>
      </w:r>
    </w:p>
    <w:p w:rsidR="00FE27BF" w:rsidRPr="00FE27BF"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Подпрограммы «Благоустройство общественных территорий»</w:t>
      </w:r>
    </w:p>
    <w:p w:rsidR="00DB0281"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муниципальной программы Благодарненского городского округа Ставропольского края «Формирование современной городской среды на 2018-2024 годы»</w:t>
      </w:r>
    </w:p>
    <w:tbl>
      <w:tblPr>
        <w:tblW w:w="0" w:type="auto"/>
        <w:tblLook w:val="01E0" w:firstRow="1" w:lastRow="1" w:firstColumn="1" w:lastColumn="1" w:noHBand="0" w:noVBand="0"/>
      </w:tblPr>
      <w:tblGrid>
        <w:gridCol w:w="1742"/>
        <w:gridCol w:w="3080"/>
      </w:tblGrid>
      <w:tr w:rsidR="00FE27BF" w:rsidRPr="00FE27BF" w:rsidTr="00FE27BF">
        <w:trPr>
          <w:trHeight w:val="537"/>
        </w:trPr>
        <w:tc>
          <w:tcPr>
            <w:tcW w:w="1742" w:type="dxa"/>
          </w:tcPr>
          <w:p w:rsidR="00FE27BF" w:rsidRPr="00FE27BF" w:rsidRDefault="00FE27BF" w:rsidP="00FE27BF">
            <w:pPr>
              <w:widowControl w:val="0"/>
              <w:autoSpaceDE w:val="0"/>
              <w:autoSpaceDN w:val="0"/>
              <w:adjustRightInd w:val="0"/>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Наименование подпрограммы</w:t>
            </w:r>
          </w:p>
        </w:tc>
        <w:tc>
          <w:tcPr>
            <w:tcW w:w="3080" w:type="dxa"/>
          </w:tcPr>
          <w:p w:rsidR="00FE27BF" w:rsidRPr="00FE27BF" w:rsidRDefault="00FE27BF" w:rsidP="00FE27BF">
            <w:pPr>
              <w:spacing w:line="240" w:lineRule="exact"/>
              <w:contextualSpacing/>
              <w:jc w:val="both"/>
              <w:rPr>
                <w:rFonts w:ascii="Arial" w:eastAsia="Calibri" w:hAnsi="Arial" w:cs="Arial"/>
                <w:color w:val="auto"/>
                <w:sz w:val="18"/>
                <w:szCs w:val="18"/>
              </w:rPr>
            </w:pPr>
            <w:r w:rsidRPr="00FE27BF">
              <w:rPr>
                <w:rFonts w:ascii="Arial" w:eastAsia="Calibri" w:hAnsi="Arial" w:cs="Arial"/>
                <w:color w:val="auto"/>
                <w:sz w:val="18"/>
                <w:szCs w:val="18"/>
              </w:rPr>
              <w:t>«Благоустройство общественных территорий» (далее – подпрограмма)</w:t>
            </w:r>
          </w:p>
        </w:tc>
      </w:tr>
      <w:tr w:rsidR="00FE27BF" w:rsidRPr="00FE27BF" w:rsidTr="00FE27BF">
        <w:tc>
          <w:tcPr>
            <w:tcW w:w="1742" w:type="dxa"/>
          </w:tcPr>
          <w:p w:rsidR="00FE27BF" w:rsidRPr="00FE27BF" w:rsidRDefault="00FE27BF" w:rsidP="00FE27BF">
            <w:pPr>
              <w:widowControl w:val="0"/>
              <w:autoSpaceDE w:val="0"/>
              <w:autoSpaceDN w:val="0"/>
              <w:adjustRightInd w:val="0"/>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Сроки реализации подпрограммы</w:t>
            </w:r>
          </w:p>
        </w:tc>
        <w:tc>
          <w:tcPr>
            <w:tcW w:w="3080" w:type="dxa"/>
          </w:tcPr>
          <w:p w:rsidR="00FE27BF" w:rsidRPr="00FE27BF" w:rsidRDefault="00FE27BF" w:rsidP="00FE27BF">
            <w:pPr>
              <w:widowControl w:val="0"/>
              <w:autoSpaceDE w:val="0"/>
              <w:autoSpaceDN w:val="0"/>
              <w:adjustRightInd w:val="0"/>
              <w:ind w:left="-66"/>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2018-2024 годы</w:t>
            </w:r>
          </w:p>
        </w:tc>
      </w:tr>
      <w:tr w:rsidR="00FE27BF" w:rsidRPr="00FE27BF" w:rsidTr="00FE27BF">
        <w:tc>
          <w:tcPr>
            <w:tcW w:w="1742" w:type="dxa"/>
          </w:tcPr>
          <w:p w:rsidR="00FE27BF" w:rsidRPr="00FE27BF" w:rsidRDefault="00FE27BF" w:rsidP="00FE27BF">
            <w:pPr>
              <w:widowControl w:val="0"/>
              <w:autoSpaceDE w:val="0"/>
              <w:autoSpaceDN w:val="0"/>
              <w:adjustRightInd w:val="0"/>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Ответственный исполнитель подпрограммы</w:t>
            </w:r>
          </w:p>
        </w:tc>
        <w:tc>
          <w:tcPr>
            <w:tcW w:w="3080" w:type="dxa"/>
          </w:tcPr>
          <w:p w:rsidR="00FE27BF" w:rsidRPr="00FE27BF" w:rsidRDefault="00FE27BF" w:rsidP="00FE27BF">
            <w:pPr>
              <w:ind w:left="-66"/>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управление по делам территорий администрации Благодарненского городского округа Ставропольского края</w:t>
            </w:r>
          </w:p>
        </w:tc>
      </w:tr>
      <w:tr w:rsidR="00FE27BF" w:rsidRPr="00FE27BF" w:rsidTr="00FE27BF">
        <w:tc>
          <w:tcPr>
            <w:tcW w:w="1742" w:type="dxa"/>
          </w:tcPr>
          <w:p w:rsidR="00FE27BF" w:rsidRPr="00FE27BF" w:rsidRDefault="00FE27BF" w:rsidP="00FE27BF">
            <w:pPr>
              <w:widowControl w:val="0"/>
              <w:autoSpaceDE w:val="0"/>
              <w:autoSpaceDN w:val="0"/>
              <w:adjustRightInd w:val="0"/>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Соисполнители</w:t>
            </w:r>
          </w:p>
          <w:p w:rsidR="00FE27BF" w:rsidRPr="00FE27BF" w:rsidRDefault="00FE27BF" w:rsidP="00FE27BF">
            <w:pPr>
              <w:widowControl w:val="0"/>
              <w:autoSpaceDE w:val="0"/>
              <w:autoSpaceDN w:val="0"/>
              <w:adjustRightInd w:val="0"/>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подпрограммы</w:t>
            </w:r>
          </w:p>
        </w:tc>
        <w:tc>
          <w:tcPr>
            <w:tcW w:w="3080" w:type="dxa"/>
          </w:tcPr>
          <w:p w:rsidR="00FE27BF" w:rsidRPr="00FE27BF" w:rsidRDefault="00FE27BF" w:rsidP="00FE27BF">
            <w:pPr>
              <w:ind w:left="-66"/>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отсутствует</w:t>
            </w:r>
          </w:p>
        </w:tc>
      </w:tr>
      <w:tr w:rsidR="00FE27BF" w:rsidRPr="00FE27BF" w:rsidTr="00FE27BF">
        <w:tc>
          <w:tcPr>
            <w:tcW w:w="1742" w:type="dxa"/>
          </w:tcPr>
          <w:p w:rsidR="00FE27BF" w:rsidRPr="00FE27BF" w:rsidRDefault="00FE27BF" w:rsidP="00FE27BF">
            <w:pPr>
              <w:widowControl w:val="0"/>
              <w:autoSpaceDE w:val="0"/>
              <w:autoSpaceDN w:val="0"/>
              <w:adjustRightInd w:val="0"/>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Участники подпрограммы</w:t>
            </w:r>
          </w:p>
        </w:tc>
        <w:tc>
          <w:tcPr>
            <w:tcW w:w="3080" w:type="dxa"/>
          </w:tcPr>
          <w:p w:rsidR="00FE27BF" w:rsidRPr="00FE27BF" w:rsidRDefault="00FE27BF" w:rsidP="00FE27BF">
            <w:pPr>
              <w:ind w:left="-6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юридические и физические лица, отобранные по результатам конкурентных процедур</w:t>
            </w:r>
          </w:p>
        </w:tc>
      </w:tr>
      <w:tr w:rsidR="00FE27BF" w:rsidRPr="00FE27BF" w:rsidTr="00FE27BF">
        <w:tc>
          <w:tcPr>
            <w:tcW w:w="1742" w:type="dxa"/>
          </w:tcPr>
          <w:p w:rsidR="00FE27BF" w:rsidRPr="00FE27BF" w:rsidRDefault="00FE27BF" w:rsidP="00FE27BF">
            <w:pPr>
              <w:widowControl w:val="0"/>
              <w:autoSpaceDE w:val="0"/>
              <w:autoSpaceDN w:val="0"/>
              <w:adjustRightInd w:val="0"/>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Задачи подпрограммы</w:t>
            </w:r>
          </w:p>
        </w:tc>
        <w:tc>
          <w:tcPr>
            <w:tcW w:w="3080" w:type="dxa"/>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организация мероприятий по благоустройству общественных территорий</w:t>
            </w:r>
          </w:p>
        </w:tc>
      </w:tr>
      <w:tr w:rsidR="00FE27BF" w:rsidRPr="00FE27BF" w:rsidTr="00FE27BF">
        <w:tc>
          <w:tcPr>
            <w:tcW w:w="1742" w:type="dxa"/>
          </w:tcPr>
          <w:p w:rsidR="00FE27BF" w:rsidRPr="00FE27BF" w:rsidRDefault="00FE27BF" w:rsidP="00FE27BF">
            <w:pPr>
              <w:widowControl w:val="0"/>
              <w:autoSpaceDE w:val="0"/>
              <w:autoSpaceDN w:val="0"/>
              <w:adjustRightInd w:val="0"/>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Показатели решения задач подпрограммы</w:t>
            </w:r>
          </w:p>
        </w:tc>
        <w:tc>
          <w:tcPr>
            <w:tcW w:w="3080" w:type="dxa"/>
          </w:tcPr>
          <w:p w:rsidR="00FE27BF" w:rsidRPr="00FE27BF" w:rsidRDefault="00FE27BF" w:rsidP="00FE27BF">
            <w:pPr>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количество благоустроенных общественных территорий в Благодарненском городском округе Ставропольского края;</w:t>
            </w:r>
          </w:p>
          <w:p w:rsidR="00FE27BF" w:rsidRPr="00FE27BF" w:rsidRDefault="00FE27BF" w:rsidP="00FE27BF">
            <w:pPr>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количество граждан, вовлеченных в реализацию мероприятий по благоустройству общественных территорий в Благодарненском городском округе Ставропольского края</w:t>
            </w:r>
          </w:p>
        </w:tc>
      </w:tr>
      <w:tr w:rsidR="00FE27BF" w:rsidRPr="00FE27BF" w:rsidTr="00FE27BF">
        <w:tc>
          <w:tcPr>
            <w:tcW w:w="1742" w:type="dxa"/>
          </w:tcPr>
          <w:p w:rsidR="00FE27BF" w:rsidRPr="00FE27BF" w:rsidRDefault="00FE27BF" w:rsidP="00FE27BF">
            <w:pPr>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Объемы и источники финансового обеспечения</w:t>
            </w:r>
          </w:p>
        </w:tc>
        <w:tc>
          <w:tcPr>
            <w:tcW w:w="3080" w:type="dxa"/>
          </w:tcPr>
          <w:p w:rsidR="00FE27BF" w:rsidRPr="00FE27BF" w:rsidRDefault="00FE27BF" w:rsidP="00FE27BF">
            <w:pPr>
              <w:autoSpaceDE w:val="0"/>
              <w:autoSpaceDN w:val="0"/>
              <w:adjustRightInd w:val="0"/>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Объем финансового обеспечения программы составит 170 190,60 тыс. рублей*, в том числе по годам:</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2018 год – 17 807,96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2019 год – 69 322,42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2020 год – 48 912,59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2021 год – 34 147,63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2022 год – 0,00 тыс. рублей*</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lastRenderedPageBreak/>
              <w:t xml:space="preserve">2023 год – 0,00 тыс. рублей*; </w:t>
            </w:r>
          </w:p>
          <w:p w:rsidR="00FE27BF" w:rsidRPr="00FE27BF" w:rsidRDefault="00FE27BF" w:rsidP="00FE27BF">
            <w:pPr>
              <w:autoSpaceDE w:val="0"/>
              <w:autoSpaceDN w:val="0"/>
              <w:adjustRightInd w:val="0"/>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2024 год – 0,00 тыс. рублей*</w:t>
            </w:r>
          </w:p>
          <w:p w:rsidR="00FE27BF" w:rsidRPr="00FE27BF" w:rsidRDefault="00FE27BF" w:rsidP="00FE27BF">
            <w:pPr>
              <w:autoSpaceDE w:val="0"/>
              <w:autoSpaceDN w:val="0"/>
              <w:adjustRightInd w:val="0"/>
              <w:jc w:val="both"/>
              <w:rPr>
                <w:rFonts w:ascii="Arial" w:eastAsia="Calibri" w:hAnsi="Arial" w:cs="Arial"/>
                <w:color w:val="auto"/>
                <w:sz w:val="18"/>
                <w:szCs w:val="18"/>
                <w:lang w:eastAsia="en-US"/>
              </w:rPr>
            </w:pPr>
          </w:p>
          <w:p w:rsidR="00FE27BF" w:rsidRPr="00FE27BF" w:rsidRDefault="00FE27BF" w:rsidP="00FE27BF">
            <w:pPr>
              <w:autoSpaceDE w:val="0"/>
              <w:autoSpaceDN w:val="0"/>
              <w:adjustRightInd w:val="0"/>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В том числе по источникам финансового обеспечения:</w:t>
            </w:r>
          </w:p>
          <w:p w:rsidR="00FE27BF" w:rsidRPr="00FE27BF" w:rsidRDefault="00FE27BF" w:rsidP="00FE27BF">
            <w:pPr>
              <w:widowControl w:val="0"/>
              <w:autoSpaceDE w:val="0"/>
              <w:autoSpaceDN w:val="0"/>
              <w:adjustRightInd w:val="0"/>
              <w:jc w:val="both"/>
              <w:rPr>
                <w:rFonts w:ascii="Arial" w:hAnsi="Arial" w:cs="Arial"/>
                <w:color w:val="auto"/>
                <w:sz w:val="18"/>
                <w:szCs w:val="18"/>
              </w:rPr>
            </w:pPr>
            <w:r w:rsidRPr="00FE27BF">
              <w:rPr>
                <w:rFonts w:ascii="Arial" w:hAnsi="Arial" w:cs="Arial"/>
                <w:color w:val="auto"/>
                <w:sz w:val="18"/>
                <w:szCs w:val="18"/>
              </w:rPr>
              <w:t>за счет сре</w:t>
            </w:r>
            <w:proofErr w:type="gramStart"/>
            <w:r w:rsidRPr="00FE27BF">
              <w:rPr>
                <w:rFonts w:ascii="Arial" w:hAnsi="Arial" w:cs="Arial"/>
                <w:color w:val="auto"/>
                <w:sz w:val="18"/>
                <w:szCs w:val="18"/>
              </w:rPr>
              <w:t>дств кр</w:t>
            </w:r>
            <w:proofErr w:type="gramEnd"/>
            <w:r w:rsidRPr="00FE27BF">
              <w:rPr>
                <w:rFonts w:ascii="Arial" w:hAnsi="Arial" w:cs="Arial"/>
                <w:color w:val="auto"/>
                <w:sz w:val="18"/>
                <w:szCs w:val="18"/>
              </w:rPr>
              <w:t>аевого бюджета – 159 484,32 тыс. рублей*, в том числе по годам:</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2018 год – 16 563,11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2019 год – 65 103,47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2020 год – 45 234,03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2021 год – 32 583,71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2022 год – 0,00 тыс. рублей*</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2023 год – 0,00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2024 год – 0,00 тыс. рублей*</w:t>
            </w:r>
          </w:p>
          <w:p w:rsidR="00FE27BF" w:rsidRPr="00FE27BF" w:rsidRDefault="00FE27BF" w:rsidP="00FE27BF">
            <w:pPr>
              <w:widowControl w:val="0"/>
              <w:autoSpaceDE w:val="0"/>
              <w:autoSpaceDN w:val="0"/>
              <w:adjustRightInd w:val="0"/>
              <w:ind w:firstLine="189"/>
              <w:jc w:val="both"/>
              <w:rPr>
                <w:rFonts w:ascii="Arial" w:hAnsi="Arial" w:cs="Arial"/>
                <w:color w:val="auto"/>
                <w:sz w:val="18"/>
                <w:szCs w:val="18"/>
              </w:rPr>
            </w:pPr>
            <w:r w:rsidRPr="00FE27BF">
              <w:rPr>
                <w:rFonts w:ascii="Arial" w:hAnsi="Arial" w:cs="Arial"/>
                <w:color w:val="auto"/>
                <w:sz w:val="18"/>
                <w:szCs w:val="18"/>
              </w:rPr>
              <w:t>за счет средств местного бюджета 10 706,28 тыс. рублей*, в том числе по годам:</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2018 год – 1 244,85 тыс. рублей*;</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2019 год – 4 218,95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2020 год – 3 678,56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2021 год – 1 563,92 тыс. рублей*; </w:t>
            </w:r>
          </w:p>
          <w:p w:rsidR="00FE27BF" w:rsidRPr="00FE27BF" w:rsidRDefault="00FE27BF" w:rsidP="00FE27BF">
            <w:pPr>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2022 год – 0,00 тыс. рублей*</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2023 год – 0,00 тыс. рублей*; </w:t>
            </w:r>
          </w:p>
          <w:p w:rsidR="00FE27BF" w:rsidRPr="00FE27BF" w:rsidRDefault="00FE27BF" w:rsidP="00FE27BF">
            <w:pPr>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2024 год – 0,00 тыс. рублей*</w:t>
            </w:r>
          </w:p>
        </w:tc>
      </w:tr>
      <w:tr w:rsidR="00FE27BF" w:rsidRPr="00FE27BF" w:rsidTr="00FE27BF">
        <w:tc>
          <w:tcPr>
            <w:tcW w:w="1742" w:type="dxa"/>
          </w:tcPr>
          <w:p w:rsidR="00FE27BF" w:rsidRPr="00FE27BF" w:rsidRDefault="00FE27BF" w:rsidP="00FE27BF">
            <w:pPr>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lastRenderedPageBreak/>
              <w:t>Ожидаемые результаты реализации подпрограммы</w:t>
            </w:r>
          </w:p>
        </w:tc>
        <w:tc>
          <w:tcPr>
            <w:tcW w:w="3080" w:type="dxa"/>
          </w:tcPr>
          <w:p w:rsidR="00FE27BF" w:rsidRPr="00FE27BF" w:rsidRDefault="00FE27BF" w:rsidP="00FE27BF">
            <w:pPr>
              <w:ind w:left="-66" w:firstLine="255"/>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достижение следующих показателей до значения индикаторов, установленных в приложении 6 к программе:</w:t>
            </w:r>
          </w:p>
          <w:p w:rsidR="00FE27BF" w:rsidRPr="00FE27BF" w:rsidRDefault="00FE27BF" w:rsidP="00FE27BF">
            <w:pPr>
              <w:ind w:left="-66" w:firstLine="255"/>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увеличение количества благоустроенных общественных территорий в Благодарненском городском округе Ставропольского края</w:t>
            </w:r>
            <w:r w:rsidRPr="00FE27BF">
              <w:rPr>
                <w:rFonts w:ascii="Arial" w:eastAsia="Calibri" w:hAnsi="Arial" w:cs="Arial"/>
                <w:color w:val="FF0000"/>
                <w:sz w:val="18"/>
                <w:szCs w:val="18"/>
                <w:lang w:eastAsia="en-US"/>
              </w:rPr>
              <w:t xml:space="preserve"> </w:t>
            </w:r>
            <w:r w:rsidRPr="00FE27BF">
              <w:rPr>
                <w:rFonts w:ascii="Arial" w:eastAsia="Calibri" w:hAnsi="Arial" w:cs="Arial"/>
                <w:color w:val="auto"/>
                <w:sz w:val="18"/>
                <w:szCs w:val="18"/>
                <w:lang w:eastAsia="en-US"/>
              </w:rPr>
              <w:t>с 0 единиц в 2017 году до 36 единиц в 2024 году;</w:t>
            </w:r>
          </w:p>
          <w:p w:rsidR="00FE27BF" w:rsidRPr="00FE27BF" w:rsidRDefault="00FE27BF" w:rsidP="00FE27BF">
            <w:pPr>
              <w:ind w:left="-66" w:firstLine="255"/>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увеличение числа граждан, вовлеченных в реализацию мероприятий по благоустройству общественных территорий до 30 процентов в 2024 году;</w:t>
            </w:r>
          </w:p>
          <w:p w:rsidR="00FE27BF" w:rsidRPr="00FE27BF" w:rsidRDefault="00FE27BF" w:rsidP="00FE27BF">
            <w:pPr>
              <w:ind w:left="-66" w:firstLine="255"/>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Благодарненском городском округе Ставропольского края</w:t>
            </w:r>
          </w:p>
        </w:tc>
      </w:tr>
    </w:tbl>
    <w:p w:rsidR="00DB0281" w:rsidRPr="00FE27BF" w:rsidRDefault="00FE27BF" w:rsidP="00C21B69">
      <w:pPr>
        <w:spacing w:line="240" w:lineRule="exact"/>
        <w:ind w:firstLine="142"/>
        <w:jc w:val="both"/>
        <w:rPr>
          <w:rFonts w:ascii="Arial" w:hAnsi="Arial" w:cs="Arial"/>
          <w:sz w:val="16"/>
          <w:szCs w:val="16"/>
        </w:rPr>
      </w:pPr>
      <w:r w:rsidRPr="00FE27BF">
        <w:rPr>
          <w:rFonts w:ascii="Arial" w:hAnsi="Arial" w:cs="Arial"/>
          <w:sz w:val="16"/>
          <w:szCs w:val="16"/>
        </w:rPr>
        <w:t>* - при условии получения субсидии из средств бюджета Ставропольского края на очередной финансовый год.</w:t>
      </w:r>
    </w:p>
    <w:p w:rsidR="00DB0281" w:rsidRDefault="00DB0281" w:rsidP="00C21B69">
      <w:pPr>
        <w:spacing w:line="240" w:lineRule="exact"/>
        <w:ind w:firstLine="142"/>
        <w:jc w:val="both"/>
        <w:rPr>
          <w:rFonts w:ascii="Arial" w:hAnsi="Arial" w:cs="Arial"/>
          <w:sz w:val="18"/>
          <w:szCs w:val="18"/>
        </w:rPr>
      </w:pPr>
    </w:p>
    <w:p w:rsidR="00DB0281" w:rsidRDefault="00DB0281" w:rsidP="00C21B69">
      <w:pPr>
        <w:spacing w:line="240" w:lineRule="exact"/>
        <w:ind w:firstLine="142"/>
        <w:jc w:val="both"/>
        <w:rPr>
          <w:rFonts w:ascii="Arial" w:hAnsi="Arial" w:cs="Arial"/>
          <w:sz w:val="18"/>
          <w:szCs w:val="18"/>
        </w:rPr>
      </w:pPr>
    </w:p>
    <w:p w:rsidR="00FE27BF" w:rsidRPr="00FE27BF"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Характеристика основных мероприятий Подпрограммы</w:t>
      </w:r>
    </w:p>
    <w:p w:rsidR="00FE27BF" w:rsidRPr="00FE27BF" w:rsidRDefault="00FE27BF" w:rsidP="00FE27BF">
      <w:pPr>
        <w:spacing w:line="240" w:lineRule="exact"/>
        <w:ind w:firstLine="142"/>
        <w:jc w:val="both"/>
        <w:rPr>
          <w:rFonts w:ascii="Arial" w:hAnsi="Arial" w:cs="Arial"/>
          <w:sz w:val="18"/>
          <w:szCs w:val="18"/>
        </w:rPr>
      </w:pPr>
    </w:p>
    <w:p w:rsidR="00FE27BF" w:rsidRPr="00FE27BF"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lastRenderedPageBreak/>
        <w:t>Задачи подпрограммы: формирование современной городской среды на территории Благодарненского городского округа Ставропольского края.</w:t>
      </w:r>
    </w:p>
    <w:p w:rsidR="00FE27BF" w:rsidRPr="00FE27BF"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 xml:space="preserve">Ожидаемые результаты реализации подпрограммы: </w:t>
      </w:r>
    </w:p>
    <w:p w:rsidR="00FE27BF" w:rsidRPr="00FE27BF"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увеличение количества благоустроенных общественных территорий в Благодарненском городском округе Ставропольского края с 0 единиц в 2017 году до 36 единиц в 2024 году;</w:t>
      </w:r>
    </w:p>
    <w:p w:rsidR="00FE27BF" w:rsidRPr="00FE27BF"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увеличение числа граждан, вовлеченных в реализацию мероприятий по благоустройству общественных территорий до 30 процентов в 2024 году;</w:t>
      </w:r>
    </w:p>
    <w:p w:rsidR="00FE27BF" w:rsidRPr="00FE27BF"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Благодарненском городском округе Ставропольского края.</w:t>
      </w:r>
    </w:p>
    <w:p w:rsidR="00FE27BF" w:rsidRPr="00FE27BF"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В результате реализации мероприятий, предусмотренных подпрограммой, планируется:</w:t>
      </w:r>
    </w:p>
    <w:p w:rsidR="00FE27BF" w:rsidRPr="00FE27BF"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повышение уровня благоустройства наиболее посещаемых общественных территорий;</w:t>
      </w:r>
    </w:p>
    <w:p w:rsidR="00DB0281"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обеспечение комфортности проживания жителей города.</w:t>
      </w:r>
    </w:p>
    <w:p w:rsidR="00DB0281" w:rsidRDefault="00DB0281" w:rsidP="00C21B69">
      <w:pPr>
        <w:spacing w:line="240" w:lineRule="exact"/>
        <w:ind w:firstLine="142"/>
        <w:jc w:val="both"/>
        <w:rPr>
          <w:rFonts w:ascii="Arial" w:hAnsi="Arial" w:cs="Arial"/>
          <w:sz w:val="18"/>
          <w:szCs w:val="18"/>
        </w:rPr>
      </w:pPr>
    </w:p>
    <w:p w:rsidR="00FE27BF" w:rsidRPr="00FE27BF" w:rsidRDefault="00FE27BF" w:rsidP="00FE27BF">
      <w:pPr>
        <w:spacing w:line="240" w:lineRule="exact"/>
        <w:ind w:firstLine="142"/>
        <w:jc w:val="both"/>
        <w:rPr>
          <w:rFonts w:ascii="Arial" w:hAnsi="Arial" w:cs="Arial"/>
          <w:sz w:val="18"/>
          <w:szCs w:val="18"/>
        </w:rPr>
      </w:pPr>
    </w:p>
    <w:p w:rsidR="00FE27BF" w:rsidRDefault="00FE27BF" w:rsidP="00FE27BF">
      <w:pPr>
        <w:spacing w:line="240" w:lineRule="exact"/>
        <w:ind w:firstLine="142"/>
        <w:jc w:val="both"/>
        <w:rPr>
          <w:rFonts w:ascii="Arial" w:hAnsi="Arial" w:cs="Arial"/>
          <w:sz w:val="18"/>
          <w:szCs w:val="18"/>
        </w:rPr>
      </w:pPr>
    </w:p>
    <w:p w:rsidR="00FE27BF" w:rsidRDefault="00FE27BF" w:rsidP="00FE27BF">
      <w:pPr>
        <w:spacing w:line="240" w:lineRule="exact"/>
        <w:ind w:firstLine="142"/>
        <w:jc w:val="both"/>
        <w:rPr>
          <w:rFonts w:ascii="Arial" w:hAnsi="Arial" w:cs="Arial"/>
          <w:sz w:val="18"/>
          <w:szCs w:val="18"/>
        </w:rPr>
      </w:pPr>
    </w:p>
    <w:p w:rsidR="00FE27BF" w:rsidRPr="00FE27BF" w:rsidRDefault="00FE27BF" w:rsidP="00FE27BF">
      <w:pPr>
        <w:spacing w:line="240" w:lineRule="exact"/>
        <w:ind w:firstLine="142"/>
        <w:jc w:val="both"/>
        <w:rPr>
          <w:rFonts w:ascii="Arial" w:hAnsi="Arial" w:cs="Arial"/>
          <w:sz w:val="18"/>
          <w:szCs w:val="18"/>
        </w:rPr>
      </w:pP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ab/>
        <w:t>Приложение 2</w:t>
      </w: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к муниципальной программе</w:t>
      </w: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Благодарненского городского округа Ставропольского края</w:t>
      </w: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«Формирование современной городской среды» на 2018-2024 годы»</w:t>
      </w:r>
    </w:p>
    <w:p w:rsidR="00FE27BF" w:rsidRPr="00FE27BF" w:rsidRDefault="00FE27BF" w:rsidP="00FE27BF">
      <w:pPr>
        <w:spacing w:line="240" w:lineRule="exact"/>
        <w:ind w:firstLine="142"/>
        <w:jc w:val="both"/>
        <w:rPr>
          <w:rFonts w:ascii="Arial" w:hAnsi="Arial" w:cs="Arial"/>
          <w:sz w:val="18"/>
          <w:szCs w:val="18"/>
        </w:rPr>
      </w:pPr>
    </w:p>
    <w:p w:rsidR="00FE27BF" w:rsidRPr="00FE27BF"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ПОДПРОГРАММА</w:t>
      </w:r>
    </w:p>
    <w:p w:rsidR="00FE27BF" w:rsidRPr="00FE27BF"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«Благоустройство дворовых территорий»</w:t>
      </w:r>
    </w:p>
    <w:p w:rsidR="00FE27BF" w:rsidRPr="00FE27BF" w:rsidRDefault="00FE27BF" w:rsidP="00FE27BF">
      <w:pPr>
        <w:spacing w:line="240" w:lineRule="exact"/>
        <w:ind w:firstLine="142"/>
        <w:jc w:val="center"/>
        <w:rPr>
          <w:rFonts w:ascii="Arial" w:hAnsi="Arial" w:cs="Arial"/>
          <w:sz w:val="18"/>
          <w:szCs w:val="18"/>
        </w:rPr>
      </w:pPr>
    </w:p>
    <w:p w:rsidR="00FE27BF" w:rsidRPr="00FE27BF"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ПАСПОРТ</w:t>
      </w:r>
    </w:p>
    <w:p w:rsidR="00DB0281"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Подпрограммы «Благоустройство дворовых территорий» муниципальной программы Благодарненского городского округа Ставропольского края «Формирование современной городской среды» на 2018-2024 годы»</w:t>
      </w:r>
    </w:p>
    <w:tbl>
      <w:tblPr>
        <w:tblW w:w="0" w:type="auto"/>
        <w:tblLook w:val="01E0" w:firstRow="1" w:lastRow="1" w:firstColumn="1" w:lastColumn="1" w:noHBand="0" w:noVBand="0"/>
      </w:tblPr>
      <w:tblGrid>
        <w:gridCol w:w="1745"/>
        <w:gridCol w:w="3077"/>
      </w:tblGrid>
      <w:tr w:rsidR="00FE27BF" w:rsidRPr="00FE27BF" w:rsidTr="00FE27BF">
        <w:trPr>
          <w:trHeight w:val="537"/>
        </w:trPr>
        <w:tc>
          <w:tcPr>
            <w:tcW w:w="1745" w:type="dxa"/>
          </w:tcPr>
          <w:p w:rsidR="00FE27BF" w:rsidRPr="00FE27BF" w:rsidRDefault="00FE27BF" w:rsidP="00FE27BF">
            <w:pPr>
              <w:widowControl w:val="0"/>
              <w:autoSpaceDE w:val="0"/>
              <w:autoSpaceDN w:val="0"/>
              <w:adjustRightInd w:val="0"/>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Наименование подпрограммы</w:t>
            </w:r>
          </w:p>
        </w:tc>
        <w:tc>
          <w:tcPr>
            <w:tcW w:w="3077" w:type="dxa"/>
          </w:tcPr>
          <w:p w:rsidR="00FE27BF" w:rsidRPr="00FE27BF" w:rsidRDefault="00FE27BF" w:rsidP="00FE27BF">
            <w:pPr>
              <w:ind w:left="-66"/>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«Благоустройство дворовых территорий» (далее – подпрограмма)</w:t>
            </w:r>
          </w:p>
        </w:tc>
      </w:tr>
      <w:tr w:rsidR="00FE27BF" w:rsidRPr="00FE27BF" w:rsidTr="00FE27BF">
        <w:tc>
          <w:tcPr>
            <w:tcW w:w="1745" w:type="dxa"/>
          </w:tcPr>
          <w:p w:rsidR="00FE27BF" w:rsidRPr="00FE27BF" w:rsidRDefault="00FE27BF" w:rsidP="00FE27BF">
            <w:pPr>
              <w:widowControl w:val="0"/>
              <w:autoSpaceDE w:val="0"/>
              <w:autoSpaceDN w:val="0"/>
              <w:adjustRightInd w:val="0"/>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Сроки реализации подпрограммы</w:t>
            </w:r>
          </w:p>
        </w:tc>
        <w:tc>
          <w:tcPr>
            <w:tcW w:w="3077" w:type="dxa"/>
          </w:tcPr>
          <w:p w:rsidR="00FE27BF" w:rsidRPr="00FE27BF" w:rsidRDefault="00FE27BF" w:rsidP="00FE27BF">
            <w:pPr>
              <w:widowControl w:val="0"/>
              <w:autoSpaceDE w:val="0"/>
              <w:autoSpaceDN w:val="0"/>
              <w:adjustRightInd w:val="0"/>
              <w:ind w:left="-66"/>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2018-2024 годы</w:t>
            </w:r>
          </w:p>
        </w:tc>
      </w:tr>
      <w:tr w:rsidR="00FE27BF" w:rsidRPr="00FE27BF" w:rsidTr="00FE27BF">
        <w:tc>
          <w:tcPr>
            <w:tcW w:w="1745" w:type="dxa"/>
          </w:tcPr>
          <w:p w:rsidR="00FE27BF" w:rsidRPr="00FE27BF" w:rsidRDefault="00FE27BF" w:rsidP="00FE27BF">
            <w:pPr>
              <w:widowControl w:val="0"/>
              <w:autoSpaceDE w:val="0"/>
              <w:autoSpaceDN w:val="0"/>
              <w:adjustRightInd w:val="0"/>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Ответственный исполнитель подпрограммы</w:t>
            </w:r>
          </w:p>
        </w:tc>
        <w:tc>
          <w:tcPr>
            <w:tcW w:w="3077" w:type="dxa"/>
          </w:tcPr>
          <w:p w:rsidR="00FE27BF" w:rsidRPr="00FE27BF" w:rsidRDefault="00FE27BF" w:rsidP="00FE27BF">
            <w:pPr>
              <w:ind w:left="-66"/>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управление по делам территорий администрации Благодарненского городского округа Ставропольского края</w:t>
            </w:r>
          </w:p>
        </w:tc>
      </w:tr>
      <w:tr w:rsidR="00FE27BF" w:rsidRPr="00FE27BF" w:rsidTr="00FE27BF">
        <w:tc>
          <w:tcPr>
            <w:tcW w:w="1745" w:type="dxa"/>
          </w:tcPr>
          <w:p w:rsidR="00FE27BF" w:rsidRPr="00FE27BF" w:rsidRDefault="00FE27BF" w:rsidP="00FE27BF">
            <w:pPr>
              <w:widowControl w:val="0"/>
              <w:autoSpaceDE w:val="0"/>
              <w:autoSpaceDN w:val="0"/>
              <w:adjustRightInd w:val="0"/>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Соисполнители</w:t>
            </w:r>
          </w:p>
          <w:p w:rsidR="00FE27BF" w:rsidRPr="00FE27BF" w:rsidRDefault="00FE27BF" w:rsidP="00FE27BF">
            <w:pPr>
              <w:widowControl w:val="0"/>
              <w:autoSpaceDE w:val="0"/>
              <w:autoSpaceDN w:val="0"/>
              <w:adjustRightInd w:val="0"/>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подпрограммы</w:t>
            </w:r>
          </w:p>
        </w:tc>
        <w:tc>
          <w:tcPr>
            <w:tcW w:w="3077" w:type="dxa"/>
          </w:tcPr>
          <w:p w:rsidR="00FE27BF" w:rsidRPr="00FE27BF" w:rsidRDefault="00FE27BF" w:rsidP="00FE27BF">
            <w:pPr>
              <w:ind w:left="-66"/>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отсутствует</w:t>
            </w:r>
          </w:p>
        </w:tc>
      </w:tr>
      <w:tr w:rsidR="00FE27BF" w:rsidRPr="00FE27BF" w:rsidTr="00FE27BF">
        <w:tc>
          <w:tcPr>
            <w:tcW w:w="1745" w:type="dxa"/>
          </w:tcPr>
          <w:p w:rsidR="00FE27BF" w:rsidRPr="00FE27BF" w:rsidRDefault="00FE27BF" w:rsidP="00FE27BF">
            <w:pPr>
              <w:widowControl w:val="0"/>
              <w:autoSpaceDE w:val="0"/>
              <w:autoSpaceDN w:val="0"/>
              <w:adjustRightInd w:val="0"/>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Участники подпрограммы</w:t>
            </w:r>
          </w:p>
        </w:tc>
        <w:tc>
          <w:tcPr>
            <w:tcW w:w="3077" w:type="dxa"/>
          </w:tcPr>
          <w:p w:rsidR="00FE27BF" w:rsidRPr="00FE27BF" w:rsidRDefault="00FE27BF" w:rsidP="00FE27BF">
            <w:pPr>
              <w:ind w:left="-6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юридические и физические лица, отобранные по результатам конкурентных процедур</w:t>
            </w:r>
          </w:p>
        </w:tc>
      </w:tr>
      <w:tr w:rsidR="00FE27BF" w:rsidRPr="00FE27BF" w:rsidTr="00FE27BF">
        <w:tc>
          <w:tcPr>
            <w:tcW w:w="1745" w:type="dxa"/>
          </w:tcPr>
          <w:p w:rsidR="00FE27BF" w:rsidRPr="00FE27BF" w:rsidRDefault="00FE27BF" w:rsidP="00FE27BF">
            <w:pPr>
              <w:widowControl w:val="0"/>
              <w:autoSpaceDE w:val="0"/>
              <w:autoSpaceDN w:val="0"/>
              <w:adjustRightInd w:val="0"/>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Задачи </w:t>
            </w:r>
            <w:r w:rsidRPr="00FE27BF">
              <w:rPr>
                <w:rFonts w:ascii="Arial" w:eastAsia="Calibri" w:hAnsi="Arial" w:cs="Arial"/>
                <w:color w:val="auto"/>
                <w:sz w:val="18"/>
                <w:szCs w:val="18"/>
                <w:lang w:eastAsia="en-US"/>
              </w:rPr>
              <w:lastRenderedPageBreak/>
              <w:t>подпрограммы</w:t>
            </w:r>
          </w:p>
        </w:tc>
        <w:tc>
          <w:tcPr>
            <w:tcW w:w="3077" w:type="dxa"/>
          </w:tcPr>
          <w:p w:rsidR="00FE27BF" w:rsidRPr="00FE27BF" w:rsidRDefault="00FE27BF" w:rsidP="00FE27BF">
            <w:pPr>
              <w:widowControl w:val="0"/>
              <w:autoSpaceDE w:val="0"/>
              <w:autoSpaceDN w:val="0"/>
              <w:adjustRightInd w:val="0"/>
              <w:ind w:left="-66"/>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lastRenderedPageBreak/>
              <w:t xml:space="preserve">организация мероприятий по </w:t>
            </w:r>
            <w:r w:rsidRPr="00FE27BF">
              <w:rPr>
                <w:rFonts w:ascii="Arial" w:eastAsia="Calibri" w:hAnsi="Arial" w:cs="Arial"/>
                <w:color w:val="auto"/>
                <w:sz w:val="18"/>
                <w:szCs w:val="18"/>
                <w:lang w:eastAsia="en-US"/>
              </w:rPr>
              <w:lastRenderedPageBreak/>
              <w:t>благоустройству дворовых территорий</w:t>
            </w:r>
          </w:p>
        </w:tc>
      </w:tr>
      <w:tr w:rsidR="00FE27BF" w:rsidRPr="00FE27BF" w:rsidTr="00FE27BF">
        <w:tc>
          <w:tcPr>
            <w:tcW w:w="1745" w:type="dxa"/>
          </w:tcPr>
          <w:p w:rsidR="00FE27BF" w:rsidRPr="00FE27BF" w:rsidRDefault="00FE27BF" w:rsidP="00FE27BF">
            <w:pPr>
              <w:widowControl w:val="0"/>
              <w:autoSpaceDE w:val="0"/>
              <w:autoSpaceDN w:val="0"/>
              <w:adjustRightInd w:val="0"/>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lastRenderedPageBreak/>
              <w:t>Показатели решения задач подпрограммы</w:t>
            </w:r>
          </w:p>
        </w:tc>
        <w:tc>
          <w:tcPr>
            <w:tcW w:w="3077" w:type="dxa"/>
          </w:tcPr>
          <w:p w:rsidR="00FE27BF" w:rsidRPr="00FE27BF" w:rsidRDefault="00FE27BF" w:rsidP="00FE27BF">
            <w:pPr>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количество благоустроенных дворовых территорий в Благодарненском городском округе Ставропольского края;</w:t>
            </w:r>
          </w:p>
          <w:p w:rsidR="00FE27BF" w:rsidRPr="00FE27BF" w:rsidRDefault="00FE27BF" w:rsidP="00FE27BF">
            <w:pPr>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количество граждан, вовлеченных в реализацию мероприятий по благоустройству дворовых территорий в Благодарненском городском округе Ставропольского края</w:t>
            </w:r>
          </w:p>
        </w:tc>
      </w:tr>
      <w:tr w:rsidR="00FE27BF" w:rsidRPr="00FE27BF" w:rsidTr="00FE27BF">
        <w:tc>
          <w:tcPr>
            <w:tcW w:w="1745" w:type="dxa"/>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Объемы и источники финансового обеспечения</w:t>
            </w:r>
          </w:p>
        </w:tc>
        <w:tc>
          <w:tcPr>
            <w:tcW w:w="3077" w:type="dxa"/>
          </w:tcPr>
          <w:p w:rsidR="00FE27BF" w:rsidRPr="00FE27BF" w:rsidRDefault="00FE27BF" w:rsidP="00FE27BF">
            <w:pPr>
              <w:autoSpaceDE w:val="0"/>
              <w:autoSpaceDN w:val="0"/>
              <w:adjustRightInd w:val="0"/>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Объем финансового обеспечения программы составит 49 577,88 тыс. рублей*, в том числе по годам:</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2018 год – 0,00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2019 год – 49 577,88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2020 год – 0,00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2021 год – 0,00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2022 год – 0,00 тыс. рублей*</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2023 год – 0,00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2024 год – 0,00 тыс. рублей*</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В том числе по источникам финансового обеспечения:</w:t>
            </w:r>
          </w:p>
          <w:p w:rsidR="00FE27BF" w:rsidRPr="00FE27BF" w:rsidRDefault="00FE27BF" w:rsidP="00FE27BF">
            <w:pPr>
              <w:widowControl w:val="0"/>
              <w:autoSpaceDE w:val="0"/>
              <w:autoSpaceDN w:val="0"/>
              <w:adjustRightInd w:val="0"/>
              <w:ind w:firstLine="189"/>
              <w:jc w:val="both"/>
              <w:rPr>
                <w:rFonts w:ascii="Arial" w:hAnsi="Arial" w:cs="Arial"/>
                <w:color w:val="auto"/>
                <w:sz w:val="18"/>
                <w:szCs w:val="18"/>
              </w:rPr>
            </w:pPr>
            <w:r w:rsidRPr="00FE27BF">
              <w:rPr>
                <w:rFonts w:ascii="Arial" w:hAnsi="Arial" w:cs="Arial"/>
                <w:color w:val="auto"/>
                <w:sz w:val="18"/>
                <w:szCs w:val="18"/>
              </w:rPr>
              <w:t>за счет сре</w:t>
            </w:r>
            <w:proofErr w:type="gramStart"/>
            <w:r w:rsidRPr="00FE27BF">
              <w:rPr>
                <w:rFonts w:ascii="Arial" w:hAnsi="Arial" w:cs="Arial"/>
                <w:color w:val="auto"/>
                <w:sz w:val="18"/>
                <w:szCs w:val="18"/>
              </w:rPr>
              <w:t>дств кр</w:t>
            </w:r>
            <w:proofErr w:type="gramEnd"/>
            <w:r w:rsidRPr="00FE27BF">
              <w:rPr>
                <w:rFonts w:ascii="Arial" w:hAnsi="Arial" w:cs="Arial"/>
                <w:color w:val="auto"/>
                <w:sz w:val="18"/>
                <w:szCs w:val="18"/>
              </w:rPr>
              <w:t>аевого бюджета – 47 098,99 тыс. рублей*, в том числе по годам:</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2018 год – 0,00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2019 год – 47 098,99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2020 год – 0,00тыс.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2021 год – 0,00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2022 год – 0,00тыс. рублей*</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2023 год – 0,00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2024 год – 0,00тыс. рублей*</w:t>
            </w:r>
          </w:p>
          <w:p w:rsidR="00FE27BF" w:rsidRPr="00FE27BF" w:rsidRDefault="00FE27BF" w:rsidP="00FE27BF">
            <w:pPr>
              <w:widowControl w:val="0"/>
              <w:autoSpaceDE w:val="0"/>
              <w:autoSpaceDN w:val="0"/>
              <w:adjustRightInd w:val="0"/>
              <w:ind w:firstLine="189"/>
              <w:jc w:val="both"/>
              <w:rPr>
                <w:rFonts w:ascii="Arial" w:hAnsi="Arial" w:cs="Arial"/>
                <w:color w:val="auto"/>
                <w:sz w:val="18"/>
                <w:szCs w:val="18"/>
              </w:rPr>
            </w:pPr>
            <w:r w:rsidRPr="00FE27BF">
              <w:rPr>
                <w:rFonts w:ascii="Arial" w:hAnsi="Arial" w:cs="Arial"/>
                <w:color w:val="auto"/>
                <w:sz w:val="18"/>
                <w:szCs w:val="18"/>
              </w:rPr>
              <w:t>за счет средств местного бюджета 2 478,89 тыс. рублей*, в том числе по годам:</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2018 год – 0,00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2019 год – 2 478,89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2020 год – 0,00 тыс. рублей*; </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2021 год – 0,00тыс. рублей*; </w:t>
            </w:r>
          </w:p>
          <w:p w:rsidR="00FE27BF" w:rsidRPr="00FE27BF" w:rsidRDefault="00FE27BF" w:rsidP="00FE27BF">
            <w:pPr>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2022 год – 0,00 тыс. рублей*</w:t>
            </w:r>
          </w:p>
          <w:p w:rsidR="00FE27BF" w:rsidRPr="00FE27BF" w:rsidRDefault="00FE27BF" w:rsidP="00FE27BF">
            <w:pPr>
              <w:autoSpaceDE w:val="0"/>
              <w:autoSpaceDN w:val="0"/>
              <w:adjustRightInd w:val="0"/>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2023 год – 0,00тыс. рублей*; </w:t>
            </w:r>
          </w:p>
          <w:p w:rsidR="00FE27BF" w:rsidRPr="00FE27BF" w:rsidRDefault="00FE27BF" w:rsidP="00FE27BF">
            <w:pPr>
              <w:ind w:firstLine="189"/>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2024 год – 0,00 тыс. рублей*</w:t>
            </w:r>
          </w:p>
        </w:tc>
      </w:tr>
      <w:tr w:rsidR="00FE27BF" w:rsidRPr="00FE27BF" w:rsidTr="00FE27BF">
        <w:tc>
          <w:tcPr>
            <w:tcW w:w="1745" w:type="dxa"/>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Ожидаемые результаты реализации подпрограммы</w:t>
            </w:r>
          </w:p>
        </w:tc>
        <w:tc>
          <w:tcPr>
            <w:tcW w:w="3077" w:type="dxa"/>
          </w:tcPr>
          <w:p w:rsidR="00FE27BF" w:rsidRPr="00FE27BF" w:rsidRDefault="00FE27BF" w:rsidP="00FE27BF">
            <w:pPr>
              <w:ind w:firstLine="331"/>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достижение следующих показателей до значения индикаторов, установленных в приложении 6 к программе:</w:t>
            </w:r>
          </w:p>
          <w:p w:rsidR="00FE27BF" w:rsidRPr="00FE27BF" w:rsidRDefault="00FE27BF" w:rsidP="00FE27BF">
            <w:pPr>
              <w:ind w:firstLine="331"/>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увеличение количества благоустроенных дворовых территорий в Благодарненском городском округе Ставропольского края с 0 единиц в 2017 году до 32 единиц в 2024 году;</w:t>
            </w:r>
          </w:p>
          <w:p w:rsidR="00FE27BF" w:rsidRPr="00FE27BF" w:rsidRDefault="00FE27BF" w:rsidP="00FE27BF">
            <w:pPr>
              <w:ind w:firstLine="331"/>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увеличение числа граждан, вовлеченных в реализацию мероприятий по благоустройству дворовых территорий до 30 процентов в 2024 году;</w:t>
            </w:r>
          </w:p>
          <w:p w:rsidR="00FE27BF" w:rsidRPr="00FE27BF" w:rsidRDefault="00FE27BF" w:rsidP="00FE27BF">
            <w:pPr>
              <w:ind w:firstLine="331"/>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увеличение к 2024 году доли граждан принявших участие в решении вопросов развития городской среды посредством участия в рейтинговом </w:t>
            </w:r>
            <w:r w:rsidRPr="00FE27BF">
              <w:rPr>
                <w:rFonts w:ascii="Arial" w:eastAsia="Calibri" w:hAnsi="Arial" w:cs="Arial"/>
                <w:color w:val="auto"/>
                <w:sz w:val="18"/>
                <w:szCs w:val="18"/>
                <w:lang w:eastAsia="en-US"/>
              </w:rPr>
              <w:lastRenderedPageBreak/>
              <w:t>голосовании по выбору общественных территорий до 30 процентов от общего количества граждан в возрасте от 14 лет, проживающих в Благодарненском городском округе Ставропольского края</w:t>
            </w:r>
          </w:p>
        </w:tc>
      </w:tr>
    </w:tbl>
    <w:p w:rsidR="00DB0281" w:rsidRDefault="00FE27BF" w:rsidP="00C21B69">
      <w:pPr>
        <w:spacing w:line="240" w:lineRule="exact"/>
        <w:ind w:firstLine="142"/>
        <w:jc w:val="both"/>
        <w:rPr>
          <w:rFonts w:ascii="Arial" w:hAnsi="Arial" w:cs="Arial"/>
          <w:sz w:val="18"/>
          <w:szCs w:val="18"/>
        </w:rPr>
      </w:pPr>
      <w:r w:rsidRPr="00FE27BF">
        <w:rPr>
          <w:rFonts w:ascii="Arial" w:hAnsi="Arial" w:cs="Arial"/>
          <w:sz w:val="18"/>
          <w:szCs w:val="18"/>
        </w:rPr>
        <w:t xml:space="preserve">* </w:t>
      </w:r>
      <w:r w:rsidRPr="00FE27BF">
        <w:rPr>
          <w:rFonts w:ascii="Arial" w:hAnsi="Arial" w:cs="Arial"/>
          <w:sz w:val="16"/>
          <w:szCs w:val="16"/>
        </w:rPr>
        <w:t>- при условии получения субсидии из средств бюджета Ставропольского края на очередной финансовый год.</w:t>
      </w:r>
    </w:p>
    <w:p w:rsidR="00DB0281" w:rsidRDefault="00DB0281" w:rsidP="00C21B69">
      <w:pPr>
        <w:spacing w:line="240" w:lineRule="exact"/>
        <w:ind w:firstLine="142"/>
        <w:jc w:val="both"/>
        <w:rPr>
          <w:rFonts w:ascii="Arial" w:hAnsi="Arial" w:cs="Arial"/>
          <w:sz w:val="18"/>
          <w:szCs w:val="18"/>
        </w:rPr>
      </w:pPr>
    </w:p>
    <w:p w:rsidR="00FE27BF" w:rsidRPr="00FE27BF"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Характеристика основных мероприятий Подпрограммы</w:t>
      </w:r>
    </w:p>
    <w:p w:rsidR="00FE27BF" w:rsidRPr="00FE27BF" w:rsidRDefault="00FE27BF" w:rsidP="00FE27BF">
      <w:pPr>
        <w:spacing w:line="240" w:lineRule="exact"/>
        <w:ind w:firstLine="142"/>
        <w:jc w:val="center"/>
        <w:rPr>
          <w:rFonts w:ascii="Arial" w:hAnsi="Arial" w:cs="Arial"/>
          <w:sz w:val="18"/>
          <w:szCs w:val="18"/>
        </w:rPr>
      </w:pPr>
    </w:p>
    <w:p w:rsidR="00FE27BF" w:rsidRPr="00FE27BF"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Задачи подпрограммы: формирование современной городской среды на территории Благодарненского городского округа Ставропольского края.</w:t>
      </w:r>
    </w:p>
    <w:p w:rsidR="00FE27BF" w:rsidRPr="00FE27BF"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 xml:space="preserve">Ожидаемые результаты реализации подпрограммы: </w:t>
      </w:r>
    </w:p>
    <w:p w:rsidR="00FE27BF" w:rsidRPr="00FE27BF"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увеличение количества благоустроенных дворовых территорий в Благодарненском городском округе Ставропольского края с 0 единиц в 2017 году до 32 единиц в 2024 году;</w:t>
      </w:r>
    </w:p>
    <w:p w:rsidR="00FE27BF" w:rsidRPr="00FE27BF"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увеличение числа граждан, вовлеченных в реализацию мероприятий по благоустройству дворовых территорий до 30 процентов в 2024 году;</w:t>
      </w:r>
    </w:p>
    <w:p w:rsidR="00FE27BF" w:rsidRPr="00FE27BF"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Благодарненском городском округе Ставропольского края.</w:t>
      </w:r>
    </w:p>
    <w:p w:rsidR="00DB0281" w:rsidRDefault="00FE27BF" w:rsidP="00FE27BF">
      <w:pPr>
        <w:spacing w:line="240" w:lineRule="exact"/>
        <w:ind w:firstLine="142"/>
        <w:jc w:val="both"/>
        <w:rPr>
          <w:rFonts w:ascii="Arial" w:hAnsi="Arial" w:cs="Arial"/>
          <w:sz w:val="18"/>
          <w:szCs w:val="18"/>
        </w:rPr>
      </w:pPr>
      <w:r w:rsidRPr="00FE27BF">
        <w:rPr>
          <w:rFonts w:ascii="Arial" w:hAnsi="Arial" w:cs="Arial"/>
          <w:sz w:val="18"/>
          <w:szCs w:val="18"/>
        </w:rPr>
        <w:t>В результате реализации мероприятий, предусмотренных подпрограммой, ожидается создание условий, обеспечивающих комфортные условия для работы и отдыха населения на территории городского округа.</w:t>
      </w:r>
    </w:p>
    <w:p w:rsidR="00DB0281" w:rsidRDefault="00DB0281" w:rsidP="00C21B69">
      <w:pPr>
        <w:spacing w:line="240" w:lineRule="exact"/>
        <w:ind w:firstLine="142"/>
        <w:jc w:val="both"/>
        <w:rPr>
          <w:rFonts w:ascii="Arial" w:hAnsi="Arial" w:cs="Arial"/>
          <w:sz w:val="18"/>
          <w:szCs w:val="18"/>
        </w:rPr>
      </w:pPr>
    </w:p>
    <w:p w:rsidR="00DB0281" w:rsidRDefault="00DB0281" w:rsidP="00C21B69">
      <w:pPr>
        <w:spacing w:line="240" w:lineRule="exact"/>
        <w:ind w:firstLine="142"/>
        <w:jc w:val="both"/>
        <w:rPr>
          <w:rFonts w:ascii="Arial" w:hAnsi="Arial" w:cs="Arial"/>
          <w:sz w:val="18"/>
          <w:szCs w:val="18"/>
        </w:rPr>
      </w:pP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ab/>
        <w:t>Приложение 3</w:t>
      </w: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к муниципальной программе</w:t>
      </w: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Благодарненского городского округа Ставропольского края</w:t>
      </w: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«Формирование современной городской среды» на 2018-2024 годы»</w:t>
      </w:r>
    </w:p>
    <w:p w:rsidR="00FE27BF" w:rsidRPr="00FE27BF" w:rsidRDefault="00FE27BF" w:rsidP="00FE27BF">
      <w:pPr>
        <w:spacing w:line="240" w:lineRule="exact"/>
        <w:ind w:firstLine="142"/>
        <w:jc w:val="both"/>
        <w:rPr>
          <w:rFonts w:ascii="Arial" w:hAnsi="Arial" w:cs="Arial"/>
          <w:sz w:val="18"/>
          <w:szCs w:val="18"/>
        </w:rPr>
      </w:pPr>
    </w:p>
    <w:p w:rsidR="00FE27BF" w:rsidRPr="00FE27BF"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АДРЕСНЫЙ ПЕРЕЧЕНЬ</w:t>
      </w:r>
    </w:p>
    <w:p w:rsidR="00FE27BF" w:rsidRPr="00FE27BF"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общественных территорий, нуждающихся в благоустройстве</w:t>
      </w:r>
    </w:p>
    <w:p w:rsidR="00FE27BF" w:rsidRPr="00FE27BF"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(с учетом их физического состояния)</w:t>
      </w:r>
    </w:p>
    <w:p w:rsidR="00DB0281"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и подлежащих благоустройству в 2018-2024 годах</w:t>
      </w:r>
    </w:p>
    <w:tbl>
      <w:tblPr>
        <w:tblW w:w="5002" w:type="pct"/>
        <w:tblLayout w:type="fixed"/>
        <w:tblLook w:val="04A0" w:firstRow="1" w:lastRow="0" w:firstColumn="1" w:lastColumn="0" w:noHBand="0" w:noVBand="1"/>
      </w:tblPr>
      <w:tblGrid>
        <w:gridCol w:w="412"/>
        <w:gridCol w:w="1929"/>
        <w:gridCol w:w="2483"/>
      </w:tblGrid>
      <w:tr w:rsidR="00FE27BF" w:rsidRPr="00FE27BF" w:rsidTr="00FE27BF">
        <w:trPr>
          <w:trHeight w:val="272"/>
        </w:trPr>
        <w:tc>
          <w:tcPr>
            <w:tcW w:w="427" w:type="pct"/>
            <w:shd w:val="clear" w:color="auto" w:fill="auto"/>
          </w:tcPr>
          <w:p w:rsidR="00FE27BF" w:rsidRPr="00FE27BF" w:rsidRDefault="00FE27BF" w:rsidP="00FE27BF">
            <w:pPr>
              <w:autoSpaceDE w:val="0"/>
              <w:autoSpaceDN w:val="0"/>
              <w:adjustRightInd w:val="0"/>
              <w:jc w:val="center"/>
              <w:rPr>
                <w:rFonts w:ascii="Arial" w:hAnsi="Arial" w:cs="Arial"/>
                <w:color w:val="auto"/>
                <w:sz w:val="18"/>
                <w:szCs w:val="18"/>
              </w:rPr>
            </w:pPr>
            <w:r w:rsidRPr="00FE27BF">
              <w:rPr>
                <w:rFonts w:ascii="Arial" w:hAnsi="Arial" w:cs="Arial"/>
                <w:color w:val="auto"/>
                <w:sz w:val="18"/>
                <w:szCs w:val="18"/>
              </w:rPr>
              <w:t>№</w:t>
            </w:r>
            <w:r w:rsidRPr="00FE27BF">
              <w:rPr>
                <w:rFonts w:ascii="Arial" w:hAnsi="Arial" w:cs="Arial"/>
                <w:color w:val="auto"/>
                <w:sz w:val="18"/>
                <w:szCs w:val="18"/>
              </w:rPr>
              <w:br/>
            </w:r>
            <w:proofErr w:type="gramStart"/>
            <w:r w:rsidRPr="00FE27BF">
              <w:rPr>
                <w:rFonts w:ascii="Arial" w:hAnsi="Arial" w:cs="Arial"/>
                <w:color w:val="auto"/>
                <w:sz w:val="18"/>
                <w:szCs w:val="18"/>
              </w:rPr>
              <w:t>п</w:t>
            </w:r>
            <w:proofErr w:type="gramEnd"/>
            <w:r w:rsidRPr="00FE27BF">
              <w:rPr>
                <w:rFonts w:ascii="Arial" w:hAnsi="Arial" w:cs="Arial"/>
                <w:color w:val="auto"/>
                <w:sz w:val="18"/>
                <w:szCs w:val="18"/>
              </w:rPr>
              <w:t>/п</w:t>
            </w:r>
          </w:p>
        </w:tc>
        <w:tc>
          <w:tcPr>
            <w:tcW w:w="1999" w:type="pct"/>
          </w:tcPr>
          <w:p w:rsidR="00FE27BF" w:rsidRPr="00FE27BF" w:rsidRDefault="00FE27BF" w:rsidP="00FE27BF">
            <w:pPr>
              <w:autoSpaceDE w:val="0"/>
              <w:autoSpaceDN w:val="0"/>
              <w:adjustRightInd w:val="0"/>
              <w:spacing w:line="240" w:lineRule="exact"/>
              <w:jc w:val="center"/>
              <w:rPr>
                <w:rFonts w:ascii="Arial" w:hAnsi="Arial" w:cs="Arial"/>
                <w:color w:val="auto"/>
                <w:spacing w:val="-2"/>
                <w:sz w:val="18"/>
                <w:szCs w:val="18"/>
              </w:rPr>
            </w:pPr>
            <w:r w:rsidRPr="00FE27BF">
              <w:rPr>
                <w:rFonts w:ascii="Arial" w:hAnsi="Arial" w:cs="Arial"/>
                <w:color w:val="auto"/>
                <w:spacing w:val="-2"/>
                <w:sz w:val="18"/>
                <w:szCs w:val="18"/>
              </w:rPr>
              <w:t>Адрес (местоположение) и наименование общественной территории</w:t>
            </w:r>
          </w:p>
        </w:tc>
        <w:tc>
          <w:tcPr>
            <w:tcW w:w="2574" w:type="pct"/>
          </w:tcPr>
          <w:p w:rsidR="00FE27BF" w:rsidRPr="00FE27BF" w:rsidRDefault="00FE27BF" w:rsidP="00FE27BF">
            <w:pPr>
              <w:autoSpaceDE w:val="0"/>
              <w:autoSpaceDN w:val="0"/>
              <w:adjustRightInd w:val="0"/>
              <w:spacing w:line="240" w:lineRule="exact"/>
              <w:jc w:val="center"/>
              <w:rPr>
                <w:rFonts w:ascii="Arial" w:hAnsi="Arial" w:cs="Arial"/>
                <w:color w:val="auto"/>
                <w:spacing w:val="-2"/>
                <w:sz w:val="18"/>
                <w:szCs w:val="18"/>
              </w:rPr>
            </w:pPr>
            <w:r w:rsidRPr="00FE27BF">
              <w:rPr>
                <w:rFonts w:ascii="Arial" w:hAnsi="Arial" w:cs="Arial"/>
                <w:color w:val="auto"/>
                <w:spacing w:val="-2"/>
                <w:sz w:val="18"/>
                <w:szCs w:val="18"/>
              </w:rPr>
              <w:t xml:space="preserve">наименование государственной программы Ставропольского края, муниципальной программы </w:t>
            </w:r>
            <w:r w:rsidRPr="00FE27BF">
              <w:rPr>
                <w:rFonts w:ascii="Arial" w:hAnsi="Arial" w:cs="Arial"/>
                <w:color w:val="auto"/>
                <w:sz w:val="18"/>
                <w:szCs w:val="18"/>
              </w:rPr>
              <w:t xml:space="preserve">Благодарненского городского округа Ставропольского </w:t>
            </w:r>
            <w:proofErr w:type="gramStart"/>
            <w:r w:rsidRPr="00FE27BF">
              <w:rPr>
                <w:rFonts w:ascii="Arial" w:hAnsi="Arial" w:cs="Arial"/>
                <w:color w:val="auto"/>
                <w:sz w:val="18"/>
                <w:szCs w:val="18"/>
              </w:rPr>
              <w:t>края</w:t>
            </w:r>
            <w:proofErr w:type="gramEnd"/>
            <w:r w:rsidRPr="00FE27BF">
              <w:rPr>
                <w:rFonts w:ascii="Arial" w:hAnsi="Arial" w:cs="Arial"/>
                <w:color w:val="auto"/>
                <w:spacing w:val="-2"/>
                <w:sz w:val="18"/>
                <w:szCs w:val="18"/>
              </w:rPr>
              <w:t xml:space="preserve"> за счет средств которой осуществлено/планируется </w:t>
            </w:r>
            <w:r w:rsidRPr="00FE27BF">
              <w:rPr>
                <w:rFonts w:ascii="Arial" w:hAnsi="Arial" w:cs="Arial"/>
                <w:color w:val="auto"/>
                <w:spacing w:val="-2"/>
                <w:sz w:val="18"/>
                <w:szCs w:val="18"/>
              </w:rPr>
              <w:lastRenderedPageBreak/>
              <w:t>благоустройство общественных территорий</w:t>
            </w:r>
          </w:p>
        </w:tc>
      </w:tr>
      <w:tr w:rsidR="00FE27BF" w:rsidRPr="00FE27BF" w:rsidTr="00FE27BF">
        <w:trPr>
          <w:trHeight w:val="272"/>
        </w:trPr>
        <w:tc>
          <w:tcPr>
            <w:tcW w:w="5000" w:type="pct"/>
            <w:gridSpan w:val="3"/>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lastRenderedPageBreak/>
              <w:t>2018 год</w:t>
            </w:r>
          </w:p>
        </w:tc>
      </w:tr>
      <w:tr w:rsidR="00FE27BF" w:rsidRPr="00FE27BF" w:rsidTr="00FE27BF">
        <w:trPr>
          <w:trHeight w:val="272"/>
        </w:trPr>
        <w:tc>
          <w:tcPr>
            <w:tcW w:w="427" w:type="pct"/>
            <w:shd w:val="clear" w:color="auto" w:fill="auto"/>
            <w:hideMark/>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1.</w:t>
            </w:r>
          </w:p>
        </w:tc>
        <w:tc>
          <w:tcPr>
            <w:tcW w:w="1999" w:type="pct"/>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Село Алексеевское, территория, прилегающая к зданию Дворца культуры и памятнику «Огонь Вечной Славы» </w:t>
            </w:r>
          </w:p>
          <w:p w:rsidR="00FE27BF" w:rsidRPr="00FE27BF" w:rsidRDefault="00FE27BF" w:rsidP="00FE27BF">
            <w:pPr>
              <w:jc w:val="both"/>
              <w:rPr>
                <w:rFonts w:ascii="Arial" w:hAnsi="Arial" w:cs="Arial"/>
                <w:i/>
                <w:color w:val="auto"/>
                <w:sz w:val="18"/>
                <w:szCs w:val="18"/>
              </w:rPr>
            </w:pPr>
          </w:p>
        </w:tc>
        <w:tc>
          <w:tcPr>
            <w:tcW w:w="2574" w:type="pct"/>
          </w:tcPr>
          <w:p w:rsidR="00FE27BF" w:rsidRPr="00FE27BF" w:rsidRDefault="00FE27BF" w:rsidP="00FE27BF">
            <w:pPr>
              <w:jc w:val="both"/>
              <w:rPr>
                <w:rFonts w:ascii="Arial" w:hAnsi="Arial" w:cs="Arial"/>
                <w:color w:val="auto"/>
                <w:sz w:val="18"/>
                <w:szCs w:val="18"/>
              </w:rPr>
            </w:pPr>
            <w:r w:rsidRPr="00FE27BF">
              <w:rPr>
                <w:rFonts w:ascii="Arial" w:hAnsi="Arial" w:cs="Arial"/>
                <w:color w:val="auto"/>
                <w:sz w:val="18"/>
                <w:szCs w:val="18"/>
              </w:rPr>
              <w:t>государственная программа Ставропольского края «Управление финансами» (далее – ГП «Управление финансами»)</w:t>
            </w:r>
          </w:p>
          <w:p w:rsidR="00FE27BF" w:rsidRPr="00FE27BF" w:rsidRDefault="00FE27BF" w:rsidP="00FE27BF">
            <w:pPr>
              <w:jc w:val="both"/>
              <w:rPr>
                <w:rFonts w:ascii="Arial" w:hAnsi="Arial" w:cs="Arial"/>
                <w:color w:val="auto"/>
                <w:sz w:val="18"/>
                <w:szCs w:val="18"/>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2.</w:t>
            </w:r>
          </w:p>
        </w:tc>
        <w:tc>
          <w:tcPr>
            <w:tcW w:w="1999" w:type="pct"/>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Город Благодарный, площадь Ленина</w:t>
            </w:r>
          </w:p>
          <w:p w:rsidR="00FE27BF" w:rsidRPr="00FE27BF" w:rsidRDefault="00FE27BF" w:rsidP="00FE27BF">
            <w:pPr>
              <w:jc w:val="both"/>
              <w:rPr>
                <w:rFonts w:ascii="Arial" w:hAnsi="Arial" w:cs="Arial"/>
                <w:color w:val="FF0000"/>
                <w:sz w:val="18"/>
                <w:szCs w:val="18"/>
              </w:rPr>
            </w:pPr>
          </w:p>
        </w:tc>
        <w:tc>
          <w:tcPr>
            <w:tcW w:w="2574" w:type="pct"/>
          </w:tcPr>
          <w:p w:rsidR="00FE27BF" w:rsidRPr="00FE27BF" w:rsidRDefault="00FE27BF" w:rsidP="00FE27BF">
            <w:pPr>
              <w:jc w:val="both"/>
              <w:rPr>
                <w:rFonts w:ascii="Arial" w:hAnsi="Arial" w:cs="Arial"/>
                <w:color w:val="auto"/>
                <w:sz w:val="18"/>
                <w:szCs w:val="18"/>
              </w:rPr>
            </w:pPr>
            <w:r w:rsidRPr="00FE27BF">
              <w:rPr>
                <w:rFonts w:ascii="Arial" w:hAnsi="Arial" w:cs="Arial"/>
                <w:color w:val="auto"/>
                <w:sz w:val="18"/>
                <w:szCs w:val="18"/>
              </w:rPr>
              <w:t>государственная программа Ставропольского края «Формирование современной городской среды» (далее – ГП «Формирование современной городской среды»)</w:t>
            </w:r>
          </w:p>
          <w:p w:rsidR="00FE27BF" w:rsidRPr="00FE27BF" w:rsidRDefault="00FE27BF" w:rsidP="00FE27BF">
            <w:pPr>
              <w:jc w:val="both"/>
              <w:rPr>
                <w:rFonts w:ascii="Arial" w:hAnsi="Arial" w:cs="Arial"/>
                <w:color w:val="FF0000"/>
                <w:sz w:val="18"/>
                <w:szCs w:val="18"/>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3.</w:t>
            </w:r>
          </w:p>
        </w:tc>
        <w:tc>
          <w:tcPr>
            <w:tcW w:w="1999" w:type="pct"/>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Село Мирное, территория, прилегающая к зданию Дворца культуры и памятнику землякам, погибшим в годы Великой Отечественной войны</w:t>
            </w:r>
          </w:p>
        </w:tc>
        <w:tc>
          <w:tcPr>
            <w:tcW w:w="2574" w:type="pct"/>
          </w:tcPr>
          <w:p w:rsidR="00FE27BF" w:rsidRPr="00FE27BF" w:rsidRDefault="00FE27BF" w:rsidP="00FE27BF">
            <w:pPr>
              <w:jc w:val="both"/>
              <w:rPr>
                <w:rFonts w:ascii="Arial" w:hAnsi="Arial" w:cs="Arial"/>
                <w:color w:val="FF0000"/>
                <w:sz w:val="18"/>
                <w:szCs w:val="18"/>
              </w:rPr>
            </w:pPr>
            <w:r w:rsidRPr="00FE27BF">
              <w:rPr>
                <w:rFonts w:ascii="Arial" w:eastAsia="Calibri" w:hAnsi="Arial" w:cs="Arial"/>
                <w:color w:val="auto"/>
                <w:sz w:val="18"/>
                <w:szCs w:val="18"/>
                <w:lang w:eastAsia="en-US"/>
              </w:rPr>
              <w:t>ГП «Управление финансами»</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4.</w:t>
            </w:r>
          </w:p>
        </w:tc>
        <w:tc>
          <w:tcPr>
            <w:tcW w:w="1999" w:type="pct"/>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Аул Эдельбай, территория, прилегающая к зданию муниципального казенного учреждения культуры «Дом культуры аула Эдельбай» </w:t>
            </w:r>
          </w:p>
        </w:tc>
        <w:tc>
          <w:tcPr>
            <w:tcW w:w="2574" w:type="pct"/>
          </w:tcPr>
          <w:p w:rsidR="00FE27BF" w:rsidRPr="00FE27BF" w:rsidRDefault="00FE27BF" w:rsidP="00FE27BF">
            <w:pPr>
              <w:jc w:val="both"/>
              <w:rPr>
                <w:rFonts w:ascii="Arial" w:hAnsi="Arial" w:cs="Arial"/>
                <w:color w:val="FF0000"/>
                <w:sz w:val="18"/>
                <w:szCs w:val="18"/>
              </w:rPr>
            </w:pPr>
            <w:r w:rsidRPr="00FE27BF">
              <w:rPr>
                <w:rFonts w:ascii="Arial" w:eastAsia="Calibri" w:hAnsi="Arial" w:cs="Arial"/>
                <w:color w:val="auto"/>
                <w:sz w:val="18"/>
                <w:szCs w:val="18"/>
                <w:lang w:eastAsia="en-US"/>
              </w:rPr>
              <w:t>ГП «Управление финансами»</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5.</w:t>
            </w:r>
          </w:p>
        </w:tc>
        <w:tc>
          <w:tcPr>
            <w:tcW w:w="1999" w:type="pct"/>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С. Александрия, </w:t>
            </w:r>
          </w:p>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ул. Столбовая</w:t>
            </w:r>
          </w:p>
        </w:tc>
        <w:tc>
          <w:tcPr>
            <w:tcW w:w="2574" w:type="pct"/>
          </w:tcPr>
          <w:p w:rsidR="00FE27BF" w:rsidRPr="00FE27BF" w:rsidRDefault="00FE27BF" w:rsidP="00FE27BF">
            <w:pPr>
              <w:jc w:val="both"/>
              <w:rPr>
                <w:rFonts w:ascii="Arial" w:hAnsi="Arial" w:cs="Arial"/>
                <w:color w:val="auto"/>
                <w:sz w:val="18"/>
                <w:szCs w:val="18"/>
              </w:rPr>
            </w:pPr>
            <w:r w:rsidRPr="00FE27BF">
              <w:rPr>
                <w:rFonts w:ascii="Arial" w:eastAsia="Calibri" w:hAnsi="Arial" w:cs="Arial"/>
                <w:color w:val="auto"/>
                <w:sz w:val="18"/>
                <w:szCs w:val="18"/>
                <w:lang w:eastAsia="en-US"/>
              </w:rPr>
              <w:t xml:space="preserve">государственной программы Ставропольского края «Развитие транспортной системы» </w:t>
            </w:r>
            <w:r w:rsidRPr="00FE27BF">
              <w:rPr>
                <w:rFonts w:ascii="Arial" w:hAnsi="Arial" w:cs="Arial"/>
                <w:color w:val="auto"/>
                <w:sz w:val="18"/>
                <w:szCs w:val="18"/>
              </w:rPr>
              <w:t>(далее – ГП «</w:t>
            </w:r>
            <w:r w:rsidRPr="00FE27BF">
              <w:rPr>
                <w:rFonts w:ascii="Arial" w:eastAsia="Calibri" w:hAnsi="Arial" w:cs="Arial"/>
                <w:color w:val="auto"/>
                <w:sz w:val="18"/>
                <w:szCs w:val="18"/>
                <w:lang w:eastAsia="en-US"/>
              </w:rPr>
              <w:t>Развитие транспортной системы</w:t>
            </w:r>
            <w:r w:rsidRPr="00FE27BF">
              <w:rPr>
                <w:rFonts w:ascii="Arial" w:hAnsi="Arial" w:cs="Arial"/>
                <w:color w:val="auto"/>
                <w:sz w:val="18"/>
                <w:szCs w:val="18"/>
              </w:rPr>
              <w:t>»)</w:t>
            </w:r>
          </w:p>
          <w:p w:rsidR="00FE27BF" w:rsidRPr="00FE27BF" w:rsidRDefault="00FE27BF" w:rsidP="00FE27BF">
            <w:pPr>
              <w:jc w:val="both"/>
              <w:rPr>
                <w:rFonts w:ascii="Arial" w:eastAsia="Calibri" w:hAnsi="Arial" w:cs="Arial"/>
                <w:color w:val="auto"/>
                <w:sz w:val="18"/>
                <w:szCs w:val="18"/>
                <w:lang w:eastAsia="en-US"/>
              </w:rPr>
            </w:pPr>
          </w:p>
        </w:tc>
      </w:tr>
      <w:tr w:rsidR="00FE27BF" w:rsidRPr="00FE27BF" w:rsidTr="00FE27BF">
        <w:trPr>
          <w:trHeight w:val="272"/>
        </w:trPr>
        <w:tc>
          <w:tcPr>
            <w:tcW w:w="5000" w:type="pct"/>
            <w:gridSpan w:val="3"/>
            <w:shd w:val="clear" w:color="auto" w:fill="auto"/>
          </w:tcPr>
          <w:p w:rsidR="00FE27BF" w:rsidRPr="00FE27BF" w:rsidRDefault="00FE27BF" w:rsidP="00FE27BF">
            <w:pPr>
              <w:jc w:val="center"/>
              <w:rPr>
                <w:rFonts w:ascii="Arial" w:hAnsi="Arial" w:cs="Arial"/>
                <w:color w:val="auto"/>
                <w:sz w:val="18"/>
                <w:szCs w:val="18"/>
              </w:rPr>
            </w:pPr>
          </w:p>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2019 год</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1.</w:t>
            </w:r>
          </w:p>
        </w:tc>
        <w:tc>
          <w:tcPr>
            <w:tcW w:w="1999" w:type="pct"/>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 xml:space="preserve">Город Благодарный, аллея по ул. </w:t>
            </w:r>
            <w:proofErr w:type="gramStart"/>
            <w:r w:rsidRPr="00FE27BF">
              <w:rPr>
                <w:rFonts w:ascii="Arial" w:eastAsia="Calibri" w:hAnsi="Arial" w:cs="Arial"/>
                <w:color w:val="auto"/>
                <w:sz w:val="18"/>
                <w:szCs w:val="18"/>
                <w:lang w:eastAsia="en-US"/>
              </w:rPr>
              <w:t>Советской</w:t>
            </w:r>
            <w:proofErr w:type="gramEnd"/>
            <w:r w:rsidRPr="00FE27BF">
              <w:rPr>
                <w:rFonts w:ascii="Arial" w:eastAsia="Calibri" w:hAnsi="Arial" w:cs="Arial"/>
                <w:color w:val="auto"/>
                <w:sz w:val="18"/>
                <w:szCs w:val="18"/>
                <w:lang w:eastAsia="en-US"/>
              </w:rPr>
              <w:t xml:space="preserve"> (1 очередь)</w:t>
            </w:r>
          </w:p>
          <w:p w:rsidR="00FE27BF" w:rsidRPr="00FE27BF" w:rsidRDefault="00FE27BF" w:rsidP="00FE27BF">
            <w:pPr>
              <w:ind w:left="-47"/>
              <w:jc w:val="both"/>
              <w:rPr>
                <w:rFonts w:ascii="Arial" w:eastAsia="Calibri" w:hAnsi="Arial" w:cs="Arial"/>
                <w:color w:val="auto"/>
                <w:sz w:val="18"/>
                <w:szCs w:val="18"/>
              </w:rPr>
            </w:pPr>
          </w:p>
        </w:tc>
        <w:tc>
          <w:tcPr>
            <w:tcW w:w="2574" w:type="pct"/>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ГП «Формирование современной городской среды»</w:t>
            </w:r>
          </w:p>
          <w:p w:rsidR="00FE27BF" w:rsidRPr="00FE27BF" w:rsidRDefault="00FE27BF" w:rsidP="00FE27BF">
            <w:pPr>
              <w:jc w:val="both"/>
              <w:rPr>
                <w:rFonts w:ascii="Arial" w:hAnsi="Arial" w:cs="Arial"/>
                <w:color w:val="auto"/>
                <w:sz w:val="18"/>
                <w:szCs w:val="18"/>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 xml:space="preserve">2. </w:t>
            </w:r>
          </w:p>
        </w:tc>
        <w:tc>
          <w:tcPr>
            <w:tcW w:w="1999" w:type="pct"/>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Город Благодарный, парк Победы</w:t>
            </w:r>
          </w:p>
          <w:p w:rsidR="00FE27BF" w:rsidRPr="00FE27BF" w:rsidRDefault="00FE27BF" w:rsidP="00FE27BF">
            <w:pPr>
              <w:ind w:left="-47"/>
              <w:jc w:val="both"/>
              <w:rPr>
                <w:rFonts w:ascii="Arial" w:eastAsia="Calibri" w:hAnsi="Arial" w:cs="Arial"/>
                <w:color w:val="auto"/>
                <w:sz w:val="18"/>
                <w:szCs w:val="18"/>
              </w:rPr>
            </w:pPr>
          </w:p>
        </w:tc>
        <w:tc>
          <w:tcPr>
            <w:tcW w:w="2574" w:type="pct"/>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ГП «Формирование современной городской среды»</w:t>
            </w:r>
          </w:p>
          <w:p w:rsidR="00FE27BF" w:rsidRPr="00FE27BF" w:rsidRDefault="00FE27BF" w:rsidP="00FE27BF">
            <w:pPr>
              <w:jc w:val="both"/>
              <w:rPr>
                <w:rFonts w:ascii="Arial" w:hAnsi="Arial" w:cs="Arial"/>
                <w:color w:val="auto"/>
                <w:sz w:val="18"/>
                <w:szCs w:val="18"/>
              </w:rPr>
            </w:pPr>
          </w:p>
        </w:tc>
      </w:tr>
      <w:tr w:rsidR="00FE27BF" w:rsidRPr="00FE27BF" w:rsidTr="00FE27BF">
        <w:trPr>
          <w:trHeight w:val="1890"/>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lastRenderedPageBreak/>
              <w:t>3.</w:t>
            </w:r>
          </w:p>
        </w:tc>
        <w:tc>
          <w:tcPr>
            <w:tcW w:w="1999" w:type="pct"/>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Город Благодарный, сооружение «Фонтан» и прилегающая к нему территория Благодарненского центра культуры и досуга</w:t>
            </w:r>
          </w:p>
        </w:tc>
        <w:tc>
          <w:tcPr>
            <w:tcW w:w="2574" w:type="pct"/>
          </w:tcPr>
          <w:p w:rsidR="00FE27BF" w:rsidRPr="00FE27BF" w:rsidRDefault="00FE27BF" w:rsidP="00FE27BF">
            <w:pPr>
              <w:jc w:val="both"/>
              <w:rPr>
                <w:rFonts w:ascii="Arial" w:hAnsi="Arial" w:cs="Arial"/>
                <w:color w:val="auto"/>
                <w:sz w:val="18"/>
                <w:szCs w:val="18"/>
              </w:rPr>
            </w:pPr>
            <w:r w:rsidRPr="00FE27BF">
              <w:rPr>
                <w:rFonts w:ascii="Arial" w:hAnsi="Arial" w:cs="Arial"/>
                <w:color w:val="auto"/>
                <w:sz w:val="18"/>
                <w:szCs w:val="18"/>
              </w:rPr>
              <w:t>государственная программа Ставропольского края «Развитие жилищно-коммунального хозяйства, защита населения и территории от чрезвычайных ситуаций» (далее – ГП «Развитие ЖКХ»)</w:t>
            </w:r>
          </w:p>
        </w:tc>
      </w:tr>
      <w:tr w:rsidR="00FE27BF" w:rsidRPr="00FE27BF" w:rsidTr="00FE27BF">
        <w:trPr>
          <w:trHeight w:val="272"/>
        </w:trPr>
        <w:tc>
          <w:tcPr>
            <w:tcW w:w="5000" w:type="pct"/>
            <w:gridSpan w:val="3"/>
            <w:shd w:val="clear" w:color="auto" w:fill="auto"/>
            <w:vAlign w:val="center"/>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2020 год</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1.</w:t>
            </w:r>
          </w:p>
        </w:tc>
        <w:tc>
          <w:tcPr>
            <w:tcW w:w="1999" w:type="pct"/>
            <w:shd w:val="clear" w:color="auto" w:fill="auto"/>
          </w:tcPr>
          <w:p w:rsidR="00FE27BF" w:rsidRPr="00FE27BF" w:rsidRDefault="00FE27BF" w:rsidP="00FE27BF">
            <w:pPr>
              <w:jc w:val="both"/>
              <w:rPr>
                <w:rFonts w:ascii="Arial" w:eastAsia="Calibri" w:hAnsi="Arial" w:cs="Arial"/>
                <w:sz w:val="18"/>
                <w:szCs w:val="18"/>
                <w:lang w:eastAsia="en-US"/>
              </w:rPr>
            </w:pPr>
            <w:r w:rsidRPr="00FE27BF">
              <w:rPr>
                <w:rFonts w:ascii="Arial" w:eastAsia="Calibri" w:hAnsi="Arial" w:cs="Arial"/>
                <w:color w:val="auto"/>
                <w:sz w:val="18"/>
                <w:szCs w:val="18"/>
                <w:lang w:eastAsia="en-US"/>
              </w:rPr>
              <w:t xml:space="preserve">Село Александрия, </w:t>
            </w:r>
            <w:r w:rsidRPr="00FE27BF">
              <w:rPr>
                <w:rFonts w:ascii="Arial" w:eastAsia="Calibri" w:hAnsi="Arial" w:cs="Arial"/>
                <w:sz w:val="18"/>
                <w:szCs w:val="18"/>
                <w:lang w:eastAsia="en-US"/>
              </w:rPr>
              <w:t>территория южного кладбища</w:t>
            </w:r>
          </w:p>
        </w:tc>
        <w:tc>
          <w:tcPr>
            <w:tcW w:w="2574" w:type="pct"/>
          </w:tcPr>
          <w:p w:rsidR="00FE27BF" w:rsidRPr="00FE27BF" w:rsidRDefault="00FE27BF" w:rsidP="00FE27BF">
            <w:pPr>
              <w:jc w:val="both"/>
              <w:rPr>
                <w:rFonts w:ascii="Arial" w:hAnsi="Arial" w:cs="Arial"/>
                <w:color w:val="auto"/>
                <w:sz w:val="18"/>
                <w:szCs w:val="18"/>
              </w:rPr>
            </w:pPr>
            <w:r w:rsidRPr="00FE27BF">
              <w:rPr>
                <w:rFonts w:ascii="Arial" w:eastAsia="Calibri" w:hAnsi="Arial" w:cs="Arial"/>
                <w:color w:val="auto"/>
                <w:sz w:val="18"/>
                <w:szCs w:val="18"/>
                <w:lang w:eastAsia="en-US"/>
              </w:rPr>
              <w:t>ГП «Управление финансами»</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2.</w:t>
            </w:r>
          </w:p>
        </w:tc>
        <w:tc>
          <w:tcPr>
            <w:tcW w:w="1999" w:type="pct"/>
            <w:shd w:val="clear" w:color="auto" w:fill="auto"/>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Город Благодарный, территория, прилегающая к мемориалу «Огонь Вечной Славы»</w:t>
            </w:r>
          </w:p>
        </w:tc>
        <w:tc>
          <w:tcPr>
            <w:tcW w:w="2574" w:type="pct"/>
          </w:tcPr>
          <w:p w:rsidR="00FE27BF" w:rsidRPr="00FE27BF" w:rsidRDefault="00FE27BF" w:rsidP="00FE27BF">
            <w:pPr>
              <w:jc w:val="both"/>
              <w:rPr>
                <w:rFonts w:ascii="Arial" w:hAnsi="Arial" w:cs="Arial"/>
                <w:color w:val="auto"/>
                <w:sz w:val="18"/>
                <w:szCs w:val="18"/>
              </w:rPr>
            </w:pPr>
            <w:r w:rsidRPr="00FE27BF">
              <w:rPr>
                <w:rFonts w:ascii="Arial" w:eastAsia="Calibri" w:hAnsi="Arial" w:cs="Arial"/>
                <w:color w:val="auto"/>
                <w:sz w:val="18"/>
                <w:szCs w:val="18"/>
                <w:lang w:eastAsia="en-US"/>
              </w:rPr>
              <w:t>ГП «Формирование современной городской среды»</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3.</w:t>
            </w:r>
          </w:p>
        </w:tc>
        <w:tc>
          <w:tcPr>
            <w:tcW w:w="1999" w:type="pct"/>
            <w:shd w:val="clear" w:color="auto" w:fill="auto"/>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Город Благодарный, кладбище и прилегающая к нему территория</w:t>
            </w:r>
          </w:p>
        </w:tc>
        <w:tc>
          <w:tcPr>
            <w:tcW w:w="2574" w:type="pct"/>
          </w:tcPr>
          <w:p w:rsidR="00FE27BF" w:rsidRPr="00FE27BF" w:rsidRDefault="00FE27BF" w:rsidP="00FE27BF">
            <w:pPr>
              <w:jc w:val="both"/>
              <w:rPr>
                <w:rFonts w:ascii="Arial" w:hAnsi="Arial" w:cs="Arial"/>
                <w:color w:val="auto"/>
                <w:sz w:val="18"/>
                <w:szCs w:val="18"/>
              </w:rPr>
            </w:pPr>
            <w:r w:rsidRPr="00FE27BF">
              <w:rPr>
                <w:rFonts w:ascii="Arial" w:eastAsia="Calibri" w:hAnsi="Arial" w:cs="Arial"/>
                <w:color w:val="auto"/>
                <w:sz w:val="18"/>
                <w:szCs w:val="18"/>
                <w:lang w:eastAsia="en-US"/>
              </w:rPr>
              <w:t>ГП «Управление финансами»</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4.</w:t>
            </w:r>
          </w:p>
        </w:tc>
        <w:tc>
          <w:tcPr>
            <w:tcW w:w="1999" w:type="pct"/>
            <w:shd w:val="clear" w:color="auto" w:fill="auto"/>
          </w:tcPr>
          <w:p w:rsidR="00FE27BF" w:rsidRPr="00FE27BF" w:rsidRDefault="00FE27BF" w:rsidP="00FE27BF">
            <w:pPr>
              <w:jc w:val="both"/>
              <w:rPr>
                <w:rFonts w:ascii="Arial" w:eastAsia="Calibri" w:hAnsi="Arial" w:cs="Arial"/>
                <w:sz w:val="18"/>
                <w:szCs w:val="18"/>
                <w:lang w:eastAsia="en-US"/>
              </w:rPr>
            </w:pPr>
            <w:r w:rsidRPr="00FE27BF">
              <w:rPr>
                <w:rFonts w:ascii="Arial" w:eastAsia="Calibri" w:hAnsi="Arial" w:cs="Arial"/>
                <w:color w:val="auto"/>
                <w:sz w:val="18"/>
                <w:szCs w:val="18"/>
                <w:lang w:eastAsia="en-US"/>
              </w:rPr>
              <w:t xml:space="preserve">Город Благодарный, </w:t>
            </w:r>
            <w:r w:rsidRPr="00FE27BF">
              <w:rPr>
                <w:rFonts w:ascii="Arial" w:eastAsia="Calibri" w:hAnsi="Arial" w:cs="Arial"/>
                <w:sz w:val="18"/>
                <w:szCs w:val="18"/>
                <w:lang w:eastAsia="en-US"/>
              </w:rPr>
              <w:t>комплексная спортивная площадка с уличными антивандальными тренажерами на территории муниципального автономного учреждения физкультурно – оздоровительного комплекса «Колос»</w:t>
            </w:r>
          </w:p>
        </w:tc>
        <w:tc>
          <w:tcPr>
            <w:tcW w:w="2574" w:type="pct"/>
          </w:tcPr>
          <w:p w:rsidR="00FE27BF" w:rsidRPr="00FE27BF" w:rsidRDefault="00FE27BF" w:rsidP="00FE27BF">
            <w:pPr>
              <w:jc w:val="both"/>
              <w:rPr>
                <w:rFonts w:ascii="Arial" w:hAnsi="Arial" w:cs="Arial"/>
                <w:color w:val="auto"/>
                <w:sz w:val="18"/>
                <w:szCs w:val="18"/>
              </w:rPr>
            </w:pPr>
            <w:r w:rsidRPr="00FE27BF">
              <w:rPr>
                <w:rFonts w:ascii="Arial" w:eastAsia="Calibri" w:hAnsi="Arial" w:cs="Arial"/>
                <w:color w:val="auto"/>
                <w:sz w:val="18"/>
                <w:szCs w:val="18"/>
                <w:lang w:eastAsia="en-US"/>
              </w:rPr>
              <w:t>ГП «Управление финансами»</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5.</w:t>
            </w:r>
          </w:p>
        </w:tc>
        <w:tc>
          <w:tcPr>
            <w:tcW w:w="1999" w:type="pct"/>
            <w:shd w:val="clear" w:color="auto" w:fill="auto"/>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Село Бурлацкое, территория, прилегающая к стадиону</w:t>
            </w:r>
          </w:p>
        </w:tc>
        <w:tc>
          <w:tcPr>
            <w:tcW w:w="2574" w:type="pct"/>
          </w:tcPr>
          <w:p w:rsidR="00FE27BF" w:rsidRPr="00FE27BF" w:rsidRDefault="00FE27BF" w:rsidP="00FE27BF">
            <w:pPr>
              <w:jc w:val="both"/>
              <w:rPr>
                <w:rFonts w:ascii="Arial" w:hAnsi="Arial" w:cs="Arial"/>
                <w:color w:val="auto"/>
                <w:sz w:val="18"/>
                <w:szCs w:val="18"/>
              </w:rPr>
            </w:pPr>
            <w:r w:rsidRPr="00FE27BF">
              <w:rPr>
                <w:rFonts w:ascii="Arial" w:eastAsia="Calibri" w:hAnsi="Arial" w:cs="Arial"/>
                <w:color w:val="auto"/>
                <w:sz w:val="18"/>
                <w:szCs w:val="18"/>
                <w:lang w:eastAsia="en-US"/>
              </w:rPr>
              <w:t>ГП «Управление финансами»</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6.</w:t>
            </w:r>
          </w:p>
        </w:tc>
        <w:tc>
          <w:tcPr>
            <w:tcW w:w="1999" w:type="pct"/>
            <w:shd w:val="clear" w:color="auto" w:fill="auto"/>
          </w:tcPr>
          <w:p w:rsidR="00FE27BF" w:rsidRPr="00FE27BF" w:rsidRDefault="00FE27BF" w:rsidP="00FE27BF">
            <w:pPr>
              <w:jc w:val="both"/>
              <w:rPr>
                <w:rFonts w:ascii="Arial" w:eastAsia="Calibri" w:hAnsi="Arial" w:cs="Arial"/>
                <w:sz w:val="18"/>
                <w:szCs w:val="18"/>
                <w:lang w:eastAsia="en-US"/>
              </w:rPr>
            </w:pPr>
            <w:r w:rsidRPr="00FE27BF">
              <w:rPr>
                <w:rFonts w:ascii="Arial" w:eastAsia="Calibri" w:hAnsi="Arial" w:cs="Arial"/>
                <w:color w:val="auto"/>
                <w:sz w:val="18"/>
                <w:szCs w:val="18"/>
                <w:lang w:eastAsia="en-US"/>
              </w:rPr>
              <w:t xml:space="preserve">Село Каменная Балка, спортивная площадка с элементами </w:t>
            </w:r>
            <w:r w:rsidRPr="00FE27BF">
              <w:rPr>
                <w:rFonts w:ascii="Arial" w:eastAsia="Calibri" w:hAnsi="Arial" w:cs="Arial"/>
                <w:sz w:val="18"/>
                <w:szCs w:val="18"/>
                <w:lang w:eastAsia="en-US"/>
              </w:rPr>
              <w:t xml:space="preserve">уличных тренажеров по улице Школьная </w:t>
            </w:r>
          </w:p>
        </w:tc>
        <w:tc>
          <w:tcPr>
            <w:tcW w:w="2574" w:type="pct"/>
          </w:tcPr>
          <w:p w:rsidR="00FE27BF" w:rsidRPr="00FE27BF" w:rsidRDefault="00FE27BF" w:rsidP="00FE27BF">
            <w:pPr>
              <w:jc w:val="both"/>
              <w:rPr>
                <w:rFonts w:ascii="Arial" w:hAnsi="Arial" w:cs="Arial"/>
                <w:color w:val="auto"/>
                <w:sz w:val="18"/>
                <w:szCs w:val="18"/>
              </w:rPr>
            </w:pPr>
            <w:r w:rsidRPr="00FE27BF">
              <w:rPr>
                <w:rFonts w:ascii="Arial" w:eastAsia="Calibri" w:hAnsi="Arial" w:cs="Arial"/>
                <w:color w:val="auto"/>
                <w:sz w:val="18"/>
                <w:szCs w:val="18"/>
                <w:lang w:eastAsia="en-US"/>
              </w:rPr>
              <w:t>ГП «Управление финансами»</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7.</w:t>
            </w:r>
          </w:p>
        </w:tc>
        <w:tc>
          <w:tcPr>
            <w:tcW w:w="1999" w:type="pct"/>
            <w:shd w:val="clear" w:color="auto" w:fill="auto"/>
          </w:tcPr>
          <w:p w:rsidR="00FE27BF" w:rsidRPr="00FE27BF" w:rsidRDefault="00FE27BF" w:rsidP="00FE27BF">
            <w:pPr>
              <w:jc w:val="both"/>
              <w:rPr>
                <w:rFonts w:ascii="Arial" w:eastAsia="Calibri" w:hAnsi="Arial" w:cs="Arial"/>
                <w:sz w:val="18"/>
                <w:szCs w:val="18"/>
                <w:lang w:eastAsia="en-US"/>
              </w:rPr>
            </w:pPr>
            <w:r w:rsidRPr="00FE27BF">
              <w:rPr>
                <w:rFonts w:ascii="Arial" w:eastAsia="Calibri" w:hAnsi="Arial" w:cs="Arial"/>
                <w:color w:val="auto"/>
                <w:sz w:val="18"/>
                <w:szCs w:val="18"/>
                <w:lang w:eastAsia="en-US"/>
              </w:rPr>
              <w:t xml:space="preserve">Село Сотниковское, </w:t>
            </w:r>
            <w:r w:rsidRPr="00FE27BF">
              <w:rPr>
                <w:rFonts w:ascii="Arial" w:eastAsia="Calibri" w:hAnsi="Arial" w:cs="Arial"/>
                <w:sz w:val="18"/>
                <w:szCs w:val="18"/>
                <w:lang w:eastAsia="en-US"/>
              </w:rPr>
              <w:t>территория, прилегающая к муниципальному учреждению культуры «Сотниковский Дворец культуры» по пл. Тучина, б/н и территория по ул. Советская, б/</w:t>
            </w:r>
            <w:proofErr w:type="gramStart"/>
            <w:r w:rsidRPr="00FE27BF">
              <w:rPr>
                <w:rFonts w:ascii="Arial" w:eastAsia="Calibri" w:hAnsi="Arial" w:cs="Arial"/>
                <w:sz w:val="18"/>
                <w:szCs w:val="18"/>
                <w:lang w:eastAsia="en-US"/>
              </w:rPr>
              <w:t>н</w:t>
            </w:r>
            <w:proofErr w:type="gramEnd"/>
          </w:p>
          <w:p w:rsidR="00FE27BF" w:rsidRPr="00FE27BF" w:rsidRDefault="00FE27BF" w:rsidP="00FE27BF">
            <w:pPr>
              <w:jc w:val="both"/>
              <w:rPr>
                <w:rFonts w:ascii="Arial" w:hAnsi="Arial" w:cs="Arial"/>
                <w:color w:val="auto"/>
                <w:sz w:val="18"/>
                <w:szCs w:val="18"/>
              </w:rPr>
            </w:pPr>
          </w:p>
        </w:tc>
        <w:tc>
          <w:tcPr>
            <w:tcW w:w="2574" w:type="pct"/>
          </w:tcPr>
          <w:p w:rsidR="00FE27BF" w:rsidRPr="00FE27BF" w:rsidRDefault="00FE27BF" w:rsidP="00FE27BF">
            <w:pPr>
              <w:jc w:val="both"/>
              <w:rPr>
                <w:rFonts w:ascii="Arial" w:hAnsi="Arial" w:cs="Arial"/>
                <w:color w:val="auto"/>
                <w:sz w:val="18"/>
                <w:szCs w:val="18"/>
              </w:rPr>
            </w:pPr>
            <w:r w:rsidRPr="00FE27BF">
              <w:rPr>
                <w:rFonts w:ascii="Arial" w:eastAsia="Calibri" w:hAnsi="Arial" w:cs="Arial"/>
                <w:color w:val="auto"/>
                <w:sz w:val="18"/>
                <w:szCs w:val="18"/>
                <w:lang w:eastAsia="en-US"/>
              </w:rPr>
              <w:t>ГП «Управление финансами»</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8.</w:t>
            </w:r>
          </w:p>
        </w:tc>
        <w:tc>
          <w:tcPr>
            <w:tcW w:w="1999" w:type="pct"/>
            <w:shd w:val="clear" w:color="auto" w:fill="auto"/>
          </w:tcPr>
          <w:p w:rsidR="00FE27BF" w:rsidRPr="00FE27BF" w:rsidRDefault="00FE27BF" w:rsidP="00FE27BF">
            <w:pPr>
              <w:jc w:val="both"/>
              <w:rPr>
                <w:rFonts w:ascii="Arial" w:eastAsia="Calibri" w:hAnsi="Arial" w:cs="Arial"/>
                <w:sz w:val="18"/>
                <w:szCs w:val="18"/>
                <w:lang w:eastAsia="en-US"/>
              </w:rPr>
            </w:pPr>
            <w:r w:rsidRPr="00FE27BF">
              <w:rPr>
                <w:rFonts w:ascii="Arial" w:eastAsia="Calibri" w:hAnsi="Arial" w:cs="Arial"/>
                <w:color w:val="auto"/>
                <w:sz w:val="18"/>
                <w:szCs w:val="18"/>
                <w:lang w:eastAsia="en-US"/>
              </w:rPr>
              <w:t xml:space="preserve">Поселок Ставропольский, </w:t>
            </w:r>
            <w:r w:rsidRPr="00FE27BF">
              <w:rPr>
                <w:rFonts w:ascii="Arial" w:eastAsia="Calibri" w:hAnsi="Arial" w:cs="Arial"/>
                <w:sz w:val="18"/>
                <w:szCs w:val="18"/>
                <w:lang w:eastAsia="en-US"/>
              </w:rPr>
              <w:t>парковая зона по ул. Ленина от ул. О. Кошевого до ул. 8 Марта</w:t>
            </w:r>
          </w:p>
        </w:tc>
        <w:tc>
          <w:tcPr>
            <w:tcW w:w="2574" w:type="pct"/>
          </w:tcPr>
          <w:p w:rsidR="00FE27BF" w:rsidRPr="00FE27BF" w:rsidRDefault="00FE27BF" w:rsidP="00FE27BF">
            <w:pPr>
              <w:jc w:val="both"/>
              <w:rPr>
                <w:rFonts w:ascii="Arial" w:hAnsi="Arial" w:cs="Arial"/>
                <w:color w:val="auto"/>
                <w:sz w:val="18"/>
                <w:szCs w:val="18"/>
              </w:rPr>
            </w:pPr>
            <w:r w:rsidRPr="00FE27BF">
              <w:rPr>
                <w:rFonts w:ascii="Arial" w:eastAsia="Calibri" w:hAnsi="Arial" w:cs="Arial"/>
                <w:color w:val="auto"/>
                <w:sz w:val="18"/>
                <w:szCs w:val="18"/>
                <w:lang w:eastAsia="en-US"/>
              </w:rPr>
              <w:t>ГП «Управление финансами»</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lastRenderedPageBreak/>
              <w:t>9</w:t>
            </w:r>
          </w:p>
        </w:tc>
        <w:tc>
          <w:tcPr>
            <w:tcW w:w="1999" w:type="pct"/>
            <w:shd w:val="clear" w:color="auto" w:fill="auto"/>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Город Благодарный, территория, прилегающая к берегу реки Мокрая Буйвола, 1 очередь</w:t>
            </w:r>
          </w:p>
        </w:tc>
        <w:tc>
          <w:tcPr>
            <w:tcW w:w="2574" w:type="pct"/>
          </w:tcPr>
          <w:p w:rsidR="00FE27BF" w:rsidRPr="00FE27BF" w:rsidRDefault="00FE27BF" w:rsidP="00FE27BF">
            <w:pPr>
              <w:jc w:val="both"/>
              <w:rPr>
                <w:rFonts w:ascii="Arial" w:hAnsi="Arial" w:cs="Arial"/>
                <w:color w:val="auto"/>
                <w:sz w:val="18"/>
                <w:szCs w:val="18"/>
              </w:rPr>
            </w:pPr>
            <w:r w:rsidRPr="00FE27BF">
              <w:rPr>
                <w:rFonts w:ascii="Arial" w:eastAsia="Calibri" w:hAnsi="Arial" w:cs="Arial"/>
                <w:color w:val="auto"/>
                <w:sz w:val="18"/>
                <w:szCs w:val="18"/>
                <w:lang w:eastAsia="en-US"/>
              </w:rPr>
              <w:t>ГП «Формирование современной городской среды»</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10</w:t>
            </w:r>
          </w:p>
        </w:tc>
        <w:tc>
          <w:tcPr>
            <w:tcW w:w="1999" w:type="pct"/>
            <w:shd w:val="clear" w:color="auto" w:fill="auto"/>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Город Благодарный, территория, прилегающая к берегу реки Мокрая Буйвола, 2 очередь</w:t>
            </w:r>
          </w:p>
        </w:tc>
        <w:tc>
          <w:tcPr>
            <w:tcW w:w="2574" w:type="pct"/>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ГП «Формирование современной городской среды»</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11</w:t>
            </w:r>
          </w:p>
        </w:tc>
        <w:tc>
          <w:tcPr>
            <w:tcW w:w="1999" w:type="pct"/>
            <w:shd w:val="clear" w:color="auto" w:fill="auto"/>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Аул Эдельбай, территория, прилегающая к стадиону</w:t>
            </w:r>
          </w:p>
        </w:tc>
        <w:tc>
          <w:tcPr>
            <w:tcW w:w="2574" w:type="pct"/>
          </w:tcPr>
          <w:p w:rsidR="00FE27BF" w:rsidRPr="00FE27BF" w:rsidRDefault="00FE27BF" w:rsidP="00FE27BF">
            <w:pPr>
              <w:jc w:val="both"/>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ГП «Управление финансами»</w:t>
            </w:r>
          </w:p>
        </w:tc>
      </w:tr>
      <w:tr w:rsidR="00FE27BF" w:rsidRPr="00FE27BF" w:rsidTr="00FE27BF">
        <w:trPr>
          <w:trHeight w:val="272"/>
        </w:trPr>
        <w:tc>
          <w:tcPr>
            <w:tcW w:w="5000" w:type="pct"/>
            <w:gridSpan w:val="3"/>
            <w:shd w:val="clear" w:color="auto" w:fill="auto"/>
            <w:vAlign w:val="center"/>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lang w:val="en-US"/>
              </w:rPr>
              <w:t xml:space="preserve">2021 </w:t>
            </w:r>
            <w:r w:rsidRPr="00FE27BF">
              <w:rPr>
                <w:rFonts w:ascii="Arial" w:hAnsi="Arial" w:cs="Arial"/>
                <w:color w:val="auto"/>
                <w:sz w:val="18"/>
                <w:szCs w:val="18"/>
              </w:rPr>
              <w:t>год</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1.</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Город Благодарный, территория, прилегающая к «Роднику» по пер. Ручейный</w:t>
            </w:r>
          </w:p>
        </w:tc>
        <w:tc>
          <w:tcPr>
            <w:tcW w:w="2574" w:type="pct"/>
            <w:vAlign w:val="center"/>
          </w:tcPr>
          <w:p w:rsidR="00FE27BF" w:rsidRPr="00FE27BF" w:rsidRDefault="00FE27BF" w:rsidP="00FE27BF">
            <w:pPr>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ГП «Формирование современной городской среды»</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2.</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 xml:space="preserve">Благоустройство территории в г. </w:t>
            </w:r>
            <w:proofErr w:type="gramStart"/>
            <w:r w:rsidRPr="00FE27BF">
              <w:rPr>
                <w:rFonts w:ascii="Arial" w:eastAsia="Calibri" w:hAnsi="Arial" w:cs="Arial"/>
                <w:color w:val="auto"/>
                <w:sz w:val="18"/>
                <w:szCs w:val="18"/>
              </w:rPr>
              <w:t>Благодарном</w:t>
            </w:r>
            <w:proofErr w:type="gramEnd"/>
            <w:r w:rsidRPr="00FE27BF">
              <w:rPr>
                <w:rFonts w:ascii="Arial" w:eastAsia="Calibri" w:hAnsi="Arial" w:cs="Arial"/>
                <w:color w:val="auto"/>
                <w:sz w:val="18"/>
                <w:szCs w:val="18"/>
              </w:rPr>
              <w:t xml:space="preserve"> от ул. Первомайская до пер. Октябрьский (территория детской площадки)</w:t>
            </w:r>
          </w:p>
        </w:tc>
        <w:tc>
          <w:tcPr>
            <w:tcW w:w="2574" w:type="pct"/>
            <w:vAlign w:val="center"/>
          </w:tcPr>
          <w:p w:rsidR="00FE27BF" w:rsidRPr="00FE27BF" w:rsidRDefault="00FE27BF" w:rsidP="00FE27BF">
            <w:pPr>
              <w:rPr>
                <w:rFonts w:ascii="Arial" w:eastAsia="Calibri" w:hAnsi="Arial" w:cs="Arial"/>
                <w:color w:val="auto"/>
                <w:sz w:val="18"/>
                <w:szCs w:val="18"/>
                <w:lang w:eastAsia="en-US"/>
              </w:rPr>
            </w:pPr>
          </w:p>
        </w:tc>
      </w:tr>
      <w:tr w:rsidR="00FE27BF" w:rsidRPr="00FE27BF" w:rsidTr="00FE27BF">
        <w:trPr>
          <w:trHeight w:val="272"/>
        </w:trPr>
        <w:tc>
          <w:tcPr>
            <w:tcW w:w="5000" w:type="pct"/>
            <w:gridSpan w:val="3"/>
            <w:shd w:val="clear" w:color="auto" w:fill="auto"/>
          </w:tcPr>
          <w:p w:rsidR="00FE27BF" w:rsidRPr="00FE27BF" w:rsidRDefault="00FE27BF" w:rsidP="00FE27BF">
            <w:pPr>
              <w:jc w:val="center"/>
              <w:rPr>
                <w:rFonts w:ascii="Arial" w:eastAsia="Calibri" w:hAnsi="Arial" w:cs="Arial"/>
                <w:color w:val="auto"/>
                <w:sz w:val="18"/>
                <w:szCs w:val="18"/>
                <w:lang w:eastAsia="en-US"/>
              </w:rPr>
            </w:pPr>
            <w:r w:rsidRPr="00FE27BF">
              <w:rPr>
                <w:rFonts w:ascii="Arial" w:eastAsia="Calibri" w:hAnsi="Arial" w:cs="Arial"/>
                <w:color w:val="auto"/>
                <w:sz w:val="18"/>
                <w:szCs w:val="18"/>
                <w:lang w:eastAsia="en-US"/>
              </w:rPr>
              <w:t>2022 год</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1.</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 xml:space="preserve">Город Благодарный, аллея по ул. Советская (2 очередь) </w:t>
            </w:r>
          </w:p>
          <w:p w:rsidR="00FE27BF" w:rsidRPr="00FE27BF" w:rsidRDefault="00FE27BF" w:rsidP="00FE27BF">
            <w:pPr>
              <w:ind w:left="-47" w:firstLine="33"/>
              <w:jc w:val="both"/>
              <w:rPr>
                <w:rFonts w:ascii="Arial" w:eastAsia="Calibri" w:hAnsi="Arial" w:cs="Arial"/>
                <w:color w:val="auto"/>
                <w:sz w:val="18"/>
                <w:szCs w:val="18"/>
              </w:rPr>
            </w:pPr>
          </w:p>
        </w:tc>
        <w:tc>
          <w:tcPr>
            <w:tcW w:w="2574" w:type="pct"/>
            <w:vAlign w:val="center"/>
          </w:tcPr>
          <w:p w:rsidR="00FE27BF" w:rsidRPr="00FE27BF" w:rsidRDefault="00FE27BF" w:rsidP="00FE27BF">
            <w:pPr>
              <w:rPr>
                <w:rFonts w:ascii="Arial" w:hAnsi="Arial" w:cs="Arial"/>
                <w:color w:val="auto"/>
                <w:sz w:val="18"/>
                <w:szCs w:val="18"/>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2.</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Город Благодарный, территория, прилегающая к памятнику «Однокозова»</w:t>
            </w:r>
          </w:p>
        </w:tc>
        <w:tc>
          <w:tcPr>
            <w:tcW w:w="2574" w:type="pct"/>
            <w:vAlign w:val="center"/>
          </w:tcPr>
          <w:p w:rsidR="00FE27BF" w:rsidRPr="00FE27BF" w:rsidRDefault="00FE27BF" w:rsidP="00FE27BF">
            <w:pPr>
              <w:rPr>
                <w:rFonts w:ascii="Arial" w:hAnsi="Arial" w:cs="Arial"/>
                <w:color w:val="auto"/>
                <w:sz w:val="18"/>
                <w:szCs w:val="18"/>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3.</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 xml:space="preserve">Город Благодарный, территория, прилегающая к обелиску «Семнадцати погибшим в 1919 году активистам советской власти» </w:t>
            </w:r>
          </w:p>
        </w:tc>
        <w:tc>
          <w:tcPr>
            <w:tcW w:w="2574" w:type="pct"/>
            <w:vAlign w:val="center"/>
          </w:tcPr>
          <w:p w:rsidR="00FE27BF" w:rsidRPr="00FE27BF" w:rsidRDefault="00FE27BF" w:rsidP="00FE27BF">
            <w:pPr>
              <w:rPr>
                <w:rFonts w:ascii="Arial" w:eastAsia="Calibri" w:hAnsi="Arial" w:cs="Arial"/>
                <w:color w:val="auto"/>
                <w:sz w:val="18"/>
                <w:szCs w:val="18"/>
                <w:lang w:eastAsia="en-US"/>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4.</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Город Благодарный, территория по ул. Свободы (от пер. Безымянный до пер. Куйбышева)</w:t>
            </w:r>
          </w:p>
        </w:tc>
        <w:tc>
          <w:tcPr>
            <w:tcW w:w="2574" w:type="pct"/>
            <w:vAlign w:val="center"/>
          </w:tcPr>
          <w:p w:rsidR="00FE27BF" w:rsidRPr="00FE27BF" w:rsidRDefault="00FE27BF" w:rsidP="00FE27BF">
            <w:pPr>
              <w:rPr>
                <w:rFonts w:ascii="Arial" w:eastAsia="Calibri" w:hAnsi="Arial" w:cs="Arial"/>
                <w:color w:val="auto"/>
                <w:sz w:val="18"/>
                <w:szCs w:val="18"/>
                <w:lang w:eastAsia="en-US"/>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5.</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proofErr w:type="gramStart"/>
            <w:r w:rsidRPr="00FE27BF">
              <w:rPr>
                <w:rFonts w:ascii="Arial" w:eastAsia="Calibri" w:hAnsi="Arial" w:cs="Arial"/>
                <w:color w:val="auto"/>
                <w:sz w:val="18"/>
                <w:szCs w:val="18"/>
              </w:rPr>
              <w:t>с</w:t>
            </w:r>
            <w:proofErr w:type="gramEnd"/>
            <w:r w:rsidRPr="00FE27BF">
              <w:rPr>
                <w:rFonts w:ascii="Arial" w:eastAsia="Calibri" w:hAnsi="Arial" w:cs="Arial"/>
                <w:color w:val="auto"/>
                <w:sz w:val="18"/>
                <w:szCs w:val="18"/>
              </w:rPr>
              <w:t xml:space="preserve">. </w:t>
            </w:r>
            <w:proofErr w:type="gramStart"/>
            <w:r w:rsidRPr="00FE27BF">
              <w:rPr>
                <w:rFonts w:ascii="Arial" w:eastAsia="Calibri" w:hAnsi="Arial" w:cs="Arial"/>
                <w:color w:val="auto"/>
                <w:sz w:val="18"/>
                <w:szCs w:val="18"/>
              </w:rPr>
              <w:t>Александрия</w:t>
            </w:r>
            <w:proofErr w:type="gramEnd"/>
            <w:r w:rsidRPr="00FE27BF">
              <w:rPr>
                <w:rFonts w:ascii="Arial" w:eastAsia="Calibri" w:hAnsi="Arial" w:cs="Arial"/>
                <w:color w:val="auto"/>
                <w:sz w:val="18"/>
                <w:szCs w:val="18"/>
              </w:rPr>
              <w:t>, ул. Красная (торговая площадь)</w:t>
            </w:r>
          </w:p>
        </w:tc>
        <w:tc>
          <w:tcPr>
            <w:tcW w:w="2574" w:type="pct"/>
            <w:vAlign w:val="center"/>
          </w:tcPr>
          <w:p w:rsidR="00FE27BF" w:rsidRPr="00FE27BF" w:rsidRDefault="00FE27BF" w:rsidP="00FE27BF">
            <w:pPr>
              <w:rPr>
                <w:rFonts w:ascii="Arial" w:eastAsia="Calibri" w:hAnsi="Arial" w:cs="Arial"/>
                <w:color w:val="auto"/>
                <w:sz w:val="18"/>
                <w:szCs w:val="18"/>
                <w:lang w:eastAsia="en-US"/>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6.</w:t>
            </w:r>
          </w:p>
        </w:tc>
        <w:tc>
          <w:tcPr>
            <w:tcW w:w="1999" w:type="pct"/>
          </w:tcPr>
          <w:p w:rsidR="00FE27BF" w:rsidRPr="00FE27BF" w:rsidRDefault="00FE27BF" w:rsidP="00FE27BF">
            <w:pPr>
              <w:jc w:val="both"/>
              <w:rPr>
                <w:rFonts w:ascii="Arial" w:eastAsia="Calibri" w:hAnsi="Arial" w:cs="Arial"/>
                <w:color w:val="auto"/>
                <w:sz w:val="18"/>
                <w:szCs w:val="18"/>
              </w:rPr>
            </w:pPr>
            <w:proofErr w:type="gramStart"/>
            <w:r w:rsidRPr="00FE27BF">
              <w:rPr>
                <w:rFonts w:ascii="Arial" w:eastAsia="Calibri" w:hAnsi="Arial" w:cs="Arial"/>
                <w:color w:val="auto"/>
                <w:sz w:val="18"/>
                <w:szCs w:val="18"/>
              </w:rPr>
              <w:t>с. Бурлацкое (территория возле Дома Культуры</w:t>
            </w:r>
            <w:proofErr w:type="gramEnd"/>
          </w:p>
        </w:tc>
        <w:tc>
          <w:tcPr>
            <w:tcW w:w="2574" w:type="pct"/>
            <w:vAlign w:val="center"/>
          </w:tcPr>
          <w:p w:rsidR="00FE27BF" w:rsidRPr="00FE27BF" w:rsidRDefault="00FE27BF" w:rsidP="00FE27BF">
            <w:pPr>
              <w:rPr>
                <w:rFonts w:ascii="Arial" w:eastAsia="Calibri" w:hAnsi="Arial" w:cs="Arial"/>
                <w:color w:val="auto"/>
                <w:sz w:val="18"/>
                <w:szCs w:val="18"/>
                <w:lang w:eastAsia="en-US"/>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7.</w:t>
            </w:r>
          </w:p>
        </w:tc>
        <w:tc>
          <w:tcPr>
            <w:tcW w:w="1999" w:type="pct"/>
          </w:tcPr>
          <w:p w:rsidR="00FE27BF" w:rsidRPr="00FE27BF" w:rsidRDefault="00FE27BF" w:rsidP="00FE27BF">
            <w:pPr>
              <w:jc w:val="both"/>
              <w:rPr>
                <w:rFonts w:ascii="Arial" w:eastAsia="Calibri" w:hAnsi="Arial" w:cs="Arial"/>
                <w:color w:val="auto"/>
                <w:sz w:val="18"/>
                <w:szCs w:val="18"/>
              </w:rPr>
            </w:pPr>
            <w:proofErr w:type="gramStart"/>
            <w:r w:rsidRPr="00FE27BF">
              <w:rPr>
                <w:rFonts w:ascii="Arial" w:eastAsia="Calibri" w:hAnsi="Arial" w:cs="Arial"/>
                <w:color w:val="auto"/>
                <w:sz w:val="18"/>
                <w:szCs w:val="18"/>
              </w:rPr>
              <w:t xml:space="preserve">с. Бурлацкое, территория парка (село Бурлацкое, </w:t>
            </w:r>
            <w:proofErr w:type="gramEnd"/>
          </w:p>
          <w:p w:rsidR="00FE27BF" w:rsidRPr="00FE27BF" w:rsidRDefault="00FE27BF" w:rsidP="00FE27BF">
            <w:pPr>
              <w:jc w:val="both"/>
              <w:rPr>
                <w:rFonts w:ascii="Arial" w:eastAsia="Calibri" w:hAnsi="Arial" w:cs="Arial"/>
                <w:color w:val="auto"/>
                <w:sz w:val="18"/>
                <w:szCs w:val="18"/>
              </w:rPr>
            </w:pPr>
            <w:r w:rsidRPr="00FE27BF">
              <w:rPr>
                <w:rFonts w:ascii="Arial" w:eastAsia="Calibri" w:hAnsi="Arial" w:cs="Arial"/>
                <w:color w:val="auto"/>
                <w:sz w:val="18"/>
                <w:szCs w:val="18"/>
              </w:rPr>
              <w:t xml:space="preserve">ул. Ленина, </w:t>
            </w:r>
            <w:proofErr w:type="gramStart"/>
            <w:r w:rsidRPr="00FE27BF">
              <w:rPr>
                <w:rFonts w:ascii="Arial" w:eastAsia="Calibri" w:hAnsi="Arial" w:cs="Arial"/>
                <w:color w:val="auto"/>
                <w:sz w:val="18"/>
                <w:szCs w:val="18"/>
              </w:rPr>
              <w:t>б</w:t>
            </w:r>
            <w:proofErr w:type="gramEnd"/>
            <w:r w:rsidRPr="00FE27BF">
              <w:rPr>
                <w:rFonts w:ascii="Arial" w:eastAsia="Calibri" w:hAnsi="Arial" w:cs="Arial"/>
                <w:color w:val="auto"/>
                <w:sz w:val="18"/>
                <w:szCs w:val="18"/>
              </w:rPr>
              <w:t>/н)</w:t>
            </w:r>
          </w:p>
        </w:tc>
        <w:tc>
          <w:tcPr>
            <w:tcW w:w="2574" w:type="pct"/>
            <w:vAlign w:val="center"/>
          </w:tcPr>
          <w:p w:rsidR="00FE27BF" w:rsidRPr="00FE27BF" w:rsidRDefault="00FE27BF" w:rsidP="00FE27BF">
            <w:pPr>
              <w:rPr>
                <w:rFonts w:ascii="Arial" w:eastAsia="Calibri" w:hAnsi="Arial" w:cs="Arial"/>
                <w:color w:val="auto"/>
                <w:sz w:val="18"/>
                <w:szCs w:val="18"/>
                <w:lang w:eastAsia="en-US"/>
              </w:rPr>
            </w:pPr>
          </w:p>
        </w:tc>
      </w:tr>
      <w:tr w:rsidR="00FE27BF" w:rsidRPr="00FE27BF" w:rsidTr="00FE27BF">
        <w:trPr>
          <w:trHeight w:val="272"/>
        </w:trPr>
        <w:tc>
          <w:tcPr>
            <w:tcW w:w="427" w:type="pct"/>
            <w:shd w:val="clear" w:color="auto" w:fill="auto"/>
          </w:tcPr>
          <w:p w:rsidR="00FE27BF" w:rsidRPr="00FE27BF" w:rsidRDefault="00FE27BF" w:rsidP="00FE27BF">
            <w:pPr>
              <w:jc w:val="both"/>
              <w:rPr>
                <w:rFonts w:ascii="Arial" w:hAnsi="Arial" w:cs="Arial"/>
                <w:color w:val="auto"/>
                <w:sz w:val="18"/>
                <w:szCs w:val="18"/>
              </w:rPr>
            </w:pPr>
            <w:r w:rsidRPr="00FE27BF">
              <w:rPr>
                <w:rFonts w:ascii="Arial" w:hAnsi="Arial" w:cs="Arial"/>
                <w:color w:val="auto"/>
                <w:sz w:val="18"/>
                <w:szCs w:val="18"/>
              </w:rPr>
              <w:t xml:space="preserve">  8.</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 xml:space="preserve">с. </w:t>
            </w:r>
            <w:proofErr w:type="gramStart"/>
            <w:r w:rsidRPr="00FE27BF">
              <w:rPr>
                <w:rFonts w:ascii="Arial" w:eastAsia="Calibri" w:hAnsi="Arial" w:cs="Arial"/>
                <w:color w:val="auto"/>
                <w:sz w:val="18"/>
                <w:szCs w:val="18"/>
              </w:rPr>
              <w:t>Елизаветинское</w:t>
            </w:r>
            <w:proofErr w:type="gramEnd"/>
            <w:r w:rsidRPr="00FE27BF">
              <w:rPr>
                <w:rFonts w:ascii="Arial" w:eastAsia="Calibri" w:hAnsi="Arial" w:cs="Arial"/>
                <w:color w:val="auto"/>
                <w:sz w:val="18"/>
                <w:szCs w:val="18"/>
              </w:rPr>
              <w:t>, Мемориальный комплекс «Слава героям» (ул. Ленина, 141 б)</w:t>
            </w:r>
          </w:p>
        </w:tc>
        <w:tc>
          <w:tcPr>
            <w:tcW w:w="2574" w:type="pct"/>
          </w:tcPr>
          <w:p w:rsidR="00FE27BF" w:rsidRPr="00FE27BF" w:rsidRDefault="00FE27BF" w:rsidP="00FE27BF">
            <w:pPr>
              <w:jc w:val="both"/>
              <w:rPr>
                <w:rFonts w:ascii="Arial" w:eastAsia="Calibri" w:hAnsi="Arial" w:cs="Arial"/>
                <w:color w:val="auto"/>
                <w:sz w:val="18"/>
                <w:szCs w:val="18"/>
                <w:lang w:eastAsia="en-US"/>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lastRenderedPageBreak/>
              <w:t>9.</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 xml:space="preserve">с. </w:t>
            </w:r>
            <w:proofErr w:type="gramStart"/>
            <w:r w:rsidRPr="00FE27BF">
              <w:rPr>
                <w:rFonts w:ascii="Arial" w:eastAsia="Calibri" w:hAnsi="Arial" w:cs="Arial"/>
                <w:color w:val="auto"/>
                <w:sz w:val="18"/>
                <w:szCs w:val="18"/>
              </w:rPr>
              <w:t>Елизаветинское</w:t>
            </w:r>
            <w:proofErr w:type="gramEnd"/>
            <w:r w:rsidRPr="00FE27BF">
              <w:rPr>
                <w:rFonts w:ascii="Arial" w:eastAsia="Calibri" w:hAnsi="Arial" w:cs="Arial"/>
                <w:color w:val="auto"/>
                <w:sz w:val="18"/>
                <w:szCs w:val="18"/>
              </w:rPr>
              <w:t>, Дворец культуры (ул. Ленина,136)</w:t>
            </w:r>
          </w:p>
        </w:tc>
        <w:tc>
          <w:tcPr>
            <w:tcW w:w="2574" w:type="pct"/>
          </w:tcPr>
          <w:p w:rsidR="00FE27BF" w:rsidRPr="00FE27BF" w:rsidRDefault="00FE27BF" w:rsidP="00FE27BF">
            <w:pPr>
              <w:jc w:val="both"/>
              <w:rPr>
                <w:rFonts w:ascii="Arial" w:eastAsia="Calibri" w:hAnsi="Arial" w:cs="Arial"/>
                <w:color w:val="auto"/>
                <w:sz w:val="18"/>
                <w:szCs w:val="18"/>
                <w:lang w:eastAsia="en-US"/>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lang w:val="en-US"/>
              </w:rPr>
            </w:pPr>
            <w:r w:rsidRPr="00FE27BF">
              <w:rPr>
                <w:rFonts w:ascii="Arial" w:hAnsi="Arial" w:cs="Arial"/>
                <w:color w:val="auto"/>
                <w:sz w:val="18"/>
                <w:szCs w:val="18"/>
              </w:rPr>
              <w:t>10</w:t>
            </w:r>
            <w:r w:rsidRPr="00FE27BF">
              <w:rPr>
                <w:rFonts w:ascii="Arial" w:hAnsi="Arial" w:cs="Arial"/>
                <w:color w:val="auto"/>
                <w:sz w:val="18"/>
                <w:szCs w:val="18"/>
                <w:lang w:val="en-US"/>
              </w:rPr>
              <w:t>.</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х. Алтухов, «Мемориальная доска»</w:t>
            </w:r>
          </w:p>
        </w:tc>
        <w:tc>
          <w:tcPr>
            <w:tcW w:w="2574" w:type="pct"/>
          </w:tcPr>
          <w:p w:rsidR="00FE27BF" w:rsidRPr="00FE27BF" w:rsidRDefault="00FE27BF" w:rsidP="00FE27BF">
            <w:pPr>
              <w:jc w:val="both"/>
              <w:rPr>
                <w:rFonts w:ascii="Arial" w:eastAsia="Calibri" w:hAnsi="Arial" w:cs="Arial"/>
                <w:color w:val="auto"/>
                <w:sz w:val="18"/>
                <w:szCs w:val="18"/>
                <w:lang w:eastAsia="en-US"/>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lang w:val="en-US"/>
              </w:rPr>
            </w:pPr>
            <w:r w:rsidRPr="00FE27BF">
              <w:rPr>
                <w:rFonts w:ascii="Arial" w:hAnsi="Arial" w:cs="Arial"/>
                <w:color w:val="auto"/>
                <w:sz w:val="18"/>
                <w:szCs w:val="18"/>
              </w:rPr>
              <w:t>11</w:t>
            </w:r>
            <w:r w:rsidRPr="00FE27BF">
              <w:rPr>
                <w:rFonts w:ascii="Arial" w:hAnsi="Arial" w:cs="Arial"/>
                <w:color w:val="auto"/>
                <w:sz w:val="18"/>
                <w:szCs w:val="18"/>
                <w:lang w:val="en-US"/>
              </w:rPr>
              <w:t>.</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proofErr w:type="gramStart"/>
            <w:r w:rsidRPr="00FE27BF">
              <w:rPr>
                <w:rFonts w:ascii="Arial" w:eastAsia="Calibri" w:hAnsi="Arial" w:cs="Arial"/>
                <w:color w:val="auto"/>
                <w:sz w:val="18"/>
                <w:szCs w:val="18"/>
              </w:rPr>
              <w:t>с</w:t>
            </w:r>
            <w:proofErr w:type="gramEnd"/>
            <w:r w:rsidRPr="00FE27BF">
              <w:rPr>
                <w:rFonts w:ascii="Arial" w:eastAsia="Calibri" w:hAnsi="Arial" w:cs="Arial"/>
                <w:color w:val="auto"/>
                <w:sz w:val="18"/>
                <w:szCs w:val="18"/>
              </w:rPr>
              <w:t xml:space="preserve">. Каменная Балка, </w:t>
            </w:r>
          </w:p>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ул. Первомайская (центральная площадь)</w:t>
            </w:r>
          </w:p>
        </w:tc>
        <w:tc>
          <w:tcPr>
            <w:tcW w:w="2574" w:type="pct"/>
          </w:tcPr>
          <w:p w:rsidR="00FE27BF" w:rsidRPr="00FE27BF" w:rsidRDefault="00FE27BF" w:rsidP="00FE27BF">
            <w:pPr>
              <w:jc w:val="both"/>
              <w:rPr>
                <w:rFonts w:ascii="Arial" w:eastAsia="Calibri" w:hAnsi="Arial" w:cs="Arial"/>
                <w:color w:val="auto"/>
                <w:sz w:val="18"/>
                <w:szCs w:val="18"/>
                <w:lang w:eastAsia="en-US"/>
              </w:rPr>
            </w:pPr>
          </w:p>
        </w:tc>
      </w:tr>
      <w:tr w:rsidR="00FE27BF" w:rsidRPr="00FE27BF" w:rsidTr="00FE27BF">
        <w:trPr>
          <w:trHeight w:val="272"/>
        </w:trPr>
        <w:tc>
          <w:tcPr>
            <w:tcW w:w="5000" w:type="pct"/>
            <w:gridSpan w:val="3"/>
            <w:shd w:val="clear" w:color="auto" w:fill="auto"/>
            <w:vAlign w:val="center"/>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2023 год</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lang w:val="en-US"/>
              </w:rPr>
            </w:pPr>
            <w:r w:rsidRPr="00FE27BF">
              <w:rPr>
                <w:rFonts w:ascii="Arial" w:hAnsi="Arial" w:cs="Arial"/>
                <w:color w:val="auto"/>
                <w:sz w:val="18"/>
                <w:szCs w:val="18"/>
              </w:rPr>
              <w:t>1</w:t>
            </w:r>
            <w:r w:rsidRPr="00FE27BF">
              <w:rPr>
                <w:rFonts w:ascii="Arial" w:hAnsi="Arial" w:cs="Arial"/>
                <w:color w:val="auto"/>
                <w:sz w:val="18"/>
                <w:szCs w:val="18"/>
                <w:lang w:val="en-US"/>
              </w:rPr>
              <w:t>.</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с. Сотниковское «Парк»</w:t>
            </w:r>
          </w:p>
        </w:tc>
        <w:tc>
          <w:tcPr>
            <w:tcW w:w="2574" w:type="pct"/>
          </w:tcPr>
          <w:p w:rsidR="00FE27BF" w:rsidRPr="00FE27BF" w:rsidRDefault="00FE27BF" w:rsidP="00FE27BF">
            <w:pPr>
              <w:jc w:val="both"/>
              <w:rPr>
                <w:rFonts w:ascii="Arial" w:eastAsia="Calibri" w:hAnsi="Arial" w:cs="Arial"/>
                <w:color w:val="auto"/>
                <w:sz w:val="18"/>
                <w:szCs w:val="18"/>
                <w:lang w:eastAsia="en-US"/>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2.</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 xml:space="preserve">п. Ставропольский, </w:t>
            </w:r>
          </w:p>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ул. Советская</w:t>
            </w:r>
          </w:p>
        </w:tc>
        <w:tc>
          <w:tcPr>
            <w:tcW w:w="2574" w:type="pct"/>
          </w:tcPr>
          <w:p w:rsidR="00FE27BF" w:rsidRPr="00FE27BF" w:rsidRDefault="00FE27BF" w:rsidP="00FE27BF">
            <w:pPr>
              <w:jc w:val="both"/>
              <w:rPr>
                <w:rFonts w:ascii="Arial" w:eastAsia="Calibri" w:hAnsi="Arial" w:cs="Arial"/>
                <w:color w:val="auto"/>
                <w:sz w:val="18"/>
                <w:szCs w:val="18"/>
                <w:lang w:eastAsia="en-US"/>
              </w:rPr>
            </w:pPr>
          </w:p>
        </w:tc>
      </w:tr>
      <w:tr w:rsidR="00FE27BF" w:rsidRPr="00FE27BF" w:rsidTr="00FE27BF">
        <w:trPr>
          <w:trHeight w:val="272"/>
        </w:trPr>
        <w:tc>
          <w:tcPr>
            <w:tcW w:w="5000" w:type="pct"/>
            <w:gridSpan w:val="3"/>
            <w:shd w:val="clear" w:color="auto" w:fill="auto"/>
            <w:vAlign w:val="center"/>
          </w:tcPr>
          <w:p w:rsidR="00FE27BF" w:rsidRPr="00FE27BF" w:rsidRDefault="00FE27BF" w:rsidP="00FE27BF">
            <w:pPr>
              <w:jc w:val="center"/>
              <w:rPr>
                <w:rFonts w:ascii="Arial" w:hAnsi="Arial" w:cs="Arial"/>
                <w:color w:val="auto"/>
                <w:sz w:val="18"/>
                <w:szCs w:val="18"/>
              </w:rPr>
            </w:pPr>
            <w:r w:rsidRPr="00FE27BF">
              <w:rPr>
                <w:rFonts w:ascii="Arial" w:hAnsi="Arial" w:cs="Arial"/>
                <w:color w:val="auto"/>
                <w:sz w:val="18"/>
                <w:szCs w:val="18"/>
              </w:rPr>
              <w:t>2024 год</w:t>
            </w: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lang w:val="en-US"/>
              </w:rPr>
            </w:pPr>
            <w:r w:rsidRPr="00FE27BF">
              <w:rPr>
                <w:rFonts w:ascii="Arial" w:hAnsi="Arial" w:cs="Arial"/>
                <w:color w:val="auto"/>
                <w:sz w:val="18"/>
                <w:szCs w:val="18"/>
              </w:rPr>
              <w:t>1</w:t>
            </w:r>
            <w:r w:rsidRPr="00FE27BF">
              <w:rPr>
                <w:rFonts w:ascii="Arial" w:hAnsi="Arial" w:cs="Arial"/>
                <w:color w:val="auto"/>
                <w:sz w:val="18"/>
                <w:szCs w:val="18"/>
                <w:lang w:val="en-US"/>
              </w:rPr>
              <w:t>.</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с. Шишкино, «Аллея славы»</w:t>
            </w:r>
          </w:p>
        </w:tc>
        <w:tc>
          <w:tcPr>
            <w:tcW w:w="2574" w:type="pct"/>
          </w:tcPr>
          <w:p w:rsidR="00FE27BF" w:rsidRPr="00FE27BF" w:rsidRDefault="00FE27BF" w:rsidP="00FE27BF">
            <w:pPr>
              <w:jc w:val="both"/>
              <w:rPr>
                <w:rFonts w:ascii="Arial" w:eastAsia="Calibri" w:hAnsi="Arial" w:cs="Arial"/>
                <w:color w:val="auto"/>
                <w:sz w:val="18"/>
                <w:szCs w:val="18"/>
                <w:lang w:eastAsia="en-US"/>
              </w:rPr>
            </w:pPr>
          </w:p>
        </w:tc>
      </w:tr>
      <w:tr w:rsidR="00FE27BF" w:rsidRPr="00FE27BF" w:rsidTr="00FE27BF">
        <w:trPr>
          <w:trHeight w:val="272"/>
        </w:trPr>
        <w:tc>
          <w:tcPr>
            <w:tcW w:w="427" w:type="pct"/>
            <w:shd w:val="clear" w:color="auto" w:fill="auto"/>
          </w:tcPr>
          <w:p w:rsidR="00FE27BF" w:rsidRPr="00FE27BF" w:rsidRDefault="00FE27BF" w:rsidP="00FE27BF">
            <w:pPr>
              <w:jc w:val="center"/>
              <w:rPr>
                <w:rFonts w:ascii="Arial" w:hAnsi="Arial" w:cs="Arial"/>
                <w:color w:val="auto"/>
                <w:sz w:val="18"/>
                <w:szCs w:val="18"/>
                <w:lang w:val="en-US"/>
              </w:rPr>
            </w:pPr>
            <w:r w:rsidRPr="00FE27BF">
              <w:rPr>
                <w:rFonts w:ascii="Arial" w:hAnsi="Arial" w:cs="Arial"/>
                <w:color w:val="auto"/>
                <w:sz w:val="18"/>
                <w:szCs w:val="18"/>
              </w:rPr>
              <w:t>2</w:t>
            </w:r>
            <w:r w:rsidRPr="00FE27BF">
              <w:rPr>
                <w:rFonts w:ascii="Arial" w:hAnsi="Arial" w:cs="Arial"/>
                <w:color w:val="auto"/>
                <w:sz w:val="18"/>
                <w:szCs w:val="18"/>
                <w:lang w:val="en-US"/>
              </w:rPr>
              <w:t>.</w:t>
            </w:r>
          </w:p>
        </w:tc>
        <w:tc>
          <w:tcPr>
            <w:tcW w:w="1999" w:type="pct"/>
          </w:tcPr>
          <w:p w:rsidR="00FE27BF" w:rsidRPr="00FE27BF" w:rsidRDefault="00FE27BF" w:rsidP="00FE27BF">
            <w:pPr>
              <w:ind w:left="-47" w:firstLine="33"/>
              <w:jc w:val="both"/>
              <w:rPr>
                <w:rFonts w:ascii="Arial" w:eastAsia="Calibri" w:hAnsi="Arial" w:cs="Arial"/>
                <w:color w:val="auto"/>
                <w:sz w:val="18"/>
                <w:szCs w:val="18"/>
              </w:rPr>
            </w:pPr>
            <w:r w:rsidRPr="00FE27BF">
              <w:rPr>
                <w:rFonts w:ascii="Arial" w:eastAsia="Calibri" w:hAnsi="Arial" w:cs="Arial"/>
                <w:color w:val="auto"/>
                <w:sz w:val="18"/>
                <w:szCs w:val="18"/>
              </w:rPr>
              <w:t>с. Шишкино, «Парк»</w:t>
            </w:r>
          </w:p>
        </w:tc>
        <w:tc>
          <w:tcPr>
            <w:tcW w:w="2574" w:type="pct"/>
          </w:tcPr>
          <w:p w:rsidR="00FE27BF" w:rsidRPr="00FE27BF" w:rsidRDefault="00FE27BF" w:rsidP="00FE27BF">
            <w:pPr>
              <w:jc w:val="both"/>
              <w:rPr>
                <w:rFonts w:ascii="Arial" w:eastAsia="Calibri" w:hAnsi="Arial" w:cs="Arial"/>
                <w:color w:val="auto"/>
                <w:sz w:val="18"/>
                <w:szCs w:val="18"/>
                <w:lang w:eastAsia="en-US"/>
              </w:rPr>
            </w:pPr>
          </w:p>
        </w:tc>
      </w:tr>
    </w:tbl>
    <w:p w:rsidR="00DB0281" w:rsidRDefault="00DB0281" w:rsidP="00C21B69">
      <w:pPr>
        <w:spacing w:line="240" w:lineRule="exact"/>
        <w:ind w:firstLine="142"/>
        <w:jc w:val="both"/>
        <w:rPr>
          <w:rFonts w:ascii="Arial" w:hAnsi="Arial" w:cs="Arial"/>
          <w:sz w:val="18"/>
          <w:szCs w:val="18"/>
        </w:rPr>
      </w:pPr>
    </w:p>
    <w:p w:rsidR="00AC1EB0" w:rsidRDefault="00AC1EB0" w:rsidP="00C21B69">
      <w:pPr>
        <w:spacing w:line="240" w:lineRule="exact"/>
        <w:ind w:firstLine="142"/>
        <w:jc w:val="both"/>
        <w:rPr>
          <w:rFonts w:ascii="Arial" w:hAnsi="Arial" w:cs="Arial"/>
          <w:sz w:val="18"/>
          <w:szCs w:val="18"/>
        </w:rPr>
      </w:pPr>
    </w:p>
    <w:p w:rsidR="00AC1EB0" w:rsidRDefault="00AC1EB0" w:rsidP="00C21B69">
      <w:pPr>
        <w:spacing w:line="240" w:lineRule="exact"/>
        <w:ind w:firstLine="142"/>
        <w:jc w:val="both"/>
        <w:rPr>
          <w:rFonts w:ascii="Arial" w:hAnsi="Arial" w:cs="Arial"/>
          <w:sz w:val="18"/>
          <w:szCs w:val="18"/>
        </w:rPr>
      </w:pPr>
    </w:p>
    <w:p w:rsidR="00DB0281" w:rsidRDefault="00DB0281" w:rsidP="00FE27BF">
      <w:pPr>
        <w:spacing w:line="240" w:lineRule="exact"/>
        <w:ind w:firstLine="142"/>
        <w:jc w:val="right"/>
        <w:rPr>
          <w:rFonts w:ascii="Arial" w:hAnsi="Arial" w:cs="Arial"/>
          <w:sz w:val="18"/>
          <w:szCs w:val="18"/>
        </w:rPr>
      </w:pP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ab/>
        <w:t>Приложение 4</w:t>
      </w: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к муниципальной программе</w:t>
      </w: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Благодарненского городского округа Ставропольского края</w:t>
      </w:r>
    </w:p>
    <w:p w:rsidR="00FE27BF" w:rsidRPr="00FE27BF" w:rsidRDefault="00FE27BF" w:rsidP="00FE27BF">
      <w:pPr>
        <w:spacing w:line="240" w:lineRule="exact"/>
        <w:ind w:firstLine="142"/>
        <w:jc w:val="right"/>
        <w:rPr>
          <w:rFonts w:ascii="Arial" w:hAnsi="Arial" w:cs="Arial"/>
          <w:sz w:val="18"/>
          <w:szCs w:val="18"/>
        </w:rPr>
      </w:pPr>
      <w:r w:rsidRPr="00FE27BF">
        <w:rPr>
          <w:rFonts w:ascii="Arial" w:hAnsi="Arial" w:cs="Arial"/>
          <w:sz w:val="18"/>
          <w:szCs w:val="18"/>
        </w:rPr>
        <w:t>«Формирование современной городской среды» на 2018-2024 годы»</w:t>
      </w:r>
    </w:p>
    <w:p w:rsidR="00FE27BF" w:rsidRPr="00FE27BF" w:rsidRDefault="00FE27BF" w:rsidP="00FE27BF">
      <w:pPr>
        <w:spacing w:line="240" w:lineRule="exact"/>
        <w:ind w:firstLine="142"/>
        <w:jc w:val="both"/>
        <w:rPr>
          <w:rFonts w:ascii="Arial" w:hAnsi="Arial" w:cs="Arial"/>
          <w:sz w:val="18"/>
          <w:szCs w:val="18"/>
        </w:rPr>
      </w:pPr>
    </w:p>
    <w:p w:rsidR="00FE27BF" w:rsidRPr="00FE27BF"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АДРЕСНЫЙ ПЕРЕЧЕНЬ</w:t>
      </w:r>
    </w:p>
    <w:p w:rsidR="00DB0281" w:rsidRDefault="00FE27BF" w:rsidP="00FE27BF">
      <w:pPr>
        <w:spacing w:line="240" w:lineRule="exact"/>
        <w:ind w:firstLine="142"/>
        <w:jc w:val="center"/>
        <w:rPr>
          <w:rFonts w:ascii="Arial" w:hAnsi="Arial" w:cs="Arial"/>
          <w:sz w:val="18"/>
          <w:szCs w:val="18"/>
        </w:rPr>
      </w:pPr>
      <w:r w:rsidRPr="00FE27BF">
        <w:rPr>
          <w:rFonts w:ascii="Arial" w:hAnsi="Arial" w:cs="Arial"/>
          <w:sz w:val="18"/>
          <w:szCs w:val="18"/>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2018 – 2024 годах</w:t>
      </w:r>
    </w:p>
    <w:p w:rsidR="00DB0281" w:rsidRDefault="00DB0281" w:rsidP="00C21B69">
      <w:pPr>
        <w:spacing w:line="240" w:lineRule="exact"/>
        <w:ind w:firstLine="142"/>
        <w:jc w:val="both"/>
        <w:rPr>
          <w:rFonts w:ascii="Arial" w:hAnsi="Arial" w:cs="Arial"/>
          <w:sz w:val="18"/>
          <w:szCs w:val="18"/>
        </w:rPr>
      </w:pPr>
    </w:p>
    <w:tbl>
      <w:tblPr>
        <w:tblW w:w="4821" w:type="dxa"/>
        <w:tblInd w:w="107" w:type="dxa"/>
        <w:tblBorders>
          <w:top w:val="single" w:sz="4" w:space="0" w:color="auto"/>
          <w:left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7"/>
        <w:gridCol w:w="4394"/>
      </w:tblGrid>
      <w:tr w:rsidR="00FE27BF" w:rsidRPr="00FE27BF" w:rsidTr="00AC1EB0">
        <w:trPr>
          <w:cantSplit/>
          <w:trHeight w:val="221"/>
        </w:trPr>
        <w:tc>
          <w:tcPr>
            <w:tcW w:w="427" w:type="dxa"/>
          </w:tcPr>
          <w:p w:rsidR="00FE27BF" w:rsidRPr="00FE27BF" w:rsidRDefault="00FE27BF" w:rsidP="00FE27BF">
            <w:pPr>
              <w:autoSpaceDE w:val="0"/>
              <w:autoSpaceDN w:val="0"/>
              <w:adjustRightInd w:val="0"/>
              <w:spacing w:line="240" w:lineRule="exact"/>
              <w:jc w:val="center"/>
              <w:rPr>
                <w:rFonts w:ascii="Arial" w:hAnsi="Arial" w:cs="Arial"/>
                <w:color w:val="auto"/>
                <w:sz w:val="16"/>
                <w:szCs w:val="16"/>
              </w:rPr>
            </w:pPr>
            <w:r w:rsidRPr="00FE27BF">
              <w:rPr>
                <w:rFonts w:ascii="Arial" w:hAnsi="Arial" w:cs="Arial"/>
                <w:color w:val="auto"/>
                <w:sz w:val="16"/>
                <w:szCs w:val="16"/>
              </w:rPr>
              <w:t>№</w:t>
            </w:r>
            <w:r w:rsidRPr="00FE27BF">
              <w:rPr>
                <w:rFonts w:ascii="Arial" w:hAnsi="Arial" w:cs="Arial"/>
                <w:color w:val="auto"/>
                <w:sz w:val="16"/>
                <w:szCs w:val="16"/>
              </w:rPr>
              <w:br/>
            </w:r>
            <w:proofErr w:type="gramStart"/>
            <w:r w:rsidRPr="00FE27BF">
              <w:rPr>
                <w:rFonts w:ascii="Arial" w:hAnsi="Arial" w:cs="Arial"/>
                <w:color w:val="auto"/>
                <w:sz w:val="16"/>
                <w:szCs w:val="16"/>
              </w:rPr>
              <w:t>п</w:t>
            </w:r>
            <w:proofErr w:type="gramEnd"/>
            <w:r w:rsidRPr="00FE27BF">
              <w:rPr>
                <w:rFonts w:ascii="Arial" w:hAnsi="Arial" w:cs="Arial"/>
                <w:color w:val="auto"/>
                <w:sz w:val="16"/>
                <w:szCs w:val="16"/>
              </w:rPr>
              <w:t>/п</w:t>
            </w:r>
          </w:p>
        </w:tc>
        <w:tc>
          <w:tcPr>
            <w:tcW w:w="4394" w:type="dxa"/>
          </w:tcPr>
          <w:p w:rsidR="00FE27BF" w:rsidRPr="00FE27BF" w:rsidRDefault="00FE27BF" w:rsidP="00AC1EB0">
            <w:pPr>
              <w:autoSpaceDE w:val="0"/>
              <w:autoSpaceDN w:val="0"/>
              <w:adjustRightInd w:val="0"/>
              <w:spacing w:line="240" w:lineRule="exact"/>
              <w:jc w:val="center"/>
              <w:rPr>
                <w:rFonts w:ascii="Arial" w:hAnsi="Arial" w:cs="Arial"/>
                <w:color w:val="auto"/>
                <w:sz w:val="16"/>
                <w:szCs w:val="16"/>
              </w:rPr>
            </w:pPr>
            <w:r w:rsidRPr="00FE27BF">
              <w:rPr>
                <w:rFonts w:ascii="Arial" w:hAnsi="Arial" w:cs="Arial"/>
                <w:color w:val="auto"/>
                <w:sz w:val="16"/>
                <w:szCs w:val="16"/>
              </w:rPr>
              <w:t>Адрес (местоположение) дворовой территории</w:t>
            </w:r>
          </w:p>
        </w:tc>
      </w:tr>
      <w:tr w:rsidR="00FE27BF" w:rsidRPr="00FE27BF" w:rsidTr="00AC1EB0">
        <w:trPr>
          <w:cantSplit/>
          <w:trHeight w:val="221"/>
        </w:trPr>
        <w:tc>
          <w:tcPr>
            <w:tcW w:w="427" w:type="dxa"/>
            <w:tcBorders>
              <w:top w:val="single" w:sz="6" w:space="0" w:color="auto"/>
              <w:left w:val="single" w:sz="4" w:space="0" w:color="auto"/>
              <w:bottom w:val="single" w:sz="6" w:space="0" w:color="auto"/>
              <w:right w:val="single" w:sz="6" w:space="0" w:color="auto"/>
            </w:tcBorders>
          </w:tcPr>
          <w:p w:rsidR="00FE27BF" w:rsidRPr="00FE27BF" w:rsidRDefault="00FE27BF" w:rsidP="00FE27BF">
            <w:pPr>
              <w:autoSpaceDE w:val="0"/>
              <w:autoSpaceDN w:val="0"/>
              <w:adjustRightInd w:val="0"/>
              <w:spacing w:line="240" w:lineRule="exact"/>
              <w:jc w:val="center"/>
              <w:rPr>
                <w:rFonts w:ascii="Arial" w:hAnsi="Arial" w:cs="Arial"/>
                <w:color w:val="auto"/>
                <w:sz w:val="16"/>
                <w:szCs w:val="16"/>
              </w:rPr>
            </w:pPr>
            <w:r w:rsidRPr="00FE27BF">
              <w:rPr>
                <w:rFonts w:ascii="Arial" w:hAnsi="Arial" w:cs="Arial"/>
                <w:color w:val="auto"/>
                <w:sz w:val="16"/>
                <w:szCs w:val="16"/>
              </w:rPr>
              <w:t>1</w:t>
            </w:r>
          </w:p>
        </w:tc>
        <w:tc>
          <w:tcPr>
            <w:tcW w:w="4394" w:type="dxa"/>
            <w:tcBorders>
              <w:top w:val="single" w:sz="6" w:space="0" w:color="auto"/>
              <w:left w:val="single" w:sz="6" w:space="0" w:color="auto"/>
              <w:bottom w:val="single" w:sz="6" w:space="0" w:color="auto"/>
              <w:right w:val="single" w:sz="4" w:space="0" w:color="auto"/>
            </w:tcBorders>
          </w:tcPr>
          <w:p w:rsidR="00FE27BF" w:rsidRPr="00FE27BF" w:rsidRDefault="00FE27BF" w:rsidP="00AC1EB0">
            <w:pPr>
              <w:autoSpaceDE w:val="0"/>
              <w:autoSpaceDN w:val="0"/>
              <w:adjustRightInd w:val="0"/>
              <w:spacing w:line="240" w:lineRule="exact"/>
              <w:jc w:val="center"/>
              <w:rPr>
                <w:rFonts w:ascii="Arial" w:hAnsi="Arial" w:cs="Arial"/>
                <w:color w:val="auto"/>
                <w:sz w:val="16"/>
                <w:szCs w:val="16"/>
              </w:rPr>
            </w:pPr>
            <w:r w:rsidRPr="00FE27BF">
              <w:rPr>
                <w:rFonts w:ascii="Arial" w:hAnsi="Arial" w:cs="Arial"/>
                <w:color w:val="auto"/>
                <w:sz w:val="16"/>
                <w:szCs w:val="16"/>
              </w:rPr>
              <w:t>2</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821" w:type="dxa"/>
            <w:gridSpan w:val="2"/>
            <w:vAlign w:val="center"/>
          </w:tcPr>
          <w:p w:rsidR="00FE27BF" w:rsidRPr="00FE27BF" w:rsidRDefault="00FE27BF" w:rsidP="00AC1EB0">
            <w:pPr>
              <w:ind w:firstLine="34"/>
              <w:jc w:val="center"/>
              <w:rPr>
                <w:rFonts w:ascii="Arial" w:eastAsia="Calibri" w:hAnsi="Arial" w:cs="Arial"/>
                <w:color w:val="auto"/>
                <w:sz w:val="16"/>
                <w:szCs w:val="16"/>
              </w:rPr>
            </w:pPr>
            <w:r w:rsidRPr="00FE27BF">
              <w:rPr>
                <w:rFonts w:ascii="Arial" w:eastAsia="Calibri" w:hAnsi="Arial" w:cs="Arial"/>
                <w:color w:val="auto"/>
                <w:sz w:val="16"/>
                <w:szCs w:val="16"/>
              </w:rPr>
              <w:t>2018 год</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w:t>
            </w:r>
          </w:p>
        </w:tc>
        <w:tc>
          <w:tcPr>
            <w:tcW w:w="4394" w:type="dxa"/>
            <w:vAlign w:val="center"/>
          </w:tcPr>
          <w:p w:rsidR="00FE27BF" w:rsidRPr="00FE27BF" w:rsidRDefault="00FE27BF" w:rsidP="00AC1EB0">
            <w:pPr>
              <w:ind w:firstLine="34"/>
              <w:jc w:val="center"/>
              <w:rPr>
                <w:rFonts w:ascii="Arial" w:eastAsia="Calibri" w:hAnsi="Arial" w:cs="Arial"/>
                <w:color w:val="auto"/>
                <w:sz w:val="16"/>
                <w:szCs w:val="16"/>
              </w:rPr>
            </w:pPr>
            <w:r w:rsidRPr="00FE27BF">
              <w:rPr>
                <w:rFonts w:ascii="Arial" w:eastAsia="Calibri" w:hAnsi="Arial" w:cs="Arial"/>
                <w:color w:val="auto"/>
                <w:sz w:val="16"/>
                <w:szCs w:val="16"/>
              </w:rPr>
              <w:t>-</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821" w:type="dxa"/>
            <w:gridSpan w:val="2"/>
          </w:tcPr>
          <w:p w:rsidR="00FE27BF" w:rsidRPr="00FE27BF" w:rsidRDefault="00FE27BF" w:rsidP="00AC1EB0">
            <w:pPr>
              <w:ind w:firstLine="34"/>
              <w:jc w:val="center"/>
              <w:rPr>
                <w:rFonts w:ascii="Arial" w:eastAsia="Calibri" w:hAnsi="Arial" w:cs="Arial"/>
                <w:color w:val="auto"/>
                <w:sz w:val="16"/>
                <w:szCs w:val="16"/>
              </w:rPr>
            </w:pPr>
            <w:r w:rsidRPr="00FE27BF">
              <w:rPr>
                <w:rFonts w:ascii="Arial" w:eastAsia="Calibri" w:hAnsi="Arial" w:cs="Arial"/>
                <w:color w:val="auto"/>
                <w:sz w:val="16"/>
                <w:szCs w:val="16"/>
              </w:rPr>
              <w:t>2019 год</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Толстого, 84 «А»</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2</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Строителей, 13</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Строителей 15</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Строителей 16</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Строителей 17</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3</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Строителей, 18</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Строителей 19</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Строителей 23</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Строителей 22</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4</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Строителей, 7</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Строителей 4</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Строителей 6</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Строителей 3</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Строителей 4«А»</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821" w:type="dxa"/>
            <w:gridSpan w:val="2"/>
            <w:vAlign w:val="center"/>
          </w:tcPr>
          <w:p w:rsidR="00FE27BF" w:rsidRPr="00FE27BF" w:rsidRDefault="00FE27BF" w:rsidP="00AC1EB0">
            <w:pPr>
              <w:ind w:firstLine="34"/>
              <w:jc w:val="center"/>
              <w:rPr>
                <w:rFonts w:ascii="Arial" w:eastAsia="Calibri" w:hAnsi="Arial" w:cs="Arial"/>
                <w:color w:val="auto"/>
                <w:sz w:val="16"/>
                <w:szCs w:val="16"/>
              </w:rPr>
            </w:pPr>
            <w:r w:rsidRPr="00FE27BF">
              <w:rPr>
                <w:rFonts w:ascii="Arial" w:eastAsia="Calibri" w:hAnsi="Arial" w:cs="Arial"/>
                <w:color w:val="auto"/>
                <w:sz w:val="16"/>
                <w:szCs w:val="16"/>
              </w:rPr>
              <w:t>2020 год</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w:t>
            </w:r>
          </w:p>
        </w:tc>
        <w:tc>
          <w:tcPr>
            <w:tcW w:w="4394" w:type="dxa"/>
            <w:vAlign w:val="center"/>
          </w:tcPr>
          <w:p w:rsidR="00FE27BF" w:rsidRPr="00FE27BF" w:rsidRDefault="00FE27BF" w:rsidP="00AC1EB0">
            <w:pPr>
              <w:ind w:firstLine="34"/>
              <w:jc w:val="center"/>
              <w:rPr>
                <w:rFonts w:ascii="Arial" w:eastAsia="Calibri" w:hAnsi="Arial" w:cs="Arial"/>
                <w:color w:val="auto"/>
                <w:sz w:val="16"/>
                <w:szCs w:val="16"/>
              </w:rPr>
            </w:pPr>
            <w:r w:rsidRPr="00FE27BF">
              <w:rPr>
                <w:rFonts w:ascii="Arial" w:eastAsia="Calibri" w:hAnsi="Arial" w:cs="Arial"/>
                <w:color w:val="auto"/>
                <w:sz w:val="16"/>
                <w:szCs w:val="16"/>
              </w:rPr>
              <w:t>-</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821" w:type="dxa"/>
            <w:gridSpan w:val="2"/>
            <w:tcBorders>
              <w:bottom w:val="single" w:sz="4" w:space="0" w:color="auto"/>
            </w:tcBorders>
            <w:vAlign w:val="center"/>
          </w:tcPr>
          <w:p w:rsidR="00FE27BF" w:rsidRPr="00FE27BF" w:rsidRDefault="00FE27BF" w:rsidP="00AC1EB0">
            <w:pPr>
              <w:ind w:firstLine="34"/>
              <w:jc w:val="center"/>
              <w:rPr>
                <w:rFonts w:ascii="Arial" w:eastAsia="Calibri" w:hAnsi="Arial" w:cs="Arial"/>
                <w:color w:val="auto"/>
                <w:sz w:val="16"/>
                <w:szCs w:val="16"/>
              </w:rPr>
            </w:pPr>
            <w:r w:rsidRPr="00FE27BF">
              <w:rPr>
                <w:rFonts w:ascii="Arial" w:eastAsia="Calibri" w:hAnsi="Arial" w:cs="Arial"/>
                <w:color w:val="auto"/>
                <w:sz w:val="16"/>
                <w:szCs w:val="16"/>
              </w:rPr>
              <w:t>2021 год</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Align w:val="center"/>
          </w:tcPr>
          <w:p w:rsidR="00FE27BF" w:rsidRPr="00FE27BF" w:rsidRDefault="00FE27BF" w:rsidP="00FE27BF">
            <w:pPr>
              <w:ind w:firstLine="34"/>
              <w:jc w:val="center"/>
              <w:rPr>
                <w:rFonts w:ascii="Arial" w:eastAsia="Calibri" w:hAnsi="Arial" w:cs="Arial"/>
                <w:color w:val="auto"/>
                <w:sz w:val="16"/>
                <w:szCs w:val="16"/>
              </w:rPr>
            </w:pPr>
            <w:r w:rsidRPr="00FE27BF">
              <w:rPr>
                <w:rFonts w:ascii="Arial" w:eastAsia="Calibri" w:hAnsi="Arial" w:cs="Arial"/>
                <w:color w:val="auto"/>
                <w:sz w:val="16"/>
                <w:szCs w:val="16"/>
              </w:rPr>
              <w:t>1.</w:t>
            </w:r>
          </w:p>
        </w:tc>
        <w:tc>
          <w:tcPr>
            <w:tcW w:w="4394" w:type="dxa"/>
            <w:vAlign w:val="center"/>
          </w:tcPr>
          <w:p w:rsidR="00FE27BF" w:rsidRPr="00FE27BF" w:rsidRDefault="00FE27BF" w:rsidP="00AC1EB0">
            <w:pPr>
              <w:ind w:firstLine="34"/>
              <w:jc w:val="center"/>
              <w:rPr>
                <w:rFonts w:ascii="Arial" w:eastAsia="Calibri" w:hAnsi="Arial" w:cs="Arial"/>
                <w:color w:val="auto"/>
                <w:sz w:val="16"/>
                <w:szCs w:val="16"/>
              </w:rPr>
            </w:pP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821" w:type="dxa"/>
            <w:gridSpan w:val="2"/>
            <w:vAlign w:val="center"/>
          </w:tcPr>
          <w:p w:rsidR="00FE27BF" w:rsidRPr="00FE27BF" w:rsidRDefault="00FE27BF" w:rsidP="00AC1EB0">
            <w:pPr>
              <w:ind w:firstLine="34"/>
              <w:jc w:val="center"/>
              <w:rPr>
                <w:rFonts w:ascii="Arial" w:eastAsia="Calibri" w:hAnsi="Arial" w:cs="Arial"/>
                <w:color w:val="auto"/>
                <w:sz w:val="16"/>
                <w:szCs w:val="16"/>
              </w:rPr>
            </w:pPr>
            <w:r w:rsidRPr="00FE27BF">
              <w:rPr>
                <w:rFonts w:ascii="Arial" w:eastAsia="Calibri" w:hAnsi="Arial" w:cs="Arial"/>
                <w:color w:val="auto"/>
                <w:sz w:val="16"/>
                <w:szCs w:val="16"/>
              </w:rPr>
              <w:t>2022 год</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w:t>
            </w:r>
          </w:p>
        </w:tc>
        <w:tc>
          <w:tcPr>
            <w:tcW w:w="4394" w:type="dxa"/>
            <w:vAlign w:val="center"/>
          </w:tcPr>
          <w:p w:rsidR="00FE27BF" w:rsidRPr="00FE27BF" w:rsidRDefault="00FE27BF" w:rsidP="00AC1EB0">
            <w:pPr>
              <w:ind w:firstLine="34"/>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пр. 60 лет Октября, 2</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vAlign w:val="center"/>
          </w:tcPr>
          <w:p w:rsidR="00FE27BF" w:rsidRPr="00FE27BF" w:rsidRDefault="00FE27BF" w:rsidP="00AC1EB0">
            <w:pPr>
              <w:ind w:firstLine="34"/>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пр. 60 лет Октября, 5</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vAlign w:val="center"/>
          </w:tcPr>
          <w:p w:rsidR="00FE27BF" w:rsidRPr="00FE27BF" w:rsidRDefault="00FE27BF" w:rsidP="00AC1EB0">
            <w:pPr>
              <w:ind w:firstLine="34"/>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пр. 60 лет Октября,  6</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vAlign w:val="center"/>
          </w:tcPr>
          <w:p w:rsidR="00FE27BF" w:rsidRPr="00FE27BF" w:rsidRDefault="00FE27BF" w:rsidP="00AC1EB0">
            <w:pPr>
              <w:ind w:firstLine="34"/>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пр. 60 лет Октября, 7</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vAlign w:val="center"/>
          </w:tcPr>
          <w:p w:rsidR="00FE27BF" w:rsidRPr="00FE27BF" w:rsidRDefault="00FE27BF" w:rsidP="00AC1EB0">
            <w:pPr>
              <w:ind w:firstLine="34"/>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пр. 60 лет Октября, 8</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vAlign w:val="center"/>
          </w:tcPr>
          <w:p w:rsidR="00FE27BF" w:rsidRPr="00FE27BF" w:rsidRDefault="00FE27BF" w:rsidP="00AC1EB0">
            <w:pPr>
              <w:ind w:firstLine="34"/>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пр. 60 лет Октября,  9</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vAlign w:val="center"/>
          </w:tcPr>
          <w:p w:rsidR="00FE27BF" w:rsidRPr="00FE27BF" w:rsidRDefault="00FE27BF" w:rsidP="00AC1EB0">
            <w:pPr>
              <w:ind w:firstLine="34"/>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пр. 60 лет Октября, 10</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vAlign w:val="center"/>
          </w:tcPr>
          <w:p w:rsidR="00FE27BF" w:rsidRPr="00FE27BF" w:rsidRDefault="00FE27BF" w:rsidP="00AC1EB0">
            <w:pPr>
              <w:ind w:firstLine="34"/>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пр. 60 лет Октября, 11</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vAlign w:val="center"/>
          </w:tcPr>
          <w:p w:rsidR="00FE27BF" w:rsidRPr="00FE27BF" w:rsidRDefault="00FE27BF" w:rsidP="00AC1EB0">
            <w:pPr>
              <w:ind w:firstLine="34"/>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пр. 60 лет Октября, 12</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vAlign w:val="center"/>
          </w:tcPr>
          <w:p w:rsidR="00FE27BF" w:rsidRPr="00FE27BF" w:rsidRDefault="00FE27BF" w:rsidP="00AC1EB0">
            <w:pPr>
              <w:ind w:firstLine="34"/>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пр. 60 лет Октября, 13</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vAlign w:val="center"/>
          </w:tcPr>
          <w:p w:rsidR="00FE27BF" w:rsidRPr="00FE27BF" w:rsidRDefault="00FE27BF" w:rsidP="00AC1EB0">
            <w:pPr>
              <w:ind w:firstLine="34"/>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пр. 60 лет Октября, 14 </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vAlign w:val="center"/>
          </w:tcPr>
          <w:p w:rsidR="00FE27BF" w:rsidRPr="00FE27BF" w:rsidRDefault="00FE27BF" w:rsidP="00AC1EB0">
            <w:pPr>
              <w:ind w:firstLine="34"/>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пр. 60 лет Октября, 15</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821" w:type="dxa"/>
            <w:gridSpan w:val="2"/>
            <w:vAlign w:val="center"/>
          </w:tcPr>
          <w:p w:rsidR="00FE27BF" w:rsidRPr="00FE27BF" w:rsidRDefault="00FE27BF" w:rsidP="00AC1EB0">
            <w:pPr>
              <w:ind w:firstLine="34"/>
              <w:jc w:val="center"/>
              <w:rPr>
                <w:rFonts w:ascii="Arial" w:eastAsia="Calibri" w:hAnsi="Arial" w:cs="Arial"/>
                <w:color w:val="auto"/>
                <w:sz w:val="16"/>
                <w:szCs w:val="16"/>
              </w:rPr>
            </w:pPr>
            <w:r w:rsidRPr="00FE27BF">
              <w:rPr>
                <w:rFonts w:ascii="Arial" w:eastAsia="Calibri" w:hAnsi="Arial" w:cs="Arial"/>
                <w:color w:val="auto"/>
                <w:sz w:val="16"/>
                <w:szCs w:val="16"/>
              </w:rPr>
              <w:t>2023 год</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w:t>
            </w:r>
          </w:p>
        </w:tc>
        <w:tc>
          <w:tcPr>
            <w:tcW w:w="4394" w:type="dxa"/>
            <w:vAlign w:val="center"/>
          </w:tcPr>
          <w:p w:rsidR="00FE27BF" w:rsidRPr="00FE27BF" w:rsidRDefault="00FE27BF" w:rsidP="00AC1EB0">
            <w:pPr>
              <w:ind w:firstLine="34"/>
              <w:jc w:val="center"/>
              <w:rPr>
                <w:rFonts w:ascii="Arial" w:eastAsia="Calibri" w:hAnsi="Arial" w:cs="Arial"/>
                <w:color w:val="auto"/>
                <w:sz w:val="16"/>
                <w:szCs w:val="16"/>
              </w:rPr>
            </w:pPr>
            <w:r w:rsidRPr="00FE27BF">
              <w:rPr>
                <w:rFonts w:ascii="Arial" w:eastAsia="Calibri" w:hAnsi="Arial" w:cs="Arial"/>
                <w:color w:val="auto"/>
                <w:sz w:val="16"/>
                <w:szCs w:val="16"/>
              </w:rPr>
              <w:t>-</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821" w:type="dxa"/>
            <w:gridSpan w:val="2"/>
            <w:vAlign w:val="center"/>
          </w:tcPr>
          <w:p w:rsidR="00FE27BF" w:rsidRPr="00FE27BF" w:rsidRDefault="00FE27BF" w:rsidP="00AC1EB0">
            <w:pPr>
              <w:ind w:firstLine="34"/>
              <w:jc w:val="center"/>
              <w:rPr>
                <w:rFonts w:ascii="Arial" w:eastAsia="Calibri" w:hAnsi="Arial" w:cs="Arial"/>
                <w:color w:val="auto"/>
                <w:sz w:val="16"/>
                <w:szCs w:val="16"/>
              </w:rPr>
            </w:pPr>
            <w:r w:rsidRPr="00FE27BF">
              <w:rPr>
                <w:rFonts w:ascii="Arial" w:eastAsia="Calibri" w:hAnsi="Arial" w:cs="Arial"/>
                <w:color w:val="auto"/>
                <w:sz w:val="16"/>
                <w:szCs w:val="16"/>
              </w:rPr>
              <w:t>2024 год</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Первомайская</w:t>
            </w:r>
            <w:proofErr w:type="gramEnd"/>
            <w:r w:rsidRPr="00FE27BF">
              <w:rPr>
                <w:rFonts w:ascii="Arial" w:eastAsia="Calibri" w:hAnsi="Arial" w:cs="Arial"/>
                <w:color w:val="auto"/>
                <w:sz w:val="16"/>
                <w:szCs w:val="16"/>
              </w:rPr>
              <w:t>, 2</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Первомайская</w:t>
            </w:r>
            <w:proofErr w:type="gramEnd"/>
            <w:r w:rsidRPr="00FE27BF">
              <w:rPr>
                <w:rFonts w:ascii="Arial" w:eastAsia="Calibri" w:hAnsi="Arial" w:cs="Arial"/>
                <w:color w:val="auto"/>
                <w:sz w:val="16"/>
                <w:szCs w:val="16"/>
              </w:rPr>
              <w:t>, 4</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Первомайская</w:t>
            </w:r>
            <w:proofErr w:type="gramEnd"/>
            <w:r w:rsidRPr="00FE27BF">
              <w:rPr>
                <w:rFonts w:ascii="Arial" w:eastAsia="Calibri" w:hAnsi="Arial" w:cs="Arial"/>
                <w:color w:val="auto"/>
                <w:sz w:val="16"/>
                <w:szCs w:val="16"/>
              </w:rPr>
              <w:t>, 6</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Первомайская</w:t>
            </w:r>
            <w:proofErr w:type="gramEnd"/>
            <w:r w:rsidRPr="00FE27BF">
              <w:rPr>
                <w:rFonts w:ascii="Arial" w:eastAsia="Calibri" w:hAnsi="Arial" w:cs="Arial"/>
                <w:color w:val="auto"/>
                <w:sz w:val="16"/>
                <w:szCs w:val="16"/>
              </w:rPr>
              <w:t>,  8</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Первомайская</w:t>
            </w:r>
            <w:proofErr w:type="gramEnd"/>
            <w:r w:rsidRPr="00FE27BF">
              <w:rPr>
                <w:rFonts w:ascii="Arial" w:eastAsia="Calibri" w:hAnsi="Arial" w:cs="Arial"/>
                <w:color w:val="auto"/>
                <w:sz w:val="16"/>
                <w:szCs w:val="16"/>
              </w:rPr>
              <w:t>, 10</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Первомайская</w:t>
            </w:r>
            <w:proofErr w:type="gramEnd"/>
            <w:r w:rsidRPr="00FE27BF">
              <w:rPr>
                <w:rFonts w:ascii="Arial" w:eastAsia="Calibri" w:hAnsi="Arial" w:cs="Arial"/>
                <w:color w:val="auto"/>
                <w:sz w:val="16"/>
                <w:szCs w:val="16"/>
              </w:rPr>
              <w:t xml:space="preserve">, 12 </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tabs>
                <w:tab w:val="left" w:pos="7344"/>
              </w:tabs>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Вокзальная</w:t>
            </w:r>
            <w:proofErr w:type="gramEnd"/>
            <w:r w:rsidRPr="00FE27BF">
              <w:rPr>
                <w:rFonts w:ascii="Arial" w:eastAsia="Calibri" w:hAnsi="Arial" w:cs="Arial"/>
                <w:color w:val="auto"/>
                <w:sz w:val="16"/>
                <w:szCs w:val="16"/>
              </w:rPr>
              <w:t xml:space="preserve"> 52,</w:t>
            </w:r>
            <w:r w:rsidRPr="00FE27BF">
              <w:rPr>
                <w:rFonts w:ascii="Arial" w:eastAsia="Calibri" w:hAnsi="Arial" w:cs="Arial"/>
                <w:color w:val="auto"/>
                <w:sz w:val="16"/>
                <w:szCs w:val="16"/>
              </w:rPr>
              <w:tab/>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Вокзальная</w:t>
            </w:r>
            <w:proofErr w:type="gramEnd"/>
            <w:r w:rsidRPr="00FE27BF">
              <w:rPr>
                <w:rFonts w:ascii="Arial" w:eastAsia="Calibri" w:hAnsi="Arial" w:cs="Arial"/>
                <w:color w:val="auto"/>
                <w:sz w:val="16"/>
                <w:szCs w:val="16"/>
              </w:rPr>
              <w:t xml:space="preserve"> 54</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2</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Чкалова, 27</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Чкалова, 27 «А»</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Оболенского, 146</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3</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Вокзальная</w:t>
            </w:r>
            <w:proofErr w:type="gramEnd"/>
            <w:r w:rsidRPr="00FE27BF">
              <w:rPr>
                <w:rFonts w:ascii="Arial" w:eastAsia="Calibri" w:hAnsi="Arial" w:cs="Arial"/>
                <w:color w:val="auto"/>
                <w:sz w:val="16"/>
                <w:szCs w:val="16"/>
              </w:rPr>
              <w:t>, 50</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Вокзальная</w:t>
            </w:r>
            <w:proofErr w:type="gramEnd"/>
            <w:r w:rsidRPr="00FE27BF">
              <w:rPr>
                <w:rFonts w:ascii="Arial" w:eastAsia="Calibri" w:hAnsi="Arial" w:cs="Arial"/>
                <w:color w:val="auto"/>
                <w:sz w:val="16"/>
                <w:szCs w:val="16"/>
              </w:rPr>
              <w:t xml:space="preserve"> 50 «А»</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Оболенского, 49</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4</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Комсомольская</w:t>
            </w:r>
            <w:proofErr w:type="gramEnd"/>
            <w:r w:rsidRPr="00FE27BF">
              <w:rPr>
                <w:rFonts w:ascii="Arial" w:eastAsia="Calibri" w:hAnsi="Arial" w:cs="Arial"/>
                <w:color w:val="auto"/>
                <w:sz w:val="16"/>
                <w:szCs w:val="16"/>
              </w:rPr>
              <w:t>, 10</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Комсомольская</w:t>
            </w:r>
            <w:proofErr w:type="gramEnd"/>
            <w:r w:rsidRPr="00FE27BF">
              <w:rPr>
                <w:rFonts w:ascii="Arial" w:eastAsia="Calibri" w:hAnsi="Arial" w:cs="Arial"/>
                <w:color w:val="auto"/>
                <w:sz w:val="16"/>
                <w:szCs w:val="16"/>
              </w:rPr>
              <w:t xml:space="preserve"> 18,</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Комсомольская</w:t>
            </w:r>
            <w:proofErr w:type="gramEnd"/>
            <w:r w:rsidRPr="00FE27BF">
              <w:rPr>
                <w:rFonts w:ascii="Arial" w:eastAsia="Calibri" w:hAnsi="Arial" w:cs="Arial"/>
                <w:color w:val="auto"/>
                <w:sz w:val="16"/>
                <w:szCs w:val="16"/>
              </w:rPr>
              <w:t xml:space="preserve"> 20</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Красноармейская</w:t>
            </w:r>
            <w:proofErr w:type="gramEnd"/>
            <w:r w:rsidRPr="00FE27BF">
              <w:rPr>
                <w:rFonts w:ascii="Arial" w:eastAsia="Calibri" w:hAnsi="Arial" w:cs="Arial"/>
                <w:color w:val="auto"/>
                <w:sz w:val="16"/>
                <w:szCs w:val="16"/>
              </w:rPr>
              <w:t>, 69</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Красноармейская</w:t>
            </w:r>
            <w:proofErr w:type="gramEnd"/>
            <w:r w:rsidRPr="00FE27BF">
              <w:rPr>
                <w:rFonts w:ascii="Arial" w:eastAsia="Calibri" w:hAnsi="Arial" w:cs="Arial"/>
                <w:color w:val="auto"/>
                <w:sz w:val="16"/>
                <w:szCs w:val="16"/>
              </w:rPr>
              <w:t xml:space="preserve"> 79</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5</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Свободы, 170</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Свободы, 172</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Свободы, 174</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Свободы, 176</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Свободы, 178</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tabs>
                <w:tab w:val="left" w:pos="206"/>
                <w:tab w:val="center" w:pos="371"/>
              </w:tabs>
              <w:jc w:val="center"/>
              <w:rPr>
                <w:rFonts w:ascii="Arial" w:eastAsia="Calibri" w:hAnsi="Arial" w:cs="Arial"/>
                <w:color w:val="auto"/>
                <w:sz w:val="16"/>
                <w:szCs w:val="16"/>
              </w:rPr>
            </w:pPr>
            <w:r w:rsidRPr="00FE27BF">
              <w:rPr>
                <w:rFonts w:ascii="Arial" w:eastAsia="Calibri" w:hAnsi="Arial" w:cs="Arial"/>
                <w:color w:val="auto"/>
                <w:sz w:val="16"/>
                <w:szCs w:val="16"/>
              </w:rPr>
              <w:t>6</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Маяковского, 5</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Маяковского, 7</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Маяковского, 9</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Маяковского, 11</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Маяковского, 13</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пл. Маяковского, 15</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tabs>
                <w:tab w:val="left" w:pos="206"/>
                <w:tab w:val="center" w:pos="371"/>
              </w:tabs>
              <w:jc w:val="center"/>
              <w:rPr>
                <w:rFonts w:ascii="Arial" w:eastAsia="Calibri" w:hAnsi="Arial" w:cs="Arial"/>
                <w:color w:val="auto"/>
                <w:sz w:val="16"/>
                <w:szCs w:val="16"/>
              </w:rPr>
            </w:pPr>
            <w:r w:rsidRPr="00FE27BF">
              <w:rPr>
                <w:rFonts w:ascii="Arial" w:eastAsia="Calibri" w:hAnsi="Arial" w:cs="Arial"/>
                <w:color w:val="auto"/>
                <w:sz w:val="16"/>
                <w:szCs w:val="16"/>
              </w:rPr>
              <w:t>7</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Краснознаменская, 30</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Краснознаменская, 32</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пер. Лермонтова, 2</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пер. Лермонтова, 4</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пер. Лермонтова, 6 </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пер. Лермонтова,8</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8</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пер. Лермонтова, 10</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пер. Лермонтова, 12</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9</w:t>
            </w:r>
          </w:p>
        </w:tc>
        <w:tc>
          <w:tcPr>
            <w:tcW w:w="4394" w:type="dxa"/>
          </w:tcPr>
          <w:p w:rsidR="00FE27BF" w:rsidRPr="00FE27BF" w:rsidRDefault="00FE27BF" w:rsidP="00AC1EB0">
            <w:pPr>
              <w:tabs>
                <w:tab w:val="left" w:pos="7035"/>
              </w:tabs>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пер. 9 Января, 3</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пер. 9 Января, 3 «А»</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10</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Бедненко, 23</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tabs>
                <w:tab w:val="left" w:pos="7035"/>
              </w:tabs>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Бедненко, 25</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Бедненко,  27</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11</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Бедненко, 186</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val="restart"/>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12</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Первомайская</w:t>
            </w:r>
            <w:proofErr w:type="gramEnd"/>
            <w:r w:rsidRPr="00FE27BF">
              <w:rPr>
                <w:rFonts w:ascii="Arial" w:eastAsia="Calibri" w:hAnsi="Arial" w:cs="Arial"/>
                <w:color w:val="auto"/>
                <w:sz w:val="16"/>
                <w:szCs w:val="16"/>
              </w:rPr>
              <w:t>, 35</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vMerge/>
          </w:tcPr>
          <w:p w:rsidR="00FE27BF" w:rsidRPr="00FE27BF" w:rsidRDefault="00FE27BF" w:rsidP="00FE27BF">
            <w:pPr>
              <w:jc w:val="center"/>
              <w:rPr>
                <w:rFonts w:ascii="Arial" w:eastAsia="Calibri" w:hAnsi="Arial" w:cs="Arial"/>
                <w:color w:val="auto"/>
                <w:sz w:val="16"/>
                <w:szCs w:val="16"/>
              </w:rPr>
            </w:pP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Первомайская</w:t>
            </w:r>
            <w:proofErr w:type="gramEnd"/>
            <w:r w:rsidRPr="00FE27BF">
              <w:rPr>
                <w:rFonts w:ascii="Arial" w:eastAsia="Calibri" w:hAnsi="Arial" w:cs="Arial"/>
                <w:color w:val="auto"/>
                <w:sz w:val="16"/>
                <w:szCs w:val="16"/>
              </w:rPr>
              <w:t>, 37</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13</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Первомайская</w:t>
            </w:r>
            <w:proofErr w:type="gramEnd"/>
            <w:r w:rsidRPr="00FE27BF">
              <w:rPr>
                <w:rFonts w:ascii="Arial" w:eastAsia="Calibri" w:hAnsi="Arial" w:cs="Arial"/>
                <w:color w:val="auto"/>
                <w:sz w:val="16"/>
                <w:szCs w:val="16"/>
              </w:rPr>
              <w:t>, 46</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14</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Первомайская</w:t>
            </w:r>
            <w:proofErr w:type="gramEnd"/>
            <w:r w:rsidRPr="00FE27BF">
              <w:rPr>
                <w:rFonts w:ascii="Arial" w:eastAsia="Calibri" w:hAnsi="Arial" w:cs="Arial"/>
                <w:color w:val="auto"/>
                <w:sz w:val="16"/>
                <w:szCs w:val="16"/>
              </w:rPr>
              <w:t>, 74</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15</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Первомайская</w:t>
            </w:r>
            <w:proofErr w:type="gramEnd"/>
            <w:r w:rsidRPr="00FE27BF">
              <w:rPr>
                <w:rFonts w:ascii="Arial" w:eastAsia="Calibri" w:hAnsi="Arial" w:cs="Arial"/>
                <w:color w:val="auto"/>
                <w:sz w:val="16"/>
                <w:szCs w:val="16"/>
              </w:rPr>
              <w:t>, 72</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16</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Однокозова, 158</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17</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Однокозова, 160 «А»</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18</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Советская</w:t>
            </w:r>
            <w:proofErr w:type="gramEnd"/>
            <w:r w:rsidRPr="00FE27BF">
              <w:rPr>
                <w:rFonts w:ascii="Arial" w:eastAsia="Calibri" w:hAnsi="Arial" w:cs="Arial"/>
                <w:color w:val="auto"/>
                <w:sz w:val="16"/>
                <w:szCs w:val="16"/>
              </w:rPr>
              <w:t xml:space="preserve">, 381 «А»  </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19</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Свободы, 29</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20</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Краснознаменская, 2</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21</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Тургенева, 33</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22</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пер. Школьный, 1</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23</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ул. Чапаева, 390</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24</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Ставропольский край г. Благодарный пер. Ветеринарный, 67</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25</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г. Благодарный ул. </w:t>
            </w:r>
            <w:proofErr w:type="gramStart"/>
            <w:r w:rsidRPr="00FE27BF">
              <w:rPr>
                <w:rFonts w:ascii="Arial" w:eastAsia="Calibri" w:hAnsi="Arial" w:cs="Arial"/>
                <w:color w:val="auto"/>
                <w:sz w:val="16"/>
                <w:szCs w:val="16"/>
              </w:rPr>
              <w:t>Первомайская</w:t>
            </w:r>
            <w:proofErr w:type="gramEnd"/>
            <w:r w:rsidRPr="00FE27BF">
              <w:rPr>
                <w:rFonts w:ascii="Arial" w:eastAsia="Calibri" w:hAnsi="Arial" w:cs="Arial"/>
                <w:color w:val="auto"/>
                <w:sz w:val="16"/>
                <w:szCs w:val="16"/>
              </w:rPr>
              <w:t xml:space="preserve"> 105</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26</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с. </w:t>
            </w:r>
            <w:proofErr w:type="gramStart"/>
            <w:r w:rsidRPr="00FE27BF">
              <w:rPr>
                <w:rFonts w:ascii="Arial" w:eastAsia="Calibri" w:hAnsi="Arial" w:cs="Arial"/>
                <w:color w:val="auto"/>
                <w:sz w:val="16"/>
                <w:szCs w:val="16"/>
              </w:rPr>
              <w:t>Бурлацкое</w:t>
            </w:r>
            <w:proofErr w:type="gramEnd"/>
            <w:r w:rsidRPr="00FE27BF">
              <w:rPr>
                <w:rFonts w:ascii="Arial" w:eastAsia="Calibri" w:hAnsi="Arial" w:cs="Arial"/>
                <w:color w:val="auto"/>
                <w:sz w:val="16"/>
                <w:szCs w:val="16"/>
              </w:rPr>
              <w:t xml:space="preserve"> ул. 60 лет Октябяря,32</w:t>
            </w:r>
          </w:p>
        </w:tc>
      </w:tr>
      <w:tr w:rsidR="00FE27BF" w:rsidRPr="00FE27BF" w:rsidTr="00AC1EB0">
        <w:tblPrEx>
          <w:tblBorders>
            <w:bottom w:val="single" w:sz="4" w:space="0" w:color="auto"/>
            <w:insideH w:val="single" w:sz="4" w:space="0" w:color="auto"/>
            <w:insideV w:val="single" w:sz="4" w:space="0" w:color="auto"/>
          </w:tblBorders>
          <w:tblLook w:val="00A0" w:firstRow="1" w:lastRow="0" w:firstColumn="1" w:lastColumn="0" w:noHBand="0" w:noVBand="0"/>
        </w:tblPrEx>
        <w:tc>
          <w:tcPr>
            <w:tcW w:w="427" w:type="dxa"/>
          </w:tcPr>
          <w:p w:rsidR="00FE27BF" w:rsidRPr="00FE27BF" w:rsidRDefault="00FE27BF" w:rsidP="00FE27BF">
            <w:pPr>
              <w:jc w:val="center"/>
              <w:rPr>
                <w:rFonts w:ascii="Arial" w:eastAsia="Calibri" w:hAnsi="Arial" w:cs="Arial"/>
                <w:color w:val="auto"/>
                <w:sz w:val="16"/>
                <w:szCs w:val="16"/>
              </w:rPr>
            </w:pPr>
            <w:r w:rsidRPr="00FE27BF">
              <w:rPr>
                <w:rFonts w:ascii="Arial" w:eastAsia="Calibri" w:hAnsi="Arial" w:cs="Arial"/>
                <w:color w:val="auto"/>
                <w:sz w:val="16"/>
                <w:szCs w:val="16"/>
              </w:rPr>
              <w:t>27</w:t>
            </w:r>
          </w:p>
        </w:tc>
        <w:tc>
          <w:tcPr>
            <w:tcW w:w="4394" w:type="dxa"/>
          </w:tcPr>
          <w:p w:rsidR="00FE27BF" w:rsidRPr="00FE27BF" w:rsidRDefault="00FE27BF" w:rsidP="00AC1EB0">
            <w:pPr>
              <w:ind w:firstLine="34"/>
              <w:jc w:val="both"/>
              <w:rPr>
                <w:rFonts w:ascii="Arial" w:eastAsia="Calibri" w:hAnsi="Arial" w:cs="Arial"/>
                <w:color w:val="auto"/>
                <w:sz w:val="16"/>
                <w:szCs w:val="16"/>
              </w:rPr>
            </w:pPr>
            <w:r w:rsidRPr="00FE27BF">
              <w:rPr>
                <w:rFonts w:ascii="Arial" w:eastAsia="Calibri" w:hAnsi="Arial" w:cs="Arial"/>
                <w:color w:val="auto"/>
                <w:sz w:val="16"/>
                <w:szCs w:val="16"/>
              </w:rPr>
              <w:t xml:space="preserve">Ставропольский край </w:t>
            </w:r>
            <w:proofErr w:type="gramStart"/>
            <w:r w:rsidRPr="00FE27BF">
              <w:rPr>
                <w:rFonts w:ascii="Arial" w:eastAsia="Calibri" w:hAnsi="Arial" w:cs="Arial"/>
                <w:color w:val="auto"/>
                <w:sz w:val="16"/>
                <w:szCs w:val="16"/>
              </w:rPr>
              <w:t>с</w:t>
            </w:r>
            <w:proofErr w:type="gramEnd"/>
            <w:r w:rsidRPr="00FE27BF">
              <w:rPr>
                <w:rFonts w:ascii="Arial" w:eastAsia="Calibri" w:hAnsi="Arial" w:cs="Arial"/>
                <w:color w:val="auto"/>
                <w:sz w:val="16"/>
                <w:szCs w:val="16"/>
              </w:rPr>
              <w:t>. Каменная Балка ул. Квартальная</w:t>
            </w:r>
          </w:p>
        </w:tc>
      </w:tr>
    </w:tbl>
    <w:p w:rsidR="00DB0281" w:rsidRDefault="00DB0281" w:rsidP="00C21B69">
      <w:pPr>
        <w:spacing w:line="240" w:lineRule="exact"/>
        <w:ind w:firstLine="142"/>
        <w:jc w:val="both"/>
        <w:rPr>
          <w:rFonts w:ascii="Arial" w:hAnsi="Arial" w:cs="Arial"/>
          <w:sz w:val="18"/>
          <w:szCs w:val="18"/>
        </w:rPr>
      </w:pP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ab/>
        <w:t>Приложение 5</w:t>
      </w: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к муниципальной программе</w:t>
      </w: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Благодарненского городского округа Ставропольского края</w:t>
      </w: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lastRenderedPageBreak/>
        <w:t>«Формирование современной городской среды» на 2018-2024 годы»</w:t>
      </w:r>
    </w:p>
    <w:p w:rsidR="00AC1EB0" w:rsidRPr="00AC1EB0" w:rsidRDefault="00AC1EB0" w:rsidP="00AC1EB0">
      <w:pPr>
        <w:spacing w:line="240" w:lineRule="exact"/>
        <w:ind w:firstLine="142"/>
        <w:rPr>
          <w:rFonts w:ascii="Arial" w:hAnsi="Arial" w:cs="Arial"/>
          <w:sz w:val="18"/>
          <w:szCs w:val="18"/>
        </w:rPr>
      </w:pPr>
    </w:p>
    <w:p w:rsidR="00AC1EB0" w:rsidRPr="00AC1EB0" w:rsidRDefault="00AC1EB0" w:rsidP="00AC1EB0">
      <w:pPr>
        <w:spacing w:line="240" w:lineRule="exact"/>
        <w:ind w:firstLine="142"/>
        <w:jc w:val="center"/>
        <w:rPr>
          <w:rFonts w:ascii="Arial" w:hAnsi="Arial" w:cs="Arial"/>
          <w:sz w:val="18"/>
          <w:szCs w:val="18"/>
        </w:rPr>
      </w:pPr>
      <w:r w:rsidRPr="00AC1EB0">
        <w:rPr>
          <w:rFonts w:ascii="Arial" w:hAnsi="Arial" w:cs="Arial"/>
          <w:sz w:val="18"/>
          <w:szCs w:val="18"/>
        </w:rPr>
        <w:t>АДРЕСНЫЙ ПЕРЕЧЕНЬ</w:t>
      </w:r>
    </w:p>
    <w:p w:rsidR="00AC1EB0" w:rsidRPr="00AC1EB0" w:rsidRDefault="00AC1EB0" w:rsidP="00AC1EB0">
      <w:pPr>
        <w:spacing w:line="240" w:lineRule="exact"/>
        <w:ind w:firstLine="142"/>
        <w:jc w:val="center"/>
        <w:rPr>
          <w:rFonts w:ascii="Arial" w:hAnsi="Arial" w:cs="Arial"/>
          <w:sz w:val="18"/>
          <w:szCs w:val="18"/>
        </w:rPr>
      </w:pPr>
      <w:r w:rsidRPr="00AC1EB0">
        <w:rPr>
          <w:rFonts w:ascii="Arial" w:hAnsi="Arial" w:cs="Arial"/>
          <w:sz w:val="18"/>
          <w:szCs w:val="1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w:t>
      </w:r>
    </w:p>
    <w:p w:rsidR="00FE27BF" w:rsidRDefault="00AC1EB0" w:rsidP="00AC1EB0">
      <w:pPr>
        <w:spacing w:line="240" w:lineRule="exact"/>
        <w:ind w:firstLine="142"/>
        <w:jc w:val="center"/>
        <w:rPr>
          <w:rFonts w:ascii="Arial" w:hAnsi="Arial" w:cs="Arial"/>
          <w:sz w:val="18"/>
          <w:szCs w:val="18"/>
        </w:rPr>
      </w:pPr>
      <w:r w:rsidRPr="00AC1EB0">
        <w:rPr>
          <w:rFonts w:ascii="Arial" w:hAnsi="Arial" w:cs="Arial"/>
          <w:sz w:val="18"/>
          <w:szCs w:val="18"/>
        </w:rPr>
        <w:t>в 2018 - 2024 годах</w:t>
      </w:r>
    </w:p>
    <w:p w:rsidR="00FE27BF" w:rsidRDefault="00FE27BF" w:rsidP="004121B8">
      <w:pPr>
        <w:spacing w:line="240" w:lineRule="exact"/>
        <w:ind w:firstLine="142"/>
        <w:rPr>
          <w:rFonts w:ascii="Arial" w:hAnsi="Arial" w:cs="Arial"/>
          <w:sz w:val="18"/>
          <w:szCs w:val="18"/>
        </w:rPr>
      </w:pPr>
    </w:p>
    <w:tbl>
      <w:tblPr>
        <w:tblW w:w="4963" w:type="dxa"/>
        <w:tblInd w:w="107" w:type="dxa"/>
        <w:tblLayout w:type="fixed"/>
        <w:tblLook w:val="0000" w:firstRow="0" w:lastRow="0" w:firstColumn="0" w:lastColumn="0" w:noHBand="0" w:noVBand="0"/>
      </w:tblPr>
      <w:tblGrid>
        <w:gridCol w:w="427"/>
        <w:gridCol w:w="2126"/>
        <w:gridCol w:w="2410"/>
      </w:tblGrid>
      <w:tr w:rsidR="00AC1EB0" w:rsidRPr="00AC1EB0" w:rsidTr="00AC1EB0">
        <w:trPr>
          <w:cantSplit/>
          <w:trHeight w:val="1099"/>
        </w:trPr>
        <w:tc>
          <w:tcPr>
            <w:tcW w:w="427" w:type="dxa"/>
            <w:tcBorders>
              <w:top w:val="single" w:sz="4" w:space="0" w:color="auto"/>
              <w:left w:val="single" w:sz="4" w:space="0" w:color="auto"/>
              <w:bottom w:val="single" w:sz="4" w:space="0" w:color="auto"/>
              <w:right w:val="single" w:sz="6" w:space="0" w:color="auto"/>
            </w:tcBorders>
          </w:tcPr>
          <w:p w:rsidR="00AC1EB0" w:rsidRPr="00AC1EB0" w:rsidRDefault="00AC1EB0" w:rsidP="00AC1EB0">
            <w:pPr>
              <w:autoSpaceDE w:val="0"/>
              <w:autoSpaceDN w:val="0"/>
              <w:adjustRightInd w:val="0"/>
              <w:spacing w:line="240" w:lineRule="exact"/>
              <w:jc w:val="center"/>
              <w:rPr>
                <w:rFonts w:ascii="Arial" w:hAnsi="Arial" w:cs="Arial"/>
                <w:color w:val="auto"/>
                <w:sz w:val="16"/>
                <w:szCs w:val="16"/>
              </w:rPr>
            </w:pPr>
            <w:r w:rsidRPr="00AC1EB0">
              <w:rPr>
                <w:rFonts w:ascii="Arial" w:hAnsi="Arial" w:cs="Arial"/>
                <w:color w:val="auto"/>
                <w:sz w:val="16"/>
                <w:szCs w:val="16"/>
              </w:rPr>
              <w:t>№</w:t>
            </w:r>
            <w:r w:rsidRPr="00AC1EB0">
              <w:rPr>
                <w:rFonts w:ascii="Arial" w:hAnsi="Arial" w:cs="Arial"/>
                <w:color w:val="auto"/>
                <w:sz w:val="16"/>
                <w:szCs w:val="16"/>
              </w:rPr>
              <w:br/>
            </w:r>
            <w:proofErr w:type="gramStart"/>
            <w:r w:rsidRPr="00AC1EB0">
              <w:rPr>
                <w:rFonts w:ascii="Arial" w:hAnsi="Arial" w:cs="Arial"/>
                <w:color w:val="auto"/>
                <w:sz w:val="16"/>
                <w:szCs w:val="16"/>
              </w:rPr>
              <w:t>п</w:t>
            </w:r>
            <w:proofErr w:type="gramEnd"/>
            <w:r w:rsidRPr="00AC1EB0">
              <w:rPr>
                <w:rFonts w:ascii="Arial" w:hAnsi="Arial" w:cs="Arial"/>
                <w:color w:val="auto"/>
                <w:sz w:val="16"/>
                <w:szCs w:val="16"/>
              </w:rPr>
              <w:t>/п</w:t>
            </w:r>
          </w:p>
        </w:tc>
        <w:tc>
          <w:tcPr>
            <w:tcW w:w="2126" w:type="dxa"/>
            <w:tcBorders>
              <w:top w:val="single" w:sz="4" w:space="0" w:color="auto"/>
              <w:left w:val="single" w:sz="6" w:space="0" w:color="auto"/>
              <w:bottom w:val="single" w:sz="4" w:space="0" w:color="auto"/>
              <w:right w:val="single" w:sz="4" w:space="0" w:color="auto"/>
            </w:tcBorders>
          </w:tcPr>
          <w:p w:rsidR="00AC1EB0" w:rsidRPr="00AC1EB0" w:rsidRDefault="00AC1EB0" w:rsidP="00AC1EB0">
            <w:pPr>
              <w:widowControl w:val="0"/>
              <w:autoSpaceDE w:val="0"/>
              <w:autoSpaceDN w:val="0"/>
              <w:adjustRightInd w:val="0"/>
              <w:spacing w:line="240" w:lineRule="exact"/>
              <w:jc w:val="center"/>
              <w:rPr>
                <w:rFonts w:ascii="Arial" w:hAnsi="Arial" w:cs="Arial"/>
                <w:color w:val="auto"/>
                <w:spacing w:val="-4"/>
                <w:sz w:val="16"/>
                <w:szCs w:val="16"/>
              </w:rPr>
            </w:pPr>
            <w:r w:rsidRPr="00AC1EB0">
              <w:rPr>
                <w:rFonts w:ascii="Arial" w:hAnsi="Arial" w:cs="Arial"/>
                <w:color w:val="auto"/>
                <w:sz w:val="16"/>
                <w:szCs w:val="16"/>
              </w:rPr>
              <w:t>Адрес (местоположение) объекта</w:t>
            </w:r>
          </w:p>
        </w:tc>
        <w:tc>
          <w:tcPr>
            <w:tcW w:w="2410" w:type="dxa"/>
            <w:tcBorders>
              <w:top w:val="single" w:sz="4" w:space="0" w:color="auto"/>
              <w:left w:val="single" w:sz="6" w:space="0" w:color="auto"/>
              <w:bottom w:val="single" w:sz="4" w:space="0" w:color="auto"/>
              <w:right w:val="single" w:sz="4" w:space="0" w:color="auto"/>
            </w:tcBorders>
          </w:tcPr>
          <w:p w:rsidR="00AC1EB0" w:rsidRPr="00AC1EB0" w:rsidRDefault="00AC1EB0" w:rsidP="00AC1EB0">
            <w:pPr>
              <w:widowControl w:val="0"/>
              <w:autoSpaceDE w:val="0"/>
              <w:autoSpaceDN w:val="0"/>
              <w:adjustRightInd w:val="0"/>
              <w:spacing w:line="240" w:lineRule="exact"/>
              <w:jc w:val="center"/>
              <w:rPr>
                <w:rFonts w:ascii="Arial" w:hAnsi="Arial" w:cs="Arial"/>
                <w:color w:val="auto"/>
                <w:spacing w:val="-4"/>
                <w:sz w:val="16"/>
                <w:szCs w:val="16"/>
              </w:rPr>
            </w:pPr>
            <w:r w:rsidRPr="00AC1EB0">
              <w:rPr>
                <w:rFonts w:ascii="Arial" w:hAnsi="Arial" w:cs="Arial"/>
                <w:color w:val="auto"/>
                <w:sz w:val="16"/>
                <w:szCs w:val="16"/>
              </w:rPr>
              <w:t>наименование юридического лица (индивидуального предпринимателя), в собственности которого находится объект</w:t>
            </w:r>
          </w:p>
        </w:tc>
      </w:tr>
      <w:tr w:rsidR="00AC1EB0" w:rsidRPr="00AC1EB0" w:rsidTr="00AC1EB0">
        <w:tblPrEx>
          <w:tblLook w:val="04A0" w:firstRow="1" w:lastRow="0" w:firstColumn="1" w:lastColumn="0" w:noHBand="0" w:noVBand="1"/>
        </w:tblPrEx>
        <w:trPr>
          <w:trHeight w:val="369"/>
        </w:trPr>
        <w:tc>
          <w:tcPr>
            <w:tcW w:w="4963" w:type="dxa"/>
            <w:gridSpan w:val="3"/>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2018 год</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w:t>
            </w:r>
          </w:p>
        </w:tc>
      </w:tr>
      <w:tr w:rsidR="00AC1EB0" w:rsidRPr="00AC1EB0" w:rsidTr="00AC1EB0">
        <w:tblPrEx>
          <w:tblLook w:val="04A0" w:firstRow="1" w:lastRow="0" w:firstColumn="1" w:lastColumn="0" w:noHBand="0" w:noVBand="1"/>
        </w:tblPrEx>
        <w:trPr>
          <w:trHeight w:val="369"/>
        </w:trPr>
        <w:tc>
          <w:tcPr>
            <w:tcW w:w="4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2019 год</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both"/>
              <w:rPr>
                <w:rFonts w:ascii="Arial" w:hAnsi="Arial" w:cs="Arial"/>
                <w:color w:val="auto"/>
                <w:sz w:val="16"/>
                <w:szCs w:val="16"/>
              </w:rPr>
            </w:pPr>
            <w:proofErr w:type="gramStart"/>
            <w:r w:rsidRPr="00AC1EB0">
              <w:rPr>
                <w:rFonts w:ascii="Arial" w:hAnsi="Arial" w:cs="Arial"/>
                <w:color w:val="auto"/>
                <w:sz w:val="16"/>
                <w:szCs w:val="16"/>
              </w:rPr>
              <w:t>с</w:t>
            </w:r>
            <w:proofErr w:type="gramEnd"/>
            <w:r w:rsidRPr="00AC1EB0">
              <w:rPr>
                <w:rFonts w:ascii="Arial" w:hAnsi="Arial" w:cs="Arial"/>
                <w:color w:val="auto"/>
                <w:sz w:val="16"/>
                <w:szCs w:val="16"/>
              </w:rPr>
              <w:t>. Спасское, ул. Советская, 189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общество с ограниченной ответственностью «Спасское»</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 xml:space="preserve">с. Сотниковское, </w:t>
            </w:r>
          </w:p>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ул. Советская, 331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индивидуальный предприниматель Бобков А.И.</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 xml:space="preserve">г. Благодарный, </w:t>
            </w:r>
          </w:p>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пл. Есенина, 64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индивидуальный предприниматель Секриеру Т.А.</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 xml:space="preserve">г. Благодарный, </w:t>
            </w:r>
          </w:p>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ул. Завокзальная,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общество с ограниченной ответственностью «Партнер»</w:t>
            </w:r>
          </w:p>
        </w:tc>
      </w:tr>
      <w:tr w:rsidR="00AC1EB0" w:rsidRPr="00AC1EB0" w:rsidTr="00AC1EB0">
        <w:tblPrEx>
          <w:tblLook w:val="04A0" w:firstRow="1" w:lastRow="0" w:firstColumn="1" w:lastColumn="0" w:noHBand="0" w:noVBand="1"/>
        </w:tblPrEx>
        <w:trPr>
          <w:trHeight w:val="369"/>
        </w:trPr>
        <w:tc>
          <w:tcPr>
            <w:tcW w:w="4963" w:type="dxa"/>
            <w:gridSpan w:val="3"/>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2020 год</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 xml:space="preserve">г. Благодарный, </w:t>
            </w:r>
          </w:p>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ул. Свобода, б/</w:t>
            </w:r>
            <w:proofErr w:type="gramStart"/>
            <w:r w:rsidRPr="00AC1EB0">
              <w:rPr>
                <w:rFonts w:ascii="Arial" w:hAnsi="Arial" w:cs="Arial"/>
                <w:color w:val="auto"/>
                <w:sz w:val="16"/>
                <w:szCs w:val="16"/>
              </w:rPr>
              <w:t>н</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 xml:space="preserve">индивидуальный предприниматель Лазарева </w:t>
            </w:r>
            <w:r w:rsidRPr="00AC1EB0">
              <w:rPr>
                <w:rFonts w:ascii="Arial" w:hAnsi="Arial" w:cs="Arial"/>
                <w:color w:val="auto"/>
                <w:sz w:val="16"/>
                <w:szCs w:val="16"/>
              </w:rPr>
              <w:lastRenderedPageBreak/>
              <w:t>Л.Р.</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both"/>
              <w:rPr>
                <w:rFonts w:ascii="Arial" w:hAnsi="Arial" w:cs="Arial"/>
                <w:color w:val="auto"/>
                <w:sz w:val="16"/>
                <w:szCs w:val="16"/>
              </w:rPr>
            </w:pPr>
            <w:proofErr w:type="gramStart"/>
            <w:r w:rsidRPr="00AC1EB0">
              <w:rPr>
                <w:rFonts w:ascii="Arial" w:hAnsi="Arial" w:cs="Arial"/>
                <w:color w:val="auto"/>
                <w:sz w:val="16"/>
                <w:szCs w:val="16"/>
              </w:rPr>
              <w:t>с</w:t>
            </w:r>
            <w:proofErr w:type="gramEnd"/>
            <w:r w:rsidRPr="00AC1EB0">
              <w:rPr>
                <w:rFonts w:ascii="Arial" w:hAnsi="Arial" w:cs="Arial"/>
                <w:color w:val="auto"/>
                <w:sz w:val="16"/>
                <w:szCs w:val="16"/>
              </w:rPr>
              <w:t>. Александрия, АЗС №191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 xml:space="preserve">индивидуальный предприниматель </w:t>
            </w:r>
          </w:p>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Балабанов Ю.Н.</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 xml:space="preserve">г. Благодарный, </w:t>
            </w:r>
          </w:p>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ул. Завокзальная, 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общество с ограниченной ответственностью «Агро-Инвест»</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г. Благодарный, ул. Свобода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индивидуальный предприниматель Шальнев А.В.</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 xml:space="preserve">г. Благодарный, </w:t>
            </w:r>
          </w:p>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ул. Первомайская, 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индивидуальный предприниматель Третьякова Г.С.</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 xml:space="preserve">г. Благодарный, </w:t>
            </w:r>
          </w:p>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пл. Строителей, 17а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индивидуальный предприниматель Бочаров А.А.</w:t>
            </w:r>
          </w:p>
        </w:tc>
      </w:tr>
      <w:tr w:rsidR="00AC1EB0" w:rsidRPr="00AC1EB0" w:rsidTr="00AC1EB0">
        <w:tblPrEx>
          <w:tblLook w:val="04A0" w:firstRow="1" w:lastRow="0" w:firstColumn="1" w:lastColumn="0" w:noHBand="0" w:noVBand="1"/>
        </w:tblPrEx>
        <w:trPr>
          <w:trHeight w:val="369"/>
        </w:trPr>
        <w:tc>
          <w:tcPr>
            <w:tcW w:w="4963" w:type="dxa"/>
            <w:gridSpan w:val="3"/>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2021 год</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 xml:space="preserve">г. Благодарный, </w:t>
            </w:r>
          </w:p>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ул. Свобода, 1К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индивидуальный предприниматель Сычева Т.И.</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both"/>
              <w:rPr>
                <w:rFonts w:ascii="Arial" w:hAnsi="Arial" w:cs="Arial"/>
                <w:color w:val="auto"/>
                <w:sz w:val="16"/>
                <w:szCs w:val="16"/>
              </w:rPr>
            </w:pPr>
            <w:proofErr w:type="gramStart"/>
            <w:r w:rsidRPr="00AC1EB0">
              <w:rPr>
                <w:rFonts w:ascii="Arial" w:hAnsi="Arial" w:cs="Arial"/>
                <w:color w:val="auto"/>
                <w:sz w:val="16"/>
                <w:szCs w:val="16"/>
              </w:rPr>
              <w:t>с</w:t>
            </w:r>
            <w:proofErr w:type="gramEnd"/>
            <w:r w:rsidRPr="00AC1EB0">
              <w:rPr>
                <w:rFonts w:ascii="Arial" w:hAnsi="Arial" w:cs="Arial"/>
                <w:color w:val="auto"/>
                <w:sz w:val="16"/>
                <w:szCs w:val="16"/>
              </w:rPr>
              <w:t xml:space="preserve">. Спасское, </w:t>
            </w:r>
          </w:p>
          <w:p w:rsidR="00AC1EB0" w:rsidRPr="00AC1EB0" w:rsidRDefault="00AC1EB0" w:rsidP="00AC1EB0">
            <w:pPr>
              <w:jc w:val="both"/>
              <w:rPr>
                <w:rFonts w:ascii="Arial" w:hAnsi="Arial" w:cs="Arial"/>
                <w:color w:val="auto"/>
                <w:sz w:val="16"/>
                <w:szCs w:val="16"/>
              </w:rPr>
            </w:pPr>
            <w:r w:rsidRPr="00AC1EB0">
              <w:rPr>
                <w:rFonts w:ascii="Arial" w:hAnsi="Arial" w:cs="Arial"/>
                <w:color w:val="auto"/>
                <w:sz w:val="16"/>
                <w:szCs w:val="16"/>
              </w:rPr>
              <w:t>ул. Советская, 60а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индивидуальный предприниматель Демченко С.В.</w:t>
            </w:r>
          </w:p>
        </w:tc>
      </w:tr>
      <w:tr w:rsidR="00AC1EB0" w:rsidRPr="00AC1EB0" w:rsidTr="00AC1EB0">
        <w:tblPrEx>
          <w:tblLook w:val="04A0" w:firstRow="1" w:lastRow="0" w:firstColumn="1" w:lastColumn="0" w:noHBand="0" w:noVBand="1"/>
        </w:tblPrEx>
        <w:trPr>
          <w:trHeight w:val="369"/>
        </w:trPr>
        <w:tc>
          <w:tcPr>
            <w:tcW w:w="4963" w:type="dxa"/>
            <w:gridSpan w:val="3"/>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2022 год</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w:t>
            </w:r>
          </w:p>
        </w:tc>
      </w:tr>
      <w:tr w:rsidR="00AC1EB0" w:rsidRPr="00AC1EB0" w:rsidTr="00AC1EB0">
        <w:tblPrEx>
          <w:tblLook w:val="04A0" w:firstRow="1" w:lastRow="0" w:firstColumn="1" w:lastColumn="0" w:noHBand="0" w:noVBand="1"/>
        </w:tblPrEx>
        <w:trPr>
          <w:trHeight w:val="369"/>
        </w:trPr>
        <w:tc>
          <w:tcPr>
            <w:tcW w:w="4963" w:type="dxa"/>
            <w:gridSpan w:val="3"/>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2023 год</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lang w:val="en-US"/>
              </w:rPr>
            </w:pPr>
            <w:r w:rsidRPr="00AC1EB0">
              <w:rPr>
                <w:rFonts w:ascii="Arial" w:hAnsi="Arial" w:cs="Arial"/>
                <w:color w:val="auto"/>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w:t>
            </w:r>
          </w:p>
        </w:tc>
      </w:tr>
      <w:tr w:rsidR="00AC1EB0" w:rsidRPr="00AC1EB0" w:rsidTr="00AC1EB0">
        <w:tblPrEx>
          <w:tblLook w:val="04A0" w:firstRow="1" w:lastRow="0" w:firstColumn="1" w:lastColumn="0" w:noHBand="0" w:noVBand="1"/>
        </w:tblPrEx>
        <w:trPr>
          <w:trHeight w:val="369"/>
        </w:trPr>
        <w:tc>
          <w:tcPr>
            <w:tcW w:w="4963" w:type="dxa"/>
            <w:gridSpan w:val="3"/>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2024 год</w:t>
            </w:r>
          </w:p>
        </w:tc>
      </w:tr>
      <w:tr w:rsidR="00AC1EB0" w:rsidRPr="00AC1EB0" w:rsidTr="00AC1EB0">
        <w:tblPrEx>
          <w:tblLook w:val="04A0" w:firstRow="1" w:lastRow="0" w:firstColumn="1" w:lastColumn="0" w:noHBand="0" w:noVBand="1"/>
        </w:tblPrEx>
        <w:trPr>
          <w:trHeight w:val="369"/>
        </w:trPr>
        <w:tc>
          <w:tcPr>
            <w:tcW w:w="42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lang w:val="en-US"/>
              </w:rPr>
            </w:pPr>
            <w:r w:rsidRPr="00AC1EB0">
              <w:rPr>
                <w:rFonts w:ascii="Arial" w:hAnsi="Arial" w:cs="Arial"/>
                <w:color w:val="auto"/>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jc w:val="center"/>
              <w:rPr>
                <w:rFonts w:ascii="Arial" w:hAnsi="Arial" w:cs="Arial"/>
                <w:color w:val="auto"/>
                <w:sz w:val="16"/>
                <w:szCs w:val="16"/>
              </w:rPr>
            </w:pPr>
            <w:r w:rsidRPr="00AC1EB0">
              <w:rPr>
                <w:rFonts w:ascii="Arial" w:hAnsi="Arial" w:cs="Arial"/>
                <w:color w:val="auto"/>
                <w:sz w:val="16"/>
                <w:szCs w:val="16"/>
              </w:rPr>
              <w:t>-</w:t>
            </w:r>
          </w:p>
        </w:tc>
      </w:tr>
    </w:tbl>
    <w:p w:rsidR="00FE27BF" w:rsidRDefault="00FE27BF" w:rsidP="004121B8">
      <w:pPr>
        <w:spacing w:line="240" w:lineRule="exact"/>
        <w:ind w:firstLine="142"/>
        <w:rPr>
          <w:rFonts w:ascii="Arial" w:hAnsi="Arial" w:cs="Arial"/>
          <w:sz w:val="18"/>
          <w:szCs w:val="18"/>
        </w:rPr>
      </w:pPr>
    </w:p>
    <w:p w:rsidR="00587379" w:rsidRDefault="00587379" w:rsidP="004121B8">
      <w:pPr>
        <w:spacing w:line="240" w:lineRule="exact"/>
        <w:ind w:firstLine="142"/>
        <w:rPr>
          <w:rFonts w:ascii="Arial" w:hAnsi="Arial" w:cs="Arial"/>
          <w:sz w:val="18"/>
          <w:szCs w:val="18"/>
        </w:rPr>
      </w:pPr>
    </w:p>
    <w:p w:rsidR="00587379" w:rsidRDefault="00587379" w:rsidP="004121B8">
      <w:pPr>
        <w:spacing w:line="240" w:lineRule="exact"/>
        <w:ind w:firstLine="142"/>
        <w:rPr>
          <w:rFonts w:ascii="Arial" w:hAnsi="Arial" w:cs="Arial"/>
          <w:sz w:val="18"/>
          <w:szCs w:val="18"/>
        </w:rPr>
        <w:sectPr w:rsidR="00587379" w:rsidSect="00C21B69">
          <w:type w:val="continuous"/>
          <w:pgSz w:w="11905" w:h="16838"/>
          <w:pgMar w:top="1134" w:right="848" w:bottom="1134" w:left="993" w:header="720" w:footer="720" w:gutter="0"/>
          <w:cols w:num="2" w:space="851"/>
          <w:noEndnote/>
          <w:titlePg/>
          <w:docGrid w:linePitch="381"/>
        </w:sectPr>
      </w:pPr>
    </w:p>
    <w:p w:rsidR="001936E3" w:rsidRPr="00587379" w:rsidRDefault="001936E3" w:rsidP="004121B8">
      <w:pPr>
        <w:spacing w:line="240" w:lineRule="exact"/>
        <w:ind w:firstLine="142"/>
        <w:rPr>
          <w:rFonts w:ascii="Arial" w:hAnsi="Arial" w:cs="Arial"/>
          <w:sz w:val="18"/>
          <w:szCs w:val="18"/>
        </w:rPr>
      </w:pPr>
    </w:p>
    <w:p w:rsidR="001936E3" w:rsidRPr="00587379" w:rsidRDefault="001936E3" w:rsidP="004121B8">
      <w:pPr>
        <w:spacing w:line="240" w:lineRule="exact"/>
        <w:ind w:firstLine="142"/>
        <w:rPr>
          <w:rFonts w:ascii="Arial" w:hAnsi="Arial" w:cs="Arial"/>
          <w:sz w:val="18"/>
          <w:szCs w:val="18"/>
        </w:rPr>
      </w:pP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ab/>
        <w:t>Приложение 6</w:t>
      </w: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к муниципальной программе</w:t>
      </w: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Благодарненского городского округа Ставропольского края</w:t>
      </w: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«Формирование современной городской среды» на 2018-2024 годы»</w:t>
      </w:r>
    </w:p>
    <w:p w:rsidR="00AC1EB0" w:rsidRPr="00AC1EB0" w:rsidRDefault="00AC1EB0" w:rsidP="00AC1EB0">
      <w:pPr>
        <w:spacing w:line="240" w:lineRule="exact"/>
        <w:ind w:firstLine="142"/>
        <w:rPr>
          <w:rFonts w:ascii="Arial" w:hAnsi="Arial" w:cs="Arial"/>
          <w:sz w:val="18"/>
          <w:szCs w:val="18"/>
        </w:rPr>
      </w:pPr>
    </w:p>
    <w:p w:rsidR="00AC1EB0" w:rsidRPr="00AC1EB0" w:rsidRDefault="00AC1EB0" w:rsidP="00AC1EB0">
      <w:pPr>
        <w:spacing w:line="240" w:lineRule="exact"/>
        <w:ind w:firstLine="142"/>
        <w:rPr>
          <w:rFonts w:ascii="Arial" w:hAnsi="Arial" w:cs="Arial"/>
          <w:sz w:val="18"/>
          <w:szCs w:val="18"/>
        </w:rPr>
      </w:pPr>
    </w:p>
    <w:p w:rsidR="00AC1EB0" w:rsidRPr="00AC1EB0" w:rsidRDefault="00AC1EB0" w:rsidP="00AC1EB0">
      <w:pPr>
        <w:spacing w:line="240" w:lineRule="exact"/>
        <w:ind w:firstLine="142"/>
        <w:jc w:val="center"/>
        <w:rPr>
          <w:rFonts w:ascii="Arial" w:hAnsi="Arial" w:cs="Arial"/>
          <w:sz w:val="18"/>
          <w:szCs w:val="18"/>
        </w:rPr>
      </w:pPr>
      <w:r w:rsidRPr="00AC1EB0">
        <w:rPr>
          <w:rFonts w:ascii="Arial" w:hAnsi="Arial" w:cs="Arial"/>
          <w:sz w:val="18"/>
          <w:szCs w:val="18"/>
        </w:rPr>
        <w:t>СВЕДЕНИЯ</w:t>
      </w:r>
    </w:p>
    <w:p w:rsidR="00AC1EB0" w:rsidRPr="00AC1EB0" w:rsidRDefault="00AC1EB0" w:rsidP="00AC1EB0">
      <w:pPr>
        <w:spacing w:line="240" w:lineRule="exact"/>
        <w:ind w:firstLine="142"/>
        <w:jc w:val="center"/>
        <w:rPr>
          <w:rFonts w:ascii="Arial" w:hAnsi="Arial" w:cs="Arial"/>
          <w:sz w:val="18"/>
          <w:szCs w:val="18"/>
        </w:rPr>
      </w:pPr>
      <w:r w:rsidRPr="00AC1EB0">
        <w:rPr>
          <w:rFonts w:ascii="Arial" w:hAnsi="Arial" w:cs="Arial"/>
          <w:sz w:val="18"/>
          <w:szCs w:val="18"/>
        </w:rPr>
        <w:t>о показателях (индикаторах) муниципальной программы</w:t>
      </w:r>
    </w:p>
    <w:p w:rsidR="00AC1EB0" w:rsidRPr="00AC1EB0" w:rsidRDefault="00AC1EB0" w:rsidP="00AC1EB0">
      <w:pPr>
        <w:spacing w:line="240" w:lineRule="exact"/>
        <w:ind w:firstLine="142"/>
        <w:jc w:val="center"/>
        <w:rPr>
          <w:rFonts w:ascii="Arial" w:hAnsi="Arial" w:cs="Arial"/>
          <w:sz w:val="18"/>
          <w:szCs w:val="18"/>
        </w:rPr>
      </w:pPr>
      <w:r w:rsidRPr="00AC1EB0">
        <w:rPr>
          <w:rFonts w:ascii="Arial" w:hAnsi="Arial" w:cs="Arial"/>
          <w:sz w:val="18"/>
          <w:szCs w:val="18"/>
        </w:rPr>
        <w:t>Благодарненского городского округа Ставропольского края</w:t>
      </w:r>
    </w:p>
    <w:p w:rsidR="001936E3" w:rsidRPr="00587379" w:rsidRDefault="00AC1EB0" w:rsidP="00AC1EB0">
      <w:pPr>
        <w:spacing w:line="240" w:lineRule="exact"/>
        <w:ind w:firstLine="142"/>
        <w:jc w:val="center"/>
        <w:rPr>
          <w:rFonts w:ascii="Arial" w:hAnsi="Arial" w:cs="Arial"/>
          <w:sz w:val="18"/>
          <w:szCs w:val="18"/>
        </w:rPr>
      </w:pPr>
      <w:r w:rsidRPr="00AC1EB0">
        <w:rPr>
          <w:rFonts w:ascii="Arial" w:hAnsi="Arial" w:cs="Arial"/>
          <w:sz w:val="18"/>
          <w:szCs w:val="18"/>
        </w:rPr>
        <w:t>«Формирование современной городской среды на 2018-2024 годы»</w:t>
      </w:r>
    </w:p>
    <w:tbl>
      <w:tblPr>
        <w:tblStyle w:val="102"/>
        <w:tblW w:w="10401" w:type="dxa"/>
        <w:tblInd w:w="-176" w:type="dxa"/>
        <w:tblLayout w:type="fixed"/>
        <w:tblLook w:val="04A0" w:firstRow="1" w:lastRow="0" w:firstColumn="1" w:lastColumn="0" w:noHBand="0" w:noVBand="1"/>
      </w:tblPr>
      <w:tblGrid>
        <w:gridCol w:w="710"/>
        <w:gridCol w:w="2268"/>
        <w:gridCol w:w="1134"/>
        <w:gridCol w:w="992"/>
        <w:gridCol w:w="851"/>
        <w:gridCol w:w="850"/>
        <w:gridCol w:w="851"/>
        <w:gridCol w:w="850"/>
        <w:gridCol w:w="851"/>
        <w:gridCol w:w="1044"/>
      </w:tblGrid>
      <w:tr w:rsidR="00AC1EB0" w:rsidRPr="00AC1EB0" w:rsidTr="00AC1EB0">
        <w:tc>
          <w:tcPr>
            <w:tcW w:w="710" w:type="dxa"/>
            <w:vMerge w:val="restart"/>
          </w:tcPr>
          <w:p w:rsidR="00AC1EB0" w:rsidRPr="00AC1EB0" w:rsidRDefault="00AC1EB0" w:rsidP="00AC1EB0">
            <w:pPr>
              <w:widowControl w:val="0"/>
              <w:autoSpaceDE w:val="0"/>
              <w:autoSpaceDN w:val="0"/>
              <w:adjustRightInd w:val="0"/>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w:t>
            </w:r>
          </w:p>
          <w:p w:rsidR="00AC1EB0" w:rsidRPr="00AC1EB0" w:rsidRDefault="00AC1EB0" w:rsidP="00AC1EB0">
            <w:pPr>
              <w:spacing w:line="240" w:lineRule="exact"/>
              <w:jc w:val="center"/>
              <w:rPr>
                <w:rFonts w:ascii="Arial" w:eastAsia="Calibri" w:hAnsi="Arial" w:cs="Arial"/>
                <w:color w:val="auto"/>
                <w:sz w:val="18"/>
                <w:szCs w:val="18"/>
                <w:lang w:eastAsia="en-US"/>
              </w:rPr>
            </w:pPr>
            <w:proofErr w:type="gramStart"/>
            <w:r w:rsidRPr="00AC1EB0">
              <w:rPr>
                <w:rFonts w:ascii="Arial" w:eastAsia="Calibri" w:hAnsi="Arial" w:cs="Arial"/>
                <w:color w:val="auto"/>
                <w:sz w:val="18"/>
                <w:szCs w:val="18"/>
                <w:lang w:eastAsia="en-US"/>
              </w:rPr>
              <w:t>п</w:t>
            </w:r>
            <w:proofErr w:type="gramEnd"/>
            <w:r w:rsidRPr="00AC1EB0">
              <w:rPr>
                <w:rFonts w:ascii="Arial" w:eastAsia="Calibri" w:hAnsi="Arial" w:cs="Arial"/>
                <w:color w:val="auto"/>
                <w:sz w:val="18"/>
                <w:szCs w:val="18"/>
                <w:lang w:eastAsia="en-US"/>
              </w:rPr>
              <w:t>/п</w:t>
            </w:r>
          </w:p>
        </w:tc>
        <w:tc>
          <w:tcPr>
            <w:tcW w:w="2268" w:type="dxa"/>
            <w:vMerge w:val="restart"/>
          </w:tcPr>
          <w:p w:rsidR="00AC1EB0" w:rsidRPr="00AC1EB0" w:rsidRDefault="00AC1EB0" w:rsidP="00AC1EB0">
            <w:pPr>
              <w:widowControl w:val="0"/>
              <w:autoSpaceDE w:val="0"/>
              <w:autoSpaceDN w:val="0"/>
              <w:adjustRightInd w:val="0"/>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Наименование индикатора достижения цели Программы и показателя решения задачи подпрограммы Программы</w:t>
            </w:r>
          </w:p>
          <w:p w:rsidR="00AC1EB0" w:rsidRPr="00AC1EB0" w:rsidRDefault="00AC1EB0" w:rsidP="00AC1EB0">
            <w:pPr>
              <w:spacing w:line="240" w:lineRule="exact"/>
              <w:jc w:val="center"/>
              <w:rPr>
                <w:rFonts w:ascii="Arial" w:eastAsia="Calibri" w:hAnsi="Arial" w:cs="Arial"/>
                <w:color w:val="auto"/>
                <w:sz w:val="18"/>
                <w:szCs w:val="18"/>
                <w:lang w:eastAsia="en-US"/>
              </w:rPr>
            </w:pPr>
          </w:p>
        </w:tc>
        <w:tc>
          <w:tcPr>
            <w:tcW w:w="1134" w:type="dxa"/>
            <w:vMerge w:val="restart"/>
          </w:tcPr>
          <w:p w:rsidR="00AC1EB0" w:rsidRPr="00AC1EB0" w:rsidRDefault="00AC1EB0" w:rsidP="00AC1EB0">
            <w:pPr>
              <w:widowControl w:val="0"/>
              <w:autoSpaceDE w:val="0"/>
              <w:autoSpaceDN w:val="0"/>
              <w:adjustRightInd w:val="0"/>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единица</w:t>
            </w:r>
          </w:p>
          <w:p w:rsidR="00AC1EB0" w:rsidRPr="00AC1EB0" w:rsidRDefault="00AC1EB0" w:rsidP="00AC1EB0">
            <w:pPr>
              <w:spacing w:line="240" w:lineRule="exact"/>
              <w:ind w:left="-108" w:right="-108"/>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измерения</w:t>
            </w:r>
          </w:p>
        </w:tc>
        <w:tc>
          <w:tcPr>
            <w:tcW w:w="6289" w:type="dxa"/>
            <w:gridSpan w:val="7"/>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значения индикатора достижения  цели Программы и показателя решения задачи подпрограммы Программы, по годам</w:t>
            </w:r>
          </w:p>
        </w:tc>
      </w:tr>
      <w:tr w:rsidR="00AC1EB0" w:rsidRPr="00AC1EB0" w:rsidTr="00AC1EB0">
        <w:tc>
          <w:tcPr>
            <w:tcW w:w="710" w:type="dxa"/>
            <w:vMerge/>
          </w:tcPr>
          <w:p w:rsidR="00AC1EB0" w:rsidRPr="00AC1EB0" w:rsidRDefault="00AC1EB0" w:rsidP="00AC1EB0">
            <w:pPr>
              <w:spacing w:line="240" w:lineRule="exact"/>
              <w:jc w:val="center"/>
              <w:rPr>
                <w:rFonts w:ascii="Arial" w:eastAsia="Calibri" w:hAnsi="Arial" w:cs="Arial"/>
                <w:color w:val="auto"/>
                <w:sz w:val="18"/>
                <w:szCs w:val="18"/>
                <w:lang w:eastAsia="en-US"/>
              </w:rPr>
            </w:pPr>
          </w:p>
        </w:tc>
        <w:tc>
          <w:tcPr>
            <w:tcW w:w="2268" w:type="dxa"/>
            <w:vMerge/>
          </w:tcPr>
          <w:p w:rsidR="00AC1EB0" w:rsidRPr="00AC1EB0" w:rsidRDefault="00AC1EB0" w:rsidP="00AC1EB0">
            <w:pPr>
              <w:spacing w:line="240" w:lineRule="exact"/>
              <w:jc w:val="center"/>
              <w:rPr>
                <w:rFonts w:ascii="Arial" w:eastAsia="Calibri" w:hAnsi="Arial" w:cs="Arial"/>
                <w:color w:val="auto"/>
                <w:sz w:val="18"/>
                <w:szCs w:val="18"/>
                <w:lang w:eastAsia="en-US"/>
              </w:rPr>
            </w:pPr>
          </w:p>
        </w:tc>
        <w:tc>
          <w:tcPr>
            <w:tcW w:w="1134" w:type="dxa"/>
            <w:vMerge/>
          </w:tcPr>
          <w:p w:rsidR="00AC1EB0" w:rsidRPr="00AC1EB0" w:rsidRDefault="00AC1EB0" w:rsidP="00AC1EB0">
            <w:pPr>
              <w:spacing w:line="240" w:lineRule="exact"/>
              <w:jc w:val="center"/>
              <w:rPr>
                <w:rFonts w:ascii="Arial" w:eastAsia="Calibri" w:hAnsi="Arial" w:cs="Arial"/>
                <w:color w:val="auto"/>
                <w:sz w:val="18"/>
                <w:szCs w:val="18"/>
                <w:lang w:eastAsia="en-US"/>
              </w:rPr>
            </w:pPr>
          </w:p>
        </w:tc>
        <w:tc>
          <w:tcPr>
            <w:tcW w:w="992"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2018</w:t>
            </w:r>
          </w:p>
        </w:tc>
        <w:tc>
          <w:tcPr>
            <w:tcW w:w="851"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2019</w:t>
            </w:r>
          </w:p>
        </w:tc>
        <w:tc>
          <w:tcPr>
            <w:tcW w:w="850"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2020</w:t>
            </w:r>
          </w:p>
        </w:tc>
        <w:tc>
          <w:tcPr>
            <w:tcW w:w="851"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2021</w:t>
            </w:r>
          </w:p>
        </w:tc>
        <w:tc>
          <w:tcPr>
            <w:tcW w:w="850"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2022</w:t>
            </w:r>
          </w:p>
        </w:tc>
        <w:tc>
          <w:tcPr>
            <w:tcW w:w="851"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2023</w:t>
            </w:r>
          </w:p>
        </w:tc>
        <w:tc>
          <w:tcPr>
            <w:tcW w:w="1044"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2024</w:t>
            </w:r>
          </w:p>
        </w:tc>
      </w:tr>
      <w:tr w:rsidR="00AC1EB0" w:rsidRPr="00AC1EB0" w:rsidTr="00AC1EB0">
        <w:tc>
          <w:tcPr>
            <w:tcW w:w="10401" w:type="dxa"/>
            <w:gridSpan w:val="10"/>
          </w:tcPr>
          <w:p w:rsidR="00AC1EB0" w:rsidRPr="00AC1EB0" w:rsidRDefault="00AC1EB0" w:rsidP="00AC1EB0">
            <w:pPr>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Программа</w:t>
            </w:r>
          </w:p>
        </w:tc>
      </w:tr>
      <w:tr w:rsidR="00AC1EB0" w:rsidRPr="00AC1EB0" w:rsidTr="00AC1EB0">
        <w:tc>
          <w:tcPr>
            <w:tcW w:w="10401" w:type="dxa"/>
            <w:gridSpan w:val="10"/>
          </w:tcPr>
          <w:p w:rsidR="00AC1EB0" w:rsidRPr="00AC1EB0" w:rsidRDefault="00AC1EB0" w:rsidP="00AC1EB0">
            <w:pPr>
              <w:jc w:val="both"/>
              <w:rPr>
                <w:rFonts w:ascii="Arial" w:hAnsi="Arial" w:cs="Arial"/>
                <w:color w:val="auto"/>
                <w:sz w:val="18"/>
                <w:szCs w:val="18"/>
              </w:rPr>
            </w:pPr>
            <w:r w:rsidRPr="00AC1EB0">
              <w:rPr>
                <w:rFonts w:ascii="Arial" w:hAnsi="Arial" w:cs="Arial"/>
                <w:color w:val="auto"/>
                <w:sz w:val="18"/>
                <w:szCs w:val="18"/>
              </w:rPr>
              <w:t>Цель 1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tc>
      </w:tr>
      <w:tr w:rsidR="00AC1EB0" w:rsidRPr="00AC1EB0" w:rsidTr="00AC1EB0">
        <w:tc>
          <w:tcPr>
            <w:tcW w:w="710"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1.1</w:t>
            </w:r>
          </w:p>
        </w:tc>
        <w:tc>
          <w:tcPr>
            <w:tcW w:w="2268" w:type="dxa"/>
          </w:tcPr>
          <w:p w:rsidR="00AC1EB0" w:rsidRPr="00AC1EB0" w:rsidRDefault="00AC1EB0" w:rsidP="00AC1EB0">
            <w:pPr>
              <w:jc w:val="both"/>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 xml:space="preserve">количество населенных пунктов, </w:t>
            </w:r>
            <w:r w:rsidRPr="00AC1EB0">
              <w:rPr>
                <w:rFonts w:ascii="Arial" w:eastAsia="Calibri" w:hAnsi="Arial" w:cs="Arial"/>
                <w:color w:val="auto"/>
                <w:sz w:val="18"/>
                <w:szCs w:val="18"/>
                <w:lang w:eastAsia="en-US"/>
              </w:rPr>
              <w:lastRenderedPageBreak/>
              <w:t>реализовавших мероприятия по благоустройству общественных территорий от общего количества населенных пунктов</w:t>
            </w:r>
          </w:p>
        </w:tc>
        <w:tc>
          <w:tcPr>
            <w:tcW w:w="1134" w:type="dxa"/>
            <w:vAlign w:val="bottom"/>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hAnsi="Arial" w:cs="Arial"/>
                <w:color w:val="auto"/>
                <w:sz w:val="18"/>
                <w:szCs w:val="18"/>
              </w:rPr>
              <w:lastRenderedPageBreak/>
              <w:t>единиц</w:t>
            </w:r>
          </w:p>
        </w:tc>
        <w:tc>
          <w:tcPr>
            <w:tcW w:w="992"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5</w:t>
            </w:r>
          </w:p>
        </w:tc>
        <w:tc>
          <w:tcPr>
            <w:tcW w:w="851"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1</w:t>
            </w:r>
          </w:p>
        </w:tc>
        <w:tc>
          <w:tcPr>
            <w:tcW w:w="850"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7</w:t>
            </w:r>
          </w:p>
        </w:tc>
        <w:tc>
          <w:tcPr>
            <w:tcW w:w="851"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1</w:t>
            </w:r>
          </w:p>
        </w:tc>
        <w:tc>
          <w:tcPr>
            <w:tcW w:w="850"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6</w:t>
            </w:r>
          </w:p>
        </w:tc>
        <w:tc>
          <w:tcPr>
            <w:tcW w:w="851"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2</w:t>
            </w:r>
          </w:p>
        </w:tc>
        <w:tc>
          <w:tcPr>
            <w:tcW w:w="1044"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1</w:t>
            </w:r>
          </w:p>
        </w:tc>
      </w:tr>
      <w:tr w:rsidR="00AC1EB0" w:rsidRPr="00AC1EB0" w:rsidTr="00AC1EB0">
        <w:tc>
          <w:tcPr>
            <w:tcW w:w="710"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lastRenderedPageBreak/>
              <w:t>1.2</w:t>
            </w:r>
          </w:p>
        </w:tc>
        <w:tc>
          <w:tcPr>
            <w:tcW w:w="2268" w:type="dxa"/>
          </w:tcPr>
          <w:p w:rsidR="00AC1EB0" w:rsidRPr="00AC1EB0" w:rsidRDefault="00AC1EB0" w:rsidP="00AC1EB0">
            <w:pPr>
              <w:jc w:val="both"/>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объем привлеченных из федерального и краевого бюджета субсидий и иных межбюджетных трансферов на 1 рубль</w:t>
            </w:r>
          </w:p>
        </w:tc>
        <w:tc>
          <w:tcPr>
            <w:tcW w:w="1134" w:type="dxa"/>
            <w:vAlign w:val="bottom"/>
          </w:tcPr>
          <w:p w:rsidR="00AC1EB0" w:rsidRPr="00AC1EB0" w:rsidRDefault="00AC1EB0" w:rsidP="00AC1EB0">
            <w:pPr>
              <w:spacing w:line="240" w:lineRule="exact"/>
              <w:jc w:val="center"/>
              <w:rPr>
                <w:rFonts w:ascii="Arial" w:hAnsi="Arial" w:cs="Arial"/>
                <w:color w:val="auto"/>
                <w:sz w:val="18"/>
                <w:szCs w:val="18"/>
              </w:rPr>
            </w:pPr>
            <w:r w:rsidRPr="00AC1EB0">
              <w:rPr>
                <w:rFonts w:ascii="Arial" w:hAnsi="Arial" w:cs="Arial"/>
                <w:color w:val="auto"/>
                <w:sz w:val="18"/>
                <w:szCs w:val="18"/>
              </w:rPr>
              <w:t>рублей</w:t>
            </w:r>
          </w:p>
        </w:tc>
        <w:tc>
          <w:tcPr>
            <w:tcW w:w="992"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13,29</w:t>
            </w:r>
          </w:p>
        </w:tc>
        <w:tc>
          <w:tcPr>
            <w:tcW w:w="851"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16,75</w:t>
            </w:r>
          </w:p>
        </w:tc>
        <w:tc>
          <w:tcPr>
            <w:tcW w:w="850" w:type="dxa"/>
            <w:shd w:val="clear" w:color="auto" w:fill="auto"/>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26,42</w:t>
            </w:r>
          </w:p>
        </w:tc>
        <w:tc>
          <w:tcPr>
            <w:tcW w:w="851" w:type="dxa"/>
            <w:shd w:val="clear" w:color="auto" w:fill="auto"/>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20,83</w:t>
            </w:r>
          </w:p>
        </w:tc>
        <w:tc>
          <w:tcPr>
            <w:tcW w:w="850" w:type="dxa"/>
            <w:shd w:val="clear" w:color="auto" w:fill="auto"/>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0,00</w:t>
            </w:r>
          </w:p>
        </w:tc>
        <w:tc>
          <w:tcPr>
            <w:tcW w:w="851" w:type="dxa"/>
            <w:shd w:val="clear" w:color="auto" w:fill="auto"/>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0,00</w:t>
            </w:r>
          </w:p>
        </w:tc>
        <w:tc>
          <w:tcPr>
            <w:tcW w:w="1044" w:type="dxa"/>
            <w:shd w:val="clear" w:color="auto" w:fill="auto"/>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0,00</w:t>
            </w:r>
          </w:p>
        </w:tc>
      </w:tr>
      <w:tr w:rsidR="00AC1EB0" w:rsidRPr="00AC1EB0" w:rsidTr="00AC1EB0">
        <w:tc>
          <w:tcPr>
            <w:tcW w:w="10401" w:type="dxa"/>
            <w:gridSpan w:val="10"/>
          </w:tcPr>
          <w:p w:rsidR="00AC1EB0" w:rsidRPr="00AC1EB0" w:rsidRDefault="00AC1EB0" w:rsidP="00AC1EB0">
            <w:pPr>
              <w:jc w:val="center"/>
              <w:rPr>
                <w:rFonts w:ascii="Arial" w:eastAsia="Calibri" w:hAnsi="Arial" w:cs="Arial"/>
                <w:color w:val="auto"/>
                <w:sz w:val="18"/>
                <w:szCs w:val="18"/>
                <w:lang w:eastAsia="en-US"/>
              </w:rPr>
            </w:pPr>
            <w:r w:rsidRPr="00AC1EB0">
              <w:rPr>
                <w:rFonts w:ascii="Arial" w:hAnsi="Arial" w:cs="Arial"/>
                <w:color w:val="auto"/>
                <w:sz w:val="18"/>
                <w:szCs w:val="18"/>
              </w:rPr>
              <w:t>Подпрограмма 1 «</w:t>
            </w:r>
            <w:r w:rsidRPr="00AC1EB0">
              <w:rPr>
                <w:rFonts w:ascii="Arial" w:eastAsia="Calibri" w:hAnsi="Arial" w:cs="Arial"/>
                <w:color w:val="auto"/>
                <w:sz w:val="18"/>
                <w:szCs w:val="18"/>
                <w:lang w:eastAsia="en-US"/>
              </w:rPr>
              <w:t>Благоустройство общественных территорий</w:t>
            </w:r>
            <w:r w:rsidRPr="00AC1EB0">
              <w:rPr>
                <w:rFonts w:ascii="Arial" w:hAnsi="Arial" w:cs="Arial"/>
                <w:color w:val="auto"/>
                <w:sz w:val="18"/>
                <w:szCs w:val="18"/>
              </w:rPr>
              <w:t>»</w:t>
            </w:r>
          </w:p>
        </w:tc>
      </w:tr>
      <w:tr w:rsidR="00AC1EB0" w:rsidRPr="00AC1EB0" w:rsidTr="00AC1EB0">
        <w:tc>
          <w:tcPr>
            <w:tcW w:w="10401" w:type="dxa"/>
            <w:gridSpan w:val="10"/>
          </w:tcPr>
          <w:p w:rsidR="00AC1EB0" w:rsidRPr="00AC1EB0" w:rsidRDefault="00AC1EB0" w:rsidP="00AC1EB0">
            <w:pPr>
              <w:jc w:val="both"/>
              <w:rPr>
                <w:rFonts w:ascii="Arial" w:eastAsia="Calibri" w:hAnsi="Arial" w:cs="Arial"/>
                <w:color w:val="auto"/>
                <w:sz w:val="18"/>
                <w:szCs w:val="18"/>
                <w:lang w:eastAsia="en-US"/>
              </w:rPr>
            </w:pPr>
            <w:r w:rsidRPr="00AC1EB0">
              <w:rPr>
                <w:rFonts w:ascii="Arial" w:hAnsi="Arial" w:cs="Arial"/>
                <w:color w:val="auto"/>
                <w:sz w:val="18"/>
                <w:szCs w:val="18"/>
              </w:rPr>
              <w:t>Задача 1 «Организация мероприятий по благоустройству общественных территорий»</w:t>
            </w:r>
          </w:p>
        </w:tc>
      </w:tr>
      <w:tr w:rsidR="00AC1EB0" w:rsidRPr="00AC1EB0" w:rsidTr="00AC1EB0">
        <w:tc>
          <w:tcPr>
            <w:tcW w:w="710"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1.1.1</w:t>
            </w:r>
          </w:p>
        </w:tc>
        <w:tc>
          <w:tcPr>
            <w:tcW w:w="2268" w:type="dxa"/>
          </w:tcPr>
          <w:p w:rsidR="00AC1EB0" w:rsidRPr="00AC1EB0" w:rsidRDefault="00AC1EB0" w:rsidP="00AC1EB0">
            <w:pPr>
              <w:jc w:val="both"/>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количество благоустроенных общественных территорий в Благодарненском городском округе Ставропольского края</w:t>
            </w:r>
          </w:p>
        </w:tc>
        <w:tc>
          <w:tcPr>
            <w:tcW w:w="1134" w:type="dxa"/>
            <w:vAlign w:val="bottom"/>
          </w:tcPr>
          <w:p w:rsidR="00AC1EB0" w:rsidRPr="00AC1EB0" w:rsidRDefault="00AC1EB0" w:rsidP="00AC1EB0">
            <w:pPr>
              <w:spacing w:line="240" w:lineRule="exact"/>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единиц</w:t>
            </w:r>
          </w:p>
        </w:tc>
        <w:tc>
          <w:tcPr>
            <w:tcW w:w="992"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5</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3</w:t>
            </w:r>
          </w:p>
        </w:tc>
        <w:tc>
          <w:tcPr>
            <w:tcW w:w="850"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11</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w:t>
            </w:r>
          </w:p>
        </w:tc>
        <w:tc>
          <w:tcPr>
            <w:tcW w:w="850"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11</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w:t>
            </w:r>
          </w:p>
        </w:tc>
        <w:tc>
          <w:tcPr>
            <w:tcW w:w="1044"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w:t>
            </w:r>
          </w:p>
        </w:tc>
      </w:tr>
      <w:tr w:rsidR="00AC1EB0" w:rsidRPr="00AC1EB0" w:rsidTr="00AC1EB0">
        <w:tc>
          <w:tcPr>
            <w:tcW w:w="710"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1.1.2</w:t>
            </w:r>
          </w:p>
        </w:tc>
        <w:tc>
          <w:tcPr>
            <w:tcW w:w="2268" w:type="dxa"/>
          </w:tcPr>
          <w:p w:rsidR="00AC1EB0" w:rsidRPr="00AC1EB0" w:rsidRDefault="00AC1EB0" w:rsidP="00AC1EB0">
            <w:pPr>
              <w:jc w:val="both"/>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количество граждан, вовлеченных в реализацию мероприятий по благоустройству общественных территорий в Благодарненском городском округе Ставропольского края</w:t>
            </w:r>
          </w:p>
        </w:tc>
        <w:tc>
          <w:tcPr>
            <w:tcW w:w="1134" w:type="dxa"/>
            <w:vAlign w:val="bottom"/>
          </w:tcPr>
          <w:p w:rsidR="00AC1EB0" w:rsidRPr="00AC1EB0" w:rsidRDefault="00AC1EB0" w:rsidP="00AC1EB0">
            <w:pPr>
              <w:spacing w:line="240" w:lineRule="exact"/>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человек</w:t>
            </w:r>
          </w:p>
        </w:tc>
        <w:tc>
          <w:tcPr>
            <w:tcW w:w="992"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1397</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3259</w:t>
            </w:r>
          </w:p>
        </w:tc>
        <w:tc>
          <w:tcPr>
            <w:tcW w:w="850"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4657</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6984</w:t>
            </w:r>
          </w:p>
        </w:tc>
        <w:tc>
          <w:tcPr>
            <w:tcW w:w="850"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9311</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11639</w:t>
            </w:r>
          </w:p>
        </w:tc>
        <w:tc>
          <w:tcPr>
            <w:tcW w:w="1044"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13967</w:t>
            </w:r>
          </w:p>
        </w:tc>
      </w:tr>
      <w:tr w:rsidR="00AC1EB0" w:rsidRPr="00AC1EB0" w:rsidTr="00AC1EB0">
        <w:tc>
          <w:tcPr>
            <w:tcW w:w="10401" w:type="dxa"/>
            <w:gridSpan w:val="10"/>
            <w:vAlign w:val="center"/>
          </w:tcPr>
          <w:p w:rsidR="00AC1EB0" w:rsidRPr="00AC1EB0" w:rsidRDefault="00AC1EB0" w:rsidP="00AC1EB0">
            <w:pPr>
              <w:jc w:val="both"/>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Цель 2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
        </w:tc>
      </w:tr>
      <w:tr w:rsidR="00AC1EB0" w:rsidRPr="00AC1EB0" w:rsidTr="00AC1EB0">
        <w:tc>
          <w:tcPr>
            <w:tcW w:w="710"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2.1</w:t>
            </w:r>
          </w:p>
        </w:tc>
        <w:tc>
          <w:tcPr>
            <w:tcW w:w="2268" w:type="dxa"/>
          </w:tcPr>
          <w:p w:rsidR="00AC1EB0" w:rsidRPr="00AC1EB0" w:rsidRDefault="00AC1EB0" w:rsidP="00AC1EB0">
            <w:pPr>
              <w:jc w:val="both"/>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количество населенных пунктов, реализовавших мероприятия по благоустройству дворовых территорий от общего количества населенных пунктов</w:t>
            </w:r>
          </w:p>
        </w:tc>
        <w:tc>
          <w:tcPr>
            <w:tcW w:w="1134" w:type="dxa"/>
            <w:vAlign w:val="bottom"/>
          </w:tcPr>
          <w:p w:rsidR="00AC1EB0" w:rsidRPr="00AC1EB0" w:rsidRDefault="00AC1EB0" w:rsidP="00AC1EB0">
            <w:pPr>
              <w:spacing w:line="240" w:lineRule="exact"/>
              <w:jc w:val="right"/>
              <w:rPr>
                <w:rFonts w:ascii="Arial" w:eastAsia="Calibri" w:hAnsi="Arial" w:cs="Arial"/>
                <w:color w:val="auto"/>
                <w:sz w:val="18"/>
                <w:szCs w:val="18"/>
                <w:lang w:eastAsia="en-US"/>
              </w:rPr>
            </w:pPr>
            <w:r w:rsidRPr="00AC1EB0">
              <w:rPr>
                <w:rFonts w:ascii="Arial" w:hAnsi="Arial" w:cs="Arial"/>
                <w:color w:val="auto"/>
                <w:sz w:val="18"/>
                <w:szCs w:val="18"/>
              </w:rPr>
              <w:t>единиц</w:t>
            </w:r>
          </w:p>
        </w:tc>
        <w:tc>
          <w:tcPr>
            <w:tcW w:w="992"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hAnsi="Arial" w:cs="Arial"/>
                <w:color w:val="auto"/>
                <w:sz w:val="18"/>
                <w:szCs w:val="18"/>
              </w:rPr>
              <w:t>1</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hAnsi="Arial" w:cs="Arial"/>
                <w:color w:val="auto"/>
                <w:sz w:val="18"/>
                <w:szCs w:val="18"/>
              </w:rPr>
              <w:t>1</w:t>
            </w:r>
          </w:p>
        </w:tc>
        <w:tc>
          <w:tcPr>
            <w:tcW w:w="850"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hAnsi="Arial" w:cs="Arial"/>
                <w:color w:val="auto"/>
                <w:sz w:val="18"/>
                <w:szCs w:val="18"/>
              </w:rPr>
              <w:t>1</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hAnsi="Arial" w:cs="Arial"/>
                <w:color w:val="auto"/>
                <w:sz w:val="18"/>
                <w:szCs w:val="18"/>
              </w:rPr>
              <w:t>1</w:t>
            </w:r>
          </w:p>
        </w:tc>
        <w:tc>
          <w:tcPr>
            <w:tcW w:w="850"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hAnsi="Arial" w:cs="Arial"/>
                <w:color w:val="auto"/>
                <w:sz w:val="18"/>
                <w:szCs w:val="18"/>
              </w:rPr>
              <w:t>1</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hAnsi="Arial" w:cs="Arial"/>
                <w:color w:val="auto"/>
                <w:sz w:val="18"/>
                <w:szCs w:val="18"/>
              </w:rPr>
              <w:t>1</w:t>
            </w:r>
          </w:p>
        </w:tc>
        <w:tc>
          <w:tcPr>
            <w:tcW w:w="1044"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hAnsi="Arial" w:cs="Arial"/>
                <w:color w:val="auto"/>
                <w:sz w:val="18"/>
                <w:szCs w:val="18"/>
              </w:rPr>
              <w:t>3</w:t>
            </w:r>
          </w:p>
        </w:tc>
      </w:tr>
      <w:tr w:rsidR="00AC1EB0" w:rsidRPr="00AC1EB0" w:rsidTr="00AC1EB0">
        <w:tc>
          <w:tcPr>
            <w:tcW w:w="710"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2.2</w:t>
            </w:r>
          </w:p>
        </w:tc>
        <w:tc>
          <w:tcPr>
            <w:tcW w:w="2268" w:type="dxa"/>
          </w:tcPr>
          <w:p w:rsidR="00AC1EB0" w:rsidRPr="00AC1EB0" w:rsidRDefault="00AC1EB0" w:rsidP="00AC1EB0">
            <w:pPr>
              <w:jc w:val="both"/>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объем привлеченных из федерального и краевого бюджета субсидий и иных межбюджетных трансферов на 1 рубль</w:t>
            </w:r>
          </w:p>
        </w:tc>
        <w:tc>
          <w:tcPr>
            <w:tcW w:w="1134" w:type="dxa"/>
            <w:vAlign w:val="bottom"/>
          </w:tcPr>
          <w:p w:rsidR="00AC1EB0" w:rsidRPr="00AC1EB0" w:rsidRDefault="00AC1EB0" w:rsidP="00AC1EB0">
            <w:pPr>
              <w:spacing w:line="240" w:lineRule="exact"/>
              <w:jc w:val="right"/>
              <w:rPr>
                <w:rFonts w:ascii="Arial" w:hAnsi="Arial" w:cs="Arial"/>
                <w:color w:val="auto"/>
                <w:sz w:val="18"/>
                <w:szCs w:val="18"/>
              </w:rPr>
            </w:pPr>
            <w:r w:rsidRPr="00AC1EB0">
              <w:rPr>
                <w:rFonts w:ascii="Arial" w:hAnsi="Arial" w:cs="Arial"/>
                <w:color w:val="auto"/>
                <w:sz w:val="18"/>
                <w:szCs w:val="18"/>
              </w:rPr>
              <w:t>рублей</w:t>
            </w:r>
          </w:p>
        </w:tc>
        <w:tc>
          <w:tcPr>
            <w:tcW w:w="992"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0,00</w:t>
            </w:r>
          </w:p>
        </w:tc>
        <w:tc>
          <w:tcPr>
            <w:tcW w:w="851"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19,00</w:t>
            </w:r>
          </w:p>
        </w:tc>
        <w:tc>
          <w:tcPr>
            <w:tcW w:w="850"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0,00</w:t>
            </w:r>
          </w:p>
        </w:tc>
        <w:tc>
          <w:tcPr>
            <w:tcW w:w="851"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0,00</w:t>
            </w:r>
          </w:p>
        </w:tc>
        <w:tc>
          <w:tcPr>
            <w:tcW w:w="850"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0,00</w:t>
            </w:r>
          </w:p>
        </w:tc>
        <w:tc>
          <w:tcPr>
            <w:tcW w:w="851"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0,00</w:t>
            </w:r>
          </w:p>
        </w:tc>
        <w:tc>
          <w:tcPr>
            <w:tcW w:w="1044" w:type="dxa"/>
            <w:vAlign w:val="bottom"/>
          </w:tcPr>
          <w:p w:rsidR="00AC1EB0" w:rsidRPr="00AC1EB0" w:rsidRDefault="00AC1EB0" w:rsidP="00AC1EB0">
            <w:pPr>
              <w:jc w:val="right"/>
              <w:rPr>
                <w:rFonts w:ascii="Arial" w:hAnsi="Arial" w:cs="Arial"/>
                <w:color w:val="auto"/>
                <w:sz w:val="18"/>
                <w:szCs w:val="18"/>
              </w:rPr>
            </w:pPr>
            <w:r w:rsidRPr="00AC1EB0">
              <w:rPr>
                <w:rFonts w:ascii="Arial" w:hAnsi="Arial" w:cs="Arial"/>
                <w:color w:val="auto"/>
                <w:sz w:val="18"/>
                <w:szCs w:val="18"/>
              </w:rPr>
              <w:t>0,00</w:t>
            </w:r>
          </w:p>
        </w:tc>
      </w:tr>
      <w:tr w:rsidR="00AC1EB0" w:rsidRPr="00AC1EB0" w:rsidTr="00AC1EB0">
        <w:tc>
          <w:tcPr>
            <w:tcW w:w="10401" w:type="dxa"/>
            <w:gridSpan w:val="10"/>
          </w:tcPr>
          <w:p w:rsidR="00AC1EB0" w:rsidRPr="00AC1EB0" w:rsidRDefault="00AC1EB0" w:rsidP="00AC1EB0">
            <w:pPr>
              <w:jc w:val="center"/>
              <w:rPr>
                <w:rFonts w:ascii="Arial" w:hAnsi="Arial" w:cs="Arial"/>
                <w:color w:val="auto"/>
                <w:sz w:val="18"/>
                <w:szCs w:val="18"/>
              </w:rPr>
            </w:pPr>
          </w:p>
          <w:p w:rsidR="00AC1EB0" w:rsidRPr="00AC1EB0" w:rsidRDefault="00AC1EB0" w:rsidP="00AC1EB0">
            <w:pPr>
              <w:jc w:val="center"/>
              <w:rPr>
                <w:rFonts w:ascii="Arial" w:hAnsi="Arial" w:cs="Arial"/>
                <w:color w:val="auto"/>
                <w:sz w:val="18"/>
                <w:szCs w:val="18"/>
              </w:rPr>
            </w:pPr>
          </w:p>
          <w:p w:rsidR="00AC1EB0" w:rsidRPr="00AC1EB0" w:rsidRDefault="00AC1EB0" w:rsidP="00AC1EB0">
            <w:pPr>
              <w:jc w:val="center"/>
              <w:rPr>
                <w:rFonts w:ascii="Arial" w:eastAsia="Calibri" w:hAnsi="Arial" w:cs="Arial"/>
                <w:color w:val="auto"/>
                <w:sz w:val="18"/>
                <w:szCs w:val="18"/>
                <w:lang w:eastAsia="en-US"/>
              </w:rPr>
            </w:pPr>
            <w:r w:rsidRPr="00AC1EB0">
              <w:rPr>
                <w:rFonts w:ascii="Arial" w:hAnsi="Arial" w:cs="Arial"/>
                <w:color w:val="auto"/>
                <w:sz w:val="18"/>
                <w:szCs w:val="18"/>
              </w:rPr>
              <w:t>Подпрограмма 2 «</w:t>
            </w:r>
            <w:r w:rsidRPr="00AC1EB0">
              <w:rPr>
                <w:rFonts w:ascii="Arial" w:eastAsia="Calibri" w:hAnsi="Arial" w:cs="Arial"/>
                <w:color w:val="auto"/>
                <w:sz w:val="18"/>
                <w:szCs w:val="18"/>
                <w:lang w:eastAsia="en-US"/>
              </w:rPr>
              <w:t>Благоустройство дворовых территорий</w:t>
            </w:r>
            <w:r w:rsidRPr="00AC1EB0">
              <w:rPr>
                <w:rFonts w:ascii="Arial" w:hAnsi="Arial" w:cs="Arial"/>
                <w:color w:val="auto"/>
                <w:sz w:val="18"/>
                <w:szCs w:val="18"/>
              </w:rPr>
              <w:t>»</w:t>
            </w:r>
          </w:p>
        </w:tc>
      </w:tr>
      <w:tr w:rsidR="00AC1EB0" w:rsidRPr="00AC1EB0" w:rsidTr="00AC1EB0">
        <w:tc>
          <w:tcPr>
            <w:tcW w:w="10401" w:type="dxa"/>
            <w:gridSpan w:val="10"/>
          </w:tcPr>
          <w:p w:rsidR="00AC1EB0" w:rsidRPr="00AC1EB0" w:rsidRDefault="00AC1EB0" w:rsidP="00AC1EB0">
            <w:pPr>
              <w:jc w:val="both"/>
              <w:rPr>
                <w:rFonts w:ascii="Arial" w:eastAsia="Calibri" w:hAnsi="Arial" w:cs="Arial"/>
                <w:color w:val="auto"/>
                <w:sz w:val="18"/>
                <w:szCs w:val="18"/>
                <w:lang w:eastAsia="en-US"/>
              </w:rPr>
            </w:pPr>
            <w:r w:rsidRPr="00AC1EB0">
              <w:rPr>
                <w:rFonts w:ascii="Arial" w:hAnsi="Arial" w:cs="Arial"/>
                <w:color w:val="auto"/>
                <w:sz w:val="18"/>
                <w:szCs w:val="18"/>
              </w:rPr>
              <w:t>Задача 1 «Организация мероприятий по благоустройству дворовых территорий»</w:t>
            </w:r>
          </w:p>
        </w:tc>
      </w:tr>
      <w:tr w:rsidR="00AC1EB0" w:rsidRPr="00AC1EB0" w:rsidTr="00AC1EB0">
        <w:tc>
          <w:tcPr>
            <w:tcW w:w="710"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2.1.1</w:t>
            </w:r>
          </w:p>
        </w:tc>
        <w:tc>
          <w:tcPr>
            <w:tcW w:w="2268" w:type="dxa"/>
          </w:tcPr>
          <w:p w:rsidR="00AC1EB0" w:rsidRPr="00AC1EB0" w:rsidRDefault="00AC1EB0" w:rsidP="00AC1EB0">
            <w:pPr>
              <w:jc w:val="both"/>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Количество благоустроенных дворовых территорий в Благодарненском городском округе Ставропольского края</w:t>
            </w:r>
          </w:p>
        </w:tc>
        <w:tc>
          <w:tcPr>
            <w:tcW w:w="1134" w:type="dxa"/>
            <w:vAlign w:val="bottom"/>
          </w:tcPr>
          <w:p w:rsidR="00AC1EB0" w:rsidRPr="00AC1EB0" w:rsidRDefault="00AC1EB0" w:rsidP="00AC1EB0">
            <w:pPr>
              <w:spacing w:line="240" w:lineRule="exact"/>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единиц</w:t>
            </w:r>
          </w:p>
        </w:tc>
        <w:tc>
          <w:tcPr>
            <w:tcW w:w="992"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0</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4</w:t>
            </w:r>
          </w:p>
        </w:tc>
        <w:tc>
          <w:tcPr>
            <w:tcW w:w="850"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0</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0</w:t>
            </w:r>
          </w:p>
        </w:tc>
        <w:tc>
          <w:tcPr>
            <w:tcW w:w="850"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1</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0</w:t>
            </w:r>
          </w:p>
        </w:tc>
        <w:tc>
          <w:tcPr>
            <w:tcW w:w="1044"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27</w:t>
            </w:r>
          </w:p>
        </w:tc>
      </w:tr>
      <w:tr w:rsidR="00AC1EB0" w:rsidRPr="00AC1EB0" w:rsidTr="00AC1EB0">
        <w:tc>
          <w:tcPr>
            <w:tcW w:w="710" w:type="dxa"/>
          </w:tcPr>
          <w:p w:rsidR="00AC1EB0" w:rsidRPr="00AC1EB0" w:rsidRDefault="00AC1EB0" w:rsidP="00AC1EB0">
            <w:pPr>
              <w:spacing w:line="240" w:lineRule="exact"/>
              <w:jc w:val="center"/>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2.1.2</w:t>
            </w:r>
          </w:p>
        </w:tc>
        <w:tc>
          <w:tcPr>
            <w:tcW w:w="2268" w:type="dxa"/>
          </w:tcPr>
          <w:p w:rsidR="00AC1EB0" w:rsidRPr="00AC1EB0" w:rsidRDefault="00AC1EB0" w:rsidP="00AC1EB0">
            <w:pPr>
              <w:jc w:val="both"/>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 xml:space="preserve">количество граждан, вовлеченных в реализацию мероприятий по благоустройству дворовых территорий в Благодарненском городском округе </w:t>
            </w:r>
            <w:r w:rsidRPr="00AC1EB0">
              <w:rPr>
                <w:rFonts w:ascii="Arial" w:eastAsia="Calibri" w:hAnsi="Arial" w:cs="Arial"/>
                <w:color w:val="auto"/>
                <w:sz w:val="18"/>
                <w:szCs w:val="18"/>
                <w:lang w:eastAsia="en-US"/>
              </w:rPr>
              <w:lastRenderedPageBreak/>
              <w:t>Ставропольского края</w:t>
            </w:r>
          </w:p>
        </w:tc>
        <w:tc>
          <w:tcPr>
            <w:tcW w:w="1134" w:type="dxa"/>
            <w:vAlign w:val="bottom"/>
          </w:tcPr>
          <w:p w:rsidR="00AC1EB0" w:rsidRPr="00AC1EB0" w:rsidRDefault="00AC1EB0" w:rsidP="00AC1EB0">
            <w:pPr>
              <w:spacing w:line="240" w:lineRule="exact"/>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lastRenderedPageBreak/>
              <w:t>человек</w:t>
            </w:r>
          </w:p>
        </w:tc>
        <w:tc>
          <w:tcPr>
            <w:tcW w:w="992"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1397</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3259</w:t>
            </w:r>
          </w:p>
        </w:tc>
        <w:tc>
          <w:tcPr>
            <w:tcW w:w="850"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4657</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6984</w:t>
            </w:r>
          </w:p>
        </w:tc>
        <w:tc>
          <w:tcPr>
            <w:tcW w:w="850"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9311</w:t>
            </w:r>
          </w:p>
        </w:tc>
        <w:tc>
          <w:tcPr>
            <w:tcW w:w="851"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11639</w:t>
            </w:r>
          </w:p>
        </w:tc>
        <w:tc>
          <w:tcPr>
            <w:tcW w:w="1044" w:type="dxa"/>
            <w:vAlign w:val="bottom"/>
          </w:tcPr>
          <w:p w:rsidR="00AC1EB0" w:rsidRPr="00AC1EB0" w:rsidRDefault="00AC1EB0" w:rsidP="00AC1EB0">
            <w:pPr>
              <w:jc w:val="right"/>
              <w:rPr>
                <w:rFonts w:ascii="Arial" w:eastAsia="Calibri" w:hAnsi="Arial" w:cs="Arial"/>
                <w:color w:val="auto"/>
                <w:sz w:val="18"/>
                <w:szCs w:val="18"/>
                <w:lang w:eastAsia="en-US"/>
              </w:rPr>
            </w:pPr>
            <w:r w:rsidRPr="00AC1EB0">
              <w:rPr>
                <w:rFonts w:ascii="Arial" w:eastAsia="Calibri" w:hAnsi="Arial" w:cs="Arial"/>
                <w:color w:val="auto"/>
                <w:sz w:val="18"/>
                <w:szCs w:val="18"/>
                <w:lang w:eastAsia="en-US"/>
              </w:rPr>
              <w:t>13967</w:t>
            </w:r>
          </w:p>
        </w:tc>
      </w:tr>
    </w:tbl>
    <w:p w:rsidR="001936E3" w:rsidRDefault="001936E3" w:rsidP="004121B8">
      <w:pPr>
        <w:spacing w:line="240" w:lineRule="exact"/>
        <w:ind w:firstLine="142"/>
        <w:rPr>
          <w:rFonts w:ascii="Arial" w:hAnsi="Arial" w:cs="Arial"/>
          <w:sz w:val="18"/>
          <w:szCs w:val="18"/>
        </w:rPr>
      </w:pPr>
    </w:p>
    <w:p w:rsidR="00AC1EB0" w:rsidRDefault="00AC1EB0" w:rsidP="00AC1EB0">
      <w:pPr>
        <w:spacing w:line="240" w:lineRule="exact"/>
        <w:ind w:firstLine="142"/>
        <w:jc w:val="right"/>
        <w:rPr>
          <w:rFonts w:ascii="Arial" w:hAnsi="Arial" w:cs="Arial"/>
          <w:sz w:val="18"/>
          <w:szCs w:val="18"/>
        </w:rPr>
      </w:pP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ab/>
        <w:t>Приложение 7</w:t>
      </w: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к муниципальной программе</w:t>
      </w: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Благодарненского городского округа Ставропольского края</w:t>
      </w: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«Формирование современной городской среды» на 2018-2024 годы»</w:t>
      </w:r>
    </w:p>
    <w:p w:rsidR="00AC1EB0" w:rsidRPr="00AC1EB0" w:rsidRDefault="00AC1EB0" w:rsidP="00AC1EB0">
      <w:pPr>
        <w:spacing w:line="240" w:lineRule="exact"/>
        <w:ind w:firstLine="142"/>
        <w:jc w:val="right"/>
        <w:rPr>
          <w:rFonts w:ascii="Arial" w:hAnsi="Arial" w:cs="Arial"/>
          <w:sz w:val="18"/>
          <w:szCs w:val="18"/>
        </w:rPr>
      </w:pPr>
    </w:p>
    <w:p w:rsidR="00AC1EB0" w:rsidRPr="00AC1EB0" w:rsidRDefault="00AC1EB0" w:rsidP="00AC1EB0">
      <w:pPr>
        <w:spacing w:line="240" w:lineRule="exact"/>
        <w:ind w:firstLine="142"/>
        <w:jc w:val="center"/>
        <w:rPr>
          <w:rFonts w:ascii="Arial" w:hAnsi="Arial" w:cs="Arial"/>
          <w:sz w:val="18"/>
          <w:szCs w:val="18"/>
        </w:rPr>
      </w:pPr>
      <w:r w:rsidRPr="00AC1EB0">
        <w:rPr>
          <w:rFonts w:ascii="Arial" w:hAnsi="Arial" w:cs="Arial"/>
          <w:sz w:val="18"/>
          <w:szCs w:val="18"/>
        </w:rPr>
        <w:t>ПЕРЕЧЕНЬ</w:t>
      </w:r>
    </w:p>
    <w:p w:rsidR="00AC1EB0" w:rsidRDefault="00AC1EB0" w:rsidP="00AC1EB0">
      <w:pPr>
        <w:spacing w:line="240" w:lineRule="exact"/>
        <w:ind w:firstLine="142"/>
        <w:jc w:val="center"/>
        <w:rPr>
          <w:rFonts w:ascii="Arial" w:hAnsi="Arial" w:cs="Arial"/>
          <w:sz w:val="18"/>
          <w:szCs w:val="18"/>
        </w:rPr>
      </w:pPr>
      <w:r w:rsidRPr="00AC1EB0">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«Формирование современной городской среды на 2018-2024 годы»</w:t>
      </w:r>
    </w:p>
    <w:tbl>
      <w:tblPr>
        <w:tblW w:w="10206" w:type="dxa"/>
        <w:tblInd w:w="70" w:type="dxa"/>
        <w:tblLayout w:type="fixed"/>
        <w:tblCellMar>
          <w:left w:w="70" w:type="dxa"/>
          <w:right w:w="70" w:type="dxa"/>
        </w:tblCellMar>
        <w:tblLook w:val="0000" w:firstRow="0" w:lastRow="0" w:firstColumn="0" w:lastColumn="0" w:noHBand="0" w:noVBand="0"/>
      </w:tblPr>
      <w:tblGrid>
        <w:gridCol w:w="566"/>
        <w:gridCol w:w="2128"/>
        <w:gridCol w:w="1417"/>
        <w:gridCol w:w="42"/>
        <w:gridCol w:w="2095"/>
        <w:gridCol w:w="28"/>
        <w:gridCol w:w="670"/>
        <w:gridCol w:w="709"/>
        <w:gridCol w:w="2551"/>
      </w:tblGrid>
      <w:tr w:rsidR="00AC1EB0" w:rsidRPr="00AC1EB0" w:rsidTr="00AC1EB0">
        <w:trPr>
          <w:cantSplit/>
          <w:trHeight w:val="160"/>
        </w:trPr>
        <w:tc>
          <w:tcPr>
            <w:tcW w:w="566" w:type="dxa"/>
            <w:vMerge w:val="restart"/>
            <w:tcBorders>
              <w:top w:val="single" w:sz="6" w:space="0" w:color="auto"/>
              <w:left w:val="single" w:sz="6" w:space="0" w:color="auto"/>
              <w:bottom w:val="nil"/>
              <w:right w:val="single" w:sz="6" w:space="0" w:color="auto"/>
            </w:tcBorders>
            <w:shd w:val="clear" w:color="auto" w:fill="auto"/>
          </w:tcPr>
          <w:p w:rsidR="00AC1EB0" w:rsidRPr="00AC1EB0" w:rsidRDefault="00AC1EB0" w:rsidP="00AC1EB0">
            <w:pPr>
              <w:autoSpaceDE w:val="0"/>
              <w:autoSpaceDN w:val="0"/>
              <w:adjustRightInd w:val="0"/>
              <w:spacing w:line="240" w:lineRule="exact"/>
              <w:jc w:val="center"/>
              <w:rPr>
                <w:rFonts w:ascii="Arial" w:hAnsi="Arial" w:cs="Arial"/>
                <w:color w:val="auto"/>
                <w:sz w:val="16"/>
                <w:szCs w:val="16"/>
              </w:rPr>
            </w:pPr>
            <w:r w:rsidRPr="00AC1EB0">
              <w:rPr>
                <w:rFonts w:ascii="Arial" w:hAnsi="Arial" w:cs="Arial"/>
                <w:color w:val="auto"/>
                <w:sz w:val="16"/>
                <w:szCs w:val="16"/>
              </w:rPr>
              <w:t>№</w:t>
            </w:r>
            <w:r w:rsidRPr="00AC1EB0">
              <w:rPr>
                <w:rFonts w:ascii="Arial" w:hAnsi="Arial" w:cs="Arial"/>
                <w:color w:val="auto"/>
                <w:sz w:val="16"/>
                <w:szCs w:val="16"/>
              </w:rPr>
              <w:br/>
            </w:r>
            <w:proofErr w:type="gramStart"/>
            <w:r w:rsidRPr="00AC1EB0">
              <w:rPr>
                <w:rFonts w:ascii="Arial" w:hAnsi="Arial" w:cs="Arial"/>
                <w:color w:val="auto"/>
                <w:sz w:val="16"/>
                <w:szCs w:val="16"/>
              </w:rPr>
              <w:t>п</w:t>
            </w:r>
            <w:proofErr w:type="gramEnd"/>
            <w:r w:rsidRPr="00AC1EB0">
              <w:rPr>
                <w:rFonts w:ascii="Arial" w:hAnsi="Arial" w:cs="Arial"/>
                <w:color w:val="auto"/>
                <w:sz w:val="16"/>
                <w:szCs w:val="16"/>
              </w:rPr>
              <w:t>/п</w:t>
            </w:r>
          </w:p>
        </w:tc>
        <w:tc>
          <w:tcPr>
            <w:tcW w:w="2128" w:type="dxa"/>
            <w:vMerge w:val="restart"/>
            <w:tcBorders>
              <w:top w:val="single" w:sz="6" w:space="0" w:color="auto"/>
              <w:left w:val="single" w:sz="6" w:space="0" w:color="auto"/>
              <w:right w:val="single" w:sz="6" w:space="0" w:color="auto"/>
            </w:tcBorders>
            <w:shd w:val="clear" w:color="auto" w:fill="auto"/>
          </w:tcPr>
          <w:p w:rsidR="00AC1EB0" w:rsidRPr="00AC1EB0" w:rsidRDefault="00AC1EB0" w:rsidP="00AC1EB0">
            <w:pPr>
              <w:autoSpaceDE w:val="0"/>
              <w:autoSpaceDN w:val="0"/>
              <w:adjustRightInd w:val="0"/>
              <w:spacing w:line="240" w:lineRule="exact"/>
              <w:jc w:val="center"/>
              <w:rPr>
                <w:rFonts w:ascii="Arial" w:hAnsi="Arial" w:cs="Arial"/>
                <w:color w:val="auto"/>
                <w:spacing w:val="-2"/>
                <w:sz w:val="16"/>
                <w:szCs w:val="16"/>
              </w:rPr>
            </w:pPr>
            <w:r w:rsidRPr="00AC1EB0">
              <w:rPr>
                <w:rFonts w:ascii="Arial" w:hAnsi="Arial" w:cs="Arial"/>
                <w:color w:val="auto"/>
                <w:spacing w:val="-2"/>
                <w:sz w:val="16"/>
                <w:szCs w:val="16"/>
              </w:rPr>
              <w:t>Наименование подпрограммы Программы, основного мероприятия подпрограммы Программы</w:t>
            </w:r>
          </w:p>
        </w:tc>
        <w:tc>
          <w:tcPr>
            <w:tcW w:w="1459" w:type="dxa"/>
            <w:gridSpan w:val="2"/>
            <w:vMerge w:val="restart"/>
            <w:tcBorders>
              <w:top w:val="single" w:sz="6" w:space="0" w:color="auto"/>
              <w:left w:val="single" w:sz="6" w:space="0" w:color="auto"/>
              <w:right w:val="single" w:sz="6" w:space="0" w:color="auto"/>
            </w:tcBorders>
            <w:shd w:val="clear" w:color="auto" w:fill="auto"/>
          </w:tcPr>
          <w:p w:rsidR="00AC1EB0" w:rsidRPr="00AC1EB0" w:rsidRDefault="00AC1EB0" w:rsidP="00AC1EB0">
            <w:pPr>
              <w:autoSpaceDE w:val="0"/>
              <w:autoSpaceDN w:val="0"/>
              <w:adjustRightInd w:val="0"/>
              <w:spacing w:line="240" w:lineRule="exact"/>
              <w:ind w:left="-34" w:right="-70"/>
              <w:jc w:val="center"/>
              <w:rPr>
                <w:rFonts w:ascii="Arial" w:hAnsi="Arial" w:cs="Arial"/>
                <w:color w:val="auto"/>
                <w:spacing w:val="-2"/>
                <w:sz w:val="16"/>
                <w:szCs w:val="16"/>
              </w:rPr>
            </w:pPr>
            <w:r w:rsidRPr="00AC1EB0">
              <w:rPr>
                <w:rFonts w:ascii="Arial" w:hAnsi="Arial" w:cs="Arial"/>
                <w:color w:val="auto"/>
                <w:spacing w:val="-2"/>
                <w:sz w:val="16"/>
                <w:szCs w:val="16"/>
              </w:rPr>
              <w:t>тип основ</w:t>
            </w:r>
          </w:p>
          <w:p w:rsidR="00AC1EB0" w:rsidRPr="00AC1EB0" w:rsidRDefault="00AC1EB0" w:rsidP="00AC1EB0">
            <w:pPr>
              <w:autoSpaceDE w:val="0"/>
              <w:autoSpaceDN w:val="0"/>
              <w:adjustRightInd w:val="0"/>
              <w:spacing w:line="240" w:lineRule="exact"/>
              <w:ind w:left="-34" w:right="-70"/>
              <w:jc w:val="center"/>
              <w:rPr>
                <w:rFonts w:ascii="Arial" w:hAnsi="Arial" w:cs="Arial"/>
                <w:color w:val="auto"/>
                <w:spacing w:val="-2"/>
                <w:sz w:val="16"/>
                <w:szCs w:val="16"/>
              </w:rPr>
            </w:pPr>
            <w:r w:rsidRPr="00AC1EB0">
              <w:rPr>
                <w:rFonts w:ascii="Arial" w:hAnsi="Arial" w:cs="Arial"/>
                <w:color w:val="auto"/>
                <w:spacing w:val="-2"/>
                <w:sz w:val="16"/>
                <w:szCs w:val="16"/>
              </w:rPr>
              <w:t>ногомеро</w:t>
            </w:r>
          </w:p>
          <w:p w:rsidR="00AC1EB0" w:rsidRPr="00AC1EB0" w:rsidRDefault="00AC1EB0" w:rsidP="00AC1EB0">
            <w:pPr>
              <w:autoSpaceDE w:val="0"/>
              <w:autoSpaceDN w:val="0"/>
              <w:adjustRightInd w:val="0"/>
              <w:spacing w:line="240" w:lineRule="exact"/>
              <w:ind w:left="-34" w:right="-70"/>
              <w:jc w:val="center"/>
              <w:rPr>
                <w:rFonts w:ascii="Arial" w:hAnsi="Arial" w:cs="Arial"/>
                <w:color w:val="auto"/>
                <w:spacing w:val="-2"/>
                <w:sz w:val="16"/>
                <w:szCs w:val="16"/>
              </w:rPr>
            </w:pPr>
            <w:r w:rsidRPr="00AC1EB0">
              <w:rPr>
                <w:rFonts w:ascii="Arial" w:hAnsi="Arial" w:cs="Arial"/>
                <w:color w:val="auto"/>
                <w:spacing w:val="-2"/>
                <w:sz w:val="16"/>
                <w:szCs w:val="16"/>
              </w:rPr>
              <w:t>прия</w:t>
            </w:r>
          </w:p>
          <w:p w:rsidR="00AC1EB0" w:rsidRPr="00AC1EB0" w:rsidRDefault="00AC1EB0" w:rsidP="00AC1EB0">
            <w:pPr>
              <w:autoSpaceDE w:val="0"/>
              <w:autoSpaceDN w:val="0"/>
              <w:adjustRightInd w:val="0"/>
              <w:spacing w:line="240" w:lineRule="exact"/>
              <w:ind w:left="-34" w:right="-70"/>
              <w:jc w:val="center"/>
              <w:rPr>
                <w:rFonts w:ascii="Arial" w:hAnsi="Arial" w:cs="Arial"/>
                <w:color w:val="auto"/>
                <w:spacing w:val="-2"/>
                <w:sz w:val="16"/>
                <w:szCs w:val="16"/>
              </w:rPr>
            </w:pPr>
            <w:r w:rsidRPr="00AC1EB0">
              <w:rPr>
                <w:rFonts w:ascii="Arial" w:hAnsi="Arial" w:cs="Arial"/>
                <w:color w:val="auto"/>
                <w:spacing w:val="-2"/>
                <w:sz w:val="16"/>
                <w:szCs w:val="16"/>
              </w:rPr>
              <w:t>тия</w:t>
            </w:r>
            <w:proofErr w:type="gramStart"/>
            <w:r w:rsidRPr="00AC1EB0">
              <w:rPr>
                <w:rFonts w:ascii="Arial" w:hAnsi="Arial" w:cs="Arial"/>
                <w:color w:val="auto"/>
                <w:spacing w:val="-2"/>
                <w:sz w:val="16"/>
                <w:szCs w:val="16"/>
                <w:vertAlign w:val="superscript"/>
              </w:rPr>
              <w:t>7</w:t>
            </w:r>
            <w:proofErr w:type="gramEnd"/>
          </w:p>
        </w:tc>
        <w:tc>
          <w:tcPr>
            <w:tcW w:w="2123" w:type="dxa"/>
            <w:gridSpan w:val="2"/>
            <w:vMerge w:val="restart"/>
            <w:tcBorders>
              <w:top w:val="single" w:sz="6" w:space="0" w:color="auto"/>
              <w:left w:val="single" w:sz="6" w:space="0" w:color="auto"/>
              <w:bottom w:val="nil"/>
              <w:right w:val="single" w:sz="6" w:space="0" w:color="auto"/>
            </w:tcBorders>
            <w:shd w:val="clear" w:color="auto" w:fill="auto"/>
          </w:tcPr>
          <w:p w:rsidR="00AC1EB0" w:rsidRPr="00AC1EB0" w:rsidRDefault="00AC1EB0" w:rsidP="00AC1EB0">
            <w:pPr>
              <w:autoSpaceDE w:val="0"/>
              <w:autoSpaceDN w:val="0"/>
              <w:adjustRightInd w:val="0"/>
              <w:spacing w:line="240" w:lineRule="exact"/>
              <w:jc w:val="center"/>
              <w:rPr>
                <w:rFonts w:ascii="Arial" w:hAnsi="Arial" w:cs="Arial"/>
                <w:color w:val="auto"/>
                <w:sz w:val="16"/>
                <w:szCs w:val="16"/>
              </w:rPr>
            </w:pPr>
            <w:proofErr w:type="gramStart"/>
            <w:r w:rsidRPr="00AC1EB0">
              <w:rPr>
                <w:rFonts w:ascii="Arial" w:hAnsi="Arial" w:cs="Arial"/>
                <w:color w:val="auto"/>
                <w:sz w:val="16"/>
                <w:szCs w:val="16"/>
              </w:rPr>
              <w:t>ответственный исполнитель (со</w:t>
            </w:r>
            <w:proofErr w:type="gramEnd"/>
          </w:p>
          <w:p w:rsidR="00AC1EB0" w:rsidRPr="00AC1EB0" w:rsidRDefault="00AC1EB0" w:rsidP="00AC1EB0">
            <w:pPr>
              <w:autoSpaceDE w:val="0"/>
              <w:autoSpaceDN w:val="0"/>
              <w:adjustRightInd w:val="0"/>
              <w:spacing w:line="240" w:lineRule="exact"/>
              <w:jc w:val="center"/>
              <w:rPr>
                <w:rFonts w:ascii="Arial" w:hAnsi="Arial" w:cs="Arial"/>
                <w:color w:val="auto"/>
                <w:sz w:val="16"/>
                <w:szCs w:val="16"/>
              </w:rPr>
            </w:pPr>
            <w:r w:rsidRPr="00AC1EB0">
              <w:rPr>
                <w:rFonts w:ascii="Arial" w:hAnsi="Arial" w:cs="Arial"/>
                <w:color w:val="auto"/>
                <w:sz w:val="16"/>
                <w:szCs w:val="16"/>
              </w:rPr>
              <w:t>исполнитель, уча</w:t>
            </w:r>
          </w:p>
          <w:p w:rsidR="00AC1EB0" w:rsidRPr="00AC1EB0" w:rsidRDefault="00AC1EB0" w:rsidP="00AC1EB0">
            <w:pPr>
              <w:autoSpaceDE w:val="0"/>
              <w:autoSpaceDN w:val="0"/>
              <w:adjustRightInd w:val="0"/>
              <w:spacing w:line="240" w:lineRule="exact"/>
              <w:jc w:val="center"/>
              <w:rPr>
                <w:rFonts w:ascii="Arial" w:hAnsi="Arial" w:cs="Arial"/>
                <w:color w:val="auto"/>
                <w:sz w:val="16"/>
                <w:szCs w:val="16"/>
              </w:rPr>
            </w:pPr>
            <w:proofErr w:type="gramStart"/>
            <w:r w:rsidRPr="00AC1EB0">
              <w:rPr>
                <w:rFonts w:ascii="Arial" w:hAnsi="Arial" w:cs="Arial"/>
                <w:color w:val="auto"/>
                <w:sz w:val="16"/>
                <w:szCs w:val="16"/>
              </w:rPr>
              <w:t>стник) подпро</w:t>
            </w:r>
            <w:proofErr w:type="gramEnd"/>
          </w:p>
          <w:p w:rsidR="00AC1EB0" w:rsidRPr="00AC1EB0" w:rsidRDefault="00AC1EB0" w:rsidP="00AC1EB0">
            <w:pPr>
              <w:autoSpaceDE w:val="0"/>
              <w:autoSpaceDN w:val="0"/>
              <w:adjustRightInd w:val="0"/>
              <w:spacing w:line="240" w:lineRule="exact"/>
              <w:jc w:val="center"/>
              <w:rPr>
                <w:rFonts w:ascii="Arial" w:hAnsi="Arial" w:cs="Arial"/>
                <w:color w:val="auto"/>
                <w:sz w:val="16"/>
                <w:szCs w:val="16"/>
              </w:rPr>
            </w:pPr>
            <w:r w:rsidRPr="00AC1EB0">
              <w:rPr>
                <w:rFonts w:ascii="Arial" w:hAnsi="Arial" w:cs="Arial"/>
                <w:color w:val="auto"/>
                <w:sz w:val="16"/>
                <w:szCs w:val="16"/>
              </w:rPr>
              <w:t>граммы Програм</w:t>
            </w:r>
          </w:p>
          <w:p w:rsidR="00AC1EB0" w:rsidRPr="00AC1EB0" w:rsidRDefault="00AC1EB0" w:rsidP="00AC1EB0">
            <w:pPr>
              <w:autoSpaceDE w:val="0"/>
              <w:autoSpaceDN w:val="0"/>
              <w:adjustRightInd w:val="0"/>
              <w:spacing w:line="240" w:lineRule="exact"/>
              <w:jc w:val="center"/>
              <w:rPr>
                <w:rFonts w:ascii="Arial" w:hAnsi="Arial" w:cs="Arial"/>
                <w:color w:val="auto"/>
                <w:sz w:val="16"/>
                <w:szCs w:val="16"/>
              </w:rPr>
            </w:pPr>
            <w:r w:rsidRPr="00AC1EB0">
              <w:rPr>
                <w:rFonts w:ascii="Arial" w:hAnsi="Arial" w:cs="Arial"/>
                <w:color w:val="auto"/>
                <w:sz w:val="16"/>
                <w:szCs w:val="16"/>
              </w:rPr>
              <w:t>мы, основного мероприятия подпрограммы Программы</w:t>
            </w:r>
          </w:p>
        </w:tc>
        <w:tc>
          <w:tcPr>
            <w:tcW w:w="1379" w:type="dxa"/>
            <w:gridSpan w:val="2"/>
            <w:tcBorders>
              <w:top w:val="single" w:sz="6" w:space="0" w:color="auto"/>
              <w:left w:val="single" w:sz="6" w:space="0" w:color="auto"/>
              <w:bottom w:val="single" w:sz="6" w:space="0" w:color="auto"/>
              <w:right w:val="single" w:sz="6" w:space="0" w:color="auto"/>
            </w:tcBorders>
            <w:shd w:val="clear" w:color="auto" w:fill="auto"/>
          </w:tcPr>
          <w:p w:rsidR="00AC1EB0" w:rsidRPr="00AC1EB0" w:rsidRDefault="00AC1EB0" w:rsidP="00AC1EB0">
            <w:pPr>
              <w:autoSpaceDE w:val="0"/>
              <w:autoSpaceDN w:val="0"/>
              <w:adjustRightInd w:val="0"/>
              <w:spacing w:line="240" w:lineRule="exact"/>
              <w:jc w:val="center"/>
              <w:rPr>
                <w:rFonts w:ascii="Arial" w:hAnsi="Arial" w:cs="Arial"/>
                <w:color w:val="auto"/>
                <w:sz w:val="16"/>
                <w:szCs w:val="16"/>
              </w:rPr>
            </w:pPr>
            <w:r w:rsidRPr="00AC1EB0">
              <w:rPr>
                <w:rFonts w:ascii="Arial" w:hAnsi="Arial" w:cs="Arial"/>
                <w:color w:val="auto"/>
                <w:sz w:val="16"/>
                <w:szCs w:val="16"/>
              </w:rPr>
              <w:t>срок</w:t>
            </w:r>
          </w:p>
        </w:tc>
        <w:tc>
          <w:tcPr>
            <w:tcW w:w="2551" w:type="dxa"/>
            <w:tcBorders>
              <w:top w:val="single" w:sz="6" w:space="0" w:color="auto"/>
              <w:left w:val="single" w:sz="6" w:space="0" w:color="auto"/>
              <w:bottom w:val="nil"/>
              <w:right w:val="single" w:sz="6" w:space="0" w:color="auto"/>
            </w:tcBorders>
            <w:shd w:val="clear" w:color="auto" w:fill="auto"/>
          </w:tcPr>
          <w:p w:rsidR="00AC1EB0" w:rsidRPr="00AC1EB0" w:rsidRDefault="00AC1EB0" w:rsidP="00AC1EB0">
            <w:pPr>
              <w:autoSpaceDE w:val="0"/>
              <w:autoSpaceDN w:val="0"/>
              <w:adjustRightInd w:val="0"/>
              <w:spacing w:line="240" w:lineRule="exact"/>
              <w:jc w:val="center"/>
              <w:rPr>
                <w:rFonts w:ascii="Arial" w:hAnsi="Arial" w:cs="Arial"/>
                <w:color w:val="auto"/>
                <w:spacing w:val="-4"/>
                <w:sz w:val="16"/>
                <w:szCs w:val="16"/>
              </w:rPr>
            </w:pPr>
            <w:r w:rsidRPr="00AC1EB0">
              <w:rPr>
                <w:rFonts w:ascii="Arial" w:hAnsi="Arial" w:cs="Arial"/>
                <w:color w:val="auto"/>
                <w:spacing w:val="-4"/>
                <w:sz w:val="16"/>
                <w:szCs w:val="16"/>
              </w:rPr>
              <w:t>связь с индикаторами достижения целей Программы и показателями решения задач подпрограммы Программы</w:t>
            </w:r>
          </w:p>
        </w:tc>
      </w:tr>
      <w:tr w:rsidR="00AC1EB0" w:rsidRPr="00AC1EB0" w:rsidTr="00AC1EB0">
        <w:trPr>
          <w:cantSplit/>
          <w:trHeight w:val="1134"/>
        </w:trPr>
        <w:tc>
          <w:tcPr>
            <w:tcW w:w="566" w:type="dxa"/>
            <w:vMerge/>
            <w:tcBorders>
              <w:top w:val="nil"/>
              <w:left w:val="single" w:sz="6" w:space="0" w:color="auto"/>
              <w:bottom w:val="single" w:sz="4" w:space="0" w:color="auto"/>
              <w:right w:val="single" w:sz="6" w:space="0" w:color="auto"/>
            </w:tcBorders>
            <w:shd w:val="clear" w:color="auto" w:fill="auto"/>
            <w:vAlign w:val="center"/>
          </w:tcPr>
          <w:p w:rsidR="00AC1EB0" w:rsidRPr="00AC1EB0" w:rsidRDefault="00AC1EB0" w:rsidP="00AC1EB0">
            <w:pPr>
              <w:autoSpaceDE w:val="0"/>
              <w:autoSpaceDN w:val="0"/>
              <w:adjustRightInd w:val="0"/>
              <w:jc w:val="center"/>
              <w:rPr>
                <w:rFonts w:ascii="Arial" w:hAnsi="Arial" w:cs="Arial"/>
                <w:color w:val="auto"/>
                <w:sz w:val="16"/>
                <w:szCs w:val="16"/>
              </w:rPr>
            </w:pPr>
          </w:p>
        </w:tc>
        <w:tc>
          <w:tcPr>
            <w:tcW w:w="2128" w:type="dxa"/>
            <w:vMerge/>
            <w:tcBorders>
              <w:left w:val="single" w:sz="6" w:space="0" w:color="auto"/>
              <w:bottom w:val="single" w:sz="4" w:space="0" w:color="auto"/>
              <w:right w:val="single" w:sz="6" w:space="0" w:color="auto"/>
            </w:tcBorders>
            <w:shd w:val="clear" w:color="auto" w:fill="auto"/>
            <w:vAlign w:val="center"/>
          </w:tcPr>
          <w:p w:rsidR="00AC1EB0" w:rsidRPr="00AC1EB0" w:rsidRDefault="00AC1EB0" w:rsidP="00AC1EB0">
            <w:pPr>
              <w:autoSpaceDE w:val="0"/>
              <w:autoSpaceDN w:val="0"/>
              <w:adjustRightInd w:val="0"/>
              <w:jc w:val="center"/>
              <w:rPr>
                <w:rFonts w:ascii="Arial" w:hAnsi="Arial" w:cs="Arial"/>
                <w:color w:val="auto"/>
                <w:sz w:val="16"/>
                <w:szCs w:val="16"/>
              </w:rPr>
            </w:pPr>
          </w:p>
        </w:tc>
        <w:tc>
          <w:tcPr>
            <w:tcW w:w="1459" w:type="dxa"/>
            <w:gridSpan w:val="2"/>
            <w:vMerge/>
            <w:tcBorders>
              <w:left w:val="single" w:sz="6" w:space="0" w:color="auto"/>
              <w:bottom w:val="single" w:sz="4" w:space="0" w:color="auto"/>
              <w:right w:val="single" w:sz="6" w:space="0" w:color="auto"/>
            </w:tcBorders>
            <w:shd w:val="clear" w:color="auto" w:fill="auto"/>
            <w:vAlign w:val="center"/>
          </w:tcPr>
          <w:p w:rsidR="00AC1EB0" w:rsidRPr="00AC1EB0" w:rsidRDefault="00AC1EB0" w:rsidP="00AC1EB0">
            <w:pPr>
              <w:autoSpaceDE w:val="0"/>
              <w:autoSpaceDN w:val="0"/>
              <w:adjustRightInd w:val="0"/>
              <w:jc w:val="center"/>
              <w:rPr>
                <w:rFonts w:ascii="Arial" w:hAnsi="Arial" w:cs="Arial"/>
                <w:color w:val="auto"/>
                <w:sz w:val="16"/>
                <w:szCs w:val="16"/>
              </w:rPr>
            </w:pPr>
          </w:p>
        </w:tc>
        <w:tc>
          <w:tcPr>
            <w:tcW w:w="2123" w:type="dxa"/>
            <w:gridSpan w:val="2"/>
            <w:vMerge/>
            <w:tcBorders>
              <w:top w:val="nil"/>
              <w:left w:val="single" w:sz="6" w:space="0" w:color="auto"/>
              <w:bottom w:val="single" w:sz="4" w:space="0" w:color="auto"/>
              <w:right w:val="single" w:sz="6" w:space="0" w:color="auto"/>
            </w:tcBorders>
            <w:shd w:val="clear" w:color="auto" w:fill="auto"/>
            <w:vAlign w:val="center"/>
          </w:tcPr>
          <w:p w:rsidR="00AC1EB0" w:rsidRPr="00AC1EB0" w:rsidRDefault="00AC1EB0" w:rsidP="00AC1EB0">
            <w:pPr>
              <w:autoSpaceDE w:val="0"/>
              <w:autoSpaceDN w:val="0"/>
              <w:adjustRightInd w:val="0"/>
              <w:jc w:val="center"/>
              <w:rPr>
                <w:rFonts w:ascii="Arial" w:hAnsi="Arial" w:cs="Arial"/>
                <w:color w:val="auto"/>
                <w:sz w:val="16"/>
                <w:szCs w:val="16"/>
              </w:rPr>
            </w:pPr>
          </w:p>
        </w:tc>
        <w:tc>
          <w:tcPr>
            <w:tcW w:w="670" w:type="dxa"/>
            <w:tcBorders>
              <w:top w:val="single" w:sz="6" w:space="0" w:color="auto"/>
              <w:left w:val="single" w:sz="6" w:space="0" w:color="auto"/>
              <w:bottom w:val="single" w:sz="4" w:space="0" w:color="auto"/>
              <w:right w:val="single" w:sz="6" w:space="0" w:color="auto"/>
            </w:tcBorders>
            <w:shd w:val="clear" w:color="auto" w:fill="auto"/>
            <w:textDirection w:val="btLr"/>
          </w:tcPr>
          <w:p w:rsidR="00AC1EB0" w:rsidRPr="00AC1EB0" w:rsidRDefault="00AC1EB0" w:rsidP="00AC1EB0">
            <w:pPr>
              <w:autoSpaceDE w:val="0"/>
              <w:autoSpaceDN w:val="0"/>
              <w:adjustRightInd w:val="0"/>
              <w:spacing w:line="240" w:lineRule="exact"/>
              <w:ind w:left="113" w:right="113"/>
              <w:jc w:val="center"/>
              <w:rPr>
                <w:rFonts w:ascii="Arial" w:hAnsi="Arial" w:cs="Arial"/>
                <w:color w:val="auto"/>
                <w:sz w:val="16"/>
                <w:szCs w:val="16"/>
              </w:rPr>
            </w:pPr>
            <w:r w:rsidRPr="00AC1EB0">
              <w:rPr>
                <w:rFonts w:ascii="Arial" w:hAnsi="Arial" w:cs="Arial"/>
                <w:color w:val="auto"/>
                <w:sz w:val="16"/>
                <w:szCs w:val="16"/>
              </w:rPr>
              <w:t>начала</w:t>
            </w:r>
          </w:p>
          <w:p w:rsidR="00AC1EB0" w:rsidRPr="00AC1EB0" w:rsidRDefault="00AC1EB0" w:rsidP="00AC1EB0">
            <w:pPr>
              <w:autoSpaceDE w:val="0"/>
              <w:autoSpaceDN w:val="0"/>
              <w:adjustRightInd w:val="0"/>
              <w:spacing w:line="240" w:lineRule="exact"/>
              <w:ind w:left="113" w:right="113"/>
              <w:jc w:val="center"/>
              <w:rPr>
                <w:rFonts w:ascii="Arial" w:hAnsi="Arial" w:cs="Arial"/>
                <w:color w:val="auto"/>
                <w:sz w:val="16"/>
                <w:szCs w:val="16"/>
              </w:rPr>
            </w:pPr>
            <w:r w:rsidRPr="00AC1EB0">
              <w:rPr>
                <w:rFonts w:ascii="Arial" w:hAnsi="Arial" w:cs="Arial"/>
                <w:color w:val="auto"/>
                <w:sz w:val="16"/>
                <w:szCs w:val="16"/>
              </w:rPr>
              <w:t>реализации</w:t>
            </w:r>
          </w:p>
        </w:tc>
        <w:tc>
          <w:tcPr>
            <w:tcW w:w="709" w:type="dxa"/>
            <w:tcBorders>
              <w:top w:val="single" w:sz="6" w:space="0" w:color="auto"/>
              <w:left w:val="single" w:sz="6" w:space="0" w:color="auto"/>
              <w:bottom w:val="single" w:sz="4" w:space="0" w:color="auto"/>
              <w:right w:val="single" w:sz="6" w:space="0" w:color="auto"/>
            </w:tcBorders>
            <w:shd w:val="clear" w:color="auto" w:fill="auto"/>
            <w:textDirection w:val="btLr"/>
          </w:tcPr>
          <w:p w:rsidR="00AC1EB0" w:rsidRPr="00AC1EB0" w:rsidRDefault="00AC1EB0" w:rsidP="00AC1EB0">
            <w:pPr>
              <w:autoSpaceDE w:val="0"/>
              <w:autoSpaceDN w:val="0"/>
              <w:adjustRightInd w:val="0"/>
              <w:spacing w:line="240" w:lineRule="exact"/>
              <w:ind w:left="113" w:right="113"/>
              <w:jc w:val="center"/>
              <w:rPr>
                <w:rFonts w:ascii="Arial" w:hAnsi="Arial" w:cs="Arial"/>
                <w:color w:val="auto"/>
                <w:sz w:val="16"/>
                <w:szCs w:val="16"/>
              </w:rPr>
            </w:pPr>
            <w:r w:rsidRPr="00AC1EB0">
              <w:rPr>
                <w:rFonts w:ascii="Arial" w:hAnsi="Arial" w:cs="Arial"/>
                <w:color w:val="auto"/>
                <w:sz w:val="16"/>
                <w:szCs w:val="16"/>
              </w:rPr>
              <w:t>окончания реализации</w:t>
            </w:r>
          </w:p>
        </w:tc>
        <w:tc>
          <w:tcPr>
            <w:tcW w:w="2551" w:type="dxa"/>
            <w:tcBorders>
              <w:top w:val="nil"/>
              <w:left w:val="single" w:sz="6" w:space="0" w:color="auto"/>
              <w:bottom w:val="single" w:sz="4" w:space="0" w:color="auto"/>
              <w:right w:val="single" w:sz="6" w:space="0" w:color="auto"/>
            </w:tcBorders>
            <w:shd w:val="clear" w:color="auto" w:fill="auto"/>
            <w:vAlign w:val="center"/>
          </w:tcPr>
          <w:p w:rsidR="00AC1EB0" w:rsidRPr="00AC1EB0" w:rsidRDefault="00AC1EB0" w:rsidP="00AC1EB0">
            <w:pPr>
              <w:autoSpaceDE w:val="0"/>
              <w:autoSpaceDN w:val="0"/>
              <w:adjustRightInd w:val="0"/>
              <w:jc w:val="center"/>
              <w:rPr>
                <w:rFonts w:ascii="Arial" w:hAnsi="Arial" w:cs="Arial"/>
                <w:color w:val="auto"/>
                <w:sz w:val="16"/>
                <w:szCs w:val="16"/>
              </w:rPr>
            </w:pPr>
          </w:p>
        </w:tc>
      </w:tr>
      <w:tr w:rsidR="00AC1EB0" w:rsidRPr="00AC1EB0" w:rsidTr="00AC1EB0">
        <w:trPr>
          <w:cantSplit/>
          <w:trHeight w:val="77"/>
        </w:trPr>
        <w:tc>
          <w:tcPr>
            <w:tcW w:w="7655" w:type="dxa"/>
            <w:gridSpan w:val="8"/>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both"/>
              <w:rPr>
                <w:rFonts w:ascii="Arial" w:hAnsi="Arial" w:cs="Arial"/>
                <w:color w:val="auto"/>
                <w:sz w:val="16"/>
                <w:szCs w:val="16"/>
              </w:rPr>
            </w:pPr>
            <w:r w:rsidRPr="00AC1EB0">
              <w:rPr>
                <w:rFonts w:ascii="Arial" w:hAnsi="Arial" w:cs="Arial"/>
                <w:color w:val="auto"/>
                <w:sz w:val="16"/>
                <w:szCs w:val="16"/>
              </w:rPr>
              <w:t>Цель 1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eastAsia="Calibri" w:hAnsi="Arial" w:cs="Arial"/>
                <w:color w:val="auto"/>
                <w:sz w:val="16"/>
                <w:szCs w:val="16"/>
                <w:lang w:eastAsia="en-US"/>
              </w:rPr>
              <w:t>пункт 1.1, 1.2 приложения 6 к программе</w:t>
            </w:r>
          </w:p>
        </w:tc>
      </w:tr>
      <w:tr w:rsidR="00AC1EB0" w:rsidRPr="00AC1EB0" w:rsidTr="00AC1EB0">
        <w:trPr>
          <w:cantSplit/>
          <w:trHeight w:val="160"/>
        </w:trPr>
        <w:tc>
          <w:tcPr>
            <w:tcW w:w="56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1.</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rPr>
                <w:rFonts w:ascii="Arial" w:hAnsi="Arial" w:cs="Arial"/>
                <w:color w:val="auto"/>
                <w:sz w:val="16"/>
                <w:szCs w:val="16"/>
              </w:rPr>
            </w:pPr>
            <w:r w:rsidRPr="00AC1EB0">
              <w:rPr>
                <w:rFonts w:ascii="Arial" w:hAnsi="Arial" w:cs="Arial"/>
                <w:color w:val="auto"/>
                <w:sz w:val="16"/>
                <w:szCs w:val="16"/>
              </w:rPr>
              <w:t>Подпрограмма «Благоустройство общественных территорий»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х</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r w:rsidRPr="00AC1EB0">
              <w:rPr>
                <w:rFonts w:ascii="Arial" w:eastAsia="Calibri" w:hAnsi="Arial" w:cs="Arial"/>
                <w:color w:val="auto"/>
                <w:sz w:val="16"/>
                <w:szCs w:val="16"/>
                <w:lang w:eastAsia="en-US"/>
              </w:rPr>
              <w:t>управление по делам территорий</w:t>
            </w:r>
          </w:p>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eastAsia="Calibri" w:hAnsi="Arial" w:cs="Arial"/>
                <w:color w:val="auto"/>
                <w:sz w:val="16"/>
                <w:szCs w:val="16"/>
                <w:lang w:eastAsia="en-US"/>
              </w:rPr>
              <w:t>АБГО СК</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2024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r w:rsidRPr="00AC1EB0">
              <w:rPr>
                <w:rFonts w:ascii="Arial" w:eastAsia="Calibri" w:hAnsi="Arial" w:cs="Arial"/>
                <w:color w:val="auto"/>
                <w:sz w:val="16"/>
                <w:szCs w:val="16"/>
                <w:lang w:eastAsia="en-US"/>
              </w:rPr>
              <w:t>х</w:t>
            </w:r>
          </w:p>
        </w:tc>
      </w:tr>
      <w:tr w:rsidR="00AC1EB0" w:rsidRPr="00AC1EB0" w:rsidTr="00AC1EB0">
        <w:trPr>
          <w:cantSplit/>
          <w:trHeight w:val="160"/>
        </w:trPr>
        <w:tc>
          <w:tcPr>
            <w:tcW w:w="56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p>
        </w:tc>
        <w:tc>
          <w:tcPr>
            <w:tcW w:w="9640" w:type="dxa"/>
            <w:gridSpan w:val="8"/>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r w:rsidRPr="00AC1EB0">
              <w:rPr>
                <w:rFonts w:ascii="Arial" w:eastAsia="Calibri" w:hAnsi="Arial" w:cs="Arial"/>
                <w:color w:val="auto"/>
                <w:sz w:val="16"/>
                <w:szCs w:val="16"/>
                <w:lang w:eastAsia="en-US"/>
              </w:rPr>
              <w:t>Задача 1 Подпрограммы «Организация мероприятий по благоустройству общественных территорий»</w:t>
            </w:r>
          </w:p>
        </w:tc>
      </w:tr>
      <w:tr w:rsidR="00AC1EB0" w:rsidRPr="00AC1EB0" w:rsidTr="00AC1EB0">
        <w:trPr>
          <w:cantSplit/>
          <w:trHeight w:val="160"/>
        </w:trPr>
        <w:tc>
          <w:tcPr>
            <w:tcW w:w="56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1.1</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rPr>
                <w:rFonts w:ascii="Arial" w:hAnsi="Arial" w:cs="Arial"/>
                <w:color w:val="auto"/>
                <w:sz w:val="16"/>
                <w:szCs w:val="16"/>
              </w:rPr>
            </w:pPr>
            <w:r w:rsidRPr="00AC1EB0">
              <w:rPr>
                <w:rFonts w:ascii="Arial" w:hAnsi="Arial" w:cs="Arial"/>
                <w:color w:val="auto"/>
                <w:sz w:val="16"/>
                <w:szCs w:val="16"/>
              </w:rPr>
              <w:t>Основное мероприятие: Реализа</w:t>
            </w:r>
          </w:p>
          <w:p w:rsidR="00AC1EB0" w:rsidRPr="00AC1EB0" w:rsidRDefault="00AC1EB0" w:rsidP="00AC1EB0">
            <w:pPr>
              <w:autoSpaceDE w:val="0"/>
              <w:autoSpaceDN w:val="0"/>
              <w:adjustRightInd w:val="0"/>
              <w:rPr>
                <w:rFonts w:ascii="Arial" w:hAnsi="Arial" w:cs="Arial"/>
                <w:color w:val="auto"/>
                <w:sz w:val="16"/>
                <w:szCs w:val="16"/>
              </w:rPr>
            </w:pPr>
            <w:r w:rsidRPr="00AC1EB0">
              <w:rPr>
                <w:rFonts w:ascii="Arial" w:hAnsi="Arial" w:cs="Arial"/>
                <w:color w:val="auto"/>
                <w:sz w:val="16"/>
                <w:szCs w:val="16"/>
              </w:rPr>
              <w:t>ция программ формирования сов</w:t>
            </w:r>
          </w:p>
          <w:p w:rsidR="00AC1EB0" w:rsidRPr="00AC1EB0" w:rsidRDefault="00AC1EB0" w:rsidP="00AC1EB0">
            <w:pPr>
              <w:autoSpaceDE w:val="0"/>
              <w:autoSpaceDN w:val="0"/>
              <w:adjustRightInd w:val="0"/>
              <w:rPr>
                <w:rFonts w:ascii="Arial" w:hAnsi="Arial" w:cs="Arial"/>
                <w:color w:val="auto"/>
                <w:sz w:val="16"/>
                <w:szCs w:val="16"/>
              </w:rPr>
            </w:pPr>
            <w:r w:rsidRPr="00AC1EB0">
              <w:rPr>
                <w:rFonts w:ascii="Arial" w:hAnsi="Arial" w:cs="Arial"/>
                <w:color w:val="auto"/>
                <w:sz w:val="16"/>
                <w:szCs w:val="16"/>
              </w:rPr>
              <w:t>ременной городской среды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eastAsia="Calibri" w:hAnsi="Arial" w:cs="Arial"/>
                <w:color w:val="auto"/>
                <w:sz w:val="16"/>
                <w:szCs w:val="16"/>
                <w:lang w:eastAsia="en-US"/>
              </w:rPr>
              <w:t>выполнение функций органами</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r w:rsidRPr="00AC1EB0">
              <w:rPr>
                <w:rFonts w:ascii="Arial" w:eastAsia="Calibri" w:hAnsi="Arial" w:cs="Arial"/>
                <w:color w:val="auto"/>
                <w:sz w:val="16"/>
                <w:szCs w:val="16"/>
                <w:lang w:eastAsia="en-US"/>
              </w:rPr>
              <w:t>управление по делам территорий</w:t>
            </w:r>
          </w:p>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2024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r w:rsidRPr="00AC1EB0">
              <w:rPr>
                <w:rFonts w:ascii="Arial" w:eastAsia="Calibri" w:hAnsi="Arial" w:cs="Arial"/>
                <w:color w:val="auto"/>
                <w:sz w:val="16"/>
                <w:szCs w:val="16"/>
                <w:lang w:eastAsia="en-US"/>
              </w:rPr>
              <w:t>пункт 1.1.1, 1.1.2 приложения 6 к программе</w:t>
            </w:r>
          </w:p>
        </w:tc>
      </w:tr>
      <w:tr w:rsidR="00AC1EB0" w:rsidRPr="00AC1EB0" w:rsidTr="00AC1EB0">
        <w:trPr>
          <w:cantSplit/>
          <w:trHeight w:val="160"/>
        </w:trPr>
        <w:tc>
          <w:tcPr>
            <w:tcW w:w="56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both"/>
              <w:rPr>
                <w:rFonts w:ascii="Arial" w:hAnsi="Arial" w:cs="Arial"/>
                <w:color w:val="auto"/>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r w:rsidRPr="00AC1EB0">
              <w:rPr>
                <w:rFonts w:ascii="Arial" w:eastAsia="Calibri" w:hAnsi="Arial" w:cs="Arial"/>
                <w:color w:val="auto"/>
                <w:sz w:val="16"/>
                <w:szCs w:val="16"/>
                <w:lang w:eastAsia="en-US"/>
              </w:rPr>
              <w:t>местного самоуправления БГО СК</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eastAsia="Calibri" w:hAnsi="Arial" w:cs="Arial"/>
                <w:color w:val="auto"/>
                <w:sz w:val="16"/>
                <w:szCs w:val="16"/>
                <w:lang w:eastAsia="en-US"/>
              </w:rPr>
              <w:t>АБГО СК</w:t>
            </w:r>
          </w:p>
          <w:p w:rsidR="00AC1EB0" w:rsidRPr="00AC1EB0" w:rsidRDefault="00AC1EB0" w:rsidP="00AC1EB0">
            <w:pPr>
              <w:autoSpaceDE w:val="0"/>
              <w:autoSpaceDN w:val="0"/>
              <w:adjustRightInd w:val="0"/>
              <w:jc w:val="center"/>
              <w:rPr>
                <w:rFonts w:ascii="Arial" w:hAnsi="Arial" w:cs="Arial"/>
                <w:color w:val="auto"/>
                <w:sz w:val="16"/>
                <w:szCs w:val="16"/>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p>
        </w:tc>
      </w:tr>
      <w:tr w:rsidR="00AC1EB0" w:rsidRPr="00AC1EB0" w:rsidTr="00AC1EB0">
        <w:trPr>
          <w:cantSplit/>
          <w:trHeight w:val="160"/>
        </w:trPr>
        <w:tc>
          <w:tcPr>
            <w:tcW w:w="7655" w:type="dxa"/>
            <w:gridSpan w:val="8"/>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both"/>
              <w:rPr>
                <w:rFonts w:ascii="Arial" w:hAnsi="Arial" w:cs="Arial"/>
                <w:color w:val="auto"/>
                <w:sz w:val="16"/>
                <w:szCs w:val="16"/>
              </w:rPr>
            </w:pPr>
            <w:r w:rsidRPr="00AC1EB0">
              <w:rPr>
                <w:rFonts w:ascii="Arial" w:hAnsi="Arial" w:cs="Arial"/>
                <w:color w:val="auto"/>
                <w:sz w:val="16"/>
                <w:szCs w:val="16"/>
              </w:rPr>
              <w:t>Цель 2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r w:rsidRPr="00AC1EB0">
              <w:rPr>
                <w:rFonts w:ascii="Arial" w:eastAsia="Calibri" w:hAnsi="Arial" w:cs="Arial"/>
                <w:color w:val="auto"/>
                <w:sz w:val="16"/>
                <w:szCs w:val="16"/>
                <w:lang w:eastAsia="en-US"/>
              </w:rPr>
              <w:t>пункт 2.1, 2.2 приложения 6 к программе</w:t>
            </w:r>
          </w:p>
        </w:tc>
      </w:tr>
      <w:tr w:rsidR="00AC1EB0" w:rsidRPr="00AC1EB0" w:rsidTr="00AC1EB0">
        <w:trPr>
          <w:cantSplit/>
          <w:trHeight w:val="160"/>
        </w:trPr>
        <w:tc>
          <w:tcPr>
            <w:tcW w:w="56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2.</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rPr>
                <w:rFonts w:ascii="Arial" w:hAnsi="Arial" w:cs="Arial"/>
                <w:color w:val="auto"/>
                <w:sz w:val="16"/>
                <w:szCs w:val="16"/>
              </w:rPr>
            </w:pPr>
            <w:r w:rsidRPr="00AC1EB0">
              <w:rPr>
                <w:rFonts w:ascii="Arial" w:hAnsi="Arial" w:cs="Arial"/>
                <w:color w:val="auto"/>
                <w:sz w:val="16"/>
                <w:szCs w:val="16"/>
              </w:rPr>
              <w:t>Подпрограмма «Благоустройство дворовых территорий»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х</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r w:rsidRPr="00AC1EB0">
              <w:rPr>
                <w:rFonts w:ascii="Arial" w:eastAsia="Calibri" w:hAnsi="Arial" w:cs="Arial"/>
                <w:color w:val="auto"/>
                <w:sz w:val="16"/>
                <w:szCs w:val="16"/>
                <w:lang w:eastAsia="en-US"/>
              </w:rPr>
              <w:t>управление по делам территорий</w:t>
            </w:r>
          </w:p>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eastAsia="Calibri" w:hAnsi="Arial" w:cs="Arial"/>
                <w:color w:val="auto"/>
                <w:sz w:val="16"/>
                <w:szCs w:val="16"/>
                <w:lang w:eastAsia="en-US"/>
              </w:rPr>
              <w:t>АБГО СК</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2024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r w:rsidRPr="00AC1EB0">
              <w:rPr>
                <w:rFonts w:ascii="Arial" w:eastAsia="Calibri" w:hAnsi="Arial" w:cs="Arial"/>
                <w:color w:val="auto"/>
                <w:sz w:val="16"/>
                <w:szCs w:val="16"/>
                <w:lang w:eastAsia="en-US"/>
              </w:rPr>
              <w:t>х</w:t>
            </w:r>
          </w:p>
        </w:tc>
      </w:tr>
      <w:tr w:rsidR="00AC1EB0" w:rsidRPr="00AC1EB0" w:rsidTr="00AC1EB0">
        <w:trPr>
          <w:cantSplit/>
          <w:trHeight w:val="160"/>
        </w:trPr>
        <w:tc>
          <w:tcPr>
            <w:tcW w:w="10206" w:type="dxa"/>
            <w:gridSpan w:val="9"/>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r w:rsidRPr="00AC1EB0">
              <w:rPr>
                <w:rFonts w:ascii="Arial" w:eastAsia="Calibri" w:hAnsi="Arial" w:cs="Arial"/>
                <w:color w:val="auto"/>
                <w:sz w:val="16"/>
                <w:szCs w:val="16"/>
                <w:lang w:eastAsia="en-US"/>
              </w:rPr>
              <w:t>Задача 1 Подпрограммы «Организация мероприятий по благоустройству дворовых территорий»</w:t>
            </w:r>
          </w:p>
        </w:tc>
      </w:tr>
      <w:tr w:rsidR="00AC1EB0" w:rsidRPr="00AC1EB0" w:rsidTr="00AC1EB0">
        <w:trPr>
          <w:cantSplit/>
          <w:trHeight w:val="160"/>
        </w:trPr>
        <w:tc>
          <w:tcPr>
            <w:tcW w:w="566"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2.1</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both"/>
              <w:rPr>
                <w:rFonts w:ascii="Arial" w:hAnsi="Arial" w:cs="Arial"/>
                <w:color w:val="auto"/>
                <w:sz w:val="16"/>
                <w:szCs w:val="16"/>
              </w:rPr>
            </w:pPr>
            <w:r w:rsidRPr="00AC1EB0">
              <w:rPr>
                <w:rFonts w:ascii="Arial" w:hAnsi="Arial" w:cs="Arial"/>
                <w:color w:val="auto"/>
                <w:sz w:val="16"/>
                <w:szCs w:val="16"/>
              </w:rPr>
              <w:t>Основное мероприятие: Реализация программ формирования современной городской среды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r w:rsidRPr="00AC1EB0">
              <w:rPr>
                <w:rFonts w:ascii="Arial" w:eastAsia="Calibri" w:hAnsi="Arial" w:cs="Arial"/>
                <w:color w:val="auto"/>
                <w:sz w:val="16"/>
                <w:szCs w:val="16"/>
                <w:lang w:eastAsia="en-US"/>
              </w:rPr>
              <w:t>выполнение функций органами местного самоуправления БГО СК</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r w:rsidRPr="00AC1EB0">
              <w:rPr>
                <w:rFonts w:ascii="Arial" w:eastAsia="Calibri" w:hAnsi="Arial" w:cs="Arial"/>
                <w:color w:val="auto"/>
                <w:sz w:val="16"/>
                <w:szCs w:val="16"/>
                <w:lang w:eastAsia="en-US"/>
              </w:rPr>
              <w:t>управление по делам территорий</w:t>
            </w:r>
          </w:p>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eastAsia="Calibri" w:hAnsi="Arial" w:cs="Arial"/>
                <w:color w:val="auto"/>
                <w:sz w:val="16"/>
                <w:szCs w:val="16"/>
                <w:lang w:eastAsia="en-US"/>
              </w:rPr>
              <w:t>АБГО СК</w:t>
            </w:r>
            <w:r w:rsidRPr="00AC1EB0">
              <w:rPr>
                <w:rFonts w:ascii="Arial" w:hAnsi="Arial" w:cs="Arial"/>
                <w:color w:val="auto"/>
                <w:sz w:val="16"/>
                <w:szCs w:val="16"/>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hAnsi="Arial" w:cs="Arial"/>
                <w:color w:val="auto"/>
                <w:sz w:val="16"/>
                <w:szCs w:val="16"/>
              </w:rPr>
            </w:pPr>
            <w:r w:rsidRPr="00AC1EB0">
              <w:rPr>
                <w:rFonts w:ascii="Arial" w:hAnsi="Arial" w:cs="Arial"/>
                <w:color w:val="auto"/>
                <w:sz w:val="16"/>
                <w:szCs w:val="16"/>
              </w:rPr>
              <w:t>2024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C1EB0" w:rsidRPr="00AC1EB0" w:rsidRDefault="00AC1EB0" w:rsidP="00AC1EB0">
            <w:pPr>
              <w:autoSpaceDE w:val="0"/>
              <w:autoSpaceDN w:val="0"/>
              <w:adjustRightInd w:val="0"/>
              <w:jc w:val="center"/>
              <w:rPr>
                <w:rFonts w:ascii="Arial" w:eastAsia="Calibri" w:hAnsi="Arial" w:cs="Arial"/>
                <w:color w:val="auto"/>
                <w:sz w:val="16"/>
                <w:szCs w:val="16"/>
                <w:lang w:eastAsia="en-US"/>
              </w:rPr>
            </w:pPr>
            <w:r w:rsidRPr="00AC1EB0">
              <w:rPr>
                <w:rFonts w:ascii="Arial" w:eastAsia="Calibri" w:hAnsi="Arial" w:cs="Arial"/>
                <w:color w:val="auto"/>
                <w:sz w:val="16"/>
                <w:szCs w:val="16"/>
                <w:lang w:eastAsia="en-US"/>
              </w:rPr>
              <w:t>пункт 2.1.1, 2.1.2 приложения 6 к программе</w:t>
            </w:r>
          </w:p>
        </w:tc>
      </w:tr>
    </w:tbl>
    <w:p w:rsidR="00AC1EB0" w:rsidRDefault="00AC1EB0" w:rsidP="00AC1EB0">
      <w:pPr>
        <w:spacing w:line="240" w:lineRule="exact"/>
        <w:rPr>
          <w:rFonts w:ascii="Arial" w:hAnsi="Arial" w:cs="Arial"/>
          <w:sz w:val="18"/>
          <w:szCs w:val="18"/>
        </w:rPr>
      </w:pPr>
    </w:p>
    <w:p w:rsidR="00AC1EB0" w:rsidRDefault="00AC1EB0" w:rsidP="004121B8">
      <w:pPr>
        <w:spacing w:line="240" w:lineRule="exact"/>
        <w:ind w:firstLine="142"/>
        <w:rPr>
          <w:rFonts w:ascii="Arial" w:hAnsi="Arial" w:cs="Arial"/>
          <w:sz w:val="18"/>
          <w:szCs w:val="18"/>
        </w:rPr>
      </w:pP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ab/>
        <w:t>Приложение 8</w:t>
      </w: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к муниципальной программе</w:t>
      </w: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 xml:space="preserve">Благодарненского городского округа </w:t>
      </w: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Ставропольского края</w:t>
      </w:r>
    </w:p>
    <w:p w:rsidR="00AC1EB0" w:rsidRPr="00AC1EB0" w:rsidRDefault="00AC1EB0" w:rsidP="00AC1EB0">
      <w:pPr>
        <w:spacing w:line="240" w:lineRule="exact"/>
        <w:ind w:firstLine="142"/>
        <w:jc w:val="right"/>
        <w:rPr>
          <w:rFonts w:ascii="Arial" w:hAnsi="Arial" w:cs="Arial"/>
          <w:sz w:val="18"/>
          <w:szCs w:val="18"/>
        </w:rPr>
      </w:pPr>
      <w:r w:rsidRPr="00AC1EB0">
        <w:rPr>
          <w:rFonts w:ascii="Arial" w:hAnsi="Arial" w:cs="Arial"/>
          <w:sz w:val="18"/>
          <w:szCs w:val="18"/>
        </w:rPr>
        <w:t>«Формирование современной городской среды» на 2018-2024 годы»</w:t>
      </w:r>
    </w:p>
    <w:p w:rsidR="00AC1EB0" w:rsidRPr="00AC1EB0" w:rsidRDefault="00AC1EB0" w:rsidP="00AC1EB0">
      <w:pPr>
        <w:spacing w:line="240" w:lineRule="exact"/>
        <w:ind w:firstLine="142"/>
        <w:jc w:val="right"/>
        <w:rPr>
          <w:rFonts w:ascii="Arial" w:hAnsi="Arial" w:cs="Arial"/>
          <w:sz w:val="18"/>
          <w:szCs w:val="18"/>
        </w:rPr>
      </w:pPr>
    </w:p>
    <w:p w:rsidR="00AC1EB0" w:rsidRPr="00AC1EB0" w:rsidRDefault="00AC1EB0" w:rsidP="00AC1EB0">
      <w:pPr>
        <w:spacing w:line="240" w:lineRule="exact"/>
        <w:ind w:firstLine="142"/>
        <w:jc w:val="center"/>
        <w:rPr>
          <w:rFonts w:ascii="Arial" w:hAnsi="Arial" w:cs="Arial"/>
          <w:sz w:val="18"/>
          <w:szCs w:val="18"/>
        </w:rPr>
      </w:pPr>
      <w:r w:rsidRPr="00AC1EB0">
        <w:rPr>
          <w:rFonts w:ascii="Arial" w:hAnsi="Arial" w:cs="Arial"/>
          <w:sz w:val="18"/>
          <w:szCs w:val="18"/>
        </w:rPr>
        <w:t>ОБЪЕМЫ И ИСТОЧНИКИ</w:t>
      </w:r>
    </w:p>
    <w:p w:rsidR="00AC1EB0" w:rsidRDefault="00AC1EB0" w:rsidP="00AC1EB0">
      <w:pPr>
        <w:spacing w:line="240" w:lineRule="exact"/>
        <w:ind w:firstLine="142"/>
        <w:jc w:val="center"/>
        <w:rPr>
          <w:rFonts w:ascii="Arial" w:hAnsi="Arial" w:cs="Arial"/>
          <w:sz w:val="18"/>
          <w:szCs w:val="18"/>
        </w:rPr>
      </w:pPr>
      <w:r w:rsidRPr="00AC1EB0">
        <w:rPr>
          <w:rFonts w:ascii="Arial" w:hAnsi="Arial" w:cs="Arial"/>
          <w:sz w:val="18"/>
          <w:szCs w:val="18"/>
        </w:rPr>
        <w:t>финансового обеспечения Программы</w:t>
      </w:r>
    </w:p>
    <w:tbl>
      <w:tblPr>
        <w:tblStyle w:val="121"/>
        <w:tblW w:w="10396" w:type="dxa"/>
        <w:tblLayout w:type="fixed"/>
        <w:tblLook w:val="04A0" w:firstRow="1" w:lastRow="0" w:firstColumn="1" w:lastColumn="0" w:noHBand="0" w:noVBand="1"/>
      </w:tblPr>
      <w:tblGrid>
        <w:gridCol w:w="392"/>
        <w:gridCol w:w="1641"/>
        <w:gridCol w:w="1843"/>
        <w:gridCol w:w="1133"/>
        <w:gridCol w:w="1134"/>
        <w:gridCol w:w="1134"/>
        <w:gridCol w:w="1134"/>
        <w:gridCol w:w="709"/>
        <w:gridCol w:w="567"/>
        <w:gridCol w:w="709"/>
      </w:tblGrid>
      <w:tr w:rsidR="00AC1EB0" w:rsidRPr="005F3D55" w:rsidTr="005F3D55">
        <w:tc>
          <w:tcPr>
            <w:tcW w:w="392" w:type="dxa"/>
            <w:vMerge w:val="restart"/>
          </w:tcPr>
          <w:p w:rsidR="00AC1EB0" w:rsidRPr="005F3D55" w:rsidRDefault="00AC1EB0" w:rsidP="00AC1EB0">
            <w:pPr>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w:t>
            </w:r>
          </w:p>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roofErr w:type="gramStart"/>
            <w:r w:rsidRPr="005F3D55">
              <w:rPr>
                <w:rFonts w:ascii="Arial" w:eastAsia="Calibri" w:hAnsi="Arial" w:cs="Arial"/>
                <w:color w:val="auto"/>
                <w:sz w:val="16"/>
                <w:szCs w:val="16"/>
              </w:rPr>
              <w:t>п</w:t>
            </w:r>
            <w:proofErr w:type="gramEnd"/>
            <w:r w:rsidRPr="005F3D55">
              <w:rPr>
                <w:rFonts w:ascii="Arial" w:eastAsia="Calibri" w:hAnsi="Arial" w:cs="Arial"/>
                <w:color w:val="auto"/>
                <w:sz w:val="16"/>
                <w:szCs w:val="16"/>
              </w:rPr>
              <w:t>/п</w:t>
            </w:r>
          </w:p>
        </w:tc>
        <w:tc>
          <w:tcPr>
            <w:tcW w:w="1641" w:type="dxa"/>
            <w:vMerge w:val="restart"/>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 xml:space="preserve">Наименование Программы, подпрограммы Программы, </w:t>
            </w:r>
            <w:r w:rsidRPr="005F3D55">
              <w:rPr>
                <w:rFonts w:ascii="Arial" w:eastAsia="Calibri" w:hAnsi="Arial" w:cs="Arial"/>
                <w:color w:val="auto"/>
                <w:sz w:val="16"/>
                <w:szCs w:val="16"/>
              </w:rPr>
              <w:lastRenderedPageBreak/>
              <w:t>основного мероприятия подпрограммы Программы</w:t>
            </w:r>
          </w:p>
        </w:tc>
        <w:tc>
          <w:tcPr>
            <w:tcW w:w="1843" w:type="dxa"/>
            <w:vMerge w:val="restart"/>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lastRenderedPageBreak/>
              <w:t>источники финансо</w:t>
            </w:r>
          </w:p>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 xml:space="preserve">вого обеспечения по </w:t>
            </w:r>
            <w:proofErr w:type="gramStart"/>
            <w:r w:rsidRPr="005F3D55">
              <w:rPr>
                <w:rFonts w:ascii="Arial" w:eastAsia="Calibri" w:hAnsi="Arial" w:cs="Arial"/>
                <w:color w:val="auto"/>
                <w:sz w:val="16"/>
                <w:szCs w:val="16"/>
              </w:rPr>
              <w:t>ответственному</w:t>
            </w:r>
            <w:proofErr w:type="gramEnd"/>
            <w:r w:rsidRPr="005F3D55">
              <w:rPr>
                <w:rFonts w:ascii="Arial" w:eastAsia="Calibri" w:hAnsi="Arial" w:cs="Arial"/>
                <w:color w:val="auto"/>
                <w:sz w:val="16"/>
                <w:szCs w:val="16"/>
              </w:rPr>
              <w:t xml:space="preserve"> испол</w:t>
            </w:r>
          </w:p>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lastRenderedPageBreak/>
              <w:t>нителю, соисполните</w:t>
            </w:r>
          </w:p>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лю программы, подпр</w:t>
            </w:r>
          </w:p>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ограммы программы, основному мероприя</w:t>
            </w:r>
          </w:p>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тию подпрограммы программы</w:t>
            </w:r>
          </w:p>
        </w:tc>
        <w:tc>
          <w:tcPr>
            <w:tcW w:w="6520" w:type="dxa"/>
            <w:gridSpan w:val="7"/>
          </w:tcPr>
          <w:p w:rsidR="00AC1EB0" w:rsidRPr="005F3D55" w:rsidRDefault="00AC1EB0" w:rsidP="00AC1EB0">
            <w:pPr>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lastRenderedPageBreak/>
              <w:t>Объемы финансового обеспечения по годам</w:t>
            </w:r>
          </w:p>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(тыс. рублей) *</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133" w:type="dxa"/>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2018</w:t>
            </w:r>
          </w:p>
        </w:tc>
        <w:tc>
          <w:tcPr>
            <w:tcW w:w="1134" w:type="dxa"/>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2019</w:t>
            </w:r>
          </w:p>
        </w:tc>
        <w:tc>
          <w:tcPr>
            <w:tcW w:w="1134" w:type="dxa"/>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2020</w:t>
            </w:r>
          </w:p>
        </w:tc>
        <w:tc>
          <w:tcPr>
            <w:tcW w:w="1134" w:type="dxa"/>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2021</w:t>
            </w:r>
          </w:p>
        </w:tc>
        <w:tc>
          <w:tcPr>
            <w:tcW w:w="709" w:type="dxa"/>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2022</w:t>
            </w:r>
          </w:p>
        </w:tc>
        <w:tc>
          <w:tcPr>
            <w:tcW w:w="567" w:type="dxa"/>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2023</w:t>
            </w:r>
          </w:p>
        </w:tc>
        <w:tc>
          <w:tcPr>
            <w:tcW w:w="709" w:type="dxa"/>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2024</w:t>
            </w:r>
          </w:p>
        </w:tc>
      </w:tr>
      <w:tr w:rsidR="00AC1EB0" w:rsidRPr="005F3D55" w:rsidTr="005F3D55">
        <w:tc>
          <w:tcPr>
            <w:tcW w:w="392" w:type="dxa"/>
            <w:vMerge w:val="restart"/>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lastRenderedPageBreak/>
              <w:t>1.</w:t>
            </w:r>
          </w:p>
        </w:tc>
        <w:tc>
          <w:tcPr>
            <w:tcW w:w="1641" w:type="dxa"/>
            <w:vMerge w:val="restart"/>
          </w:tcPr>
          <w:p w:rsidR="00AC1EB0" w:rsidRPr="005F3D55" w:rsidRDefault="00AC1EB0" w:rsidP="00AC1EB0">
            <w:pPr>
              <w:widowControl w:val="0"/>
              <w:autoSpaceDE w:val="0"/>
              <w:autoSpaceDN w:val="0"/>
              <w:adjustRightInd w:val="0"/>
              <w:jc w:val="both"/>
              <w:rPr>
                <w:rFonts w:ascii="Arial" w:eastAsia="Calibri" w:hAnsi="Arial" w:cs="Arial"/>
                <w:color w:val="auto"/>
                <w:sz w:val="16"/>
                <w:szCs w:val="16"/>
              </w:rPr>
            </w:pPr>
            <w:r w:rsidRPr="005F3D55">
              <w:rPr>
                <w:rFonts w:ascii="Arial" w:eastAsia="Calibri" w:hAnsi="Arial" w:cs="Arial"/>
                <w:color w:val="auto"/>
                <w:sz w:val="16"/>
                <w:szCs w:val="16"/>
              </w:rPr>
              <w:t>Программа «Формирование современной городской среды», всего</w:t>
            </w: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бюджетные ассигнования бюджета Благодарненского городского округа Ставропольского края (далее местный бюджет), в т.ч.</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17 807,96</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118 900,30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48 912,59</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34 147,63</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rPr>
          <w:trHeight w:val="59"/>
        </w:trPr>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бюджета Ставропольского края</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16 563,11</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112 202,46</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45 234,03</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32 583,71</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Borders>
              <w:bottom w:val="nil"/>
            </w:tcBorders>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Borders>
              <w:bottom w:val="nil"/>
            </w:tcBorders>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в т.ч. предусмотренные: Ответственному исполнителю управлению по делам территорий администрации Благодарненского городского округа Ставропольского края</w:t>
            </w:r>
          </w:p>
        </w:tc>
        <w:tc>
          <w:tcPr>
            <w:tcW w:w="1133"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16 563,11</w:t>
            </w:r>
          </w:p>
        </w:tc>
        <w:tc>
          <w:tcPr>
            <w:tcW w:w="1134"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112 202,46</w:t>
            </w:r>
          </w:p>
        </w:tc>
        <w:tc>
          <w:tcPr>
            <w:tcW w:w="1134"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45 234,03</w:t>
            </w:r>
          </w:p>
        </w:tc>
        <w:tc>
          <w:tcPr>
            <w:tcW w:w="1134"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32 583,71</w:t>
            </w:r>
          </w:p>
        </w:tc>
        <w:tc>
          <w:tcPr>
            <w:tcW w:w="709"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val="restart"/>
            <w:tcBorders>
              <w:top w:val="nil"/>
            </w:tcBorders>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val="restart"/>
            <w:tcBorders>
              <w:top w:val="nil"/>
            </w:tcBorders>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местного бюджета</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1 244,85</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6 697,84</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3 678,56</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1 563,92</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в т.ч. предусмотренные ответственному исполнителю управлению по делам территорий администрации Благодарненского городского округа Ставропольского края</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1 244,85</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6 697,84</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3 678,56</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1 563,92</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других источников</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val="restart"/>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r w:rsidRPr="005F3D55">
              <w:rPr>
                <w:rFonts w:ascii="Arial" w:eastAsia="Calibri" w:hAnsi="Arial" w:cs="Arial"/>
                <w:color w:val="auto"/>
                <w:sz w:val="16"/>
                <w:szCs w:val="16"/>
              </w:rPr>
              <w:t>2.</w:t>
            </w:r>
          </w:p>
        </w:tc>
        <w:tc>
          <w:tcPr>
            <w:tcW w:w="1641" w:type="dxa"/>
            <w:vMerge w:val="restart"/>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Подпрограмма «Благоустройство общественных территорий», всего</w:t>
            </w: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17 807,96</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69 322,42</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48 912,59</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34 147,63</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бюджета Ставропольского края</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16 563,11</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65 103,47</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45 234,03</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32 583,71</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val="restart"/>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val="restart"/>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в т.ч. предусмотренные:</w:t>
            </w:r>
          </w:p>
        </w:tc>
        <w:tc>
          <w:tcPr>
            <w:tcW w:w="1133"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709"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567"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709" w:type="dxa"/>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16 563,11</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65 103,47</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45 234,03</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32 583,71</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местного бюджета</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1 244,85</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4 218,95</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3 678,56</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1 563,92</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 xml:space="preserve">в т.ч. предусмотренные: </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 xml:space="preserve">ответственному исполнителю управлению по делам территорий администрации </w:t>
            </w:r>
            <w:r w:rsidRPr="005F3D55">
              <w:rPr>
                <w:rFonts w:ascii="Arial" w:eastAsia="Calibri" w:hAnsi="Arial" w:cs="Arial"/>
                <w:color w:val="auto"/>
                <w:sz w:val="16"/>
                <w:szCs w:val="16"/>
              </w:rPr>
              <w:lastRenderedPageBreak/>
              <w:t>Благодарненского городского округа Ставропольского края</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lastRenderedPageBreak/>
              <w:t>1 244,85</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4 218,95</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3 678,56</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1 563,92</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других источников</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tcBorders>
              <w:bottom w:val="nil"/>
            </w:tcBorders>
          </w:tcPr>
          <w:p w:rsidR="00AC1EB0" w:rsidRPr="005F3D55" w:rsidRDefault="00AC1EB0" w:rsidP="00AC1EB0">
            <w:pPr>
              <w:widowControl w:val="0"/>
              <w:autoSpaceDE w:val="0"/>
              <w:autoSpaceDN w:val="0"/>
              <w:adjustRightInd w:val="0"/>
              <w:spacing w:line="240" w:lineRule="exact"/>
              <w:ind w:right="-48"/>
              <w:jc w:val="center"/>
              <w:rPr>
                <w:rFonts w:ascii="Arial" w:eastAsia="Calibri" w:hAnsi="Arial" w:cs="Arial"/>
                <w:color w:val="auto"/>
                <w:sz w:val="16"/>
                <w:szCs w:val="16"/>
              </w:rPr>
            </w:pPr>
            <w:r w:rsidRPr="005F3D55">
              <w:rPr>
                <w:rFonts w:ascii="Arial" w:eastAsia="Calibri" w:hAnsi="Arial" w:cs="Arial"/>
                <w:color w:val="auto"/>
                <w:sz w:val="16"/>
                <w:szCs w:val="16"/>
              </w:rPr>
              <w:t>2.1.</w:t>
            </w:r>
          </w:p>
        </w:tc>
        <w:tc>
          <w:tcPr>
            <w:tcW w:w="1641" w:type="dxa"/>
            <w:vMerge w:val="restart"/>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hAnsi="Arial" w:cs="Arial"/>
                <w:color w:val="auto"/>
                <w:sz w:val="16"/>
                <w:szCs w:val="16"/>
              </w:rPr>
              <w:t>Основное мероприятие: Реализация программ формирования современной городской среды</w:t>
            </w: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17 807,96</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69 322,42</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48 912,59</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34 147,63</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val="restart"/>
            <w:tcBorders>
              <w:top w:val="nil"/>
            </w:tcBorders>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бюджета Ставропольского края</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16 563,11</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65 103,47</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45 234,03</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32 583,71</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в т.ч. предусмотренные:</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16 563,11</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65 103,47</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45 234,03</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32 583,71</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местного бюджета</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1 244,85</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4 218,95</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3 678,56</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1 563,92</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 xml:space="preserve">в т.ч. предусмотренные: </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1 244,85</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4 218,95</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3 678,56</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1 563,92</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других источников</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val="restart"/>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3.</w:t>
            </w:r>
          </w:p>
        </w:tc>
        <w:tc>
          <w:tcPr>
            <w:tcW w:w="1641" w:type="dxa"/>
            <w:vMerge w:val="restart"/>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Подпрограмма «Благоустройство дворовых территорий», всего</w:t>
            </w: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49 577,88</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бюджета Ставропольского края</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47 098,99</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в т.ч. предусмотренные:</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47 098,99</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местного бюджета</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2 478,89</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 xml:space="preserve">в т.ч. предусмотренные: </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Borders>
              <w:bottom w:val="nil"/>
            </w:tcBorders>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Borders>
              <w:bottom w:val="nil"/>
            </w:tcBorders>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 xml:space="preserve">ответственному исполнителю управлению по делам территорий администрации Благодарненского городского округа </w:t>
            </w:r>
            <w:r w:rsidRPr="005F3D55">
              <w:rPr>
                <w:rFonts w:ascii="Arial" w:eastAsia="Calibri" w:hAnsi="Arial" w:cs="Arial"/>
                <w:color w:val="auto"/>
                <w:sz w:val="16"/>
                <w:szCs w:val="16"/>
              </w:rPr>
              <w:lastRenderedPageBreak/>
              <w:t>Ставропольского края</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lastRenderedPageBreak/>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2 478,89</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tcBorders>
              <w:top w:val="nil"/>
            </w:tcBorders>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tcBorders>
              <w:top w:val="nil"/>
            </w:tcBorders>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других источников</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val="restart"/>
          </w:tcPr>
          <w:p w:rsidR="00AC1EB0" w:rsidRPr="005F3D55" w:rsidRDefault="00AC1EB0" w:rsidP="00AC1EB0">
            <w:pPr>
              <w:widowControl w:val="0"/>
              <w:autoSpaceDE w:val="0"/>
              <w:autoSpaceDN w:val="0"/>
              <w:adjustRightInd w:val="0"/>
              <w:ind w:right="-48"/>
              <w:jc w:val="center"/>
              <w:rPr>
                <w:rFonts w:ascii="Arial" w:eastAsia="Calibri" w:hAnsi="Arial" w:cs="Arial"/>
                <w:color w:val="auto"/>
                <w:sz w:val="16"/>
                <w:szCs w:val="16"/>
              </w:rPr>
            </w:pPr>
            <w:r w:rsidRPr="005F3D55">
              <w:rPr>
                <w:rFonts w:ascii="Arial" w:eastAsia="Calibri" w:hAnsi="Arial" w:cs="Arial"/>
                <w:color w:val="auto"/>
                <w:sz w:val="16"/>
                <w:szCs w:val="16"/>
              </w:rPr>
              <w:t>3.1.</w:t>
            </w:r>
          </w:p>
        </w:tc>
        <w:tc>
          <w:tcPr>
            <w:tcW w:w="1641" w:type="dxa"/>
            <w:vMerge w:val="restart"/>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hAnsi="Arial" w:cs="Arial"/>
                <w:color w:val="auto"/>
                <w:sz w:val="16"/>
                <w:szCs w:val="16"/>
              </w:rPr>
              <w:t>Основное мероприятие: Реализация программ формирования современной городской среды</w:t>
            </w: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49 577,88</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бюджета Ставропольского края</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47 098,99</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в т.ч. предусмотренные:</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47 098,99</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местного бюджета</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2 478,89</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val="restart"/>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val="restart"/>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 xml:space="preserve">в т.ч. предусмотренные: </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2 478,89</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r w:rsidR="00AC1EB0" w:rsidRPr="005F3D55" w:rsidTr="005F3D55">
        <w:tc>
          <w:tcPr>
            <w:tcW w:w="392"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641" w:type="dxa"/>
            <w:vMerge/>
          </w:tcPr>
          <w:p w:rsidR="00AC1EB0" w:rsidRPr="005F3D55" w:rsidRDefault="00AC1EB0" w:rsidP="00AC1EB0">
            <w:pPr>
              <w:widowControl w:val="0"/>
              <w:autoSpaceDE w:val="0"/>
              <w:autoSpaceDN w:val="0"/>
              <w:adjustRightInd w:val="0"/>
              <w:spacing w:line="240" w:lineRule="exact"/>
              <w:jc w:val="center"/>
              <w:rPr>
                <w:rFonts w:ascii="Arial" w:eastAsia="Calibri" w:hAnsi="Arial" w:cs="Arial"/>
                <w:color w:val="auto"/>
                <w:sz w:val="16"/>
                <w:szCs w:val="16"/>
              </w:rPr>
            </w:pPr>
          </w:p>
        </w:tc>
        <w:tc>
          <w:tcPr>
            <w:tcW w:w="1843" w:type="dxa"/>
            <w:vAlign w:val="center"/>
          </w:tcPr>
          <w:p w:rsidR="00AC1EB0" w:rsidRPr="005F3D55" w:rsidRDefault="00AC1EB0" w:rsidP="00AC1EB0">
            <w:pPr>
              <w:widowControl w:val="0"/>
              <w:autoSpaceDE w:val="0"/>
              <w:autoSpaceDN w:val="0"/>
              <w:adjustRightInd w:val="0"/>
              <w:jc w:val="center"/>
              <w:rPr>
                <w:rFonts w:ascii="Arial" w:eastAsia="Calibri" w:hAnsi="Arial" w:cs="Arial"/>
                <w:color w:val="auto"/>
                <w:sz w:val="16"/>
                <w:szCs w:val="16"/>
              </w:rPr>
            </w:pPr>
            <w:r w:rsidRPr="005F3D55">
              <w:rPr>
                <w:rFonts w:ascii="Arial" w:eastAsia="Calibri" w:hAnsi="Arial" w:cs="Arial"/>
                <w:color w:val="auto"/>
                <w:sz w:val="16"/>
                <w:szCs w:val="16"/>
              </w:rPr>
              <w:t>средства других источников</w:t>
            </w:r>
          </w:p>
        </w:tc>
        <w:tc>
          <w:tcPr>
            <w:tcW w:w="1133"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1134"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567"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c>
          <w:tcPr>
            <w:tcW w:w="709" w:type="dxa"/>
            <w:vAlign w:val="bottom"/>
          </w:tcPr>
          <w:p w:rsidR="00AC1EB0" w:rsidRPr="005F3D55" w:rsidRDefault="00AC1EB0" w:rsidP="00AC1EB0">
            <w:pPr>
              <w:widowControl w:val="0"/>
              <w:autoSpaceDE w:val="0"/>
              <w:autoSpaceDN w:val="0"/>
              <w:adjustRightInd w:val="0"/>
              <w:jc w:val="right"/>
              <w:rPr>
                <w:rFonts w:ascii="Arial" w:eastAsia="Calibri" w:hAnsi="Arial" w:cs="Arial"/>
                <w:color w:val="auto"/>
                <w:sz w:val="16"/>
                <w:szCs w:val="16"/>
              </w:rPr>
            </w:pPr>
            <w:r w:rsidRPr="005F3D55">
              <w:rPr>
                <w:rFonts w:ascii="Arial" w:eastAsia="Calibri" w:hAnsi="Arial" w:cs="Arial"/>
                <w:color w:val="auto"/>
                <w:sz w:val="16"/>
                <w:szCs w:val="16"/>
              </w:rPr>
              <w:t>0,00</w:t>
            </w:r>
          </w:p>
        </w:tc>
      </w:tr>
    </w:tbl>
    <w:p w:rsidR="00AC1EB0" w:rsidRDefault="00AC1EB0" w:rsidP="004121B8">
      <w:pPr>
        <w:spacing w:line="240" w:lineRule="exact"/>
        <w:ind w:firstLine="142"/>
        <w:rPr>
          <w:rFonts w:ascii="Arial" w:hAnsi="Arial" w:cs="Arial"/>
          <w:sz w:val="18"/>
          <w:szCs w:val="18"/>
        </w:rPr>
      </w:pPr>
    </w:p>
    <w:p w:rsidR="00AC1EB0" w:rsidRPr="00576200" w:rsidRDefault="005F3D55" w:rsidP="004121B8">
      <w:pPr>
        <w:spacing w:line="240" w:lineRule="exact"/>
        <w:ind w:firstLine="142"/>
        <w:rPr>
          <w:rFonts w:ascii="Arial" w:hAnsi="Arial" w:cs="Arial"/>
          <w:sz w:val="16"/>
          <w:szCs w:val="16"/>
        </w:rPr>
      </w:pPr>
      <w:r w:rsidRPr="00576200">
        <w:rPr>
          <w:rFonts w:ascii="Arial" w:hAnsi="Arial" w:cs="Arial"/>
          <w:sz w:val="16"/>
          <w:szCs w:val="16"/>
        </w:rPr>
        <w:t>* - при условии получения субсидии из средств бюджета Ставропольского края на очередной финансовый год.</w:t>
      </w:r>
    </w:p>
    <w:p w:rsidR="00AC1EB0" w:rsidRDefault="00AC1EB0" w:rsidP="004121B8">
      <w:pPr>
        <w:spacing w:line="240" w:lineRule="exact"/>
        <w:ind w:firstLine="142"/>
        <w:rPr>
          <w:rFonts w:ascii="Arial" w:hAnsi="Arial" w:cs="Arial"/>
          <w:sz w:val="18"/>
          <w:szCs w:val="18"/>
        </w:rPr>
      </w:pPr>
    </w:p>
    <w:p w:rsidR="005F3D55" w:rsidRPr="005F3D55" w:rsidRDefault="005F3D55" w:rsidP="005F3D55">
      <w:pPr>
        <w:spacing w:line="240" w:lineRule="exact"/>
        <w:ind w:firstLine="142"/>
        <w:rPr>
          <w:rFonts w:ascii="Arial" w:hAnsi="Arial" w:cs="Arial"/>
          <w:sz w:val="18"/>
          <w:szCs w:val="18"/>
        </w:rPr>
      </w:pPr>
    </w:p>
    <w:p w:rsidR="005F3D55" w:rsidRPr="005F3D55" w:rsidRDefault="005F3D55" w:rsidP="005F3D55">
      <w:pPr>
        <w:spacing w:line="240" w:lineRule="exact"/>
        <w:ind w:firstLine="142"/>
        <w:jc w:val="right"/>
        <w:rPr>
          <w:rFonts w:ascii="Arial" w:hAnsi="Arial" w:cs="Arial"/>
          <w:sz w:val="18"/>
          <w:szCs w:val="18"/>
        </w:rPr>
      </w:pPr>
      <w:r w:rsidRPr="005F3D55">
        <w:rPr>
          <w:rFonts w:ascii="Arial" w:hAnsi="Arial" w:cs="Arial"/>
          <w:sz w:val="18"/>
          <w:szCs w:val="18"/>
        </w:rPr>
        <w:tab/>
        <w:t>Приложение 9</w:t>
      </w:r>
    </w:p>
    <w:p w:rsidR="005F3D55" w:rsidRPr="005F3D55" w:rsidRDefault="005F3D55" w:rsidP="005F3D55">
      <w:pPr>
        <w:spacing w:line="240" w:lineRule="exact"/>
        <w:ind w:firstLine="142"/>
        <w:jc w:val="right"/>
        <w:rPr>
          <w:rFonts w:ascii="Arial" w:hAnsi="Arial" w:cs="Arial"/>
          <w:sz w:val="18"/>
          <w:szCs w:val="18"/>
        </w:rPr>
      </w:pPr>
      <w:r w:rsidRPr="005F3D55">
        <w:rPr>
          <w:rFonts w:ascii="Arial" w:hAnsi="Arial" w:cs="Arial"/>
          <w:sz w:val="18"/>
          <w:szCs w:val="18"/>
        </w:rPr>
        <w:t>к муниципальной программе</w:t>
      </w:r>
    </w:p>
    <w:p w:rsidR="005F3D55" w:rsidRPr="005F3D55" w:rsidRDefault="005F3D55" w:rsidP="005F3D55">
      <w:pPr>
        <w:spacing w:line="240" w:lineRule="exact"/>
        <w:ind w:firstLine="142"/>
        <w:jc w:val="right"/>
        <w:rPr>
          <w:rFonts w:ascii="Arial" w:hAnsi="Arial" w:cs="Arial"/>
          <w:sz w:val="18"/>
          <w:szCs w:val="18"/>
        </w:rPr>
      </w:pPr>
      <w:r w:rsidRPr="005F3D55">
        <w:rPr>
          <w:rFonts w:ascii="Arial" w:hAnsi="Arial" w:cs="Arial"/>
          <w:sz w:val="18"/>
          <w:szCs w:val="18"/>
        </w:rPr>
        <w:t>Благодарненского городского округа Ставропольского края «Формирование современной городской среды» на 2018-2024 годы»</w:t>
      </w:r>
    </w:p>
    <w:p w:rsidR="005F3D55" w:rsidRPr="005F3D55" w:rsidRDefault="005F3D55" w:rsidP="005F3D55">
      <w:pPr>
        <w:spacing w:line="240" w:lineRule="exact"/>
        <w:ind w:firstLine="142"/>
        <w:jc w:val="center"/>
        <w:rPr>
          <w:rFonts w:ascii="Arial" w:hAnsi="Arial" w:cs="Arial"/>
          <w:sz w:val="18"/>
          <w:szCs w:val="18"/>
        </w:rPr>
      </w:pPr>
      <w:r w:rsidRPr="005F3D55">
        <w:rPr>
          <w:rFonts w:ascii="Arial" w:hAnsi="Arial" w:cs="Arial"/>
          <w:sz w:val="18"/>
          <w:szCs w:val="18"/>
        </w:rPr>
        <w:t>ПЛАН</w:t>
      </w:r>
    </w:p>
    <w:p w:rsidR="00AC1EB0" w:rsidRDefault="005F3D55" w:rsidP="005F3D55">
      <w:pPr>
        <w:spacing w:line="240" w:lineRule="exact"/>
        <w:ind w:firstLine="142"/>
        <w:jc w:val="center"/>
        <w:rPr>
          <w:rFonts w:ascii="Arial" w:hAnsi="Arial" w:cs="Arial"/>
          <w:sz w:val="18"/>
          <w:szCs w:val="18"/>
        </w:rPr>
      </w:pPr>
      <w:r w:rsidRPr="005F3D55">
        <w:rPr>
          <w:rFonts w:ascii="Arial" w:hAnsi="Arial" w:cs="Arial"/>
          <w:sz w:val="18"/>
          <w:szCs w:val="18"/>
        </w:rPr>
        <w:t>реализации муниципальной программы Благодарненского городского округа Ставропольского края «Формирование современной городской среды на 2018-2024 годы»</w:t>
      </w:r>
    </w:p>
    <w:tbl>
      <w:tblPr>
        <w:tblStyle w:val="130"/>
        <w:tblW w:w="10173" w:type="dxa"/>
        <w:tblLayout w:type="fixed"/>
        <w:tblLook w:val="04A0" w:firstRow="1" w:lastRow="0" w:firstColumn="1" w:lastColumn="0" w:noHBand="0" w:noVBand="1"/>
      </w:tblPr>
      <w:tblGrid>
        <w:gridCol w:w="1384"/>
        <w:gridCol w:w="873"/>
        <w:gridCol w:w="1820"/>
        <w:gridCol w:w="992"/>
        <w:gridCol w:w="992"/>
        <w:gridCol w:w="993"/>
        <w:gridCol w:w="992"/>
        <w:gridCol w:w="709"/>
        <w:gridCol w:w="709"/>
        <w:gridCol w:w="709"/>
      </w:tblGrid>
      <w:tr w:rsidR="005F3D55" w:rsidRPr="005F3D55" w:rsidTr="005F3D55">
        <w:tc>
          <w:tcPr>
            <w:tcW w:w="1384" w:type="dxa"/>
            <w:vMerge w:val="restart"/>
          </w:tcPr>
          <w:p w:rsidR="005F3D55" w:rsidRPr="005F3D55" w:rsidRDefault="005F3D55" w:rsidP="005F3D55">
            <w:pPr>
              <w:tabs>
                <w:tab w:val="left" w:pos="10275"/>
                <w:tab w:val="left" w:pos="10710"/>
                <w:tab w:val="right" w:pos="14706"/>
              </w:tabs>
              <w:spacing w:line="240" w:lineRule="exact"/>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Наименование контрольного события Программы</w:t>
            </w:r>
          </w:p>
        </w:tc>
        <w:tc>
          <w:tcPr>
            <w:tcW w:w="873" w:type="dxa"/>
            <w:vMerge w:val="restart"/>
          </w:tcPr>
          <w:p w:rsidR="005F3D55" w:rsidRPr="005F3D55" w:rsidRDefault="005F3D55" w:rsidP="005F3D55">
            <w:pPr>
              <w:tabs>
                <w:tab w:val="left" w:pos="10275"/>
                <w:tab w:val="left" w:pos="10710"/>
                <w:tab w:val="right" w:pos="14706"/>
              </w:tabs>
              <w:spacing w:line="240" w:lineRule="exact"/>
              <w:ind w:left="-202" w:right="-107"/>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статус</w:t>
            </w:r>
          </w:p>
        </w:tc>
        <w:tc>
          <w:tcPr>
            <w:tcW w:w="1820" w:type="dxa"/>
            <w:vMerge w:val="restart"/>
          </w:tcPr>
          <w:p w:rsidR="005F3D55" w:rsidRPr="005F3D55" w:rsidRDefault="005F3D55" w:rsidP="005F3D55">
            <w:pPr>
              <w:tabs>
                <w:tab w:val="left" w:pos="10275"/>
                <w:tab w:val="left" w:pos="10710"/>
                <w:tab w:val="right" w:pos="14706"/>
              </w:tabs>
              <w:spacing w:line="240" w:lineRule="exact"/>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ответственный исполнитель</w:t>
            </w:r>
          </w:p>
        </w:tc>
        <w:tc>
          <w:tcPr>
            <w:tcW w:w="6096" w:type="dxa"/>
            <w:gridSpan w:val="7"/>
          </w:tcPr>
          <w:p w:rsidR="005F3D55" w:rsidRPr="005F3D55" w:rsidRDefault="005F3D55" w:rsidP="005F3D55">
            <w:pPr>
              <w:tabs>
                <w:tab w:val="left" w:pos="10275"/>
                <w:tab w:val="left" w:pos="10710"/>
                <w:tab w:val="right" w:pos="14706"/>
              </w:tabs>
              <w:spacing w:line="240" w:lineRule="exact"/>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срок наступления контрольного события (дата)</w:t>
            </w:r>
          </w:p>
        </w:tc>
      </w:tr>
      <w:tr w:rsidR="005F3D55" w:rsidRPr="005F3D55" w:rsidTr="005F3D55">
        <w:tc>
          <w:tcPr>
            <w:tcW w:w="1384" w:type="dxa"/>
            <w:vMerge/>
          </w:tcPr>
          <w:p w:rsidR="005F3D55" w:rsidRPr="005F3D55" w:rsidRDefault="005F3D55" w:rsidP="005F3D55">
            <w:pPr>
              <w:tabs>
                <w:tab w:val="left" w:pos="10275"/>
                <w:tab w:val="left" w:pos="10710"/>
                <w:tab w:val="right" w:pos="14706"/>
              </w:tabs>
              <w:spacing w:line="240" w:lineRule="exact"/>
              <w:jc w:val="center"/>
              <w:rPr>
                <w:rFonts w:ascii="Arial" w:eastAsia="Calibri" w:hAnsi="Arial" w:cs="Arial"/>
                <w:color w:val="auto"/>
                <w:sz w:val="16"/>
                <w:szCs w:val="16"/>
                <w:lang w:eastAsia="en-US"/>
              </w:rPr>
            </w:pPr>
          </w:p>
        </w:tc>
        <w:tc>
          <w:tcPr>
            <w:tcW w:w="873" w:type="dxa"/>
            <w:vMerge/>
          </w:tcPr>
          <w:p w:rsidR="005F3D55" w:rsidRPr="005F3D55" w:rsidRDefault="005F3D55" w:rsidP="005F3D55">
            <w:pPr>
              <w:tabs>
                <w:tab w:val="left" w:pos="10275"/>
                <w:tab w:val="left" w:pos="10710"/>
                <w:tab w:val="right" w:pos="14706"/>
              </w:tabs>
              <w:spacing w:line="240" w:lineRule="exact"/>
              <w:jc w:val="center"/>
              <w:rPr>
                <w:rFonts w:ascii="Arial" w:eastAsia="Calibri" w:hAnsi="Arial" w:cs="Arial"/>
                <w:color w:val="auto"/>
                <w:sz w:val="16"/>
                <w:szCs w:val="16"/>
                <w:lang w:eastAsia="en-US"/>
              </w:rPr>
            </w:pPr>
          </w:p>
        </w:tc>
        <w:tc>
          <w:tcPr>
            <w:tcW w:w="1820" w:type="dxa"/>
            <w:vMerge/>
          </w:tcPr>
          <w:p w:rsidR="005F3D55" w:rsidRPr="005F3D55" w:rsidRDefault="005F3D55" w:rsidP="005F3D55">
            <w:pPr>
              <w:tabs>
                <w:tab w:val="left" w:pos="10275"/>
                <w:tab w:val="left" w:pos="10710"/>
                <w:tab w:val="right" w:pos="14706"/>
              </w:tabs>
              <w:spacing w:line="240" w:lineRule="exact"/>
              <w:jc w:val="center"/>
              <w:rPr>
                <w:rFonts w:ascii="Arial" w:eastAsia="Calibri" w:hAnsi="Arial" w:cs="Arial"/>
                <w:color w:val="auto"/>
                <w:sz w:val="16"/>
                <w:szCs w:val="16"/>
                <w:lang w:eastAsia="en-US"/>
              </w:rPr>
            </w:pPr>
          </w:p>
        </w:tc>
        <w:tc>
          <w:tcPr>
            <w:tcW w:w="992" w:type="dxa"/>
          </w:tcPr>
          <w:p w:rsidR="005F3D55" w:rsidRPr="005F3D55" w:rsidRDefault="005F3D55" w:rsidP="005F3D55">
            <w:pPr>
              <w:tabs>
                <w:tab w:val="left" w:pos="10275"/>
                <w:tab w:val="left" w:pos="10710"/>
                <w:tab w:val="right" w:pos="14706"/>
              </w:tabs>
              <w:spacing w:line="240" w:lineRule="exact"/>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2018</w:t>
            </w:r>
          </w:p>
        </w:tc>
        <w:tc>
          <w:tcPr>
            <w:tcW w:w="992" w:type="dxa"/>
          </w:tcPr>
          <w:p w:rsidR="005F3D55" w:rsidRPr="005F3D55" w:rsidRDefault="005F3D55" w:rsidP="005F3D55">
            <w:pPr>
              <w:tabs>
                <w:tab w:val="left" w:pos="10275"/>
                <w:tab w:val="left" w:pos="10710"/>
                <w:tab w:val="right" w:pos="14706"/>
              </w:tabs>
              <w:spacing w:line="240" w:lineRule="exact"/>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2019</w:t>
            </w:r>
          </w:p>
        </w:tc>
        <w:tc>
          <w:tcPr>
            <w:tcW w:w="993" w:type="dxa"/>
          </w:tcPr>
          <w:p w:rsidR="005F3D55" w:rsidRPr="005F3D55" w:rsidRDefault="005F3D55" w:rsidP="005F3D55">
            <w:pPr>
              <w:tabs>
                <w:tab w:val="left" w:pos="10275"/>
                <w:tab w:val="left" w:pos="10710"/>
                <w:tab w:val="right" w:pos="14706"/>
              </w:tabs>
              <w:spacing w:line="240" w:lineRule="exact"/>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2020</w:t>
            </w:r>
          </w:p>
        </w:tc>
        <w:tc>
          <w:tcPr>
            <w:tcW w:w="992" w:type="dxa"/>
          </w:tcPr>
          <w:p w:rsidR="005F3D55" w:rsidRPr="005F3D55" w:rsidRDefault="005F3D55" w:rsidP="005F3D55">
            <w:pPr>
              <w:tabs>
                <w:tab w:val="left" w:pos="10275"/>
                <w:tab w:val="left" w:pos="10710"/>
                <w:tab w:val="right" w:pos="14706"/>
              </w:tabs>
              <w:spacing w:line="240" w:lineRule="exact"/>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2021</w:t>
            </w:r>
          </w:p>
        </w:tc>
        <w:tc>
          <w:tcPr>
            <w:tcW w:w="709" w:type="dxa"/>
          </w:tcPr>
          <w:p w:rsidR="005F3D55" w:rsidRPr="005F3D55" w:rsidRDefault="005F3D55" w:rsidP="005F3D55">
            <w:pPr>
              <w:tabs>
                <w:tab w:val="left" w:pos="10275"/>
                <w:tab w:val="left" w:pos="10710"/>
                <w:tab w:val="right" w:pos="14706"/>
              </w:tabs>
              <w:spacing w:line="240" w:lineRule="exact"/>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2022</w:t>
            </w:r>
          </w:p>
        </w:tc>
        <w:tc>
          <w:tcPr>
            <w:tcW w:w="709" w:type="dxa"/>
          </w:tcPr>
          <w:p w:rsidR="005F3D55" w:rsidRPr="005F3D55" w:rsidRDefault="005F3D55" w:rsidP="005F3D55">
            <w:pPr>
              <w:tabs>
                <w:tab w:val="left" w:pos="10275"/>
                <w:tab w:val="left" w:pos="10710"/>
                <w:tab w:val="right" w:pos="14706"/>
              </w:tabs>
              <w:spacing w:line="240" w:lineRule="exact"/>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2023</w:t>
            </w:r>
          </w:p>
        </w:tc>
        <w:tc>
          <w:tcPr>
            <w:tcW w:w="709" w:type="dxa"/>
          </w:tcPr>
          <w:p w:rsidR="005F3D55" w:rsidRPr="005F3D55" w:rsidRDefault="005F3D55" w:rsidP="005F3D55">
            <w:pPr>
              <w:tabs>
                <w:tab w:val="left" w:pos="10275"/>
                <w:tab w:val="left" w:pos="10710"/>
                <w:tab w:val="right" w:pos="14706"/>
              </w:tabs>
              <w:spacing w:line="240" w:lineRule="exact"/>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2024</w:t>
            </w:r>
          </w:p>
        </w:tc>
      </w:tr>
      <w:tr w:rsidR="005F3D55" w:rsidRPr="005F3D55" w:rsidTr="005F3D55">
        <w:trPr>
          <w:cantSplit/>
          <w:trHeight w:val="1134"/>
        </w:trPr>
        <w:tc>
          <w:tcPr>
            <w:tcW w:w="1384" w:type="dxa"/>
          </w:tcPr>
          <w:p w:rsidR="005F3D55" w:rsidRPr="005F3D55" w:rsidRDefault="005F3D55" w:rsidP="005F3D55">
            <w:pPr>
              <w:tabs>
                <w:tab w:val="left" w:pos="10275"/>
                <w:tab w:val="left" w:pos="10710"/>
                <w:tab w:val="right" w:pos="14706"/>
              </w:tabs>
              <w:ind w:right="-131"/>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 xml:space="preserve">Благоустройство дворовых территорий </w:t>
            </w:r>
          </w:p>
        </w:tc>
        <w:tc>
          <w:tcPr>
            <w:tcW w:w="873" w:type="dxa"/>
            <w:textDirection w:val="btLr"/>
          </w:tcPr>
          <w:p w:rsidR="005F3D55" w:rsidRPr="005F3D55" w:rsidRDefault="005F3D55" w:rsidP="005F3D55">
            <w:pPr>
              <w:tabs>
                <w:tab w:val="left" w:pos="10275"/>
                <w:tab w:val="left" w:pos="10710"/>
                <w:tab w:val="right" w:pos="14706"/>
              </w:tabs>
              <w:ind w:left="113" w:right="113"/>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выполняется</w:t>
            </w:r>
          </w:p>
        </w:tc>
        <w:tc>
          <w:tcPr>
            <w:tcW w:w="1820" w:type="dxa"/>
          </w:tcPr>
          <w:p w:rsidR="005F3D55" w:rsidRPr="005F3D55" w:rsidRDefault="005F3D55" w:rsidP="005F3D55">
            <w:pPr>
              <w:tabs>
                <w:tab w:val="left" w:pos="10275"/>
                <w:tab w:val="left" w:pos="10710"/>
                <w:tab w:val="right" w:pos="14706"/>
              </w:tabs>
              <w:ind w:left="-108" w:right="-85"/>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управление по делам территорий администрации Благодарненского городского округа Ставропольского края</w:t>
            </w:r>
          </w:p>
        </w:tc>
        <w:tc>
          <w:tcPr>
            <w:tcW w:w="992" w:type="dxa"/>
          </w:tcPr>
          <w:p w:rsidR="005F3D55" w:rsidRPr="005F3D55" w:rsidRDefault="005F3D55" w:rsidP="005F3D55">
            <w:pPr>
              <w:tabs>
                <w:tab w:val="left" w:pos="10275"/>
                <w:tab w:val="left" w:pos="10710"/>
                <w:tab w:val="right" w:pos="14706"/>
              </w:tabs>
              <w:ind w:left="-108" w:right="-108"/>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c>
          <w:tcPr>
            <w:tcW w:w="992" w:type="dxa"/>
          </w:tcPr>
          <w:p w:rsidR="005F3D55" w:rsidRPr="005F3D55" w:rsidRDefault="005F3D55" w:rsidP="005F3D55">
            <w:pPr>
              <w:tabs>
                <w:tab w:val="left" w:pos="10275"/>
                <w:tab w:val="left" w:pos="10710"/>
                <w:tab w:val="right" w:pos="14706"/>
              </w:tabs>
              <w:ind w:left="-108" w:right="-108"/>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c>
          <w:tcPr>
            <w:tcW w:w="993" w:type="dxa"/>
          </w:tcPr>
          <w:p w:rsidR="005F3D55" w:rsidRPr="005F3D55" w:rsidRDefault="005F3D55" w:rsidP="005F3D55">
            <w:pPr>
              <w:tabs>
                <w:tab w:val="left" w:pos="10275"/>
                <w:tab w:val="left" w:pos="10710"/>
                <w:tab w:val="right" w:pos="14706"/>
              </w:tabs>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c>
          <w:tcPr>
            <w:tcW w:w="992" w:type="dxa"/>
          </w:tcPr>
          <w:p w:rsidR="005F3D55" w:rsidRPr="005F3D55" w:rsidRDefault="005F3D55" w:rsidP="005F3D55">
            <w:pPr>
              <w:tabs>
                <w:tab w:val="left" w:pos="10275"/>
                <w:tab w:val="left" w:pos="10710"/>
                <w:tab w:val="right" w:pos="14706"/>
              </w:tabs>
              <w:ind w:left="-108"/>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c>
          <w:tcPr>
            <w:tcW w:w="709" w:type="dxa"/>
          </w:tcPr>
          <w:p w:rsidR="005F3D55" w:rsidRPr="005F3D55" w:rsidRDefault="005F3D55" w:rsidP="005F3D55">
            <w:pPr>
              <w:tabs>
                <w:tab w:val="left" w:pos="10275"/>
                <w:tab w:val="left" w:pos="10710"/>
                <w:tab w:val="right" w:pos="14706"/>
              </w:tabs>
              <w:ind w:left="-108"/>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c>
          <w:tcPr>
            <w:tcW w:w="709" w:type="dxa"/>
          </w:tcPr>
          <w:p w:rsidR="005F3D55" w:rsidRPr="005F3D55" w:rsidRDefault="005F3D55" w:rsidP="005F3D55">
            <w:pPr>
              <w:tabs>
                <w:tab w:val="left" w:pos="10275"/>
                <w:tab w:val="left" w:pos="10710"/>
                <w:tab w:val="right" w:pos="14706"/>
              </w:tabs>
              <w:ind w:left="-108" w:right="-108"/>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c>
          <w:tcPr>
            <w:tcW w:w="709" w:type="dxa"/>
          </w:tcPr>
          <w:p w:rsidR="005F3D55" w:rsidRPr="005F3D55" w:rsidRDefault="005F3D55" w:rsidP="005F3D55">
            <w:pPr>
              <w:tabs>
                <w:tab w:val="left" w:pos="10275"/>
                <w:tab w:val="left" w:pos="10710"/>
                <w:tab w:val="right" w:pos="14706"/>
              </w:tabs>
              <w:ind w:left="-108" w:right="-31"/>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r>
      <w:tr w:rsidR="005F3D55" w:rsidRPr="005F3D55" w:rsidTr="005F3D55">
        <w:trPr>
          <w:cantSplit/>
          <w:trHeight w:val="1134"/>
        </w:trPr>
        <w:tc>
          <w:tcPr>
            <w:tcW w:w="1384" w:type="dxa"/>
          </w:tcPr>
          <w:p w:rsidR="005F3D55" w:rsidRPr="005F3D55" w:rsidRDefault="005F3D55" w:rsidP="005F3D55">
            <w:pPr>
              <w:tabs>
                <w:tab w:val="left" w:pos="10275"/>
                <w:tab w:val="left" w:pos="10710"/>
                <w:tab w:val="right" w:pos="14706"/>
              </w:tabs>
              <w:ind w:right="-131"/>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 xml:space="preserve">Благоустройство общественных территорий </w:t>
            </w:r>
          </w:p>
        </w:tc>
        <w:tc>
          <w:tcPr>
            <w:tcW w:w="873" w:type="dxa"/>
            <w:textDirection w:val="btLr"/>
          </w:tcPr>
          <w:p w:rsidR="005F3D55" w:rsidRPr="005F3D55" w:rsidRDefault="005F3D55" w:rsidP="005F3D55">
            <w:pPr>
              <w:tabs>
                <w:tab w:val="left" w:pos="10275"/>
                <w:tab w:val="left" w:pos="10710"/>
                <w:tab w:val="right" w:pos="14706"/>
              </w:tabs>
              <w:ind w:left="113" w:right="113"/>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выполняется</w:t>
            </w:r>
          </w:p>
        </w:tc>
        <w:tc>
          <w:tcPr>
            <w:tcW w:w="1820" w:type="dxa"/>
          </w:tcPr>
          <w:p w:rsidR="005F3D55" w:rsidRPr="005F3D55" w:rsidRDefault="005F3D55" w:rsidP="005F3D55">
            <w:pPr>
              <w:tabs>
                <w:tab w:val="left" w:pos="10275"/>
                <w:tab w:val="left" w:pos="10710"/>
                <w:tab w:val="right" w:pos="14706"/>
              </w:tabs>
              <w:ind w:left="-108" w:right="-85"/>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управление по делам территорий администрации Благодарненского городского округа Ставропольского края</w:t>
            </w:r>
          </w:p>
        </w:tc>
        <w:tc>
          <w:tcPr>
            <w:tcW w:w="992" w:type="dxa"/>
          </w:tcPr>
          <w:p w:rsidR="005F3D55" w:rsidRPr="005F3D55" w:rsidRDefault="005F3D55" w:rsidP="005F3D55">
            <w:pPr>
              <w:tabs>
                <w:tab w:val="left" w:pos="10275"/>
                <w:tab w:val="left" w:pos="10710"/>
                <w:tab w:val="right" w:pos="14706"/>
              </w:tabs>
              <w:ind w:left="-108" w:right="-108"/>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c>
          <w:tcPr>
            <w:tcW w:w="992" w:type="dxa"/>
          </w:tcPr>
          <w:p w:rsidR="005F3D55" w:rsidRPr="005F3D55" w:rsidRDefault="005F3D55" w:rsidP="005F3D55">
            <w:pPr>
              <w:tabs>
                <w:tab w:val="left" w:pos="10275"/>
                <w:tab w:val="left" w:pos="10710"/>
                <w:tab w:val="right" w:pos="14706"/>
              </w:tabs>
              <w:ind w:left="-108" w:right="-108"/>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c>
          <w:tcPr>
            <w:tcW w:w="993" w:type="dxa"/>
          </w:tcPr>
          <w:p w:rsidR="005F3D55" w:rsidRPr="005F3D55" w:rsidRDefault="005F3D55" w:rsidP="005F3D55">
            <w:pPr>
              <w:tabs>
                <w:tab w:val="left" w:pos="10275"/>
                <w:tab w:val="left" w:pos="10710"/>
                <w:tab w:val="right" w:pos="14706"/>
              </w:tabs>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c>
          <w:tcPr>
            <w:tcW w:w="992" w:type="dxa"/>
          </w:tcPr>
          <w:p w:rsidR="005F3D55" w:rsidRPr="005F3D55" w:rsidRDefault="005F3D55" w:rsidP="005F3D55">
            <w:pPr>
              <w:tabs>
                <w:tab w:val="left" w:pos="10275"/>
                <w:tab w:val="left" w:pos="10710"/>
                <w:tab w:val="right" w:pos="14706"/>
              </w:tabs>
              <w:ind w:left="-108"/>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c>
          <w:tcPr>
            <w:tcW w:w="709" w:type="dxa"/>
          </w:tcPr>
          <w:p w:rsidR="005F3D55" w:rsidRPr="005F3D55" w:rsidRDefault="005F3D55" w:rsidP="005F3D55">
            <w:pPr>
              <w:tabs>
                <w:tab w:val="left" w:pos="10275"/>
                <w:tab w:val="left" w:pos="10710"/>
                <w:tab w:val="right" w:pos="14706"/>
              </w:tabs>
              <w:ind w:left="-108"/>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c>
          <w:tcPr>
            <w:tcW w:w="709" w:type="dxa"/>
          </w:tcPr>
          <w:p w:rsidR="005F3D55" w:rsidRPr="005F3D55" w:rsidRDefault="005F3D55" w:rsidP="005F3D55">
            <w:pPr>
              <w:tabs>
                <w:tab w:val="left" w:pos="10275"/>
                <w:tab w:val="left" w:pos="10710"/>
                <w:tab w:val="right" w:pos="14706"/>
              </w:tabs>
              <w:ind w:left="-108" w:right="-108"/>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c>
          <w:tcPr>
            <w:tcW w:w="709" w:type="dxa"/>
          </w:tcPr>
          <w:p w:rsidR="005F3D55" w:rsidRPr="005F3D55" w:rsidRDefault="005F3D55" w:rsidP="005F3D55">
            <w:pPr>
              <w:tabs>
                <w:tab w:val="left" w:pos="10275"/>
                <w:tab w:val="left" w:pos="10710"/>
                <w:tab w:val="right" w:pos="14706"/>
              </w:tabs>
              <w:ind w:left="-108" w:right="-31"/>
              <w:jc w:val="center"/>
              <w:rPr>
                <w:rFonts w:ascii="Arial" w:eastAsia="Calibri" w:hAnsi="Arial" w:cs="Arial"/>
                <w:color w:val="auto"/>
                <w:sz w:val="16"/>
                <w:szCs w:val="16"/>
                <w:lang w:eastAsia="en-US"/>
              </w:rPr>
            </w:pPr>
            <w:r w:rsidRPr="005F3D55">
              <w:rPr>
                <w:rFonts w:ascii="Arial" w:eastAsia="Calibri" w:hAnsi="Arial" w:cs="Arial"/>
                <w:color w:val="auto"/>
                <w:sz w:val="16"/>
                <w:szCs w:val="16"/>
                <w:lang w:eastAsia="en-US"/>
              </w:rPr>
              <w:t>25 декабря текущего года</w:t>
            </w:r>
          </w:p>
        </w:tc>
      </w:tr>
    </w:tbl>
    <w:p w:rsidR="00AC1EB0" w:rsidRDefault="00AC1EB0" w:rsidP="004121B8">
      <w:pPr>
        <w:spacing w:line="240" w:lineRule="exact"/>
        <w:ind w:firstLine="142"/>
        <w:rPr>
          <w:rFonts w:ascii="Arial" w:hAnsi="Arial" w:cs="Arial"/>
          <w:sz w:val="18"/>
          <w:szCs w:val="18"/>
        </w:rPr>
      </w:pPr>
    </w:p>
    <w:p w:rsidR="00576200" w:rsidRDefault="00576200" w:rsidP="004121B8">
      <w:pPr>
        <w:spacing w:line="240" w:lineRule="exact"/>
        <w:ind w:firstLine="142"/>
        <w:rPr>
          <w:rFonts w:ascii="Arial" w:hAnsi="Arial" w:cs="Arial"/>
          <w:sz w:val="18"/>
          <w:szCs w:val="18"/>
        </w:rPr>
      </w:pPr>
    </w:p>
    <w:p w:rsidR="00576200" w:rsidRDefault="00576200" w:rsidP="004121B8">
      <w:pPr>
        <w:spacing w:line="240" w:lineRule="exact"/>
        <w:ind w:firstLine="142"/>
        <w:rPr>
          <w:rFonts w:ascii="Arial" w:hAnsi="Arial" w:cs="Arial"/>
          <w:sz w:val="18"/>
          <w:szCs w:val="18"/>
        </w:rPr>
      </w:pPr>
    </w:p>
    <w:p w:rsidR="005F3D55" w:rsidRPr="005F3D55" w:rsidRDefault="005F3D55" w:rsidP="005F3D55">
      <w:pPr>
        <w:spacing w:line="240" w:lineRule="exact"/>
        <w:ind w:firstLine="142"/>
        <w:jc w:val="right"/>
        <w:rPr>
          <w:rFonts w:ascii="Arial" w:hAnsi="Arial" w:cs="Arial"/>
          <w:sz w:val="18"/>
          <w:szCs w:val="18"/>
        </w:rPr>
      </w:pPr>
      <w:r w:rsidRPr="005F3D55">
        <w:rPr>
          <w:rFonts w:ascii="Arial" w:hAnsi="Arial" w:cs="Arial"/>
          <w:sz w:val="18"/>
          <w:szCs w:val="18"/>
        </w:rPr>
        <w:lastRenderedPageBreak/>
        <w:tab/>
        <w:t>Приложение 10</w:t>
      </w:r>
    </w:p>
    <w:p w:rsidR="005F3D55" w:rsidRPr="005F3D55" w:rsidRDefault="005F3D55" w:rsidP="005F3D55">
      <w:pPr>
        <w:spacing w:line="240" w:lineRule="exact"/>
        <w:ind w:firstLine="142"/>
        <w:jc w:val="right"/>
        <w:rPr>
          <w:rFonts w:ascii="Arial" w:hAnsi="Arial" w:cs="Arial"/>
          <w:sz w:val="18"/>
          <w:szCs w:val="18"/>
        </w:rPr>
      </w:pPr>
      <w:r w:rsidRPr="005F3D55">
        <w:rPr>
          <w:rFonts w:ascii="Arial" w:hAnsi="Arial" w:cs="Arial"/>
          <w:sz w:val="18"/>
          <w:szCs w:val="18"/>
        </w:rPr>
        <w:t>к муниципальной программе</w:t>
      </w:r>
    </w:p>
    <w:p w:rsidR="005F3D55" w:rsidRPr="005F3D55" w:rsidRDefault="005F3D55" w:rsidP="005F3D55">
      <w:pPr>
        <w:spacing w:line="240" w:lineRule="exact"/>
        <w:ind w:firstLine="142"/>
        <w:jc w:val="right"/>
        <w:rPr>
          <w:rFonts w:ascii="Arial" w:hAnsi="Arial" w:cs="Arial"/>
          <w:sz w:val="18"/>
          <w:szCs w:val="18"/>
        </w:rPr>
      </w:pPr>
      <w:r w:rsidRPr="005F3D55">
        <w:rPr>
          <w:rFonts w:ascii="Arial" w:hAnsi="Arial" w:cs="Arial"/>
          <w:sz w:val="18"/>
          <w:szCs w:val="18"/>
        </w:rPr>
        <w:t>Благодарненского городского округа Ставропольского края «Формирование современной городской среды» на 2018-2024 годы»</w:t>
      </w:r>
    </w:p>
    <w:p w:rsidR="005F3D55" w:rsidRPr="005F3D55" w:rsidRDefault="005F3D55" w:rsidP="005F3D55">
      <w:pPr>
        <w:spacing w:line="240" w:lineRule="exact"/>
        <w:ind w:firstLine="142"/>
        <w:rPr>
          <w:rFonts w:ascii="Arial" w:hAnsi="Arial" w:cs="Arial"/>
          <w:sz w:val="18"/>
          <w:szCs w:val="18"/>
        </w:rPr>
      </w:pPr>
    </w:p>
    <w:p w:rsidR="005F3D55" w:rsidRPr="005F3D55" w:rsidRDefault="005F3D55" w:rsidP="005F3D55">
      <w:pPr>
        <w:spacing w:line="240" w:lineRule="exact"/>
        <w:ind w:firstLine="142"/>
        <w:rPr>
          <w:rFonts w:ascii="Arial" w:hAnsi="Arial" w:cs="Arial"/>
          <w:sz w:val="18"/>
          <w:szCs w:val="18"/>
        </w:rPr>
      </w:pPr>
    </w:p>
    <w:p w:rsidR="005F3D55" w:rsidRPr="005F3D55" w:rsidRDefault="005F3D55" w:rsidP="005F3D55">
      <w:pPr>
        <w:spacing w:line="240" w:lineRule="exact"/>
        <w:ind w:firstLine="142"/>
        <w:rPr>
          <w:rFonts w:ascii="Arial" w:hAnsi="Arial" w:cs="Arial"/>
          <w:sz w:val="18"/>
          <w:szCs w:val="18"/>
        </w:rPr>
      </w:pPr>
    </w:p>
    <w:p w:rsidR="005F3D55" w:rsidRPr="005F3D55" w:rsidRDefault="005F3D55" w:rsidP="005F3D55">
      <w:pPr>
        <w:spacing w:line="240" w:lineRule="exact"/>
        <w:ind w:firstLine="142"/>
        <w:jc w:val="center"/>
        <w:rPr>
          <w:rFonts w:ascii="Arial" w:hAnsi="Arial" w:cs="Arial"/>
          <w:sz w:val="18"/>
          <w:szCs w:val="18"/>
        </w:rPr>
      </w:pPr>
      <w:r w:rsidRPr="005F3D55">
        <w:rPr>
          <w:rFonts w:ascii="Arial" w:hAnsi="Arial" w:cs="Arial"/>
          <w:sz w:val="18"/>
          <w:szCs w:val="18"/>
        </w:rPr>
        <w:t>СВЕДЕНИЯ</w:t>
      </w:r>
    </w:p>
    <w:p w:rsidR="005F3D55" w:rsidRPr="005F3D55" w:rsidRDefault="005F3D55" w:rsidP="005F3D55">
      <w:pPr>
        <w:spacing w:line="240" w:lineRule="exact"/>
        <w:ind w:firstLine="142"/>
        <w:jc w:val="center"/>
        <w:rPr>
          <w:rFonts w:ascii="Arial" w:hAnsi="Arial" w:cs="Arial"/>
          <w:sz w:val="18"/>
          <w:szCs w:val="18"/>
        </w:rPr>
      </w:pPr>
      <w:r w:rsidRPr="005F3D55">
        <w:rPr>
          <w:rFonts w:ascii="Arial" w:hAnsi="Arial" w:cs="Arial"/>
          <w:sz w:val="18"/>
          <w:szCs w:val="18"/>
        </w:rPr>
        <w:t>о весовых коэффициентах, присвоенных целям муниципальной программы Благодарненского городского округа Ставропольского края «Формирование современной городской среды на 2018-2024 годы»&lt;*&gt;, задачам подпрограмм Программы</w:t>
      </w:r>
    </w:p>
    <w:p w:rsidR="005F3D55" w:rsidRPr="005F3D55" w:rsidRDefault="005F3D55" w:rsidP="005F3D55">
      <w:pPr>
        <w:spacing w:line="240" w:lineRule="exact"/>
        <w:ind w:firstLine="142"/>
        <w:jc w:val="center"/>
        <w:rPr>
          <w:rFonts w:ascii="Arial" w:hAnsi="Arial" w:cs="Arial"/>
          <w:sz w:val="18"/>
          <w:szCs w:val="18"/>
        </w:rPr>
      </w:pPr>
      <w:r w:rsidRPr="005F3D55">
        <w:rPr>
          <w:rFonts w:ascii="Arial" w:hAnsi="Arial" w:cs="Arial"/>
          <w:sz w:val="18"/>
          <w:szCs w:val="18"/>
        </w:rPr>
        <w:t>--------------------------------</w:t>
      </w:r>
    </w:p>
    <w:p w:rsidR="005F3D55" w:rsidRPr="005F3D55" w:rsidRDefault="005F3D55" w:rsidP="005F3D55">
      <w:pPr>
        <w:spacing w:line="240" w:lineRule="exact"/>
        <w:ind w:firstLine="142"/>
        <w:jc w:val="center"/>
        <w:rPr>
          <w:rFonts w:ascii="Arial" w:hAnsi="Arial" w:cs="Arial"/>
          <w:sz w:val="16"/>
          <w:szCs w:val="16"/>
        </w:rPr>
      </w:pPr>
      <w:r w:rsidRPr="005F3D55">
        <w:rPr>
          <w:rFonts w:ascii="Arial" w:hAnsi="Arial" w:cs="Arial"/>
          <w:sz w:val="16"/>
          <w:szCs w:val="16"/>
        </w:rPr>
        <w:t>&lt;*&gt; Далее в настоящем Приложении используется сокращение – Программа</w:t>
      </w:r>
    </w:p>
    <w:tbl>
      <w:tblPr>
        <w:tblStyle w:val="142"/>
        <w:tblW w:w="0" w:type="auto"/>
        <w:tblLayout w:type="fixed"/>
        <w:tblLook w:val="04A0" w:firstRow="1" w:lastRow="0" w:firstColumn="1" w:lastColumn="0" w:noHBand="0" w:noVBand="1"/>
      </w:tblPr>
      <w:tblGrid>
        <w:gridCol w:w="534"/>
        <w:gridCol w:w="4961"/>
        <w:gridCol w:w="850"/>
        <w:gridCol w:w="709"/>
        <w:gridCol w:w="850"/>
        <w:gridCol w:w="709"/>
        <w:gridCol w:w="709"/>
        <w:gridCol w:w="850"/>
      </w:tblGrid>
      <w:tr w:rsidR="005F3D55" w:rsidRPr="005F3D55" w:rsidTr="005F3D55">
        <w:tc>
          <w:tcPr>
            <w:tcW w:w="534" w:type="dxa"/>
          </w:tcPr>
          <w:p w:rsidR="005F3D55" w:rsidRPr="005F3D55" w:rsidRDefault="005F3D55" w:rsidP="005F3D55">
            <w:pPr>
              <w:widowControl w:val="0"/>
              <w:autoSpaceDE w:val="0"/>
              <w:autoSpaceDN w:val="0"/>
              <w:adjustRightInd w:val="0"/>
              <w:spacing w:line="240" w:lineRule="exact"/>
              <w:jc w:val="center"/>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 xml:space="preserve">№ </w:t>
            </w:r>
            <w:proofErr w:type="gramStart"/>
            <w:r w:rsidRPr="005F3D55">
              <w:rPr>
                <w:rFonts w:ascii="Arial" w:eastAsia="Calibri" w:hAnsi="Arial" w:cs="Arial"/>
                <w:color w:val="auto"/>
                <w:sz w:val="18"/>
                <w:szCs w:val="18"/>
                <w:lang w:eastAsia="en-US"/>
              </w:rPr>
              <w:t>п</w:t>
            </w:r>
            <w:proofErr w:type="gramEnd"/>
            <w:r w:rsidRPr="005F3D55">
              <w:rPr>
                <w:rFonts w:ascii="Arial" w:eastAsia="Calibri" w:hAnsi="Arial" w:cs="Arial"/>
                <w:color w:val="auto"/>
                <w:sz w:val="18"/>
                <w:szCs w:val="18"/>
                <w:lang w:eastAsia="en-US"/>
              </w:rPr>
              <w:t>/п</w:t>
            </w:r>
          </w:p>
        </w:tc>
        <w:tc>
          <w:tcPr>
            <w:tcW w:w="4961" w:type="dxa"/>
          </w:tcPr>
          <w:p w:rsidR="005F3D55" w:rsidRPr="005F3D55" w:rsidRDefault="005F3D55" w:rsidP="005F3D55">
            <w:pPr>
              <w:widowControl w:val="0"/>
              <w:autoSpaceDE w:val="0"/>
              <w:autoSpaceDN w:val="0"/>
              <w:adjustRightInd w:val="0"/>
              <w:spacing w:line="240" w:lineRule="exact"/>
              <w:jc w:val="center"/>
              <w:rPr>
                <w:rFonts w:ascii="Arial" w:eastAsia="Calibri" w:hAnsi="Arial" w:cs="Arial"/>
                <w:color w:val="auto"/>
                <w:sz w:val="18"/>
                <w:szCs w:val="18"/>
              </w:rPr>
            </w:pPr>
            <w:r w:rsidRPr="005F3D55">
              <w:rPr>
                <w:rFonts w:ascii="Arial" w:eastAsia="Calibri" w:hAnsi="Arial" w:cs="Arial"/>
                <w:color w:val="auto"/>
                <w:sz w:val="18"/>
                <w:szCs w:val="18"/>
              </w:rPr>
              <w:t>Цели Программы</w:t>
            </w:r>
          </w:p>
          <w:p w:rsidR="005F3D55" w:rsidRPr="005F3D55" w:rsidRDefault="005F3D55" w:rsidP="005F3D55">
            <w:pPr>
              <w:widowControl w:val="0"/>
              <w:autoSpaceDE w:val="0"/>
              <w:autoSpaceDN w:val="0"/>
              <w:adjustRightInd w:val="0"/>
              <w:spacing w:line="240" w:lineRule="exact"/>
              <w:jc w:val="center"/>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и задачи подпрограмм Программы</w:t>
            </w:r>
          </w:p>
        </w:tc>
        <w:tc>
          <w:tcPr>
            <w:tcW w:w="4677" w:type="dxa"/>
            <w:gridSpan w:val="6"/>
          </w:tcPr>
          <w:p w:rsidR="005F3D55" w:rsidRPr="005F3D55" w:rsidRDefault="005F3D55" w:rsidP="005F3D55">
            <w:pPr>
              <w:widowControl w:val="0"/>
              <w:autoSpaceDE w:val="0"/>
              <w:autoSpaceDN w:val="0"/>
              <w:adjustRightInd w:val="0"/>
              <w:spacing w:line="240" w:lineRule="exact"/>
              <w:jc w:val="center"/>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значения весовых коэффициентов, присвоенных целям Программы и задачам подпрограмм Программы по годам</w:t>
            </w:r>
          </w:p>
        </w:tc>
      </w:tr>
      <w:tr w:rsidR="005F3D55" w:rsidRPr="005F3D55" w:rsidTr="005F3D55">
        <w:tc>
          <w:tcPr>
            <w:tcW w:w="534" w:type="dxa"/>
          </w:tcPr>
          <w:p w:rsidR="005F3D55" w:rsidRPr="005F3D55" w:rsidRDefault="005F3D55" w:rsidP="005F3D55">
            <w:pPr>
              <w:widowControl w:val="0"/>
              <w:autoSpaceDE w:val="0"/>
              <w:autoSpaceDN w:val="0"/>
              <w:adjustRightInd w:val="0"/>
              <w:spacing w:line="240" w:lineRule="exact"/>
              <w:jc w:val="center"/>
              <w:rPr>
                <w:rFonts w:ascii="Arial" w:eastAsia="Calibri" w:hAnsi="Arial" w:cs="Arial"/>
                <w:color w:val="auto"/>
                <w:sz w:val="18"/>
                <w:szCs w:val="18"/>
                <w:lang w:eastAsia="en-US"/>
              </w:rPr>
            </w:pPr>
          </w:p>
        </w:tc>
        <w:tc>
          <w:tcPr>
            <w:tcW w:w="4961" w:type="dxa"/>
          </w:tcPr>
          <w:p w:rsidR="005F3D55" w:rsidRPr="005F3D55" w:rsidRDefault="005F3D55" w:rsidP="005F3D55">
            <w:pPr>
              <w:widowControl w:val="0"/>
              <w:autoSpaceDE w:val="0"/>
              <w:autoSpaceDN w:val="0"/>
              <w:adjustRightInd w:val="0"/>
              <w:spacing w:line="240" w:lineRule="exact"/>
              <w:jc w:val="center"/>
              <w:rPr>
                <w:rFonts w:ascii="Arial" w:eastAsia="Calibri" w:hAnsi="Arial" w:cs="Arial"/>
                <w:color w:val="auto"/>
                <w:sz w:val="18"/>
                <w:szCs w:val="18"/>
                <w:lang w:eastAsia="en-US"/>
              </w:rPr>
            </w:pPr>
          </w:p>
        </w:tc>
        <w:tc>
          <w:tcPr>
            <w:tcW w:w="850" w:type="dxa"/>
          </w:tcPr>
          <w:p w:rsidR="005F3D55" w:rsidRPr="005F3D55" w:rsidRDefault="005F3D55" w:rsidP="005F3D55">
            <w:pPr>
              <w:widowControl w:val="0"/>
              <w:autoSpaceDE w:val="0"/>
              <w:autoSpaceDN w:val="0"/>
              <w:adjustRightInd w:val="0"/>
              <w:spacing w:line="240" w:lineRule="exact"/>
              <w:jc w:val="center"/>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2019 год</w:t>
            </w:r>
          </w:p>
        </w:tc>
        <w:tc>
          <w:tcPr>
            <w:tcW w:w="709" w:type="dxa"/>
          </w:tcPr>
          <w:p w:rsidR="005F3D55" w:rsidRPr="005F3D55" w:rsidRDefault="005F3D55" w:rsidP="005F3D55">
            <w:pPr>
              <w:widowControl w:val="0"/>
              <w:autoSpaceDE w:val="0"/>
              <w:autoSpaceDN w:val="0"/>
              <w:adjustRightInd w:val="0"/>
              <w:spacing w:line="240" w:lineRule="exact"/>
              <w:jc w:val="center"/>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2020 год</w:t>
            </w:r>
          </w:p>
        </w:tc>
        <w:tc>
          <w:tcPr>
            <w:tcW w:w="850" w:type="dxa"/>
          </w:tcPr>
          <w:p w:rsidR="005F3D55" w:rsidRPr="005F3D55" w:rsidRDefault="005F3D55" w:rsidP="005F3D55">
            <w:pPr>
              <w:widowControl w:val="0"/>
              <w:autoSpaceDE w:val="0"/>
              <w:autoSpaceDN w:val="0"/>
              <w:adjustRightInd w:val="0"/>
              <w:spacing w:line="240" w:lineRule="exact"/>
              <w:jc w:val="center"/>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2021 год</w:t>
            </w:r>
          </w:p>
        </w:tc>
        <w:tc>
          <w:tcPr>
            <w:tcW w:w="709" w:type="dxa"/>
          </w:tcPr>
          <w:p w:rsidR="005F3D55" w:rsidRPr="005F3D55" w:rsidRDefault="005F3D55" w:rsidP="005F3D55">
            <w:pPr>
              <w:widowControl w:val="0"/>
              <w:autoSpaceDE w:val="0"/>
              <w:autoSpaceDN w:val="0"/>
              <w:adjustRightInd w:val="0"/>
              <w:spacing w:line="240" w:lineRule="exact"/>
              <w:jc w:val="center"/>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2022 год</w:t>
            </w:r>
          </w:p>
        </w:tc>
        <w:tc>
          <w:tcPr>
            <w:tcW w:w="709" w:type="dxa"/>
          </w:tcPr>
          <w:p w:rsidR="005F3D55" w:rsidRPr="005F3D55" w:rsidRDefault="005F3D55" w:rsidP="005F3D55">
            <w:pPr>
              <w:widowControl w:val="0"/>
              <w:autoSpaceDE w:val="0"/>
              <w:autoSpaceDN w:val="0"/>
              <w:adjustRightInd w:val="0"/>
              <w:spacing w:line="240" w:lineRule="exact"/>
              <w:jc w:val="center"/>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2023 год</w:t>
            </w:r>
          </w:p>
        </w:tc>
        <w:tc>
          <w:tcPr>
            <w:tcW w:w="850" w:type="dxa"/>
          </w:tcPr>
          <w:p w:rsidR="005F3D55" w:rsidRPr="005F3D55" w:rsidRDefault="005F3D55" w:rsidP="005F3D55">
            <w:pPr>
              <w:widowControl w:val="0"/>
              <w:autoSpaceDE w:val="0"/>
              <w:autoSpaceDN w:val="0"/>
              <w:adjustRightInd w:val="0"/>
              <w:spacing w:line="240" w:lineRule="exact"/>
              <w:jc w:val="center"/>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2024 год</w:t>
            </w:r>
          </w:p>
        </w:tc>
      </w:tr>
      <w:tr w:rsidR="005F3D55" w:rsidRPr="005F3D55" w:rsidTr="005F3D55">
        <w:tc>
          <w:tcPr>
            <w:tcW w:w="534" w:type="dxa"/>
          </w:tcPr>
          <w:p w:rsidR="005F3D55" w:rsidRPr="005F3D55" w:rsidRDefault="005F3D55" w:rsidP="005F3D55">
            <w:pPr>
              <w:widowControl w:val="0"/>
              <w:autoSpaceDE w:val="0"/>
              <w:autoSpaceDN w:val="0"/>
              <w:adjustRightInd w:val="0"/>
              <w:jc w:val="both"/>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w:t>
            </w:r>
          </w:p>
        </w:tc>
        <w:tc>
          <w:tcPr>
            <w:tcW w:w="4961" w:type="dxa"/>
          </w:tcPr>
          <w:p w:rsidR="005F3D55" w:rsidRPr="005F3D55" w:rsidRDefault="005F3D55" w:rsidP="005F3D55">
            <w:pPr>
              <w:widowControl w:val="0"/>
              <w:autoSpaceDE w:val="0"/>
              <w:autoSpaceDN w:val="0"/>
              <w:adjustRightInd w:val="0"/>
              <w:jc w:val="both"/>
              <w:rPr>
                <w:rFonts w:ascii="Arial" w:eastAsia="Calibri" w:hAnsi="Arial" w:cs="Arial"/>
                <w:color w:val="auto"/>
                <w:sz w:val="18"/>
                <w:szCs w:val="18"/>
                <w:lang w:eastAsia="en-US"/>
              </w:rPr>
            </w:pPr>
            <w:r w:rsidRPr="005F3D55">
              <w:rPr>
                <w:rFonts w:ascii="Arial" w:hAnsi="Arial" w:cs="Arial"/>
                <w:color w:val="auto"/>
                <w:sz w:val="18"/>
                <w:szCs w:val="18"/>
                <w:lang w:eastAsia="en-US"/>
              </w:rPr>
              <w:t>Цель 1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tc>
        <w:tc>
          <w:tcPr>
            <w:tcW w:w="850"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0,5</w:t>
            </w:r>
          </w:p>
        </w:tc>
        <w:tc>
          <w:tcPr>
            <w:tcW w:w="709"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0,5</w:t>
            </w:r>
          </w:p>
        </w:tc>
        <w:tc>
          <w:tcPr>
            <w:tcW w:w="850"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0,5</w:t>
            </w:r>
          </w:p>
        </w:tc>
        <w:tc>
          <w:tcPr>
            <w:tcW w:w="709"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0,5</w:t>
            </w:r>
          </w:p>
        </w:tc>
        <w:tc>
          <w:tcPr>
            <w:tcW w:w="709"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0,5</w:t>
            </w:r>
          </w:p>
        </w:tc>
        <w:tc>
          <w:tcPr>
            <w:tcW w:w="850"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0,5</w:t>
            </w:r>
          </w:p>
        </w:tc>
      </w:tr>
      <w:tr w:rsidR="005F3D55" w:rsidRPr="005F3D55" w:rsidTr="005F3D55">
        <w:tc>
          <w:tcPr>
            <w:tcW w:w="534" w:type="dxa"/>
          </w:tcPr>
          <w:p w:rsidR="005F3D55" w:rsidRPr="005F3D55" w:rsidRDefault="005F3D55" w:rsidP="005F3D55">
            <w:pPr>
              <w:widowControl w:val="0"/>
              <w:autoSpaceDE w:val="0"/>
              <w:autoSpaceDN w:val="0"/>
              <w:adjustRightInd w:val="0"/>
              <w:jc w:val="both"/>
              <w:rPr>
                <w:rFonts w:ascii="Arial" w:eastAsia="Calibri" w:hAnsi="Arial" w:cs="Arial"/>
                <w:color w:val="auto"/>
                <w:sz w:val="18"/>
                <w:szCs w:val="18"/>
                <w:lang w:eastAsia="en-US"/>
              </w:rPr>
            </w:pPr>
          </w:p>
        </w:tc>
        <w:tc>
          <w:tcPr>
            <w:tcW w:w="9638" w:type="dxa"/>
            <w:gridSpan w:val="7"/>
          </w:tcPr>
          <w:p w:rsidR="005F3D55" w:rsidRPr="005F3D55" w:rsidRDefault="005F3D55" w:rsidP="005F3D55">
            <w:pPr>
              <w:widowControl w:val="0"/>
              <w:autoSpaceDE w:val="0"/>
              <w:autoSpaceDN w:val="0"/>
              <w:adjustRightInd w:val="0"/>
              <w:jc w:val="center"/>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Подпрограмма 1 «</w:t>
            </w:r>
            <w:r w:rsidRPr="005F3D55">
              <w:rPr>
                <w:rFonts w:ascii="Arial" w:hAnsi="Arial" w:cs="Arial"/>
                <w:color w:val="auto"/>
                <w:sz w:val="18"/>
                <w:szCs w:val="18"/>
                <w:lang w:eastAsia="en-US"/>
              </w:rPr>
              <w:t>Благоустройство общественных территорий»</w:t>
            </w:r>
          </w:p>
        </w:tc>
      </w:tr>
      <w:tr w:rsidR="005F3D55" w:rsidRPr="005F3D55" w:rsidTr="005F3D55">
        <w:tc>
          <w:tcPr>
            <w:tcW w:w="534" w:type="dxa"/>
          </w:tcPr>
          <w:p w:rsidR="005F3D55" w:rsidRPr="005F3D55" w:rsidRDefault="005F3D55" w:rsidP="005F3D55">
            <w:pPr>
              <w:widowControl w:val="0"/>
              <w:autoSpaceDE w:val="0"/>
              <w:autoSpaceDN w:val="0"/>
              <w:adjustRightInd w:val="0"/>
              <w:jc w:val="both"/>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1.1</w:t>
            </w:r>
          </w:p>
        </w:tc>
        <w:tc>
          <w:tcPr>
            <w:tcW w:w="4961" w:type="dxa"/>
          </w:tcPr>
          <w:p w:rsidR="005F3D55" w:rsidRPr="005F3D55" w:rsidRDefault="005F3D55" w:rsidP="005F3D55">
            <w:pPr>
              <w:widowControl w:val="0"/>
              <w:autoSpaceDE w:val="0"/>
              <w:autoSpaceDN w:val="0"/>
              <w:adjustRightInd w:val="0"/>
              <w:jc w:val="both"/>
              <w:rPr>
                <w:rFonts w:ascii="Arial" w:hAnsi="Arial" w:cs="Arial"/>
                <w:color w:val="auto"/>
                <w:sz w:val="18"/>
                <w:szCs w:val="18"/>
                <w:lang w:eastAsia="en-US"/>
              </w:rPr>
            </w:pPr>
            <w:r w:rsidRPr="005F3D55">
              <w:rPr>
                <w:rFonts w:ascii="Arial" w:eastAsia="Calibri" w:hAnsi="Arial" w:cs="Arial"/>
                <w:color w:val="auto"/>
                <w:sz w:val="18"/>
                <w:szCs w:val="18"/>
                <w:lang w:eastAsia="en-US"/>
              </w:rPr>
              <w:t>Задача 1 Подпрограммы 1 «</w:t>
            </w:r>
            <w:r w:rsidRPr="005F3D55">
              <w:rPr>
                <w:rFonts w:ascii="Arial" w:hAnsi="Arial" w:cs="Arial"/>
                <w:color w:val="auto"/>
                <w:sz w:val="18"/>
                <w:szCs w:val="18"/>
                <w:lang w:eastAsia="en-US"/>
              </w:rPr>
              <w:t>Организация мероприятий по благоустройству общественных территорий»</w:t>
            </w:r>
          </w:p>
        </w:tc>
        <w:tc>
          <w:tcPr>
            <w:tcW w:w="850"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1,0</w:t>
            </w:r>
          </w:p>
        </w:tc>
        <w:tc>
          <w:tcPr>
            <w:tcW w:w="709"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1,0</w:t>
            </w:r>
          </w:p>
        </w:tc>
        <w:tc>
          <w:tcPr>
            <w:tcW w:w="850"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1,0</w:t>
            </w:r>
          </w:p>
        </w:tc>
        <w:tc>
          <w:tcPr>
            <w:tcW w:w="709"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1,0</w:t>
            </w:r>
          </w:p>
        </w:tc>
        <w:tc>
          <w:tcPr>
            <w:tcW w:w="709"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1,0</w:t>
            </w:r>
          </w:p>
        </w:tc>
        <w:tc>
          <w:tcPr>
            <w:tcW w:w="850"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1,0</w:t>
            </w:r>
          </w:p>
        </w:tc>
      </w:tr>
      <w:tr w:rsidR="005F3D55" w:rsidRPr="005F3D55" w:rsidTr="005F3D55">
        <w:tc>
          <w:tcPr>
            <w:tcW w:w="534" w:type="dxa"/>
          </w:tcPr>
          <w:p w:rsidR="005F3D55" w:rsidRPr="005F3D55" w:rsidRDefault="005F3D55" w:rsidP="005F3D55">
            <w:pPr>
              <w:widowControl w:val="0"/>
              <w:autoSpaceDE w:val="0"/>
              <w:autoSpaceDN w:val="0"/>
              <w:adjustRightInd w:val="0"/>
              <w:jc w:val="both"/>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2.</w:t>
            </w:r>
          </w:p>
        </w:tc>
        <w:tc>
          <w:tcPr>
            <w:tcW w:w="4961" w:type="dxa"/>
          </w:tcPr>
          <w:p w:rsidR="005F3D55" w:rsidRPr="005F3D55" w:rsidRDefault="005F3D55" w:rsidP="005F3D55">
            <w:pPr>
              <w:widowControl w:val="0"/>
              <w:autoSpaceDE w:val="0"/>
              <w:autoSpaceDN w:val="0"/>
              <w:adjustRightInd w:val="0"/>
              <w:jc w:val="both"/>
              <w:rPr>
                <w:rFonts w:ascii="Arial" w:hAnsi="Arial" w:cs="Arial"/>
                <w:color w:val="auto"/>
                <w:sz w:val="18"/>
                <w:szCs w:val="18"/>
                <w:lang w:eastAsia="en-US"/>
              </w:rPr>
            </w:pPr>
            <w:r w:rsidRPr="005F3D55">
              <w:rPr>
                <w:rFonts w:ascii="Arial" w:hAnsi="Arial" w:cs="Arial"/>
                <w:color w:val="auto"/>
                <w:sz w:val="18"/>
                <w:szCs w:val="18"/>
                <w:lang w:eastAsia="en-US"/>
              </w:rPr>
              <w:t>Цель 2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
        </w:tc>
        <w:tc>
          <w:tcPr>
            <w:tcW w:w="850"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0,5</w:t>
            </w:r>
          </w:p>
        </w:tc>
        <w:tc>
          <w:tcPr>
            <w:tcW w:w="709"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0,5</w:t>
            </w:r>
          </w:p>
        </w:tc>
        <w:tc>
          <w:tcPr>
            <w:tcW w:w="850"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0,5</w:t>
            </w:r>
          </w:p>
        </w:tc>
        <w:tc>
          <w:tcPr>
            <w:tcW w:w="709"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0,5</w:t>
            </w:r>
          </w:p>
        </w:tc>
        <w:tc>
          <w:tcPr>
            <w:tcW w:w="709"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0,5</w:t>
            </w:r>
          </w:p>
        </w:tc>
        <w:tc>
          <w:tcPr>
            <w:tcW w:w="850"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0,5</w:t>
            </w:r>
          </w:p>
        </w:tc>
      </w:tr>
      <w:tr w:rsidR="005F3D55" w:rsidRPr="005F3D55" w:rsidTr="005F3D55">
        <w:tc>
          <w:tcPr>
            <w:tcW w:w="534" w:type="dxa"/>
          </w:tcPr>
          <w:p w:rsidR="005F3D55" w:rsidRPr="005F3D55" w:rsidRDefault="005F3D55" w:rsidP="005F3D55">
            <w:pPr>
              <w:widowControl w:val="0"/>
              <w:autoSpaceDE w:val="0"/>
              <w:autoSpaceDN w:val="0"/>
              <w:adjustRightInd w:val="0"/>
              <w:jc w:val="both"/>
              <w:rPr>
                <w:rFonts w:ascii="Arial" w:eastAsia="Calibri" w:hAnsi="Arial" w:cs="Arial"/>
                <w:color w:val="auto"/>
                <w:sz w:val="18"/>
                <w:szCs w:val="18"/>
                <w:lang w:eastAsia="en-US"/>
              </w:rPr>
            </w:pPr>
          </w:p>
        </w:tc>
        <w:tc>
          <w:tcPr>
            <w:tcW w:w="9638" w:type="dxa"/>
            <w:gridSpan w:val="7"/>
          </w:tcPr>
          <w:p w:rsidR="005F3D55" w:rsidRPr="005F3D55" w:rsidRDefault="005F3D55" w:rsidP="005F3D55">
            <w:pPr>
              <w:widowControl w:val="0"/>
              <w:autoSpaceDE w:val="0"/>
              <w:autoSpaceDN w:val="0"/>
              <w:adjustRightInd w:val="0"/>
              <w:jc w:val="center"/>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Подпрограмма 2 «</w:t>
            </w:r>
            <w:r w:rsidRPr="005F3D55">
              <w:rPr>
                <w:rFonts w:ascii="Arial" w:hAnsi="Arial" w:cs="Arial"/>
                <w:color w:val="auto"/>
                <w:sz w:val="18"/>
                <w:szCs w:val="18"/>
                <w:lang w:eastAsia="en-US"/>
              </w:rPr>
              <w:t>Благоустройство дворовых территорий»</w:t>
            </w:r>
          </w:p>
        </w:tc>
      </w:tr>
      <w:tr w:rsidR="005F3D55" w:rsidRPr="005F3D55" w:rsidTr="005F3D55">
        <w:tc>
          <w:tcPr>
            <w:tcW w:w="534" w:type="dxa"/>
          </w:tcPr>
          <w:p w:rsidR="005F3D55" w:rsidRPr="005F3D55" w:rsidRDefault="005F3D55" w:rsidP="005F3D55">
            <w:pPr>
              <w:widowControl w:val="0"/>
              <w:autoSpaceDE w:val="0"/>
              <w:autoSpaceDN w:val="0"/>
              <w:adjustRightInd w:val="0"/>
              <w:jc w:val="both"/>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2.1</w:t>
            </w:r>
          </w:p>
        </w:tc>
        <w:tc>
          <w:tcPr>
            <w:tcW w:w="4961" w:type="dxa"/>
          </w:tcPr>
          <w:p w:rsidR="005F3D55" w:rsidRPr="005F3D55" w:rsidRDefault="005F3D55" w:rsidP="005F3D55">
            <w:pPr>
              <w:widowControl w:val="0"/>
              <w:autoSpaceDE w:val="0"/>
              <w:autoSpaceDN w:val="0"/>
              <w:adjustRightInd w:val="0"/>
              <w:jc w:val="both"/>
              <w:rPr>
                <w:rFonts w:ascii="Arial" w:hAnsi="Arial" w:cs="Arial"/>
                <w:color w:val="auto"/>
                <w:sz w:val="18"/>
                <w:szCs w:val="18"/>
                <w:lang w:eastAsia="en-US"/>
              </w:rPr>
            </w:pPr>
            <w:r w:rsidRPr="005F3D55">
              <w:rPr>
                <w:rFonts w:ascii="Arial" w:eastAsia="Calibri" w:hAnsi="Arial" w:cs="Arial"/>
                <w:color w:val="auto"/>
                <w:sz w:val="18"/>
                <w:szCs w:val="18"/>
                <w:lang w:eastAsia="en-US"/>
              </w:rPr>
              <w:t>Задача 1 Подпрограммы 2 «</w:t>
            </w:r>
            <w:r w:rsidRPr="005F3D55">
              <w:rPr>
                <w:rFonts w:ascii="Arial" w:hAnsi="Arial" w:cs="Arial"/>
                <w:color w:val="auto"/>
                <w:sz w:val="18"/>
                <w:szCs w:val="18"/>
                <w:lang w:eastAsia="en-US"/>
              </w:rPr>
              <w:t>Организация мероприятий по благоустройству дворовых территорий»</w:t>
            </w:r>
          </w:p>
        </w:tc>
        <w:tc>
          <w:tcPr>
            <w:tcW w:w="850"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1,0</w:t>
            </w:r>
          </w:p>
        </w:tc>
        <w:tc>
          <w:tcPr>
            <w:tcW w:w="709"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1,0</w:t>
            </w:r>
          </w:p>
        </w:tc>
        <w:tc>
          <w:tcPr>
            <w:tcW w:w="850"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1,0</w:t>
            </w:r>
          </w:p>
        </w:tc>
        <w:tc>
          <w:tcPr>
            <w:tcW w:w="709"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1,0</w:t>
            </w:r>
          </w:p>
        </w:tc>
        <w:tc>
          <w:tcPr>
            <w:tcW w:w="709"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1,0</w:t>
            </w:r>
          </w:p>
        </w:tc>
        <w:tc>
          <w:tcPr>
            <w:tcW w:w="850" w:type="dxa"/>
            <w:vAlign w:val="bottom"/>
          </w:tcPr>
          <w:p w:rsidR="005F3D55" w:rsidRPr="005F3D55" w:rsidRDefault="005F3D55" w:rsidP="005F3D55">
            <w:pPr>
              <w:widowControl w:val="0"/>
              <w:autoSpaceDE w:val="0"/>
              <w:autoSpaceDN w:val="0"/>
              <w:adjustRightInd w:val="0"/>
              <w:jc w:val="right"/>
              <w:rPr>
                <w:rFonts w:ascii="Arial" w:eastAsia="Calibri" w:hAnsi="Arial" w:cs="Arial"/>
                <w:color w:val="auto"/>
                <w:sz w:val="18"/>
                <w:szCs w:val="18"/>
                <w:lang w:eastAsia="en-US"/>
              </w:rPr>
            </w:pPr>
            <w:r w:rsidRPr="005F3D55">
              <w:rPr>
                <w:rFonts w:ascii="Arial" w:eastAsia="Calibri" w:hAnsi="Arial" w:cs="Arial"/>
                <w:color w:val="auto"/>
                <w:sz w:val="18"/>
                <w:szCs w:val="18"/>
                <w:lang w:eastAsia="en-US"/>
              </w:rPr>
              <w:t>1,0</w:t>
            </w:r>
          </w:p>
        </w:tc>
      </w:tr>
    </w:tbl>
    <w:p w:rsidR="00AC1EB0" w:rsidRDefault="00AC1EB0"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Pr="005F3D55" w:rsidRDefault="005F3D55" w:rsidP="005F3D55">
      <w:pPr>
        <w:spacing w:line="240" w:lineRule="exact"/>
        <w:ind w:firstLine="142"/>
        <w:jc w:val="right"/>
        <w:rPr>
          <w:rFonts w:ascii="Arial" w:hAnsi="Arial" w:cs="Arial"/>
          <w:sz w:val="18"/>
          <w:szCs w:val="18"/>
        </w:rPr>
      </w:pPr>
      <w:r w:rsidRPr="005F3D55">
        <w:rPr>
          <w:rFonts w:ascii="Arial" w:hAnsi="Arial" w:cs="Arial"/>
          <w:sz w:val="18"/>
          <w:szCs w:val="18"/>
        </w:rPr>
        <w:t>Приложение 11</w:t>
      </w:r>
    </w:p>
    <w:p w:rsidR="005F3D55" w:rsidRPr="005F3D55" w:rsidRDefault="005F3D55" w:rsidP="005F3D55">
      <w:pPr>
        <w:spacing w:line="240" w:lineRule="exact"/>
        <w:ind w:firstLine="142"/>
        <w:jc w:val="right"/>
        <w:rPr>
          <w:rFonts w:ascii="Arial" w:hAnsi="Arial" w:cs="Arial"/>
          <w:sz w:val="18"/>
          <w:szCs w:val="18"/>
        </w:rPr>
      </w:pPr>
      <w:r w:rsidRPr="005F3D55">
        <w:rPr>
          <w:rFonts w:ascii="Arial" w:hAnsi="Arial" w:cs="Arial"/>
          <w:sz w:val="18"/>
          <w:szCs w:val="18"/>
        </w:rPr>
        <w:t>к муниципальной программе</w:t>
      </w:r>
    </w:p>
    <w:p w:rsidR="005F3D55" w:rsidRPr="005F3D55" w:rsidRDefault="005F3D55" w:rsidP="005F3D55">
      <w:pPr>
        <w:spacing w:line="240" w:lineRule="exact"/>
        <w:ind w:firstLine="142"/>
        <w:jc w:val="right"/>
        <w:rPr>
          <w:rFonts w:ascii="Arial" w:hAnsi="Arial" w:cs="Arial"/>
          <w:sz w:val="18"/>
          <w:szCs w:val="18"/>
        </w:rPr>
      </w:pPr>
      <w:r w:rsidRPr="005F3D55">
        <w:rPr>
          <w:rFonts w:ascii="Arial" w:hAnsi="Arial" w:cs="Arial"/>
          <w:sz w:val="18"/>
          <w:szCs w:val="18"/>
        </w:rPr>
        <w:t xml:space="preserve">Благодарненского городского округа Ставропольского края «Формирование современной городской среды» </w:t>
      </w:r>
    </w:p>
    <w:p w:rsidR="005F3D55" w:rsidRPr="005F3D55" w:rsidRDefault="005F3D55" w:rsidP="005F3D55">
      <w:pPr>
        <w:spacing w:line="240" w:lineRule="exact"/>
        <w:ind w:firstLine="142"/>
        <w:jc w:val="right"/>
        <w:rPr>
          <w:rFonts w:ascii="Arial" w:hAnsi="Arial" w:cs="Arial"/>
          <w:sz w:val="18"/>
          <w:szCs w:val="18"/>
        </w:rPr>
      </w:pPr>
      <w:r w:rsidRPr="005F3D55">
        <w:rPr>
          <w:rFonts w:ascii="Arial" w:hAnsi="Arial" w:cs="Arial"/>
          <w:sz w:val="18"/>
          <w:szCs w:val="18"/>
        </w:rPr>
        <w:t>на 2018-2024 годы»</w:t>
      </w:r>
    </w:p>
    <w:p w:rsidR="005F3D55" w:rsidRPr="005F3D55" w:rsidRDefault="005F3D55" w:rsidP="005F3D55">
      <w:pPr>
        <w:spacing w:line="240" w:lineRule="exact"/>
        <w:ind w:firstLine="142"/>
        <w:jc w:val="center"/>
        <w:rPr>
          <w:rFonts w:ascii="Arial" w:hAnsi="Arial" w:cs="Arial"/>
          <w:sz w:val="18"/>
          <w:szCs w:val="18"/>
        </w:rPr>
      </w:pPr>
    </w:p>
    <w:p w:rsidR="005F3D55" w:rsidRPr="005F3D55" w:rsidRDefault="005F3D55" w:rsidP="005F3D55">
      <w:pPr>
        <w:spacing w:line="240" w:lineRule="exact"/>
        <w:ind w:firstLine="142"/>
        <w:jc w:val="center"/>
        <w:rPr>
          <w:rFonts w:ascii="Arial" w:hAnsi="Arial" w:cs="Arial"/>
          <w:sz w:val="18"/>
          <w:szCs w:val="18"/>
        </w:rPr>
      </w:pPr>
      <w:r w:rsidRPr="005F3D55">
        <w:rPr>
          <w:rFonts w:ascii="Arial" w:hAnsi="Arial" w:cs="Arial"/>
          <w:sz w:val="18"/>
          <w:szCs w:val="18"/>
        </w:rPr>
        <w:t>ВИЗУАЛИЗИРОВАННЫЙ ПЕРЕЧЕНЬ</w:t>
      </w:r>
    </w:p>
    <w:p w:rsidR="005F3D55" w:rsidRPr="005F3D55" w:rsidRDefault="005F3D55" w:rsidP="005F3D55">
      <w:pPr>
        <w:spacing w:line="240" w:lineRule="exact"/>
        <w:ind w:firstLine="142"/>
        <w:jc w:val="center"/>
        <w:rPr>
          <w:rFonts w:ascii="Arial" w:hAnsi="Arial" w:cs="Arial"/>
          <w:sz w:val="18"/>
          <w:szCs w:val="18"/>
        </w:rPr>
      </w:pPr>
      <w:r w:rsidRPr="005F3D55">
        <w:rPr>
          <w:rFonts w:ascii="Arial" w:hAnsi="Arial" w:cs="Arial"/>
          <w:sz w:val="18"/>
          <w:szCs w:val="18"/>
        </w:rPr>
        <w:t xml:space="preserve">образцов элементов благоустройства, предлагаемых к размещению на дворовой территории многоквартирного дома, </w:t>
      </w:r>
      <w:proofErr w:type="gramStart"/>
      <w:r w:rsidRPr="005F3D55">
        <w:rPr>
          <w:rFonts w:ascii="Arial" w:hAnsi="Arial" w:cs="Arial"/>
          <w:sz w:val="18"/>
          <w:szCs w:val="18"/>
        </w:rPr>
        <w:t>сформированный</w:t>
      </w:r>
      <w:proofErr w:type="gramEnd"/>
      <w:r w:rsidRPr="005F3D55">
        <w:rPr>
          <w:rFonts w:ascii="Arial" w:hAnsi="Arial" w:cs="Arial"/>
          <w:sz w:val="18"/>
          <w:szCs w:val="18"/>
        </w:rPr>
        <w:t xml:space="preserve"> исходя из минимального перечня работ по благоустройству дворовых территорий</w:t>
      </w:r>
    </w:p>
    <w:p w:rsidR="005F3D55" w:rsidRDefault="005F3D55" w:rsidP="004121B8">
      <w:pPr>
        <w:spacing w:line="240" w:lineRule="exact"/>
        <w:ind w:firstLine="142"/>
        <w:rPr>
          <w:rFonts w:ascii="Arial" w:hAnsi="Arial" w:cs="Arial"/>
          <w:sz w:val="18"/>
          <w:szCs w:val="18"/>
        </w:rPr>
      </w:pPr>
    </w:p>
    <w:p w:rsidR="00882D25" w:rsidRDefault="00882D25" w:rsidP="004121B8">
      <w:pPr>
        <w:spacing w:line="240" w:lineRule="exact"/>
        <w:ind w:firstLine="142"/>
        <w:rPr>
          <w:rFonts w:ascii="Arial" w:hAnsi="Arial" w:cs="Arial"/>
          <w:sz w:val="18"/>
          <w:szCs w:val="18"/>
        </w:rPr>
      </w:pPr>
    </w:p>
    <w:p w:rsidR="00882D25" w:rsidRDefault="00882D25" w:rsidP="004121B8">
      <w:pPr>
        <w:spacing w:line="240" w:lineRule="exact"/>
        <w:ind w:firstLine="142"/>
        <w:rPr>
          <w:rFonts w:ascii="Arial" w:hAnsi="Arial" w:cs="Arial"/>
          <w:sz w:val="18"/>
          <w:szCs w:val="18"/>
        </w:rPr>
      </w:pPr>
    </w:p>
    <w:p w:rsidR="00882D25" w:rsidRDefault="00882D25" w:rsidP="004121B8">
      <w:pPr>
        <w:spacing w:line="240" w:lineRule="exact"/>
        <w:ind w:firstLine="142"/>
        <w:rPr>
          <w:rFonts w:ascii="Arial" w:hAnsi="Arial" w:cs="Arial"/>
          <w:sz w:val="18"/>
          <w:szCs w:val="18"/>
        </w:rPr>
      </w:pPr>
    </w:p>
    <w:p w:rsidR="00882D25" w:rsidRDefault="00882D2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sectPr w:rsidR="005F3D55" w:rsidSect="00AC1EB0">
          <w:type w:val="continuous"/>
          <w:pgSz w:w="11905" w:h="16838"/>
          <w:pgMar w:top="1134" w:right="706" w:bottom="1134" w:left="993" w:header="720" w:footer="720" w:gutter="0"/>
          <w:cols w:space="851"/>
          <w:noEndnote/>
          <w:titlePg/>
          <w:docGrid w:linePitch="381"/>
        </w:sectPr>
      </w:pPr>
    </w:p>
    <w:tbl>
      <w:tblPr>
        <w:tblStyle w:val="af6"/>
        <w:tblW w:w="0" w:type="auto"/>
        <w:tblInd w:w="866" w:type="dxa"/>
        <w:tblLook w:val="04A0" w:firstRow="1" w:lastRow="0" w:firstColumn="1" w:lastColumn="0" w:noHBand="0" w:noVBand="1"/>
      </w:tblPr>
      <w:tblGrid>
        <w:gridCol w:w="3209"/>
      </w:tblGrid>
      <w:tr w:rsidR="00CB069B" w:rsidTr="00CB069B">
        <w:trPr>
          <w:trHeight w:val="2838"/>
        </w:trPr>
        <w:tc>
          <w:tcPr>
            <w:tcW w:w="3121" w:type="dxa"/>
          </w:tcPr>
          <w:p w:rsidR="00CB069B" w:rsidRDefault="00CB069B" w:rsidP="005166A2">
            <w:r>
              <w:rPr>
                <w:noProof/>
              </w:rPr>
              <w:lastRenderedPageBreak/>
              <w:drawing>
                <wp:inline distT="0" distB="0" distL="0" distR="0" wp14:anchorId="32AEC58E" wp14:editId="75DDAAC8">
                  <wp:extent cx="1900800" cy="153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716" cy="1538373"/>
                          </a:xfrm>
                          <a:prstGeom prst="rect">
                            <a:avLst/>
                          </a:prstGeom>
                          <a:noFill/>
                        </pic:spPr>
                      </pic:pic>
                    </a:graphicData>
                  </a:graphic>
                </wp:inline>
              </w:drawing>
            </w:r>
          </w:p>
          <w:p w:rsidR="00CB069B" w:rsidRDefault="00CB069B" w:rsidP="005166A2"/>
        </w:tc>
      </w:tr>
    </w:tbl>
    <w:p w:rsidR="005F3D55" w:rsidRDefault="005F3D55" w:rsidP="00CB069B">
      <w:pPr>
        <w:spacing w:line="240" w:lineRule="exact"/>
        <w:ind w:firstLine="142"/>
        <w:jc w:val="center"/>
        <w:rPr>
          <w:rFonts w:ascii="Arial" w:hAnsi="Arial" w:cs="Arial"/>
          <w:sz w:val="18"/>
          <w:szCs w:val="18"/>
        </w:rPr>
      </w:pPr>
    </w:p>
    <w:p w:rsidR="005F3D55" w:rsidRDefault="00CB069B" w:rsidP="00CB069B">
      <w:pPr>
        <w:spacing w:line="240" w:lineRule="exact"/>
        <w:ind w:firstLine="142"/>
        <w:jc w:val="center"/>
        <w:rPr>
          <w:rFonts w:ascii="Arial" w:hAnsi="Arial" w:cs="Arial"/>
          <w:sz w:val="18"/>
          <w:szCs w:val="18"/>
        </w:rPr>
      </w:pPr>
      <w:r w:rsidRPr="00CB069B">
        <w:rPr>
          <w:rFonts w:ascii="Arial" w:hAnsi="Arial" w:cs="Arial"/>
          <w:sz w:val="18"/>
          <w:szCs w:val="18"/>
        </w:rPr>
        <w:t>2)</w:t>
      </w:r>
      <w:r w:rsidRPr="00CB069B">
        <w:rPr>
          <w:rFonts w:ascii="Arial" w:hAnsi="Arial" w:cs="Arial"/>
          <w:sz w:val="18"/>
          <w:szCs w:val="18"/>
        </w:rPr>
        <w:tab/>
        <w:t>Скамья:</w:t>
      </w: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tbl>
      <w:tblPr>
        <w:tblStyle w:val="af6"/>
        <w:tblW w:w="0" w:type="auto"/>
        <w:tblLook w:val="04A0" w:firstRow="1" w:lastRow="0" w:firstColumn="1" w:lastColumn="0" w:noHBand="0" w:noVBand="1"/>
      </w:tblPr>
      <w:tblGrid>
        <w:gridCol w:w="3959"/>
      </w:tblGrid>
      <w:tr w:rsidR="00CB069B" w:rsidTr="00CB069B">
        <w:trPr>
          <w:trHeight w:val="2215"/>
        </w:trPr>
        <w:tc>
          <w:tcPr>
            <w:tcW w:w="3959" w:type="dxa"/>
          </w:tcPr>
          <w:p w:rsidR="00CB069B" w:rsidRDefault="00CB069B" w:rsidP="005166A2"/>
          <w:p w:rsidR="00CB069B" w:rsidRDefault="00CB069B" w:rsidP="005166A2"/>
          <w:p w:rsidR="00CB069B" w:rsidRDefault="00CB069B" w:rsidP="005166A2">
            <w:r>
              <w:rPr>
                <w:noProof/>
              </w:rPr>
              <w:drawing>
                <wp:inline distT="0" distB="0" distL="0" distR="0" wp14:anchorId="7923D8AD" wp14:editId="6F3C5E9B">
                  <wp:extent cx="1972800" cy="139585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6408" cy="1398407"/>
                          </a:xfrm>
                          <a:prstGeom prst="rect">
                            <a:avLst/>
                          </a:prstGeom>
                          <a:noFill/>
                        </pic:spPr>
                      </pic:pic>
                    </a:graphicData>
                  </a:graphic>
                </wp:inline>
              </w:drawing>
            </w:r>
          </w:p>
          <w:p w:rsidR="00CB069B" w:rsidRDefault="00CB069B" w:rsidP="005166A2"/>
          <w:p w:rsidR="00CB069B" w:rsidRDefault="00CB069B" w:rsidP="005166A2"/>
          <w:p w:rsidR="00CB069B" w:rsidRDefault="00CB069B" w:rsidP="005166A2"/>
          <w:p w:rsidR="00CB069B" w:rsidRDefault="00CB069B" w:rsidP="005166A2"/>
        </w:tc>
      </w:tr>
    </w:tbl>
    <w:p w:rsidR="005F3D55" w:rsidRDefault="00CB069B" w:rsidP="00CB069B">
      <w:pPr>
        <w:spacing w:line="240" w:lineRule="exact"/>
        <w:ind w:firstLine="142"/>
        <w:jc w:val="center"/>
        <w:rPr>
          <w:rFonts w:ascii="Arial" w:hAnsi="Arial" w:cs="Arial"/>
          <w:sz w:val="18"/>
          <w:szCs w:val="18"/>
        </w:rPr>
      </w:pPr>
      <w:r w:rsidRPr="00CB069B">
        <w:rPr>
          <w:rFonts w:ascii="Arial" w:hAnsi="Arial" w:cs="Arial"/>
          <w:sz w:val="18"/>
          <w:szCs w:val="18"/>
        </w:rPr>
        <w:t>3) Урна:</w:t>
      </w:r>
    </w:p>
    <w:p w:rsidR="005F3D55" w:rsidRDefault="005F3D55" w:rsidP="00CB069B">
      <w:pPr>
        <w:spacing w:line="240" w:lineRule="exact"/>
        <w:ind w:firstLine="142"/>
        <w:jc w:val="center"/>
        <w:rPr>
          <w:rFonts w:ascii="Arial" w:hAnsi="Arial" w:cs="Arial"/>
          <w:sz w:val="18"/>
          <w:szCs w:val="18"/>
        </w:rPr>
      </w:pPr>
    </w:p>
    <w:tbl>
      <w:tblPr>
        <w:tblStyle w:val="af6"/>
        <w:tblW w:w="0" w:type="auto"/>
        <w:tblLook w:val="04A0" w:firstRow="1" w:lastRow="0" w:firstColumn="1" w:lastColumn="0" w:noHBand="0" w:noVBand="1"/>
      </w:tblPr>
      <w:tblGrid>
        <w:gridCol w:w="2703"/>
      </w:tblGrid>
      <w:tr w:rsidR="00CB069B" w:rsidTr="005166A2">
        <w:trPr>
          <w:trHeight w:val="2565"/>
        </w:trPr>
        <w:tc>
          <w:tcPr>
            <w:tcW w:w="2703" w:type="dxa"/>
          </w:tcPr>
          <w:p w:rsidR="00CB069B" w:rsidRDefault="00CB069B" w:rsidP="005166A2">
            <w:r>
              <w:rPr>
                <w:noProof/>
              </w:rPr>
              <w:drawing>
                <wp:inline distT="0" distB="0" distL="0" distR="0" wp14:anchorId="33959849" wp14:editId="0CFFF2DA">
                  <wp:extent cx="1536065" cy="1536065"/>
                  <wp:effectExtent l="0" t="0" r="698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tc>
      </w:tr>
    </w:tbl>
    <w:p w:rsidR="00CB069B" w:rsidRDefault="00CB069B" w:rsidP="00CB069B">
      <w:pPr>
        <w:spacing w:line="240" w:lineRule="exact"/>
        <w:ind w:firstLine="142"/>
        <w:jc w:val="center"/>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tbl>
      <w:tblPr>
        <w:tblStyle w:val="af6"/>
        <w:tblW w:w="0" w:type="auto"/>
        <w:jc w:val="center"/>
        <w:tblLook w:val="04A0" w:firstRow="1" w:lastRow="0" w:firstColumn="1" w:lastColumn="0" w:noHBand="0" w:noVBand="1"/>
      </w:tblPr>
      <w:tblGrid>
        <w:gridCol w:w="3037"/>
      </w:tblGrid>
      <w:tr w:rsidR="00CB069B" w:rsidTr="00CB069B">
        <w:trPr>
          <w:trHeight w:val="2495"/>
          <w:jc w:val="center"/>
        </w:trPr>
        <w:tc>
          <w:tcPr>
            <w:tcW w:w="3037" w:type="dxa"/>
          </w:tcPr>
          <w:p w:rsidR="00CB069B" w:rsidRDefault="00CB069B" w:rsidP="00CB069B">
            <w:pPr>
              <w:jc w:val="center"/>
            </w:pPr>
            <w:r>
              <w:rPr>
                <w:noProof/>
              </w:rPr>
              <w:lastRenderedPageBreak/>
              <w:drawing>
                <wp:inline distT="0" distB="0" distL="0" distR="0" wp14:anchorId="029A4621" wp14:editId="73810812">
                  <wp:extent cx="1716185" cy="1612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1469" cy="1617766"/>
                          </a:xfrm>
                          <a:prstGeom prst="rect">
                            <a:avLst/>
                          </a:prstGeom>
                          <a:noFill/>
                        </pic:spPr>
                      </pic:pic>
                    </a:graphicData>
                  </a:graphic>
                </wp:inline>
              </w:drawing>
            </w:r>
          </w:p>
          <w:p w:rsidR="00CB069B" w:rsidRDefault="00CB069B" w:rsidP="00CB069B">
            <w:pPr>
              <w:jc w:val="center"/>
            </w:pPr>
          </w:p>
        </w:tc>
      </w:tr>
    </w:tbl>
    <w:p w:rsidR="005F3D55" w:rsidRDefault="005F3D55" w:rsidP="00CB069B">
      <w:pPr>
        <w:spacing w:line="240" w:lineRule="exact"/>
        <w:ind w:firstLine="142"/>
        <w:jc w:val="center"/>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tbl>
      <w:tblPr>
        <w:tblStyle w:val="af6"/>
        <w:tblW w:w="0" w:type="auto"/>
        <w:tblLook w:val="04A0" w:firstRow="1" w:lastRow="0" w:firstColumn="1" w:lastColumn="0" w:noHBand="0" w:noVBand="1"/>
      </w:tblPr>
      <w:tblGrid>
        <w:gridCol w:w="4503"/>
      </w:tblGrid>
      <w:tr w:rsidR="00CB069B" w:rsidTr="005166A2">
        <w:trPr>
          <w:trHeight w:val="2695"/>
        </w:trPr>
        <w:tc>
          <w:tcPr>
            <w:tcW w:w="4503" w:type="dxa"/>
          </w:tcPr>
          <w:p w:rsidR="00CB069B" w:rsidRDefault="00CB069B" w:rsidP="005166A2"/>
          <w:p w:rsidR="00CB069B" w:rsidRDefault="00CB069B" w:rsidP="005166A2"/>
          <w:p w:rsidR="00CB069B" w:rsidRDefault="00CB069B" w:rsidP="005166A2">
            <w:r>
              <w:rPr>
                <w:noProof/>
              </w:rPr>
              <w:drawing>
                <wp:inline distT="0" distB="0" distL="0" distR="0" wp14:anchorId="198DC175" wp14:editId="6E435C80">
                  <wp:extent cx="2688590" cy="15608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8590" cy="1560830"/>
                          </a:xfrm>
                          <a:prstGeom prst="rect">
                            <a:avLst/>
                          </a:prstGeom>
                          <a:noFill/>
                        </pic:spPr>
                      </pic:pic>
                    </a:graphicData>
                  </a:graphic>
                </wp:inline>
              </w:drawing>
            </w:r>
          </w:p>
          <w:p w:rsidR="00CB069B" w:rsidRDefault="00CB069B" w:rsidP="005166A2"/>
          <w:p w:rsidR="00CB069B" w:rsidRDefault="00CB069B" w:rsidP="005166A2"/>
          <w:p w:rsidR="00CB069B" w:rsidRDefault="00CB069B" w:rsidP="005166A2"/>
          <w:p w:rsidR="00CB069B" w:rsidRDefault="00CB069B" w:rsidP="005166A2"/>
        </w:tc>
      </w:tr>
    </w:tbl>
    <w:p w:rsidR="005F3D55" w:rsidRDefault="005F3D55" w:rsidP="00576200">
      <w:pPr>
        <w:spacing w:line="240" w:lineRule="exact"/>
        <w:rPr>
          <w:rFonts w:ascii="Arial" w:hAnsi="Arial" w:cs="Arial"/>
          <w:sz w:val="18"/>
          <w:szCs w:val="18"/>
        </w:rPr>
      </w:pPr>
    </w:p>
    <w:p w:rsidR="005F3D55" w:rsidRDefault="005F3D55" w:rsidP="00576200">
      <w:pPr>
        <w:spacing w:line="240" w:lineRule="exact"/>
        <w:rPr>
          <w:rFonts w:ascii="Arial" w:hAnsi="Arial" w:cs="Arial"/>
          <w:sz w:val="18"/>
          <w:szCs w:val="18"/>
        </w:rPr>
      </w:pPr>
    </w:p>
    <w:p w:rsidR="005F3D55" w:rsidRDefault="005F3D55" w:rsidP="00576200">
      <w:pPr>
        <w:spacing w:line="240" w:lineRule="exact"/>
        <w:rPr>
          <w:rFonts w:ascii="Arial" w:hAnsi="Arial" w:cs="Arial"/>
          <w:sz w:val="18"/>
          <w:szCs w:val="18"/>
        </w:rPr>
      </w:pPr>
    </w:p>
    <w:p w:rsidR="005F3D55" w:rsidRDefault="005F3D55" w:rsidP="00882D25">
      <w:pPr>
        <w:spacing w:line="240" w:lineRule="exact"/>
        <w:rPr>
          <w:rFonts w:ascii="Arial" w:hAnsi="Arial" w:cs="Arial"/>
          <w:sz w:val="18"/>
          <w:szCs w:val="18"/>
        </w:rPr>
      </w:pPr>
    </w:p>
    <w:p w:rsidR="00882D25" w:rsidRPr="00882D25" w:rsidRDefault="00882D25" w:rsidP="00882D25">
      <w:pPr>
        <w:spacing w:line="240" w:lineRule="exact"/>
        <w:ind w:firstLine="142"/>
        <w:rPr>
          <w:rFonts w:ascii="Arial" w:hAnsi="Arial" w:cs="Arial"/>
          <w:sz w:val="18"/>
          <w:szCs w:val="18"/>
        </w:rPr>
      </w:pPr>
      <w:r w:rsidRPr="00882D25">
        <w:rPr>
          <w:rFonts w:ascii="Arial" w:hAnsi="Arial" w:cs="Arial"/>
          <w:sz w:val="18"/>
          <w:szCs w:val="18"/>
        </w:rPr>
        <w:t xml:space="preserve">Заместитель главы администрации </w:t>
      </w:r>
    </w:p>
    <w:p w:rsidR="00882D25" w:rsidRPr="00882D25" w:rsidRDefault="00882D25" w:rsidP="00882D25">
      <w:pPr>
        <w:spacing w:line="240" w:lineRule="exact"/>
        <w:ind w:firstLine="142"/>
        <w:rPr>
          <w:rFonts w:ascii="Arial" w:hAnsi="Arial" w:cs="Arial"/>
          <w:sz w:val="18"/>
          <w:szCs w:val="18"/>
        </w:rPr>
      </w:pPr>
      <w:r w:rsidRPr="00882D25">
        <w:rPr>
          <w:rFonts w:ascii="Arial" w:hAnsi="Arial" w:cs="Arial"/>
          <w:sz w:val="18"/>
          <w:szCs w:val="18"/>
        </w:rPr>
        <w:t xml:space="preserve">Благодарненского городского </w:t>
      </w:r>
    </w:p>
    <w:p w:rsidR="005F3D55" w:rsidRDefault="00882D25" w:rsidP="00882D25">
      <w:pPr>
        <w:spacing w:line="240" w:lineRule="exact"/>
        <w:ind w:firstLine="142"/>
        <w:rPr>
          <w:rFonts w:ascii="Arial" w:hAnsi="Arial" w:cs="Arial"/>
          <w:sz w:val="18"/>
          <w:szCs w:val="18"/>
        </w:rPr>
      </w:pPr>
      <w:r w:rsidRPr="00882D25">
        <w:rPr>
          <w:rFonts w:ascii="Arial" w:hAnsi="Arial" w:cs="Arial"/>
          <w:sz w:val="18"/>
          <w:szCs w:val="18"/>
        </w:rPr>
        <w:t>округ</w:t>
      </w:r>
      <w:r>
        <w:rPr>
          <w:rFonts w:ascii="Arial" w:hAnsi="Arial" w:cs="Arial"/>
          <w:sz w:val="18"/>
          <w:szCs w:val="18"/>
        </w:rPr>
        <w:t xml:space="preserve">а Ставропольского края         </w:t>
      </w:r>
      <w:r w:rsidRPr="00882D25">
        <w:rPr>
          <w:rFonts w:ascii="Arial" w:hAnsi="Arial" w:cs="Arial"/>
          <w:sz w:val="18"/>
          <w:szCs w:val="18"/>
        </w:rPr>
        <w:t xml:space="preserve">      Н.Д. Федюнина</w:t>
      </w: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8670BE" w:rsidRPr="008670BE" w:rsidRDefault="008670BE" w:rsidP="008670BE">
      <w:pPr>
        <w:spacing w:line="240" w:lineRule="exact"/>
        <w:ind w:firstLine="142"/>
        <w:jc w:val="center"/>
        <w:rPr>
          <w:rFonts w:ascii="Arial" w:hAnsi="Arial" w:cs="Arial"/>
          <w:sz w:val="18"/>
          <w:szCs w:val="18"/>
        </w:rPr>
      </w:pPr>
      <w:r w:rsidRPr="008670BE">
        <w:rPr>
          <w:rFonts w:ascii="Arial" w:hAnsi="Arial" w:cs="Arial"/>
          <w:sz w:val="18"/>
          <w:szCs w:val="18"/>
        </w:rPr>
        <w:t>ПОСТАНОВЛЕНИЕ</w:t>
      </w:r>
    </w:p>
    <w:p w:rsidR="008670BE" w:rsidRPr="008670BE" w:rsidRDefault="008670BE" w:rsidP="008670BE">
      <w:pPr>
        <w:spacing w:line="240" w:lineRule="exact"/>
        <w:ind w:firstLine="142"/>
        <w:jc w:val="center"/>
        <w:rPr>
          <w:rFonts w:ascii="Arial" w:hAnsi="Arial" w:cs="Arial"/>
          <w:sz w:val="18"/>
          <w:szCs w:val="18"/>
        </w:rPr>
      </w:pPr>
    </w:p>
    <w:p w:rsidR="008670BE" w:rsidRPr="008670BE" w:rsidRDefault="008670BE" w:rsidP="008670BE">
      <w:pPr>
        <w:spacing w:line="240" w:lineRule="exact"/>
        <w:ind w:firstLine="142"/>
        <w:jc w:val="center"/>
        <w:rPr>
          <w:rFonts w:ascii="Arial" w:hAnsi="Arial" w:cs="Arial"/>
          <w:sz w:val="18"/>
          <w:szCs w:val="18"/>
        </w:rPr>
      </w:pPr>
      <w:r w:rsidRPr="008670BE">
        <w:rPr>
          <w:rFonts w:ascii="Arial" w:hAnsi="Arial" w:cs="Arial"/>
          <w:sz w:val="18"/>
          <w:szCs w:val="18"/>
        </w:rPr>
        <w:t>АДМИНИСТРАЦИИ БЛАГОДАРНЕНСКОГО ГОРОДСКОГО ОКРУГА  СТАВРОПОЛЬСКОГО КРАЯ</w:t>
      </w:r>
    </w:p>
    <w:p w:rsidR="008670BE" w:rsidRPr="008670BE" w:rsidRDefault="008670BE" w:rsidP="008670BE">
      <w:pPr>
        <w:spacing w:line="240" w:lineRule="exact"/>
        <w:ind w:firstLine="142"/>
        <w:jc w:val="center"/>
        <w:rPr>
          <w:rFonts w:ascii="Arial" w:hAnsi="Arial" w:cs="Arial"/>
          <w:sz w:val="18"/>
          <w:szCs w:val="18"/>
        </w:rPr>
      </w:pPr>
      <w:r>
        <w:rPr>
          <w:rFonts w:ascii="Arial" w:hAnsi="Arial" w:cs="Arial"/>
          <w:sz w:val="18"/>
          <w:szCs w:val="18"/>
        </w:rPr>
        <w:t xml:space="preserve">17 марта 2021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8670BE">
        <w:rPr>
          <w:rFonts w:ascii="Arial" w:hAnsi="Arial" w:cs="Arial"/>
          <w:sz w:val="18"/>
          <w:szCs w:val="18"/>
        </w:rPr>
        <w:t>228</w:t>
      </w:r>
    </w:p>
    <w:p w:rsidR="008670BE" w:rsidRPr="008670BE" w:rsidRDefault="008670BE" w:rsidP="008670BE">
      <w:pPr>
        <w:spacing w:line="240" w:lineRule="exact"/>
        <w:ind w:firstLine="142"/>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Благодарненского городского округа Ставропольского края</w:t>
      </w:r>
    </w:p>
    <w:p w:rsidR="008670BE" w:rsidRPr="008670BE" w:rsidRDefault="008670BE" w:rsidP="008670BE">
      <w:pPr>
        <w:spacing w:line="240" w:lineRule="exact"/>
        <w:ind w:firstLine="142"/>
        <w:jc w:val="both"/>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proofErr w:type="gramStart"/>
      <w:r w:rsidRPr="008670BE">
        <w:rPr>
          <w:rFonts w:ascii="Arial" w:hAnsi="Arial" w:cs="Arial"/>
          <w:sz w:val="18"/>
          <w:szCs w:val="18"/>
        </w:rPr>
        <w:lastRenderedPageBreak/>
        <w:t>В целях выявления и пресечения самовольного строительства на территории Благодарненского городского округа Ставропольского края, принятия мер по сносу самовольно возведенных построек или приведения их в соответствие с установленными требованиями,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 октября 2003 года № 131-ФЗ «Об общих принципах организации местного самоуправления</w:t>
      </w:r>
      <w:proofErr w:type="gramEnd"/>
      <w:r w:rsidRPr="008670BE">
        <w:rPr>
          <w:rFonts w:ascii="Arial" w:hAnsi="Arial" w:cs="Arial"/>
          <w:sz w:val="18"/>
          <w:szCs w:val="18"/>
        </w:rPr>
        <w:t xml:space="preserve"> в Российской Федерации», Устава Благодарненского городского округа Ставропольского края, администрация Благодарненского городского округа Ставропольского края.</w:t>
      </w:r>
    </w:p>
    <w:p w:rsidR="008670BE" w:rsidRPr="008670BE" w:rsidRDefault="008670BE" w:rsidP="008670BE">
      <w:pPr>
        <w:spacing w:line="240" w:lineRule="exact"/>
        <w:ind w:firstLine="142"/>
        <w:jc w:val="both"/>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ПОСТАНОВЛЯЕТ:</w:t>
      </w:r>
    </w:p>
    <w:p w:rsidR="008670BE" w:rsidRPr="008670BE" w:rsidRDefault="008670BE" w:rsidP="008670BE">
      <w:pPr>
        <w:spacing w:line="240" w:lineRule="exact"/>
        <w:ind w:firstLine="142"/>
        <w:jc w:val="both"/>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1.Создать комиссию по вопросам самовольного строительства на территории Благодарненского городского округа Ставропольского края.</w:t>
      </w:r>
    </w:p>
    <w:p w:rsidR="008670BE" w:rsidRPr="008670BE" w:rsidRDefault="008670BE" w:rsidP="008670BE">
      <w:pPr>
        <w:spacing w:line="240" w:lineRule="exact"/>
        <w:ind w:firstLine="142"/>
        <w:jc w:val="both"/>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2.Утвердить прилагаемые:</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2.1. Состав комиссии по вопросам самовольного строительства на территории Благодарненского городского округа Ставропольского края.</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2.2. Положение о комиссии по вопросам самовольного строительства на территории Благодарненского городского округа Ставропольского края</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2.3.Порядок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Благодарненского городского округа Ставропольского края.</w:t>
      </w:r>
    </w:p>
    <w:p w:rsidR="008670BE" w:rsidRPr="008670BE" w:rsidRDefault="008670BE" w:rsidP="008670BE">
      <w:pPr>
        <w:spacing w:line="240" w:lineRule="exact"/>
        <w:ind w:firstLine="142"/>
        <w:jc w:val="both"/>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 xml:space="preserve">3. </w:t>
      </w:r>
      <w:proofErr w:type="gramStart"/>
      <w:r w:rsidRPr="008670BE">
        <w:rPr>
          <w:rFonts w:ascii="Arial" w:hAnsi="Arial" w:cs="Arial"/>
          <w:sz w:val="18"/>
          <w:szCs w:val="18"/>
        </w:rPr>
        <w:t>Контроль за</w:t>
      </w:r>
      <w:proofErr w:type="gramEnd"/>
      <w:r w:rsidRPr="008670BE">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8670BE" w:rsidRPr="008670BE" w:rsidRDefault="008670BE" w:rsidP="008670BE">
      <w:pPr>
        <w:spacing w:line="240" w:lineRule="exact"/>
        <w:ind w:firstLine="142"/>
        <w:jc w:val="both"/>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 xml:space="preserve">4. Настоящее постановление вступает в силу на следующий день после его официального опубликования. </w:t>
      </w:r>
    </w:p>
    <w:p w:rsidR="008670BE" w:rsidRPr="008670BE" w:rsidRDefault="008670BE" w:rsidP="008670BE">
      <w:pPr>
        <w:spacing w:line="240" w:lineRule="exact"/>
        <w:ind w:firstLine="142"/>
        <w:rPr>
          <w:rFonts w:ascii="Arial" w:hAnsi="Arial" w:cs="Arial"/>
          <w:sz w:val="18"/>
          <w:szCs w:val="18"/>
        </w:rPr>
      </w:pPr>
    </w:p>
    <w:p w:rsidR="008670BE" w:rsidRPr="008670BE" w:rsidRDefault="008670BE" w:rsidP="008670BE">
      <w:pPr>
        <w:spacing w:line="240" w:lineRule="exact"/>
        <w:ind w:firstLine="142"/>
        <w:rPr>
          <w:rFonts w:ascii="Arial" w:hAnsi="Arial" w:cs="Arial"/>
          <w:sz w:val="18"/>
          <w:szCs w:val="18"/>
        </w:rPr>
      </w:pPr>
    </w:p>
    <w:p w:rsidR="008670BE" w:rsidRPr="008670BE" w:rsidRDefault="008670BE" w:rsidP="008670BE">
      <w:pPr>
        <w:spacing w:line="240" w:lineRule="exact"/>
        <w:ind w:firstLine="142"/>
        <w:rPr>
          <w:rFonts w:ascii="Arial" w:hAnsi="Arial" w:cs="Arial"/>
          <w:sz w:val="18"/>
          <w:szCs w:val="18"/>
        </w:rPr>
      </w:pPr>
      <w:r w:rsidRPr="008670BE">
        <w:rPr>
          <w:rFonts w:ascii="Arial" w:hAnsi="Arial" w:cs="Arial"/>
          <w:sz w:val="18"/>
          <w:szCs w:val="18"/>
        </w:rPr>
        <w:t xml:space="preserve">Глава  </w:t>
      </w:r>
    </w:p>
    <w:p w:rsidR="008670BE" w:rsidRPr="008670BE" w:rsidRDefault="008670BE" w:rsidP="008670BE">
      <w:pPr>
        <w:spacing w:line="240" w:lineRule="exact"/>
        <w:ind w:firstLine="142"/>
        <w:rPr>
          <w:rFonts w:ascii="Arial" w:hAnsi="Arial" w:cs="Arial"/>
          <w:sz w:val="18"/>
          <w:szCs w:val="18"/>
        </w:rPr>
      </w:pPr>
      <w:r w:rsidRPr="008670BE">
        <w:rPr>
          <w:rFonts w:ascii="Arial" w:hAnsi="Arial" w:cs="Arial"/>
          <w:sz w:val="18"/>
          <w:szCs w:val="18"/>
        </w:rPr>
        <w:t>Благодарненского городского округа</w:t>
      </w:r>
    </w:p>
    <w:p w:rsidR="00882D25" w:rsidRDefault="008670BE" w:rsidP="008670BE">
      <w:pPr>
        <w:spacing w:line="240" w:lineRule="exact"/>
        <w:ind w:firstLine="142"/>
        <w:rPr>
          <w:rFonts w:ascii="Arial" w:hAnsi="Arial" w:cs="Arial"/>
          <w:sz w:val="18"/>
          <w:szCs w:val="18"/>
        </w:rPr>
      </w:pPr>
      <w:r w:rsidRPr="008670BE">
        <w:rPr>
          <w:rFonts w:ascii="Arial" w:hAnsi="Arial" w:cs="Arial"/>
          <w:sz w:val="18"/>
          <w:szCs w:val="18"/>
        </w:rPr>
        <w:t xml:space="preserve">Ставропольского края                        </w:t>
      </w:r>
      <w:r>
        <w:rPr>
          <w:rFonts w:ascii="Arial" w:hAnsi="Arial" w:cs="Arial"/>
          <w:sz w:val="18"/>
          <w:szCs w:val="18"/>
        </w:rPr>
        <w:t xml:space="preserve">  </w:t>
      </w:r>
      <w:r w:rsidRPr="008670BE">
        <w:rPr>
          <w:rFonts w:ascii="Arial" w:hAnsi="Arial" w:cs="Arial"/>
          <w:sz w:val="18"/>
          <w:szCs w:val="18"/>
        </w:rPr>
        <w:t>А.И. Теньков</w:t>
      </w:r>
    </w:p>
    <w:p w:rsidR="00882D25" w:rsidRDefault="00882D25" w:rsidP="004121B8">
      <w:pPr>
        <w:spacing w:line="240" w:lineRule="exact"/>
        <w:ind w:firstLine="142"/>
        <w:rPr>
          <w:rFonts w:ascii="Arial" w:hAnsi="Arial" w:cs="Arial"/>
          <w:sz w:val="18"/>
          <w:szCs w:val="18"/>
        </w:rPr>
      </w:pPr>
    </w:p>
    <w:p w:rsidR="00882D25" w:rsidRDefault="00882D25" w:rsidP="004121B8">
      <w:pPr>
        <w:spacing w:line="240" w:lineRule="exact"/>
        <w:ind w:firstLine="142"/>
        <w:rPr>
          <w:rFonts w:ascii="Arial" w:hAnsi="Arial" w:cs="Arial"/>
          <w:sz w:val="18"/>
          <w:szCs w:val="18"/>
        </w:rPr>
      </w:pPr>
    </w:p>
    <w:p w:rsidR="008670BE" w:rsidRPr="008670BE" w:rsidRDefault="008670BE" w:rsidP="008670BE">
      <w:pPr>
        <w:spacing w:line="240" w:lineRule="exact"/>
        <w:ind w:firstLine="142"/>
        <w:jc w:val="right"/>
        <w:rPr>
          <w:rFonts w:ascii="Arial" w:hAnsi="Arial" w:cs="Arial"/>
          <w:sz w:val="18"/>
          <w:szCs w:val="18"/>
        </w:rPr>
      </w:pPr>
      <w:r w:rsidRPr="008670BE">
        <w:rPr>
          <w:rFonts w:ascii="Arial" w:hAnsi="Arial" w:cs="Arial"/>
          <w:sz w:val="18"/>
          <w:szCs w:val="18"/>
        </w:rPr>
        <w:tab/>
        <w:t>УТВЕРЖДЕН</w:t>
      </w:r>
    </w:p>
    <w:p w:rsidR="008670BE" w:rsidRPr="008670BE" w:rsidRDefault="008670BE" w:rsidP="008670BE">
      <w:pPr>
        <w:spacing w:line="240" w:lineRule="exact"/>
        <w:ind w:firstLine="142"/>
        <w:jc w:val="right"/>
        <w:rPr>
          <w:rFonts w:ascii="Arial" w:hAnsi="Arial" w:cs="Arial"/>
          <w:sz w:val="18"/>
          <w:szCs w:val="18"/>
        </w:rPr>
      </w:pPr>
      <w:r w:rsidRPr="008670BE">
        <w:rPr>
          <w:rFonts w:ascii="Arial" w:hAnsi="Arial" w:cs="Arial"/>
          <w:sz w:val="18"/>
          <w:szCs w:val="18"/>
        </w:rPr>
        <w:t>постановлением администрации</w:t>
      </w:r>
    </w:p>
    <w:p w:rsidR="008670BE" w:rsidRPr="008670BE" w:rsidRDefault="008670BE" w:rsidP="008670BE">
      <w:pPr>
        <w:spacing w:line="240" w:lineRule="exact"/>
        <w:ind w:firstLine="142"/>
        <w:jc w:val="right"/>
        <w:rPr>
          <w:rFonts w:ascii="Arial" w:hAnsi="Arial" w:cs="Arial"/>
          <w:sz w:val="18"/>
          <w:szCs w:val="18"/>
        </w:rPr>
      </w:pPr>
      <w:r w:rsidRPr="008670BE">
        <w:rPr>
          <w:rFonts w:ascii="Arial" w:hAnsi="Arial" w:cs="Arial"/>
          <w:sz w:val="18"/>
          <w:szCs w:val="18"/>
        </w:rPr>
        <w:t>Благодарненского городского округа</w:t>
      </w:r>
    </w:p>
    <w:p w:rsidR="008670BE" w:rsidRPr="008670BE" w:rsidRDefault="008670BE" w:rsidP="008670BE">
      <w:pPr>
        <w:spacing w:line="240" w:lineRule="exact"/>
        <w:ind w:firstLine="142"/>
        <w:jc w:val="right"/>
        <w:rPr>
          <w:rFonts w:ascii="Arial" w:hAnsi="Arial" w:cs="Arial"/>
          <w:sz w:val="18"/>
          <w:szCs w:val="18"/>
        </w:rPr>
      </w:pPr>
      <w:r w:rsidRPr="008670BE">
        <w:rPr>
          <w:rFonts w:ascii="Arial" w:hAnsi="Arial" w:cs="Arial"/>
          <w:sz w:val="18"/>
          <w:szCs w:val="18"/>
        </w:rPr>
        <w:t>Ставропольского края</w:t>
      </w:r>
    </w:p>
    <w:p w:rsidR="008670BE" w:rsidRPr="008670BE" w:rsidRDefault="008670BE" w:rsidP="008670BE">
      <w:pPr>
        <w:spacing w:line="240" w:lineRule="exact"/>
        <w:ind w:firstLine="142"/>
        <w:jc w:val="right"/>
        <w:rPr>
          <w:rFonts w:ascii="Arial" w:hAnsi="Arial" w:cs="Arial"/>
          <w:sz w:val="18"/>
          <w:szCs w:val="18"/>
        </w:rPr>
      </w:pPr>
      <w:r w:rsidRPr="008670BE">
        <w:rPr>
          <w:rFonts w:ascii="Arial" w:hAnsi="Arial" w:cs="Arial"/>
          <w:sz w:val="18"/>
          <w:szCs w:val="18"/>
        </w:rPr>
        <w:t>от 17 марта 2021 года № 228</w:t>
      </w:r>
    </w:p>
    <w:p w:rsidR="008670BE" w:rsidRPr="008670BE" w:rsidRDefault="008670BE" w:rsidP="008670BE">
      <w:pPr>
        <w:spacing w:line="240" w:lineRule="exact"/>
        <w:ind w:firstLine="142"/>
        <w:rPr>
          <w:rFonts w:ascii="Arial" w:hAnsi="Arial" w:cs="Arial"/>
          <w:sz w:val="18"/>
          <w:szCs w:val="18"/>
        </w:rPr>
      </w:pPr>
    </w:p>
    <w:p w:rsidR="008670BE" w:rsidRPr="008670BE" w:rsidRDefault="008670BE" w:rsidP="008670BE">
      <w:pPr>
        <w:spacing w:line="240" w:lineRule="exact"/>
        <w:ind w:firstLine="142"/>
        <w:jc w:val="center"/>
        <w:rPr>
          <w:rFonts w:ascii="Arial" w:hAnsi="Arial" w:cs="Arial"/>
          <w:sz w:val="18"/>
          <w:szCs w:val="18"/>
        </w:rPr>
      </w:pPr>
      <w:r w:rsidRPr="008670BE">
        <w:rPr>
          <w:rFonts w:ascii="Arial" w:hAnsi="Arial" w:cs="Arial"/>
          <w:sz w:val="18"/>
          <w:szCs w:val="18"/>
        </w:rPr>
        <w:t>СОСТАВ</w:t>
      </w:r>
    </w:p>
    <w:p w:rsidR="00882D25" w:rsidRDefault="008670BE" w:rsidP="008670BE">
      <w:pPr>
        <w:spacing w:line="240" w:lineRule="exact"/>
        <w:ind w:firstLine="142"/>
        <w:jc w:val="center"/>
        <w:rPr>
          <w:rFonts w:ascii="Arial" w:hAnsi="Arial" w:cs="Arial"/>
          <w:sz w:val="18"/>
          <w:szCs w:val="18"/>
        </w:rPr>
      </w:pPr>
      <w:r w:rsidRPr="008670BE">
        <w:rPr>
          <w:rFonts w:ascii="Arial" w:hAnsi="Arial" w:cs="Arial"/>
          <w:sz w:val="18"/>
          <w:szCs w:val="18"/>
        </w:rPr>
        <w:lastRenderedPageBreak/>
        <w:t>комиссии по вопросам самовольного строительства на территории Благодарненского городского округа Ставропольского края</w:t>
      </w:r>
    </w:p>
    <w:tbl>
      <w:tblPr>
        <w:tblStyle w:val="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3027"/>
      </w:tblGrid>
      <w:tr w:rsidR="008670BE" w:rsidRPr="008670BE" w:rsidTr="005166A2">
        <w:tc>
          <w:tcPr>
            <w:tcW w:w="2904" w:type="dxa"/>
          </w:tcPr>
          <w:p w:rsidR="008670BE" w:rsidRPr="008670BE" w:rsidRDefault="008670BE" w:rsidP="008670BE">
            <w:pPr>
              <w:widowControl w:val="0"/>
              <w:ind w:firstLine="34"/>
              <w:rPr>
                <w:rFonts w:ascii="Arial" w:hAnsi="Arial" w:cs="Arial"/>
                <w:color w:val="auto"/>
                <w:sz w:val="18"/>
                <w:szCs w:val="18"/>
              </w:rPr>
            </w:pPr>
            <w:r w:rsidRPr="008670BE">
              <w:rPr>
                <w:rFonts w:ascii="Arial" w:hAnsi="Arial" w:cs="Arial"/>
                <w:color w:val="auto"/>
                <w:sz w:val="18"/>
                <w:szCs w:val="18"/>
              </w:rPr>
              <w:t>Ким Сергей Владиславович</w:t>
            </w:r>
          </w:p>
        </w:tc>
        <w:tc>
          <w:tcPr>
            <w:tcW w:w="6450" w:type="dxa"/>
          </w:tcPr>
          <w:p w:rsidR="008670BE" w:rsidRPr="008670BE" w:rsidRDefault="008670BE" w:rsidP="008670BE">
            <w:pPr>
              <w:widowControl w:val="0"/>
              <w:jc w:val="both"/>
              <w:rPr>
                <w:rFonts w:ascii="Arial" w:hAnsi="Arial" w:cs="Arial"/>
                <w:color w:val="auto"/>
                <w:sz w:val="18"/>
                <w:szCs w:val="18"/>
              </w:rPr>
            </w:pPr>
            <w:r w:rsidRPr="008670BE">
              <w:rPr>
                <w:rFonts w:ascii="Arial" w:eastAsia="Calibri" w:hAnsi="Arial" w:cs="Arial"/>
                <w:color w:val="auto"/>
                <w:sz w:val="18"/>
                <w:szCs w:val="18"/>
                <w:lang w:eastAsia="en-US"/>
              </w:rPr>
              <w:t>первый заместитель главы администрации -  начальник управления по делам территорий администрации Благодарненского городского округа Ставропольского края, председатель комиссии</w:t>
            </w:r>
          </w:p>
        </w:tc>
      </w:tr>
      <w:tr w:rsidR="008670BE" w:rsidRPr="008670BE" w:rsidTr="005166A2">
        <w:tc>
          <w:tcPr>
            <w:tcW w:w="2904" w:type="dxa"/>
          </w:tcPr>
          <w:p w:rsidR="008670BE" w:rsidRPr="008670BE" w:rsidRDefault="008670BE" w:rsidP="008670BE">
            <w:pPr>
              <w:widowControl w:val="0"/>
              <w:rPr>
                <w:rFonts w:ascii="Arial" w:hAnsi="Arial" w:cs="Arial"/>
                <w:color w:val="auto"/>
                <w:sz w:val="18"/>
                <w:szCs w:val="18"/>
              </w:rPr>
            </w:pPr>
            <w:r w:rsidRPr="008670BE">
              <w:rPr>
                <w:rFonts w:ascii="Arial" w:hAnsi="Arial" w:cs="Arial"/>
                <w:color w:val="auto"/>
                <w:sz w:val="18"/>
                <w:szCs w:val="18"/>
              </w:rPr>
              <w:t>Слепичева Ирина Ивановна</w:t>
            </w:r>
          </w:p>
        </w:tc>
        <w:tc>
          <w:tcPr>
            <w:tcW w:w="6450" w:type="dxa"/>
          </w:tcPr>
          <w:p w:rsidR="008670BE" w:rsidRPr="008670BE" w:rsidRDefault="008670BE" w:rsidP="008670BE">
            <w:pPr>
              <w:widowControl w:val="0"/>
              <w:jc w:val="both"/>
              <w:rPr>
                <w:rFonts w:ascii="Arial" w:eastAsia="Calibri" w:hAnsi="Arial" w:cs="Arial"/>
                <w:color w:val="auto"/>
                <w:sz w:val="18"/>
                <w:szCs w:val="18"/>
                <w:lang w:eastAsia="en-US"/>
              </w:rPr>
            </w:pPr>
            <w:r w:rsidRPr="008670BE">
              <w:rPr>
                <w:rFonts w:ascii="Arial" w:eastAsia="Calibri" w:hAnsi="Arial" w:cs="Arial"/>
                <w:color w:val="auto"/>
                <w:sz w:val="18"/>
                <w:szCs w:val="18"/>
                <w:lang w:eastAsia="en-US"/>
              </w:rPr>
              <w:t>начальник отдела архитектуры и градостроительства администрации Благодарненского городского округа Ставропольского края, заместитель председателя комиссии</w:t>
            </w:r>
          </w:p>
        </w:tc>
      </w:tr>
      <w:tr w:rsidR="008670BE" w:rsidRPr="008670BE" w:rsidTr="005166A2">
        <w:tc>
          <w:tcPr>
            <w:tcW w:w="2904" w:type="dxa"/>
          </w:tcPr>
          <w:p w:rsidR="008670BE" w:rsidRPr="008670BE" w:rsidRDefault="008670BE" w:rsidP="008670BE">
            <w:pPr>
              <w:widowControl w:val="0"/>
              <w:ind w:firstLine="34"/>
              <w:rPr>
                <w:rFonts w:ascii="Arial" w:eastAsia="Calibri" w:hAnsi="Arial" w:cs="Arial"/>
                <w:color w:val="auto"/>
                <w:sz w:val="18"/>
                <w:szCs w:val="18"/>
                <w:lang w:eastAsia="en-US"/>
              </w:rPr>
            </w:pPr>
            <w:r w:rsidRPr="008670BE">
              <w:rPr>
                <w:rFonts w:ascii="Arial" w:eastAsia="Calibri" w:hAnsi="Arial" w:cs="Arial"/>
                <w:color w:val="auto"/>
                <w:sz w:val="18"/>
                <w:szCs w:val="18"/>
                <w:lang w:eastAsia="en-US"/>
              </w:rPr>
              <w:t>Волошина Елена Олеговна</w:t>
            </w:r>
          </w:p>
          <w:p w:rsidR="008670BE" w:rsidRPr="008670BE" w:rsidRDefault="008670BE" w:rsidP="008670BE">
            <w:pPr>
              <w:widowControl w:val="0"/>
              <w:ind w:firstLine="709"/>
              <w:rPr>
                <w:rFonts w:ascii="Arial" w:eastAsia="Calibri" w:hAnsi="Arial" w:cs="Arial"/>
                <w:color w:val="auto"/>
                <w:sz w:val="18"/>
                <w:szCs w:val="18"/>
                <w:lang w:eastAsia="en-US"/>
              </w:rPr>
            </w:pPr>
          </w:p>
        </w:tc>
        <w:tc>
          <w:tcPr>
            <w:tcW w:w="6450" w:type="dxa"/>
          </w:tcPr>
          <w:p w:rsidR="008670BE" w:rsidRPr="008670BE" w:rsidRDefault="008670BE" w:rsidP="008670BE">
            <w:pPr>
              <w:widowControl w:val="0"/>
              <w:jc w:val="both"/>
              <w:rPr>
                <w:rFonts w:ascii="Arial" w:eastAsia="Calibri" w:hAnsi="Arial" w:cs="Arial"/>
                <w:color w:val="auto"/>
                <w:sz w:val="18"/>
                <w:szCs w:val="18"/>
                <w:lang w:eastAsia="en-US"/>
              </w:rPr>
            </w:pPr>
            <w:r w:rsidRPr="008670BE">
              <w:rPr>
                <w:rFonts w:ascii="Arial" w:eastAsia="Calibri" w:hAnsi="Arial" w:cs="Arial"/>
                <w:color w:val="auto"/>
                <w:sz w:val="18"/>
                <w:szCs w:val="18"/>
                <w:lang w:eastAsia="en-US"/>
              </w:rPr>
              <w:t xml:space="preserve">главный специалист отдела архитектуры и градостроительства администрации </w:t>
            </w:r>
            <w:r w:rsidRPr="008670BE">
              <w:rPr>
                <w:rFonts w:ascii="Arial" w:hAnsi="Arial" w:cs="Arial"/>
                <w:color w:val="auto"/>
                <w:sz w:val="18"/>
                <w:szCs w:val="18"/>
              </w:rPr>
              <w:t xml:space="preserve">Благодарненского городского округа Ставропольского края,                                                    </w:t>
            </w:r>
            <w:r w:rsidRPr="008670BE">
              <w:rPr>
                <w:rFonts w:ascii="Arial" w:eastAsia="Calibri" w:hAnsi="Arial" w:cs="Arial"/>
                <w:color w:val="auto"/>
                <w:sz w:val="18"/>
                <w:szCs w:val="18"/>
                <w:lang w:eastAsia="en-US"/>
              </w:rPr>
              <w:t>секретарь комиссии</w:t>
            </w:r>
          </w:p>
        </w:tc>
      </w:tr>
      <w:tr w:rsidR="008670BE" w:rsidRPr="008670BE" w:rsidTr="005166A2">
        <w:tc>
          <w:tcPr>
            <w:tcW w:w="9354" w:type="dxa"/>
            <w:gridSpan w:val="2"/>
          </w:tcPr>
          <w:p w:rsidR="008670BE" w:rsidRPr="008670BE" w:rsidRDefault="008670BE" w:rsidP="008670BE">
            <w:pPr>
              <w:widowControl w:val="0"/>
              <w:ind w:firstLine="709"/>
              <w:jc w:val="center"/>
              <w:rPr>
                <w:rFonts w:ascii="Arial" w:eastAsia="Calibri" w:hAnsi="Arial" w:cs="Arial"/>
                <w:color w:val="auto"/>
                <w:sz w:val="18"/>
                <w:szCs w:val="18"/>
                <w:lang w:eastAsia="en-US"/>
              </w:rPr>
            </w:pPr>
          </w:p>
          <w:p w:rsidR="008670BE" w:rsidRPr="008670BE" w:rsidRDefault="008670BE" w:rsidP="008670BE">
            <w:pPr>
              <w:widowControl w:val="0"/>
              <w:ind w:firstLine="709"/>
              <w:jc w:val="center"/>
              <w:rPr>
                <w:rFonts w:ascii="Arial" w:eastAsia="Calibri" w:hAnsi="Arial" w:cs="Arial"/>
                <w:color w:val="auto"/>
                <w:sz w:val="18"/>
                <w:szCs w:val="18"/>
                <w:lang w:eastAsia="en-US"/>
              </w:rPr>
            </w:pPr>
            <w:r w:rsidRPr="008670BE">
              <w:rPr>
                <w:rFonts w:ascii="Arial" w:eastAsia="Calibri" w:hAnsi="Arial" w:cs="Arial"/>
                <w:color w:val="auto"/>
                <w:sz w:val="18"/>
                <w:szCs w:val="18"/>
                <w:lang w:eastAsia="en-US"/>
              </w:rPr>
              <w:t>Члены комиссии:</w:t>
            </w:r>
          </w:p>
        </w:tc>
      </w:tr>
      <w:tr w:rsidR="008670BE" w:rsidRPr="008670BE" w:rsidTr="005166A2">
        <w:tc>
          <w:tcPr>
            <w:tcW w:w="2904" w:type="dxa"/>
          </w:tcPr>
          <w:p w:rsidR="008670BE" w:rsidRPr="008670BE" w:rsidRDefault="008670BE" w:rsidP="008670BE">
            <w:pPr>
              <w:widowControl w:val="0"/>
              <w:rPr>
                <w:rFonts w:ascii="Arial" w:eastAsia="Calibri" w:hAnsi="Arial" w:cs="Arial"/>
                <w:color w:val="auto"/>
                <w:sz w:val="18"/>
                <w:szCs w:val="18"/>
                <w:lang w:eastAsia="en-US"/>
              </w:rPr>
            </w:pPr>
            <w:r w:rsidRPr="008670BE">
              <w:rPr>
                <w:rFonts w:ascii="Arial" w:eastAsia="Calibri" w:hAnsi="Arial" w:cs="Arial"/>
                <w:color w:val="auto"/>
                <w:sz w:val="18"/>
                <w:szCs w:val="18"/>
                <w:lang w:eastAsia="en-US"/>
              </w:rPr>
              <w:t>Субботина Галина Валентиновна</w:t>
            </w:r>
          </w:p>
        </w:tc>
        <w:tc>
          <w:tcPr>
            <w:tcW w:w="6450" w:type="dxa"/>
          </w:tcPr>
          <w:p w:rsidR="008670BE" w:rsidRPr="008670BE" w:rsidRDefault="008670BE" w:rsidP="008670BE">
            <w:pPr>
              <w:jc w:val="both"/>
              <w:rPr>
                <w:rFonts w:ascii="Arial" w:eastAsia="Calibri" w:hAnsi="Arial" w:cs="Arial"/>
                <w:color w:val="auto"/>
                <w:sz w:val="18"/>
                <w:szCs w:val="18"/>
                <w:lang w:eastAsia="en-US"/>
              </w:rPr>
            </w:pPr>
            <w:r w:rsidRPr="008670BE">
              <w:rPr>
                <w:rFonts w:ascii="Arial" w:eastAsia="Calibri" w:hAnsi="Arial" w:cs="Arial"/>
                <w:color w:val="auto"/>
                <w:sz w:val="18"/>
                <w:szCs w:val="18"/>
                <w:lang w:eastAsia="en-US"/>
              </w:rPr>
              <w:t xml:space="preserve">начальник управления земельных и имущественных отношений администрации </w:t>
            </w:r>
            <w:r w:rsidRPr="008670BE">
              <w:rPr>
                <w:rFonts w:ascii="Arial" w:hAnsi="Arial" w:cs="Arial"/>
                <w:color w:val="auto"/>
                <w:sz w:val="18"/>
                <w:szCs w:val="18"/>
              </w:rPr>
              <w:t xml:space="preserve"> Благодарненского городского округа Ставропольского края</w:t>
            </w:r>
          </w:p>
        </w:tc>
      </w:tr>
      <w:tr w:rsidR="008670BE" w:rsidRPr="008670BE" w:rsidTr="005166A2">
        <w:tc>
          <w:tcPr>
            <w:tcW w:w="2904" w:type="dxa"/>
          </w:tcPr>
          <w:p w:rsidR="008670BE" w:rsidRPr="008670BE" w:rsidRDefault="008670BE" w:rsidP="008670BE">
            <w:pPr>
              <w:widowControl w:val="0"/>
              <w:ind w:firstLine="34"/>
              <w:rPr>
                <w:rFonts w:ascii="Arial" w:eastAsia="Calibri" w:hAnsi="Arial" w:cs="Arial"/>
                <w:color w:val="auto"/>
                <w:sz w:val="18"/>
                <w:szCs w:val="18"/>
                <w:lang w:eastAsia="en-US"/>
              </w:rPr>
            </w:pPr>
            <w:r w:rsidRPr="008670BE">
              <w:rPr>
                <w:rFonts w:ascii="Arial" w:eastAsia="Calibri" w:hAnsi="Arial" w:cs="Arial"/>
                <w:color w:val="auto"/>
                <w:sz w:val="18"/>
                <w:szCs w:val="18"/>
                <w:lang w:eastAsia="en-US"/>
              </w:rPr>
              <w:t>Сурова Наталья Юрьевна</w:t>
            </w:r>
          </w:p>
        </w:tc>
        <w:tc>
          <w:tcPr>
            <w:tcW w:w="6450" w:type="dxa"/>
          </w:tcPr>
          <w:p w:rsidR="008670BE" w:rsidRPr="008670BE" w:rsidRDefault="008670BE" w:rsidP="008670BE">
            <w:pPr>
              <w:jc w:val="both"/>
              <w:rPr>
                <w:rFonts w:ascii="Arial" w:eastAsia="Calibri" w:hAnsi="Arial" w:cs="Arial"/>
                <w:color w:val="auto"/>
                <w:sz w:val="18"/>
                <w:szCs w:val="18"/>
                <w:lang w:eastAsia="en-US"/>
              </w:rPr>
            </w:pPr>
            <w:r w:rsidRPr="008670BE">
              <w:rPr>
                <w:rFonts w:ascii="Arial" w:eastAsia="Calibri" w:hAnsi="Arial" w:cs="Arial"/>
                <w:color w:val="auto"/>
                <w:sz w:val="18"/>
                <w:szCs w:val="18"/>
                <w:lang w:eastAsia="en-US"/>
              </w:rPr>
              <w:t>начальник отдела коммунального хозяйства управления по делам территорий администрации Благодарненского городского округа Ставропольского края</w:t>
            </w:r>
          </w:p>
        </w:tc>
      </w:tr>
      <w:tr w:rsidR="008670BE" w:rsidRPr="008670BE" w:rsidTr="005166A2">
        <w:tc>
          <w:tcPr>
            <w:tcW w:w="2904" w:type="dxa"/>
          </w:tcPr>
          <w:p w:rsidR="008670BE" w:rsidRPr="008670BE" w:rsidRDefault="008670BE" w:rsidP="008670BE">
            <w:pPr>
              <w:widowControl w:val="0"/>
              <w:ind w:firstLine="34"/>
              <w:rPr>
                <w:rFonts w:ascii="Arial" w:eastAsia="Calibri" w:hAnsi="Arial" w:cs="Arial"/>
                <w:color w:val="auto"/>
                <w:sz w:val="18"/>
                <w:szCs w:val="18"/>
                <w:lang w:eastAsia="en-US"/>
              </w:rPr>
            </w:pPr>
            <w:r w:rsidRPr="008670BE">
              <w:rPr>
                <w:rFonts w:ascii="Arial" w:eastAsia="Calibri" w:hAnsi="Arial" w:cs="Arial"/>
                <w:color w:val="auto"/>
                <w:sz w:val="18"/>
                <w:szCs w:val="18"/>
                <w:lang w:eastAsia="en-US"/>
              </w:rPr>
              <w:t>Чайкина Людмила Александровна</w:t>
            </w:r>
          </w:p>
        </w:tc>
        <w:tc>
          <w:tcPr>
            <w:tcW w:w="6450" w:type="dxa"/>
          </w:tcPr>
          <w:p w:rsidR="008670BE" w:rsidRPr="008670BE" w:rsidRDefault="008670BE" w:rsidP="008670BE">
            <w:pPr>
              <w:jc w:val="both"/>
              <w:rPr>
                <w:rFonts w:ascii="Arial" w:eastAsia="Calibri" w:hAnsi="Arial" w:cs="Arial"/>
                <w:color w:val="auto"/>
                <w:sz w:val="18"/>
                <w:szCs w:val="18"/>
                <w:lang w:eastAsia="en-US"/>
              </w:rPr>
            </w:pPr>
            <w:r w:rsidRPr="008670BE">
              <w:rPr>
                <w:rFonts w:ascii="Arial" w:eastAsia="Calibri" w:hAnsi="Arial" w:cs="Arial"/>
                <w:color w:val="auto"/>
                <w:sz w:val="18"/>
                <w:szCs w:val="18"/>
                <w:lang w:eastAsia="en-US"/>
              </w:rPr>
              <w:t>директор общество с ограниченной ответственностью «АРХПРОЕКТ» (по согласованию)</w:t>
            </w:r>
          </w:p>
        </w:tc>
      </w:tr>
      <w:tr w:rsidR="008670BE" w:rsidRPr="008670BE" w:rsidTr="005166A2">
        <w:tc>
          <w:tcPr>
            <w:tcW w:w="2904" w:type="dxa"/>
          </w:tcPr>
          <w:p w:rsidR="008670BE" w:rsidRPr="008670BE" w:rsidRDefault="008670BE" w:rsidP="008670BE">
            <w:pPr>
              <w:widowControl w:val="0"/>
              <w:ind w:firstLine="34"/>
              <w:rPr>
                <w:rFonts w:ascii="Arial" w:eastAsia="Calibri" w:hAnsi="Arial" w:cs="Arial"/>
                <w:color w:val="auto"/>
                <w:sz w:val="18"/>
                <w:szCs w:val="18"/>
                <w:lang w:eastAsia="en-US"/>
              </w:rPr>
            </w:pPr>
            <w:r w:rsidRPr="008670BE">
              <w:rPr>
                <w:rFonts w:ascii="Arial" w:eastAsia="Calibri" w:hAnsi="Arial" w:cs="Arial"/>
                <w:color w:val="auto"/>
                <w:sz w:val="18"/>
                <w:szCs w:val="18"/>
                <w:lang w:eastAsia="en-US"/>
              </w:rPr>
              <w:t>Шурховецкая Лилия Сергеевна</w:t>
            </w:r>
          </w:p>
        </w:tc>
        <w:tc>
          <w:tcPr>
            <w:tcW w:w="6450" w:type="dxa"/>
          </w:tcPr>
          <w:p w:rsidR="008670BE" w:rsidRPr="008670BE" w:rsidRDefault="008670BE" w:rsidP="008670BE">
            <w:pPr>
              <w:jc w:val="both"/>
              <w:rPr>
                <w:rFonts w:ascii="Arial" w:eastAsia="Calibri" w:hAnsi="Arial" w:cs="Arial"/>
                <w:color w:val="auto"/>
                <w:sz w:val="18"/>
                <w:szCs w:val="18"/>
                <w:lang w:eastAsia="en-US"/>
              </w:rPr>
            </w:pPr>
            <w:r w:rsidRPr="008670BE">
              <w:rPr>
                <w:rFonts w:ascii="Arial" w:eastAsia="Calibri" w:hAnsi="Arial" w:cs="Arial"/>
                <w:color w:val="auto"/>
                <w:sz w:val="18"/>
                <w:szCs w:val="18"/>
                <w:lang w:eastAsia="en-US"/>
              </w:rPr>
              <w:t>начальник отдела по правовым, организационным и общим вопросам администрации Благодарненского городского округа Ставропольского края</w:t>
            </w:r>
          </w:p>
        </w:tc>
      </w:tr>
    </w:tbl>
    <w:p w:rsidR="00882D25" w:rsidRDefault="00882D25" w:rsidP="004121B8">
      <w:pPr>
        <w:spacing w:line="240" w:lineRule="exact"/>
        <w:ind w:firstLine="142"/>
        <w:rPr>
          <w:rFonts w:ascii="Arial" w:hAnsi="Arial" w:cs="Arial"/>
          <w:sz w:val="18"/>
          <w:szCs w:val="18"/>
        </w:rPr>
      </w:pPr>
    </w:p>
    <w:p w:rsidR="00F773FC" w:rsidRDefault="00F773FC" w:rsidP="004121B8">
      <w:pPr>
        <w:spacing w:line="240" w:lineRule="exact"/>
        <w:ind w:firstLine="142"/>
        <w:rPr>
          <w:rFonts w:ascii="Arial" w:hAnsi="Arial" w:cs="Arial"/>
          <w:sz w:val="18"/>
          <w:szCs w:val="18"/>
        </w:rPr>
      </w:pPr>
    </w:p>
    <w:p w:rsidR="008670BE" w:rsidRPr="008670BE" w:rsidRDefault="008670BE" w:rsidP="008670BE">
      <w:pPr>
        <w:spacing w:line="240" w:lineRule="exact"/>
        <w:ind w:firstLine="142"/>
        <w:jc w:val="right"/>
        <w:rPr>
          <w:rFonts w:ascii="Arial" w:hAnsi="Arial" w:cs="Arial"/>
          <w:sz w:val="18"/>
          <w:szCs w:val="18"/>
        </w:rPr>
      </w:pPr>
      <w:r w:rsidRPr="008670BE">
        <w:rPr>
          <w:rFonts w:ascii="Arial" w:hAnsi="Arial" w:cs="Arial"/>
          <w:sz w:val="18"/>
          <w:szCs w:val="18"/>
        </w:rPr>
        <w:tab/>
        <w:t>УТВЕРЖДЕНО</w:t>
      </w:r>
    </w:p>
    <w:p w:rsidR="008670BE" w:rsidRPr="008670BE" w:rsidRDefault="008670BE" w:rsidP="008670BE">
      <w:pPr>
        <w:spacing w:line="240" w:lineRule="exact"/>
        <w:ind w:firstLine="142"/>
        <w:jc w:val="right"/>
        <w:rPr>
          <w:rFonts w:ascii="Arial" w:hAnsi="Arial" w:cs="Arial"/>
          <w:sz w:val="18"/>
          <w:szCs w:val="18"/>
        </w:rPr>
      </w:pPr>
      <w:r w:rsidRPr="008670BE">
        <w:rPr>
          <w:rFonts w:ascii="Arial" w:hAnsi="Arial" w:cs="Arial"/>
          <w:sz w:val="18"/>
          <w:szCs w:val="18"/>
        </w:rPr>
        <w:t xml:space="preserve"> постановлением администрации</w:t>
      </w:r>
    </w:p>
    <w:p w:rsidR="008670BE" w:rsidRPr="008670BE" w:rsidRDefault="008670BE" w:rsidP="008670BE">
      <w:pPr>
        <w:spacing w:line="240" w:lineRule="exact"/>
        <w:ind w:firstLine="142"/>
        <w:jc w:val="right"/>
        <w:rPr>
          <w:rFonts w:ascii="Arial" w:hAnsi="Arial" w:cs="Arial"/>
          <w:sz w:val="18"/>
          <w:szCs w:val="18"/>
        </w:rPr>
      </w:pPr>
      <w:r w:rsidRPr="008670BE">
        <w:rPr>
          <w:rFonts w:ascii="Arial" w:hAnsi="Arial" w:cs="Arial"/>
          <w:sz w:val="18"/>
          <w:szCs w:val="18"/>
        </w:rPr>
        <w:t>Благодарненского городского округа</w:t>
      </w:r>
    </w:p>
    <w:p w:rsidR="008670BE" w:rsidRPr="008670BE" w:rsidRDefault="008670BE" w:rsidP="008670BE">
      <w:pPr>
        <w:spacing w:line="240" w:lineRule="exact"/>
        <w:ind w:firstLine="142"/>
        <w:jc w:val="right"/>
        <w:rPr>
          <w:rFonts w:ascii="Arial" w:hAnsi="Arial" w:cs="Arial"/>
          <w:sz w:val="18"/>
          <w:szCs w:val="18"/>
        </w:rPr>
      </w:pPr>
      <w:r w:rsidRPr="008670BE">
        <w:rPr>
          <w:rFonts w:ascii="Arial" w:hAnsi="Arial" w:cs="Arial"/>
          <w:sz w:val="18"/>
          <w:szCs w:val="18"/>
        </w:rPr>
        <w:t>Ставропольского края</w:t>
      </w:r>
    </w:p>
    <w:p w:rsidR="008670BE" w:rsidRPr="008670BE" w:rsidRDefault="008670BE" w:rsidP="008670BE">
      <w:pPr>
        <w:spacing w:line="240" w:lineRule="exact"/>
        <w:ind w:firstLine="142"/>
        <w:jc w:val="right"/>
        <w:rPr>
          <w:rFonts w:ascii="Arial" w:hAnsi="Arial" w:cs="Arial"/>
          <w:sz w:val="18"/>
          <w:szCs w:val="18"/>
        </w:rPr>
      </w:pPr>
      <w:r w:rsidRPr="008670BE">
        <w:rPr>
          <w:rFonts w:ascii="Arial" w:hAnsi="Arial" w:cs="Arial"/>
          <w:sz w:val="18"/>
          <w:szCs w:val="18"/>
        </w:rPr>
        <w:t>от 17 марта 2021 года № 228</w:t>
      </w:r>
    </w:p>
    <w:p w:rsidR="00F773FC" w:rsidRDefault="00F773FC" w:rsidP="008670BE">
      <w:pPr>
        <w:spacing w:line="240" w:lineRule="exact"/>
        <w:ind w:firstLine="142"/>
        <w:jc w:val="both"/>
        <w:rPr>
          <w:rFonts w:ascii="Arial" w:hAnsi="Arial" w:cs="Arial"/>
          <w:sz w:val="18"/>
          <w:szCs w:val="18"/>
        </w:rPr>
      </w:pPr>
    </w:p>
    <w:p w:rsidR="008670BE" w:rsidRPr="008670BE" w:rsidRDefault="008670BE" w:rsidP="00F773FC">
      <w:pPr>
        <w:spacing w:line="240" w:lineRule="exact"/>
        <w:ind w:firstLine="142"/>
        <w:jc w:val="center"/>
        <w:rPr>
          <w:rFonts w:ascii="Arial" w:hAnsi="Arial" w:cs="Arial"/>
          <w:sz w:val="18"/>
          <w:szCs w:val="18"/>
        </w:rPr>
      </w:pPr>
      <w:r w:rsidRPr="008670BE">
        <w:rPr>
          <w:rFonts w:ascii="Arial" w:hAnsi="Arial" w:cs="Arial"/>
          <w:sz w:val="18"/>
          <w:szCs w:val="18"/>
        </w:rPr>
        <w:t>ПОЛОЖЕНИЕ</w:t>
      </w:r>
    </w:p>
    <w:p w:rsidR="008670BE" w:rsidRPr="008670BE" w:rsidRDefault="008670BE" w:rsidP="008670BE">
      <w:pPr>
        <w:spacing w:line="240" w:lineRule="exact"/>
        <w:jc w:val="both"/>
        <w:rPr>
          <w:rFonts w:ascii="Arial" w:hAnsi="Arial" w:cs="Arial"/>
          <w:sz w:val="18"/>
          <w:szCs w:val="18"/>
        </w:rPr>
      </w:pPr>
      <w:r w:rsidRPr="008670BE">
        <w:rPr>
          <w:rFonts w:ascii="Arial" w:hAnsi="Arial" w:cs="Arial"/>
          <w:sz w:val="18"/>
          <w:szCs w:val="18"/>
        </w:rPr>
        <w:t>о комиссии по вопросам самовольного строительства на территории Благодарненского городского округа Ставропольского края</w:t>
      </w:r>
    </w:p>
    <w:p w:rsidR="008670BE" w:rsidRPr="008670BE" w:rsidRDefault="008670BE" w:rsidP="008670BE">
      <w:pPr>
        <w:spacing w:line="240" w:lineRule="exact"/>
        <w:ind w:firstLine="142"/>
        <w:jc w:val="both"/>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I. Общие положения</w:t>
      </w:r>
    </w:p>
    <w:p w:rsidR="008670BE" w:rsidRPr="008670BE" w:rsidRDefault="008670BE" w:rsidP="008670BE">
      <w:pPr>
        <w:spacing w:line="240" w:lineRule="exact"/>
        <w:ind w:firstLine="142"/>
        <w:jc w:val="both"/>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 xml:space="preserve">1.1. Настоящее Положение определяет порядок работы комиссии по вопросам самовольного строительства на территории Благодарненского </w:t>
      </w:r>
      <w:r w:rsidRPr="008670BE">
        <w:rPr>
          <w:rFonts w:ascii="Arial" w:hAnsi="Arial" w:cs="Arial"/>
          <w:sz w:val="18"/>
          <w:szCs w:val="18"/>
        </w:rPr>
        <w:lastRenderedPageBreak/>
        <w:t>городского округа Ставропольского края (далее - комиссия).</w:t>
      </w:r>
    </w:p>
    <w:p w:rsidR="008670BE" w:rsidRPr="008670BE" w:rsidRDefault="008670BE" w:rsidP="008670BE">
      <w:pPr>
        <w:spacing w:line="240" w:lineRule="exact"/>
        <w:ind w:firstLine="142"/>
        <w:jc w:val="both"/>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II.Компетенция комиссии</w:t>
      </w:r>
    </w:p>
    <w:p w:rsidR="008670BE" w:rsidRPr="008670BE" w:rsidRDefault="008670BE" w:rsidP="008670BE">
      <w:pPr>
        <w:spacing w:line="240" w:lineRule="exact"/>
        <w:ind w:firstLine="142"/>
        <w:jc w:val="both"/>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Благодарненского городского округа Ставропольского края.</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Благодарненского городского округа Ставропольского края (далее - Порядок).</w:t>
      </w:r>
    </w:p>
    <w:p w:rsidR="008670BE" w:rsidRPr="008670BE" w:rsidRDefault="008670BE" w:rsidP="008670BE">
      <w:pPr>
        <w:spacing w:line="240" w:lineRule="exact"/>
        <w:ind w:firstLine="142"/>
        <w:jc w:val="both"/>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III.Организация работы комиссии</w:t>
      </w:r>
    </w:p>
    <w:p w:rsidR="008670BE" w:rsidRPr="008670BE" w:rsidRDefault="008670BE" w:rsidP="008670BE">
      <w:pPr>
        <w:spacing w:line="240" w:lineRule="exact"/>
        <w:ind w:firstLine="142"/>
        <w:jc w:val="both"/>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3.1. Комиссия является коллегиальным органом, персональный состав которого утверждается постановлением администрации Благодарненского городского округа Ставропольского края.</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3.2. Председатель, заместитель председателя и секретарь комиссии назначаются администрацией Благодарненского городского округа Ставропольского края из числа членов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3.2.1. В состав комиссии могут включаться представители органов исполнительной власти, органов администрации с правами юридического лица  и организаций по согласованию с данными органами и организациями.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3.3. Работой комиссии руководит председатель комиссии, а в его отсутствие - заместитель председателя комиссии.</w:t>
      </w:r>
    </w:p>
    <w:p w:rsidR="008670BE" w:rsidRPr="008670BE" w:rsidRDefault="008670BE" w:rsidP="008670BE">
      <w:pPr>
        <w:spacing w:line="240" w:lineRule="exact"/>
        <w:ind w:firstLine="142"/>
        <w:jc w:val="both"/>
        <w:rPr>
          <w:rFonts w:ascii="Arial" w:hAnsi="Arial" w:cs="Arial"/>
          <w:sz w:val="18"/>
          <w:szCs w:val="18"/>
        </w:rPr>
      </w:pP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3.4. Председатель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осуществляет общее руководство деятельностью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ведет заседания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запрашивает информацию, необходимую для работы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направляет информацию, предусмотренную Порядком;</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подписывает (утверждает) документы по вопросам деятельности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осуществляет иные полномочия по вопросам деятельности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3.5. Члены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участвуют в работе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вносят предложения по вопросам, относящимся к деятельности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подписывают документы, предусмотренные Порядком.</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3.6. Организацию заседаний комиссии осуществляет секретарь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Секретарь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осуществляет работу под руководством председателя комиссии или его заместителя;</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lastRenderedPageBreak/>
        <w:t>оповещает членов комиссии о предстоящих заседаниях и иных мероприятиях, осуществляемых комиссией в соответствии с Порядком;</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готовит материалы к очередному заседанию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оформляет протоколы и иные документы по вопросам деятельности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обеспечивает ведение и сохранность документации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3.7.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3.8. Заседание комиссии считается правомочным, если на нем присутствует более половины членов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 xml:space="preserve">3.9.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 </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3.10. Решение комиссии оформляется протоколом заседания комиссии и подписывается председателем (в случае отсутствия – заместителем), членами и секретарем комиссии в течение трех рабочих дней.</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3.11. Рассмотрение вопроса о самовольном строительстве объекта может быть перенесено на следующее заседание комиссии в случае:</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необходимости в получении сведений о назначении объекта, о параметрах от застройщика;</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запроса архивных документов.</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3.12. Общий срок рассмотрения вопроса о самовольном строительстве объекта не может превышать 6 месяцев.</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 xml:space="preserve">3.13. </w:t>
      </w:r>
      <w:proofErr w:type="gramStart"/>
      <w:r w:rsidRPr="008670BE">
        <w:rPr>
          <w:rFonts w:ascii="Arial" w:hAnsi="Arial" w:cs="Arial"/>
          <w:sz w:val="18"/>
          <w:szCs w:val="18"/>
        </w:rPr>
        <w:t>Контроль за</w:t>
      </w:r>
      <w:proofErr w:type="gramEnd"/>
      <w:r w:rsidRPr="008670BE">
        <w:rPr>
          <w:rFonts w:ascii="Arial" w:hAnsi="Arial" w:cs="Arial"/>
          <w:sz w:val="18"/>
          <w:szCs w:val="18"/>
        </w:rPr>
        <w:t xml:space="preserve"> исполнением решений комиссии осуществляется председателем комиссии и его заместителем, а в части сроков исполнения – секретарем комиссии.</w:t>
      </w:r>
    </w:p>
    <w:p w:rsidR="008670BE" w:rsidRPr="008670BE" w:rsidRDefault="008670BE" w:rsidP="008670BE">
      <w:pPr>
        <w:spacing w:line="240" w:lineRule="exact"/>
        <w:ind w:firstLine="142"/>
        <w:jc w:val="both"/>
        <w:rPr>
          <w:rFonts w:ascii="Arial" w:hAnsi="Arial" w:cs="Arial"/>
          <w:sz w:val="18"/>
          <w:szCs w:val="18"/>
        </w:rPr>
      </w:pPr>
      <w:r w:rsidRPr="008670BE">
        <w:rPr>
          <w:rFonts w:ascii="Arial" w:hAnsi="Arial" w:cs="Arial"/>
          <w:sz w:val="18"/>
          <w:szCs w:val="18"/>
        </w:rPr>
        <w:t>3.14. Материально-техническое обеспечение работы комиссии осуществляет администрация Благодарненского городского округа Ставропольского края.</w:t>
      </w:r>
    </w:p>
    <w:p w:rsidR="008670BE" w:rsidRPr="008670BE" w:rsidRDefault="008670BE" w:rsidP="008670BE">
      <w:pPr>
        <w:spacing w:line="240" w:lineRule="exact"/>
        <w:ind w:firstLine="142"/>
        <w:rPr>
          <w:rFonts w:ascii="Arial" w:hAnsi="Arial" w:cs="Arial"/>
          <w:sz w:val="18"/>
          <w:szCs w:val="18"/>
        </w:rPr>
      </w:pPr>
    </w:p>
    <w:p w:rsidR="008670BE" w:rsidRPr="008670BE" w:rsidRDefault="008670BE" w:rsidP="008670BE">
      <w:pPr>
        <w:spacing w:line="240" w:lineRule="exact"/>
        <w:ind w:firstLine="142"/>
        <w:rPr>
          <w:rFonts w:ascii="Arial" w:hAnsi="Arial" w:cs="Arial"/>
          <w:sz w:val="18"/>
          <w:szCs w:val="18"/>
        </w:rPr>
      </w:pPr>
    </w:p>
    <w:p w:rsidR="008670BE" w:rsidRPr="008670BE" w:rsidRDefault="008670BE" w:rsidP="008670BE">
      <w:pPr>
        <w:spacing w:line="240" w:lineRule="exact"/>
        <w:ind w:firstLine="142"/>
        <w:rPr>
          <w:rFonts w:ascii="Arial" w:hAnsi="Arial" w:cs="Arial"/>
          <w:sz w:val="18"/>
          <w:szCs w:val="18"/>
        </w:rPr>
      </w:pPr>
      <w:r w:rsidRPr="008670BE">
        <w:rPr>
          <w:rFonts w:ascii="Arial" w:hAnsi="Arial" w:cs="Arial"/>
          <w:sz w:val="18"/>
          <w:szCs w:val="18"/>
        </w:rPr>
        <w:t>Заместитель главы администрации</w:t>
      </w:r>
    </w:p>
    <w:p w:rsidR="008670BE" w:rsidRPr="008670BE" w:rsidRDefault="008670BE" w:rsidP="008670BE">
      <w:pPr>
        <w:spacing w:line="240" w:lineRule="exact"/>
        <w:ind w:firstLine="142"/>
        <w:rPr>
          <w:rFonts w:ascii="Arial" w:hAnsi="Arial" w:cs="Arial"/>
          <w:sz w:val="18"/>
          <w:szCs w:val="18"/>
        </w:rPr>
      </w:pPr>
      <w:r w:rsidRPr="008670BE">
        <w:rPr>
          <w:rFonts w:ascii="Arial" w:hAnsi="Arial" w:cs="Arial"/>
          <w:sz w:val="18"/>
          <w:szCs w:val="18"/>
        </w:rPr>
        <w:t>Благодарненского городского округа</w:t>
      </w:r>
    </w:p>
    <w:p w:rsidR="008670BE" w:rsidRDefault="008670BE" w:rsidP="008670BE">
      <w:pPr>
        <w:spacing w:line="240" w:lineRule="exact"/>
        <w:ind w:firstLine="142"/>
        <w:rPr>
          <w:rFonts w:ascii="Arial" w:hAnsi="Arial" w:cs="Arial"/>
          <w:sz w:val="18"/>
          <w:szCs w:val="18"/>
        </w:rPr>
      </w:pPr>
      <w:r w:rsidRPr="008670BE">
        <w:rPr>
          <w:rFonts w:ascii="Arial" w:hAnsi="Arial" w:cs="Arial"/>
          <w:sz w:val="18"/>
          <w:szCs w:val="18"/>
        </w:rPr>
        <w:t xml:space="preserve">Ставропольского края            </w:t>
      </w:r>
      <w:r>
        <w:rPr>
          <w:rFonts w:ascii="Arial" w:hAnsi="Arial" w:cs="Arial"/>
          <w:sz w:val="18"/>
          <w:szCs w:val="18"/>
        </w:rPr>
        <w:t xml:space="preserve">     </w:t>
      </w:r>
      <w:r w:rsidRPr="008670BE">
        <w:rPr>
          <w:rFonts w:ascii="Arial" w:hAnsi="Arial" w:cs="Arial"/>
          <w:sz w:val="18"/>
          <w:szCs w:val="18"/>
        </w:rPr>
        <w:t xml:space="preserve">        Н.Д. Федюнина</w:t>
      </w:r>
    </w:p>
    <w:p w:rsidR="008670BE" w:rsidRDefault="008670BE" w:rsidP="004121B8">
      <w:pPr>
        <w:spacing w:line="240" w:lineRule="exact"/>
        <w:ind w:firstLine="142"/>
        <w:rPr>
          <w:rFonts w:ascii="Arial" w:hAnsi="Arial" w:cs="Arial"/>
          <w:sz w:val="18"/>
          <w:szCs w:val="18"/>
        </w:rPr>
      </w:pPr>
    </w:p>
    <w:p w:rsidR="008670BE" w:rsidRDefault="008670BE" w:rsidP="004121B8">
      <w:pPr>
        <w:spacing w:line="240" w:lineRule="exact"/>
        <w:ind w:firstLine="142"/>
        <w:rPr>
          <w:rFonts w:ascii="Arial" w:hAnsi="Arial" w:cs="Arial"/>
          <w:sz w:val="18"/>
          <w:szCs w:val="18"/>
        </w:rPr>
      </w:pPr>
    </w:p>
    <w:p w:rsidR="00F51FD2" w:rsidRDefault="00F51FD2" w:rsidP="004121B8">
      <w:pPr>
        <w:spacing w:line="240" w:lineRule="exact"/>
        <w:ind w:firstLine="142"/>
        <w:rPr>
          <w:rFonts w:ascii="Arial" w:hAnsi="Arial" w:cs="Arial"/>
          <w:sz w:val="18"/>
          <w:szCs w:val="18"/>
        </w:rPr>
      </w:pPr>
    </w:p>
    <w:p w:rsidR="00F51FD2" w:rsidRDefault="00F51FD2" w:rsidP="004121B8">
      <w:pPr>
        <w:spacing w:line="240" w:lineRule="exact"/>
        <w:ind w:firstLine="142"/>
        <w:rPr>
          <w:rFonts w:ascii="Arial" w:hAnsi="Arial" w:cs="Arial"/>
          <w:sz w:val="18"/>
          <w:szCs w:val="18"/>
        </w:rPr>
      </w:pPr>
    </w:p>
    <w:p w:rsidR="00F51FD2" w:rsidRPr="00F51FD2" w:rsidRDefault="00F51FD2" w:rsidP="00F51FD2">
      <w:pPr>
        <w:spacing w:line="240" w:lineRule="exact"/>
        <w:ind w:firstLine="142"/>
        <w:jc w:val="right"/>
        <w:rPr>
          <w:rFonts w:ascii="Arial" w:hAnsi="Arial" w:cs="Arial"/>
          <w:sz w:val="18"/>
          <w:szCs w:val="18"/>
        </w:rPr>
      </w:pPr>
      <w:r w:rsidRPr="00F51FD2">
        <w:rPr>
          <w:rFonts w:ascii="Arial" w:hAnsi="Arial" w:cs="Arial"/>
          <w:sz w:val="18"/>
          <w:szCs w:val="18"/>
        </w:rPr>
        <w:tab/>
        <w:t>УТВЕРЖДЕН</w:t>
      </w:r>
    </w:p>
    <w:p w:rsidR="00F51FD2" w:rsidRPr="00F51FD2" w:rsidRDefault="00F51FD2" w:rsidP="00F51FD2">
      <w:pPr>
        <w:spacing w:line="240" w:lineRule="exact"/>
        <w:ind w:firstLine="142"/>
        <w:jc w:val="right"/>
        <w:rPr>
          <w:rFonts w:ascii="Arial" w:hAnsi="Arial" w:cs="Arial"/>
          <w:sz w:val="18"/>
          <w:szCs w:val="18"/>
        </w:rPr>
      </w:pPr>
      <w:r w:rsidRPr="00F51FD2">
        <w:rPr>
          <w:rFonts w:ascii="Arial" w:hAnsi="Arial" w:cs="Arial"/>
          <w:sz w:val="18"/>
          <w:szCs w:val="18"/>
        </w:rPr>
        <w:t xml:space="preserve"> постановлением администрации</w:t>
      </w:r>
    </w:p>
    <w:p w:rsidR="00F51FD2" w:rsidRPr="00F51FD2" w:rsidRDefault="00F51FD2" w:rsidP="00F51FD2">
      <w:pPr>
        <w:spacing w:line="240" w:lineRule="exact"/>
        <w:ind w:firstLine="142"/>
        <w:jc w:val="right"/>
        <w:rPr>
          <w:rFonts w:ascii="Arial" w:hAnsi="Arial" w:cs="Arial"/>
          <w:sz w:val="18"/>
          <w:szCs w:val="18"/>
        </w:rPr>
      </w:pPr>
      <w:r w:rsidRPr="00F51FD2">
        <w:rPr>
          <w:rFonts w:ascii="Arial" w:hAnsi="Arial" w:cs="Arial"/>
          <w:sz w:val="18"/>
          <w:szCs w:val="18"/>
        </w:rPr>
        <w:t>Благодарненского городского округа</w:t>
      </w:r>
    </w:p>
    <w:p w:rsidR="00F51FD2" w:rsidRPr="00F51FD2" w:rsidRDefault="00F51FD2" w:rsidP="00F51FD2">
      <w:pPr>
        <w:spacing w:line="240" w:lineRule="exact"/>
        <w:ind w:firstLine="142"/>
        <w:jc w:val="right"/>
        <w:rPr>
          <w:rFonts w:ascii="Arial" w:hAnsi="Arial" w:cs="Arial"/>
          <w:sz w:val="18"/>
          <w:szCs w:val="18"/>
        </w:rPr>
      </w:pPr>
      <w:r w:rsidRPr="00F51FD2">
        <w:rPr>
          <w:rFonts w:ascii="Arial" w:hAnsi="Arial" w:cs="Arial"/>
          <w:sz w:val="18"/>
          <w:szCs w:val="18"/>
        </w:rPr>
        <w:t>Ставропольского края</w:t>
      </w:r>
    </w:p>
    <w:p w:rsidR="00F51FD2" w:rsidRPr="00F51FD2" w:rsidRDefault="00F51FD2" w:rsidP="00F51FD2">
      <w:pPr>
        <w:spacing w:line="240" w:lineRule="exact"/>
        <w:ind w:firstLine="142"/>
        <w:jc w:val="right"/>
        <w:rPr>
          <w:rFonts w:ascii="Arial" w:hAnsi="Arial" w:cs="Arial"/>
          <w:sz w:val="18"/>
          <w:szCs w:val="18"/>
        </w:rPr>
      </w:pPr>
      <w:r w:rsidRPr="00F51FD2">
        <w:rPr>
          <w:rFonts w:ascii="Arial" w:hAnsi="Arial" w:cs="Arial"/>
          <w:sz w:val="18"/>
          <w:szCs w:val="18"/>
        </w:rPr>
        <w:t>от 17 марта 2021 года № 228</w:t>
      </w:r>
    </w:p>
    <w:p w:rsidR="00F51FD2" w:rsidRPr="00F51FD2" w:rsidRDefault="00F51FD2" w:rsidP="00F51FD2">
      <w:pPr>
        <w:spacing w:line="240" w:lineRule="exact"/>
        <w:ind w:firstLine="142"/>
        <w:jc w:val="both"/>
        <w:rPr>
          <w:rFonts w:ascii="Arial" w:hAnsi="Arial" w:cs="Arial"/>
          <w:sz w:val="18"/>
          <w:szCs w:val="18"/>
        </w:rPr>
      </w:pPr>
    </w:p>
    <w:p w:rsidR="00F51FD2" w:rsidRPr="00F51FD2" w:rsidRDefault="00F51FD2" w:rsidP="00F51FD2">
      <w:pPr>
        <w:spacing w:line="240" w:lineRule="exact"/>
        <w:ind w:firstLine="142"/>
        <w:jc w:val="both"/>
        <w:rPr>
          <w:rFonts w:ascii="Arial" w:hAnsi="Arial" w:cs="Arial"/>
          <w:sz w:val="18"/>
          <w:szCs w:val="18"/>
        </w:rPr>
      </w:pP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ПОРЯДОК </w:t>
      </w:r>
    </w:p>
    <w:p w:rsidR="00F51FD2" w:rsidRPr="00F51FD2" w:rsidRDefault="00F51FD2" w:rsidP="00F51FD2">
      <w:pPr>
        <w:spacing w:line="240" w:lineRule="exact"/>
        <w:jc w:val="both"/>
        <w:rPr>
          <w:rFonts w:ascii="Arial" w:hAnsi="Arial" w:cs="Arial"/>
          <w:sz w:val="18"/>
          <w:szCs w:val="18"/>
        </w:rPr>
      </w:pPr>
      <w:r w:rsidRPr="00F51FD2">
        <w:rPr>
          <w:rFonts w:ascii="Arial" w:hAnsi="Arial" w:cs="Arial"/>
          <w:sz w:val="18"/>
          <w:szCs w:val="18"/>
        </w:rPr>
        <w:t xml:space="preserve">выявления и пресечения самовольного строительства гражданами и принятия мер по сносу самовольных </w:t>
      </w:r>
      <w:r w:rsidRPr="00F51FD2">
        <w:rPr>
          <w:rFonts w:ascii="Arial" w:hAnsi="Arial" w:cs="Arial"/>
          <w:sz w:val="18"/>
          <w:szCs w:val="18"/>
        </w:rPr>
        <w:lastRenderedPageBreak/>
        <w:t>построек или приведения их в соответствие с установленными требованиями на территории Благодарненского городского округа Ставропольского края</w:t>
      </w:r>
    </w:p>
    <w:p w:rsidR="00F51FD2" w:rsidRPr="00F51FD2" w:rsidRDefault="00F51FD2" w:rsidP="00F51FD2">
      <w:pPr>
        <w:spacing w:line="240" w:lineRule="exact"/>
        <w:ind w:firstLine="142"/>
        <w:jc w:val="both"/>
        <w:rPr>
          <w:rFonts w:ascii="Arial" w:hAnsi="Arial" w:cs="Arial"/>
          <w:sz w:val="18"/>
          <w:szCs w:val="18"/>
        </w:rPr>
      </w:pP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I. Общие положения</w:t>
      </w:r>
    </w:p>
    <w:p w:rsidR="00F51FD2" w:rsidRPr="00F51FD2" w:rsidRDefault="00F51FD2" w:rsidP="00F51FD2">
      <w:pPr>
        <w:spacing w:line="240" w:lineRule="exact"/>
        <w:ind w:firstLine="142"/>
        <w:jc w:val="both"/>
        <w:rPr>
          <w:rFonts w:ascii="Arial" w:hAnsi="Arial" w:cs="Arial"/>
          <w:sz w:val="18"/>
          <w:szCs w:val="18"/>
        </w:rPr>
      </w:pP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1.1. </w:t>
      </w:r>
      <w:proofErr w:type="gramStart"/>
      <w:r w:rsidRPr="00F51FD2">
        <w:rPr>
          <w:rFonts w:ascii="Arial" w:hAnsi="Arial" w:cs="Arial"/>
          <w:sz w:val="18"/>
          <w:szCs w:val="18"/>
        </w:rPr>
        <w:t>Настоящий Порядок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Благодарненского городского округа Ставропольского края (далее – Порядок) регламентирует процедуры выявления и пресечения самовольного строительства и принятия мер по сносу самовольных построек или приведения их в соответствие с установленными требованиями на территории Благодарненского городского округа Ставропольского</w:t>
      </w:r>
      <w:proofErr w:type="gramEnd"/>
      <w:r w:rsidRPr="00F51FD2">
        <w:rPr>
          <w:rFonts w:ascii="Arial" w:hAnsi="Arial" w:cs="Arial"/>
          <w:sz w:val="18"/>
          <w:szCs w:val="18"/>
        </w:rPr>
        <w:t xml:space="preserve"> края.</w:t>
      </w:r>
    </w:p>
    <w:p w:rsidR="00F51FD2" w:rsidRPr="00F51FD2" w:rsidRDefault="00F51FD2" w:rsidP="00F51FD2">
      <w:pPr>
        <w:spacing w:line="240" w:lineRule="exact"/>
        <w:ind w:firstLine="142"/>
        <w:jc w:val="both"/>
        <w:rPr>
          <w:rFonts w:ascii="Arial" w:hAnsi="Arial" w:cs="Arial"/>
          <w:sz w:val="18"/>
          <w:szCs w:val="18"/>
        </w:rPr>
      </w:pP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II. Порядок выявления самовольного строительства</w:t>
      </w:r>
    </w:p>
    <w:p w:rsidR="00F51FD2" w:rsidRPr="00F51FD2" w:rsidRDefault="00F51FD2" w:rsidP="00F51FD2">
      <w:pPr>
        <w:spacing w:line="240" w:lineRule="exact"/>
        <w:ind w:firstLine="142"/>
        <w:jc w:val="both"/>
        <w:rPr>
          <w:rFonts w:ascii="Arial" w:hAnsi="Arial" w:cs="Arial"/>
          <w:sz w:val="18"/>
          <w:szCs w:val="18"/>
        </w:rPr>
      </w:pP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2.1. Выявление объектов самовольного строительства на территории Благодарненского городского округа Ставропольского края Ставропольского края осуществляется путем:</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объезда (обхода) территории Благодарненского городского округа Ставропольского края комиссией по вопросам самовольного строительства;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F51FD2">
        <w:rPr>
          <w:rFonts w:ascii="Arial" w:hAnsi="Arial" w:cs="Arial"/>
          <w:sz w:val="18"/>
          <w:szCs w:val="18"/>
        </w:rPr>
        <w:t>использования</w:t>
      </w:r>
      <w:proofErr w:type="gramEnd"/>
      <w:r w:rsidRPr="00F51FD2">
        <w:rPr>
          <w:rFonts w:ascii="Arial" w:hAnsi="Arial" w:cs="Arial"/>
          <w:sz w:val="18"/>
          <w:szCs w:val="1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w:t>
      </w:r>
      <w:proofErr w:type="gramStart"/>
      <w:r w:rsidRPr="00F51FD2">
        <w:rPr>
          <w:rFonts w:ascii="Arial" w:hAnsi="Arial" w:cs="Arial"/>
          <w:sz w:val="18"/>
          <w:szCs w:val="18"/>
        </w:rPr>
        <w:t>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roofErr w:type="gramEnd"/>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2.2. </w:t>
      </w:r>
      <w:proofErr w:type="gramStart"/>
      <w:r w:rsidRPr="00F51FD2">
        <w:rPr>
          <w:rFonts w:ascii="Arial" w:hAnsi="Arial" w:cs="Arial"/>
          <w:sz w:val="18"/>
          <w:szCs w:val="18"/>
        </w:rPr>
        <w:t xml:space="preserve">Созданная администрацией Благодарненского городского округа Ставропольского края комиссия по вопросам самовольного строительства осуществляет объезды (обходы) территории Благодарненского городского округа Ставропольского края не реже 1 </w:t>
      </w:r>
      <w:r w:rsidRPr="00F51FD2">
        <w:rPr>
          <w:rFonts w:ascii="Arial" w:hAnsi="Arial" w:cs="Arial"/>
          <w:sz w:val="18"/>
          <w:szCs w:val="18"/>
        </w:rPr>
        <w:lastRenderedPageBreak/>
        <w:t>раза в квартал в соответствии с утвержденными планами-графиками.</w:t>
      </w:r>
      <w:proofErr w:type="gramEnd"/>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Планы-графики объездов (обходов) территории Благодарненского городского округа Ставропольского края, утверждаются не позднее, чем за 30 (тридцать) дней до начала следующего квартала.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2.3. </w:t>
      </w:r>
      <w:proofErr w:type="gramStart"/>
      <w:r w:rsidRPr="00F51FD2">
        <w:rPr>
          <w:rFonts w:ascii="Arial" w:hAnsi="Arial" w:cs="Arial"/>
          <w:sz w:val="18"/>
          <w:szCs w:val="18"/>
        </w:rPr>
        <w:t>В процессе объезда (обхода) комиссия осуществляет внешний осмотр, фото- или видеосъемку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w:t>
      </w:r>
      <w:proofErr w:type="gramEnd"/>
      <w:r w:rsidRPr="00F51FD2">
        <w:rPr>
          <w:rFonts w:ascii="Arial" w:hAnsi="Arial" w:cs="Arial"/>
          <w:sz w:val="18"/>
          <w:szCs w:val="18"/>
        </w:rPr>
        <w:t xml:space="preserve">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При проверке уведомления о выявлении самовольной постройки комиссия осуществляет внешний осмотр,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2.4. После завершения объезда (обхода)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а) о правообладателе земельного участка и целях предоставления земельного участка;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б) о необходимости получения разрешения на строительство для производимых на земельном участке работ;</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г) о правообладателе (застройщике) объекта;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е) о соответствии объекта виду разрешенного использования земельного участка, иным градостроительным нормам и правилам.</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В случае отсутствия в администрации Благодарненского городского округа Ставропольского края соответствующих документов и сведений, </w:t>
      </w:r>
      <w:r w:rsidRPr="00F51FD2">
        <w:rPr>
          <w:rFonts w:ascii="Arial" w:hAnsi="Arial" w:cs="Arial"/>
          <w:sz w:val="18"/>
          <w:szCs w:val="18"/>
        </w:rPr>
        <w:lastRenderedPageBreak/>
        <w:t xml:space="preserve">комиссия запрашивает такие документы и сведения в соответствующих органах государственной власти. </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 1 к настоящему Порядку. Протокол утверждается председателем комиссии, и подписывается членами комиссии.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К протоколу приобщаются материалы фото- или видеосъемки осмотра объекта и документы, полученные в соответствии с пунктом 2.4 настоящего Порядка.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В случае</w:t>
      </w:r>
      <w:proofErr w:type="gramStart"/>
      <w:r w:rsidRPr="00F51FD2">
        <w:rPr>
          <w:rFonts w:ascii="Arial" w:hAnsi="Arial" w:cs="Arial"/>
          <w:sz w:val="18"/>
          <w:szCs w:val="18"/>
        </w:rPr>
        <w:t>,</w:t>
      </w:r>
      <w:proofErr w:type="gramEnd"/>
      <w:r w:rsidRPr="00F51FD2">
        <w:rPr>
          <w:rFonts w:ascii="Arial" w:hAnsi="Arial" w:cs="Arial"/>
          <w:sz w:val="18"/>
          <w:szCs w:val="18"/>
        </w:rPr>
        <w:t xml:space="preserve"> если в процессе объезда (обхода)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2.6. В случае</w:t>
      </w:r>
      <w:proofErr w:type="gramStart"/>
      <w:r w:rsidRPr="00F51FD2">
        <w:rPr>
          <w:rFonts w:ascii="Arial" w:hAnsi="Arial" w:cs="Arial"/>
          <w:sz w:val="18"/>
          <w:szCs w:val="18"/>
        </w:rPr>
        <w:t>,</w:t>
      </w:r>
      <w:proofErr w:type="gramEnd"/>
      <w:r w:rsidRPr="00F51FD2">
        <w:rPr>
          <w:rFonts w:ascii="Arial" w:hAnsi="Arial" w:cs="Arial"/>
          <w:sz w:val="18"/>
          <w:szCs w:val="18"/>
        </w:rPr>
        <w:t xml:space="preserve">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приложению 2 к настоящему Порядку. В акте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К акту осмотра объекта приобщаются следующие документы, полученные комиссией в соответствии с пунктом 2.4 настоящего Порядка: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w:t>
      </w:r>
      <w:r w:rsidRPr="00F51FD2">
        <w:rPr>
          <w:rFonts w:ascii="Arial" w:hAnsi="Arial" w:cs="Arial"/>
          <w:sz w:val="18"/>
          <w:szCs w:val="18"/>
        </w:rPr>
        <w:lastRenderedPageBreak/>
        <w:t>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б) копии правоустанавливающих документов на земельный участок (при наличии);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в) копии правоустанавливающих документов на объект (при наличии);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д)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е) схема размещения объекта самовольного строительства на земельном участке с указанием параметров объекта.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2.7. В течение 2 (двух) рабочих дней со дня истечения срока, указанного в пункте 2.5 настоящего Порядка, комиссия направляет информационное письмо с приложением акта осмотра объекта, указанного в пункте 2.6 настоящего Порядка, в следующие органы и организации: </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Управление Федеральной службы государственной регистрации, кадастра и картографии; </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Инспекцию Федеральной налоговой службы; </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ресурсоснабжающие организации;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органы технической инвентаризации.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2.8. Администрация Благодарненского городского округа Ставропольского края включает сведения об объекте в Реестр объектов самовольного строительства (далее Реестр). </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lastRenderedPageBreak/>
        <w:t>Реестр ведется администрацией Благодарненского городского округа Ставропольского края в отношении объектов, расположенных на территории Благодарненского городского округа Ставропольского края, в электронном виде и размещается на официальном сайте администрации abgosk.ru в информационно-телекоммуникационной сети «Интернет», по форме согласно приложению 3 к настоящему Порядку.</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2.9. </w:t>
      </w:r>
      <w:proofErr w:type="gramStart"/>
      <w:r w:rsidRPr="00F51FD2">
        <w:rPr>
          <w:rFonts w:ascii="Arial" w:hAnsi="Arial" w:cs="Arial"/>
          <w:sz w:val="18"/>
          <w:szCs w:val="18"/>
        </w:rPr>
        <w:t>Администрация Благодарненского городского округа Ставропольского края в случае, если самовольная постройка расположена на территории Благодарненского городского округа Ставропольского края,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4 статьи 222 Гражданского кодекса Российской Федерации</w:t>
      </w:r>
      <w:proofErr w:type="gramEnd"/>
      <w:r w:rsidRPr="00F51FD2">
        <w:rPr>
          <w:rFonts w:ascii="Arial" w:hAnsi="Arial" w:cs="Arial"/>
          <w:sz w:val="18"/>
          <w:szCs w:val="18"/>
        </w:rPr>
        <w:t xml:space="preserve">, </w:t>
      </w:r>
      <w:proofErr w:type="gramStart"/>
      <w:r w:rsidRPr="00F51FD2">
        <w:rPr>
          <w:rFonts w:ascii="Arial" w:hAnsi="Arial" w:cs="Arial"/>
          <w:sz w:val="18"/>
          <w:szCs w:val="18"/>
        </w:rPr>
        <w:t>обязана</w:t>
      </w:r>
      <w:proofErr w:type="gramEnd"/>
      <w:r w:rsidRPr="00F51FD2">
        <w:rPr>
          <w:rFonts w:ascii="Arial" w:hAnsi="Arial" w:cs="Arial"/>
          <w:sz w:val="18"/>
          <w:szCs w:val="18"/>
        </w:rPr>
        <w:t xml:space="preserve">  совершить одно из следующих действий:</w:t>
      </w:r>
    </w:p>
    <w:p w:rsidR="00F51FD2" w:rsidRPr="00F51FD2" w:rsidRDefault="00F51FD2" w:rsidP="00F51FD2">
      <w:pPr>
        <w:spacing w:line="240" w:lineRule="exact"/>
        <w:ind w:firstLine="142"/>
        <w:jc w:val="both"/>
        <w:rPr>
          <w:rFonts w:ascii="Arial" w:hAnsi="Arial" w:cs="Arial"/>
          <w:sz w:val="18"/>
          <w:szCs w:val="18"/>
        </w:rPr>
      </w:pPr>
      <w:proofErr w:type="gramStart"/>
      <w:r w:rsidRPr="00F51FD2">
        <w:rPr>
          <w:rFonts w:ascii="Arial" w:hAnsi="Arial" w:cs="Arial"/>
          <w:sz w:val="18"/>
          <w:szCs w:val="18"/>
        </w:rPr>
        <w:t>1) принять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w:t>
      </w:r>
      <w:proofErr w:type="gramEnd"/>
      <w:r w:rsidRPr="00F51FD2">
        <w:rPr>
          <w:rFonts w:ascii="Arial" w:hAnsi="Arial" w:cs="Arial"/>
          <w:sz w:val="18"/>
          <w:szCs w:val="18"/>
        </w:rPr>
        <w:t xml:space="preserve"> </w:t>
      </w:r>
      <w:proofErr w:type="gramStart"/>
      <w:r w:rsidRPr="00F51FD2">
        <w:rPr>
          <w:rFonts w:ascii="Arial" w:hAnsi="Arial" w:cs="Arial"/>
          <w:sz w:val="18"/>
          <w:szCs w:val="18"/>
        </w:rPr>
        <w:t>который</w:t>
      </w:r>
      <w:proofErr w:type="gramEnd"/>
      <w:r w:rsidRPr="00F51FD2">
        <w:rPr>
          <w:rFonts w:ascii="Arial" w:hAnsi="Arial" w:cs="Arial"/>
          <w:sz w:val="18"/>
          <w:szCs w:val="18"/>
        </w:rPr>
        <w:t xml:space="preserve"> расположен в границах территории общего пользования;</w:t>
      </w:r>
    </w:p>
    <w:p w:rsidR="00F51FD2" w:rsidRPr="00F51FD2" w:rsidRDefault="00F51FD2" w:rsidP="00F51FD2">
      <w:pPr>
        <w:spacing w:line="240" w:lineRule="exact"/>
        <w:ind w:firstLine="142"/>
        <w:jc w:val="both"/>
        <w:rPr>
          <w:rFonts w:ascii="Arial" w:hAnsi="Arial" w:cs="Arial"/>
          <w:sz w:val="18"/>
          <w:szCs w:val="18"/>
        </w:rPr>
      </w:pPr>
      <w:proofErr w:type="gramStart"/>
      <w:r w:rsidRPr="00F51FD2">
        <w:rPr>
          <w:rFonts w:ascii="Arial" w:hAnsi="Arial" w:cs="Arial"/>
          <w:sz w:val="18"/>
          <w:szCs w:val="18"/>
        </w:rPr>
        <w:t>2) принять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roofErr w:type="gramEnd"/>
      <w:r w:rsidRPr="00F51FD2">
        <w:rPr>
          <w:rFonts w:ascii="Arial" w:hAnsi="Arial" w:cs="Arial"/>
          <w:sz w:val="18"/>
          <w:szCs w:val="18"/>
        </w:rPr>
        <w:t>,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3) обратиться в суд с иском о сносе самовольной постройки или ее приведении в соответствие с установленными требованиями;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4)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w:t>
      </w:r>
      <w:r w:rsidRPr="00F51FD2">
        <w:rPr>
          <w:rFonts w:ascii="Arial" w:hAnsi="Arial" w:cs="Arial"/>
          <w:sz w:val="18"/>
          <w:szCs w:val="18"/>
        </w:rPr>
        <w:lastRenderedPageBreak/>
        <w:t>которых поступило уведомление о выявлении самовольной постройки.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51FD2" w:rsidRPr="00F51FD2" w:rsidRDefault="00F51FD2" w:rsidP="00F51FD2">
      <w:pPr>
        <w:spacing w:line="240" w:lineRule="exact"/>
        <w:ind w:firstLine="142"/>
        <w:jc w:val="both"/>
        <w:rPr>
          <w:rFonts w:ascii="Arial" w:hAnsi="Arial" w:cs="Arial"/>
          <w:sz w:val="18"/>
          <w:szCs w:val="18"/>
        </w:rPr>
      </w:pP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III. Порядок организации работы, направленной на снос самовольных построек или приведения их в соответствие с установленными требованиями на территории Благодарненского городского округа Ставропольского края </w:t>
      </w:r>
    </w:p>
    <w:p w:rsidR="00F51FD2" w:rsidRPr="00F51FD2" w:rsidRDefault="00F51FD2" w:rsidP="00F51FD2">
      <w:pPr>
        <w:spacing w:line="240" w:lineRule="exact"/>
        <w:ind w:firstLine="142"/>
        <w:jc w:val="both"/>
        <w:rPr>
          <w:rFonts w:ascii="Arial" w:hAnsi="Arial" w:cs="Arial"/>
          <w:sz w:val="18"/>
          <w:szCs w:val="18"/>
        </w:rPr>
      </w:pP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3.1. </w:t>
      </w:r>
      <w:proofErr w:type="gramStart"/>
      <w:r w:rsidRPr="00F51FD2">
        <w:rPr>
          <w:rFonts w:ascii="Arial" w:hAnsi="Arial" w:cs="Arial"/>
          <w:sz w:val="18"/>
          <w:szCs w:val="18"/>
        </w:rPr>
        <w:t>Администрация Благодарненского городского округа Ставропольского края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Благодарненского городского округа Ставропольского края сведений о таком лице правообладателю земельного участка</w:t>
      </w:r>
      <w:proofErr w:type="gramEnd"/>
      <w:r w:rsidRPr="00F51FD2">
        <w:rPr>
          <w:rFonts w:ascii="Arial" w:hAnsi="Arial" w:cs="Arial"/>
          <w:sz w:val="18"/>
          <w:szCs w:val="18"/>
        </w:rPr>
        <w:t xml:space="preserve">, на </w:t>
      </w:r>
      <w:proofErr w:type="gramStart"/>
      <w:r w:rsidRPr="00F51FD2">
        <w:rPr>
          <w:rFonts w:ascii="Arial" w:hAnsi="Arial" w:cs="Arial"/>
          <w:sz w:val="18"/>
          <w:szCs w:val="18"/>
        </w:rPr>
        <w:t>котором</w:t>
      </w:r>
      <w:proofErr w:type="gramEnd"/>
      <w:r w:rsidRPr="00F51FD2">
        <w:rPr>
          <w:rFonts w:ascii="Arial" w:hAnsi="Arial" w:cs="Arial"/>
          <w:sz w:val="18"/>
          <w:szCs w:val="18"/>
        </w:rPr>
        <w:t xml:space="preserve"> создана или возведена самовольная постройка.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3.2. В случае</w:t>
      </w:r>
      <w:proofErr w:type="gramStart"/>
      <w:r w:rsidRPr="00F51FD2">
        <w:rPr>
          <w:rFonts w:ascii="Arial" w:hAnsi="Arial" w:cs="Arial"/>
          <w:sz w:val="18"/>
          <w:szCs w:val="18"/>
        </w:rPr>
        <w:t>,</w:t>
      </w:r>
      <w:proofErr w:type="gramEnd"/>
      <w:r w:rsidRPr="00F51FD2">
        <w:rPr>
          <w:rFonts w:ascii="Arial" w:hAnsi="Arial" w:cs="Arial"/>
          <w:sz w:val="18"/>
          <w:szCs w:val="18"/>
        </w:rPr>
        <w:t xml:space="preserve"> если лица, указанные в пункте 3.1 настоящего Порядка, не были выявлены, администрация Благодарненского городского округа Ставропольского края в течение 7 (семи) рабочих дней со дня принятия решения о сносе самовольной постройки или ее приведении в соответствие с установленными требованиями, обязана: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1) обеспечить опубликование в порядке, установленном Уставом Благодарненского городского округа Ставропольского края сообщения о </w:t>
      </w:r>
      <w:proofErr w:type="gramStart"/>
      <w:r w:rsidRPr="00F51FD2">
        <w:rPr>
          <w:rFonts w:ascii="Arial" w:hAnsi="Arial" w:cs="Arial"/>
          <w:sz w:val="18"/>
          <w:szCs w:val="18"/>
        </w:rPr>
        <w:t>планируемых</w:t>
      </w:r>
      <w:proofErr w:type="gramEnd"/>
      <w:r w:rsidRPr="00F51FD2">
        <w:rPr>
          <w:rFonts w:ascii="Arial" w:hAnsi="Arial" w:cs="Arial"/>
          <w:sz w:val="18"/>
          <w:szCs w:val="18"/>
        </w:rPr>
        <w:t xml:space="preserve"> сносе самовольной постройки или ее приведении в соответствие с установленными требованиями;</w:t>
      </w:r>
    </w:p>
    <w:p w:rsidR="00F51FD2" w:rsidRPr="00F51FD2" w:rsidRDefault="00F51FD2" w:rsidP="00F51FD2">
      <w:pPr>
        <w:spacing w:line="240" w:lineRule="exact"/>
        <w:ind w:firstLine="142"/>
        <w:jc w:val="both"/>
        <w:rPr>
          <w:rFonts w:ascii="Arial" w:hAnsi="Arial" w:cs="Arial"/>
          <w:sz w:val="18"/>
          <w:szCs w:val="18"/>
        </w:rPr>
      </w:pPr>
      <w:proofErr w:type="gramStart"/>
      <w:r w:rsidRPr="00F51FD2">
        <w:rPr>
          <w:rFonts w:ascii="Arial" w:hAnsi="Arial" w:cs="Arial"/>
          <w:sz w:val="18"/>
          <w:szCs w:val="18"/>
        </w:rPr>
        <w:t>2) обеспечить размещение на официальном сайте администрации Благодарненского городского округа Ставропольского края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F51FD2" w:rsidRPr="00F51FD2" w:rsidRDefault="00F51FD2" w:rsidP="00F51FD2">
      <w:pPr>
        <w:spacing w:line="240" w:lineRule="exact"/>
        <w:ind w:firstLine="142"/>
        <w:jc w:val="both"/>
        <w:rPr>
          <w:rFonts w:ascii="Arial" w:hAnsi="Arial" w:cs="Arial"/>
          <w:sz w:val="18"/>
          <w:szCs w:val="18"/>
        </w:rPr>
      </w:pPr>
      <w:proofErr w:type="gramStart"/>
      <w:r w:rsidRPr="00F51FD2">
        <w:rPr>
          <w:rFonts w:ascii="Arial" w:hAnsi="Arial" w:cs="Arial"/>
          <w:sz w:val="18"/>
          <w:szCs w:val="1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w:t>
      </w:r>
      <w:r w:rsidRPr="00F51FD2">
        <w:rPr>
          <w:rFonts w:ascii="Arial" w:hAnsi="Arial" w:cs="Arial"/>
          <w:sz w:val="18"/>
          <w:szCs w:val="18"/>
        </w:rPr>
        <w:lastRenderedPageBreak/>
        <w:t>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3.4. </w:t>
      </w:r>
      <w:proofErr w:type="gramStart"/>
      <w:r w:rsidRPr="00F51FD2">
        <w:rPr>
          <w:rFonts w:ascii="Arial" w:hAnsi="Arial" w:cs="Arial"/>
          <w:sz w:val="18"/>
          <w:szCs w:val="1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Благодарненского городского округа Ставропольского края 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w:t>
      </w:r>
      <w:proofErr w:type="gramEnd"/>
      <w:r w:rsidRPr="00F51FD2">
        <w:rPr>
          <w:rFonts w:ascii="Arial" w:hAnsi="Arial" w:cs="Arial"/>
          <w:sz w:val="18"/>
          <w:szCs w:val="18"/>
        </w:rPr>
        <w:t xml:space="preserve"> выполняют функции застройщика.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3.5. В случае</w:t>
      </w:r>
      <w:proofErr w:type="gramStart"/>
      <w:r w:rsidRPr="00F51FD2">
        <w:rPr>
          <w:rFonts w:ascii="Arial" w:hAnsi="Arial" w:cs="Arial"/>
          <w:sz w:val="18"/>
          <w:szCs w:val="18"/>
        </w:rPr>
        <w:t>,</w:t>
      </w:r>
      <w:proofErr w:type="gramEnd"/>
      <w:r w:rsidRPr="00F51FD2">
        <w:rPr>
          <w:rFonts w:ascii="Arial" w:hAnsi="Arial" w:cs="Arial"/>
          <w:sz w:val="18"/>
          <w:szCs w:val="18"/>
        </w:rPr>
        <w:t xml:space="preserve">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3.6. В случае</w:t>
      </w:r>
      <w:proofErr w:type="gramStart"/>
      <w:r w:rsidRPr="00F51FD2">
        <w:rPr>
          <w:rFonts w:ascii="Arial" w:hAnsi="Arial" w:cs="Arial"/>
          <w:sz w:val="18"/>
          <w:szCs w:val="18"/>
        </w:rPr>
        <w:t>,</w:t>
      </w:r>
      <w:proofErr w:type="gramEnd"/>
      <w:r w:rsidRPr="00F51FD2">
        <w:rPr>
          <w:rFonts w:ascii="Arial" w:hAnsi="Arial" w:cs="Arial"/>
          <w:sz w:val="18"/>
          <w:szCs w:val="1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администрации Благодарненского городского округа Ставропольского края по своему выбору осуществляют снос самовольной постройки или ее приведение в соответствие с установленными требованиями.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3.7. 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3.8. Лица, указанные в пункте 3.3 настоящего Порядка, обязаны:</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51FD2" w:rsidRPr="00F51FD2" w:rsidRDefault="00F51FD2" w:rsidP="00F51FD2">
      <w:pPr>
        <w:spacing w:line="240" w:lineRule="exact"/>
        <w:ind w:firstLine="142"/>
        <w:jc w:val="both"/>
        <w:rPr>
          <w:rFonts w:ascii="Arial" w:hAnsi="Arial" w:cs="Arial"/>
          <w:sz w:val="18"/>
          <w:szCs w:val="18"/>
        </w:rPr>
      </w:pPr>
      <w:proofErr w:type="gramStart"/>
      <w:r w:rsidRPr="00F51FD2">
        <w:rPr>
          <w:rFonts w:ascii="Arial" w:hAnsi="Arial" w:cs="Arial"/>
          <w:sz w:val="18"/>
          <w:szCs w:val="18"/>
        </w:rPr>
        <w:t xml:space="preserve">2) осуществить снос самовольной постройки либо представить в администрацию Благодарненского городского округа Ставропольского края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w:t>
      </w:r>
      <w:r w:rsidRPr="00F51FD2">
        <w:rPr>
          <w:rFonts w:ascii="Arial" w:hAnsi="Arial" w:cs="Arial"/>
          <w:sz w:val="18"/>
          <w:szCs w:val="18"/>
        </w:rPr>
        <w:lastRenderedPageBreak/>
        <w:t>установленный указанным решением для сноса самовольной постройки;</w:t>
      </w:r>
      <w:proofErr w:type="gramEnd"/>
    </w:p>
    <w:p w:rsidR="00F51FD2" w:rsidRPr="00F51FD2" w:rsidRDefault="00F51FD2" w:rsidP="00F51FD2">
      <w:pPr>
        <w:spacing w:line="240" w:lineRule="exact"/>
        <w:ind w:firstLine="142"/>
        <w:jc w:val="both"/>
        <w:rPr>
          <w:rFonts w:ascii="Arial" w:hAnsi="Arial" w:cs="Arial"/>
          <w:sz w:val="18"/>
          <w:szCs w:val="18"/>
        </w:rPr>
      </w:pPr>
      <w:proofErr w:type="gramStart"/>
      <w:r w:rsidRPr="00F51FD2">
        <w:rPr>
          <w:rFonts w:ascii="Arial" w:hAnsi="Arial" w:cs="Arial"/>
          <w:sz w:val="18"/>
          <w:szCs w:val="1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F51FD2">
        <w:rPr>
          <w:rFonts w:ascii="Arial" w:hAnsi="Arial" w:cs="Arial"/>
          <w:sz w:val="18"/>
          <w:szCs w:val="18"/>
        </w:rPr>
        <w:t xml:space="preserve"> При этом необходимо, чтобы в срок, предусмотренный пунктом 2.1 настоящего Порядка, такие лица представили в администрацию Благодарненского городского округа Ставропольского края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3.9. В случае</w:t>
      </w:r>
      <w:proofErr w:type="gramStart"/>
      <w:r w:rsidRPr="00F51FD2">
        <w:rPr>
          <w:rFonts w:ascii="Arial" w:hAnsi="Arial" w:cs="Arial"/>
          <w:sz w:val="18"/>
          <w:szCs w:val="18"/>
        </w:rPr>
        <w:t>,</w:t>
      </w:r>
      <w:proofErr w:type="gramEnd"/>
      <w:r w:rsidRPr="00F51FD2">
        <w:rPr>
          <w:rFonts w:ascii="Arial" w:hAnsi="Arial" w:cs="Arial"/>
          <w:sz w:val="18"/>
          <w:szCs w:val="18"/>
        </w:rPr>
        <w:t xml:space="preserve">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 Благодарненского городского округа Ставропольского края выполняет одно из следующих действий:</w:t>
      </w:r>
    </w:p>
    <w:p w:rsidR="00F51FD2" w:rsidRPr="00F51FD2" w:rsidRDefault="00F51FD2" w:rsidP="00F51FD2">
      <w:pPr>
        <w:spacing w:line="240" w:lineRule="exact"/>
        <w:ind w:firstLine="142"/>
        <w:jc w:val="both"/>
        <w:rPr>
          <w:rFonts w:ascii="Arial" w:hAnsi="Arial" w:cs="Arial"/>
          <w:sz w:val="18"/>
          <w:szCs w:val="18"/>
        </w:rPr>
      </w:pPr>
      <w:proofErr w:type="gramStart"/>
      <w:r w:rsidRPr="00F51FD2">
        <w:rPr>
          <w:rFonts w:ascii="Arial" w:hAnsi="Arial" w:cs="Arial"/>
          <w:sz w:val="18"/>
          <w:szCs w:val="18"/>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управление имущественных и земельных отношений администрации Благодарненского городского округа Ставропольского края,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roofErr w:type="gramEnd"/>
    </w:p>
    <w:p w:rsidR="00F51FD2" w:rsidRPr="00F51FD2" w:rsidRDefault="00F51FD2" w:rsidP="00F51FD2">
      <w:pPr>
        <w:spacing w:line="240" w:lineRule="exact"/>
        <w:ind w:firstLine="142"/>
        <w:jc w:val="both"/>
        <w:rPr>
          <w:rFonts w:ascii="Arial" w:hAnsi="Arial" w:cs="Arial"/>
          <w:sz w:val="18"/>
          <w:szCs w:val="18"/>
        </w:rPr>
      </w:pPr>
      <w:proofErr w:type="gramStart"/>
      <w:r w:rsidRPr="00F51FD2">
        <w:rPr>
          <w:rFonts w:ascii="Arial" w:hAnsi="Arial" w:cs="Arial"/>
          <w:sz w:val="18"/>
          <w:szCs w:val="18"/>
        </w:rPr>
        <w:t>2)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3.10;</w:t>
      </w:r>
      <w:proofErr w:type="gramEnd"/>
    </w:p>
    <w:p w:rsidR="00F51FD2" w:rsidRPr="00F51FD2" w:rsidRDefault="00F51FD2" w:rsidP="00F51FD2">
      <w:pPr>
        <w:spacing w:line="240" w:lineRule="exact"/>
        <w:ind w:firstLine="142"/>
        <w:jc w:val="both"/>
        <w:rPr>
          <w:rFonts w:ascii="Arial" w:hAnsi="Arial" w:cs="Arial"/>
          <w:sz w:val="18"/>
          <w:szCs w:val="18"/>
        </w:rPr>
      </w:pPr>
      <w:proofErr w:type="gramStart"/>
      <w:r w:rsidRPr="00F51FD2">
        <w:rPr>
          <w:rFonts w:ascii="Arial" w:hAnsi="Arial" w:cs="Arial"/>
          <w:sz w:val="18"/>
          <w:szCs w:val="18"/>
        </w:rPr>
        <w:t>3)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F51FD2">
        <w:rPr>
          <w:rFonts w:ascii="Arial" w:hAnsi="Arial" w:cs="Arial"/>
          <w:sz w:val="18"/>
          <w:szCs w:val="18"/>
        </w:rPr>
        <w:t>, за исключением случая, предусмотренного пунктом 3.10 пункта 3  настоящего Порядка.</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3.10. Снос самовольной постройки или ее приведение в соответствие с установленными </w:t>
      </w:r>
      <w:r w:rsidRPr="00F51FD2">
        <w:rPr>
          <w:rFonts w:ascii="Arial" w:hAnsi="Arial" w:cs="Arial"/>
          <w:sz w:val="18"/>
          <w:szCs w:val="18"/>
        </w:rPr>
        <w:lastRenderedPageBreak/>
        <w:t>требованиями осуществляется администрацией Благодарненского городского округа Ставропольского края в следующих случаях:</w:t>
      </w:r>
    </w:p>
    <w:p w:rsidR="00F51FD2" w:rsidRPr="00F51FD2" w:rsidRDefault="00F51FD2" w:rsidP="00F51FD2">
      <w:pPr>
        <w:spacing w:line="240" w:lineRule="exact"/>
        <w:ind w:firstLine="142"/>
        <w:jc w:val="both"/>
        <w:rPr>
          <w:rFonts w:ascii="Arial" w:hAnsi="Arial" w:cs="Arial"/>
          <w:sz w:val="18"/>
          <w:szCs w:val="18"/>
        </w:rPr>
      </w:pPr>
      <w:proofErr w:type="gramStart"/>
      <w:r w:rsidRPr="00F51FD2">
        <w:rPr>
          <w:rFonts w:ascii="Arial" w:hAnsi="Arial" w:cs="Arial"/>
          <w:sz w:val="18"/>
          <w:szCs w:val="18"/>
        </w:rPr>
        <w:t>1) в течение 2 (двух) месяцев со дня размещения на официальном сайте администрации Благодарненского городского округа Ставропольского края: abgosk.ru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roofErr w:type="gramEnd"/>
    </w:p>
    <w:p w:rsidR="00F51FD2" w:rsidRPr="00F51FD2" w:rsidRDefault="00F51FD2" w:rsidP="00F51FD2">
      <w:pPr>
        <w:spacing w:line="240" w:lineRule="exact"/>
        <w:ind w:firstLine="142"/>
        <w:jc w:val="both"/>
        <w:rPr>
          <w:rFonts w:ascii="Arial" w:hAnsi="Arial" w:cs="Arial"/>
          <w:sz w:val="18"/>
          <w:szCs w:val="18"/>
        </w:rPr>
      </w:pPr>
      <w:proofErr w:type="gramStart"/>
      <w:r w:rsidRPr="00F51FD2">
        <w:rPr>
          <w:rFonts w:ascii="Arial" w:hAnsi="Arial" w:cs="Arial"/>
          <w:sz w:val="18"/>
          <w:szCs w:val="18"/>
        </w:rPr>
        <w:t>2) в течение 6 (шести) месяцев со дня истечения срока, установленного решением суда или администрации Благодарненского городского округа Ставропольского края о сносе самовольной постройки либо решением суда или администрации Благодарненского городского округа Ставропольского края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3.8</w:t>
      </w:r>
      <w:proofErr w:type="gramEnd"/>
      <w:r w:rsidRPr="00F51FD2">
        <w:rPr>
          <w:rFonts w:ascii="Arial" w:hAnsi="Arial" w:cs="Arial"/>
          <w:sz w:val="18"/>
          <w:szCs w:val="18"/>
        </w:rPr>
        <w:t xml:space="preserve">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F51FD2" w:rsidRPr="00F51FD2" w:rsidRDefault="00F51FD2" w:rsidP="00F51FD2">
      <w:pPr>
        <w:spacing w:line="240" w:lineRule="exact"/>
        <w:ind w:firstLine="142"/>
        <w:jc w:val="both"/>
        <w:rPr>
          <w:rFonts w:ascii="Arial" w:hAnsi="Arial" w:cs="Arial"/>
          <w:sz w:val="18"/>
          <w:szCs w:val="18"/>
        </w:rPr>
      </w:pPr>
      <w:proofErr w:type="gramStart"/>
      <w:r w:rsidRPr="00F51FD2">
        <w:rPr>
          <w:rFonts w:ascii="Arial" w:hAnsi="Arial" w:cs="Arial"/>
          <w:sz w:val="18"/>
          <w:szCs w:val="18"/>
        </w:rPr>
        <w:t>3) в срок, установленный решением суда или администрацией Благодарненского городского округа Ставропольского края о сносе самовольной постройки, либо решением суда или администрацией Благодарненского городского округа Ставропольского края о сносе самовольной постройки или ее приведением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w:t>
      </w:r>
      <w:proofErr w:type="gramEnd"/>
      <w:r w:rsidRPr="00F51FD2">
        <w:rPr>
          <w:rFonts w:ascii="Arial" w:hAnsi="Arial" w:cs="Arial"/>
          <w:sz w:val="18"/>
          <w:szCs w:val="18"/>
        </w:rPr>
        <w:t xml:space="preserve"> </w:t>
      </w:r>
      <w:proofErr w:type="gramStart"/>
      <w:r w:rsidRPr="00F51FD2">
        <w:rPr>
          <w:rFonts w:ascii="Arial" w:hAnsi="Arial" w:cs="Arial"/>
          <w:sz w:val="18"/>
          <w:szCs w:val="18"/>
        </w:rPr>
        <w:t>возведена</w:t>
      </w:r>
      <w:proofErr w:type="gramEnd"/>
      <w:r w:rsidRPr="00F51FD2">
        <w:rPr>
          <w:rFonts w:ascii="Arial" w:hAnsi="Arial" w:cs="Arial"/>
          <w:sz w:val="18"/>
          <w:szCs w:val="18"/>
        </w:rPr>
        <w:t xml:space="preserve"> на неделимом земельном участке, на котором также расположены объекты капитального строительства, не являющиеся самовольными постройками.</w:t>
      </w:r>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3.11. </w:t>
      </w:r>
      <w:proofErr w:type="gramStart"/>
      <w:r w:rsidRPr="00F51FD2">
        <w:rPr>
          <w:rFonts w:ascii="Arial" w:hAnsi="Arial" w:cs="Arial"/>
          <w:sz w:val="18"/>
          <w:szCs w:val="18"/>
        </w:rPr>
        <w:t>В течение двух месяцев со дня истечения сроков, указанных соответственно в подпунктах 1 - 3 пункта 3.10 настоящего Порядка, администрация Благодарненского городского округа Ставропольского края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roofErr w:type="gramEnd"/>
    </w:p>
    <w:p w:rsidR="00F51FD2" w:rsidRPr="00F51FD2" w:rsidRDefault="00F51FD2" w:rsidP="00F51FD2">
      <w:pPr>
        <w:spacing w:line="240" w:lineRule="exact"/>
        <w:ind w:firstLine="142"/>
        <w:jc w:val="both"/>
        <w:rPr>
          <w:rFonts w:ascii="Arial" w:hAnsi="Arial" w:cs="Arial"/>
          <w:sz w:val="18"/>
          <w:szCs w:val="18"/>
        </w:rPr>
      </w:pPr>
      <w:r w:rsidRPr="00F51FD2">
        <w:rPr>
          <w:rFonts w:ascii="Arial" w:hAnsi="Arial" w:cs="Arial"/>
          <w:sz w:val="18"/>
          <w:szCs w:val="18"/>
        </w:rPr>
        <w:t xml:space="preserve">3.12. </w:t>
      </w:r>
      <w:proofErr w:type="gramStart"/>
      <w:r w:rsidRPr="00F51FD2">
        <w:rPr>
          <w:rFonts w:ascii="Arial" w:hAnsi="Arial" w:cs="Arial"/>
          <w:sz w:val="18"/>
          <w:szCs w:val="18"/>
        </w:rPr>
        <w:t xml:space="preserve">В случаях, предусмотренных подпунктами 2 и 3 пункта 3.10 настоящего Порядка, администрация Благодарненского городского округа Ставропольского края,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w:t>
      </w:r>
      <w:r w:rsidRPr="00F51FD2">
        <w:rPr>
          <w:rFonts w:ascii="Arial" w:hAnsi="Arial" w:cs="Arial"/>
          <w:sz w:val="18"/>
          <w:szCs w:val="18"/>
        </w:rPr>
        <w:lastRenderedPageBreak/>
        <w:t>установленными требованиями от лиц, указанных в пункте 3.3 настоящего Порядка, за исключением случая, если</w:t>
      </w:r>
      <w:proofErr w:type="gramEnd"/>
      <w:r w:rsidRPr="00F51FD2">
        <w:rPr>
          <w:rFonts w:ascii="Arial" w:hAnsi="Arial" w:cs="Arial"/>
          <w:sz w:val="18"/>
          <w:szCs w:val="18"/>
        </w:rPr>
        <w:t xml:space="preserve">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670BE" w:rsidRDefault="008670BE" w:rsidP="00F51FD2">
      <w:pPr>
        <w:spacing w:line="240" w:lineRule="exact"/>
        <w:ind w:firstLine="142"/>
        <w:jc w:val="both"/>
        <w:rPr>
          <w:rFonts w:ascii="Arial" w:hAnsi="Arial" w:cs="Arial"/>
          <w:sz w:val="18"/>
          <w:szCs w:val="18"/>
        </w:rPr>
      </w:pPr>
    </w:p>
    <w:p w:rsidR="008670BE" w:rsidRDefault="008670BE" w:rsidP="00F51FD2">
      <w:pPr>
        <w:spacing w:line="240" w:lineRule="exact"/>
        <w:ind w:firstLine="142"/>
        <w:jc w:val="both"/>
        <w:rPr>
          <w:rFonts w:ascii="Arial" w:hAnsi="Arial" w:cs="Arial"/>
          <w:sz w:val="18"/>
          <w:szCs w:val="18"/>
        </w:rPr>
      </w:pPr>
    </w:p>
    <w:p w:rsidR="00F51FD2" w:rsidRPr="00F51FD2" w:rsidRDefault="00F51FD2" w:rsidP="00DC0380">
      <w:pPr>
        <w:spacing w:line="240" w:lineRule="exact"/>
        <w:ind w:firstLine="142"/>
        <w:jc w:val="right"/>
        <w:rPr>
          <w:rFonts w:ascii="Arial" w:hAnsi="Arial" w:cs="Arial"/>
          <w:sz w:val="18"/>
          <w:szCs w:val="18"/>
        </w:rPr>
      </w:pPr>
      <w:r w:rsidRPr="00F51FD2">
        <w:rPr>
          <w:rFonts w:ascii="Arial" w:hAnsi="Arial" w:cs="Arial"/>
          <w:sz w:val="18"/>
          <w:szCs w:val="18"/>
        </w:rPr>
        <w:tab/>
        <w:t>Приложение 1</w:t>
      </w:r>
    </w:p>
    <w:p w:rsidR="00F51FD2" w:rsidRPr="00F51FD2" w:rsidRDefault="00F51FD2" w:rsidP="00DC0380">
      <w:pPr>
        <w:spacing w:line="240" w:lineRule="exact"/>
        <w:ind w:firstLine="142"/>
        <w:jc w:val="right"/>
        <w:rPr>
          <w:rFonts w:ascii="Arial" w:hAnsi="Arial" w:cs="Arial"/>
          <w:sz w:val="18"/>
          <w:szCs w:val="18"/>
        </w:rPr>
      </w:pPr>
      <w:r w:rsidRPr="00F51FD2">
        <w:rPr>
          <w:rFonts w:ascii="Arial" w:hAnsi="Arial" w:cs="Arial"/>
          <w:sz w:val="18"/>
          <w:szCs w:val="18"/>
        </w:rPr>
        <w:t>к Порядку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Благодарненского городского округа</w:t>
      </w:r>
    </w:p>
    <w:p w:rsidR="00F51FD2" w:rsidRPr="00F51FD2" w:rsidRDefault="00F51FD2" w:rsidP="00DC0380">
      <w:pPr>
        <w:spacing w:line="240" w:lineRule="exact"/>
        <w:ind w:firstLine="142"/>
        <w:jc w:val="right"/>
        <w:rPr>
          <w:rFonts w:ascii="Arial" w:hAnsi="Arial" w:cs="Arial"/>
          <w:sz w:val="18"/>
          <w:szCs w:val="18"/>
        </w:rPr>
      </w:pPr>
      <w:r w:rsidRPr="00F51FD2">
        <w:rPr>
          <w:rFonts w:ascii="Arial" w:hAnsi="Arial" w:cs="Arial"/>
          <w:sz w:val="18"/>
          <w:szCs w:val="18"/>
        </w:rPr>
        <w:t xml:space="preserve"> Ставропольского края</w:t>
      </w:r>
    </w:p>
    <w:p w:rsidR="00DC0380" w:rsidRDefault="00DC0380" w:rsidP="00DC0380">
      <w:pPr>
        <w:spacing w:line="240" w:lineRule="exact"/>
        <w:ind w:firstLine="142"/>
        <w:jc w:val="right"/>
        <w:rPr>
          <w:rFonts w:ascii="Arial" w:hAnsi="Arial" w:cs="Arial"/>
          <w:sz w:val="18"/>
          <w:szCs w:val="18"/>
        </w:rPr>
      </w:pPr>
    </w:p>
    <w:p w:rsidR="00F51FD2" w:rsidRPr="00F51FD2" w:rsidRDefault="00F51FD2" w:rsidP="00DC0380">
      <w:pPr>
        <w:spacing w:line="240" w:lineRule="exact"/>
        <w:ind w:firstLine="142"/>
        <w:jc w:val="right"/>
        <w:rPr>
          <w:rFonts w:ascii="Arial" w:hAnsi="Arial" w:cs="Arial"/>
          <w:sz w:val="18"/>
          <w:szCs w:val="18"/>
        </w:rPr>
      </w:pPr>
      <w:r w:rsidRPr="00F51FD2">
        <w:rPr>
          <w:rFonts w:ascii="Arial" w:hAnsi="Arial" w:cs="Arial"/>
          <w:sz w:val="18"/>
          <w:szCs w:val="18"/>
        </w:rPr>
        <w:t>Форма</w:t>
      </w:r>
    </w:p>
    <w:p w:rsidR="00F51FD2" w:rsidRPr="00F51FD2" w:rsidRDefault="00F51FD2" w:rsidP="00F51FD2">
      <w:pPr>
        <w:spacing w:line="240" w:lineRule="exact"/>
        <w:ind w:firstLine="142"/>
        <w:rPr>
          <w:rFonts w:ascii="Arial" w:hAnsi="Arial" w:cs="Arial"/>
          <w:sz w:val="18"/>
          <w:szCs w:val="18"/>
        </w:rPr>
      </w:pPr>
    </w:p>
    <w:p w:rsidR="00F51FD2" w:rsidRPr="00F51FD2" w:rsidRDefault="00F51FD2" w:rsidP="00DC0380">
      <w:pPr>
        <w:spacing w:line="240" w:lineRule="exact"/>
        <w:ind w:firstLine="142"/>
        <w:jc w:val="right"/>
        <w:rPr>
          <w:rFonts w:ascii="Arial" w:hAnsi="Arial" w:cs="Arial"/>
          <w:sz w:val="18"/>
          <w:szCs w:val="18"/>
        </w:rPr>
      </w:pPr>
      <w:r w:rsidRPr="00F51FD2">
        <w:rPr>
          <w:rFonts w:ascii="Arial" w:hAnsi="Arial" w:cs="Arial"/>
          <w:sz w:val="18"/>
          <w:szCs w:val="18"/>
        </w:rPr>
        <w:tab/>
        <w:t>УТВЕРЖДАЮ</w:t>
      </w:r>
    </w:p>
    <w:p w:rsidR="00F51FD2" w:rsidRPr="00F51FD2" w:rsidRDefault="00F51FD2" w:rsidP="00DC0380">
      <w:pPr>
        <w:spacing w:line="240" w:lineRule="exact"/>
        <w:ind w:firstLine="142"/>
        <w:jc w:val="right"/>
        <w:rPr>
          <w:rFonts w:ascii="Arial" w:hAnsi="Arial" w:cs="Arial"/>
          <w:sz w:val="18"/>
          <w:szCs w:val="18"/>
        </w:rPr>
      </w:pPr>
      <w:r w:rsidRPr="00F51FD2">
        <w:rPr>
          <w:rFonts w:ascii="Arial" w:hAnsi="Arial" w:cs="Arial"/>
          <w:sz w:val="18"/>
          <w:szCs w:val="18"/>
        </w:rPr>
        <w:t xml:space="preserve">Председатель комиссии по вопросам самовольного строительства на территории Благодарненского городского округа </w:t>
      </w:r>
    </w:p>
    <w:p w:rsidR="00F51FD2" w:rsidRPr="00F51FD2" w:rsidRDefault="00F51FD2" w:rsidP="00DC0380">
      <w:pPr>
        <w:spacing w:line="240" w:lineRule="exact"/>
        <w:ind w:firstLine="142"/>
        <w:jc w:val="right"/>
        <w:rPr>
          <w:rFonts w:ascii="Arial" w:hAnsi="Arial" w:cs="Arial"/>
          <w:sz w:val="18"/>
          <w:szCs w:val="18"/>
        </w:rPr>
      </w:pPr>
      <w:r w:rsidRPr="00F51FD2">
        <w:rPr>
          <w:rFonts w:ascii="Arial" w:hAnsi="Arial" w:cs="Arial"/>
          <w:sz w:val="18"/>
          <w:szCs w:val="18"/>
        </w:rPr>
        <w:t>Ставропольского края</w:t>
      </w:r>
    </w:p>
    <w:p w:rsidR="00F51FD2" w:rsidRPr="00F51FD2" w:rsidRDefault="00F51FD2" w:rsidP="00DC0380">
      <w:pPr>
        <w:spacing w:line="240" w:lineRule="exact"/>
        <w:rPr>
          <w:rFonts w:ascii="Arial" w:hAnsi="Arial" w:cs="Arial"/>
          <w:sz w:val="18"/>
          <w:szCs w:val="18"/>
        </w:rPr>
      </w:pPr>
    </w:p>
    <w:p w:rsidR="00F51FD2" w:rsidRPr="00F51FD2" w:rsidRDefault="00F51FD2" w:rsidP="00F51FD2">
      <w:pPr>
        <w:spacing w:line="240" w:lineRule="exact"/>
        <w:ind w:firstLine="142"/>
        <w:rPr>
          <w:rFonts w:ascii="Arial" w:hAnsi="Arial" w:cs="Arial"/>
          <w:sz w:val="18"/>
          <w:szCs w:val="18"/>
        </w:rPr>
      </w:pPr>
      <w:r w:rsidRPr="00F51FD2">
        <w:rPr>
          <w:rFonts w:ascii="Arial" w:hAnsi="Arial" w:cs="Arial"/>
          <w:sz w:val="18"/>
          <w:szCs w:val="18"/>
        </w:rPr>
        <w:t>Ф.И.О.</w:t>
      </w:r>
    </w:p>
    <w:p w:rsidR="00F51FD2" w:rsidRPr="00F51FD2" w:rsidRDefault="00F51FD2" w:rsidP="00F51FD2">
      <w:pPr>
        <w:spacing w:line="240" w:lineRule="exact"/>
        <w:ind w:firstLine="142"/>
        <w:rPr>
          <w:rFonts w:ascii="Arial" w:hAnsi="Arial" w:cs="Arial"/>
          <w:sz w:val="18"/>
          <w:szCs w:val="18"/>
        </w:rPr>
      </w:pPr>
      <w:r w:rsidRPr="00F51FD2">
        <w:rPr>
          <w:rFonts w:ascii="Arial" w:hAnsi="Arial" w:cs="Arial"/>
          <w:sz w:val="18"/>
          <w:szCs w:val="18"/>
        </w:rPr>
        <w:t>«___»</w:t>
      </w:r>
      <w:r w:rsidRPr="00F51FD2">
        <w:rPr>
          <w:rFonts w:ascii="Arial" w:hAnsi="Arial" w:cs="Arial"/>
          <w:sz w:val="18"/>
          <w:szCs w:val="18"/>
        </w:rPr>
        <w:tab/>
        <w:t>202__ года</w:t>
      </w:r>
    </w:p>
    <w:p w:rsidR="00F51FD2" w:rsidRPr="00F51FD2" w:rsidRDefault="00F51FD2" w:rsidP="00F51FD2">
      <w:pPr>
        <w:spacing w:line="240" w:lineRule="exact"/>
        <w:ind w:firstLine="142"/>
        <w:rPr>
          <w:rFonts w:ascii="Arial" w:hAnsi="Arial" w:cs="Arial"/>
          <w:sz w:val="18"/>
          <w:szCs w:val="18"/>
        </w:rPr>
      </w:pPr>
      <w:r w:rsidRPr="00F51FD2">
        <w:rPr>
          <w:rFonts w:ascii="Arial" w:hAnsi="Arial" w:cs="Arial"/>
          <w:sz w:val="18"/>
          <w:szCs w:val="18"/>
        </w:rPr>
        <w:t>М.П.</w:t>
      </w:r>
    </w:p>
    <w:p w:rsidR="00F51FD2" w:rsidRPr="00F51FD2" w:rsidRDefault="00F51FD2" w:rsidP="00F51FD2">
      <w:pPr>
        <w:spacing w:line="240" w:lineRule="exact"/>
        <w:ind w:firstLine="142"/>
        <w:rPr>
          <w:rFonts w:ascii="Arial" w:hAnsi="Arial" w:cs="Arial"/>
          <w:sz w:val="18"/>
          <w:szCs w:val="18"/>
        </w:rPr>
      </w:pPr>
    </w:p>
    <w:p w:rsidR="00F51FD2" w:rsidRPr="00F51FD2" w:rsidRDefault="00F51FD2" w:rsidP="00DC0380">
      <w:pPr>
        <w:spacing w:line="240" w:lineRule="exact"/>
        <w:rPr>
          <w:rFonts w:ascii="Arial" w:hAnsi="Arial" w:cs="Arial"/>
          <w:sz w:val="18"/>
          <w:szCs w:val="18"/>
        </w:rPr>
      </w:pPr>
      <w:r w:rsidRPr="00F51FD2">
        <w:rPr>
          <w:rFonts w:ascii="Arial" w:hAnsi="Arial" w:cs="Arial"/>
          <w:sz w:val="18"/>
          <w:szCs w:val="18"/>
        </w:rPr>
        <w:t>ПРОТОКОЛ</w:t>
      </w:r>
    </w:p>
    <w:p w:rsidR="00F51FD2" w:rsidRPr="00F51FD2" w:rsidRDefault="00F51FD2" w:rsidP="00DC0380">
      <w:pPr>
        <w:spacing w:line="240" w:lineRule="exact"/>
        <w:rPr>
          <w:rFonts w:ascii="Arial" w:hAnsi="Arial" w:cs="Arial"/>
          <w:sz w:val="18"/>
          <w:szCs w:val="18"/>
        </w:rPr>
      </w:pPr>
      <w:r w:rsidRPr="00F51FD2">
        <w:rPr>
          <w:rFonts w:ascii="Arial" w:hAnsi="Arial" w:cs="Arial"/>
          <w:sz w:val="18"/>
          <w:szCs w:val="18"/>
        </w:rPr>
        <w:t>по результатам обхода (объезда) или проверки уведомления о факте выявления самовольной постройки</w:t>
      </w:r>
    </w:p>
    <w:p w:rsidR="00F51FD2" w:rsidRPr="00F51FD2" w:rsidRDefault="00F51FD2" w:rsidP="00F51FD2">
      <w:pPr>
        <w:spacing w:line="240" w:lineRule="exact"/>
        <w:ind w:firstLine="142"/>
        <w:rPr>
          <w:rFonts w:ascii="Arial" w:hAnsi="Arial" w:cs="Arial"/>
          <w:sz w:val="18"/>
          <w:szCs w:val="18"/>
        </w:rPr>
      </w:pPr>
    </w:p>
    <w:p w:rsidR="00F51FD2" w:rsidRPr="00F51FD2" w:rsidRDefault="00F51FD2" w:rsidP="00F51FD2">
      <w:pPr>
        <w:spacing w:line="240" w:lineRule="exact"/>
        <w:ind w:firstLine="142"/>
        <w:rPr>
          <w:rFonts w:ascii="Arial" w:hAnsi="Arial" w:cs="Arial"/>
          <w:sz w:val="18"/>
          <w:szCs w:val="18"/>
        </w:rPr>
      </w:pPr>
      <w:r w:rsidRPr="00F51FD2">
        <w:rPr>
          <w:rFonts w:ascii="Arial" w:hAnsi="Arial" w:cs="Arial"/>
          <w:sz w:val="18"/>
          <w:szCs w:val="18"/>
        </w:rPr>
        <w:t xml:space="preserve">«___» </w:t>
      </w:r>
      <w:r w:rsidR="00DC0380">
        <w:rPr>
          <w:rFonts w:ascii="Arial" w:hAnsi="Arial" w:cs="Arial"/>
          <w:sz w:val="18"/>
          <w:szCs w:val="18"/>
        </w:rPr>
        <w:t xml:space="preserve">_____________ 20___ года     </w:t>
      </w:r>
      <w:proofErr w:type="gramStart"/>
      <w:r w:rsidR="00DC0380">
        <w:rPr>
          <w:rFonts w:ascii="Arial" w:hAnsi="Arial" w:cs="Arial"/>
          <w:sz w:val="18"/>
          <w:szCs w:val="18"/>
        </w:rPr>
        <w:t>Б</w:t>
      </w:r>
      <w:r w:rsidRPr="00F51FD2">
        <w:rPr>
          <w:rFonts w:ascii="Arial" w:hAnsi="Arial" w:cs="Arial"/>
          <w:sz w:val="18"/>
          <w:szCs w:val="18"/>
        </w:rPr>
        <w:t>лагодарный</w:t>
      </w:r>
      <w:proofErr w:type="gramEnd"/>
    </w:p>
    <w:p w:rsidR="00F51FD2" w:rsidRPr="00F51FD2" w:rsidRDefault="00F51FD2" w:rsidP="00F51FD2">
      <w:pPr>
        <w:spacing w:line="240" w:lineRule="exact"/>
        <w:ind w:firstLine="142"/>
        <w:rPr>
          <w:rFonts w:ascii="Arial" w:hAnsi="Arial" w:cs="Arial"/>
          <w:sz w:val="18"/>
          <w:szCs w:val="18"/>
        </w:rPr>
      </w:pPr>
    </w:p>
    <w:p w:rsidR="00F51FD2" w:rsidRPr="00F51FD2" w:rsidRDefault="00F51FD2" w:rsidP="00F51FD2">
      <w:pPr>
        <w:spacing w:line="240" w:lineRule="exact"/>
        <w:ind w:firstLine="142"/>
        <w:rPr>
          <w:rFonts w:ascii="Arial" w:hAnsi="Arial" w:cs="Arial"/>
          <w:sz w:val="18"/>
          <w:szCs w:val="18"/>
        </w:rPr>
      </w:pPr>
      <w:r w:rsidRPr="00F51FD2">
        <w:rPr>
          <w:rFonts w:ascii="Arial" w:hAnsi="Arial" w:cs="Arial"/>
          <w:sz w:val="18"/>
          <w:szCs w:val="18"/>
        </w:rPr>
        <w:t>Члены комиссии по вопросам самовольного строительства на территории Благодарненского городского округа Ставропольского края в составе:</w:t>
      </w:r>
    </w:p>
    <w:p w:rsidR="00F51FD2" w:rsidRPr="00F51FD2" w:rsidRDefault="00F51FD2" w:rsidP="00F51FD2">
      <w:pPr>
        <w:spacing w:line="240" w:lineRule="exact"/>
        <w:ind w:firstLine="142"/>
        <w:rPr>
          <w:rFonts w:ascii="Arial" w:hAnsi="Arial" w:cs="Arial"/>
          <w:sz w:val="18"/>
          <w:szCs w:val="18"/>
        </w:rPr>
      </w:pPr>
      <w:r w:rsidRPr="00F51FD2">
        <w:rPr>
          <w:rFonts w:ascii="Arial" w:hAnsi="Arial" w:cs="Arial"/>
          <w:sz w:val="18"/>
          <w:szCs w:val="18"/>
        </w:rPr>
        <w:t>_____________________________________________</w:t>
      </w:r>
    </w:p>
    <w:p w:rsidR="00F51FD2" w:rsidRPr="00F51FD2" w:rsidRDefault="00F51FD2" w:rsidP="00F51FD2">
      <w:pPr>
        <w:spacing w:line="240" w:lineRule="exact"/>
        <w:ind w:firstLine="142"/>
        <w:rPr>
          <w:rFonts w:ascii="Arial" w:hAnsi="Arial" w:cs="Arial"/>
          <w:sz w:val="18"/>
          <w:szCs w:val="18"/>
        </w:rPr>
      </w:pPr>
      <w:r w:rsidRPr="00F51FD2">
        <w:rPr>
          <w:rFonts w:ascii="Arial" w:hAnsi="Arial" w:cs="Arial"/>
          <w:sz w:val="18"/>
          <w:szCs w:val="18"/>
        </w:rPr>
        <w:t>(Ф.И.О., должность)</w:t>
      </w:r>
    </w:p>
    <w:p w:rsidR="00F51FD2" w:rsidRPr="00F51FD2" w:rsidRDefault="00F51FD2" w:rsidP="00F51FD2">
      <w:pPr>
        <w:spacing w:line="240" w:lineRule="exact"/>
        <w:ind w:firstLine="142"/>
        <w:rPr>
          <w:rFonts w:ascii="Arial" w:hAnsi="Arial" w:cs="Arial"/>
          <w:sz w:val="18"/>
          <w:szCs w:val="18"/>
        </w:rPr>
      </w:pPr>
      <w:r w:rsidRPr="00F51FD2">
        <w:rPr>
          <w:rFonts w:ascii="Arial" w:hAnsi="Arial" w:cs="Arial"/>
          <w:sz w:val="18"/>
          <w:szCs w:val="18"/>
        </w:rPr>
        <w:t>_____________________________________________</w:t>
      </w:r>
    </w:p>
    <w:p w:rsidR="00F51FD2" w:rsidRPr="00F51FD2" w:rsidRDefault="00F51FD2" w:rsidP="00F51FD2">
      <w:pPr>
        <w:spacing w:line="240" w:lineRule="exact"/>
        <w:ind w:firstLine="142"/>
        <w:rPr>
          <w:rFonts w:ascii="Arial" w:hAnsi="Arial" w:cs="Arial"/>
          <w:sz w:val="18"/>
          <w:szCs w:val="18"/>
        </w:rPr>
      </w:pPr>
      <w:r w:rsidRPr="00F51FD2">
        <w:rPr>
          <w:rFonts w:ascii="Arial" w:hAnsi="Arial" w:cs="Arial"/>
          <w:sz w:val="18"/>
          <w:szCs w:val="18"/>
        </w:rPr>
        <w:t>(Ф.И.О., должность)</w:t>
      </w:r>
    </w:p>
    <w:p w:rsidR="00F51FD2" w:rsidRPr="00F51FD2" w:rsidRDefault="00F51FD2" w:rsidP="00F51FD2">
      <w:pPr>
        <w:spacing w:line="240" w:lineRule="exact"/>
        <w:ind w:firstLine="142"/>
        <w:rPr>
          <w:rFonts w:ascii="Arial" w:hAnsi="Arial" w:cs="Arial"/>
          <w:sz w:val="18"/>
          <w:szCs w:val="18"/>
        </w:rPr>
      </w:pPr>
      <w:r w:rsidRPr="00F51FD2">
        <w:rPr>
          <w:rFonts w:ascii="Arial" w:hAnsi="Arial" w:cs="Arial"/>
          <w:sz w:val="18"/>
          <w:szCs w:val="18"/>
        </w:rPr>
        <w:t>_____________________________________________</w:t>
      </w:r>
    </w:p>
    <w:p w:rsidR="00F51FD2" w:rsidRPr="00F51FD2" w:rsidRDefault="00F51FD2" w:rsidP="00F51FD2">
      <w:pPr>
        <w:spacing w:line="240" w:lineRule="exact"/>
        <w:ind w:firstLine="142"/>
        <w:rPr>
          <w:rFonts w:ascii="Arial" w:hAnsi="Arial" w:cs="Arial"/>
          <w:sz w:val="18"/>
          <w:szCs w:val="18"/>
        </w:rPr>
      </w:pPr>
      <w:r w:rsidRPr="00F51FD2">
        <w:rPr>
          <w:rFonts w:ascii="Arial" w:hAnsi="Arial" w:cs="Arial"/>
          <w:sz w:val="18"/>
          <w:szCs w:val="18"/>
        </w:rPr>
        <w:t>(Ф.И.О., должность)</w:t>
      </w:r>
    </w:p>
    <w:p w:rsidR="00F51FD2" w:rsidRPr="00F51FD2" w:rsidRDefault="00F51FD2" w:rsidP="00F51FD2">
      <w:pPr>
        <w:spacing w:line="240" w:lineRule="exact"/>
        <w:ind w:firstLine="142"/>
        <w:rPr>
          <w:rFonts w:ascii="Arial" w:hAnsi="Arial" w:cs="Arial"/>
          <w:sz w:val="18"/>
          <w:szCs w:val="18"/>
        </w:rPr>
      </w:pPr>
    </w:p>
    <w:p w:rsidR="00F51FD2" w:rsidRPr="00F51FD2" w:rsidRDefault="00F51FD2" w:rsidP="00F51FD2">
      <w:pPr>
        <w:spacing w:line="240" w:lineRule="exact"/>
        <w:ind w:firstLine="142"/>
        <w:rPr>
          <w:rFonts w:ascii="Arial" w:hAnsi="Arial" w:cs="Arial"/>
          <w:sz w:val="18"/>
          <w:szCs w:val="18"/>
        </w:rPr>
      </w:pPr>
      <w:r w:rsidRPr="00F51FD2">
        <w:rPr>
          <w:rFonts w:ascii="Arial" w:hAnsi="Arial" w:cs="Arial"/>
          <w:sz w:val="18"/>
          <w:szCs w:val="18"/>
        </w:rPr>
        <w:t>произвели обследование территории в границах: ______________________________________________</w:t>
      </w:r>
    </w:p>
    <w:p w:rsidR="00F51FD2" w:rsidRPr="00F51FD2" w:rsidRDefault="00F51FD2" w:rsidP="00F51FD2">
      <w:pPr>
        <w:spacing w:line="240" w:lineRule="exact"/>
        <w:ind w:firstLine="142"/>
        <w:rPr>
          <w:rFonts w:ascii="Arial" w:hAnsi="Arial" w:cs="Arial"/>
          <w:sz w:val="18"/>
          <w:szCs w:val="18"/>
        </w:rPr>
      </w:pPr>
      <w:r w:rsidRPr="00F51FD2">
        <w:rPr>
          <w:rFonts w:ascii="Arial" w:hAnsi="Arial" w:cs="Arial"/>
          <w:sz w:val="18"/>
          <w:szCs w:val="18"/>
        </w:rPr>
        <w:t>_____________________________________________</w:t>
      </w:r>
    </w:p>
    <w:p w:rsidR="008670BE" w:rsidRDefault="00DC0380" w:rsidP="00F51FD2">
      <w:pPr>
        <w:spacing w:line="240" w:lineRule="exact"/>
        <w:ind w:firstLine="142"/>
        <w:rPr>
          <w:rFonts w:ascii="Arial" w:hAnsi="Arial" w:cs="Arial"/>
          <w:sz w:val="18"/>
          <w:szCs w:val="18"/>
        </w:rPr>
      </w:pPr>
      <w:r>
        <w:rPr>
          <w:rFonts w:ascii="Arial" w:hAnsi="Arial" w:cs="Arial"/>
          <w:sz w:val="18"/>
          <w:szCs w:val="18"/>
        </w:rPr>
        <w:t xml:space="preserve">        </w:t>
      </w:r>
      <w:r w:rsidR="00F51FD2" w:rsidRPr="00F51FD2">
        <w:rPr>
          <w:rFonts w:ascii="Arial" w:hAnsi="Arial" w:cs="Arial"/>
          <w:sz w:val="18"/>
          <w:szCs w:val="18"/>
        </w:rPr>
        <w:t>В результате обследования установлено:</w:t>
      </w:r>
    </w:p>
    <w:p w:rsidR="008670BE" w:rsidRDefault="008670BE" w:rsidP="004121B8">
      <w:pPr>
        <w:spacing w:line="240" w:lineRule="exact"/>
        <w:ind w:firstLine="142"/>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055"/>
      </w:tblGrid>
      <w:tr w:rsidR="00DC0380" w:rsidRPr="00DC0380" w:rsidTr="00DC0380">
        <w:tc>
          <w:tcPr>
            <w:tcW w:w="1526" w:type="dxa"/>
          </w:tcPr>
          <w:p w:rsidR="00DC0380" w:rsidRPr="00DC0380" w:rsidRDefault="00DC0380" w:rsidP="00DC0380">
            <w:pPr>
              <w:ind w:firstLine="709"/>
              <w:jc w:val="both"/>
              <w:rPr>
                <w:rFonts w:ascii="Arial" w:hAnsi="Arial" w:cs="Arial"/>
                <w:color w:val="auto"/>
                <w:sz w:val="16"/>
                <w:szCs w:val="16"/>
              </w:rPr>
            </w:pPr>
            <w:r w:rsidRPr="00DC0380">
              <w:rPr>
                <w:rFonts w:ascii="Arial" w:hAnsi="Arial" w:cs="Arial"/>
                <w:color w:val="auto"/>
                <w:sz w:val="16"/>
                <w:szCs w:val="16"/>
              </w:rPr>
              <w:t>адрес объекта</w:t>
            </w:r>
          </w:p>
        </w:tc>
        <w:tc>
          <w:tcPr>
            <w:tcW w:w="3055" w:type="dxa"/>
          </w:tcPr>
          <w:p w:rsidR="00DC0380" w:rsidRPr="00DC0380" w:rsidRDefault="00DC0380" w:rsidP="00DC0380">
            <w:pPr>
              <w:ind w:firstLine="709"/>
              <w:jc w:val="both"/>
              <w:rPr>
                <w:rFonts w:ascii="Arial" w:hAnsi="Arial" w:cs="Arial"/>
                <w:color w:val="auto"/>
                <w:sz w:val="16"/>
                <w:szCs w:val="16"/>
              </w:rPr>
            </w:pPr>
            <w:r w:rsidRPr="00DC0380">
              <w:rPr>
                <w:rFonts w:ascii="Arial" w:hAnsi="Arial" w:cs="Arial"/>
                <w:color w:val="auto"/>
                <w:sz w:val="16"/>
                <w:szCs w:val="16"/>
              </w:rPr>
              <w:t xml:space="preserve">признаки самовольной постройки* </w:t>
            </w:r>
          </w:p>
        </w:tc>
      </w:tr>
      <w:tr w:rsidR="00DC0380" w:rsidRPr="00DC0380" w:rsidTr="00DC0380">
        <w:tc>
          <w:tcPr>
            <w:tcW w:w="1526" w:type="dxa"/>
          </w:tcPr>
          <w:p w:rsidR="00DC0380" w:rsidRPr="00DC0380" w:rsidRDefault="00DC0380" w:rsidP="00DC0380">
            <w:pPr>
              <w:ind w:firstLine="709"/>
              <w:jc w:val="both"/>
              <w:rPr>
                <w:rFonts w:ascii="Arial" w:hAnsi="Arial" w:cs="Arial"/>
                <w:color w:val="auto"/>
                <w:sz w:val="16"/>
                <w:szCs w:val="16"/>
              </w:rPr>
            </w:pPr>
          </w:p>
          <w:p w:rsidR="00DC0380" w:rsidRPr="00DC0380" w:rsidRDefault="00DC0380" w:rsidP="00DC0380">
            <w:pPr>
              <w:ind w:firstLine="709"/>
              <w:jc w:val="both"/>
              <w:rPr>
                <w:rFonts w:ascii="Arial" w:hAnsi="Arial" w:cs="Arial"/>
                <w:color w:val="auto"/>
                <w:sz w:val="16"/>
                <w:szCs w:val="16"/>
              </w:rPr>
            </w:pPr>
          </w:p>
        </w:tc>
        <w:tc>
          <w:tcPr>
            <w:tcW w:w="3055" w:type="dxa"/>
          </w:tcPr>
          <w:p w:rsidR="00DC0380" w:rsidRPr="00DC0380" w:rsidRDefault="00DC0380" w:rsidP="00DC0380">
            <w:pPr>
              <w:ind w:firstLine="709"/>
              <w:jc w:val="both"/>
              <w:rPr>
                <w:rFonts w:ascii="Arial" w:hAnsi="Arial" w:cs="Arial"/>
                <w:color w:val="auto"/>
                <w:sz w:val="16"/>
                <w:szCs w:val="16"/>
              </w:rPr>
            </w:pPr>
            <w:r w:rsidRPr="00DC0380">
              <w:rPr>
                <w:rFonts w:ascii="Arial" w:hAnsi="Arial" w:cs="Arial"/>
                <w:color w:val="auto"/>
                <w:sz w:val="16"/>
                <w:szCs w:val="16"/>
              </w:rPr>
              <w:t>*если выявлены – перечислить</w:t>
            </w:r>
          </w:p>
          <w:p w:rsidR="00DC0380" w:rsidRPr="00DC0380" w:rsidRDefault="00DC0380" w:rsidP="00DC0380">
            <w:pPr>
              <w:ind w:firstLine="709"/>
              <w:jc w:val="both"/>
              <w:rPr>
                <w:rFonts w:ascii="Arial" w:hAnsi="Arial" w:cs="Arial"/>
                <w:color w:val="auto"/>
                <w:sz w:val="16"/>
                <w:szCs w:val="16"/>
              </w:rPr>
            </w:pPr>
            <w:r w:rsidRPr="00DC0380">
              <w:rPr>
                <w:rFonts w:ascii="Arial" w:hAnsi="Arial" w:cs="Arial"/>
                <w:color w:val="auto"/>
                <w:sz w:val="16"/>
                <w:szCs w:val="16"/>
              </w:rPr>
              <w:t>* не выявлены</w:t>
            </w:r>
          </w:p>
        </w:tc>
      </w:tr>
    </w:tbl>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 xml:space="preserve">Подписи членов комиссии: </w:t>
      </w:r>
    </w:p>
    <w:p w:rsidR="00DC0380" w:rsidRPr="00DC0380" w:rsidRDefault="00DC0380" w:rsidP="00DC0380">
      <w:pPr>
        <w:spacing w:line="240" w:lineRule="exact"/>
        <w:ind w:firstLine="142"/>
        <w:rPr>
          <w:rFonts w:ascii="Arial" w:hAnsi="Arial" w:cs="Arial"/>
          <w:sz w:val="18"/>
          <w:szCs w:val="18"/>
        </w:rPr>
      </w:pPr>
      <w:r>
        <w:rPr>
          <w:rFonts w:ascii="Arial" w:hAnsi="Arial" w:cs="Arial"/>
          <w:sz w:val="18"/>
          <w:szCs w:val="18"/>
        </w:rPr>
        <w:t>____________________________</w:t>
      </w:r>
    </w:p>
    <w:p w:rsidR="00DC0380" w:rsidRPr="00DC0380" w:rsidRDefault="00DC0380" w:rsidP="00DC0380">
      <w:pPr>
        <w:spacing w:line="240" w:lineRule="exact"/>
        <w:ind w:firstLine="142"/>
        <w:rPr>
          <w:rFonts w:ascii="Arial" w:hAnsi="Arial" w:cs="Arial"/>
          <w:sz w:val="18"/>
          <w:szCs w:val="18"/>
        </w:rPr>
      </w:pPr>
      <w:r>
        <w:rPr>
          <w:rFonts w:ascii="Arial" w:hAnsi="Arial" w:cs="Arial"/>
          <w:sz w:val="18"/>
          <w:szCs w:val="18"/>
        </w:rPr>
        <w:t>____________________________</w:t>
      </w:r>
    </w:p>
    <w:p w:rsidR="00DC0380" w:rsidRPr="00DC0380" w:rsidRDefault="00DC0380" w:rsidP="00DC0380">
      <w:pPr>
        <w:spacing w:line="240" w:lineRule="exact"/>
        <w:ind w:firstLine="142"/>
        <w:rPr>
          <w:rFonts w:ascii="Arial" w:hAnsi="Arial" w:cs="Arial"/>
          <w:sz w:val="18"/>
          <w:szCs w:val="18"/>
        </w:rPr>
      </w:pPr>
      <w:r>
        <w:rPr>
          <w:rFonts w:ascii="Arial" w:hAnsi="Arial" w:cs="Arial"/>
          <w:sz w:val="18"/>
          <w:szCs w:val="18"/>
        </w:rPr>
        <w:t>____________________________</w:t>
      </w:r>
    </w:p>
    <w:p w:rsidR="008670BE" w:rsidRDefault="00DC0380" w:rsidP="00DC0380">
      <w:pPr>
        <w:spacing w:line="240" w:lineRule="exact"/>
        <w:ind w:firstLine="142"/>
        <w:rPr>
          <w:rFonts w:ascii="Arial" w:hAnsi="Arial" w:cs="Arial"/>
          <w:sz w:val="18"/>
          <w:szCs w:val="18"/>
        </w:rPr>
      </w:pPr>
      <w:r w:rsidRPr="00DC0380">
        <w:rPr>
          <w:rFonts w:ascii="Arial" w:hAnsi="Arial" w:cs="Arial"/>
          <w:sz w:val="18"/>
          <w:szCs w:val="18"/>
        </w:rPr>
        <w:lastRenderedPageBreak/>
        <w:t>К протоколу приобщаются материалы фото- или видеосъемки осмотра объекта и документы, полученные в соответствии с пунктом 2.4 Порядка</w:t>
      </w:r>
    </w:p>
    <w:p w:rsidR="008670BE" w:rsidRDefault="008670BE" w:rsidP="004121B8">
      <w:pPr>
        <w:spacing w:line="240" w:lineRule="exact"/>
        <w:ind w:firstLine="142"/>
        <w:rPr>
          <w:rFonts w:ascii="Arial" w:hAnsi="Arial" w:cs="Arial"/>
          <w:sz w:val="18"/>
          <w:szCs w:val="18"/>
        </w:rPr>
      </w:pPr>
    </w:p>
    <w:p w:rsidR="00DC0380" w:rsidRDefault="00DC0380" w:rsidP="004121B8">
      <w:pPr>
        <w:spacing w:line="240" w:lineRule="exact"/>
        <w:ind w:firstLine="142"/>
        <w:rPr>
          <w:rFonts w:ascii="Arial" w:hAnsi="Arial" w:cs="Arial"/>
          <w:sz w:val="18"/>
          <w:szCs w:val="18"/>
        </w:rPr>
      </w:pPr>
    </w:p>
    <w:p w:rsidR="00DC0380" w:rsidRDefault="00DC0380" w:rsidP="004121B8">
      <w:pPr>
        <w:spacing w:line="240" w:lineRule="exact"/>
        <w:ind w:firstLine="142"/>
        <w:rPr>
          <w:rFonts w:ascii="Arial" w:hAnsi="Arial" w:cs="Arial"/>
          <w:sz w:val="18"/>
          <w:szCs w:val="18"/>
        </w:rPr>
      </w:pPr>
    </w:p>
    <w:p w:rsidR="00DC0380" w:rsidRPr="00DC0380" w:rsidRDefault="00DC0380" w:rsidP="00DC0380">
      <w:pPr>
        <w:spacing w:line="240" w:lineRule="exact"/>
        <w:ind w:firstLine="142"/>
        <w:jc w:val="right"/>
        <w:rPr>
          <w:rFonts w:ascii="Arial" w:hAnsi="Arial" w:cs="Arial"/>
          <w:sz w:val="18"/>
          <w:szCs w:val="18"/>
        </w:rPr>
      </w:pPr>
      <w:r w:rsidRPr="00DC0380">
        <w:rPr>
          <w:rFonts w:ascii="Arial" w:hAnsi="Arial" w:cs="Arial"/>
          <w:sz w:val="18"/>
          <w:szCs w:val="18"/>
        </w:rPr>
        <w:tab/>
        <w:t>Приложение 2</w:t>
      </w:r>
    </w:p>
    <w:p w:rsidR="00DC0380" w:rsidRPr="00DC0380" w:rsidRDefault="00DC0380" w:rsidP="00DC0380">
      <w:pPr>
        <w:spacing w:line="240" w:lineRule="exact"/>
        <w:ind w:firstLine="142"/>
        <w:jc w:val="right"/>
        <w:rPr>
          <w:rFonts w:ascii="Arial" w:hAnsi="Arial" w:cs="Arial"/>
          <w:sz w:val="18"/>
          <w:szCs w:val="18"/>
        </w:rPr>
      </w:pPr>
      <w:r w:rsidRPr="00DC0380">
        <w:rPr>
          <w:rFonts w:ascii="Arial" w:hAnsi="Arial" w:cs="Arial"/>
          <w:sz w:val="18"/>
          <w:szCs w:val="18"/>
        </w:rPr>
        <w:t>к Порядку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Благодарненского городского округа</w:t>
      </w:r>
    </w:p>
    <w:p w:rsidR="00DC0380" w:rsidRPr="00DC0380" w:rsidRDefault="00DC0380" w:rsidP="00DC0380">
      <w:pPr>
        <w:spacing w:line="240" w:lineRule="exact"/>
        <w:ind w:firstLine="142"/>
        <w:jc w:val="right"/>
        <w:rPr>
          <w:rFonts w:ascii="Arial" w:hAnsi="Arial" w:cs="Arial"/>
          <w:sz w:val="18"/>
          <w:szCs w:val="18"/>
        </w:rPr>
      </w:pPr>
      <w:r w:rsidRPr="00DC0380">
        <w:rPr>
          <w:rFonts w:ascii="Arial" w:hAnsi="Arial" w:cs="Arial"/>
          <w:sz w:val="18"/>
          <w:szCs w:val="18"/>
        </w:rPr>
        <w:t xml:space="preserve"> Ставропольского края</w:t>
      </w:r>
    </w:p>
    <w:p w:rsidR="00DC0380" w:rsidRPr="00DC0380" w:rsidRDefault="00DC0380" w:rsidP="00DC0380">
      <w:pPr>
        <w:spacing w:line="240" w:lineRule="exact"/>
        <w:ind w:firstLine="142"/>
        <w:jc w:val="right"/>
        <w:rPr>
          <w:rFonts w:ascii="Arial" w:hAnsi="Arial" w:cs="Arial"/>
          <w:sz w:val="18"/>
          <w:szCs w:val="18"/>
        </w:rPr>
      </w:pPr>
      <w:r w:rsidRPr="00DC0380">
        <w:rPr>
          <w:rFonts w:ascii="Arial" w:hAnsi="Arial" w:cs="Arial"/>
          <w:sz w:val="18"/>
          <w:szCs w:val="18"/>
        </w:rPr>
        <w:t>Форма</w:t>
      </w: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jc w:val="right"/>
        <w:rPr>
          <w:rFonts w:ascii="Arial" w:hAnsi="Arial" w:cs="Arial"/>
          <w:sz w:val="18"/>
          <w:szCs w:val="18"/>
        </w:rPr>
      </w:pPr>
      <w:r w:rsidRPr="00DC0380">
        <w:rPr>
          <w:rFonts w:ascii="Arial" w:hAnsi="Arial" w:cs="Arial"/>
          <w:sz w:val="18"/>
          <w:szCs w:val="18"/>
        </w:rPr>
        <w:tab/>
        <w:t>УТВЕРЖДАЮ</w:t>
      </w:r>
    </w:p>
    <w:p w:rsidR="00DC0380" w:rsidRPr="00DC0380" w:rsidRDefault="00DC0380" w:rsidP="00DC0380">
      <w:pPr>
        <w:spacing w:line="240" w:lineRule="exact"/>
        <w:ind w:firstLine="142"/>
        <w:jc w:val="right"/>
        <w:rPr>
          <w:rFonts w:ascii="Arial" w:hAnsi="Arial" w:cs="Arial"/>
          <w:sz w:val="18"/>
          <w:szCs w:val="18"/>
        </w:rPr>
      </w:pPr>
      <w:r w:rsidRPr="00DC0380">
        <w:rPr>
          <w:rFonts w:ascii="Arial" w:hAnsi="Arial" w:cs="Arial"/>
          <w:sz w:val="18"/>
          <w:szCs w:val="18"/>
        </w:rPr>
        <w:t xml:space="preserve">Председатель комиссии по вопросам самовольного строительства на территории Благодарненского городского округа </w:t>
      </w:r>
    </w:p>
    <w:p w:rsidR="00DC0380" w:rsidRPr="00DC0380" w:rsidRDefault="00DC0380" w:rsidP="00DC0380">
      <w:pPr>
        <w:spacing w:line="240" w:lineRule="exact"/>
        <w:ind w:firstLine="142"/>
        <w:jc w:val="right"/>
        <w:rPr>
          <w:rFonts w:ascii="Arial" w:hAnsi="Arial" w:cs="Arial"/>
          <w:sz w:val="18"/>
          <w:szCs w:val="18"/>
        </w:rPr>
      </w:pPr>
      <w:r w:rsidRPr="00DC0380">
        <w:rPr>
          <w:rFonts w:ascii="Arial" w:hAnsi="Arial" w:cs="Arial"/>
          <w:sz w:val="18"/>
          <w:szCs w:val="18"/>
        </w:rPr>
        <w:t>Ставропольского края</w:t>
      </w: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Ф.И.О.</w:t>
      </w:r>
    </w:p>
    <w:p w:rsidR="00DC0380" w:rsidRPr="00DC0380" w:rsidRDefault="00DC0380" w:rsidP="00DC0380">
      <w:pPr>
        <w:spacing w:line="240" w:lineRule="exact"/>
        <w:ind w:firstLine="142"/>
        <w:rPr>
          <w:rFonts w:ascii="Arial" w:hAnsi="Arial" w:cs="Arial"/>
          <w:sz w:val="18"/>
          <w:szCs w:val="18"/>
        </w:rPr>
      </w:pPr>
    </w:p>
    <w:p w:rsid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 xml:space="preserve"> «___»</w:t>
      </w:r>
      <w:r w:rsidRPr="00DC0380">
        <w:rPr>
          <w:rFonts w:ascii="Arial" w:hAnsi="Arial" w:cs="Arial"/>
          <w:sz w:val="18"/>
          <w:szCs w:val="18"/>
        </w:rPr>
        <w:tab/>
        <w:t>202__ года</w:t>
      </w: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М.П.</w:t>
      </w:r>
    </w:p>
    <w:p w:rsidR="00DC0380" w:rsidRDefault="00DC0380" w:rsidP="00DC0380">
      <w:pPr>
        <w:spacing w:line="240" w:lineRule="exact"/>
        <w:ind w:firstLine="142"/>
        <w:rPr>
          <w:rFonts w:ascii="Arial" w:hAnsi="Arial" w:cs="Arial"/>
          <w:sz w:val="18"/>
          <w:szCs w:val="18"/>
        </w:rPr>
      </w:pPr>
    </w:p>
    <w:p w:rsid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Акт</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осмотра объекта самовольного строительства</w:t>
      </w: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 xml:space="preserve">«___» _____________ 20__ года          место проведения                время </w:t>
      </w: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Члены комиссии по вопросам самовольного строительства на территории Благодарненского городского округа Ставропольского края в составе:</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(Ф.И.О., должность)</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(Ф.И.О., должность)</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(Ф.И.О., должность)</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 xml:space="preserve">произвели обследование объекта:______________________________________ </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 xml:space="preserve">адрес (адресный ориентир) объекта: </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кадастровый номер: __________________________________________</w:t>
      </w:r>
      <w:r>
        <w:rPr>
          <w:rFonts w:ascii="Arial" w:hAnsi="Arial" w:cs="Arial"/>
          <w:sz w:val="18"/>
          <w:szCs w:val="18"/>
        </w:rPr>
        <w:t>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1. Сведения о правообладателе земельного участка: _________________</w:t>
      </w:r>
      <w:r>
        <w:rPr>
          <w:rFonts w:ascii="Arial" w:hAnsi="Arial" w:cs="Arial"/>
          <w:sz w:val="18"/>
          <w:szCs w:val="18"/>
        </w:rPr>
        <w:t>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 xml:space="preserve"> </w:t>
      </w:r>
      <w:proofErr w:type="gramStart"/>
      <w:r w:rsidRPr="00DC0380">
        <w:rPr>
          <w:rFonts w:ascii="Arial" w:hAnsi="Arial" w:cs="Arial"/>
          <w:sz w:val="18"/>
          <w:szCs w:val="18"/>
        </w:rPr>
        <w:t>(в отношении юридических лиц -</w:t>
      </w:r>
      <w:proofErr w:type="gramEnd"/>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w:t>
      </w:r>
      <w:r>
        <w:rPr>
          <w:rFonts w:ascii="Arial" w:hAnsi="Arial" w:cs="Arial"/>
          <w:sz w:val="18"/>
          <w:szCs w:val="18"/>
        </w:rPr>
        <w:t>___________</w:t>
      </w:r>
      <w:r w:rsidRPr="00DC0380">
        <w:rPr>
          <w:rFonts w:ascii="Arial" w:hAnsi="Arial" w:cs="Arial"/>
          <w:sz w:val="18"/>
          <w:szCs w:val="18"/>
        </w:rPr>
        <w:t>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наименование и местонахождение, индивидуальный номер налогоплательщика, основной государственный регистрационный номер; в отношении</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w:t>
      </w:r>
      <w:r>
        <w:rPr>
          <w:rFonts w:ascii="Arial" w:hAnsi="Arial" w:cs="Arial"/>
          <w:sz w:val="18"/>
          <w:szCs w:val="18"/>
        </w:rPr>
        <w:t>__________</w:t>
      </w:r>
      <w:r w:rsidRPr="00DC0380">
        <w:rPr>
          <w:rFonts w:ascii="Arial" w:hAnsi="Arial" w:cs="Arial"/>
          <w:sz w:val="18"/>
          <w:szCs w:val="18"/>
        </w:rPr>
        <w:t>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 xml:space="preserve">физических лиц - фамилию, имя, отчество и адрес места жительства лица, </w:t>
      </w:r>
      <w:proofErr w:type="gramStart"/>
      <w:r w:rsidRPr="00DC0380">
        <w:rPr>
          <w:rFonts w:ascii="Arial" w:hAnsi="Arial" w:cs="Arial"/>
          <w:sz w:val="18"/>
          <w:szCs w:val="18"/>
        </w:rPr>
        <w:t>телефоны</w:t>
      </w:r>
      <w:proofErr w:type="gramEnd"/>
      <w:r w:rsidRPr="00DC0380">
        <w:rPr>
          <w:rFonts w:ascii="Arial" w:hAnsi="Arial" w:cs="Arial"/>
          <w:sz w:val="18"/>
          <w:szCs w:val="18"/>
        </w:rPr>
        <w:t xml:space="preserve"> / если застройщик </w:t>
      </w:r>
      <w:r w:rsidRPr="00DC0380">
        <w:rPr>
          <w:rFonts w:ascii="Arial" w:hAnsi="Arial" w:cs="Arial"/>
          <w:sz w:val="18"/>
          <w:szCs w:val="18"/>
        </w:rPr>
        <w:lastRenderedPageBreak/>
        <w:t>(правообладатель) не установлен: указывается: «не установлен»)</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2. Сведения о земельном участке:</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2.1_______________________</w:t>
      </w:r>
      <w:r>
        <w:rPr>
          <w:rFonts w:ascii="Arial" w:hAnsi="Arial" w:cs="Arial"/>
          <w:sz w:val="18"/>
          <w:szCs w:val="18"/>
        </w:rPr>
        <w:t>_______________</w:t>
      </w:r>
      <w:r w:rsidRPr="00DC0380">
        <w:rPr>
          <w:rFonts w:ascii="Arial" w:hAnsi="Arial" w:cs="Arial"/>
          <w:sz w:val="18"/>
          <w:szCs w:val="18"/>
        </w:rPr>
        <w:t>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(реквизиты правоустанавливающих документов на земельный участок)</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2.2. _______________________</w:t>
      </w:r>
      <w:r>
        <w:rPr>
          <w:rFonts w:ascii="Arial" w:hAnsi="Arial" w:cs="Arial"/>
          <w:sz w:val="18"/>
          <w:szCs w:val="18"/>
        </w:rPr>
        <w:t>_____________________</w:t>
      </w:r>
      <w:r w:rsidRPr="00DC0380">
        <w:rPr>
          <w:rFonts w:ascii="Arial" w:hAnsi="Arial" w:cs="Arial"/>
          <w:sz w:val="18"/>
          <w:szCs w:val="18"/>
        </w:rPr>
        <w:t>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(вид разрешенного использования земельного участка)</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2.3. ______________________________</w:t>
      </w:r>
      <w:r>
        <w:rPr>
          <w:rFonts w:ascii="Arial" w:hAnsi="Arial" w:cs="Arial"/>
          <w:sz w:val="18"/>
          <w:szCs w:val="18"/>
        </w:rPr>
        <w:t>_______________</w:t>
      </w:r>
      <w:r w:rsidRPr="00DC0380">
        <w:rPr>
          <w:rFonts w:ascii="Arial" w:hAnsi="Arial" w:cs="Arial"/>
          <w:sz w:val="18"/>
          <w:szCs w:val="18"/>
        </w:rPr>
        <w:t>_,</w:t>
      </w:r>
    </w:p>
    <w:p w:rsidR="00DC0380" w:rsidRPr="00DC0380" w:rsidRDefault="00DC0380" w:rsidP="00DC0380">
      <w:pPr>
        <w:spacing w:line="240" w:lineRule="exact"/>
        <w:ind w:firstLine="142"/>
        <w:rPr>
          <w:rFonts w:ascii="Arial" w:hAnsi="Arial" w:cs="Arial"/>
          <w:sz w:val="18"/>
          <w:szCs w:val="18"/>
        </w:rPr>
      </w:pPr>
      <w:proofErr w:type="gramStart"/>
      <w:r w:rsidRPr="00DC0380">
        <w:rPr>
          <w:rFonts w:ascii="Arial" w:hAnsi="Arial" w:cs="Arial"/>
          <w:sz w:val="18"/>
          <w:szCs w:val="18"/>
        </w:rPr>
        <w:t xml:space="preserve">(сведения о нахождении земельного участка в зонах с особыми условиями использования территории или территории общего пользования либо полосы отвода </w:t>
      </w:r>
      <w:proofErr w:type="gramEnd"/>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инженерных сетей федерального, регионального или местного значения)</w:t>
      </w: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3. Сведения о правообладателе (застройщике) объекта: 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 xml:space="preserve">     </w:t>
      </w:r>
      <w:proofErr w:type="gramStart"/>
      <w:r w:rsidRPr="00DC0380">
        <w:rPr>
          <w:rFonts w:ascii="Arial" w:hAnsi="Arial" w:cs="Arial"/>
          <w:sz w:val="18"/>
          <w:szCs w:val="18"/>
        </w:rPr>
        <w:t>(фамилию, имя, отчество</w:t>
      </w:r>
      <w:proofErr w:type="gramEnd"/>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 xml:space="preserve">и адрес места жительства лица, </w:t>
      </w:r>
      <w:proofErr w:type="gramStart"/>
      <w:r w:rsidRPr="00DC0380">
        <w:rPr>
          <w:rFonts w:ascii="Arial" w:hAnsi="Arial" w:cs="Arial"/>
          <w:sz w:val="18"/>
          <w:szCs w:val="18"/>
        </w:rPr>
        <w:t>телефоны</w:t>
      </w:r>
      <w:proofErr w:type="gramEnd"/>
      <w:r w:rsidRPr="00DC0380">
        <w:rPr>
          <w:rFonts w:ascii="Arial" w:hAnsi="Arial" w:cs="Arial"/>
          <w:sz w:val="18"/>
          <w:szCs w:val="18"/>
        </w:rPr>
        <w:t xml:space="preserve"> / если застройщик (правообладатель) не установлен: указывается: «не установлен»)</w:t>
      </w: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4. Сведения об объекте:</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4.1.__________________________________________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(реквизиты правоустанавливающих документов на объект)</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4.2.__________________________________________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(вид объекта; вид использования объекта)</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4.3.__________________________________________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(сведения о наличии, либо отсутствии разрешения на строительство и в случае наличия, реквизиты такого разрешения)</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4.4.__________________________________________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(соответствие объекта виду разрешенного использования земельного участка)</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4.5.__________________________________________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(необходимость получения разрешения на строительство объекта)</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4.6.__________________________________________</w:t>
      </w:r>
    </w:p>
    <w:p w:rsidR="00DC0380" w:rsidRPr="00DC0380" w:rsidRDefault="00DC0380" w:rsidP="00DC0380">
      <w:pPr>
        <w:spacing w:line="240" w:lineRule="exact"/>
        <w:ind w:firstLine="142"/>
        <w:rPr>
          <w:rFonts w:ascii="Arial" w:hAnsi="Arial" w:cs="Arial"/>
          <w:sz w:val="18"/>
          <w:szCs w:val="18"/>
        </w:rPr>
      </w:pPr>
      <w:proofErr w:type="gramStart"/>
      <w:r w:rsidRPr="00DC0380">
        <w:rPr>
          <w:rFonts w:ascii="Arial" w:hAnsi="Arial" w:cs="Arial"/>
          <w:sz w:val="18"/>
          <w:szCs w:val="18"/>
        </w:rPr>
        <w:t xml:space="preserve">(сведения о нахождении объекта в зонах с особыми условиями использования территории или территории общего пользования либо полосы отвода инженерных </w:t>
      </w:r>
      <w:proofErr w:type="gramEnd"/>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сетей федерального, регионального или местного значения)</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5.  Состояние объекта: 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 xml:space="preserve">   </w:t>
      </w:r>
      <w:proofErr w:type="gramStart"/>
      <w:r w:rsidRPr="00DC0380">
        <w:rPr>
          <w:rFonts w:ascii="Arial" w:hAnsi="Arial" w:cs="Arial"/>
          <w:sz w:val="18"/>
          <w:szCs w:val="18"/>
        </w:rPr>
        <w:t xml:space="preserve">(описание выполненных/ выполняемых работ </w:t>
      </w:r>
      <w:proofErr w:type="gramEnd"/>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с указанием их характера: строительство, реконструкция)</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6. В результате осмотра установлено:</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w:t>
      </w:r>
      <w:r>
        <w:rPr>
          <w:rFonts w:ascii="Arial" w:hAnsi="Arial" w:cs="Arial"/>
          <w:sz w:val="18"/>
          <w:szCs w:val="18"/>
        </w:rPr>
        <w:t>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lastRenderedPageBreak/>
        <w:t>(содержание выявленных нарушений со ссылкой на нормативные правовые акты)</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_____________________________________________</w:t>
      </w: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____________________</w:t>
      </w:r>
      <w:r>
        <w:rPr>
          <w:rFonts w:ascii="Arial" w:hAnsi="Arial" w:cs="Arial"/>
          <w:sz w:val="18"/>
          <w:szCs w:val="18"/>
        </w:rPr>
        <w:t>_________________________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 xml:space="preserve">       (подпись)                        (Ф.И.О., должность)</w:t>
      </w:r>
    </w:p>
    <w:p w:rsidR="00DC0380" w:rsidRPr="00DC0380" w:rsidRDefault="00DC0380" w:rsidP="00DC0380">
      <w:pPr>
        <w:spacing w:line="240" w:lineRule="exact"/>
        <w:ind w:firstLine="142"/>
        <w:rPr>
          <w:rFonts w:ascii="Arial" w:hAnsi="Arial" w:cs="Arial"/>
          <w:sz w:val="18"/>
          <w:szCs w:val="18"/>
        </w:rPr>
      </w:pPr>
      <w:r>
        <w:rPr>
          <w:rFonts w:ascii="Arial" w:hAnsi="Arial" w:cs="Arial"/>
          <w:sz w:val="18"/>
          <w:szCs w:val="18"/>
        </w:rPr>
        <w:lastRenderedPageBreak/>
        <w:t>____________</w:t>
      </w:r>
      <w:r w:rsidRPr="00DC0380">
        <w:rPr>
          <w:rFonts w:ascii="Arial" w:hAnsi="Arial" w:cs="Arial"/>
          <w:sz w:val="18"/>
          <w:szCs w:val="18"/>
        </w:rPr>
        <w:t>_____________________</w:t>
      </w:r>
      <w:r>
        <w:rPr>
          <w:rFonts w:ascii="Arial" w:hAnsi="Arial" w:cs="Arial"/>
          <w:sz w:val="18"/>
          <w:szCs w:val="18"/>
        </w:rPr>
        <w:t>__________</w:t>
      </w:r>
      <w:r w:rsidRPr="00DC0380">
        <w:rPr>
          <w:rFonts w:ascii="Arial" w:hAnsi="Arial" w:cs="Arial"/>
          <w:sz w:val="18"/>
          <w:szCs w:val="18"/>
        </w:rPr>
        <w:t>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 xml:space="preserve">       (подпись)                                (Ф.И.О., должность)</w:t>
      </w:r>
    </w:p>
    <w:p w:rsidR="00DC0380" w:rsidRPr="00DC0380" w:rsidRDefault="00DC0380" w:rsidP="00DC0380">
      <w:pPr>
        <w:spacing w:line="240" w:lineRule="exact"/>
        <w:ind w:firstLine="142"/>
        <w:rPr>
          <w:rFonts w:ascii="Arial" w:hAnsi="Arial" w:cs="Arial"/>
          <w:sz w:val="18"/>
          <w:szCs w:val="18"/>
        </w:rPr>
      </w:pPr>
      <w:r>
        <w:rPr>
          <w:rFonts w:ascii="Arial" w:hAnsi="Arial" w:cs="Arial"/>
          <w:sz w:val="18"/>
          <w:szCs w:val="18"/>
        </w:rPr>
        <w:t>__</w:t>
      </w:r>
      <w:r w:rsidRPr="00DC0380">
        <w:rPr>
          <w:rFonts w:ascii="Arial" w:hAnsi="Arial" w:cs="Arial"/>
          <w:sz w:val="18"/>
          <w:szCs w:val="18"/>
        </w:rPr>
        <w:t>____________________</w:t>
      </w:r>
      <w:r>
        <w:rPr>
          <w:rFonts w:ascii="Arial" w:hAnsi="Arial" w:cs="Arial"/>
          <w:sz w:val="18"/>
          <w:szCs w:val="18"/>
        </w:rPr>
        <w:t>____________________</w:t>
      </w:r>
      <w:r w:rsidRPr="00DC0380">
        <w:rPr>
          <w:rFonts w:ascii="Arial" w:hAnsi="Arial" w:cs="Arial"/>
          <w:sz w:val="18"/>
          <w:szCs w:val="18"/>
        </w:rPr>
        <w:t>__,</w:t>
      </w: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 xml:space="preserve">       (подпись)                             (Ф.И.О., должность)</w:t>
      </w: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rPr>
          <w:rFonts w:ascii="Arial" w:hAnsi="Arial" w:cs="Arial"/>
          <w:sz w:val="18"/>
          <w:szCs w:val="18"/>
        </w:rPr>
      </w:pPr>
      <w:r w:rsidRPr="00DC0380">
        <w:rPr>
          <w:rFonts w:ascii="Arial" w:hAnsi="Arial" w:cs="Arial"/>
          <w:sz w:val="18"/>
          <w:szCs w:val="18"/>
        </w:rPr>
        <w:t>Примечание:</w:t>
      </w:r>
    </w:p>
    <w:p w:rsidR="008670BE" w:rsidRDefault="00DC0380" w:rsidP="00DC0380">
      <w:pPr>
        <w:spacing w:line="240" w:lineRule="exact"/>
        <w:ind w:firstLine="142"/>
        <w:rPr>
          <w:rFonts w:ascii="Arial" w:hAnsi="Arial" w:cs="Arial"/>
          <w:sz w:val="18"/>
          <w:szCs w:val="18"/>
        </w:rPr>
      </w:pPr>
      <w:r w:rsidRPr="00DC0380">
        <w:rPr>
          <w:rFonts w:ascii="Arial" w:hAnsi="Arial" w:cs="Arial"/>
          <w:sz w:val="18"/>
          <w:szCs w:val="18"/>
        </w:rPr>
        <w:t>к акту осмотра объекта самовольного строительства в обязательном порядке прилагаются обосновывающие его материалы.</w:t>
      </w:r>
    </w:p>
    <w:p w:rsidR="008670BE" w:rsidRDefault="008670BE"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pPr>
    </w:p>
    <w:p w:rsidR="005F3D55" w:rsidRDefault="005F3D55" w:rsidP="004121B8">
      <w:pPr>
        <w:spacing w:line="240" w:lineRule="exact"/>
        <w:ind w:firstLine="142"/>
        <w:rPr>
          <w:rFonts w:ascii="Arial" w:hAnsi="Arial" w:cs="Arial"/>
          <w:sz w:val="18"/>
          <w:szCs w:val="18"/>
        </w:rPr>
        <w:sectPr w:rsidR="005F3D55" w:rsidSect="005F3D55">
          <w:type w:val="continuous"/>
          <w:pgSz w:w="11905" w:h="16838"/>
          <w:pgMar w:top="1134" w:right="706" w:bottom="1134" w:left="993" w:header="720" w:footer="720" w:gutter="0"/>
          <w:cols w:num="2" w:space="851"/>
          <w:noEndnote/>
          <w:titlePg/>
          <w:docGrid w:linePitch="381"/>
        </w:sectPr>
      </w:pPr>
    </w:p>
    <w:p w:rsidR="00AC1EB0" w:rsidRDefault="00AC1EB0" w:rsidP="004121B8">
      <w:pPr>
        <w:spacing w:line="240" w:lineRule="exact"/>
        <w:ind w:firstLine="142"/>
        <w:rPr>
          <w:rFonts w:ascii="Arial" w:hAnsi="Arial" w:cs="Arial"/>
          <w:sz w:val="18"/>
          <w:szCs w:val="18"/>
        </w:rPr>
      </w:pPr>
    </w:p>
    <w:p w:rsidR="00DC0380" w:rsidRPr="00DC0380" w:rsidRDefault="00DC0380" w:rsidP="00DC0380">
      <w:pPr>
        <w:spacing w:line="240" w:lineRule="exact"/>
        <w:ind w:firstLine="142"/>
        <w:jc w:val="right"/>
        <w:rPr>
          <w:rFonts w:ascii="Arial" w:hAnsi="Arial" w:cs="Arial"/>
          <w:sz w:val="18"/>
          <w:szCs w:val="18"/>
        </w:rPr>
      </w:pPr>
      <w:r w:rsidRPr="00DC0380">
        <w:rPr>
          <w:rFonts w:ascii="Arial" w:hAnsi="Arial" w:cs="Arial"/>
          <w:sz w:val="18"/>
          <w:szCs w:val="18"/>
        </w:rPr>
        <w:tab/>
        <w:t>Приложение 3</w:t>
      </w:r>
    </w:p>
    <w:p w:rsidR="00DC0380" w:rsidRPr="00DC0380" w:rsidRDefault="00DC0380" w:rsidP="00DC0380">
      <w:pPr>
        <w:spacing w:line="240" w:lineRule="exact"/>
        <w:ind w:firstLine="142"/>
        <w:jc w:val="right"/>
        <w:rPr>
          <w:rFonts w:ascii="Arial" w:hAnsi="Arial" w:cs="Arial"/>
          <w:sz w:val="18"/>
          <w:szCs w:val="18"/>
        </w:rPr>
      </w:pPr>
      <w:r w:rsidRPr="00DC0380">
        <w:rPr>
          <w:rFonts w:ascii="Arial" w:hAnsi="Arial" w:cs="Arial"/>
          <w:sz w:val="18"/>
          <w:szCs w:val="18"/>
        </w:rPr>
        <w:t>к Порядку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Благодарненского городского округа</w:t>
      </w:r>
    </w:p>
    <w:p w:rsidR="00DC0380" w:rsidRPr="00DC0380" w:rsidRDefault="00DC0380" w:rsidP="00DC0380">
      <w:pPr>
        <w:spacing w:line="240" w:lineRule="exact"/>
        <w:ind w:firstLine="142"/>
        <w:jc w:val="right"/>
        <w:rPr>
          <w:rFonts w:ascii="Arial" w:hAnsi="Arial" w:cs="Arial"/>
          <w:sz w:val="18"/>
          <w:szCs w:val="18"/>
        </w:rPr>
      </w:pPr>
      <w:r w:rsidRPr="00DC0380">
        <w:rPr>
          <w:rFonts w:ascii="Arial" w:hAnsi="Arial" w:cs="Arial"/>
          <w:sz w:val="18"/>
          <w:szCs w:val="18"/>
        </w:rPr>
        <w:t xml:space="preserve"> Ставропольского края</w:t>
      </w: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jc w:val="right"/>
        <w:rPr>
          <w:rFonts w:ascii="Arial" w:hAnsi="Arial" w:cs="Arial"/>
          <w:sz w:val="18"/>
          <w:szCs w:val="18"/>
        </w:rPr>
      </w:pPr>
      <w:r w:rsidRPr="00DC0380">
        <w:rPr>
          <w:rFonts w:ascii="Arial" w:hAnsi="Arial" w:cs="Arial"/>
          <w:sz w:val="18"/>
          <w:szCs w:val="18"/>
        </w:rPr>
        <w:t>Форма</w:t>
      </w:r>
    </w:p>
    <w:p w:rsidR="00DC0380" w:rsidRPr="00DC0380" w:rsidRDefault="00DC0380" w:rsidP="00DC0380">
      <w:pPr>
        <w:spacing w:line="240" w:lineRule="exact"/>
        <w:ind w:firstLine="142"/>
        <w:rPr>
          <w:rFonts w:ascii="Arial" w:hAnsi="Arial" w:cs="Arial"/>
          <w:sz w:val="18"/>
          <w:szCs w:val="18"/>
        </w:rPr>
      </w:pPr>
    </w:p>
    <w:p w:rsidR="00DC0380" w:rsidRPr="00DC0380" w:rsidRDefault="00DC0380" w:rsidP="00DC0380">
      <w:pPr>
        <w:spacing w:line="240" w:lineRule="exact"/>
        <w:ind w:firstLine="142"/>
        <w:jc w:val="center"/>
        <w:rPr>
          <w:rFonts w:ascii="Arial" w:hAnsi="Arial" w:cs="Arial"/>
          <w:sz w:val="18"/>
          <w:szCs w:val="18"/>
        </w:rPr>
      </w:pPr>
      <w:r w:rsidRPr="00DC0380">
        <w:rPr>
          <w:rFonts w:ascii="Arial" w:hAnsi="Arial" w:cs="Arial"/>
          <w:sz w:val="18"/>
          <w:szCs w:val="18"/>
        </w:rPr>
        <w:t>РЕЕСТР</w:t>
      </w:r>
    </w:p>
    <w:p w:rsidR="00AC1EB0" w:rsidRPr="00587379" w:rsidRDefault="00DC0380" w:rsidP="00DC0380">
      <w:pPr>
        <w:spacing w:line="240" w:lineRule="exact"/>
        <w:ind w:firstLine="142"/>
        <w:jc w:val="center"/>
        <w:rPr>
          <w:rFonts w:ascii="Arial" w:hAnsi="Arial" w:cs="Arial"/>
          <w:sz w:val="18"/>
          <w:szCs w:val="18"/>
        </w:rPr>
      </w:pPr>
      <w:r w:rsidRPr="00DC0380">
        <w:rPr>
          <w:rFonts w:ascii="Arial" w:hAnsi="Arial" w:cs="Arial"/>
          <w:sz w:val="18"/>
          <w:szCs w:val="18"/>
        </w:rPr>
        <w:t>выявленных объектов самовольного строительства  на территории Благодарненского городского округа Ставропольского края</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46"/>
        <w:gridCol w:w="992"/>
        <w:gridCol w:w="992"/>
        <w:gridCol w:w="1276"/>
        <w:gridCol w:w="992"/>
        <w:gridCol w:w="1417"/>
        <w:gridCol w:w="1135"/>
        <w:gridCol w:w="1134"/>
        <w:gridCol w:w="1134"/>
        <w:gridCol w:w="850"/>
      </w:tblGrid>
      <w:tr w:rsidR="00DC0380" w:rsidRPr="00DC0380" w:rsidTr="00DC0380">
        <w:tc>
          <w:tcPr>
            <w:tcW w:w="346"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spacing w:line="240" w:lineRule="exact"/>
              <w:rPr>
                <w:rFonts w:ascii="Arial" w:hAnsi="Arial" w:cs="Arial"/>
                <w:color w:val="auto"/>
                <w:sz w:val="16"/>
                <w:szCs w:val="16"/>
              </w:rPr>
            </w:pPr>
            <w:proofErr w:type="gramStart"/>
            <w:r w:rsidRPr="00DC0380">
              <w:rPr>
                <w:rFonts w:ascii="Arial" w:hAnsi="Arial" w:cs="Arial"/>
                <w:color w:val="auto"/>
                <w:sz w:val="16"/>
                <w:szCs w:val="16"/>
              </w:rPr>
              <w:t>п</w:t>
            </w:r>
            <w:proofErr w:type="gramEnd"/>
            <w:r w:rsidRPr="00DC0380">
              <w:rPr>
                <w:rFonts w:ascii="Arial" w:hAnsi="Arial" w:cs="Arial"/>
                <w:color w:val="auto"/>
                <w:sz w:val="16"/>
                <w:szCs w:val="16"/>
              </w:rPr>
              <w:t>/п</w:t>
            </w:r>
          </w:p>
        </w:tc>
        <w:tc>
          <w:tcPr>
            <w:tcW w:w="992"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spacing w:line="240" w:lineRule="exact"/>
              <w:jc w:val="center"/>
              <w:rPr>
                <w:rFonts w:ascii="Arial" w:hAnsi="Arial" w:cs="Arial"/>
                <w:color w:val="auto"/>
                <w:sz w:val="16"/>
                <w:szCs w:val="16"/>
              </w:rPr>
            </w:pPr>
            <w:r w:rsidRPr="00DC0380">
              <w:rPr>
                <w:rFonts w:ascii="Arial" w:hAnsi="Arial" w:cs="Arial"/>
                <w:color w:val="auto"/>
                <w:sz w:val="16"/>
                <w:szCs w:val="16"/>
              </w:rPr>
              <w:t>Дата выявле</w:t>
            </w:r>
          </w:p>
          <w:p w:rsidR="00DC0380" w:rsidRPr="00DC0380" w:rsidRDefault="00DC0380" w:rsidP="00DC0380">
            <w:pPr>
              <w:spacing w:line="240" w:lineRule="exact"/>
              <w:jc w:val="center"/>
              <w:rPr>
                <w:rFonts w:ascii="Arial" w:hAnsi="Arial" w:cs="Arial"/>
                <w:color w:val="auto"/>
                <w:sz w:val="16"/>
                <w:szCs w:val="16"/>
              </w:rPr>
            </w:pPr>
            <w:r w:rsidRPr="00DC0380">
              <w:rPr>
                <w:rFonts w:ascii="Arial" w:hAnsi="Arial" w:cs="Arial"/>
                <w:color w:val="auto"/>
                <w:sz w:val="16"/>
                <w:szCs w:val="16"/>
              </w:rPr>
              <w:t>ния объекта само</w:t>
            </w:r>
          </w:p>
          <w:p w:rsidR="00DC0380" w:rsidRPr="00DC0380" w:rsidRDefault="00DC0380" w:rsidP="00DC0380">
            <w:pPr>
              <w:spacing w:line="240" w:lineRule="exact"/>
              <w:jc w:val="center"/>
              <w:rPr>
                <w:rFonts w:ascii="Arial" w:hAnsi="Arial" w:cs="Arial"/>
                <w:color w:val="auto"/>
                <w:sz w:val="16"/>
                <w:szCs w:val="16"/>
              </w:rPr>
            </w:pPr>
            <w:r w:rsidRPr="00DC0380">
              <w:rPr>
                <w:rFonts w:ascii="Arial" w:hAnsi="Arial" w:cs="Arial"/>
                <w:color w:val="auto"/>
                <w:sz w:val="16"/>
                <w:szCs w:val="16"/>
              </w:rPr>
              <w:t>вольно</w:t>
            </w:r>
          </w:p>
          <w:p w:rsidR="00DC0380" w:rsidRPr="00DC0380" w:rsidRDefault="00DC0380" w:rsidP="00DC0380">
            <w:pPr>
              <w:spacing w:line="240" w:lineRule="exact"/>
              <w:jc w:val="center"/>
              <w:rPr>
                <w:rFonts w:ascii="Arial" w:hAnsi="Arial" w:cs="Arial"/>
                <w:color w:val="auto"/>
                <w:sz w:val="16"/>
                <w:szCs w:val="16"/>
              </w:rPr>
            </w:pPr>
            <w:r w:rsidRPr="00DC0380">
              <w:rPr>
                <w:rFonts w:ascii="Arial" w:hAnsi="Arial" w:cs="Arial"/>
                <w:color w:val="auto"/>
                <w:sz w:val="16"/>
                <w:szCs w:val="16"/>
              </w:rPr>
              <w:t>го строи</w:t>
            </w:r>
          </w:p>
          <w:p w:rsidR="00DC0380" w:rsidRPr="00DC0380" w:rsidRDefault="00DC0380" w:rsidP="00DC0380">
            <w:pPr>
              <w:spacing w:line="240" w:lineRule="exact"/>
              <w:jc w:val="center"/>
              <w:rPr>
                <w:rFonts w:ascii="Arial" w:hAnsi="Arial" w:cs="Arial"/>
                <w:color w:val="auto"/>
                <w:sz w:val="16"/>
                <w:szCs w:val="16"/>
              </w:rPr>
            </w:pPr>
            <w:r w:rsidRPr="00DC0380">
              <w:rPr>
                <w:rFonts w:ascii="Arial" w:hAnsi="Arial" w:cs="Arial"/>
                <w:color w:val="auto"/>
                <w:sz w:val="16"/>
                <w:szCs w:val="16"/>
              </w:rPr>
              <w:t>тельст</w:t>
            </w:r>
          </w:p>
          <w:p w:rsidR="00DC0380" w:rsidRPr="00DC0380" w:rsidRDefault="00DC0380" w:rsidP="00DC0380">
            <w:pPr>
              <w:spacing w:line="240" w:lineRule="exact"/>
              <w:jc w:val="center"/>
              <w:rPr>
                <w:rFonts w:ascii="Arial" w:hAnsi="Arial" w:cs="Arial"/>
                <w:color w:val="auto"/>
                <w:sz w:val="16"/>
                <w:szCs w:val="16"/>
              </w:rPr>
            </w:pPr>
            <w:r w:rsidRPr="00DC0380">
              <w:rPr>
                <w:rFonts w:ascii="Arial" w:hAnsi="Arial" w:cs="Arial"/>
                <w:color w:val="auto"/>
                <w:sz w:val="16"/>
                <w:szCs w:val="16"/>
              </w:rPr>
              <w:t>ва</w:t>
            </w:r>
          </w:p>
        </w:tc>
        <w:tc>
          <w:tcPr>
            <w:tcW w:w="992"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spacing w:line="240" w:lineRule="exact"/>
              <w:ind w:hanging="62"/>
              <w:jc w:val="center"/>
              <w:rPr>
                <w:rFonts w:ascii="Arial" w:hAnsi="Arial" w:cs="Arial"/>
                <w:color w:val="auto"/>
                <w:sz w:val="16"/>
                <w:szCs w:val="16"/>
              </w:rPr>
            </w:pPr>
            <w:r w:rsidRPr="00DC0380">
              <w:rPr>
                <w:rFonts w:ascii="Arial" w:hAnsi="Arial" w:cs="Arial"/>
                <w:color w:val="auto"/>
                <w:sz w:val="16"/>
                <w:szCs w:val="16"/>
              </w:rPr>
              <w:t>наименование объекта самоволь</w:t>
            </w:r>
          </w:p>
          <w:p w:rsidR="00DC0380" w:rsidRPr="00DC0380" w:rsidRDefault="00DC0380" w:rsidP="00DC0380">
            <w:pPr>
              <w:spacing w:line="240" w:lineRule="exact"/>
              <w:ind w:hanging="62"/>
              <w:jc w:val="center"/>
              <w:rPr>
                <w:rFonts w:ascii="Arial" w:hAnsi="Arial" w:cs="Arial"/>
                <w:color w:val="auto"/>
                <w:sz w:val="16"/>
                <w:szCs w:val="16"/>
              </w:rPr>
            </w:pPr>
            <w:proofErr w:type="gramStart"/>
            <w:r w:rsidRPr="00DC0380">
              <w:rPr>
                <w:rFonts w:ascii="Arial" w:hAnsi="Arial" w:cs="Arial"/>
                <w:color w:val="auto"/>
                <w:sz w:val="16"/>
                <w:szCs w:val="16"/>
              </w:rPr>
              <w:t>ного строительства с указанием адреса (адресно</w:t>
            </w:r>
            <w:proofErr w:type="gramEnd"/>
          </w:p>
          <w:p w:rsidR="00DC0380" w:rsidRPr="00DC0380" w:rsidRDefault="00DC0380" w:rsidP="00DC0380">
            <w:pPr>
              <w:spacing w:line="240" w:lineRule="exact"/>
              <w:ind w:hanging="62"/>
              <w:jc w:val="center"/>
              <w:rPr>
                <w:rFonts w:ascii="Arial" w:hAnsi="Arial" w:cs="Arial"/>
                <w:color w:val="auto"/>
                <w:sz w:val="16"/>
                <w:szCs w:val="16"/>
              </w:rPr>
            </w:pPr>
            <w:r w:rsidRPr="00DC0380">
              <w:rPr>
                <w:rFonts w:ascii="Arial" w:hAnsi="Arial" w:cs="Arial"/>
                <w:color w:val="auto"/>
                <w:sz w:val="16"/>
                <w:szCs w:val="16"/>
              </w:rPr>
              <w:t>го ориенти</w:t>
            </w:r>
          </w:p>
          <w:p w:rsidR="00DC0380" w:rsidRPr="00DC0380" w:rsidRDefault="00DC0380" w:rsidP="00DC0380">
            <w:pPr>
              <w:spacing w:line="240" w:lineRule="exact"/>
              <w:ind w:hanging="62"/>
              <w:jc w:val="center"/>
              <w:rPr>
                <w:rFonts w:ascii="Arial" w:hAnsi="Arial" w:cs="Arial"/>
                <w:color w:val="auto"/>
                <w:sz w:val="16"/>
                <w:szCs w:val="16"/>
              </w:rPr>
            </w:pPr>
            <w:proofErr w:type="gramStart"/>
            <w:r w:rsidRPr="00DC0380">
              <w:rPr>
                <w:rFonts w:ascii="Arial" w:hAnsi="Arial" w:cs="Arial"/>
                <w:color w:val="auto"/>
                <w:sz w:val="16"/>
                <w:szCs w:val="16"/>
              </w:rPr>
              <w:t>ра), местонахождения</w:t>
            </w:r>
            <w:proofErr w:type="gramEnd"/>
          </w:p>
        </w:tc>
        <w:tc>
          <w:tcPr>
            <w:tcW w:w="1276"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spacing w:line="240" w:lineRule="exact"/>
              <w:ind w:right="-62" w:hanging="62"/>
              <w:jc w:val="center"/>
              <w:rPr>
                <w:rFonts w:ascii="Arial" w:hAnsi="Arial" w:cs="Arial"/>
                <w:bCs/>
                <w:color w:val="auto"/>
                <w:sz w:val="16"/>
                <w:szCs w:val="16"/>
              </w:rPr>
            </w:pPr>
            <w:r w:rsidRPr="00DC0380">
              <w:rPr>
                <w:rFonts w:ascii="Arial" w:hAnsi="Arial" w:cs="Arial"/>
                <w:bCs/>
                <w:color w:val="auto"/>
                <w:sz w:val="16"/>
                <w:szCs w:val="16"/>
              </w:rPr>
              <w:t>кадастровый (условный) номер объекта (при наличии)</w:t>
            </w:r>
          </w:p>
        </w:tc>
        <w:tc>
          <w:tcPr>
            <w:tcW w:w="992"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spacing w:line="240" w:lineRule="exact"/>
              <w:ind w:hanging="63"/>
              <w:jc w:val="center"/>
              <w:rPr>
                <w:rFonts w:ascii="Arial" w:hAnsi="Arial" w:cs="Arial"/>
                <w:bCs/>
                <w:color w:val="auto"/>
                <w:sz w:val="16"/>
                <w:szCs w:val="16"/>
              </w:rPr>
            </w:pPr>
            <w:r w:rsidRPr="00DC0380">
              <w:rPr>
                <w:rFonts w:ascii="Arial" w:hAnsi="Arial" w:cs="Arial"/>
                <w:bCs/>
                <w:color w:val="auto"/>
                <w:sz w:val="16"/>
                <w:szCs w:val="16"/>
              </w:rPr>
              <w:t>кадастровый (условный) номер земельного участка (при наличии)</w:t>
            </w:r>
          </w:p>
        </w:tc>
        <w:tc>
          <w:tcPr>
            <w:tcW w:w="1417"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spacing w:line="240" w:lineRule="exact"/>
              <w:jc w:val="center"/>
              <w:rPr>
                <w:rFonts w:ascii="Arial" w:hAnsi="Arial" w:cs="Arial"/>
                <w:color w:val="auto"/>
                <w:sz w:val="16"/>
                <w:szCs w:val="16"/>
                <w:highlight w:val="lightGray"/>
              </w:rPr>
            </w:pPr>
            <w:r w:rsidRPr="00DC0380">
              <w:rPr>
                <w:rFonts w:ascii="Arial" w:hAnsi="Arial" w:cs="Arial"/>
                <w:bCs/>
                <w:color w:val="auto"/>
                <w:sz w:val="16"/>
                <w:szCs w:val="16"/>
              </w:rPr>
              <w:t>наименование территории (зона), в пределах которой создана (возведена) самовольная постройка</w:t>
            </w:r>
          </w:p>
        </w:tc>
        <w:tc>
          <w:tcPr>
            <w:tcW w:w="1135"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spacing w:line="240" w:lineRule="exact"/>
              <w:jc w:val="center"/>
              <w:rPr>
                <w:rFonts w:ascii="Arial" w:hAnsi="Arial" w:cs="Arial"/>
                <w:color w:val="auto"/>
                <w:sz w:val="16"/>
                <w:szCs w:val="16"/>
              </w:rPr>
            </w:pPr>
            <w:r w:rsidRPr="00DC0380">
              <w:rPr>
                <w:rFonts w:ascii="Arial" w:hAnsi="Arial" w:cs="Arial"/>
                <w:color w:val="auto"/>
                <w:sz w:val="16"/>
                <w:szCs w:val="16"/>
              </w:rPr>
              <w:t>дата предъявления искового заявления о сносе в суд</w:t>
            </w:r>
          </w:p>
        </w:tc>
        <w:tc>
          <w:tcPr>
            <w:tcW w:w="1134"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spacing w:line="240" w:lineRule="exact"/>
              <w:ind w:firstLine="12"/>
              <w:jc w:val="center"/>
              <w:rPr>
                <w:rFonts w:ascii="Arial" w:hAnsi="Arial" w:cs="Arial"/>
                <w:color w:val="auto"/>
                <w:sz w:val="16"/>
                <w:szCs w:val="16"/>
              </w:rPr>
            </w:pPr>
            <w:r w:rsidRPr="00DC0380">
              <w:rPr>
                <w:rFonts w:ascii="Arial" w:hAnsi="Arial" w:cs="Arial"/>
                <w:color w:val="auto"/>
                <w:sz w:val="16"/>
                <w:szCs w:val="16"/>
              </w:rPr>
              <w:t>результат рассмотрения</w:t>
            </w:r>
          </w:p>
        </w:tc>
        <w:tc>
          <w:tcPr>
            <w:tcW w:w="1134"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spacing w:line="240" w:lineRule="exact"/>
              <w:ind w:firstLine="9"/>
              <w:jc w:val="center"/>
              <w:rPr>
                <w:rFonts w:ascii="Arial" w:hAnsi="Arial" w:cs="Arial"/>
                <w:color w:val="auto"/>
                <w:sz w:val="16"/>
                <w:szCs w:val="16"/>
              </w:rPr>
            </w:pPr>
            <w:r w:rsidRPr="00DC0380">
              <w:rPr>
                <w:rFonts w:ascii="Arial" w:hAnsi="Arial" w:cs="Arial"/>
                <w:color w:val="auto"/>
                <w:sz w:val="16"/>
                <w:szCs w:val="16"/>
              </w:rPr>
              <w:t>дата возбуждения исполнитель</w:t>
            </w:r>
          </w:p>
          <w:p w:rsidR="00DC0380" w:rsidRPr="00DC0380" w:rsidRDefault="00DC0380" w:rsidP="00DC0380">
            <w:pPr>
              <w:spacing w:line="240" w:lineRule="exact"/>
              <w:ind w:firstLine="9"/>
              <w:jc w:val="center"/>
              <w:rPr>
                <w:rFonts w:ascii="Arial" w:hAnsi="Arial" w:cs="Arial"/>
                <w:color w:val="auto"/>
                <w:sz w:val="16"/>
                <w:szCs w:val="16"/>
              </w:rPr>
            </w:pPr>
            <w:r w:rsidRPr="00DC0380">
              <w:rPr>
                <w:rFonts w:ascii="Arial" w:hAnsi="Arial" w:cs="Arial"/>
                <w:color w:val="auto"/>
                <w:sz w:val="16"/>
                <w:szCs w:val="16"/>
              </w:rPr>
              <w:t>ного производства</w:t>
            </w:r>
          </w:p>
        </w:tc>
        <w:tc>
          <w:tcPr>
            <w:tcW w:w="850"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spacing w:line="240" w:lineRule="exact"/>
              <w:ind w:firstLine="17"/>
              <w:jc w:val="center"/>
              <w:rPr>
                <w:rFonts w:ascii="Arial" w:hAnsi="Arial" w:cs="Arial"/>
                <w:color w:val="auto"/>
                <w:sz w:val="16"/>
                <w:szCs w:val="16"/>
              </w:rPr>
            </w:pPr>
            <w:r w:rsidRPr="00DC0380">
              <w:rPr>
                <w:rFonts w:ascii="Arial" w:hAnsi="Arial" w:cs="Arial"/>
                <w:color w:val="auto"/>
                <w:sz w:val="16"/>
                <w:szCs w:val="16"/>
              </w:rPr>
              <w:t>результат исполнения</w:t>
            </w:r>
          </w:p>
        </w:tc>
      </w:tr>
      <w:tr w:rsidR="00DC0380" w:rsidRPr="00DC0380" w:rsidTr="00DC0380">
        <w:trPr>
          <w:trHeight w:val="63"/>
        </w:trPr>
        <w:tc>
          <w:tcPr>
            <w:tcW w:w="346"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highlight w:val="lightGray"/>
              </w:rPr>
            </w:pPr>
          </w:p>
        </w:tc>
        <w:tc>
          <w:tcPr>
            <w:tcW w:w="992"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highlight w:val="lightGray"/>
              </w:rPr>
            </w:pPr>
          </w:p>
        </w:tc>
        <w:tc>
          <w:tcPr>
            <w:tcW w:w="1417"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highlight w:val="lightGray"/>
              </w:rPr>
            </w:pPr>
          </w:p>
        </w:tc>
        <w:tc>
          <w:tcPr>
            <w:tcW w:w="1135"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r>
      <w:tr w:rsidR="00DC0380" w:rsidRPr="00DC0380" w:rsidTr="00DC0380">
        <w:trPr>
          <w:trHeight w:val="63"/>
        </w:trPr>
        <w:tc>
          <w:tcPr>
            <w:tcW w:w="346"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highlight w:val="lightGray"/>
              </w:rPr>
            </w:pPr>
          </w:p>
        </w:tc>
        <w:tc>
          <w:tcPr>
            <w:tcW w:w="992"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highlight w:val="lightGray"/>
              </w:rPr>
            </w:pPr>
          </w:p>
        </w:tc>
        <w:tc>
          <w:tcPr>
            <w:tcW w:w="1417"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highlight w:val="lightGray"/>
              </w:rPr>
            </w:pPr>
          </w:p>
        </w:tc>
        <w:tc>
          <w:tcPr>
            <w:tcW w:w="1135"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r>
      <w:tr w:rsidR="00DC0380" w:rsidRPr="00DC0380" w:rsidTr="00DC0380">
        <w:trPr>
          <w:trHeight w:val="63"/>
        </w:trPr>
        <w:tc>
          <w:tcPr>
            <w:tcW w:w="346"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highlight w:val="lightGray"/>
              </w:rPr>
            </w:pPr>
          </w:p>
        </w:tc>
        <w:tc>
          <w:tcPr>
            <w:tcW w:w="992"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highlight w:val="lightGray"/>
              </w:rPr>
            </w:pPr>
          </w:p>
        </w:tc>
        <w:tc>
          <w:tcPr>
            <w:tcW w:w="1417"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highlight w:val="lightGray"/>
              </w:rPr>
            </w:pPr>
          </w:p>
        </w:tc>
        <w:tc>
          <w:tcPr>
            <w:tcW w:w="1135"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rsidR="00DC0380" w:rsidRPr="00DC0380" w:rsidRDefault="00DC0380" w:rsidP="00DC0380">
            <w:pPr>
              <w:rPr>
                <w:rFonts w:ascii="Arial" w:hAnsi="Arial" w:cs="Arial"/>
                <w:color w:val="auto"/>
                <w:sz w:val="16"/>
                <w:szCs w:val="16"/>
              </w:rPr>
            </w:pPr>
          </w:p>
        </w:tc>
      </w:tr>
    </w:tbl>
    <w:p w:rsidR="001936E3" w:rsidRPr="00587379" w:rsidRDefault="001936E3" w:rsidP="004121B8">
      <w:pPr>
        <w:spacing w:line="240" w:lineRule="exact"/>
        <w:ind w:firstLine="142"/>
        <w:rPr>
          <w:rFonts w:ascii="Arial" w:hAnsi="Arial" w:cs="Arial"/>
          <w:sz w:val="18"/>
          <w:szCs w:val="18"/>
        </w:rPr>
      </w:pPr>
    </w:p>
    <w:p w:rsidR="0018133A" w:rsidRDefault="0018133A" w:rsidP="004121B8">
      <w:pPr>
        <w:spacing w:line="240" w:lineRule="exact"/>
        <w:ind w:firstLine="142"/>
        <w:rPr>
          <w:rFonts w:ascii="Arial" w:hAnsi="Arial" w:cs="Arial"/>
          <w:sz w:val="18"/>
          <w:szCs w:val="18"/>
        </w:rPr>
        <w:sectPr w:rsidR="0018133A" w:rsidSect="00AC1EB0">
          <w:type w:val="continuous"/>
          <w:pgSz w:w="11905" w:h="16838"/>
          <w:pgMar w:top="1134" w:right="706" w:bottom="1134" w:left="993" w:header="720" w:footer="720" w:gutter="0"/>
          <w:cols w:space="851"/>
          <w:noEndnote/>
          <w:titlePg/>
          <w:docGrid w:linePitch="381"/>
        </w:sectPr>
      </w:pPr>
    </w:p>
    <w:p w:rsidR="0018133A" w:rsidRPr="0018133A" w:rsidRDefault="0018133A" w:rsidP="0018133A">
      <w:pPr>
        <w:spacing w:line="240" w:lineRule="exact"/>
        <w:ind w:firstLine="142"/>
        <w:jc w:val="right"/>
        <w:rPr>
          <w:rFonts w:ascii="Arial" w:hAnsi="Arial" w:cs="Arial"/>
          <w:sz w:val="18"/>
          <w:szCs w:val="18"/>
        </w:rPr>
      </w:pPr>
      <w:r w:rsidRPr="0018133A">
        <w:rPr>
          <w:rFonts w:ascii="Arial" w:hAnsi="Arial" w:cs="Arial"/>
          <w:sz w:val="18"/>
          <w:szCs w:val="18"/>
        </w:rPr>
        <w:lastRenderedPageBreak/>
        <w:tab/>
        <w:t>Приложение 4</w:t>
      </w:r>
    </w:p>
    <w:p w:rsidR="0018133A" w:rsidRPr="0018133A" w:rsidRDefault="0018133A" w:rsidP="0018133A">
      <w:pPr>
        <w:spacing w:line="240" w:lineRule="exact"/>
        <w:ind w:firstLine="142"/>
        <w:jc w:val="right"/>
        <w:rPr>
          <w:rFonts w:ascii="Arial" w:hAnsi="Arial" w:cs="Arial"/>
          <w:sz w:val="18"/>
          <w:szCs w:val="18"/>
        </w:rPr>
      </w:pPr>
      <w:r w:rsidRPr="0018133A">
        <w:rPr>
          <w:rFonts w:ascii="Arial" w:hAnsi="Arial" w:cs="Arial"/>
          <w:sz w:val="18"/>
          <w:szCs w:val="18"/>
        </w:rPr>
        <w:t>к Порядку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Благодарненского городского округа</w:t>
      </w:r>
    </w:p>
    <w:p w:rsidR="0018133A" w:rsidRPr="0018133A" w:rsidRDefault="0018133A" w:rsidP="0018133A">
      <w:pPr>
        <w:spacing w:line="240" w:lineRule="exact"/>
        <w:ind w:firstLine="142"/>
        <w:jc w:val="right"/>
        <w:rPr>
          <w:rFonts w:ascii="Arial" w:hAnsi="Arial" w:cs="Arial"/>
          <w:sz w:val="18"/>
          <w:szCs w:val="18"/>
        </w:rPr>
      </w:pPr>
      <w:r w:rsidRPr="0018133A">
        <w:rPr>
          <w:rFonts w:ascii="Arial" w:hAnsi="Arial" w:cs="Arial"/>
          <w:sz w:val="18"/>
          <w:szCs w:val="18"/>
        </w:rPr>
        <w:t xml:space="preserve"> Ставропольского края</w:t>
      </w:r>
    </w:p>
    <w:p w:rsidR="0018133A" w:rsidRPr="0018133A" w:rsidRDefault="0018133A" w:rsidP="0018133A">
      <w:pPr>
        <w:spacing w:line="240" w:lineRule="exact"/>
        <w:ind w:firstLine="142"/>
        <w:rPr>
          <w:rFonts w:ascii="Arial" w:hAnsi="Arial" w:cs="Arial"/>
          <w:sz w:val="18"/>
          <w:szCs w:val="18"/>
        </w:rPr>
      </w:pPr>
    </w:p>
    <w:p w:rsidR="0018133A" w:rsidRPr="0018133A" w:rsidRDefault="0018133A" w:rsidP="0018133A">
      <w:pPr>
        <w:spacing w:line="240" w:lineRule="exact"/>
        <w:ind w:firstLine="142"/>
        <w:rPr>
          <w:rFonts w:ascii="Arial" w:hAnsi="Arial" w:cs="Arial"/>
          <w:sz w:val="18"/>
          <w:szCs w:val="18"/>
        </w:rPr>
      </w:pPr>
    </w:p>
    <w:p w:rsidR="0018133A" w:rsidRPr="0018133A" w:rsidRDefault="0018133A" w:rsidP="0018133A">
      <w:pPr>
        <w:spacing w:line="240" w:lineRule="exact"/>
        <w:ind w:firstLine="142"/>
        <w:jc w:val="right"/>
        <w:rPr>
          <w:rFonts w:ascii="Arial" w:hAnsi="Arial" w:cs="Arial"/>
          <w:sz w:val="18"/>
          <w:szCs w:val="18"/>
        </w:rPr>
      </w:pPr>
      <w:r w:rsidRPr="0018133A">
        <w:rPr>
          <w:rFonts w:ascii="Arial" w:hAnsi="Arial" w:cs="Arial"/>
          <w:sz w:val="18"/>
          <w:szCs w:val="18"/>
        </w:rPr>
        <w:t>Форма</w:t>
      </w:r>
    </w:p>
    <w:p w:rsidR="0018133A" w:rsidRPr="0018133A" w:rsidRDefault="0018133A" w:rsidP="0018133A">
      <w:pPr>
        <w:spacing w:line="240" w:lineRule="exact"/>
        <w:ind w:firstLine="142"/>
        <w:rPr>
          <w:rFonts w:ascii="Arial" w:hAnsi="Arial" w:cs="Arial"/>
          <w:sz w:val="18"/>
          <w:szCs w:val="18"/>
        </w:rPr>
      </w:pPr>
    </w:p>
    <w:p w:rsidR="0018133A" w:rsidRPr="0018133A" w:rsidRDefault="0018133A" w:rsidP="0018133A">
      <w:pPr>
        <w:spacing w:line="240" w:lineRule="exact"/>
        <w:ind w:firstLine="142"/>
        <w:rPr>
          <w:rFonts w:ascii="Arial" w:hAnsi="Arial" w:cs="Arial"/>
          <w:sz w:val="18"/>
          <w:szCs w:val="18"/>
        </w:rPr>
      </w:pPr>
      <w:r w:rsidRPr="0018133A">
        <w:rPr>
          <w:rFonts w:ascii="Arial" w:hAnsi="Arial" w:cs="Arial"/>
          <w:sz w:val="18"/>
          <w:szCs w:val="18"/>
        </w:rPr>
        <w:t xml:space="preserve">ПЕРЕЧЕНЬ </w:t>
      </w:r>
    </w:p>
    <w:p w:rsidR="0018133A" w:rsidRDefault="0018133A" w:rsidP="0018133A">
      <w:pPr>
        <w:spacing w:line="240" w:lineRule="exact"/>
        <w:rPr>
          <w:rFonts w:ascii="Arial" w:hAnsi="Arial" w:cs="Arial"/>
          <w:sz w:val="18"/>
          <w:szCs w:val="18"/>
        </w:rPr>
      </w:pPr>
      <w:proofErr w:type="gramStart"/>
      <w:r w:rsidRPr="0018133A">
        <w:rPr>
          <w:rFonts w:ascii="Arial" w:hAnsi="Arial" w:cs="Arial"/>
          <w:sz w:val="18"/>
          <w:szCs w:val="18"/>
        </w:rPr>
        <w:t xml:space="preserve">зданий, сооружений и других строений, являющихся самовольными постройками, созданными (возведенными) на территории Благодарненского городского округа Ставропольского края на земельных </w:t>
      </w:r>
      <w:r w:rsidRPr="0018133A">
        <w:rPr>
          <w:rFonts w:ascii="Arial" w:hAnsi="Arial" w:cs="Arial"/>
          <w:sz w:val="18"/>
          <w:szCs w:val="18"/>
        </w:rPr>
        <w:lastRenderedPageBreak/>
        <w:t>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w:t>
      </w:r>
      <w:proofErr w:type="gramEnd"/>
      <w:r w:rsidRPr="0018133A">
        <w:rPr>
          <w:rFonts w:ascii="Arial" w:hAnsi="Arial" w:cs="Arial"/>
          <w:sz w:val="18"/>
          <w:szCs w:val="18"/>
        </w:rPr>
        <w:t xml:space="preserve"> федерального, регионального или местного значения, подлежащих сносу</w:t>
      </w:r>
    </w:p>
    <w:p w:rsidR="0018133A" w:rsidRDefault="0018133A" w:rsidP="004121B8">
      <w:pPr>
        <w:spacing w:line="240" w:lineRule="exact"/>
        <w:ind w:firstLine="142"/>
        <w:rPr>
          <w:rFonts w:ascii="Arial" w:hAnsi="Arial" w:cs="Arial"/>
          <w:sz w:val="18"/>
          <w:szCs w:val="18"/>
        </w:rPr>
      </w:pPr>
    </w:p>
    <w:tbl>
      <w:tblPr>
        <w:tblStyle w:val="160"/>
        <w:tblW w:w="0" w:type="auto"/>
        <w:tblLayout w:type="fixed"/>
        <w:tblLook w:val="04A0" w:firstRow="1" w:lastRow="0" w:firstColumn="1" w:lastColumn="0" w:noHBand="0" w:noVBand="1"/>
      </w:tblPr>
      <w:tblGrid>
        <w:gridCol w:w="423"/>
        <w:gridCol w:w="819"/>
        <w:gridCol w:w="1130"/>
        <w:gridCol w:w="1130"/>
        <w:gridCol w:w="1246"/>
      </w:tblGrid>
      <w:tr w:rsidR="0018133A" w:rsidRPr="0018133A" w:rsidTr="0018133A">
        <w:tc>
          <w:tcPr>
            <w:tcW w:w="423" w:type="dxa"/>
          </w:tcPr>
          <w:p w:rsidR="0018133A" w:rsidRPr="0018133A" w:rsidRDefault="0018133A" w:rsidP="0018133A">
            <w:pPr>
              <w:spacing w:line="240" w:lineRule="exact"/>
              <w:ind w:firstLine="152"/>
              <w:jc w:val="center"/>
              <w:rPr>
                <w:rFonts w:ascii="Arial" w:hAnsi="Arial" w:cs="Arial"/>
                <w:bCs/>
                <w:color w:val="auto"/>
                <w:sz w:val="12"/>
                <w:szCs w:val="12"/>
              </w:rPr>
            </w:pPr>
            <w:r w:rsidRPr="0018133A">
              <w:rPr>
                <w:rFonts w:ascii="Arial" w:hAnsi="Arial" w:cs="Arial"/>
                <w:bCs/>
                <w:color w:val="auto"/>
                <w:sz w:val="12"/>
                <w:szCs w:val="12"/>
              </w:rPr>
              <w:t>Nп/</w:t>
            </w:r>
            <w:proofErr w:type="gramStart"/>
            <w:r w:rsidRPr="0018133A">
              <w:rPr>
                <w:rFonts w:ascii="Arial" w:hAnsi="Arial" w:cs="Arial"/>
                <w:bCs/>
                <w:color w:val="auto"/>
                <w:sz w:val="12"/>
                <w:szCs w:val="12"/>
              </w:rPr>
              <w:t>п</w:t>
            </w:r>
            <w:proofErr w:type="gramEnd"/>
          </w:p>
        </w:tc>
        <w:tc>
          <w:tcPr>
            <w:tcW w:w="819" w:type="dxa"/>
          </w:tcPr>
          <w:p w:rsidR="0018133A" w:rsidRPr="0018133A" w:rsidRDefault="0018133A" w:rsidP="0018133A">
            <w:pPr>
              <w:spacing w:line="240" w:lineRule="exact"/>
              <w:ind w:firstLine="150"/>
              <w:jc w:val="center"/>
              <w:rPr>
                <w:rFonts w:ascii="Arial" w:hAnsi="Arial" w:cs="Arial"/>
                <w:bCs/>
                <w:color w:val="auto"/>
                <w:sz w:val="12"/>
                <w:szCs w:val="12"/>
              </w:rPr>
            </w:pPr>
            <w:r w:rsidRPr="0018133A">
              <w:rPr>
                <w:rFonts w:ascii="Arial" w:hAnsi="Arial" w:cs="Arial"/>
                <w:bCs/>
                <w:color w:val="auto"/>
                <w:sz w:val="12"/>
                <w:szCs w:val="12"/>
              </w:rPr>
              <w:t>Адрес (адресный ориентир)</w:t>
            </w:r>
          </w:p>
        </w:tc>
        <w:tc>
          <w:tcPr>
            <w:tcW w:w="1130" w:type="dxa"/>
          </w:tcPr>
          <w:p w:rsidR="0018133A" w:rsidRPr="0018133A" w:rsidRDefault="0018133A" w:rsidP="0018133A">
            <w:pPr>
              <w:spacing w:line="240" w:lineRule="exact"/>
              <w:ind w:firstLine="159"/>
              <w:jc w:val="center"/>
              <w:rPr>
                <w:rFonts w:ascii="Arial" w:hAnsi="Arial" w:cs="Arial"/>
                <w:bCs/>
                <w:color w:val="auto"/>
                <w:sz w:val="12"/>
                <w:szCs w:val="12"/>
              </w:rPr>
            </w:pPr>
            <w:r w:rsidRPr="0018133A">
              <w:rPr>
                <w:rFonts w:ascii="Arial" w:hAnsi="Arial" w:cs="Arial"/>
                <w:bCs/>
                <w:color w:val="auto"/>
                <w:sz w:val="12"/>
                <w:szCs w:val="12"/>
              </w:rPr>
              <w:t>кадастровый (условный) номер объекта (при наличии)</w:t>
            </w:r>
          </w:p>
        </w:tc>
        <w:tc>
          <w:tcPr>
            <w:tcW w:w="1130" w:type="dxa"/>
          </w:tcPr>
          <w:p w:rsidR="0018133A" w:rsidRPr="0018133A" w:rsidRDefault="0018133A" w:rsidP="0018133A">
            <w:pPr>
              <w:spacing w:line="240" w:lineRule="exact"/>
              <w:jc w:val="center"/>
              <w:rPr>
                <w:rFonts w:ascii="Arial" w:hAnsi="Arial" w:cs="Arial"/>
                <w:bCs/>
                <w:color w:val="auto"/>
                <w:sz w:val="12"/>
                <w:szCs w:val="12"/>
              </w:rPr>
            </w:pPr>
            <w:r w:rsidRPr="0018133A">
              <w:rPr>
                <w:rFonts w:ascii="Arial" w:hAnsi="Arial" w:cs="Arial"/>
                <w:bCs/>
                <w:color w:val="auto"/>
                <w:sz w:val="12"/>
                <w:szCs w:val="12"/>
              </w:rPr>
              <w:t>кадастровый (условный) номер земельного участка (при наличии)</w:t>
            </w:r>
          </w:p>
        </w:tc>
        <w:tc>
          <w:tcPr>
            <w:tcW w:w="1246" w:type="dxa"/>
          </w:tcPr>
          <w:p w:rsidR="0018133A" w:rsidRPr="0018133A" w:rsidRDefault="0018133A" w:rsidP="0018133A">
            <w:pPr>
              <w:spacing w:line="240" w:lineRule="exact"/>
              <w:ind w:firstLine="159"/>
              <w:jc w:val="center"/>
              <w:rPr>
                <w:rFonts w:ascii="Arial" w:hAnsi="Arial" w:cs="Arial"/>
                <w:bCs/>
                <w:color w:val="auto"/>
                <w:sz w:val="12"/>
                <w:szCs w:val="12"/>
              </w:rPr>
            </w:pPr>
            <w:r w:rsidRPr="0018133A">
              <w:rPr>
                <w:rFonts w:ascii="Arial" w:hAnsi="Arial" w:cs="Arial"/>
                <w:bCs/>
                <w:color w:val="auto"/>
                <w:sz w:val="12"/>
                <w:szCs w:val="12"/>
              </w:rPr>
              <w:t xml:space="preserve">наименование территории (зона), в пределах которой создана (возведена) </w:t>
            </w:r>
            <w:r w:rsidRPr="0018133A">
              <w:rPr>
                <w:rFonts w:ascii="Arial" w:hAnsi="Arial" w:cs="Arial"/>
                <w:bCs/>
                <w:color w:val="auto"/>
                <w:sz w:val="12"/>
                <w:szCs w:val="12"/>
              </w:rPr>
              <w:lastRenderedPageBreak/>
              <w:t>самовольная постройка</w:t>
            </w:r>
          </w:p>
        </w:tc>
      </w:tr>
      <w:tr w:rsidR="0018133A" w:rsidRPr="0018133A" w:rsidTr="0018133A">
        <w:tc>
          <w:tcPr>
            <w:tcW w:w="423" w:type="dxa"/>
          </w:tcPr>
          <w:p w:rsidR="0018133A" w:rsidRPr="0018133A" w:rsidRDefault="0018133A" w:rsidP="0018133A">
            <w:pPr>
              <w:jc w:val="right"/>
              <w:rPr>
                <w:rFonts w:ascii="Arial" w:hAnsi="Arial" w:cs="Arial"/>
                <w:bCs/>
                <w:color w:val="auto"/>
                <w:sz w:val="16"/>
                <w:szCs w:val="16"/>
              </w:rPr>
            </w:pPr>
          </w:p>
        </w:tc>
        <w:tc>
          <w:tcPr>
            <w:tcW w:w="819" w:type="dxa"/>
          </w:tcPr>
          <w:p w:rsidR="0018133A" w:rsidRPr="0018133A" w:rsidRDefault="0018133A" w:rsidP="0018133A">
            <w:pPr>
              <w:jc w:val="right"/>
              <w:rPr>
                <w:rFonts w:ascii="Arial" w:hAnsi="Arial" w:cs="Arial"/>
                <w:bCs/>
                <w:color w:val="auto"/>
                <w:sz w:val="16"/>
                <w:szCs w:val="16"/>
              </w:rPr>
            </w:pPr>
          </w:p>
        </w:tc>
        <w:tc>
          <w:tcPr>
            <w:tcW w:w="1130" w:type="dxa"/>
          </w:tcPr>
          <w:p w:rsidR="0018133A" w:rsidRPr="0018133A" w:rsidRDefault="0018133A" w:rsidP="0018133A">
            <w:pPr>
              <w:jc w:val="right"/>
              <w:rPr>
                <w:rFonts w:ascii="Arial" w:hAnsi="Arial" w:cs="Arial"/>
                <w:bCs/>
                <w:color w:val="auto"/>
                <w:sz w:val="16"/>
                <w:szCs w:val="16"/>
              </w:rPr>
            </w:pPr>
          </w:p>
        </w:tc>
        <w:tc>
          <w:tcPr>
            <w:tcW w:w="1130" w:type="dxa"/>
          </w:tcPr>
          <w:p w:rsidR="0018133A" w:rsidRPr="0018133A" w:rsidRDefault="0018133A" w:rsidP="0018133A">
            <w:pPr>
              <w:jc w:val="right"/>
              <w:rPr>
                <w:rFonts w:ascii="Arial" w:hAnsi="Arial" w:cs="Arial"/>
                <w:bCs/>
                <w:color w:val="auto"/>
                <w:sz w:val="16"/>
                <w:szCs w:val="16"/>
              </w:rPr>
            </w:pPr>
          </w:p>
        </w:tc>
        <w:tc>
          <w:tcPr>
            <w:tcW w:w="1246" w:type="dxa"/>
          </w:tcPr>
          <w:p w:rsidR="0018133A" w:rsidRPr="0018133A" w:rsidRDefault="0018133A" w:rsidP="0018133A">
            <w:pPr>
              <w:jc w:val="right"/>
              <w:rPr>
                <w:rFonts w:ascii="Arial" w:hAnsi="Arial" w:cs="Arial"/>
                <w:bCs/>
                <w:color w:val="auto"/>
                <w:sz w:val="16"/>
                <w:szCs w:val="16"/>
              </w:rPr>
            </w:pPr>
          </w:p>
        </w:tc>
      </w:tr>
      <w:tr w:rsidR="0018133A" w:rsidRPr="0018133A" w:rsidTr="0018133A">
        <w:tc>
          <w:tcPr>
            <w:tcW w:w="423" w:type="dxa"/>
          </w:tcPr>
          <w:p w:rsidR="0018133A" w:rsidRPr="0018133A" w:rsidRDefault="0018133A" w:rsidP="0018133A">
            <w:pPr>
              <w:jc w:val="right"/>
              <w:rPr>
                <w:rFonts w:ascii="Arial" w:hAnsi="Arial" w:cs="Arial"/>
                <w:bCs/>
                <w:color w:val="auto"/>
                <w:sz w:val="16"/>
                <w:szCs w:val="16"/>
              </w:rPr>
            </w:pPr>
          </w:p>
        </w:tc>
        <w:tc>
          <w:tcPr>
            <w:tcW w:w="819" w:type="dxa"/>
          </w:tcPr>
          <w:p w:rsidR="0018133A" w:rsidRPr="0018133A" w:rsidRDefault="0018133A" w:rsidP="0018133A">
            <w:pPr>
              <w:jc w:val="right"/>
              <w:rPr>
                <w:rFonts w:ascii="Arial" w:hAnsi="Arial" w:cs="Arial"/>
                <w:bCs/>
                <w:color w:val="auto"/>
                <w:sz w:val="16"/>
                <w:szCs w:val="16"/>
              </w:rPr>
            </w:pPr>
          </w:p>
        </w:tc>
        <w:tc>
          <w:tcPr>
            <w:tcW w:w="1130" w:type="dxa"/>
          </w:tcPr>
          <w:p w:rsidR="0018133A" w:rsidRPr="0018133A" w:rsidRDefault="0018133A" w:rsidP="0018133A">
            <w:pPr>
              <w:jc w:val="right"/>
              <w:rPr>
                <w:rFonts w:ascii="Arial" w:hAnsi="Arial" w:cs="Arial"/>
                <w:bCs/>
                <w:color w:val="auto"/>
                <w:sz w:val="16"/>
                <w:szCs w:val="16"/>
              </w:rPr>
            </w:pPr>
          </w:p>
        </w:tc>
        <w:tc>
          <w:tcPr>
            <w:tcW w:w="1130" w:type="dxa"/>
          </w:tcPr>
          <w:p w:rsidR="0018133A" w:rsidRPr="0018133A" w:rsidRDefault="0018133A" w:rsidP="0018133A">
            <w:pPr>
              <w:jc w:val="right"/>
              <w:rPr>
                <w:rFonts w:ascii="Arial" w:hAnsi="Arial" w:cs="Arial"/>
                <w:bCs/>
                <w:color w:val="auto"/>
                <w:sz w:val="16"/>
                <w:szCs w:val="16"/>
              </w:rPr>
            </w:pPr>
          </w:p>
        </w:tc>
        <w:tc>
          <w:tcPr>
            <w:tcW w:w="1246" w:type="dxa"/>
          </w:tcPr>
          <w:p w:rsidR="0018133A" w:rsidRPr="0018133A" w:rsidRDefault="0018133A" w:rsidP="0018133A">
            <w:pPr>
              <w:jc w:val="right"/>
              <w:rPr>
                <w:rFonts w:ascii="Arial" w:hAnsi="Arial" w:cs="Arial"/>
                <w:bCs/>
                <w:color w:val="auto"/>
                <w:sz w:val="16"/>
                <w:szCs w:val="16"/>
              </w:rPr>
            </w:pPr>
          </w:p>
        </w:tc>
      </w:tr>
    </w:tbl>
    <w:p w:rsidR="0018133A" w:rsidRDefault="0018133A" w:rsidP="004121B8">
      <w:pPr>
        <w:spacing w:line="240" w:lineRule="exact"/>
        <w:ind w:firstLine="142"/>
        <w:rPr>
          <w:rFonts w:ascii="Arial" w:hAnsi="Arial" w:cs="Arial"/>
          <w:sz w:val="18"/>
          <w:szCs w:val="18"/>
        </w:rPr>
      </w:pPr>
    </w:p>
    <w:p w:rsidR="0018133A" w:rsidRPr="0018133A" w:rsidRDefault="0018133A" w:rsidP="0018133A">
      <w:pPr>
        <w:spacing w:line="240" w:lineRule="exact"/>
        <w:ind w:firstLine="142"/>
        <w:rPr>
          <w:rFonts w:ascii="Arial" w:hAnsi="Arial" w:cs="Arial"/>
          <w:sz w:val="18"/>
          <w:szCs w:val="18"/>
        </w:rPr>
      </w:pPr>
      <w:r w:rsidRPr="0018133A">
        <w:rPr>
          <w:rFonts w:ascii="Arial" w:hAnsi="Arial" w:cs="Arial"/>
          <w:sz w:val="18"/>
          <w:szCs w:val="18"/>
        </w:rPr>
        <w:t>Заместитель главы администрации</w:t>
      </w:r>
    </w:p>
    <w:p w:rsidR="0018133A" w:rsidRPr="0018133A" w:rsidRDefault="0018133A" w:rsidP="0018133A">
      <w:pPr>
        <w:spacing w:line="240" w:lineRule="exact"/>
        <w:ind w:firstLine="142"/>
        <w:rPr>
          <w:rFonts w:ascii="Arial" w:hAnsi="Arial" w:cs="Arial"/>
          <w:sz w:val="18"/>
          <w:szCs w:val="18"/>
        </w:rPr>
      </w:pPr>
      <w:r w:rsidRPr="0018133A">
        <w:rPr>
          <w:rFonts w:ascii="Arial" w:hAnsi="Arial" w:cs="Arial"/>
          <w:sz w:val="18"/>
          <w:szCs w:val="18"/>
        </w:rPr>
        <w:t>Благодарненского городского округа</w:t>
      </w:r>
    </w:p>
    <w:p w:rsidR="0018133A" w:rsidRDefault="0018133A" w:rsidP="0018133A">
      <w:pPr>
        <w:spacing w:line="240" w:lineRule="exact"/>
        <w:ind w:firstLine="142"/>
        <w:rPr>
          <w:rFonts w:ascii="Arial" w:hAnsi="Arial" w:cs="Arial"/>
          <w:sz w:val="18"/>
          <w:szCs w:val="18"/>
        </w:rPr>
      </w:pPr>
      <w:r w:rsidRPr="0018133A">
        <w:rPr>
          <w:rFonts w:ascii="Arial" w:hAnsi="Arial" w:cs="Arial"/>
          <w:sz w:val="18"/>
          <w:szCs w:val="18"/>
        </w:rPr>
        <w:t xml:space="preserve">Ставропольского края               </w:t>
      </w:r>
      <w:r>
        <w:rPr>
          <w:rFonts w:ascii="Arial" w:hAnsi="Arial" w:cs="Arial"/>
          <w:sz w:val="18"/>
          <w:szCs w:val="18"/>
        </w:rPr>
        <w:t xml:space="preserve">      </w:t>
      </w:r>
      <w:r w:rsidRPr="0018133A">
        <w:rPr>
          <w:rFonts w:ascii="Arial" w:hAnsi="Arial" w:cs="Arial"/>
          <w:sz w:val="18"/>
          <w:szCs w:val="18"/>
        </w:rPr>
        <w:t>Н.Д. Федюнина</w:t>
      </w:r>
    </w:p>
    <w:p w:rsidR="005478AE" w:rsidRDefault="005478AE" w:rsidP="005478AE">
      <w:pPr>
        <w:spacing w:line="240" w:lineRule="exact"/>
        <w:ind w:firstLine="142"/>
        <w:rPr>
          <w:rFonts w:ascii="Arial" w:hAnsi="Arial" w:cs="Arial"/>
          <w:sz w:val="18"/>
          <w:szCs w:val="18"/>
        </w:rPr>
      </w:pPr>
    </w:p>
    <w:p w:rsidR="005478AE" w:rsidRDefault="005478AE" w:rsidP="005478AE">
      <w:pPr>
        <w:spacing w:line="240" w:lineRule="exact"/>
        <w:ind w:firstLine="142"/>
        <w:rPr>
          <w:rFonts w:ascii="Arial" w:hAnsi="Arial" w:cs="Arial"/>
          <w:sz w:val="18"/>
          <w:szCs w:val="18"/>
        </w:rPr>
      </w:pPr>
    </w:p>
    <w:p w:rsidR="005478AE" w:rsidRDefault="005478AE" w:rsidP="005478AE">
      <w:pPr>
        <w:spacing w:line="240" w:lineRule="exact"/>
        <w:ind w:firstLine="142"/>
        <w:rPr>
          <w:rFonts w:ascii="Arial" w:hAnsi="Arial" w:cs="Arial"/>
          <w:sz w:val="18"/>
          <w:szCs w:val="18"/>
        </w:rPr>
      </w:pPr>
    </w:p>
    <w:p w:rsidR="005478AE" w:rsidRPr="005478AE" w:rsidRDefault="005478AE" w:rsidP="005478AE">
      <w:pPr>
        <w:spacing w:line="240" w:lineRule="exact"/>
        <w:ind w:firstLine="142"/>
        <w:jc w:val="center"/>
        <w:rPr>
          <w:rFonts w:ascii="Arial" w:hAnsi="Arial" w:cs="Arial"/>
          <w:sz w:val="18"/>
          <w:szCs w:val="18"/>
        </w:rPr>
      </w:pPr>
      <w:r w:rsidRPr="005478AE">
        <w:rPr>
          <w:rFonts w:ascii="Arial" w:hAnsi="Arial" w:cs="Arial"/>
          <w:sz w:val="18"/>
          <w:szCs w:val="18"/>
        </w:rPr>
        <w:t>ПОСТАНОВЛЕНИЕ</w:t>
      </w:r>
    </w:p>
    <w:p w:rsidR="005478AE" w:rsidRPr="005478AE" w:rsidRDefault="005478AE" w:rsidP="005478AE">
      <w:pPr>
        <w:spacing w:line="240" w:lineRule="exact"/>
        <w:ind w:firstLine="142"/>
        <w:jc w:val="center"/>
        <w:rPr>
          <w:rFonts w:ascii="Arial" w:hAnsi="Arial" w:cs="Arial"/>
          <w:sz w:val="18"/>
          <w:szCs w:val="18"/>
        </w:rPr>
      </w:pPr>
      <w:r w:rsidRPr="005478AE">
        <w:rPr>
          <w:rFonts w:ascii="Arial" w:hAnsi="Arial" w:cs="Arial"/>
          <w:sz w:val="18"/>
          <w:szCs w:val="18"/>
        </w:rPr>
        <w:t>АДМИНИСТРАЦИИ БЛАГОДАРНЕНСКОГО ГОРОДСКОГО ОКРУГА  СТАВРОПОЛЬСКОГО КРАЯ</w:t>
      </w:r>
    </w:p>
    <w:p w:rsidR="005478AE" w:rsidRPr="005478AE" w:rsidRDefault="005478AE" w:rsidP="005478AE">
      <w:pPr>
        <w:spacing w:line="240" w:lineRule="exact"/>
        <w:ind w:firstLine="142"/>
        <w:jc w:val="center"/>
        <w:rPr>
          <w:rFonts w:ascii="Arial" w:hAnsi="Arial" w:cs="Arial"/>
          <w:sz w:val="18"/>
          <w:szCs w:val="18"/>
        </w:rPr>
      </w:pPr>
      <w:r>
        <w:rPr>
          <w:rFonts w:ascii="Arial" w:hAnsi="Arial" w:cs="Arial"/>
          <w:sz w:val="18"/>
          <w:szCs w:val="18"/>
        </w:rPr>
        <w:t>19марта2021  годаг. Благодарный№</w:t>
      </w:r>
      <w:r w:rsidRPr="005478AE">
        <w:rPr>
          <w:rFonts w:ascii="Arial" w:hAnsi="Arial" w:cs="Arial"/>
          <w:sz w:val="18"/>
          <w:szCs w:val="18"/>
        </w:rPr>
        <w:t>246</w:t>
      </w:r>
    </w:p>
    <w:p w:rsidR="005478AE" w:rsidRPr="005478AE" w:rsidRDefault="005478AE" w:rsidP="005478AE">
      <w:pPr>
        <w:spacing w:line="240" w:lineRule="exact"/>
        <w:ind w:firstLine="142"/>
        <w:jc w:val="center"/>
        <w:rPr>
          <w:rFonts w:ascii="Arial" w:hAnsi="Arial" w:cs="Arial"/>
          <w:sz w:val="18"/>
          <w:szCs w:val="18"/>
        </w:rPr>
      </w:pPr>
    </w:p>
    <w:p w:rsidR="005478AE" w:rsidRPr="005478AE" w:rsidRDefault="005478AE" w:rsidP="005478AE">
      <w:pPr>
        <w:spacing w:line="240" w:lineRule="exact"/>
        <w:ind w:firstLine="142"/>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Об утверждении Положения о порядке и условиях распоряжения имуществом, включенным в Перечень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proofErr w:type="gramStart"/>
      <w:r w:rsidRPr="005478AE">
        <w:rPr>
          <w:rFonts w:ascii="Arial" w:hAnsi="Arial" w:cs="Arial"/>
          <w:sz w:val="18"/>
          <w:szCs w:val="18"/>
        </w:rPr>
        <w:t>В целях реализации положений федеральных законов от 24 июля 2007 года № 209-ФЗ «О развитии малого и среднего предпринимательства в Российской Федерации», от 08 июня 2020 года № 169-ФЗ «О внесении изменений в Федеральный Закон «О развитии малого и среднего предпринимательства в Российской Федерации» и статьями  1 и 2 Федерального Закона «О внесении изменений в Федеральный Закон «О развитии малого и среднего</w:t>
      </w:r>
      <w:proofErr w:type="gramEnd"/>
      <w:r w:rsidRPr="005478AE">
        <w:rPr>
          <w:rFonts w:ascii="Arial" w:hAnsi="Arial" w:cs="Arial"/>
          <w:sz w:val="18"/>
          <w:szCs w:val="18"/>
        </w:rPr>
        <w:t xml:space="preserve"> </w:t>
      </w:r>
      <w:proofErr w:type="gramStart"/>
      <w:r w:rsidRPr="005478AE">
        <w:rPr>
          <w:rFonts w:ascii="Arial" w:hAnsi="Arial" w:cs="Arial"/>
          <w:sz w:val="18"/>
          <w:szCs w:val="18"/>
        </w:rPr>
        <w:t>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руководствуясь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решением Совета директоров акционерного общества «Корпорация МСП»  от 18 ноября 2019 года № 84, Порядком формирования, ведения, ежегодного дополнения и опубликования Перечня</w:t>
      </w:r>
      <w:proofErr w:type="gramEnd"/>
      <w:r w:rsidRPr="005478AE">
        <w:rPr>
          <w:rFonts w:ascii="Arial" w:hAnsi="Arial" w:cs="Arial"/>
          <w:sz w:val="18"/>
          <w:szCs w:val="18"/>
        </w:rPr>
        <w:t xml:space="preserve"> </w:t>
      </w:r>
      <w:proofErr w:type="gramStart"/>
      <w:r w:rsidRPr="005478AE">
        <w:rPr>
          <w:rFonts w:ascii="Arial" w:hAnsi="Arial" w:cs="Arial"/>
          <w:sz w:val="18"/>
          <w:szCs w:val="18"/>
        </w:rPr>
        <w:t xml:space="preserve">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решением Совета депутатов Благодарненского городского округа Ставропольского края от 14 апреля 2020 года № 334, администрация </w:t>
      </w:r>
      <w:r w:rsidRPr="005478AE">
        <w:rPr>
          <w:rFonts w:ascii="Arial" w:hAnsi="Arial" w:cs="Arial"/>
          <w:sz w:val="18"/>
          <w:szCs w:val="18"/>
        </w:rPr>
        <w:lastRenderedPageBreak/>
        <w:t>Благодарненского городского округа Ставропольского края</w:t>
      </w:r>
      <w:proofErr w:type="gramEnd"/>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ПОСТАНОВЛЯЕТ:</w:t>
      </w:r>
    </w:p>
    <w:p w:rsidR="005478AE" w:rsidRPr="005478AE" w:rsidRDefault="005478AE" w:rsidP="005478AE">
      <w:pPr>
        <w:spacing w:line="240" w:lineRule="exact"/>
        <w:ind w:firstLine="142"/>
        <w:jc w:val="both"/>
        <w:rPr>
          <w:rFonts w:ascii="Arial" w:hAnsi="Arial" w:cs="Arial"/>
          <w:sz w:val="18"/>
          <w:szCs w:val="18"/>
        </w:rPr>
      </w:pPr>
      <w:r>
        <w:rPr>
          <w:rFonts w:ascii="Arial" w:hAnsi="Arial" w:cs="Arial"/>
          <w:sz w:val="18"/>
          <w:szCs w:val="18"/>
        </w:rPr>
        <w:t>1.</w:t>
      </w:r>
      <w:r w:rsidRPr="005478AE">
        <w:rPr>
          <w:rFonts w:ascii="Arial" w:hAnsi="Arial" w:cs="Arial"/>
          <w:sz w:val="18"/>
          <w:szCs w:val="18"/>
        </w:rPr>
        <w:t>Утвердить прилагаемое Положение о порядке и условиях распоряжения имуществом, включенным в Перечень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Положение).</w:t>
      </w:r>
    </w:p>
    <w:p w:rsidR="005478AE" w:rsidRPr="005478AE" w:rsidRDefault="005478AE" w:rsidP="005478AE">
      <w:pPr>
        <w:spacing w:line="240" w:lineRule="exact"/>
        <w:ind w:firstLine="142"/>
        <w:jc w:val="both"/>
        <w:rPr>
          <w:rFonts w:ascii="Arial" w:hAnsi="Arial" w:cs="Arial"/>
          <w:sz w:val="18"/>
          <w:szCs w:val="18"/>
        </w:rPr>
      </w:pPr>
      <w:r>
        <w:rPr>
          <w:rFonts w:ascii="Arial" w:hAnsi="Arial" w:cs="Arial"/>
          <w:sz w:val="18"/>
          <w:szCs w:val="18"/>
        </w:rPr>
        <w:t>2.</w:t>
      </w:r>
      <w:r w:rsidRPr="005478AE">
        <w:rPr>
          <w:rFonts w:ascii="Arial" w:hAnsi="Arial" w:cs="Arial"/>
          <w:sz w:val="18"/>
          <w:szCs w:val="18"/>
        </w:rPr>
        <w:t>Настоящее постановление подлежит опубликованию в газете «Известия Благодарненского городского округа Ставропольского края» и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3. </w:t>
      </w:r>
      <w:proofErr w:type="gramStart"/>
      <w:r w:rsidRPr="005478AE">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04 сентября 2019 года № 1473 «Об утверждении Порядка распоряжения имуществом, включенным в Перечень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4. </w:t>
      </w:r>
      <w:proofErr w:type="gramStart"/>
      <w:r w:rsidRPr="005478AE">
        <w:rPr>
          <w:rFonts w:ascii="Arial" w:hAnsi="Arial" w:cs="Arial"/>
          <w:sz w:val="18"/>
          <w:szCs w:val="18"/>
        </w:rPr>
        <w:t>Контроль за</w:t>
      </w:r>
      <w:proofErr w:type="gramEnd"/>
      <w:r w:rsidRPr="005478AE">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rPr>
          <w:rFonts w:ascii="Arial" w:hAnsi="Arial" w:cs="Arial"/>
          <w:sz w:val="18"/>
          <w:szCs w:val="18"/>
        </w:rPr>
      </w:pPr>
    </w:p>
    <w:p w:rsidR="005478AE" w:rsidRPr="005478AE" w:rsidRDefault="005478AE" w:rsidP="005478AE">
      <w:pPr>
        <w:spacing w:line="240" w:lineRule="exact"/>
        <w:ind w:firstLine="142"/>
        <w:rPr>
          <w:rFonts w:ascii="Arial" w:hAnsi="Arial" w:cs="Arial"/>
          <w:sz w:val="18"/>
          <w:szCs w:val="18"/>
        </w:rPr>
      </w:pPr>
      <w:r w:rsidRPr="005478AE">
        <w:rPr>
          <w:rFonts w:ascii="Arial" w:hAnsi="Arial" w:cs="Arial"/>
          <w:sz w:val="18"/>
          <w:szCs w:val="18"/>
        </w:rPr>
        <w:t xml:space="preserve">Глава </w:t>
      </w:r>
    </w:p>
    <w:p w:rsidR="005478AE" w:rsidRPr="005478AE" w:rsidRDefault="005478AE" w:rsidP="005478AE">
      <w:pPr>
        <w:spacing w:line="240" w:lineRule="exact"/>
        <w:ind w:firstLine="142"/>
        <w:rPr>
          <w:rFonts w:ascii="Arial" w:hAnsi="Arial" w:cs="Arial"/>
          <w:sz w:val="18"/>
          <w:szCs w:val="18"/>
        </w:rPr>
      </w:pPr>
      <w:r w:rsidRPr="005478AE">
        <w:rPr>
          <w:rFonts w:ascii="Arial" w:hAnsi="Arial" w:cs="Arial"/>
          <w:sz w:val="18"/>
          <w:szCs w:val="18"/>
        </w:rPr>
        <w:t>Благодарненского городского округа</w:t>
      </w:r>
    </w:p>
    <w:p w:rsidR="0018133A" w:rsidRDefault="005478AE" w:rsidP="005478AE">
      <w:pPr>
        <w:spacing w:line="240" w:lineRule="exact"/>
        <w:ind w:firstLine="142"/>
        <w:rPr>
          <w:rFonts w:ascii="Arial" w:hAnsi="Arial" w:cs="Arial"/>
          <w:sz w:val="18"/>
          <w:szCs w:val="18"/>
        </w:rPr>
      </w:pPr>
      <w:r w:rsidRPr="005478AE">
        <w:rPr>
          <w:rFonts w:ascii="Arial" w:hAnsi="Arial" w:cs="Arial"/>
          <w:sz w:val="18"/>
          <w:szCs w:val="18"/>
        </w:rPr>
        <w:t>Ставропольского края               А.И. Теньков</w:t>
      </w:r>
    </w:p>
    <w:p w:rsidR="0018133A" w:rsidRDefault="0018133A" w:rsidP="004121B8">
      <w:pPr>
        <w:spacing w:line="240" w:lineRule="exact"/>
        <w:ind w:firstLine="142"/>
        <w:rPr>
          <w:rFonts w:ascii="Arial" w:hAnsi="Arial" w:cs="Arial"/>
          <w:sz w:val="18"/>
          <w:szCs w:val="18"/>
        </w:rPr>
      </w:pPr>
    </w:p>
    <w:p w:rsidR="00576200" w:rsidRDefault="00576200" w:rsidP="005478AE">
      <w:pPr>
        <w:spacing w:line="240" w:lineRule="exact"/>
        <w:ind w:firstLine="142"/>
        <w:jc w:val="right"/>
        <w:rPr>
          <w:rFonts w:ascii="Arial" w:hAnsi="Arial" w:cs="Arial"/>
          <w:sz w:val="18"/>
          <w:szCs w:val="18"/>
        </w:rPr>
      </w:pPr>
    </w:p>
    <w:p w:rsidR="00576200" w:rsidRDefault="00576200" w:rsidP="005478AE">
      <w:pPr>
        <w:spacing w:line="240" w:lineRule="exact"/>
        <w:ind w:firstLine="142"/>
        <w:jc w:val="right"/>
        <w:rPr>
          <w:rFonts w:ascii="Arial" w:hAnsi="Arial" w:cs="Arial"/>
          <w:sz w:val="18"/>
          <w:szCs w:val="18"/>
        </w:rPr>
      </w:pPr>
    </w:p>
    <w:p w:rsidR="005478AE" w:rsidRPr="005478AE" w:rsidRDefault="005478AE" w:rsidP="005478AE">
      <w:pPr>
        <w:spacing w:line="240" w:lineRule="exact"/>
        <w:ind w:firstLine="142"/>
        <w:jc w:val="right"/>
        <w:rPr>
          <w:rFonts w:ascii="Arial" w:hAnsi="Arial" w:cs="Arial"/>
          <w:sz w:val="18"/>
          <w:szCs w:val="18"/>
        </w:rPr>
      </w:pPr>
      <w:r w:rsidRPr="005478AE">
        <w:rPr>
          <w:rFonts w:ascii="Arial" w:hAnsi="Arial" w:cs="Arial"/>
          <w:sz w:val="18"/>
          <w:szCs w:val="18"/>
        </w:rPr>
        <w:tab/>
        <w:t>УТВЕРЖДЕНО</w:t>
      </w:r>
    </w:p>
    <w:p w:rsidR="005478AE" w:rsidRPr="005478AE" w:rsidRDefault="005478AE" w:rsidP="005478AE">
      <w:pPr>
        <w:spacing w:line="240" w:lineRule="exact"/>
        <w:ind w:firstLine="142"/>
        <w:jc w:val="right"/>
        <w:rPr>
          <w:rFonts w:ascii="Arial" w:hAnsi="Arial" w:cs="Arial"/>
          <w:sz w:val="18"/>
          <w:szCs w:val="18"/>
        </w:rPr>
      </w:pPr>
      <w:r w:rsidRPr="005478AE">
        <w:rPr>
          <w:rFonts w:ascii="Arial" w:hAnsi="Arial" w:cs="Arial"/>
          <w:sz w:val="18"/>
          <w:szCs w:val="18"/>
        </w:rPr>
        <w:t>постановлением администрации</w:t>
      </w:r>
    </w:p>
    <w:p w:rsidR="005478AE" w:rsidRPr="005478AE" w:rsidRDefault="005478AE" w:rsidP="005478AE">
      <w:pPr>
        <w:spacing w:line="240" w:lineRule="exact"/>
        <w:ind w:firstLine="142"/>
        <w:jc w:val="right"/>
        <w:rPr>
          <w:rFonts w:ascii="Arial" w:hAnsi="Arial" w:cs="Arial"/>
          <w:sz w:val="18"/>
          <w:szCs w:val="18"/>
        </w:rPr>
      </w:pPr>
      <w:r w:rsidRPr="005478AE">
        <w:rPr>
          <w:rFonts w:ascii="Arial" w:hAnsi="Arial" w:cs="Arial"/>
          <w:sz w:val="18"/>
          <w:szCs w:val="18"/>
        </w:rPr>
        <w:t>Благодарненского городского округа Ставропольского края</w:t>
      </w:r>
    </w:p>
    <w:p w:rsidR="005478AE" w:rsidRPr="005478AE" w:rsidRDefault="005478AE" w:rsidP="005478AE">
      <w:pPr>
        <w:spacing w:line="240" w:lineRule="exact"/>
        <w:ind w:firstLine="142"/>
        <w:jc w:val="right"/>
        <w:rPr>
          <w:rFonts w:ascii="Arial" w:hAnsi="Arial" w:cs="Arial"/>
          <w:sz w:val="18"/>
          <w:szCs w:val="18"/>
        </w:rPr>
      </w:pPr>
      <w:r w:rsidRPr="005478AE">
        <w:rPr>
          <w:rFonts w:ascii="Arial" w:hAnsi="Arial" w:cs="Arial"/>
          <w:sz w:val="18"/>
          <w:szCs w:val="18"/>
        </w:rPr>
        <w:t>от 19 марта 2021 года № 246</w:t>
      </w:r>
    </w:p>
    <w:p w:rsidR="005478AE" w:rsidRPr="005478AE" w:rsidRDefault="005478AE" w:rsidP="005478AE">
      <w:pPr>
        <w:spacing w:line="240" w:lineRule="exact"/>
        <w:ind w:firstLine="142"/>
        <w:jc w:val="right"/>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ПОЛОЖЕНИЕ</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о порядке и условиях распоряжения имуществом, включенным в Перечень муниципального имущества Благодарненского городского округа Ставропольского </w:t>
      </w:r>
      <w:r w:rsidRPr="005478AE">
        <w:rPr>
          <w:rFonts w:ascii="Arial" w:hAnsi="Arial" w:cs="Arial"/>
          <w:sz w:val="18"/>
          <w:szCs w:val="18"/>
        </w:rPr>
        <w:lastRenderedPageBreak/>
        <w:t>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Pr>
          <w:rFonts w:ascii="Arial" w:hAnsi="Arial" w:cs="Arial"/>
          <w:sz w:val="18"/>
          <w:szCs w:val="18"/>
        </w:rPr>
        <w:t>I.</w:t>
      </w:r>
      <w:r w:rsidRPr="005478AE">
        <w:rPr>
          <w:rFonts w:ascii="Arial" w:hAnsi="Arial" w:cs="Arial"/>
          <w:sz w:val="18"/>
          <w:szCs w:val="18"/>
        </w:rPr>
        <w:t>Общие положения</w:t>
      </w:r>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Pr>
          <w:rFonts w:ascii="Arial" w:hAnsi="Arial" w:cs="Arial"/>
          <w:sz w:val="18"/>
          <w:szCs w:val="18"/>
        </w:rPr>
        <w:t>1.1.</w:t>
      </w:r>
      <w:r w:rsidRPr="005478AE">
        <w:rPr>
          <w:rFonts w:ascii="Arial" w:hAnsi="Arial" w:cs="Arial"/>
          <w:sz w:val="18"/>
          <w:szCs w:val="18"/>
        </w:rPr>
        <w:t>Настоящее  Положение устанавливает особенности:</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предоставления в аренду включенного в Перечень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применения льготных ставок арендной платы за имущество, включенное в Перечень.</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1.2.</w:t>
      </w:r>
      <w:r w:rsidRPr="005478AE">
        <w:rPr>
          <w:rFonts w:ascii="Arial" w:hAnsi="Arial" w:cs="Arial"/>
          <w:sz w:val="18"/>
          <w:szCs w:val="18"/>
        </w:rPr>
        <w:tab/>
      </w:r>
      <w:proofErr w:type="gramStart"/>
      <w:r w:rsidRPr="005478AE">
        <w:rPr>
          <w:rFonts w:ascii="Arial" w:hAnsi="Arial" w:cs="Arial"/>
          <w:sz w:val="18"/>
          <w:szCs w:val="18"/>
        </w:rPr>
        <w:t>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«О защите конкуренции» (далее – Закон о защите</w:t>
      </w:r>
      <w:proofErr w:type="gramEnd"/>
      <w:r w:rsidRPr="005478AE">
        <w:rPr>
          <w:rFonts w:ascii="Arial" w:hAnsi="Arial" w:cs="Arial"/>
          <w:sz w:val="18"/>
          <w:szCs w:val="18"/>
        </w:rPr>
        <w:t xml:space="preserve"> конкуренции), а в отношении земельных участков – подпунктом 12, пункта 2 статьи 39.6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лицами в аренду земельных участков без проведения торгов.</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1.3. </w:t>
      </w:r>
      <w:proofErr w:type="gramStart"/>
      <w:r w:rsidRPr="005478AE">
        <w:rPr>
          <w:rFonts w:ascii="Arial" w:hAnsi="Arial" w:cs="Arial"/>
          <w:sz w:val="18"/>
          <w:szCs w:val="18"/>
        </w:rPr>
        <w:t>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части 3 статьи 14 Федерального закона от 24 июля 2007 года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w:t>
      </w:r>
      <w:proofErr w:type="gramEnd"/>
      <w:r w:rsidRPr="005478AE">
        <w:rPr>
          <w:rFonts w:ascii="Arial" w:hAnsi="Arial" w:cs="Arial"/>
          <w:sz w:val="18"/>
          <w:szCs w:val="18"/>
        </w:rPr>
        <w:t xml:space="preserve"> </w:t>
      </w:r>
      <w:proofErr w:type="gramStart"/>
      <w:r w:rsidRPr="005478AE">
        <w:rPr>
          <w:rFonts w:ascii="Arial" w:hAnsi="Arial" w:cs="Arial"/>
          <w:sz w:val="18"/>
          <w:szCs w:val="18"/>
        </w:rPr>
        <w:t>инфраструктуру поддержки субъектов малого и среднего предпринимательства,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 июля 2007 года № 209-ФЗ «О развитии малого и среднего предпринимательства в Российской Федерации»,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roofErr w:type="gramEnd"/>
      <w:r w:rsidRPr="005478AE">
        <w:rPr>
          <w:rFonts w:ascii="Arial" w:hAnsi="Arial" w:cs="Arial"/>
          <w:sz w:val="18"/>
          <w:szCs w:val="18"/>
        </w:rPr>
        <w:t>» (далее – Субъект).</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1.4. Право заключить договор аренды в отношении земельных участков, включенных в Перечень, имеют </w:t>
      </w:r>
      <w:r w:rsidRPr="005478AE">
        <w:rPr>
          <w:rFonts w:ascii="Arial" w:hAnsi="Arial" w:cs="Arial"/>
          <w:sz w:val="18"/>
          <w:szCs w:val="18"/>
        </w:rPr>
        <w:lastRenderedPageBreak/>
        <w:t>субъекты малого и среднего предпринимательства из числа указанных в пункте 1.3 настоящего Положения,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Pr>
          <w:rFonts w:ascii="Arial" w:hAnsi="Arial" w:cs="Arial"/>
          <w:sz w:val="18"/>
          <w:szCs w:val="18"/>
        </w:rPr>
        <w:t>II.</w:t>
      </w:r>
      <w:r w:rsidRPr="005478AE">
        <w:rPr>
          <w:rFonts w:ascii="Arial" w:hAnsi="Arial" w:cs="Arial"/>
          <w:sz w:val="18"/>
          <w:szCs w:val="18"/>
        </w:rPr>
        <w:t>Особенности предоставления имущества, включенного в перечень</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(за исключением земельных участков)</w:t>
      </w:r>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Pr>
          <w:rFonts w:ascii="Arial" w:hAnsi="Arial" w:cs="Arial"/>
          <w:sz w:val="18"/>
          <w:szCs w:val="18"/>
        </w:rPr>
        <w:t>2.1.</w:t>
      </w:r>
      <w:r w:rsidRPr="005478AE">
        <w:rPr>
          <w:rFonts w:ascii="Arial" w:hAnsi="Arial" w:cs="Arial"/>
          <w:sz w:val="18"/>
          <w:szCs w:val="18"/>
        </w:rPr>
        <w:t>Имущество, включенное в Перечень, предоставляется в аренду:</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в отношении имущества казны Благодарненского городского округа Ставропольского края – управлением имущественных и земельных отношений администрация Благодарненского городского округа Ставропольского края (далее – уполномоченный орган);</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в отношении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 соответствующим предприятием или учреждением (далее – правообладателем) с согласованием сделок с администрацией Благодарненского городского округа Ставропольского края.</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2.2. Предоставление в аренду имущества осуществляется:</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2.2.1. </w:t>
      </w:r>
      <w:proofErr w:type="gramStart"/>
      <w:r w:rsidRPr="005478AE">
        <w:rPr>
          <w:rFonts w:ascii="Arial" w:hAnsi="Arial" w:cs="Arial"/>
          <w:sz w:val="18"/>
          <w:szCs w:val="18"/>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5478AE">
        <w:rPr>
          <w:rFonts w:ascii="Arial" w:hAnsi="Arial" w:cs="Arial"/>
          <w:sz w:val="18"/>
          <w:szCs w:val="18"/>
        </w:rPr>
        <w:t xml:space="preserve"> </w:t>
      </w:r>
      <w:proofErr w:type="gramStart"/>
      <w:r w:rsidRPr="005478AE">
        <w:rPr>
          <w:rFonts w:ascii="Arial" w:hAnsi="Arial" w:cs="Arial"/>
          <w:sz w:val="18"/>
          <w:szCs w:val="18"/>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 которые проводятся по инициативе уполномоченного органа или правообладателя.</w:t>
      </w:r>
      <w:proofErr w:type="gramEnd"/>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2.2.2. </w:t>
      </w:r>
      <w:proofErr w:type="gramStart"/>
      <w:r w:rsidRPr="005478AE">
        <w:rPr>
          <w:rFonts w:ascii="Arial" w:hAnsi="Arial" w:cs="Arial"/>
          <w:sz w:val="18"/>
          <w:szCs w:val="18"/>
        </w:rPr>
        <w:t xml:space="preserve">По заявлению Субъекта, имеющего право на предоставление имущества казны без проведения </w:t>
      </w:r>
      <w:r w:rsidRPr="005478AE">
        <w:rPr>
          <w:rFonts w:ascii="Arial" w:hAnsi="Arial" w:cs="Arial"/>
          <w:sz w:val="18"/>
          <w:szCs w:val="18"/>
        </w:rPr>
        <w:lastRenderedPageBreak/>
        <w:t>торгов в соответствии с положениями главы 5 Закона о защите конкуренции, а также в случаях, когда допускается заключение договора аренды муниципального имущества без проведения торгов в соответствии с частями 1 и 9 статьи 17.1 Закона о защите конкуренции,  в том числе:</w:t>
      </w:r>
      <w:proofErr w:type="gramEnd"/>
    </w:p>
    <w:p w:rsidR="005478AE" w:rsidRPr="005478AE" w:rsidRDefault="005478AE" w:rsidP="005478AE">
      <w:pPr>
        <w:spacing w:line="240" w:lineRule="exact"/>
        <w:ind w:firstLine="142"/>
        <w:jc w:val="both"/>
        <w:rPr>
          <w:rFonts w:ascii="Arial" w:hAnsi="Arial" w:cs="Arial"/>
          <w:sz w:val="18"/>
          <w:szCs w:val="18"/>
        </w:rPr>
      </w:pPr>
      <w:proofErr w:type="gramStart"/>
      <w:r w:rsidRPr="005478AE">
        <w:rPr>
          <w:rFonts w:ascii="Arial" w:hAnsi="Arial" w:cs="Arial"/>
          <w:sz w:val="18"/>
          <w:szCs w:val="18"/>
        </w:rPr>
        <w:t>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w:t>
      </w:r>
      <w:proofErr w:type="gramEnd"/>
      <w:r w:rsidRPr="005478AE">
        <w:rPr>
          <w:rFonts w:ascii="Arial" w:hAnsi="Arial" w:cs="Arial"/>
          <w:sz w:val="18"/>
          <w:szCs w:val="18"/>
        </w:rPr>
        <w:t xml:space="preserve"> 4 части 3 статьи 19 Закона о защите конкуренции;</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в порядке предоставления муниципальной преференции с предварительного согласия антимонопольного органа в соответствии с  пунктом 13 части 1 статьи 19 Закона о защите конкуренции. В этом случае уполномоченный орган готовит и направляет </w:t>
      </w:r>
      <w:proofErr w:type="gramStart"/>
      <w:r w:rsidRPr="005478AE">
        <w:rPr>
          <w:rFonts w:ascii="Arial" w:hAnsi="Arial" w:cs="Arial"/>
          <w:sz w:val="18"/>
          <w:szCs w:val="18"/>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5478AE">
        <w:rPr>
          <w:rFonts w:ascii="Arial" w:hAnsi="Arial" w:cs="Arial"/>
          <w:sz w:val="18"/>
          <w:szCs w:val="18"/>
        </w:rPr>
        <w:t xml:space="preserve"> 20 Закона о защите конкуренции.</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одного года </w:t>
      </w:r>
      <w:proofErr w:type="gramStart"/>
      <w:r w:rsidRPr="005478AE">
        <w:rPr>
          <w:rFonts w:ascii="Arial" w:hAnsi="Arial" w:cs="Arial"/>
          <w:sz w:val="18"/>
          <w:szCs w:val="18"/>
        </w:rPr>
        <w:t>с даты включения</w:t>
      </w:r>
      <w:proofErr w:type="gramEnd"/>
      <w:r w:rsidRPr="005478AE">
        <w:rPr>
          <w:rFonts w:ascii="Arial" w:hAnsi="Arial" w:cs="Arial"/>
          <w:sz w:val="18"/>
          <w:szCs w:val="18"/>
        </w:rPr>
        <w:t xml:space="preserve"> имущества в Перечень.</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2.4. </w:t>
      </w:r>
      <w:proofErr w:type="gramStart"/>
      <w:r w:rsidRPr="005478AE">
        <w:rPr>
          <w:rFonts w:ascii="Arial" w:hAnsi="Arial" w:cs="Arial"/>
          <w:sz w:val="18"/>
          <w:szCs w:val="18"/>
        </w:rPr>
        <w:t>Основанием для заключения договора аренды имущества, включенного в Перечень, без проведения торгов является постановление администрации Благодарненского городского округа Ставропольского края, принятое по результатам рассмотрения заявления, поданного в соответствии с подпунктом 2.2.2 настоящего Порядка (за исключением случая, если договор заключается в порядке, предусмотренном  частью 9 статьи 17.1.</w:t>
      </w:r>
      <w:proofErr w:type="gramEnd"/>
      <w:r w:rsidRPr="005478AE">
        <w:rPr>
          <w:rFonts w:ascii="Arial" w:hAnsi="Arial" w:cs="Arial"/>
          <w:sz w:val="18"/>
          <w:szCs w:val="18"/>
        </w:rPr>
        <w:t xml:space="preserve"> </w:t>
      </w:r>
      <w:proofErr w:type="gramStart"/>
      <w:r w:rsidRPr="005478AE">
        <w:rPr>
          <w:rFonts w:ascii="Arial" w:hAnsi="Arial" w:cs="Arial"/>
          <w:sz w:val="18"/>
          <w:szCs w:val="18"/>
        </w:rPr>
        <w:t>Закона о защите конкуренции).</w:t>
      </w:r>
      <w:proofErr w:type="gramEnd"/>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2.5.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w:t>
      </w:r>
    </w:p>
    <w:p w:rsidR="005478AE" w:rsidRPr="005478AE" w:rsidRDefault="005478AE" w:rsidP="005478AE">
      <w:pPr>
        <w:spacing w:line="240" w:lineRule="exact"/>
        <w:ind w:firstLine="142"/>
        <w:jc w:val="both"/>
        <w:rPr>
          <w:rFonts w:ascii="Arial" w:hAnsi="Arial" w:cs="Arial"/>
          <w:sz w:val="18"/>
          <w:szCs w:val="18"/>
        </w:rPr>
      </w:pPr>
      <w:proofErr w:type="gramStart"/>
      <w:r w:rsidRPr="005478AE">
        <w:rPr>
          <w:rFonts w:ascii="Arial" w:hAnsi="Arial" w:cs="Arial"/>
          <w:sz w:val="18"/>
          <w:szCs w:val="18"/>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5478AE">
        <w:rPr>
          <w:rFonts w:ascii="Arial" w:hAnsi="Arial" w:cs="Arial"/>
          <w:sz w:val="18"/>
          <w:szCs w:val="18"/>
        </w:rPr>
        <w:t xml:space="preserve"> их осуществления требуются и (или) требовались специальные разрешения.</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копии учредительных документов и всех изменений к ним (для юридических лиц).</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документ, подтверждающий полномочия руководителя (приказ, распоряжение, выписка из протокола и т.п. - для юридических лиц).</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доверенность и копия документа, удостоверяющего личность заявителя/представителя (при </w:t>
      </w:r>
      <w:r w:rsidRPr="005478AE">
        <w:rPr>
          <w:rFonts w:ascii="Arial" w:hAnsi="Arial" w:cs="Arial"/>
          <w:sz w:val="18"/>
          <w:szCs w:val="18"/>
        </w:rPr>
        <w:lastRenderedPageBreak/>
        <w:t>представлении интересов юридического лица или индивидуального предпринимателя).</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2.5.1. Хозяйствующие субъекты вправе предоставить в уполномоченный орган по собственной инициативе следующие сведения и документы:</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копии свидетельства о государственной регистрации юридического лица, свидетельства о постановке на учет в налоговом органе (для юридических лиц) или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2.6. Заявление с прилагаемыми документами рассматривается в течение пяти рабочих дней со дня его поступления. При наличии замечаний заявителю в письменной форме направляется предложение устранить их в десятидневный срок.</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2.7. Поданное Субъектом заявление подлежит рассмотрению в течение 60 календарных дней со дня его поступления, а при наличии отчета об оценке имущества, актуального в течение шести  месяцев,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2.8. Основаниями для отказа в предоставлении муниципального имущества в аренду без проведения торгов является:</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физическим лицом, не являющимся индивидуальным предпринимателям и применяющий специальный налоговый режим «Налог на профессиональный доход</w:t>
      </w:r>
      <w:proofErr w:type="gramStart"/>
      <w:r w:rsidRPr="005478AE">
        <w:rPr>
          <w:rFonts w:ascii="Arial" w:hAnsi="Arial" w:cs="Arial"/>
          <w:sz w:val="18"/>
          <w:szCs w:val="18"/>
        </w:rPr>
        <w:t xml:space="preserve"> ;</w:t>
      </w:r>
      <w:proofErr w:type="gramEnd"/>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заявителю не может быть предоставлена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заявителю должно быть отказано  в получении мер муниципальной поддержки в соответствии с частью 5 статьи 14 Федерального закона от 24 июля 2007 года </w:t>
      </w:r>
      <w:r w:rsidRPr="005478AE">
        <w:rPr>
          <w:rFonts w:ascii="Arial" w:hAnsi="Arial" w:cs="Arial"/>
          <w:sz w:val="18"/>
          <w:szCs w:val="18"/>
        </w:rPr>
        <w:lastRenderedPageBreak/>
        <w:t>№ 209-ФЗ «О развитии малого и среднего предпринимательства в Российской Федерации».</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Отказ, содержащий, основания для его подготовки, направляется Субъекту в течение срока, указанного в пункте 2.7 настоящего Порядка.</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2.9.1.Об обязанности арендатора по использованию объекта недвижимости в соответствии с целевым назначением, предусмотренным договором.</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2.9.2. Об обязанности арендатора по проведению за свой счет текущего ремонта арендуемого объекта недвижимости.</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2.9.3. Об обязанности арендатора по содержанию объекта недвижимости в надлежащем состоянии (техническом, санитарном, противопожарном);</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2.9.4. О сроке договора аренды: он должен составлять не менее пяти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5478AE">
        <w:rPr>
          <w:rFonts w:ascii="Arial" w:hAnsi="Arial" w:cs="Arial"/>
          <w:sz w:val="18"/>
          <w:szCs w:val="18"/>
        </w:rPr>
        <w:t>,</w:t>
      </w:r>
      <w:proofErr w:type="gramEnd"/>
      <w:r w:rsidRPr="005478AE">
        <w:rPr>
          <w:rFonts w:ascii="Arial" w:hAnsi="Arial" w:cs="Arial"/>
          <w:sz w:val="18"/>
          <w:szCs w:val="18"/>
        </w:rPr>
        <w:t xml:space="preserve"> если правообладателем является бизнес-инкубатором, срок договора аренды не может превышать трех лет.</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2.9.5. 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2.9.6.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2.9.7. </w:t>
      </w:r>
      <w:proofErr w:type="gramStart"/>
      <w:r w:rsidRPr="005478AE">
        <w:rPr>
          <w:rFonts w:ascii="Arial" w:hAnsi="Arial" w:cs="Arial"/>
          <w:sz w:val="18"/>
          <w:szCs w:val="18"/>
        </w:rPr>
        <w:t>О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proofErr w:type="gramEnd"/>
      <w:r w:rsidRPr="005478AE">
        <w:rPr>
          <w:rFonts w:ascii="Arial" w:hAnsi="Arial" w:cs="Arial"/>
          <w:sz w:val="18"/>
          <w:szCs w:val="18"/>
        </w:rPr>
        <w:t>, и в случае, если в субаренду предоставляется имущество, предусмотренное пунктом 14 части 1 статьи 17.1 Закона о защите конкуренции».</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2.10. 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к участию в торгах:</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lastRenderedPageBreak/>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физическим лицом, не являющимся индивидуальным предпринимателям и применяющий специальный налоговый режим «Налог на профессиональный доход;</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заявитель является субъектов малого и среднего предпринимательства, в отношении которого не может оказываться муниципальная поддержка в соответствии с частью 3 статьи 14 Федерального закона  от 24 июля 2007 года № 209-ФЗ «О развитии малого и среднего предпринимательства Российской Федерации»;</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заявитель является лицом, которому должно быть отказано в получении муниципальной поддержки в соответствии с частью 5 статьи 14 Федерального закона  от 24 июля 2007 года № 209-ФЗ «О развитии малого и среднего предпринимательства Российской Федерации».</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2.11. Извещение о проведен</w:t>
      </w:r>
      <w:proofErr w:type="gramStart"/>
      <w:r w:rsidRPr="005478AE">
        <w:rPr>
          <w:rFonts w:ascii="Arial" w:hAnsi="Arial" w:cs="Arial"/>
          <w:sz w:val="18"/>
          <w:szCs w:val="18"/>
        </w:rPr>
        <w:t>ии ау</w:t>
      </w:r>
      <w:proofErr w:type="gramEnd"/>
      <w:r w:rsidRPr="005478AE">
        <w:rPr>
          <w:rFonts w:ascii="Arial" w:hAnsi="Arial" w:cs="Arial"/>
          <w:sz w:val="18"/>
          <w:szCs w:val="18"/>
        </w:rPr>
        <w:t>кциона должно содержать сведения о льготах по арендной плате в отношении имущества, и условиях их предоставления.</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участников торгов.</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2.14. </w:t>
      </w:r>
      <w:proofErr w:type="gramStart"/>
      <w:r w:rsidRPr="005478AE">
        <w:rPr>
          <w:rFonts w:ascii="Arial" w:hAnsi="Arial" w:cs="Arial"/>
          <w:sz w:val="18"/>
          <w:szCs w:val="18"/>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w:t>
      </w:r>
      <w:r w:rsidRPr="005478AE">
        <w:rPr>
          <w:rFonts w:ascii="Arial" w:hAnsi="Arial" w:cs="Arial"/>
          <w:sz w:val="18"/>
          <w:szCs w:val="18"/>
        </w:rPr>
        <w:tab/>
        <w:t xml:space="preserve"> со дня выявления указанного факта</w:t>
      </w:r>
      <w:proofErr w:type="gramEnd"/>
      <w:r w:rsidRPr="005478AE">
        <w:rPr>
          <w:rFonts w:ascii="Arial" w:hAnsi="Arial" w:cs="Arial"/>
          <w:sz w:val="18"/>
          <w:szCs w:val="18"/>
        </w:rPr>
        <w:t xml:space="preserve"> составляет акт с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десяти календарных дней </w:t>
      </w:r>
      <w:proofErr w:type="gramStart"/>
      <w:r w:rsidRPr="005478AE">
        <w:rPr>
          <w:rFonts w:ascii="Arial" w:hAnsi="Arial" w:cs="Arial"/>
          <w:sz w:val="18"/>
          <w:szCs w:val="18"/>
        </w:rPr>
        <w:t>с даты получения</w:t>
      </w:r>
      <w:proofErr w:type="gramEnd"/>
      <w:r w:rsidRPr="005478AE">
        <w:rPr>
          <w:rFonts w:ascii="Arial" w:hAnsi="Arial" w:cs="Arial"/>
          <w:sz w:val="18"/>
          <w:szCs w:val="18"/>
        </w:rPr>
        <w:t xml:space="preserve"> такого предупреждения Субъектом.</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2.15. В случае неисполнения арендатором своих  обязатель</w:t>
      </w:r>
      <w:proofErr w:type="gramStart"/>
      <w:r w:rsidRPr="005478AE">
        <w:rPr>
          <w:rFonts w:ascii="Arial" w:hAnsi="Arial" w:cs="Arial"/>
          <w:sz w:val="18"/>
          <w:szCs w:val="18"/>
        </w:rPr>
        <w:t>ств в ср</w:t>
      </w:r>
      <w:proofErr w:type="gramEnd"/>
      <w:r w:rsidRPr="005478AE">
        <w:rPr>
          <w:rFonts w:ascii="Arial" w:hAnsi="Arial" w:cs="Arial"/>
          <w:sz w:val="18"/>
          <w:szCs w:val="18"/>
        </w:rPr>
        <w:t xml:space="preserve">ок, указанный в предупреждении, уполномоченный орган, правообладатель в течение десяти  календарных дней со дня наступления срока, </w:t>
      </w:r>
      <w:r w:rsidRPr="005478AE">
        <w:rPr>
          <w:rFonts w:ascii="Arial" w:hAnsi="Arial" w:cs="Arial"/>
          <w:sz w:val="18"/>
          <w:szCs w:val="18"/>
        </w:rPr>
        <w:lastRenderedPageBreak/>
        <w:t>указанного в предупреждении, принимает следующие меры:</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обращается в суд с требованием о прекращении права аренды муниципального имущества;</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администрации Благодарненского городского округа Ставропольского края.</w:t>
      </w:r>
      <w:r w:rsidRPr="005478AE">
        <w:rPr>
          <w:rFonts w:ascii="Arial" w:hAnsi="Arial" w:cs="Arial"/>
          <w:sz w:val="18"/>
          <w:szCs w:val="18"/>
        </w:rPr>
        <w:cr/>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Условием дачи указанного согласие является соответствие условий предоставления имущества настоящему Порядку.</w:t>
      </w:r>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Pr>
          <w:rFonts w:ascii="Arial" w:hAnsi="Arial" w:cs="Arial"/>
          <w:sz w:val="18"/>
          <w:szCs w:val="18"/>
        </w:rPr>
        <w:t>III.</w:t>
      </w:r>
      <w:r w:rsidRPr="005478AE">
        <w:rPr>
          <w:rFonts w:ascii="Arial" w:hAnsi="Arial" w:cs="Arial"/>
          <w:sz w:val="18"/>
          <w:szCs w:val="18"/>
        </w:rPr>
        <w:t>Установление льгот по арендной плате за имущество, включенное в Перечень (за исключением земельных участков)</w:t>
      </w:r>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Pr>
          <w:rFonts w:ascii="Arial" w:hAnsi="Arial" w:cs="Arial"/>
          <w:sz w:val="18"/>
          <w:szCs w:val="18"/>
        </w:rPr>
        <w:t>3.1.</w:t>
      </w:r>
      <w:r w:rsidRPr="005478AE">
        <w:rPr>
          <w:rFonts w:ascii="Arial" w:hAnsi="Arial" w:cs="Arial"/>
          <w:sz w:val="18"/>
          <w:szCs w:val="18"/>
        </w:rPr>
        <w:t>В соответствии с постановлением администрации Благодарненского городского округа Ставропольского края устанавливаются следующие льготы по арендной плате за имущество:</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в первый год аренды – 40 процентов размера арендной платы;</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во второй год аренды – 60 процентов размера арендной платы;</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в третий год аренды – 80 процентов размера арендной платы;</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в четвертый год аренды и далее – 100 процентов размера арендной платы.</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3.2.</w:t>
      </w:r>
      <w:r w:rsidRPr="005478AE">
        <w:rPr>
          <w:rFonts w:ascii="Arial" w:hAnsi="Arial" w:cs="Arial"/>
          <w:sz w:val="18"/>
          <w:szCs w:val="18"/>
        </w:rPr>
        <w:tab/>
        <w:t>Льготы по арендной плате применяются к размеру арендной платы, указанному в договоре аренды, в том числе заключенному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3.3.</w:t>
      </w:r>
      <w:r w:rsidRPr="005478AE">
        <w:rPr>
          <w:rFonts w:ascii="Arial" w:hAnsi="Arial" w:cs="Arial"/>
          <w:sz w:val="18"/>
          <w:szCs w:val="18"/>
        </w:rPr>
        <w:tab/>
        <w:t xml:space="preserve">Установленные настоящим разделом льготы по арендной плате подлежат отмене в случае нарушения указанных в аукционной (конкурсной) документации и в договоре аренды условий, при соблюдении которых они  применяются, </w:t>
      </w:r>
      <w:proofErr w:type="gramStart"/>
      <w:r w:rsidRPr="005478AE">
        <w:rPr>
          <w:rFonts w:ascii="Arial" w:hAnsi="Arial" w:cs="Arial"/>
          <w:sz w:val="18"/>
          <w:szCs w:val="18"/>
        </w:rPr>
        <w:t>с даты установления</w:t>
      </w:r>
      <w:proofErr w:type="gramEnd"/>
      <w:r w:rsidRPr="005478AE">
        <w:rPr>
          <w:rFonts w:ascii="Arial" w:hAnsi="Arial" w:cs="Arial"/>
          <w:sz w:val="18"/>
          <w:szCs w:val="18"/>
        </w:rPr>
        <w:t xml:space="preserve"> факта соответствующего нарушения.</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В случае отмены льгот применяется размер арендной платы, определенный без учета льгот и установленный договором аренды.</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3.4.</w:t>
      </w:r>
      <w:r w:rsidRPr="005478AE">
        <w:rPr>
          <w:rFonts w:ascii="Arial" w:hAnsi="Arial" w:cs="Arial"/>
          <w:sz w:val="18"/>
          <w:szCs w:val="18"/>
        </w:rPr>
        <w:tab/>
      </w:r>
      <w:proofErr w:type="gramStart"/>
      <w:r w:rsidRPr="005478AE">
        <w:rPr>
          <w:rFonts w:ascii="Arial" w:hAnsi="Arial" w:cs="Arial"/>
          <w:sz w:val="18"/>
          <w:szCs w:val="18"/>
        </w:rPr>
        <w:t xml:space="preserve">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w:t>
      </w:r>
      <w:r w:rsidRPr="005478AE">
        <w:rPr>
          <w:rFonts w:ascii="Arial" w:hAnsi="Arial" w:cs="Arial"/>
          <w:sz w:val="18"/>
          <w:szCs w:val="18"/>
        </w:rPr>
        <w:lastRenderedPageBreak/>
        <w:t>субъектов малого и среднего предпринимательства, иные условия договора аренды определяются в соответствии с настоящим Порядком, если об этом было заявлено в предложении правообладателя о включении имущества в Перечень, и согласие администрации Благодарненского городского округа Ставропольского</w:t>
      </w:r>
      <w:proofErr w:type="gramEnd"/>
      <w:r w:rsidRPr="005478AE">
        <w:rPr>
          <w:rFonts w:ascii="Arial" w:hAnsi="Arial" w:cs="Arial"/>
          <w:sz w:val="18"/>
          <w:szCs w:val="18"/>
        </w:rPr>
        <w:t xml:space="preserve"> края.</w:t>
      </w:r>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Pr>
          <w:rFonts w:ascii="Arial" w:hAnsi="Arial" w:cs="Arial"/>
          <w:sz w:val="18"/>
          <w:szCs w:val="18"/>
        </w:rPr>
        <w:t>IV.</w:t>
      </w:r>
      <w:r w:rsidRPr="005478AE">
        <w:rPr>
          <w:rFonts w:ascii="Arial" w:hAnsi="Arial" w:cs="Arial"/>
          <w:sz w:val="18"/>
          <w:szCs w:val="18"/>
        </w:rPr>
        <w:t xml:space="preserve">Порядок предоставления земельных участков, включенных </w:t>
      </w:r>
      <w:proofErr w:type="gramStart"/>
      <w:r w:rsidRPr="005478AE">
        <w:rPr>
          <w:rFonts w:ascii="Arial" w:hAnsi="Arial" w:cs="Arial"/>
          <w:sz w:val="18"/>
          <w:szCs w:val="18"/>
        </w:rPr>
        <w:t>в</w:t>
      </w:r>
      <w:proofErr w:type="gramEnd"/>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Перечень, льготы по арендной плате за указанные земельные  участки</w:t>
      </w:r>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Pr>
          <w:rFonts w:ascii="Arial" w:hAnsi="Arial" w:cs="Arial"/>
          <w:sz w:val="18"/>
          <w:szCs w:val="18"/>
        </w:rPr>
        <w:t>4.1.</w:t>
      </w:r>
      <w:r w:rsidRPr="005478AE">
        <w:rPr>
          <w:rFonts w:ascii="Arial" w:hAnsi="Arial" w:cs="Arial"/>
          <w:sz w:val="18"/>
          <w:szCs w:val="18"/>
        </w:rPr>
        <w:t>Земельные участки, включенные в Перечень, предоставляются в аренду управлением имущественных и земельных отношений администрации Благодарненского городского округа Ставропольского края (далее – уполномоченный орган);</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Организатором торгов на право заключения договоров аренды земельного участка, включенного в Перечень, может быть уполномоченный орган либо привлеченная им специализированная организация.</w:t>
      </w:r>
    </w:p>
    <w:p w:rsidR="005478AE" w:rsidRPr="005478AE" w:rsidRDefault="005478AE" w:rsidP="005478AE">
      <w:pPr>
        <w:spacing w:line="240" w:lineRule="exact"/>
        <w:ind w:firstLine="142"/>
        <w:jc w:val="both"/>
        <w:rPr>
          <w:rFonts w:ascii="Arial" w:hAnsi="Arial" w:cs="Arial"/>
          <w:sz w:val="18"/>
          <w:szCs w:val="18"/>
        </w:rPr>
      </w:pPr>
      <w:r>
        <w:rPr>
          <w:rFonts w:ascii="Arial" w:hAnsi="Arial" w:cs="Arial"/>
          <w:sz w:val="18"/>
          <w:szCs w:val="18"/>
        </w:rPr>
        <w:t>4.2.</w:t>
      </w:r>
      <w:r w:rsidRPr="005478AE">
        <w:rPr>
          <w:rFonts w:ascii="Arial" w:hAnsi="Arial" w:cs="Arial"/>
          <w:sz w:val="18"/>
          <w:szCs w:val="18"/>
        </w:rPr>
        <w:t>Предоставление в аренду земельных участков, включенных в Перечень, осуществляется в соответствии с положениями главы V.1 Земельного кодекса Российской Федерации.</w:t>
      </w:r>
    </w:p>
    <w:p w:rsidR="005478AE" w:rsidRPr="005478AE" w:rsidRDefault="005478AE" w:rsidP="005478AE">
      <w:pPr>
        <w:spacing w:line="240" w:lineRule="exact"/>
        <w:ind w:firstLine="142"/>
        <w:jc w:val="both"/>
        <w:rPr>
          <w:rFonts w:ascii="Arial" w:hAnsi="Arial" w:cs="Arial"/>
          <w:sz w:val="18"/>
          <w:szCs w:val="18"/>
        </w:rPr>
      </w:pPr>
      <w:proofErr w:type="gramStart"/>
      <w:r>
        <w:rPr>
          <w:rFonts w:ascii="Arial" w:hAnsi="Arial" w:cs="Arial"/>
          <w:sz w:val="18"/>
          <w:szCs w:val="18"/>
        </w:rPr>
        <w:t>4.2.1.</w:t>
      </w:r>
      <w:r w:rsidRPr="005478AE">
        <w:rPr>
          <w:rFonts w:ascii="Arial" w:hAnsi="Arial" w:cs="Arial"/>
          <w:sz w:val="18"/>
          <w:szCs w:val="18"/>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w:t>
      </w:r>
      <w:proofErr w:type="gramEnd"/>
      <w:r w:rsidRPr="005478AE">
        <w:rPr>
          <w:rFonts w:ascii="Arial" w:hAnsi="Arial" w:cs="Arial"/>
          <w:sz w:val="18"/>
          <w:szCs w:val="18"/>
        </w:rPr>
        <w:t xml:space="preserve"> </w:t>
      </w:r>
      <w:proofErr w:type="gramStart"/>
      <w:r w:rsidRPr="005478AE">
        <w:rPr>
          <w:rFonts w:ascii="Arial" w:hAnsi="Arial" w:cs="Arial"/>
          <w:sz w:val="18"/>
          <w:szCs w:val="18"/>
        </w:rPr>
        <w:t>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roofErr w:type="gramEnd"/>
    </w:p>
    <w:p w:rsidR="005478AE" w:rsidRPr="005478AE" w:rsidRDefault="005478AE" w:rsidP="005478AE">
      <w:pPr>
        <w:spacing w:line="240" w:lineRule="exact"/>
        <w:ind w:firstLine="142"/>
        <w:jc w:val="both"/>
        <w:rPr>
          <w:rFonts w:ascii="Arial" w:hAnsi="Arial" w:cs="Arial"/>
          <w:sz w:val="18"/>
          <w:szCs w:val="18"/>
        </w:rPr>
      </w:pPr>
      <w:r>
        <w:rPr>
          <w:rFonts w:ascii="Arial" w:hAnsi="Arial" w:cs="Arial"/>
          <w:sz w:val="18"/>
          <w:szCs w:val="18"/>
        </w:rPr>
        <w:t>4.2.2.</w:t>
      </w:r>
      <w:r w:rsidRPr="005478AE">
        <w:rPr>
          <w:rFonts w:ascii="Arial" w:hAnsi="Arial" w:cs="Arial"/>
          <w:sz w:val="18"/>
          <w:szCs w:val="18"/>
        </w:rPr>
        <w:t>По заявлению Субъекта о предоставлении земельного участка без проведения торгов по основаниям, предусмотренным подпунктами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4.3. В случае, указанном в пункте 4.2.1 настоящего Порядка, а </w:t>
      </w:r>
      <w:proofErr w:type="gramStart"/>
      <w:r w:rsidRPr="005478AE">
        <w:rPr>
          <w:rFonts w:ascii="Arial" w:hAnsi="Arial" w:cs="Arial"/>
          <w:sz w:val="18"/>
          <w:szCs w:val="18"/>
        </w:rPr>
        <w:t>также</w:t>
      </w:r>
      <w:proofErr w:type="gramEnd"/>
      <w:r w:rsidRPr="005478AE">
        <w:rPr>
          <w:rFonts w:ascii="Arial" w:hAnsi="Arial" w:cs="Arial"/>
          <w:sz w:val="18"/>
          <w:szCs w:val="18"/>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w:t>
      </w:r>
      <w:r w:rsidRPr="005478AE">
        <w:rPr>
          <w:rFonts w:ascii="Arial" w:hAnsi="Arial" w:cs="Arial"/>
          <w:sz w:val="18"/>
          <w:szCs w:val="18"/>
        </w:rPr>
        <w:lastRenderedPageBreak/>
        <w:t>Российской Федерации www.torgi.gov.ru извещение о проведен</w:t>
      </w:r>
      <w:proofErr w:type="gramStart"/>
      <w:r w:rsidRPr="005478AE">
        <w:rPr>
          <w:rFonts w:ascii="Arial" w:hAnsi="Arial" w:cs="Arial"/>
          <w:sz w:val="18"/>
          <w:szCs w:val="18"/>
        </w:rPr>
        <w:t>ии ау</w:t>
      </w:r>
      <w:proofErr w:type="gramEnd"/>
      <w:r w:rsidRPr="005478AE">
        <w:rPr>
          <w:rFonts w:ascii="Arial" w:hAnsi="Arial" w:cs="Arial"/>
          <w:sz w:val="18"/>
          <w:szCs w:val="18"/>
        </w:rPr>
        <w:t>кциона на право заключения договора аренды в отношении испрашиваемого земельного участка.</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4.4. Субъект  декларирует в заявлении о предоставлении  земельного участка без проведения аукциона, что не является лицом, в отношении которого в соответствии с частью 3 статьи 14 Федерального закона от 24 июля 2007 года № 209-ФЗ «О развитии малого и среднего предпринимательства в Российской Федерации» не может оказываться поддержка.</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4.5.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4.5.1.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4.5.2.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4.5.3. 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4.5.4. </w:t>
      </w:r>
      <w:proofErr w:type="gramStart"/>
      <w:r w:rsidRPr="005478AE">
        <w:rPr>
          <w:rFonts w:ascii="Arial" w:hAnsi="Arial" w:cs="Arial"/>
          <w:sz w:val="18"/>
          <w:szCs w:val="18"/>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5478AE">
        <w:rPr>
          <w:rFonts w:ascii="Arial" w:hAnsi="Arial" w:cs="Arial"/>
          <w:sz w:val="18"/>
          <w:szCs w:val="18"/>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4.5.5. Изменение целевого назначения и/или вида разрешенного использования земельного участка в течение срока действия договора не предусматривается.</w:t>
      </w:r>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V.</w:t>
      </w:r>
      <w:r w:rsidRPr="005478AE">
        <w:rPr>
          <w:rFonts w:ascii="Arial" w:hAnsi="Arial" w:cs="Arial"/>
          <w:sz w:val="18"/>
          <w:szCs w:val="18"/>
        </w:rPr>
        <w:tab/>
        <w:t xml:space="preserve">Порядок участия координационных или совещательных органов </w:t>
      </w:r>
      <w:proofErr w:type="gramStart"/>
      <w:r w:rsidRPr="005478AE">
        <w:rPr>
          <w:rFonts w:ascii="Arial" w:hAnsi="Arial" w:cs="Arial"/>
          <w:sz w:val="18"/>
          <w:szCs w:val="18"/>
        </w:rPr>
        <w:t>в</w:t>
      </w:r>
      <w:proofErr w:type="gramEnd"/>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области развития малого и среднего предпринимательства в передаче прав владения и (или) пользования имуществом, включенным в Перечень</w:t>
      </w:r>
    </w:p>
    <w:p w:rsidR="005478AE" w:rsidRP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В случае если право владения </w:t>
      </w:r>
      <w:proofErr w:type="gramStart"/>
      <w:r w:rsidRPr="005478AE">
        <w:rPr>
          <w:rFonts w:ascii="Arial" w:hAnsi="Arial" w:cs="Arial"/>
          <w:sz w:val="18"/>
          <w:szCs w:val="18"/>
        </w:rPr>
        <w:t>и(</w:t>
      </w:r>
      <w:proofErr w:type="gramEnd"/>
      <w:r w:rsidRPr="005478AE">
        <w:rPr>
          <w:rFonts w:ascii="Arial" w:hAnsi="Arial" w:cs="Arial"/>
          <w:sz w:val="18"/>
          <w:szCs w:val="18"/>
        </w:rPr>
        <w:t xml:space="preserve">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муниципальной собственности Благодарненского городского округа Ставропольского края, включается (с правом голоса) представитель координационного совета по развитию малого и среднего предпринимательства в Благодарненском городском округе Ставропольского. </w:t>
      </w:r>
    </w:p>
    <w:p w:rsidR="005478AE" w:rsidRDefault="005478AE" w:rsidP="005478AE">
      <w:pPr>
        <w:spacing w:line="240" w:lineRule="exact"/>
        <w:ind w:firstLine="142"/>
        <w:jc w:val="both"/>
        <w:rPr>
          <w:rFonts w:ascii="Arial" w:hAnsi="Arial" w:cs="Arial"/>
          <w:sz w:val="18"/>
          <w:szCs w:val="18"/>
        </w:rPr>
      </w:pPr>
    </w:p>
    <w:p w:rsidR="005478AE" w:rsidRDefault="005478AE" w:rsidP="005478AE">
      <w:pPr>
        <w:spacing w:line="240" w:lineRule="exact"/>
        <w:ind w:firstLine="142"/>
        <w:jc w:val="both"/>
        <w:rPr>
          <w:rFonts w:ascii="Arial" w:hAnsi="Arial" w:cs="Arial"/>
          <w:sz w:val="18"/>
          <w:szCs w:val="18"/>
        </w:rPr>
      </w:pPr>
    </w:p>
    <w:p w:rsidR="005478AE" w:rsidRDefault="005478AE" w:rsidP="005478AE">
      <w:pPr>
        <w:spacing w:line="240" w:lineRule="exact"/>
        <w:ind w:firstLine="142"/>
        <w:jc w:val="both"/>
        <w:rPr>
          <w:rFonts w:ascii="Arial" w:hAnsi="Arial" w:cs="Arial"/>
          <w:sz w:val="18"/>
          <w:szCs w:val="18"/>
        </w:rPr>
      </w:pP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Заместитель главы администрации</w:t>
      </w:r>
    </w:p>
    <w:p w:rsidR="005478AE" w:rsidRPr="005478AE" w:rsidRDefault="005478AE" w:rsidP="005478AE">
      <w:pPr>
        <w:spacing w:line="240" w:lineRule="exact"/>
        <w:ind w:firstLine="142"/>
        <w:jc w:val="both"/>
        <w:rPr>
          <w:rFonts w:ascii="Arial" w:hAnsi="Arial" w:cs="Arial"/>
          <w:sz w:val="18"/>
          <w:szCs w:val="18"/>
        </w:rPr>
      </w:pPr>
      <w:r w:rsidRPr="005478AE">
        <w:rPr>
          <w:rFonts w:ascii="Arial" w:hAnsi="Arial" w:cs="Arial"/>
          <w:sz w:val="18"/>
          <w:szCs w:val="18"/>
        </w:rPr>
        <w:t xml:space="preserve">Благодарненского городского округа </w:t>
      </w:r>
    </w:p>
    <w:p w:rsidR="0018133A" w:rsidRDefault="005478AE" w:rsidP="005478AE">
      <w:pPr>
        <w:spacing w:line="240" w:lineRule="exact"/>
        <w:ind w:firstLine="142"/>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5478AE">
        <w:rPr>
          <w:rFonts w:ascii="Arial" w:hAnsi="Arial" w:cs="Arial"/>
          <w:sz w:val="18"/>
          <w:szCs w:val="18"/>
        </w:rPr>
        <w:t xml:space="preserve">   Н.Д. Федюнина</w:t>
      </w:r>
    </w:p>
    <w:p w:rsidR="0018133A" w:rsidRDefault="0018133A" w:rsidP="005478AE">
      <w:pPr>
        <w:spacing w:line="240" w:lineRule="exact"/>
        <w:ind w:firstLine="142"/>
        <w:jc w:val="both"/>
        <w:rPr>
          <w:rFonts w:ascii="Arial" w:hAnsi="Arial" w:cs="Arial"/>
          <w:sz w:val="18"/>
          <w:szCs w:val="18"/>
        </w:rPr>
      </w:pPr>
    </w:p>
    <w:p w:rsidR="0018133A" w:rsidRDefault="0018133A" w:rsidP="004121B8">
      <w:pPr>
        <w:spacing w:line="240" w:lineRule="exact"/>
        <w:ind w:firstLine="142"/>
        <w:rPr>
          <w:rFonts w:ascii="Arial" w:hAnsi="Arial" w:cs="Arial"/>
          <w:sz w:val="18"/>
          <w:szCs w:val="18"/>
        </w:rPr>
      </w:pPr>
    </w:p>
    <w:p w:rsidR="0018133A" w:rsidRDefault="0018133A" w:rsidP="004121B8">
      <w:pPr>
        <w:spacing w:line="240" w:lineRule="exact"/>
        <w:ind w:firstLine="142"/>
        <w:rPr>
          <w:rFonts w:ascii="Arial" w:hAnsi="Arial" w:cs="Arial"/>
          <w:sz w:val="18"/>
          <w:szCs w:val="18"/>
        </w:rPr>
      </w:pPr>
    </w:p>
    <w:p w:rsidR="00EE24AE" w:rsidRPr="00EE24AE" w:rsidRDefault="00EE24AE" w:rsidP="00EE24AE">
      <w:pPr>
        <w:spacing w:line="240" w:lineRule="exact"/>
        <w:ind w:firstLine="142"/>
        <w:jc w:val="center"/>
        <w:rPr>
          <w:rFonts w:ascii="Arial" w:hAnsi="Arial" w:cs="Arial"/>
          <w:sz w:val="18"/>
          <w:szCs w:val="18"/>
        </w:rPr>
      </w:pPr>
      <w:r w:rsidRPr="00EE24AE">
        <w:rPr>
          <w:rFonts w:ascii="Arial" w:hAnsi="Arial" w:cs="Arial"/>
          <w:sz w:val="18"/>
          <w:szCs w:val="18"/>
        </w:rPr>
        <w:t>ПОСТАНОВЛЕНИЕ</w:t>
      </w:r>
    </w:p>
    <w:p w:rsidR="00EE24AE" w:rsidRPr="00EE24AE" w:rsidRDefault="00EE24AE" w:rsidP="00EE24AE">
      <w:pPr>
        <w:spacing w:line="240" w:lineRule="exact"/>
        <w:ind w:firstLine="142"/>
        <w:jc w:val="center"/>
        <w:rPr>
          <w:rFonts w:ascii="Arial" w:hAnsi="Arial" w:cs="Arial"/>
          <w:sz w:val="18"/>
          <w:szCs w:val="18"/>
        </w:rPr>
      </w:pPr>
    </w:p>
    <w:p w:rsidR="00EE24AE" w:rsidRPr="00EE24AE" w:rsidRDefault="00EE24AE" w:rsidP="00EE24AE">
      <w:pPr>
        <w:spacing w:line="240" w:lineRule="exact"/>
        <w:ind w:firstLine="142"/>
        <w:jc w:val="center"/>
        <w:rPr>
          <w:rFonts w:ascii="Arial" w:hAnsi="Arial" w:cs="Arial"/>
          <w:sz w:val="18"/>
          <w:szCs w:val="18"/>
        </w:rPr>
      </w:pPr>
      <w:r w:rsidRPr="00EE24AE">
        <w:rPr>
          <w:rFonts w:ascii="Arial" w:hAnsi="Arial" w:cs="Arial"/>
          <w:sz w:val="18"/>
          <w:szCs w:val="18"/>
        </w:rPr>
        <w:t>АДМИНИСТРАЦИИ БЛАГОДАРНЕНСКОГО ГОРОДСКОГО ОКРУГА  СТАВРОПОЛЬСКОГО КРАЯ</w:t>
      </w:r>
    </w:p>
    <w:p w:rsidR="00EE24AE" w:rsidRPr="00EE24AE" w:rsidRDefault="00EE24AE" w:rsidP="00EE24AE">
      <w:pPr>
        <w:spacing w:line="240" w:lineRule="exact"/>
        <w:ind w:firstLine="142"/>
        <w:jc w:val="center"/>
        <w:rPr>
          <w:rFonts w:ascii="Arial" w:hAnsi="Arial" w:cs="Arial"/>
          <w:sz w:val="18"/>
          <w:szCs w:val="18"/>
        </w:rPr>
      </w:pPr>
      <w:r>
        <w:rPr>
          <w:rFonts w:ascii="Arial" w:hAnsi="Arial" w:cs="Arial"/>
          <w:sz w:val="18"/>
          <w:szCs w:val="18"/>
        </w:rPr>
        <w:t xml:space="preserve">22 марта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EE24AE">
        <w:rPr>
          <w:rFonts w:ascii="Arial" w:hAnsi="Arial" w:cs="Arial"/>
          <w:sz w:val="18"/>
          <w:szCs w:val="18"/>
        </w:rPr>
        <w:t>249</w:t>
      </w:r>
    </w:p>
    <w:p w:rsidR="00EE24AE" w:rsidRPr="00EE24AE" w:rsidRDefault="00EE24AE" w:rsidP="00EE24AE">
      <w:pPr>
        <w:spacing w:line="240" w:lineRule="exact"/>
        <w:ind w:firstLine="142"/>
        <w:rPr>
          <w:rFonts w:ascii="Arial" w:hAnsi="Arial" w:cs="Arial"/>
          <w:sz w:val="18"/>
          <w:szCs w:val="18"/>
        </w:rPr>
      </w:pPr>
    </w:p>
    <w:p w:rsidR="00EE24AE" w:rsidRPr="00EE24AE" w:rsidRDefault="00EE24AE" w:rsidP="00EE24AE">
      <w:pPr>
        <w:spacing w:line="240" w:lineRule="exact"/>
        <w:ind w:firstLine="142"/>
        <w:jc w:val="both"/>
        <w:rPr>
          <w:rFonts w:ascii="Arial" w:hAnsi="Arial" w:cs="Arial"/>
          <w:sz w:val="18"/>
          <w:szCs w:val="18"/>
        </w:rPr>
      </w:pPr>
      <w:r w:rsidRPr="00EE24AE">
        <w:rPr>
          <w:rFonts w:ascii="Arial" w:hAnsi="Arial" w:cs="Arial"/>
          <w:sz w:val="18"/>
          <w:szCs w:val="18"/>
        </w:rPr>
        <w:t xml:space="preserve">О внесении изменений в постановление администрации Благодарненского городского округа Ставропольского края от 27 марта 2020 года № 388 «О подготовке проектов документов территориального планирования и градостроительного зонирования: проектов генерального плана и правил землепользования и застройки Благодарненского городского округа Ставропольского края» </w:t>
      </w:r>
    </w:p>
    <w:p w:rsidR="00EE24AE" w:rsidRPr="00EE24AE" w:rsidRDefault="00EE24AE" w:rsidP="00EE24AE">
      <w:pPr>
        <w:spacing w:line="240" w:lineRule="exact"/>
        <w:ind w:firstLine="142"/>
        <w:jc w:val="both"/>
        <w:rPr>
          <w:rFonts w:ascii="Arial" w:hAnsi="Arial" w:cs="Arial"/>
          <w:sz w:val="18"/>
          <w:szCs w:val="18"/>
        </w:rPr>
      </w:pPr>
    </w:p>
    <w:p w:rsidR="00EE24AE" w:rsidRPr="00EE24AE" w:rsidRDefault="00EE24AE" w:rsidP="00EE24AE">
      <w:pPr>
        <w:spacing w:line="240" w:lineRule="exact"/>
        <w:ind w:firstLine="142"/>
        <w:jc w:val="both"/>
        <w:rPr>
          <w:rFonts w:ascii="Arial" w:hAnsi="Arial" w:cs="Arial"/>
          <w:sz w:val="18"/>
          <w:szCs w:val="18"/>
        </w:rPr>
      </w:pPr>
      <w:proofErr w:type="gramStart"/>
      <w:r w:rsidRPr="00EE24AE">
        <w:rPr>
          <w:rFonts w:ascii="Arial" w:hAnsi="Arial" w:cs="Arial"/>
          <w:sz w:val="18"/>
          <w:szCs w:val="18"/>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18 июня 2012 года № 53-кз «О некоторых вопросах регулирования отношений в области градостроительной деятельности на территории Ставропольского края», администрация Благодарненского городского округа Ставропольского края</w:t>
      </w:r>
      <w:proofErr w:type="gramEnd"/>
    </w:p>
    <w:p w:rsidR="00EE24AE" w:rsidRPr="00EE24AE" w:rsidRDefault="00EE24AE" w:rsidP="00EE24AE">
      <w:pPr>
        <w:spacing w:line="240" w:lineRule="exact"/>
        <w:ind w:firstLine="142"/>
        <w:jc w:val="both"/>
        <w:rPr>
          <w:rFonts w:ascii="Arial" w:hAnsi="Arial" w:cs="Arial"/>
          <w:sz w:val="18"/>
          <w:szCs w:val="18"/>
        </w:rPr>
      </w:pPr>
    </w:p>
    <w:p w:rsidR="00EE24AE" w:rsidRPr="00EE24AE" w:rsidRDefault="00EE24AE" w:rsidP="00EE24AE">
      <w:pPr>
        <w:spacing w:line="240" w:lineRule="exact"/>
        <w:ind w:firstLine="142"/>
        <w:jc w:val="both"/>
        <w:rPr>
          <w:rFonts w:ascii="Arial" w:hAnsi="Arial" w:cs="Arial"/>
          <w:sz w:val="18"/>
          <w:szCs w:val="18"/>
        </w:rPr>
      </w:pPr>
      <w:r w:rsidRPr="00EE24AE">
        <w:rPr>
          <w:rFonts w:ascii="Arial" w:hAnsi="Arial" w:cs="Arial"/>
          <w:sz w:val="18"/>
          <w:szCs w:val="18"/>
        </w:rPr>
        <w:t>ПОСТАНОВЛЯЕТ:</w:t>
      </w:r>
    </w:p>
    <w:p w:rsidR="00EE24AE" w:rsidRPr="00EE24AE" w:rsidRDefault="00EE24AE" w:rsidP="00EE24AE">
      <w:pPr>
        <w:spacing w:line="240" w:lineRule="exact"/>
        <w:ind w:firstLine="142"/>
        <w:jc w:val="both"/>
        <w:rPr>
          <w:rFonts w:ascii="Arial" w:hAnsi="Arial" w:cs="Arial"/>
          <w:sz w:val="18"/>
          <w:szCs w:val="18"/>
        </w:rPr>
      </w:pPr>
      <w:proofErr w:type="gramStart"/>
      <w:r>
        <w:rPr>
          <w:rFonts w:ascii="Arial" w:hAnsi="Arial" w:cs="Arial"/>
          <w:sz w:val="18"/>
          <w:szCs w:val="18"/>
        </w:rPr>
        <w:t>1.</w:t>
      </w:r>
      <w:r w:rsidRPr="00EE24AE">
        <w:rPr>
          <w:rFonts w:ascii="Arial" w:hAnsi="Arial" w:cs="Arial"/>
          <w:sz w:val="18"/>
          <w:szCs w:val="18"/>
        </w:rPr>
        <w:t>Внести в постановление администрации Благодарненского городского округа Ставропольского края от 27 марта 2020 года № 388 «О подготовке проектов документов территориального планирования и градостроительного зонирования: проектов генерального плана и правил землепользования и застройки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23 июня 2020 года № 832) следующие изменения:</w:t>
      </w:r>
      <w:proofErr w:type="gramEnd"/>
    </w:p>
    <w:p w:rsidR="00EE24AE" w:rsidRPr="00EE24AE" w:rsidRDefault="00EE24AE" w:rsidP="00EE24AE">
      <w:pPr>
        <w:spacing w:line="240" w:lineRule="exact"/>
        <w:ind w:firstLine="142"/>
        <w:jc w:val="both"/>
        <w:rPr>
          <w:rFonts w:ascii="Arial" w:hAnsi="Arial" w:cs="Arial"/>
          <w:sz w:val="18"/>
          <w:szCs w:val="18"/>
        </w:rPr>
      </w:pPr>
      <w:r>
        <w:rPr>
          <w:rFonts w:ascii="Arial" w:hAnsi="Arial" w:cs="Arial"/>
          <w:sz w:val="18"/>
          <w:szCs w:val="18"/>
        </w:rPr>
        <w:lastRenderedPageBreak/>
        <w:t>1.1.</w:t>
      </w:r>
      <w:r w:rsidRPr="00EE24AE">
        <w:rPr>
          <w:rFonts w:ascii="Arial" w:hAnsi="Arial" w:cs="Arial"/>
          <w:sz w:val="18"/>
          <w:szCs w:val="18"/>
        </w:rPr>
        <w:t>Пункты 2-3 постановления исключить.</w:t>
      </w:r>
    </w:p>
    <w:p w:rsidR="00EE24AE" w:rsidRPr="00EE24AE" w:rsidRDefault="00EE24AE" w:rsidP="00EE24AE">
      <w:pPr>
        <w:spacing w:line="240" w:lineRule="exact"/>
        <w:ind w:firstLine="142"/>
        <w:jc w:val="both"/>
        <w:rPr>
          <w:rFonts w:ascii="Arial" w:hAnsi="Arial" w:cs="Arial"/>
          <w:sz w:val="18"/>
          <w:szCs w:val="18"/>
        </w:rPr>
      </w:pPr>
      <w:r>
        <w:rPr>
          <w:rFonts w:ascii="Arial" w:hAnsi="Arial" w:cs="Arial"/>
          <w:sz w:val="18"/>
          <w:szCs w:val="18"/>
        </w:rPr>
        <w:t>1.2.</w:t>
      </w:r>
      <w:r w:rsidRPr="00EE24AE">
        <w:rPr>
          <w:rFonts w:ascii="Arial" w:hAnsi="Arial" w:cs="Arial"/>
          <w:sz w:val="18"/>
          <w:szCs w:val="18"/>
        </w:rPr>
        <w:t>Пункты 4-5 постановления соответственно считать пунктами 2-3.</w:t>
      </w:r>
    </w:p>
    <w:p w:rsidR="00EE24AE" w:rsidRPr="00EE24AE" w:rsidRDefault="00EE24AE" w:rsidP="00EE24AE">
      <w:pPr>
        <w:spacing w:line="240" w:lineRule="exact"/>
        <w:ind w:firstLine="142"/>
        <w:jc w:val="both"/>
        <w:rPr>
          <w:rFonts w:ascii="Arial" w:hAnsi="Arial" w:cs="Arial"/>
          <w:sz w:val="18"/>
          <w:szCs w:val="18"/>
        </w:rPr>
      </w:pPr>
    </w:p>
    <w:p w:rsidR="00EE24AE" w:rsidRPr="00EE24AE" w:rsidRDefault="00EE24AE" w:rsidP="00EE24AE">
      <w:pPr>
        <w:spacing w:line="240" w:lineRule="exact"/>
        <w:ind w:firstLine="142"/>
        <w:jc w:val="both"/>
        <w:rPr>
          <w:rFonts w:ascii="Arial" w:hAnsi="Arial" w:cs="Arial"/>
          <w:sz w:val="18"/>
          <w:szCs w:val="18"/>
        </w:rPr>
      </w:pPr>
      <w:r w:rsidRPr="00EE24AE">
        <w:rPr>
          <w:rFonts w:ascii="Arial" w:hAnsi="Arial" w:cs="Arial"/>
          <w:sz w:val="18"/>
          <w:szCs w:val="18"/>
        </w:rPr>
        <w:t xml:space="preserve">2. </w:t>
      </w:r>
      <w:proofErr w:type="gramStart"/>
      <w:r w:rsidRPr="00EE24AE">
        <w:rPr>
          <w:rFonts w:ascii="Arial" w:hAnsi="Arial" w:cs="Arial"/>
          <w:sz w:val="18"/>
          <w:szCs w:val="18"/>
        </w:rPr>
        <w:t>Контроль за</w:t>
      </w:r>
      <w:proofErr w:type="gramEnd"/>
      <w:r w:rsidRPr="00EE24AE">
        <w:rPr>
          <w:rFonts w:ascii="Arial" w:hAnsi="Arial" w:cs="Arial"/>
          <w:sz w:val="18"/>
          <w:szCs w:val="18"/>
        </w:rPr>
        <w:t xml:space="preserve"> исполнением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Кима С.В.</w:t>
      </w:r>
    </w:p>
    <w:p w:rsidR="00EE24AE" w:rsidRPr="00EE24AE" w:rsidRDefault="00EE24AE" w:rsidP="00EE24AE">
      <w:pPr>
        <w:spacing w:line="240" w:lineRule="exact"/>
        <w:ind w:firstLine="142"/>
        <w:jc w:val="both"/>
        <w:rPr>
          <w:rFonts w:ascii="Arial" w:hAnsi="Arial" w:cs="Arial"/>
          <w:sz w:val="18"/>
          <w:szCs w:val="18"/>
        </w:rPr>
      </w:pPr>
    </w:p>
    <w:p w:rsidR="00EE24AE" w:rsidRPr="00EE24AE" w:rsidRDefault="00EE24AE" w:rsidP="00EE24AE">
      <w:pPr>
        <w:spacing w:line="240" w:lineRule="exact"/>
        <w:ind w:firstLine="142"/>
        <w:jc w:val="both"/>
        <w:rPr>
          <w:rFonts w:ascii="Arial" w:hAnsi="Arial" w:cs="Arial"/>
          <w:sz w:val="18"/>
          <w:szCs w:val="18"/>
        </w:rPr>
      </w:pPr>
      <w:r w:rsidRPr="00EE24AE">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EE24AE" w:rsidRPr="00EE24AE" w:rsidRDefault="00EE24AE" w:rsidP="00EE24AE">
      <w:pPr>
        <w:spacing w:line="240" w:lineRule="exact"/>
        <w:ind w:firstLine="142"/>
        <w:jc w:val="both"/>
        <w:rPr>
          <w:rFonts w:ascii="Arial" w:hAnsi="Arial" w:cs="Arial"/>
          <w:sz w:val="18"/>
          <w:szCs w:val="18"/>
        </w:rPr>
      </w:pPr>
    </w:p>
    <w:p w:rsidR="00EE24AE" w:rsidRPr="00EE24AE" w:rsidRDefault="00EE24AE" w:rsidP="00EE24AE">
      <w:pPr>
        <w:spacing w:line="240" w:lineRule="exact"/>
        <w:ind w:firstLine="142"/>
        <w:rPr>
          <w:rFonts w:ascii="Arial" w:hAnsi="Arial" w:cs="Arial"/>
          <w:sz w:val="18"/>
          <w:szCs w:val="18"/>
        </w:rPr>
      </w:pPr>
    </w:p>
    <w:p w:rsidR="00EE24AE" w:rsidRPr="00EE24AE" w:rsidRDefault="00EE24AE" w:rsidP="00EE24AE">
      <w:pPr>
        <w:spacing w:line="240" w:lineRule="exact"/>
        <w:ind w:firstLine="142"/>
        <w:rPr>
          <w:rFonts w:ascii="Arial" w:hAnsi="Arial" w:cs="Arial"/>
          <w:sz w:val="18"/>
          <w:szCs w:val="18"/>
        </w:rPr>
      </w:pPr>
      <w:r w:rsidRPr="00EE24AE">
        <w:rPr>
          <w:rFonts w:ascii="Arial" w:hAnsi="Arial" w:cs="Arial"/>
          <w:sz w:val="18"/>
          <w:szCs w:val="18"/>
        </w:rPr>
        <w:t xml:space="preserve">Глава  </w:t>
      </w:r>
    </w:p>
    <w:p w:rsidR="00EE24AE" w:rsidRPr="00EE24AE" w:rsidRDefault="00EE24AE" w:rsidP="00EE24AE">
      <w:pPr>
        <w:spacing w:line="240" w:lineRule="exact"/>
        <w:ind w:firstLine="142"/>
        <w:rPr>
          <w:rFonts w:ascii="Arial" w:hAnsi="Arial" w:cs="Arial"/>
          <w:sz w:val="18"/>
          <w:szCs w:val="18"/>
        </w:rPr>
      </w:pPr>
      <w:r w:rsidRPr="00EE24AE">
        <w:rPr>
          <w:rFonts w:ascii="Arial" w:hAnsi="Arial" w:cs="Arial"/>
          <w:sz w:val="18"/>
          <w:szCs w:val="18"/>
        </w:rPr>
        <w:t>Благодарненского городского округа</w:t>
      </w:r>
    </w:p>
    <w:p w:rsidR="00EE24AE" w:rsidRDefault="00EE24AE" w:rsidP="00EE24AE">
      <w:pPr>
        <w:spacing w:line="240" w:lineRule="exact"/>
        <w:ind w:firstLine="142"/>
        <w:rPr>
          <w:rFonts w:ascii="Arial" w:hAnsi="Arial" w:cs="Arial"/>
          <w:sz w:val="18"/>
          <w:szCs w:val="18"/>
        </w:rPr>
      </w:pPr>
      <w:r w:rsidRPr="00EE24AE">
        <w:rPr>
          <w:rFonts w:ascii="Arial" w:hAnsi="Arial" w:cs="Arial"/>
          <w:sz w:val="18"/>
          <w:szCs w:val="18"/>
        </w:rPr>
        <w:t>Ставропольского края                         А.И. Теньков</w:t>
      </w:r>
    </w:p>
    <w:p w:rsidR="00EE24AE" w:rsidRDefault="00EE24AE" w:rsidP="004121B8">
      <w:pPr>
        <w:spacing w:line="240" w:lineRule="exact"/>
        <w:ind w:firstLine="142"/>
        <w:rPr>
          <w:rFonts w:ascii="Arial" w:hAnsi="Arial" w:cs="Arial"/>
          <w:sz w:val="18"/>
          <w:szCs w:val="18"/>
        </w:rPr>
      </w:pPr>
    </w:p>
    <w:p w:rsidR="00EE24AE" w:rsidRDefault="00EE24AE" w:rsidP="004121B8">
      <w:pPr>
        <w:spacing w:line="240" w:lineRule="exact"/>
        <w:ind w:firstLine="142"/>
        <w:rPr>
          <w:rFonts w:ascii="Arial" w:hAnsi="Arial" w:cs="Arial"/>
          <w:sz w:val="18"/>
          <w:szCs w:val="18"/>
        </w:rPr>
      </w:pPr>
    </w:p>
    <w:p w:rsidR="00EE24AE" w:rsidRDefault="00EE24AE" w:rsidP="004121B8">
      <w:pPr>
        <w:spacing w:line="240" w:lineRule="exact"/>
        <w:ind w:firstLine="142"/>
        <w:rPr>
          <w:rFonts w:ascii="Arial" w:hAnsi="Arial" w:cs="Arial"/>
          <w:sz w:val="18"/>
          <w:szCs w:val="18"/>
        </w:rPr>
      </w:pPr>
    </w:p>
    <w:p w:rsidR="00747AFD" w:rsidRPr="00747AFD" w:rsidRDefault="00747AFD" w:rsidP="00B24A49">
      <w:pPr>
        <w:spacing w:line="240" w:lineRule="exact"/>
        <w:ind w:firstLine="142"/>
        <w:jc w:val="center"/>
        <w:rPr>
          <w:rFonts w:ascii="Arial" w:hAnsi="Arial" w:cs="Arial"/>
          <w:sz w:val="18"/>
          <w:szCs w:val="18"/>
        </w:rPr>
      </w:pPr>
      <w:r w:rsidRPr="00747AFD">
        <w:rPr>
          <w:rFonts w:ascii="Arial" w:hAnsi="Arial" w:cs="Arial"/>
          <w:sz w:val="18"/>
          <w:szCs w:val="18"/>
        </w:rPr>
        <w:t>ПОСТАНОВЛЕНИЕ</w:t>
      </w:r>
    </w:p>
    <w:p w:rsidR="00747AFD" w:rsidRPr="00747AFD" w:rsidRDefault="00747AFD" w:rsidP="00B24A49">
      <w:pPr>
        <w:spacing w:line="240" w:lineRule="exact"/>
        <w:ind w:firstLine="142"/>
        <w:jc w:val="center"/>
        <w:rPr>
          <w:rFonts w:ascii="Arial" w:hAnsi="Arial" w:cs="Arial"/>
          <w:sz w:val="18"/>
          <w:szCs w:val="18"/>
        </w:rPr>
      </w:pPr>
    </w:p>
    <w:p w:rsidR="00747AFD" w:rsidRPr="00747AFD" w:rsidRDefault="00747AFD" w:rsidP="00B24A49">
      <w:pPr>
        <w:spacing w:line="240" w:lineRule="exact"/>
        <w:ind w:firstLine="142"/>
        <w:jc w:val="center"/>
        <w:rPr>
          <w:rFonts w:ascii="Arial" w:hAnsi="Arial" w:cs="Arial"/>
          <w:sz w:val="18"/>
          <w:szCs w:val="18"/>
        </w:rPr>
      </w:pPr>
      <w:r w:rsidRPr="00747AFD">
        <w:rPr>
          <w:rFonts w:ascii="Arial" w:hAnsi="Arial" w:cs="Arial"/>
          <w:sz w:val="18"/>
          <w:szCs w:val="18"/>
        </w:rPr>
        <w:t>АДМИНИСТРАЦИИ БЛАГОДАРНЕНСКОГО ГОРОДСКОГО ОКРУГА  СТАВРОПОЛЬСКОГО КРАЯ</w:t>
      </w:r>
    </w:p>
    <w:p w:rsidR="00747AFD" w:rsidRPr="00747AFD" w:rsidRDefault="00B24A49" w:rsidP="00B24A49">
      <w:pPr>
        <w:spacing w:line="240" w:lineRule="exact"/>
        <w:ind w:firstLine="142"/>
        <w:jc w:val="center"/>
        <w:rPr>
          <w:rFonts w:ascii="Arial" w:hAnsi="Arial" w:cs="Arial"/>
          <w:sz w:val="18"/>
          <w:szCs w:val="18"/>
        </w:rPr>
      </w:pPr>
      <w:r>
        <w:rPr>
          <w:rFonts w:ascii="Arial" w:hAnsi="Arial" w:cs="Arial"/>
          <w:sz w:val="18"/>
          <w:szCs w:val="18"/>
        </w:rPr>
        <w:t xml:space="preserve">22 марта   2021  года </w:t>
      </w:r>
      <w:r w:rsidR="00747AFD" w:rsidRPr="00747AFD">
        <w:rPr>
          <w:rFonts w:ascii="Arial" w:hAnsi="Arial" w:cs="Arial"/>
          <w:sz w:val="18"/>
          <w:szCs w:val="18"/>
        </w:rPr>
        <w:t xml:space="preserve">г. </w:t>
      </w:r>
      <w:proofErr w:type="gramStart"/>
      <w:r w:rsidR="00747AFD" w:rsidRPr="00747AFD">
        <w:rPr>
          <w:rFonts w:ascii="Arial" w:hAnsi="Arial" w:cs="Arial"/>
          <w:sz w:val="18"/>
          <w:szCs w:val="18"/>
        </w:rPr>
        <w:t>Благодарн</w:t>
      </w:r>
      <w:r>
        <w:rPr>
          <w:rFonts w:ascii="Arial" w:hAnsi="Arial" w:cs="Arial"/>
          <w:sz w:val="18"/>
          <w:szCs w:val="18"/>
        </w:rPr>
        <w:t>ый</w:t>
      </w:r>
      <w:proofErr w:type="gramEnd"/>
      <w:r>
        <w:rPr>
          <w:rFonts w:ascii="Arial" w:hAnsi="Arial" w:cs="Arial"/>
          <w:sz w:val="18"/>
          <w:szCs w:val="18"/>
        </w:rPr>
        <w:t xml:space="preserve"> № </w:t>
      </w:r>
      <w:r w:rsidR="00747AFD" w:rsidRPr="00747AFD">
        <w:rPr>
          <w:rFonts w:ascii="Arial" w:hAnsi="Arial" w:cs="Arial"/>
          <w:sz w:val="18"/>
          <w:szCs w:val="18"/>
        </w:rPr>
        <w:t>250</w:t>
      </w:r>
    </w:p>
    <w:p w:rsidR="00747AFD" w:rsidRPr="00747AFD" w:rsidRDefault="00747AFD" w:rsidP="00747AFD">
      <w:pPr>
        <w:spacing w:line="240" w:lineRule="exact"/>
        <w:ind w:firstLine="142"/>
        <w:rPr>
          <w:rFonts w:ascii="Arial" w:hAnsi="Arial" w:cs="Arial"/>
          <w:sz w:val="18"/>
          <w:szCs w:val="18"/>
        </w:rPr>
      </w:pP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 xml:space="preserve">О внесении изменений в Положение о составе, порядке подготовки и утверждения документов территориального планирования Благодарненского городского округа Ставропольского края, порядка подготовки изменений и внесения их в такие документы, порядке реализации таких документов, утвержденное постановлением администрации Благодарненского городского округа Ставропольского края от 11 октября 2019 года № 1699 </w:t>
      </w:r>
    </w:p>
    <w:p w:rsidR="00747AFD" w:rsidRPr="00747AFD" w:rsidRDefault="00747AFD" w:rsidP="00B24A49">
      <w:pPr>
        <w:spacing w:line="240" w:lineRule="exact"/>
        <w:ind w:firstLine="142"/>
        <w:jc w:val="both"/>
        <w:rPr>
          <w:rFonts w:ascii="Arial" w:hAnsi="Arial" w:cs="Arial"/>
          <w:sz w:val="18"/>
          <w:szCs w:val="18"/>
        </w:rPr>
      </w:pP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В соответствии со статьями 18, 24, 25 Градостроительного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Благодарненского городского округа Ставропольского края, администрация Благодарненского городского округа Ставропольского края</w:t>
      </w:r>
    </w:p>
    <w:p w:rsidR="00747AFD" w:rsidRPr="00747AFD" w:rsidRDefault="00747AFD" w:rsidP="00B24A49">
      <w:pPr>
        <w:spacing w:line="240" w:lineRule="exact"/>
        <w:ind w:firstLine="142"/>
        <w:jc w:val="both"/>
        <w:rPr>
          <w:rFonts w:ascii="Arial" w:hAnsi="Arial" w:cs="Arial"/>
          <w:sz w:val="18"/>
          <w:szCs w:val="18"/>
        </w:rPr>
      </w:pP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ПОСТАНОВЛЯЕТ:</w:t>
      </w:r>
    </w:p>
    <w:p w:rsidR="00747AFD" w:rsidRPr="00747AFD" w:rsidRDefault="00747AFD" w:rsidP="00B24A49">
      <w:pPr>
        <w:spacing w:line="240" w:lineRule="exact"/>
        <w:ind w:firstLine="142"/>
        <w:jc w:val="both"/>
        <w:rPr>
          <w:rFonts w:ascii="Arial" w:hAnsi="Arial" w:cs="Arial"/>
          <w:sz w:val="18"/>
          <w:szCs w:val="18"/>
        </w:rPr>
      </w:pPr>
    </w:p>
    <w:p w:rsidR="00747AFD" w:rsidRPr="00747AFD" w:rsidRDefault="00B24A49" w:rsidP="00B24A49">
      <w:pPr>
        <w:spacing w:line="240" w:lineRule="exact"/>
        <w:ind w:firstLine="142"/>
        <w:jc w:val="both"/>
        <w:rPr>
          <w:rFonts w:ascii="Arial" w:hAnsi="Arial" w:cs="Arial"/>
          <w:sz w:val="18"/>
          <w:szCs w:val="18"/>
        </w:rPr>
      </w:pPr>
      <w:proofErr w:type="gramStart"/>
      <w:r>
        <w:rPr>
          <w:rFonts w:ascii="Arial" w:hAnsi="Arial" w:cs="Arial"/>
          <w:sz w:val="18"/>
          <w:szCs w:val="18"/>
        </w:rPr>
        <w:t>1.</w:t>
      </w:r>
      <w:r w:rsidR="00747AFD" w:rsidRPr="00747AFD">
        <w:rPr>
          <w:rFonts w:ascii="Arial" w:hAnsi="Arial" w:cs="Arial"/>
          <w:sz w:val="18"/>
          <w:szCs w:val="18"/>
        </w:rPr>
        <w:t>Внести в Положение о составе, порядке подготовки и утверждения документов территориального планирования Благодарненского городского округа Ставропольского края, порядка подготовки изменений и внесения их в такие документы, порядке реализации таких документов, утвержденное постановлением администрации Благодарненского городского округа Ставропольского края от 11 октября 2019 года № 1699 «Об утвержденииположения о составе, порядке подготовки и утверждения документов территориального планирования Благодарненского городского округа Ставропольского</w:t>
      </w:r>
      <w:proofErr w:type="gramEnd"/>
      <w:r w:rsidR="00747AFD" w:rsidRPr="00747AFD">
        <w:rPr>
          <w:rFonts w:ascii="Arial" w:hAnsi="Arial" w:cs="Arial"/>
          <w:sz w:val="18"/>
          <w:szCs w:val="18"/>
        </w:rPr>
        <w:t xml:space="preserve"> края, порядка </w:t>
      </w:r>
      <w:r w:rsidR="00747AFD" w:rsidRPr="00747AFD">
        <w:rPr>
          <w:rFonts w:ascii="Arial" w:hAnsi="Arial" w:cs="Arial"/>
          <w:sz w:val="18"/>
          <w:szCs w:val="18"/>
        </w:rPr>
        <w:lastRenderedPageBreak/>
        <w:t xml:space="preserve">подготовки изменений и внесения их в такие документы, </w:t>
      </w:r>
      <w:proofErr w:type="gramStart"/>
      <w:r w:rsidR="00747AFD" w:rsidRPr="00747AFD">
        <w:rPr>
          <w:rFonts w:ascii="Arial" w:hAnsi="Arial" w:cs="Arial"/>
          <w:sz w:val="18"/>
          <w:szCs w:val="18"/>
        </w:rPr>
        <w:t>порядке</w:t>
      </w:r>
      <w:proofErr w:type="gramEnd"/>
      <w:r w:rsidR="00747AFD" w:rsidRPr="00747AFD">
        <w:rPr>
          <w:rFonts w:ascii="Arial" w:hAnsi="Arial" w:cs="Arial"/>
          <w:sz w:val="18"/>
          <w:szCs w:val="18"/>
        </w:rPr>
        <w:t xml:space="preserve"> реализации таких документов» следующие изменения:</w:t>
      </w:r>
    </w:p>
    <w:p w:rsidR="00747AFD" w:rsidRPr="00747AFD" w:rsidRDefault="00B24A49" w:rsidP="00B24A49">
      <w:pPr>
        <w:spacing w:line="240" w:lineRule="exact"/>
        <w:ind w:firstLine="142"/>
        <w:jc w:val="both"/>
        <w:rPr>
          <w:rFonts w:ascii="Arial" w:hAnsi="Arial" w:cs="Arial"/>
          <w:sz w:val="18"/>
          <w:szCs w:val="18"/>
        </w:rPr>
      </w:pPr>
      <w:r>
        <w:rPr>
          <w:rFonts w:ascii="Arial" w:hAnsi="Arial" w:cs="Arial"/>
          <w:sz w:val="18"/>
          <w:szCs w:val="18"/>
        </w:rPr>
        <w:t>1.1.</w:t>
      </w:r>
      <w:r w:rsidR="00747AFD" w:rsidRPr="00747AFD">
        <w:rPr>
          <w:rFonts w:ascii="Arial" w:hAnsi="Arial" w:cs="Arial"/>
          <w:sz w:val="18"/>
          <w:szCs w:val="18"/>
        </w:rPr>
        <w:t xml:space="preserve"> Подпункт 1 пункта 2.7. раздела 2 «Содержание генерального плана (территориального планирования) Благодарненского городского округа» изложить в следующей редакции: </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«1) сведения об утвержденных документах стратегического планирования, указанных в части 5.2 статьи 9 Градостроительного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roofErr w:type="gramStart"/>
      <w:r w:rsidRPr="00747AFD">
        <w:rPr>
          <w:rFonts w:ascii="Arial" w:hAnsi="Arial" w:cs="Arial"/>
          <w:sz w:val="18"/>
          <w:szCs w:val="18"/>
        </w:rPr>
        <w:t>.».</w:t>
      </w:r>
      <w:proofErr w:type="gramEnd"/>
    </w:p>
    <w:p w:rsidR="00747AFD" w:rsidRPr="00747AFD" w:rsidRDefault="00B24A49" w:rsidP="00B24A49">
      <w:pPr>
        <w:spacing w:line="240" w:lineRule="exact"/>
        <w:ind w:firstLine="142"/>
        <w:jc w:val="both"/>
        <w:rPr>
          <w:rFonts w:ascii="Arial" w:hAnsi="Arial" w:cs="Arial"/>
          <w:sz w:val="18"/>
          <w:szCs w:val="18"/>
        </w:rPr>
      </w:pPr>
      <w:r>
        <w:rPr>
          <w:rFonts w:ascii="Arial" w:hAnsi="Arial" w:cs="Arial"/>
          <w:sz w:val="18"/>
          <w:szCs w:val="18"/>
        </w:rPr>
        <w:t>1.2.</w:t>
      </w:r>
      <w:r w:rsidR="00747AFD" w:rsidRPr="00747AFD">
        <w:rPr>
          <w:rFonts w:ascii="Arial" w:hAnsi="Arial" w:cs="Arial"/>
          <w:sz w:val="18"/>
          <w:szCs w:val="18"/>
        </w:rPr>
        <w:t>Раздел 3 «Подготовка и утверждение генерального плана Благодарненского городского округа», изложить  в следующей редакции:</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 Подготовка и утверждение генерального плана Благодарненского городского округа Ставропольского края</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«3.1. Решение о подготовке проекта генерального плана, а также решение о подготовке предложений о внесении в генеральный план изменений принимаются Главой Благодарненского городского округа и представляют собой постановления администрации Благодарненского городского округа, за исключением случая предусмотренного частью 2.1. статьи 24 Градостроительного кодекса</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3.2. Подготовка проекта генерального плана осуществляется с учетом комплексных программ развития Благодарненского городского округа, в соответствии с требованиями содержащихся в документах территориального планирования Благодарненского городского округа,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 xml:space="preserve">3.3. Подготовка проекта генерального плана Благодарненского городского округа обеспечивается отделом архитектуры и градостроительства  администрации Благодарненского городского округа Ставропольского края (далее </w:t>
      </w:r>
      <w:proofErr w:type="gramStart"/>
      <w:r w:rsidRPr="00747AFD">
        <w:rPr>
          <w:rFonts w:ascii="Arial" w:hAnsi="Arial" w:cs="Arial"/>
          <w:sz w:val="18"/>
          <w:szCs w:val="18"/>
        </w:rPr>
        <w:t>–у</w:t>
      </w:r>
      <w:proofErr w:type="gramEnd"/>
      <w:r w:rsidRPr="00747AFD">
        <w:rPr>
          <w:rFonts w:ascii="Arial" w:hAnsi="Arial" w:cs="Arial"/>
          <w:sz w:val="18"/>
          <w:szCs w:val="18"/>
        </w:rPr>
        <w:t>полномоченный орган) на основании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бюджетных ассигнований, предусмотренных на указанные цели в бюджете Благодарненского городского округа на соответствующий финансовый год.</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 xml:space="preserve">3.4. При подготовке генерального плана Благодарненского городского округа уполномоченный орган обеспечивает организацию взаимодействия со структурными подразделениями администрации Благодарненского городского округа, функциональными и отраслевыми органами </w:t>
      </w:r>
      <w:r w:rsidRPr="00747AFD">
        <w:rPr>
          <w:rFonts w:ascii="Arial" w:hAnsi="Arial" w:cs="Arial"/>
          <w:sz w:val="18"/>
          <w:szCs w:val="18"/>
        </w:rPr>
        <w:lastRenderedPageBreak/>
        <w:t>администрации Благодарненского городского округа, указанными в приложении к настоящему Порядку (далее - подразделения и органы).</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3.5. Подразделения и органы в течение 15 дней со дня поступления из уполномоченного органа запроса о предоставлении информации направляют сведения, необходимые для подготовки генерального плана Благодарненского городского округа, по вопросам, относящимся к их сфере ведения.</w:t>
      </w:r>
    </w:p>
    <w:p w:rsidR="00747AFD" w:rsidRPr="00747AFD" w:rsidRDefault="00747AFD" w:rsidP="00B24A49">
      <w:pPr>
        <w:spacing w:line="240" w:lineRule="exact"/>
        <w:ind w:firstLine="142"/>
        <w:jc w:val="both"/>
        <w:rPr>
          <w:rFonts w:ascii="Arial" w:hAnsi="Arial" w:cs="Arial"/>
          <w:sz w:val="18"/>
          <w:szCs w:val="18"/>
        </w:rPr>
      </w:pP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3.6. Уполномоченный орган анализирует полученные сведения, и направляет их разработчику генерального плана Благодарненского городского округа, действующему на основании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внесения информации в документы территориального планирования.</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3.7. Проект генерального плана Благодарненского городского округа до его рассмотрения на публичных слушаниях и утверждения подлежит согласованию с подразделениями и органами.</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3.8. Согласование проекта генерального плана с подразделениями и органами осуществляется в месячный срок со дня поступления в эти подразделения, органы уведомления о подготовленном и направленном им в электронном виде проекте генерального плана Благодарненского городского округа.</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3.9. В случае не поступления в установленный срок заключений на проект генерального плана от подразделений и органов, данный проект считается согласованным с такими подразделениями, органами.</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3.10. Проект генерального плана Благодарненского городского округа до его утверждения подлежит в соответствии с Градостроительным кодексом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3.11. Проект  генерального плана Благодарненского городского округа подлежит обязательному рассмотрению на публичных слушаниях, проводимых в соответствии со статьей 28 Градостроительного кодекса Российской Федерации, Порядком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установленным правовым актом Совета депутатов Благодарненского городского округа.</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Благодарненского городского округа в Совет депутатов Благодарненского городского округа.</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lastRenderedPageBreak/>
        <w:t>3.13. Генеральный план Благодарненского городского округа, в том числе внесение изменений в него, утверждаются Советом депутатов Благодарненского городского округа.</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3.14. Совет депутатов Благодарненского городского округа, с учетом протоколов публичных слушаний по проекту генерального плана и заключения о результатах публичных слушаний, принимает решение об утверждении генерального плана или об отклонении проекта генерального плана и о направлении его Главе Благодарненского городского округа на доработку в соответствии с указанными протоколами и заключением.</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3.15. Размещение утвержденного генерального плана Благодарненского городского округа в федеральной государственной информационной системе территориального планирования обеспечивает уполномоченный орган в течение 3 рабочих дней со дня получения решения Совета депутатов Благодарненского городского округа об утверждении Генерального плана Благодарненского городского округа.</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3.16. Органы государственной власти Российской Федерации, органы государственной власти Ставропольского края, органы местного самоуправления Благодарненского городского округа, заинтересованные физические и юридические лица вправе обращаться к Главе Благодарненского городского округа с предложениями о внесении изменений в генеральный план.</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3.17. Внесение изменений в генеральный план осуществляется в том же порядке, который предусмотрен для подготовки проекта генерального плана.</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3.18.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47AFD" w:rsidRPr="00747AFD" w:rsidRDefault="00747AFD" w:rsidP="00B24A49">
      <w:pPr>
        <w:spacing w:line="240" w:lineRule="exact"/>
        <w:ind w:firstLine="142"/>
        <w:jc w:val="both"/>
        <w:rPr>
          <w:rFonts w:ascii="Arial" w:hAnsi="Arial" w:cs="Arial"/>
          <w:sz w:val="18"/>
          <w:szCs w:val="18"/>
        </w:rPr>
      </w:pP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2. Настоящее постановление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 www.abgosk.ru.</w:t>
      </w:r>
    </w:p>
    <w:p w:rsidR="00747AFD" w:rsidRPr="00747AFD" w:rsidRDefault="00747AFD" w:rsidP="00B24A49">
      <w:pPr>
        <w:spacing w:line="240" w:lineRule="exact"/>
        <w:ind w:firstLine="142"/>
        <w:jc w:val="both"/>
        <w:rPr>
          <w:rFonts w:ascii="Arial" w:hAnsi="Arial" w:cs="Arial"/>
          <w:sz w:val="18"/>
          <w:szCs w:val="18"/>
        </w:rPr>
      </w:pP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 xml:space="preserve">3. </w:t>
      </w:r>
      <w:proofErr w:type="gramStart"/>
      <w:r w:rsidRPr="00747AFD">
        <w:rPr>
          <w:rFonts w:ascii="Arial" w:hAnsi="Arial" w:cs="Arial"/>
          <w:sz w:val="18"/>
          <w:szCs w:val="18"/>
        </w:rPr>
        <w:t>Контроль за</w:t>
      </w:r>
      <w:proofErr w:type="gramEnd"/>
      <w:r w:rsidRPr="00747AFD">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747AFD" w:rsidRPr="00747AFD" w:rsidRDefault="00747AFD" w:rsidP="00B24A49">
      <w:pPr>
        <w:spacing w:line="240" w:lineRule="exact"/>
        <w:ind w:firstLine="142"/>
        <w:jc w:val="both"/>
        <w:rPr>
          <w:rFonts w:ascii="Arial" w:hAnsi="Arial" w:cs="Arial"/>
          <w:sz w:val="18"/>
          <w:szCs w:val="18"/>
        </w:rPr>
      </w:pP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747AFD" w:rsidRPr="00747AFD" w:rsidRDefault="00747AFD" w:rsidP="00B24A49">
      <w:pPr>
        <w:spacing w:line="240" w:lineRule="exact"/>
        <w:ind w:firstLine="142"/>
        <w:jc w:val="both"/>
        <w:rPr>
          <w:rFonts w:ascii="Arial" w:hAnsi="Arial" w:cs="Arial"/>
          <w:sz w:val="18"/>
          <w:szCs w:val="18"/>
        </w:rPr>
      </w:pP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 xml:space="preserve">Глава  </w:t>
      </w:r>
    </w:p>
    <w:p w:rsidR="00747AFD" w:rsidRPr="00747AFD"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Благодарненского городского округа</w:t>
      </w:r>
    </w:p>
    <w:p w:rsidR="00EE24AE" w:rsidRDefault="00747AFD" w:rsidP="00B24A49">
      <w:pPr>
        <w:spacing w:line="240" w:lineRule="exact"/>
        <w:ind w:firstLine="142"/>
        <w:jc w:val="both"/>
        <w:rPr>
          <w:rFonts w:ascii="Arial" w:hAnsi="Arial" w:cs="Arial"/>
          <w:sz w:val="18"/>
          <w:szCs w:val="18"/>
        </w:rPr>
      </w:pPr>
      <w:r w:rsidRPr="00747AFD">
        <w:rPr>
          <w:rFonts w:ascii="Arial" w:hAnsi="Arial" w:cs="Arial"/>
          <w:sz w:val="18"/>
          <w:szCs w:val="18"/>
        </w:rPr>
        <w:t xml:space="preserve">Ставропольского края      </w:t>
      </w:r>
      <w:r w:rsidR="00B24A49">
        <w:rPr>
          <w:rFonts w:ascii="Arial" w:hAnsi="Arial" w:cs="Arial"/>
          <w:sz w:val="18"/>
          <w:szCs w:val="18"/>
        </w:rPr>
        <w:t xml:space="preserve">         </w:t>
      </w:r>
      <w:r w:rsidRPr="00747AFD">
        <w:rPr>
          <w:rFonts w:ascii="Arial" w:hAnsi="Arial" w:cs="Arial"/>
          <w:sz w:val="18"/>
          <w:szCs w:val="18"/>
        </w:rPr>
        <w:t xml:space="preserve">   </w:t>
      </w:r>
      <w:r w:rsidRPr="00747AFD">
        <w:rPr>
          <w:rFonts w:ascii="Arial" w:hAnsi="Arial" w:cs="Arial"/>
          <w:sz w:val="18"/>
          <w:szCs w:val="18"/>
        </w:rPr>
        <w:tab/>
        <w:t>А.И. Теньков</w:t>
      </w:r>
    </w:p>
    <w:p w:rsidR="00B24A49" w:rsidRPr="00B24A49" w:rsidRDefault="00B24A49" w:rsidP="00B24A49">
      <w:pPr>
        <w:spacing w:line="240" w:lineRule="exact"/>
        <w:ind w:firstLine="142"/>
        <w:jc w:val="center"/>
        <w:rPr>
          <w:rFonts w:ascii="Arial" w:hAnsi="Arial" w:cs="Arial"/>
          <w:sz w:val="18"/>
          <w:szCs w:val="18"/>
        </w:rPr>
      </w:pPr>
      <w:r w:rsidRPr="00B24A49">
        <w:rPr>
          <w:rFonts w:ascii="Arial" w:hAnsi="Arial" w:cs="Arial"/>
          <w:sz w:val="18"/>
          <w:szCs w:val="18"/>
        </w:rPr>
        <w:lastRenderedPageBreak/>
        <w:t>ПОСТАНОВЛЕНИЕ</w:t>
      </w:r>
    </w:p>
    <w:p w:rsidR="00B24A49" w:rsidRPr="00B24A49" w:rsidRDefault="00B24A49" w:rsidP="00B24A49">
      <w:pPr>
        <w:spacing w:line="240" w:lineRule="exact"/>
        <w:ind w:firstLine="142"/>
        <w:jc w:val="center"/>
        <w:rPr>
          <w:rFonts w:ascii="Arial" w:hAnsi="Arial" w:cs="Arial"/>
          <w:sz w:val="18"/>
          <w:szCs w:val="18"/>
        </w:rPr>
      </w:pPr>
    </w:p>
    <w:p w:rsidR="00B24A49" w:rsidRPr="00B24A49" w:rsidRDefault="00B24A49" w:rsidP="00B24A49">
      <w:pPr>
        <w:spacing w:line="240" w:lineRule="exact"/>
        <w:ind w:firstLine="142"/>
        <w:jc w:val="center"/>
        <w:rPr>
          <w:rFonts w:ascii="Arial" w:hAnsi="Arial" w:cs="Arial"/>
          <w:sz w:val="18"/>
          <w:szCs w:val="18"/>
        </w:rPr>
      </w:pPr>
      <w:r w:rsidRPr="00B24A49">
        <w:rPr>
          <w:rFonts w:ascii="Arial" w:hAnsi="Arial" w:cs="Arial"/>
          <w:sz w:val="18"/>
          <w:szCs w:val="18"/>
        </w:rPr>
        <w:t>АДМИНИСТРАЦИИ БЛАГОДАРНЕНСКОГО ГОРОДСКОГО ОКРУГА  СТАВРОПОЛЬСКОГО КРАЯ</w:t>
      </w:r>
    </w:p>
    <w:p w:rsidR="00B24A49" w:rsidRPr="00B24A49" w:rsidRDefault="00B24A49" w:rsidP="00B24A49">
      <w:pPr>
        <w:spacing w:line="240" w:lineRule="exact"/>
        <w:ind w:firstLine="142"/>
        <w:jc w:val="center"/>
        <w:rPr>
          <w:rFonts w:ascii="Arial" w:hAnsi="Arial" w:cs="Arial"/>
          <w:sz w:val="18"/>
          <w:szCs w:val="18"/>
        </w:rPr>
      </w:pPr>
      <w:r>
        <w:rPr>
          <w:rFonts w:ascii="Arial" w:hAnsi="Arial" w:cs="Arial"/>
          <w:sz w:val="18"/>
          <w:szCs w:val="18"/>
        </w:rPr>
        <w:t xml:space="preserve">22 марта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B24A49">
        <w:rPr>
          <w:rFonts w:ascii="Arial" w:hAnsi="Arial" w:cs="Arial"/>
          <w:sz w:val="18"/>
          <w:szCs w:val="18"/>
        </w:rPr>
        <w:t>251</w:t>
      </w:r>
    </w:p>
    <w:p w:rsidR="00B24A49" w:rsidRPr="00B24A49" w:rsidRDefault="00B24A49" w:rsidP="00B24A49">
      <w:pPr>
        <w:spacing w:line="240" w:lineRule="exact"/>
        <w:ind w:firstLine="142"/>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О создании постоянно действующей комиссии по землепользованию и застройке на территории Благодарненского городского округа Ставропольского края</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proofErr w:type="gramStart"/>
      <w:r w:rsidRPr="00B24A49">
        <w:rPr>
          <w:rFonts w:ascii="Arial" w:hAnsi="Arial" w:cs="Arial"/>
          <w:sz w:val="18"/>
          <w:szCs w:val="18"/>
        </w:rPr>
        <w:t>В соответствии с Градостроительным кодексом Российской Федерации, статьей 16 Федерального закона от 06 октября 2003 года № 131-ФЗ «Об общих принципах организации местного самоуправления в Российской Федерации», Положением о порядке организации и проведения общественных обсуждений, публичных слушаний по вопросам градостроительной деятельности на территории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в целях организации и</w:t>
      </w:r>
      <w:proofErr w:type="gramEnd"/>
      <w:r w:rsidRPr="00B24A49">
        <w:rPr>
          <w:rFonts w:ascii="Arial" w:hAnsi="Arial" w:cs="Arial"/>
          <w:sz w:val="18"/>
          <w:szCs w:val="18"/>
        </w:rPr>
        <w:t xml:space="preserve"> проведения общественных обсуждений, публичных слушаний по вопросам градостроительной деятельности на 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ПОСТАНОВЛЯЕТ:</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1. Создать постоянно действующую комиссию по землепользованию и застройке на территории Благодарненского городского округа Ставропольского края.</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2. Утвердить прилагаемые:</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2.1. Состав постоянно действующей комиссии по землепользованию и застройке на территории Благодарненского городского округа Ставропольского края.</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2.2. Положение о постоянно действующей  комиссии по землепользованию и застройке на территории Благодарненского городского округа Ставропольского края.</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 xml:space="preserve">3. </w:t>
      </w:r>
      <w:proofErr w:type="gramStart"/>
      <w:r w:rsidRPr="00B24A49">
        <w:rPr>
          <w:rFonts w:ascii="Arial" w:hAnsi="Arial" w:cs="Arial"/>
          <w:sz w:val="18"/>
          <w:szCs w:val="18"/>
        </w:rPr>
        <w:t>К</w:t>
      </w:r>
      <w:r w:rsidR="00F773FC">
        <w:rPr>
          <w:rFonts w:ascii="Arial" w:hAnsi="Arial" w:cs="Arial"/>
          <w:sz w:val="18"/>
          <w:szCs w:val="18"/>
        </w:rPr>
        <w:t>о</w:t>
      </w:r>
      <w:r w:rsidRPr="00B24A49">
        <w:rPr>
          <w:rFonts w:ascii="Arial" w:hAnsi="Arial" w:cs="Arial"/>
          <w:sz w:val="18"/>
          <w:szCs w:val="18"/>
        </w:rPr>
        <w:t>нтроль за</w:t>
      </w:r>
      <w:proofErr w:type="gramEnd"/>
      <w:r w:rsidRPr="00B24A49">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 xml:space="preserve">Глава </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 xml:space="preserve">Благодарненского городского округа </w:t>
      </w:r>
    </w:p>
    <w:p w:rsidR="00EE24AE"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Ставропольского края</w:t>
      </w:r>
      <w:r w:rsidRPr="00B24A49">
        <w:rPr>
          <w:rFonts w:ascii="Arial" w:hAnsi="Arial" w:cs="Arial"/>
          <w:sz w:val="18"/>
          <w:szCs w:val="18"/>
        </w:rPr>
        <w:tab/>
      </w:r>
      <w:r>
        <w:rPr>
          <w:rFonts w:ascii="Arial" w:hAnsi="Arial" w:cs="Arial"/>
          <w:sz w:val="18"/>
          <w:szCs w:val="18"/>
        </w:rPr>
        <w:t xml:space="preserve">                        </w:t>
      </w:r>
      <w:r w:rsidRPr="00B24A49">
        <w:rPr>
          <w:rFonts w:ascii="Arial" w:hAnsi="Arial" w:cs="Arial"/>
          <w:sz w:val="18"/>
          <w:szCs w:val="18"/>
        </w:rPr>
        <w:t>А.И.Теньков</w:t>
      </w:r>
    </w:p>
    <w:p w:rsidR="0018133A" w:rsidRDefault="0018133A" w:rsidP="00B24A49">
      <w:pPr>
        <w:spacing w:line="240" w:lineRule="exact"/>
        <w:ind w:firstLine="142"/>
        <w:jc w:val="both"/>
        <w:rPr>
          <w:rFonts w:ascii="Arial" w:hAnsi="Arial" w:cs="Arial"/>
          <w:sz w:val="18"/>
          <w:szCs w:val="18"/>
        </w:rPr>
      </w:pPr>
    </w:p>
    <w:p w:rsidR="00B24A49" w:rsidRDefault="00B24A49" w:rsidP="004121B8">
      <w:pPr>
        <w:spacing w:line="240" w:lineRule="exact"/>
        <w:ind w:firstLine="142"/>
        <w:rPr>
          <w:rFonts w:ascii="Arial" w:hAnsi="Arial" w:cs="Arial"/>
          <w:sz w:val="18"/>
          <w:szCs w:val="18"/>
        </w:rPr>
      </w:pPr>
    </w:p>
    <w:p w:rsidR="00B24A49" w:rsidRPr="00B24A49" w:rsidRDefault="00B24A49" w:rsidP="00B24A49">
      <w:pPr>
        <w:spacing w:line="240" w:lineRule="exact"/>
        <w:ind w:firstLine="142"/>
        <w:rPr>
          <w:rFonts w:ascii="Arial" w:hAnsi="Arial" w:cs="Arial"/>
          <w:sz w:val="18"/>
          <w:szCs w:val="18"/>
        </w:rPr>
      </w:pPr>
    </w:p>
    <w:p w:rsidR="00B24A49" w:rsidRPr="00B24A49" w:rsidRDefault="00B24A49" w:rsidP="00B24A49">
      <w:pPr>
        <w:spacing w:line="240" w:lineRule="exact"/>
        <w:ind w:firstLine="142"/>
        <w:jc w:val="right"/>
        <w:rPr>
          <w:rFonts w:ascii="Arial" w:hAnsi="Arial" w:cs="Arial"/>
          <w:sz w:val="18"/>
          <w:szCs w:val="18"/>
        </w:rPr>
      </w:pPr>
      <w:r w:rsidRPr="00B24A49">
        <w:rPr>
          <w:rFonts w:ascii="Arial" w:hAnsi="Arial" w:cs="Arial"/>
          <w:sz w:val="18"/>
          <w:szCs w:val="18"/>
        </w:rPr>
        <w:tab/>
        <w:t>УТВЕРЖДЕН</w:t>
      </w:r>
    </w:p>
    <w:p w:rsidR="00B24A49" w:rsidRPr="00B24A49" w:rsidRDefault="00B24A49" w:rsidP="00B24A49">
      <w:pPr>
        <w:spacing w:line="240" w:lineRule="exact"/>
        <w:ind w:firstLine="142"/>
        <w:jc w:val="right"/>
        <w:rPr>
          <w:rFonts w:ascii="Arial" w:hAnsi="Arial" w:cs="Arial"/>
          <w:sz w:val="18"/>
          <w:szCs w:val="18"/>
        </w:rPr>
      </w:pPr>
      <w:r w:rsidRPr="00B24A49">
        <w:rPr>
          <w:rFonts w:ascii="Arial" w:hAnsi="Arial" w:cs="Arial"/>
          <w:sz w:val="18"/>
          <w:szCs w:val="18"/>
        </w:rPr>
        <w:t>постановлением администрации Благодарненского городского округа Ставропольского края</w:t>
      </w:r>
    </w:p>
    <w:p w:rsidR="00B24A49" w:rsidRPr="00B24A49" w:rsidRDefault="00B24A49" w:rsidP="00B24A49">
      <w:pPr>
        <w:spacing w:line="240" w:lineRule="exact"/>
        <w:ind w:firstLine="142"/>
        <w:jc w:val="right"/>
        <w:rPr>
          <w:rFonts w:ascii="Arial" w:hAnsi="Arial" w:cs="Arial"/>
          <w:sz w:val="18"/>
          <w:szCs w:val="18"/>
        </w:rPr>
      </w:pPr>
      <w:r w:rsidRPr="00B24A49">
        <w:rPr>
          <w:rFonts w:ascii="Arial" w:hAnsi="Arial" w:cs="Arial"/>
          <w:sz w:val="18"/>
          <w:szCs w:val="18"/>
        </w:rPr>
        <w:t>от 22 марта 2021 года № 251</w:t>
      </w:r>
    </w:p>
    <w:p w:rsidR="00B24A49" w:rsidRPr="00B24A49" w:rsidRDefault="00B24A49" w:rsidP="00B24A49">
      <w:pPr>
        <w:spacing w:line="240" w:lineRule="exact"/>
        <w:ind w:firstLine="142"/>
        <w:rPr>
          <w:rFonts w:ascii="Arial" w:hAnsi="Arial" w:cs="Arial"/>
          <w:sz w:val="18"/>
          <w:szCs w:val="18"/>
        </w:rPr>
      </w:pPr>
    </w:p>
    <w:p w:rsidR="00B24A49" w:rsidRPr="00B24A49" w:rsidRDefault="00B24A49" w:rsidP="00B24A49">
      <w:pPr>
        <w:spacing w:line="240" w:lineRule="exact"/>
        <w:ind w:firstLine="142"/>
        <w:rPr>
          <w:rFonts w:ascii="Arial" w:hAnsi="Arial" w:cs="Arial"/>
          <w:sz w:val="18"/>
          <w:szCs w:val="18"/>
        </w:rPr>
      </w:pPr>
    </w:p>
    <w:p w:rsidR="00B24A49" w:rsidRPr="00B24A49" w:rsidRDefault="00B24A49" w:rsidP="00B24A49">
      <w:pPr>
        <w:spacing w:line="240" w:lineRule="exact"/>
        <w:ind w:firstLine="142"/>
        <w:rPr>
          <w:rFonts w:ascii="Arial" w:hAnsi="Arial" w:cs="Arial"/>
          <w:sz w:val="18"/>
          <w:szCs w:val="18"/>
        </w:rPr>
      </w:pPr>
      <w:r w:rsidRPr="00B24A49">
        <w:rPr>
          <w:rFonts w:ascii="Arial" w:hAnsi="Arial" w:cs="Arial"/>
          <w:sz w:val="18"/>
          <w:szCs w:val="18"/>
        </w:rPr>
        <w:t>СОСТАВ</w:t>
      </w:r>
    </w:p>
    <w:p w:rsidR="0018133A" w:rsidRDefault="00B24A49" w:rsidP="00B24A49">
      <w:pPr>
        <w:spacing w:line="240" w:lineRule="exact"/>
        <w:rPr>
          <w:rFonts w:ascii="Arial" w:hAnsi="Arial" w:cs="Arial"/>
          <w:sz w:val="18"/>
          <w:szCs w:val="18"/>
        </w:rPr>
      </w:pPr>
      <w:r w:rsidRPr="00B24A49">
        <w:rPr>
          <w:rFonts w:ascii="Arial" w:hAnsi="Arial" w:cs="Arial"/>
          <w:sz w:val="18"/>
          <w:szCs w:val="18"/>
        </w:rPr>
        <w:t>постоянно действующей комиссии по землепользованию и застройке на территории Благодарненского городского округа Ставропольского края</w:t>
      </w:r>
    </w:p>
    <w:p w:rsidR="00B24A49" w:rsidRDefault="00B24A49" w:rsidP="004121B8">
      <w:pPr>
        <w:spacing w:line="240" w:lineRule="exact"/>
        <w:ind w:firstLine="142"/>
        <w:rPr>
          <w:rFonts w:ascii="Arial" w:hAnsi="Arial" w:cs="Arial"/>
          <w:sz w:val="18"/>
          <w:szCs w:val="18"/>
        </w:rPr>
      </w:pPr>
    </w:p>
    <w:tbl>
      <w:tblPr>
        <w:tblW w:w="0" w:type="auto"/>
        <w:tblLook w:val="04A0" w:firstRow="1" w:lastRow="0" w:firstColumn="1" w:lastColumn="0" w:noHBand="0" w:noVBand="1"/>
      </w:tblPr>
      <w:tblGrid>
        <w:gridCol w:w="1864"/>
        <w:gridCol w:w="3029"/>
      </w:tblGrid>
      <w:tr w:rsidR="00B24A49" w:rsidRPr="00B24A49" w:rsidTr="005166A2">
        <w:tc>
          <w:tcPr>
            <w:tcW w:w="2943" w:type="dxa"/>
            <w:shd w:val="clear" w:color="auto" w:fill="auto"/>
          </w:tcPr>
          <w:p w:rsidR="00B24A49" w:rsidRPr="00B24A49" w:rsidRDefault="00B24A49" w:rsidP="00B24A49">
            <w:pPr>
              <w:tabs>
                <w:tab w:val="left" w:pos="709"/>
              </w:tabs>
              <w:autoSpaceDE w:val="0"/>
              <w:autoSpaceDN w:val="0"/>
              <w:rPr>
                <w:rFonts w:ascii="Arial" w:hAnsi="Arial" w:cs="Arial"/>
                <w:color w:val="auto"/>
                <w:sz w:val="18"/>
                <w:szCs w:val="18"/>
              </w:rPr>
            </w:pPr>
            <w:r w:rsidRPr="00B24A49">
              <w:rPr>
                <w:rFonts w:ascii="Arial" w:hAnsi="Arial" w:cs="Arial"/>
                <w:color w:val="auto"/>
                <w:sz w:val="18"/>
                <w:szCs w:val="18"/>
              </w:rPr>
              <w:t>Ким Сергей</w:t>
            </w:r>
          </w:p>
          <w:p w:rsidR="00B24A49" w:rsidRPr="00B24A49" w:rsidRDefault="00B24A49" w:rsidP="00B24A49">
            <w:pPr>
              <w:tabs>
                <w:tab w:val="left" w:pos="709"/>
              </w:tabs>
              <w:autoSpaceDE w:val="0"/>
              <w:autoSpaceDN w:val="0"/>
              <w:rPr>
                <w:rFonts w:ascii="Arial" w:hAnsi="Arial" w:cs="Arial"/>
                <w:color w:val="auto"/>
                <w:sz w:val="18"/>
                <w:szCs w:val="18"/>
              </w:rPr>
            </w:pPr>
            <w:r w:rsidRPr="00B24A49">
              <w:rPr>
                <w:rFonts w:ascii="Arial" w:hAnsi="Arial" w:cs="Arial"/>
                <w:color w:val="auto"/>
                <w:sz w:val="18"/>
                <w:szCs w:val="18"/>
              </w:rPr>
              <w:t>Владиславович</w:t>
            </w:r>
          </w:p>
        </w:tc>
        <w:tc>
          <w:tcPr>
            <w:tcW w:w="6627" w:type="dxa"/>
            <w:shd w:val="clear" w:color="auto" w:fill="auto"/>
          </w:tcPr>
          <w:p w:rsidR="00B24A49" w:rsidRPr="00B24A49" w:rsidRDefault="00B24A49" w:rsidP="00B24A49">
            <w:pPr>
              <w:jc w:val="both"/>
              <w:rPr>
                <w:rFonts w:ascii="Arial" w:hAnsi="Arial" w:cs="Arial"/>
                <w:color w:val="auto"/>
                <w:sz w:val="18"/>
                <w:szCs w:val="18"/>
              </w:rPr>
            </w:pPr>
            <w:r w:rsidRPr="00B24A49">
              <w:rPr>
                <w:rFonts w:ascii="Arial" w:hAnsi="Arial" w:cs="Arial"/>
                <w:color w:val="auto"/>
                <w:sz w:val="18"/>
                <w:szCs w:val="18"/>
              </w:rPr>
              <w:t>первый заместитель главы администрации – начальник управления по делам территорий администрации Благодарненского городского округа Ставропольского края, председатель комиссии</w:t>
            </w:r>
          </w:p>
          <w:p w:rsidR="00B24A49" w:rsidRPr="00B24A49" w:rsidRDefault="00B24A49" w:rsidP="00B24A49">
            <w:pPr>
              <w:tabs>
                <w:tab w:val="left" w:pos="709"/>
              </w:tabs>
              <w:autoSpaceDE w:val="0"/>
              <w:autoSpaceDN w:val="0"/>
              <w:jc w:val="both"/>
              <w:rPr>
                <w:rFonts w:ascii="Arial" w:hAnsi="Arial" w:cs="Arial"/>
                <w:color w:val="auto"/>
                <w:sz w:val="18"/>
                <w:szCs w:val="18"/>
              </w:rPr>
            </w:pPr>
          </w:p>
        </w:tc>
      </w:tr>
      <w:tr w:rsidR="00B24A49" w:rsidRPr="00B24A49" w:rsidTr="005166A2">
        <w:tc>
          <w:tcPr>
            <w:tcW w:w="2943" w:type="dxa"/>
            <w:shd w:val="clear" w:color="auto" w:fill="auto"/>
          </w:tcPr>
          <w:p w:rsidR="00B24A49" w:rsidRPr="00B24A49" w:rsidRDefault="00B24A49" w:rsidP="00B24A49">
            <w:pPr>
              <w:tabs>
                <w:tab w:val="left" w:pos="709"/>
              </w:tabs>
              <w:autoSpaceDE w:val="0"/>
              <w:autoSpaceDN w:val="0"/>
              <w:rPr>
                <w:rFonts w:ascii="Arial" w:hAnsi="Arial" w:cs="Arial"/>
                <w:color w:val="auto"/>
                <w:sz w:val="18"/>
                <w:szCs w:val="18"/>
              </w:rPr>
            </w:pPr>
            <w:r w:rsidRPr="00B24A49">
              <w:rPr>
                <w:rFonts w:ascii="Arial" w:hAnsi="Arial" w:cs="Arial"/>
                <w:color w:val="auto"/>
                <w:sz w:val="18"/>
                <w:szCs w:val="18"/>
              </w:rPr>
              <w:t>Слепичева Ирина</w:t>
            </w:r>
          </w:p>
          <w:p w:rsidR="00B24A49" w:rsidRPr="00B24A49" w:rsidRDefault="00B24A49" w:rsidP="00B24A49">
            <w:pPr>
              <w:tabs>
                <w:tab w:val="left" w:pos="709"/>
              </w:tabs>
              <w:autoSpaceDE w:val="0"/>
              <w:autoSpaceDN w:val="0"/>
              <w:rPr>
                <w:rFonts w:ascii="Arial" w:hAnsi="Arial" w:cs="Arial"/>
                <w:color w:val="auto"/>
                <w:sz w:val="18"/>
                <w:szCs w:val="18"/>
              </w:rPr>
            </w:pPr>
            <w:r w:rsidRPr="00B24A49">
              <w:rPr>
                <w:rFonts w:ascii="Arial" w:hAnsi="Arial" w:cs="Arial"/>
                <w:color w:val="auto"/>
                <w:sz w:val="18"/>
                <w:szCs w:val="18"/>
              </w:rPr>
              <w:t>Ивановна</w:t>
            </w:r>
          </w:p>
        </w:tc>
        <w:tc>
          <w:tcPr>
            <w:tcW w:w="6627" w:type="dxa"/>
            <w:shd w:val="clear" w:color="auto" w:fill="auto"/>
          </w:tcPr>
          <w:p w:rsidR="00B24A49" w:rsidRPr="00B24A49" w:rsidRDefault="00B24A49" w:rsidP="00B24A49">
            <w:pPr>
              <w:tabs>
                <w:tab w:val="left" w:pos="709"/>
              </w:tabs>
              <w:autoSpaceDE w:val="0"/>
              <w:autoSpaceDN w:val="0"/>
              <w:jc w:val="both"/>
              <w:rPr>
                <w:rFonts w:ascii="Arial" w:hAnsi="Arial" w:cs="Arial"/>
                <w:color w:val="auto"/>
                <w:sz w:val="18"/>
                <w:szCs w:val="18"/>
              </w:rPr>
            </w:pPr>
            <w:r w:rsidRPr="00B24A49">
              <w:rPr>
                <w:rFonts w:ascii="Arial" w:hAnsi="Arial" w:cs="Arial"/>
                <w:color w:val="auto"/>
                <w:sz w:val="18"/>
                <w:szCs w:val="18"/>
              </w:rPr>
              <w:t>начальник отдела архитектуры и градостроительства администрации Благодарненского городского округа Ставропольского края, заместитель председателя комиссии</w:t>
            </w:r>
          </w:p>
          <w:p w:rsidR="00B24A49" w:rsidRPr="00B24A49" w:rsidRDefault="00B24A49" w:rsidP="00B24A49">
            <w:pPr>
              <w:tabs>
                <w:tab w:val="left" w:pos="709"/>
              </w:tabs>
              <w:autoSpaceDE w:val="0"/>
              <w:autoSpaceDN w:val="0"/>
              <w:jc w:val="both"/>
              <w:rPr>
                <w:rFonts w:ascii="Arial" w:hAnsi="Arial" w:cs="Arial"/>
                <w:color w:val="auto"/>
                <w:sz w:val="18"/>
                <w:szCs w:val="18"/>
              </w:rPr>
            </w:pPr>
          </w:p>
        </w:tc>
      </w:tr>
      <w:tr w:rsidR="00B24A49" w:rsidRPr="00B24A49" w:rsidTr="005166A2">
        <w:tc>
          <w:tcPr>
            <w:tcW w:w="2943" w:type="dxa"/>
            <w:shd w:val="clear" w:color="auto" w:fill="auto"/>
          </w:tcPr>
          <w:p w:rsidR="00B24A49" w:rsidRPr="00B24A49" w:rsidRDefault="00B24A49" w:rsidP="00B24A49">
            <w:pPr>
              <w:tabs>
                <w:tab w:val="left" w:pos="709"/>
              </w:tabs>
              <w:autoSpaceDE w:val="0"/>
              <w:autoSpaceDN w:val="0"/>
              <w:rPr>
                <w:rFonts w:ascii="Arial" w:hAnsi="Arial" w:cs="Arial"/>
                <w:color w:val="auto"/>
                <w:sz w:val="18"/>
                <w:szCs w:val="18"/>
              </w:rPr>
            </w:pPr>
            <w:r w:rsidRPr="00B24A49">
              <w:rPr>
                <w:rFonts w:ascii="Arial" w:hAnsi="Arial" w:cs="Arial"/>
                <w:color w:val="auto"/>
                <w:sz w:val="18"/>
                <w:szCs w:val="18"/>
              </w:rPr>
              <w:t>Волошина Елена Олеговна</w:t>
            </w:r>
          </w:p>
        </w:tc>
        <w:tc>
          <w:tcPr>
            <w:tcW w:w="6627" w:type="dxa"/>
            <w:shd w:val="clear" w:color="auto" w:fill="auto"/>
          </w:tcPr>
          <w:p w:rsidR="00B24A49" w:rsidRPr="00B24A49" w:rsidRDefault="00B24A49" w:rsidP="00B24A49">
            <w:pPr>
              <w:tabs>
                <w:tab w:val="left" w:pos="709"/>
              </w:tabs>
              <w:autoSpaceDE w:val="0"/>
              <w:autoSpaceDN w:val="0"/>
              <w:jc w:val="both"/>
              <w:rPr>
                <w:rFonts w:ascii="Arial" w:hAnsi="Arial" w:cs="Arial"/>
                <w:color w:val="auto"/>
                <w:sz w:val="18"/>
                <w:szCs w:val="18"/>
              </w:rPr>
            </w:pPr>
            <w:r w:rsidRPr="00B24A49">
              <w:rPr>
                <w:rFonts w:ascii="Arial" w:hAnsi="Arial" w:cs="Arial"/>
                <w:color w:val="auto"/>
                <w:sz w:val="18"/>
                <w:szCs w:val="18"/>
              </w:rPr>
              <w:t>главный специалист отдела архитектуры и градостроительства администрации Благодарненского городского округа Ставропольского края, секретарь комиссии</w:t>
            </w:r>
          </w:p>
          <w:p w:rsidR="00B24A49" w:rsidRPr="00B24A49" w:rsidRDefault="00B24A49" w:rsidP="00B24A49">
            <w:pPr>
              <w:tabs>
                <w:tab w:val="left" w:pos="709"/>
              </w:tabs>
              <w:autoSpaceDE w:val="0"/>
              <w:autoSpaceDN w:val="0"/>
              <w:jc w:val="both"/>
              <w:rPr>
                <w:rFonts w:ascii="Arial" w:hAnsi="Arial" w:cs="Arial"/>
                <w:color w:val="auto"/>
                <w:sz w:val="18"/>
                <w:szCs w:val="18"/>
              </w:rPr>
            </w:pPr>
          </w:p>
        </w:tc>
      </w:tr>
      <w:tr w:rsidR="00B24A49" w:rsidRPr="00B24A49" w:rsidTr="005166A2">
        <w:tc>
          <w:tcPr>
            <w:tcW w:w="9570" w:type="dxa"/>
            <w:gridSpan w:val="2"/>
            <w:shd w:val="clear" w:color="auto" w:fill="auto"/>
          </w:tcPr>
          <w:p w:rsidR="00B24A49" w:rsidRPr="00B24A49" w:rsidRDefault="00B24A49" w:rsidP="00B24A49">
            <w:pPr>
              <w:tabs>
                <w:tab w:val="left" w:pos="709"/>
              </w:tabs>
              <w:autoSpaceDE w:val="0"/>
              <w:autoSpaceDN w:val="0"/>
              <w:jc w:val="center"/>
              <w:rPr>
                <w:rFonts w:ascii="Arial" w:hAnsi="Arial" w:cs="Arial"/>
                <w:color w:val="auto"/>
                <w:sz w:val="18"/>
                <w:szCs w:val="18"/>
              </w:rPr>
            </w:pPr>
            <w:r w:rsidRPr="00B24A49">
              <w:rPr>
                <w:rFonts w:ascii="Arial" w:hAnsi="Arial" w:cs="Arial"/>
                <w:color w:val="auto"/>
                <w:sz w:val="18"/>
                <w:szCs w:val="18"/>
              </w:rPr>
              <w:t>Члены комиссии:</w:t>
            </w:r>
          </w:p>
          <w:p w:rsidR="00B24A49" w:rsidRPr="00B24A49" w:rsidRDefault="00B24A49" w:rsidP="00B24A49">
            <w:pPr>
              <w:tabs>
                <w:tab w:val="left" w:pos="709"/>
              </w:tabs>
              <w:autoSpaceDE w:val="0"/>
              <w:autoSpaceDN w:val="0"/>
              <w:rPr>
                <w:rFonts w:ascii="Arial" w:hAnsi="Arial" w:cs="Arial"/>
                <w:color w:val="auto"/>
                <w:sz w:val="18"/>
                <w:szCs w:val="18"/>
              </w:rPr>
            </w:pPr>
          </w:p>
        </w:tc>
      </w:tr>
      <w:tr w:rsidR="00B24A49" w:rsidRPr="00B24A49" w:rsidTr="005166A2">
        <w:tc>
          <w:tcPr>
            <w:tcW w:w="2943" w:type="dxa"/>
            <w:shd w:val="clear" w:color="auto" w:fill="auto"/>
          </w:tcPr>
          <w:p w:rsidR="00B24A49" w:rsidRPr="00B24A49" w:rsidRDefault="00B24A49" w:rsidP="00B24A49">
            <w:pPr>
              <w:tabs>
                <w:tab w:val="left" w:pos="709"/>
              </w:tabs>
              <w:autoSpaceDE w:val="0"/>
              <w:autoSpaceDN w:val="0"/>
              <w:rPr>
                <w:rFonts w:ascii="Arial" w:hAnsi="Arial" w:cs="Arial"/>
                <w:color w:val="auto"/>
                <w:sz w:val="18"/>
                <w:szCs w:val="18"/>
              </w:rPr>
            </w:pPr>
            <w:r w:rsidRPr="00B24A49">
              <w:rPr>
                <w:rFonts w:ascii="Arial" w:hAnsi="Arial" w:cs="Arial"/>
                <w:color w:val="auto"/>
                <w:sz w:val="18"/>
                <w:szCs w:val="18"/>
              </w:rPr>
              <w:t>Арзамас Марина Николаевна</w:t>
            </w:r>
          </w:p>
        </w:tc>
        <w:tc>
          <w:tcPr>
            <w:tcW w:w="6627" w:type="dxa"/>
            <w:shd w:val="clear" w:color="auto" w:fill="auto"/>
          </w:tcPr>
          <w:p w:rsidR="00B24A49" w:rsidRPr="00B24A49" w:rsidRDefault="00B24A49" w:rsidP="00B24A49">
            <w:pPr>
              <w:jc w:val="both"/>
              <w:rPr>
                <w:rFonts w:ascii="Arial" w:eastAsia="Calibri" w:hAnsi="Arial" w:cs="Arial"/>
                <w:color w:val="auto"/>
                <w:sz w:val="18"/>
                <w:szCs w:val="18"/>
                <w:lang w:eastAsia="en-US"/>
              </w:rPr>
            </w:pPr>
            <w:r w:rsidRPr="00B24A49">
              <w:rPr>
                <w:rFonts w:ascii="Arial" w:eastAsia="Calibri" w:hAnsi="Arial" w:cs="Arial"/>
                <w:color w:val="auto"/>
                <w:sz w:val="18"/>
                <w:szCs w:val="18"/>
                <w:lang w:eastAsia="en-US"/>
              </w:rPr>
              <w:t>начальник отдела экономического развития и муниципальных закупок администрации Благодарненского городского округа Ставропольского края</w:t>
            </w:r>
          </w:p>
          <w:p w:rsidR="00B24A49" w:rsidRPr="00B24A49" w:rsidRDefault="00B24A49" w:rsidP="00B24A49">
            <w:pPr>
              <w:tabs>
                <w:tab w:val="left" w:pos="709"/>
              </w:tabs>
              <w:autoSpaceDE w:val="0"/>
              <w:autoSpaceDN w:val="0"/>
              <w:jc w:val="both"/>
              <w:rPr>
                <w:rFonts w:ascii="Arial" w:hAnsi="Arial" w:cs="Arial"/>
                <w:color w:val="auto"/>
                <w:sz w:val="18"/>
                <w:szCs w:val="18"/>
              </w:rPr>
            </w:pPr>
          </w:p>
        </w:tc>
      </w:tr>
      <w:tr w:rsidR="00B24A49" w:rsidRPr="00B24A49" w:rsidTr="005166A2">
        <w:tc>
          <w:tcPr>
            <w:tcW w:w="2943" w:type="dxa"/>
            <w:shd w:val="clear" w:color="auto" w:fill="auto"/>
          </w:tcPr>
          <w:p w:rsidR="00B24A49" w:rsidRPr="00B24A49" w:rsidRDefault="00B24A49" w:rsidP="00B24A49">
            <w:pPr>
              <w:tabs>
                <w:tab w:val="left" w:pos="709"/>
              </w:tabs>
              <w:autoSpaceDE w:val="0"/>
              <w:autoSpaceDN w:val="0"/>
              <w:rPr>
                <w:rFonts w:ascii="Arial" w:hAnsi="Arial" w:cs="Arial"/>
                <w:color w:val="auto"/>
                <w:sz w:val="18"/>
                <w:szCs w:val="18"/>
              </w:rPr>
            </w:pPr>
            <w:r w:rsidRPr="00B24A49">
              <w:rPr>
                <w:rFonts w:ascii="Arial" w:hAnsi="Arial" w:cs="Arial"/>
                <w:color w:val="auto"/>
                <w:sz w:val="18"/>
                <w:szCs w:val="18"/>
              </w:rPr>
              <w:t xml:space="preserve">Бочарова Татьяна </w:t>
            </w:r>
          </w:p>
          <w:p w:rsidR="00B24A49" w:rsidRPr="00B24A49" w:rsidRDefault="00B24A49" w:rsidP="00B24A49">
            <w:pPr>
              <w:tabs>
                <w:tab w:val="left" w:pos="709"/>
              </w:tabs>
              <w:autoSpaceDE w:val="0"/>
              <w:autoSpaceDN w:val="0"/>
              <w:rPr>
                <w:rFonts w:ascii="Arial" w:hAnsi="Arial" w:cs="Arial"/>
                <w:color w:val="auto"/>
                <w:sz w:val="18"/>
                <w:szCs w:val="18"/>
              </w:rPr>
            </w:pPr>
            <w:r w:rsidRPr="00B24A49">
              <w:rPr>
                <w:rFonts w:ascii="Arial" w:hAnsi="Arial" w:cs="Arial"/>
                <w:color w:val="auto"/>
                <w:sz w:val="18"/>
                <w:szCs w:val="18"/>
              </w:rPr>
              <w:t>Ивановна</w:t>
            </w:r>
          </w:p>
        </w:tc>
        <w:tc>
          <w:tcPr>
            <w:tcW w:w="6627" w:type="dxa"/>
            <w:shd w:val="clear" w:color="auto" w:fill="auto"/>
          </w:tcPr>
          <w:p w:rsidR="00B24A49" w:rsidRPr="00B24A49" w:rsidRDefault="00B24A49" w:rsidP="00B24A49">
            <w:pPr>
              <w:tabs>
                <w:tab w:val="left" w:pos="709"/>
              </w:tabs>
              <w:autoSpaceDE w:val="0"/>
              <w:autoSpaceDN w:val="0"/>
              <w:jc w:val="both"/>
              <w:rPr>
                <w:rFonts w:ascii="Arial" w:hAnsi="Arial" w:cs="Arial"/>
                <w:color w:val="auto"/>
                <w:sz w:val="18"/>
                <w:szCs w:val="18"/>
              </w:rPr>
            </w:pPr>
            <w:r w:rsidRPr="00B24A49">
              <w:rPr>
                <w:rFonts w:ascii="Arial" w:eastAsia="Calibri" w:hAnsi="Arial" w:cs="Arial"/>
                <w:color w:val="auto"/>
                <w:kern w:val="1"/>
                <w:sz w:val="18"/>
                <w:szCs w:val="18"/>
                <w:lang w:eastAsia="ar-SA"/>
              </w:rPr>
              <w:t>депутат Совета депутатов Благодарненского городского округа Ставропольского края (по согласованию)</w:t>
            </w:r>
          </w:p>
          <w:p w:rsidR="00B24A49" w:rsidRPr="00B24A49" w:rsidRDefault="00B24A49" w:rsidP="00B24A49">
            <w:pPr>
              <w:tabs>
                <w:tab w:val="left" w:pos="709"/>
              </w:tabs>
              <w:autoSpaceDE w:val="0"/>
              <w:autoSpaceDN w:val="0"/>
              <w:jc w:val="both"/>
              <w:rPr>
                <w:rFonts w:ascii="Arial" w:hAnsi="Arial" w:cs="Arial"/>
                <w:color w:val="auto"/>
                <w:sz w:val="18"/>
                <w:szCs w:val="18"/>
              </w:rPr>
            </w:pPr>
          </w:p>
        </w:tc>
      </w:tr>
      <w:tr w:rsidR="00B24A49" w:rsidRPr="00B24A49" w:rsidTr="005166A2">
        <w:tc>
          <w:tcPr>
            <w:tcW w:w="2943" w:type="dxa"/>
            <w:shd w:val="clear" w:color="auto" w:fill="auto"/>
          </w:tcPr>
          <w:p w:rsidR="00B24A49" w:rsidRPr="00B24A49" w:rsidRDefault="00B24A49" w:rsidP="00B24A49">
            <w:pPr>
              <w:tabs>
                <w:tab w:val="left" w:pos="709"/>
              </w:tabs>
              <w:autoSpaceDE w:val="0"/>
              <w:autoSpaceDN w:val="0"/>
              <w:rPr>
                <w:rFonts w:ascii="Arial" w:hAnsi="Arial" w:cs="Arial"/>
                <w:color w:val="auto"/>
                <w:sz w:val="18"/>
                <w:szCs w:val="18"/>
              </w:rPr>
            </w:pPr>
            <w:r w:rsidRPr="00B24A49">
              <w:rPr>
                <w:rFonts w:ascii="Arial" w:hAnsi="Arial" w:cs="Arial"/>
                <w:color w:val="auto"/>
                <w:sz w:val="18"/>
                <w:szCs w:val="18"/>
              </w:rPr>
              <w:t>Добриков Денис Евгеньевич</w:t>
            </w:r>
          </w:p>
        </w:tc>
        <w:tc>
          <w:tcPr>
            <w:tcW w:w="6627" w:type="dxa"/>
            <w:shd w:val="clear" w:color="auto" w:fill="auto"/>
          </w:tcPr>
          <w:p w:rsidR="00B24A49" w:rsidRPr="00B24A49" w:rsidRDefault="00B24A49" w:rsidP="00B24A49">
            <w:pPr>
              <w:tabs>
                <w:tab w:val="left" w:pos="709"/>
              </w:tabs>
              <w:autoSpaceDE w:val="0"/>
              <w:autoSpaceDN w:val="0"/>
              <w:jc w:val="both"/>
              <w:rPr>
                <w:rFonts w:ascii="Arial" w:hAnsi="Arial" w:cs="Arial"/>
                <w:color w:val="auto"/>
                <w:sz w:val="18"/>
                <w:szCs w:val="18"/>
              </w:rPr>
            </w:pPr>
            <w:r w:rsidRPr="00B24A49">
              <w:rPr>
                <w:rFonts w:ascii="Arial" w:hAnsi="Arial" w:cs="Arial"/>
                <w:color w:val="auto"/>
                <w:sz w:val="18"/>
                <w:szCs w:val="18"/>
              </w:rPr>
              <w:t>начальник отдела дорожного хозяйства управления по делам территорий администрации Благодарненского городского округа  Ставропольского края</w:t>
            </w:r>
          </w:p>
          <w:p w:rsidR="00B24A49" w:rsidRPr="00B24A49" w:rsidRDefault="00B24A49" w:rsidP="00B24A49">
            <w:pPr>
              <w:tabs>
                <w:tab w:val="left" w:pos="709"/>
              </w:tabs>
              <w:autoSpaceDE w:val="0"/>
              <w:autoSpaceDN w:val="0"/>
              <w:jc w:val="both"/>
              <w:rPr>
                <w:rFonts w:ascii="Arial" w:hAnsi="Arial" w:cs="Arial"/>
                <w:color w:val="auto"/>
                <w:sz w:val="18"/>
                <w:szCs w:val="18"/>
              </w:rPr>
            </w:pPr>
          </w:p>
          <w:p w:rsidR="00B24A49" w:rsidRPr="00B24A49" w:rsidRDefault="00B24A49" w:rsidP="00B24A49">
            <w:pPr>
              <w:tabs>
                <w:tab w:val="left" w:pos="709"/>
              </w:tabs>
              <w:autoSpaceDE w:val="0"/>
              <w:autoSpaceDN w:val="0"/>
              <w:jc w:val="both"/>
              <w:rPr>
                <w:rFonts w:ascii="Arial" w:hAnsi="Arial" w:cs="Arial"/>
                <w:color w:val="auto"/>
                <w:sz w:val="18"/>
                <w:szCs w:val="18"/>
              </w:rPr>
            </w:pPr>
          </w:p>
          <w:p w:rsidR="00B24A49" w:rsidRPr="00B24A49" w:rsidRDefault="00B24A49" w:rsidP="00B24A49">
            <w:pPr>
              <w:tabs>
                <w:tab w:val="left" w:pos="709"/>
              </w:tabs>
              <w:autoSpaceDE w:val="0"/>
              <w:autoSpaceDN w:val="0"/>
              <w:jc w:val="both"/>
              <w:rPr>
                <w:rFonts w:ascii="Arial" w:hAnsi="Arial" w:cs="Arial"/>
                <w:color w:val="auto"/>
                <w:sz w:val="18"/>
                <w:szCs w:val="18"/>
              </w:rPr>
            </w:pPr>
          </w:p>
        </w:tc>
      </w:tr>
      <w:tr w:rsidR="00B24A49" w:rsidRPr="00B24A49" w:rsidTr="005166A2">
        <w:trPr>
          <w:trHeight w:val="284"/>
        </w:trPr>
        <w:tc>
          <w:tcPr>
            <w:tcW w:w="2943" w:type="dxa"/>
            <w:shd w:val="clear" w:color="auto" w:fill="auto"/>
          </w:tcPr>
          <w:p w:rsidR="00B24A49" w:rsidRPr="00B24A49" w:rsidRDefault="00B24A49" w:rsidP="00B24A49">
            <w:pPr>
              <w:tabs>
                <w:tab w:val="left" w:pos="709"/>
              </w:tabs>
              <w:autoSpaceDE w:val="0"/>
              <w:autoSpaceDN w:val="0"/>
              <w:rPr>
                <w:rFonts w:ascii="Arial" w:hAnsi="Arial" w:cs="Arial"/>
                <w:color w:val="auto"/>
                <w:sz w:val="18"/>
                <w:szCs w:val="18"/>
              </w:rPr>
            </w:pPr>
            <w:r w:rsidRPr="00B24A49">
              <w:rPr>
                <w:rFonts w:ascii="Arial" w:hAnsi="Arial" w:cs="Arial"/>
                <w:color w:val="auto"/>
                <w:sz w:val="18"/>
                <w:szCs w:val="18"/>
              </w:rPr>
              <w:t>Сажнева Екатерина Геннадьевна</w:t>
            </w:r>
          </w:p>
          <w:p w:rsidR="00B24A49" w:rsidRPr="00B24A49" w:rsidRDefault="00B24A49" w:rsidP="00B24A49">
            <w:pPr>
              <w:tabs>
                <w:tab w:val="left" w:pos="709"/>
              </w:tabs>
              <w:autoSpaceDE w:val="0"/>
              <w:autoSpaceDN w:val="0"/>
              <w:rPr>
                <w:rFonts w:ascii="Arial" w:hAnsi="Arial" w:cs="Arial"/>
                <w:color w:val="auto"/>
                <w:sz w:val="18"/>
                <w:szCs w:val="18"/>
              </w:rPr>
            </w:pPr>
          </w:p>
        </w:tc>
        <w:tc>
          <w:tcPr>
            <w:tcW w:w="6627" w:type="dxa"/>
            <w:shd w:val="clear" w:color="auto" w:fill="auto"/>
          </w:tcPr>
          <w:p w:rsidR="00B24A49" w:rsidRPr="00B24A49" w:rsidRDefault="00B24A49" w:rsidP="00B24A49">
            <w:pPr>
              <w:tabs>
                <w:tab w:val="left" w:pos="709"/>
              </w:tabs>
              <w:autoSpaceDE w:val="0"/>
              <w:autoSpaceDN w:val="0"/>
              <w:jc w:val="both"/>
              <w:rPr>
                <w:rFonts w:ascii="Arial" w:hAnsi="Arial" w:cs="Arial"/>
                <w:color w:val="auto"/>
                <w:sz w:val="18"/>
                <w:szCs w:val="18"/>
              </w:rPr>
            </w:pPr>
            <w:r w:rsidRPr="00B24A49">
              <w:rPr>
                <w:rFonts w:ascii="Arial" w:hAnsi="Arial" w:cs="Arial"/>
                <w:color w:val="auto"/>
                <w:sz w:val="18"/>
                <w:szCs w:val="18"/>
              </w:rPr>
              <w:t>главный специалист отдела архитектуры и градостроительства администрации Благодарненского городского округа Ставропольского края</w:t>
            </w:r>
          </w:p>
          <w:p w:rsidR="00B24A49" w:rsidRPr="00B24A49" w:rsidRDefault="00B24A49" w:rsidP="00B24A49">
            <w:pPr>
              <w:tabs>
                <w:tab w:val="left" w:pos="709"/>
              </w:tabs>
              <w:autoSpaceDE w:val="0"/>
              <w:autoSpaceDN w:val="0"/>
              <w:jc w:val="both"/>
              <w:rPr>
                <w:rFonts w:ascii="Arial" w:hAnsi="Arial" w:cs="Arial"/>
                <w:color w:val="auto"/>
                <w:sz w:val="18"/>
                <w:szCs w:val="18"/>
              </w:rPr>
            </w:pPr>
          </w:p>
        </w:tc>
      </w:tr>
      <w:tr w:rsidR="00B24A49" w:rsidRPr="00B24A49" w:rsidTr="005166A2">
        <w:tc>
          <w:tcPr>
            <w:tcW w:w="2943" w:type="dxa"/>
            <w:shd w:val="clear" w:color="auto" w:fill="auto"/>
          </w:tcPr>
          <w:p w:rsidR="00B24A49" w:rsidRPr="00B24A49" w:rsidRDefault="00B24A49" w:rsidP="00B24A49">
            <w:pPr>
              <w:tabs>
                <w:tab w:val="left" w:pos="709"/>
              </w:tabs>
              <w:autoSpaceDE w:val="0"/>
              <w:autoSpaceDN w:val="0"/>
              <w:rPr>
                <w:rFonts w:ascii="Arial" w:hAnsi="Arial" w:cs="Arial"/>
                <w:color w:val="auto"/>
                <w:sz w:val="18"/>
                <w:szCs w:val="18"/>
              </w:rPr>
            </w:pPr>
            <w:r w:rsidRPr="00B24A49">
              <w:rPr>
                <w:rFonts w:ascii="Arial" w:hAnsi="Arial" w:cs="Arial"/>
                <w:color w:val="auto"/>
                <w:sz w:val="18"/>
                <w:szCs w:val="18"/>
              </w:rPr>
              <w:t xml:space="preserve">Субботина Галина </w:t>
            </w:r>
            <w:r w:rsidRPr="00B24A49">
              <w:rPr>
                <w:rFonts w:ascii="Arial" w:hAnsi="Arial" w:cs="Arial"/>
                <w:color w:val="auto"/>
                <w:sz w:val="18"/>
                <w:szCs w:val="18"/>
              </w:rPr>
              <w:lastRenderedPageBreak/>
              <w:t>Валентиновна</w:t>
            </w:r>
          </w:p>
        </w:tc>
        <w:tc>
          <w:tcPr>
            <w:tcW w:w="6627" w:type="dxa"/>
            <w:shd w:val="clear" w:color="auto" w:fill="auto"/>
          </w:tcPr>
          <w:p w:rsidR="00B24A49" w:rsidRPr="00B24A49" w:rsidRDefault="00B24A49" w:rsidP="00B24A49">
            <w:pPr>
              <w:tabs>
                <w:tab w:val="left" w:pos="709"/>
              </w:tabs>
              <w:autoSpaceDE w:val="0"/>
              <w:autoSpaceDN w:val="0"/>
              <w:jc w:val="both"/>
              <w:rPr>
                <w:rFonts w:ascii="Arial" w:hAnsi="Arial" w:cs="Arial"/>
                <w:color w:val="auto"/>
                <w:sz w:val="18"/>
                <w:szCs w:val="18"/>
              </w:rPr>
            </w:pPr>
            <w:r w:rsidRPr="00B24A49">
              <w:rPr>
                <w:rFonts w:ascii="Arial" w:hAnsi="Arial" w:cs="Arial"/>
                <w:color w:val="auto"/>
                <w:sz w:val="18"/>
                <w:szCs w:val="18"/>
              </w:rPr>
              <w:lastRenderedPageBreak/>
              <w:t xml:space="preserve">начальник управления </w:t>
            </w:r>
            <w:r w:rsidRPr="00B24A49">
              <w:rPr>
                <w:rFonts w:ascii="Arial" w:hAnsi="Arial" w:cs="Arial"/>
                <w:color w:val="auto"/>
                <w:sz w:val="18"/>
                <w:szCs w:val="18"/>
              </w:rPr>
              <w:lastRenderedPageBreak/>
              <w:t>имущественных и земельных отношений администрации Благодарненского городского округа  Ставропольского края</w:t>
            </w:r>
          </w:p>
          <w:p w:rsidR="00B24A49" w:rsidRPr="00B24A49" w:rsidRDefault="00B24A49" w:rsidP="00B24A49">
            <w:pPr>
              <w:tabs>
                <w:tab w:val="left" w:pos="709"/>
              </w:tabs>
              <w:autoSpaceDE w:val="0"/>
              <w:autoSpaceDN w:val="0"/>
              <w:jc w:val="both"/>
              <w:rPr>
                <w:rFonts w:ascii="Arial" w:hAnsi="Arial" w:cs="Arial"/>
                <w:color w:val="auto"/>
                <w:sz w:val="18"/>
                <w:szCs w:val="18"/>
              </w:rPr>
            </w:pPr>
          </w:p>
        </w:tc>
      </w:tr>
      <w:tr w:rsidR="00B24A49" w:rsidRPr="00B24A49" w:rsidTr="005166A2">
        <w:tc>
          <w:tcPr>
            <w:tcW w:w="2943" w:type="dxa"/>
            <w:shd w:val="clear" w:color="auto" w:fill="auto"/>
          </w:tcPr>
          <w:p w:rsidR="00B24A49" w:rsidRPr="00B24A49" w:rsidRDefault="00B24A49" w:rsidP="00B24A49">
            <w:pPr>
              <w:tabs>
                <w:tab w:val="left" w:pos="709"/>
              </w:tabs>
              <w:autoSpaceDE w:val="0"/>
              <w:autoSpaceDN w:val="0"/>
              <w:rPr>
                <w:rFonts w:ascii="Arial" w:hAnsi="Arial" w:cs="Arial"/>
                <w:color w:val="auto"/>
                <w:sz w:val="18"/>
                <w:szCs w:val="18"/>
              </w:rPr>
            </w:pPr>
            <w:r w:rsidRPr="00B24A49">
              <w:rPr>
                <w:rFonts w:ascii="Arial" w:hAnsi="Arial" w:cs="Arial"/>
                <w:color w:val="auto"/>
                <w:sz w:val="18"/>
                <w:szCs w:val="18"/>
              </w:rPr>
              <w:lastRenderedPageBreak/>
              <w:t>Сурова Наталья Юрьевна</w:t>
            </w:r>
          </w:p>
          <w:p w:rsidR="00B24A49" w:rsidRPr="00B24A49" w:rsidRDefault="00B24A49" w:rsidP="00B24A49">
            <w:pPr>
              <w:tabs>
                <w:tab w:val="left" w:pos="709"/>
              </w:tabs>
              <w:autoSpaceDE w:val="0"/>
              <w:autoSpaceDN w:val="0"/>
              <w:rPr>
                <w:rFonts w:ascii="Arial" w:hAnsi="Arial" w:cs="Arial"/>
                <w:color w:val="auto"/>
                <w:sz w:val="18"/>
                <w:szCs w:val="18"/>
              </w:rPr>
            </w:pPr>
          </w:p>
        </w:tc>
        <w:tc>
          <w:tcPr>
            <w:tcW w:w="6627" w:type="dxa"/>
            <w:shd w:val="clear" w:color="auto" w:fill="auto"/>
          </w:tcPr>
          <w:p w:rsidR="00B24A49" w:rsidRPr="00B24A49" w:rsidRDefault="00B24A49" w:rsidP="00B24A49">
            <w:pPr>
              <w:tabs>
                <w:tab w:val="left" w:pos="709"/>
              </w:tabs>
              <w:autoSpaceDE w:val="0"/>
              <w:autoSpaceDN w:val="0"/>
              <w:jc w:val="both"/>
              <w:rPr>
                <w:rFonts w:ascii="Arial" w:hAnsi="Arial" w:cs="Arial"/>
                <w:color w:val="auto"/>
                <w:sz w:val="18"/>
                <w:szCs w:val="18"/>
              </w:rPr>
            </w:pPr>
            <w:r w:rsidRPr="00B24A49">
              <w:rPr>
                <w:rFonts w:ascii="Arial" w:hAnsi="Arial" w:cs="Arial"/>
                <w:color w:val="auto"/>
                <w:sz w:val="18"/>
                <w:szCs w:val="18"/>
              </w:rPr>
              <w:t>начальник отдела коммунального хозяйства управления по делам территорий администрации Благодарненского городского округа Ставропольского края</w:t>
            </w:r>
          </w:p>
          <w:p w:rsidR="00B24A49" w:rsidRPr="00B24A49" w:rsidRDefault="00B24A49" w:rsidP="00B24A49">
            <w:pPr>
              <w:tabs>
                <w:tab w:val="left" w:pos="709"/>
              </w:tabs>
              <w:autoSpaceDE w:val="0"/>
              <w:autoSpaceDN w:val="0"/>
              <w:jc w:val="both"/>
              <w:rPr>
                <w:rFonts w:ascii="Arial" w:hAnsi="Arial" w:cs="Arial"/>
                <w:color w:val="auto"/>
                <w:sz w:val="18"/>
                <w:szCs w:val="18"/>
              </w:rPr>
            </w:pPr>
          </w:p>
        </w:tc>
      </w:tr>
    </w:tbl>
    <w:p w:rsidR="00B24A49" w:rsidRDefault="00B24A49" w:rsidP="004121B8">
      <w:pPr>
        <w:spacing w:line="240" w:lineRule="exact"/>
        <w:ind w:firstLine="142"/>
        <w:rPr>
          <w:rFonts w:ascii="Arial" w:hAnsi="Arial" w:cs="Arial"/>
          <w:sz w:val="18"/>
          <w:szCs w:val="18"/>
        </w:rPr>
      </w:pPr>
    </w:p>
    <w:p w:rsidR="00B24A49" w:rsidRPr="00B24A49" w:rsidRDefault="00B24A49" w:rsidP="00B24A49">
      <w:pPr>
        <w:spacing w:line="240" w:lineRule="exact"/>
        <w:rPr>
          <w:rFonts w:ascii="Arial" w:hAnsi="Arial" w:cs="Arial"/>
          <w:sz w:val="18"/>
          <w:szCs w:val="18"/>
        </w:rPr>
      </w:pPr>
      <w:r w:rsidRPr="00B24A49">
        <w:rPr>
          <w:rFonts w:ascii="Arial" w:hAnsi="Arial" w:cs="Arial"/>
          <w:sz w:val="18"/>
          <w:szCs w:val="18"/>
        </w:rPr>
        <w:t>Представитель управления Ставропольского края по сохранению и государственной охране объектов культурного наследия (по согласованию)</w:t>
      </w:r>
    </w:p>
    <w:p w:rsidR="00B24A49" w:rsidRPr="00B24A49" w:rsidRDefault="00B24A49" w:rsidP="00B24A49">
      <w:pPr>
        <w:spacing w:line="240" w:lineRule="exact"/>
        <w:ind w:firstLine="142"/>
        <w:rPr>
          <w:rFonts w:ascii="Arial" w:hAnsi="Arial" w:cs="Arial"/>
          <w:sz w:val="18"/>
          <w:szCs w:val="18"/>
        </w:rPr>
      </w:pPr>
    </w:p>
    <w:p w:rsidR="00B24A49" w:rsidRPr="00B24A49" w:rsidRDefault="00B24A49" w:rsidP="00B24A49">
      <w:pPr>
        <w:spacing w:line="240" w:lineRule="exact"/>
        <w:ind w:firstLine="142"/>
        <w:rPr>
          <w:rFonts w:ascii="Arial" w:hAnsi="Arial" w:cs="Arial"/>
          <w:sz w:val="18"/>
          <w:szCs w:val="18"/>
        </w:rPr>
      </w:pPr>
    </w:p>
    <w:p w:rsidR="00B24A49" w:rsidRPr="00B24A49" w:rsidRDefault="00B24A49" w:rsidP="00B24A49">
      <w:pPr>
        <w:spacing w:line="240" w:lineRule="exact"/>
        <w:ind w:firstLine="142"/>
        <w:rPr>
          <w:rFonts w:ascii="Arial" w:hAnsi="Arial" w:cs="Arial"/>
          <w:sz w:val="18"/>
          <w:szCs w:val="18"/>
        </w:rPr>
      </w:pPr>
    </w:p>
    <w:p w:rsidR="00B24A49" w:rsidRPr="00B24A49" w:rsidRDefault="00B24A49" w:rsidP="00B24A49">
      <w:pPr>
        <w:spacing w:line="240" w:lineRule="exact"/>
        <w:ind w:firstLine="142"/>
        <w:rPr>
          <w:rFonts w:ascii="Arial" w:hAnsi="Arial" w:cs="Arial"/>
          <w:sz w:val="18"/>
          <w:szCs w:val="18"/>
        </w:rPr>
      </w:pPr>
      <w:r w:rsidRPr="00B24A49">
        <w:rPr>
          <w:rFonts w:ascii="Arial" w:hAnsi="Arial" w:cs="Arial"/>
          <w:sz w:val="18"/>
          <w:szCs w:val="18"/>
        </w:rPr>
        <w:t xml:space="preserve">Заместитель главы администрации </w:t>
      </w:r>
    </w:p>
    <w:p w:rsidR="00B24A49" w:rsidRPr="00B24A49" w:rsidRDefault="00B24A49" w:rsidP="00B24A49">
      <w:pPr>
        <w:spacing w:line="240" w:lineRule="exact"/>
        <w:ind w:firstLine="142"/>
        <w:rPr>
          <w:rFonts w:ascii="Arial" w:hAnsi="Arial" w:cs="Arial"/>
          <w:sz w:val="18"/>
          <w:szCs w:val="18"/>
        </w:rPr>
      </w:pPr>
      <w:r w:rsidRPr="00B24A49">
        <w:rPr>
          <w:rFonts w:ascii="Arial" w:hAnsi="Arial" w:cs="Arial"/>
          <w:sz w:val="18"/>
          <w:szCs w:val="18"/>
        </w:rPr>
        <w:t xml:space="preserve">Благодарненского городского округа </w:t>
      </w:r>
    </w:p>
    <w:p w:rsidR="00B24A49" w:rsidRDefault="00B24A49" w:rsidP="00B24A49">
      <w:pPr>
        <w:spacing w:line="240" w:lineRule="exact"/>
        <w:ind w:firstLine="142"/>
        <w:rPr>
          <w:rFonts w:ascii="Arial" w:hAnsi="Arial" w:cs="Arial"/>
          <w:sz w:val="18"/>
          <w:szCs w:val="18"/>
        </w:rPr>
      </w:pPr>
      <w:r w:rsidRPr="00B24A49">
        <w:rPr>
          <w:rFonts w:ascii="Arial" w:hAnsi="Arial" w:cs="Arial"/>
          <w:sz w:val="18"/>
          <w:szCs w:val="18"/>
        </w:rPr>
        <w:t xml:space="preserve">Ставропольского края               </w:t>
      </w:r>
      <w:r>
        <w:rPr>
          <w:rFonts w:ascii="Arial" w:hAnsi="Arial" w:cs="Arial"/>
          <w:sz w:val="18"/>
          <w:szCs w:val="18"/>
        </w:rPr>
        <w:t xml:space="preserve">      </w:t>
      </w:r>
      <w:r w:rsidRPr="00B24A49">
        <w:rPr>
          <w:rFonts w:ascii="Arial" w:hAnsi="Arial" w:cs="Arial"/>
          <w:sz w:val="18"/>
          <w:szCs w:val="18"/>
        </w:rPr>
        <w:t xml:space="preserve">   Н.Д.Федюнина</w:t>
      </w:r>
    </w:p>
    <w:p w:rsidR="00B24A49" w:rsidRDefault="00B24A49" w:rsidP="004121B8">
      <w:pPr>
        <w:spacing w:line="240" w:lineRule="exact"/>
        <w:ind w:firstLine="142"/>
        <w:rPr>
          <w:rFonts w:ascii="Arial" w:hAnsi="Arial" w:cs="Arial"/>
          <w:sz w:val="18"/>
          <w:szCs w:val="18"/>
        </w:rPr>
      </w:pPr>
    </w:p>
    <w:p w:rsidR="00B24A49" w:rsidRDefault="00B24A49" w:rsidP="004121B8">
      <w:pPr>
        <w:spacing w:line="240" w:lineRule="exact"/>
        <w:ind w:firstLine="142"/>
        <w:rPr>
          <w:rFonts w:ascii="Arial" w:hAnsi="Arial" w:cs="Arial"/>
          <w:sz w:val="18"/>
          <w:szCs w:val="18"/>
        </w:rPr>
      </w:pPr>
    </w:p>
    <w:p w:rsidR="00B24A49" w:rsidRPr="00B24A49" w:rsidRDefault="00B24A49" w:rsidP="00B24A49">
      <w:pPr>
        <w:spacing w:line="240" w:lineRule="exact"/>
        <w:ind w:firstLine="142"/>
        <w:jc w:val="right"/>
        <w:rPr>
          <w:rFonts w:ascii="Arial" w:hAnsi="Arial" w:cs="Arial"/>
          <w:sz w:val="18"/>
          <w:szCs w:val="18"/>
        </w:rPr>
      </w:pPr>
      <w:r w:rsidRPr="00B24A49">
        <w:rPr>
          <w:rFonts w:ascii="Arial" w:hAnsi="Arial" w:cs="Arial"/>
          <w:sz w:val="18"/>
          <w:szCs w:val="18"/>
        </w:rPr>
        <w:tab/>
        <w:t>УТВЕРЖДЕНО</w:t>
      </w:r>
    </w:p>
    <w:p w:rsidR="00B24A49" w:rsidRPr="00B24A49" w:rsidRDefault="00B24A49" w:rsidP="00B24A49">
      <w:pPr>
        <w:spacing w:line="240" w:lineRule="exact"/>
        <w:ind w:firstLine="142"/>
        <w:jc w:val="right"/>
        <w:rPr>
          <w:rFonts w:ascii="Arial" w:hAnsi="Arial" w:cs="Arial"/>
          <w:sz w:val="18"/>
          <w:szCs w:val="18"/>
        </w:rPr>
      </w:pPr>
      <w:r w:rsidRPr="00B24A49">
        <w:rPr>
          <w:rFonts w:ascii="Arial" w:hAnsi="Arial" w:cs="Arial"/>
          <w:sz w:val="18"/>
          <w:szCs w:val="18"/>
        </w:rPr>
        <w:t>постановлением администрации Благодарненского городского округа Ставропольского края</w:t>
      </w:r>
    </w:p>
    <w:p w:rsidR="00B24A49" w:rsidRPr="00B24A49" w:rsidRDefault="00B24A49" w:rsidP="00B24A49">
      <w:pPr>
        <w:spacing w:line="240" w:lineRule="exact"/>
        <w:ind w:firstLine="142"/>
        <w:jc w:val="right"/>
        <w:rPr>
          <w:rFonts w:ascii="Arial" w:hAnsi="Arial" w:cs="Arial"/>
          <w:sz w:val="18"/>
          <w:szCs w:val="18"/>
        </w:rPr>
      </w:pPr>
      <w:r w:rsidRPr="00B24A49">
        <w:rPr>
          <w:rFonts w:ascii="Arial" w:hAnsi="Arial" w:cs="Arial"/>
          <w:sz w:val="18"/>
          <w:szCs w:val="18"/>
        </w:rPr>
        <w:t>от 22 марта 2021 года № 251</w:t>
      </w:r>
    </w:p>
    <w:p w:rsidR="00B24A49" w:rsidRPr="00B24A49" w:rsidRDefault="00B24A49" w:rsidP="00B24A49">
      <w:pPr>
        <w:spacing w:line="240" w:lineRule="exact"/>
        <w:ind w:firstLine="142"/>
        <w:rPr>
          <w:rFonts w:ascii="Arial" w:hAnsi="Arial" w:cs="Arial"/>
          <w:sz w:val="18"/>
          <w:szCs w:val="18"/>
        </w:rPr>
      </w:pPr>
    </w:p>
    <w:p w:rsidR="00B24A49" w:rsidRPr="00B24A49" w:rsidRDefault="00B24A49" w:rsidP="00B24A49">
      <w:pPr>
        <w:spacing w:line="240" w:lineRule="exact"/>
        <w:ind w:firstLine="142"/>
        <w:rPr>
          <w:rFonts w:ascii="Arial" w:hAnsi="Arial" w:cs="Arial"/>
          <w:sz w:val="18"/>
          <w:szCs w:val="18"/>
        </w:rPr>
      </w:pPr>
    </w:p>
    <w:p w:rsidR="00B24A49" w:rsidRPr="00B24A49" w:rsidRDefault="00B24A49" w:rsidP="00F773FC">
      <w:pPr>
        <w:spacing w:line="240" w:lineRule="exact"/>
        <w:ind w:firstLine="142"/>
        <w:jc w:val="center"/>
        <w:rPr>
          <w:rFonts w:ascii="Arial" w:hAnsi="Arial" w:cs="Arial"/>
          <w:sz w:val="18"/>
          <w:szCs w:val="18"/>
        </w:rPr>
      </w:pPr>
      <w:r w:rsidRPr="00B24A49">
        <w:rPr>
          <w:rFonts w:ascii="Arial" w:hAnsi="Arial" w:cs="Arial"/>
          <w:sz w:val="18"/>
          <w:szCs w:val="18"/>
        </w:rPr>
        <w:t>ПОЛОЖЕНИЕ</w:t>
      </w:r>
    </w:p>
    <w:p w:rsidR="00B24A49" w:rsidRPr="00B24A49" w:rsidRDefault="00B24A49" w:rsidP="00B24A49">
      <w:pPr>
        <w:spacing w:line="240" w:lineRule="exact"/>
        <w:jc w:val="both"/>
        <w:rPr>
          <w:rFonts w:ascii="Arial" w:hAnsi="Arial" w:cs="Arial"/>
          <w:sz w:val="18"/>
          <w:szCs w:val="18"/>
        </w:rPr>
      </w:pPr>
      <w:r w:rsidRPr="00B24A49">
        <w:rPr>
          <w:rFonts w:ascii="Arial" w:hAnsi="Arial" w:cs="Arial"/>
          <w:sz w:val="18"/>
          <w:szCs w:val="18"/>
        </w:rPr>
        <w:t>о постоянно действующей комиссии по землепользованию и застройке на территории Благодарненского городского округа Ставропольского края</w:t>
      </w:r>
    </w:p>
    <w:p w:rsidR="00B24A49" w:rsidRPr="00B24A49" w:rsidRDefault="00B24A49" w:rsidP="00B24A49">
      <w:pPr>
        <w:spacing w:line="240" w:lineRule="exact"/>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1 .Общие положения</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 xml:space="preserve">1.1. </w:t>
      </w:r>
      <w:proofErr w:type="gramStart"/>
      <w:r w:rsidRPr="00B24A49">
        <w:rPr>
          <w:rFonts w:ascii="Arial" w:hAnsi="Arial" w:cs="Arial"/>
          <w:sz w:val="18"/>
          <w:szCs w:val="18"/>
        </w:rPr>
        <w:t>Настоящее Положение о постоянно действующей комиссии по землепользованию и застройке на территории Благодарненского городского округа Ставропольского края (далее – Комиссия) определяет порядок деятельности Комиссии по организации и проведению общественных обсуждений и публичных слушаний по вопросам градостроительной деятельности (далее соответственно - общественные обсуждения, публичные слушания) на территории Благодарненского городского округа Ставропольского края (далее – городской округ).</w:t>
      </w:r>
      <w:proofErr w:type="gramEnd"/>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 xml:space="preserve">1.2. </w:t>
      </w:r>
      <w:proofErr w:type="gramStart"/>
      <w:r w:rsidRPr="00B24A49">
        <w:rPr>
          <w:rFonts w:ascii="Arial" w:hAnsi="Arial" w:cs="Arial"/>
          <w:sz w:val="18"/>
          <w:szCs w:val="18"/>
        </w:rPr>
        <w:t xml:space="preserve">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Благодарненского городского округа Ставропольского края, Положением о порядке организации и проведения общественных обсуждений, публичных слушаний по вопросам градостроительной деятельности на территории Благодарненского </w:t>
      </w:r>
      <w:r w:rsidRPr="00B24A49">
        <w:rPr>
          <w:rFonts w:ascii="Arial" w:hAnsi="Arial" w:cs="Arial"/>
          <w:sz w:val="18"/>
          <w:szCs w:val="18"/>
        </w:rPr>
        <w:lastRenderedPageBreak/>
        <w:t>городского округа Ставропольского края, установленным решением Совета депутатов</w:t>
      </w:r>
      <w:proofErr w:type="gramEnd"/>
      <w:r w:rsidRPr="00B24A49">
        <w:rPr>
          <w:rFonts w:ascii="Arial" w:hAnsi="Arial" w:cs="Arial"/>
          <w:sz w:val="18"/>
          <w:szCs w:val="18"/>
        </w:rPr>
        <w:t xml:space="preserve"> Благодарненского городского округа Ставропольского края.</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2 .Функции Комиссии</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 xml:space="preserve">2.1. Основными функциями Комиссии являются рассмотрение предложений, проведение общественных обсуждений и публичных слушаний </w:t>
      </w:r>
      <w:proofErr w:type="gramStart"/>
      <w:r w:rsidRPr="00B24A49">
        <w:rPr>
          <w:rFonts w:ascii="Arial" w:hAnsi="Arial" w:cs="Arial"/>
          <w:sz w:val="18"/>
          <w:szCs w:val="18"/>
        </w:rPr>
        <w:t>по</w:t>
      </w:r>
      <w:proofErr w:type="gramEnd"/>
      <w:r w:rsidRPr="00B24A49">
        <w:rPr>
          <w:rFonts w:ascii="Arial" w:hAnsi="Arial" w:cs="Arial"/>
          <w:sz w:val="18"/>
          <w:szCs w:val="18"/>
        </w:rPr>
        <w:t>:</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а) проектам генеральных планов, проектам о внесении изменений в генеральные планы;</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б) проектам правил землепользования и застройки, проектам о внесении изменений в правила землепользования и застройки;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в) проектам правил благоустройства территории, проектам о внесении изменений в правила благоустройства территории;</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г) проектам планировки территорий и (или) проектам межевания территорий и внесение изменений в них;</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д) предоставлению разрешения на условно разрешенный вид использования земельных участков или объектов капитального строительства;</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е)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 xml:space="preserve">2.2. Комиссия вправе рассматривать иную градостроительную документацию, решения по которой принимаются без проведения общественных обсуждений и публичных слушаний </w:t>
      </w:r>
      <w:proofErr w:type="gramStart"/>
      <w:r w:rsidRPr="00B24A49">
        <w:rPr>
          <w:rFonts w:ascii="Arial" w:hAnsi="Arial" w:cs="Arial"/>
          <w:sz w:val="18"/>
          <w:szCs w:val="18"/>
        </w:rPr>
        <w:t>по</w:t>
      </w:r>
      <w:proofErr w:type="gramEnd"/>
      <w:r w:rsidRPr="00B24A49">
        <w:rPr>
          <w:rFonts w:ascii="Arial" w:hAnsi="Arial" w:cs="Arial"/>
          <w:sz w:val="18"/>
          <w:szCs w:val="18"/>
        </w:rPr>
        <w:t>:</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а) рассмотрению документации с целью выдачи разрешения на строительство и внесения изменений в разрешение на строительство, а также по вопросам продления разрешения на строительство;</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б) рассмотрению документации с целью выдачи разрешения на ввод в эксплуатацию;</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в) рассмотрению уведомлений о планируемом сносе объектов капитального строительства;</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г) рассмотрению предложений об установлении границ территориальных зон.</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3 .Полномочия Комиссии</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3.1. Комиссия:</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определяет порядок и форму принятия решений по общественным обсуждениям и публичным слушаниям;</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определяет место и дату проведения общественных обсуждений и публичных слушаний, сроки подачи предложений и рекомендаций по обсуждаемым вопросам;</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определяет перечень должностных лиц, специалистов, организаций и других представителей общественности, приглашаемых к участию в общественных обсуждениях и публичных слушаниях в качестве экспертов, направляет им официальные обращения о даче рекомендаций и предложений по вопросам, выносимым на обсуждения;</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lastRenderedPageBreak/>
        <w:t>проводит анализ материалов, представленных инициаторами и экспертами общественных обсуждений и публичных слушаний;</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утверждает повестку дня общественных обсуждений и публичных слушаний;</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назначает председателя и секретаря общественных обсуждений и публичных слушаний для ведения общественных обсуждений и публичных слушаний и составления итоговых документов;</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организует подготовку итоговых документов по результатам общественных обсуждений и публичных слушаний;</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регистрирует участников общественных обсуждений и публичных слушаний и обеспечивает их информационными материалами;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осуществляет иные полномочия в соответствии с действующим законодательством.</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3.2. Комиссия имеет право:</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запрашивать  и получать сведения, справки в установленном порядке у органов государственной власти и местного самоуправления, предприятий и организаций всех форм собственности для реализации своих целей и задач;</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вносить в установленном порядке предложения по вопросам, относящимся к компетенции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привлекать к своей работе при необходимости специалистов, экспертов по вопросам, касающимся компетенции Комиссии.</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 Состав и порядок работы Комиссии</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4.1. Состав и порядок деятельности Комиссии утверждается постановлением администрации Благодарненского городского округа Ставропольского края.</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4.2. Комиссия формируется из представителей:</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 xml:space="preserve"> органов местного самоуправления;</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 xml:space="preserve">органов местного самоуправления, уполномоченных в сферах архитектуры и градостроительства, землеустройства, имущественных отношений; </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представителей органа исполнительной власти Ставропольского края, уполномоченного в области охраны объектов культурного наследия (при наличии на соответствующей территории объектов культурного наследия), общественных организаций (по согласованию).</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На заседания Комиссии могут приглашаться представители органов государственной власти, органов местного самоуправления, общественных объединений и организаций, физические лица и их представители.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4.3. Комиссия образуется в составе председателя, заместителя председателя, ответственного секретаря, а также членов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4.3.1. Права и обязанности председателя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Председатель Комиссии обязан:</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руководить, организовывать и контролировать деятельность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распределять обязанности между членами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lastRenderedPageBreak/>
        <w:t>вести заседания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утверждать план мероприятий и протоколы заседаний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обеспечивать своевременное представление поступивших предложений (текстовых и графических материалов, документов, схем) по вопросам градостроительной деятельности и представлять Комиссии информацию об актуальности данных материалов;</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обобщать внесенные замечания, предложения и дополнения к поступившим предложениям, выносить на голосование для принятия решения и внесения в протокол.</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Председатель Комиссии имеет право:</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вносить дополнения в план мероприятий в целях решения вопросов, возникающих в ходе деятельности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требовать своевременного выполнения членами Комиссии решений, принятых на заседании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рассмотрении предложений от заинтересованных лиц по поступившим предложениям;</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созывать в случае необходимости внеочередное заседание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4.3.2. Права и обязанности заместителя председателя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Заместитель председателя Комиссии обязан:</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организовывать проведение заседаний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 xml:space="preserve">представлять членам Комиссии предложения, поступившие в Комиссию не </w:t>
      </w:r>
      <w:proofErr w:type="gramStart"/>
      <w:r w:rsidRPr="00B24A49">
        <w:rPr>
          <w:rFonts w:ascii="Arial" w:hAnsi="Arial" w:cs="Arial"/>
          <w:sz w:val="18"/>
          <w:szCs w:val="18"/>
        </w:rPr>
        <w:t>позднее</w:t>
      </w:r>
      <w:proofErr w:type="gramEnd"/>
      <w:r w:rsidRPr="00B24A49">
        <w:rPr>
          <w:rFonts w:ascii="Arial" w:hAnsi="Arial" w:cs="Arial"/>
          <w:sz w:val="18"/>
          <w:szCs w:val="18"/>
        </w:rPr>
        <w:t xml:space="preserve"> чем за три рабочих дня до заседания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исполнять обязанности председателя Комиссии  в случае его отсутствия;</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откладывать рассмотрение предложений, поступивших в Комиссию с нарушением сроков, установленных настоящим Положением до следующего заседания.</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4.3.3. Права и обязанности секретаря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Секретарь Комиссии обязан:</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вести протокол заседания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представлять итоговые документы для утверждения и подписания председателю и членам Комиссии в течени</w:t>
      </w:r>
      <w:proofErr w:type="gramStart"/>
      <w:r w:rsidRPr="00B24A49">
        <w:rPr>
          <w:rFonts w:ascii="Arial" w:hAnsi="Arial" w:cs="Arial"/>
          <w:sz w:val="18"/>
          <w:szCs w:val="18"/>
        </w:rPr>
        <w:t>и</w:t>
      </w:r>
      <w:proofErr w:type="gramEnd"/>
      <w:r w:rsidRPr="00B24A49">
        <w:rPr>
          <w:rFonts w:ascii="Arial" w:hAnsi="Arial" w:cs="Arial"/>
          <w:sz w:val="18"/>
          <w:szCs w:val="18"/>
        </w:rPr>
        <w:t xml:space="preserve"> трех дней после проведенного заседания;</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осуществлять сбор замечаний и предложений и за два дня до следующего заседания Комиссии представляет их для рассмотрения членам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 xml:space="preserve">извещать членов Комиссии о дате внеочередного заседания любым доступным способом не </w:t>
      </w:r>
      <w:proofErr w:type="gramStart"/>
      <w:r w:rsidRPr="00B24A49">
        <w:rPr>
          <w:rFonts w:ascii="Arial" w:hAnsi="Arial" w:cs="Arial"/>
          <w:sz w:val="18"/>
          <w:szCs w:val="18"/>
        </w:rPr>
        <w:t>позднее</w:t>
      </w:r>
      <w:proofErr w:type="gramEnd"/>
      <w:r w:rsidRPr="00B24A49">
        <w:rPr>
          <w:rFonts w:ascii="Arial" w:hAnsi="Arial" w:cs="Arial"/>
          <w:sz w:val="18"/>
          <w:szCs w:val="18"/>
        </w:rPr>
        <w:t xml:space="preserve"> чем за два дня до начала заседания;</w:t>
      </w:r>
    </w:p>
    <w:p w:rsidR="00B24A49" w:rsidRPr="00B24A49" w:rsidRDefault="00B24A49" w:rsidP="00B24A49">
      <w:pPr>
        <w:spacing w:line="240" w:lineRule="exact"/>
        <w:ind w:firstLine="142"/>
        <w:jc w:val="both"/>
        <w:rPr>
          <w:rFonts w:ascii="Arial" w:hAnsi="Arial" w:cs="Arial"/>
          <w:sz w:val="18"/>
          <w:szCs w:val="18"/>
        </w:rPr>
      </w:pPr>
      <w:proofErr w:type="gramStart"/>
      <w:r w:rsidRPr="00B24A49">
        <w:rPr>
          <w:rFonts w:ascii="Arial" w:hAnsi="Arial" w:cs="Arial"/>
          <w:sz w:val="18"/>
          <w:szCs w:val="18"/>
        </w:rPr>
        <w:lastRenderedPageBreak/>
        <w:t>проводить мероприятия по организации и проведению общественных обсуждений и публичных слушаний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Благодарненского городского округа Ставропольского края, Положением о порядке организации и проведения общественных обсуждений, публичных слушаний по вопросам градостроительной деятельности на территории Благодарненского городского округа</w:t>
      </w:r>
      <w:proofErr w:type="gramEnd"/>
      <w:r w:rsidRPr="00B24A49">
        <w:rPr>
          <w:rFonts w:ascii="Arial" w:hAnsi="Arial" w:cs="Arial"/>
          <w:sz w:val="18"/>
          <w:szCs w:val="18"/>
        </w:rPr>
        <w:t xml:space="preserve"> Ставропольского края, установленным решением Совета депутатов Благодарненского городского округа Ставропольского края;</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выполнять поручения председателя и заместителя председателя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4.3.4. Права и обязанности членов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Члены Комиссии обязаны:</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принимать участие в разработке плана мероприятий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участвовать в обсуждении и голосовании рассматриваемых вопросах на заседаниях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 xml:space="preserve">высказывать замечания, предложения и дополнения в письменном или устном виде, касающиеся основных положений поступивших предложений от заинтересованных лиц, </w:t>
      </w:r>
      <w:proofErr w:type="gramStart"/>
      <w:r w:rsidRPr="00B24A49">
        <w:rPr>
          <w:rFonts w:ascii="Arial" w:hAnsi="Arial" w:cs="Arial"/>
          <w:sz w:val="18"/>
          <w:szCs w:val="18"/>
        </w:rPr>
        <w:t>с</w:t>
      </w:r>
      <w:proofErr w:type="gramEnd"/>
      <w:r w:rsidRPr="00B24A49">
        <w:rPr>
          <w:rFonts w:ascii="Arial" w:hAnsi="Arial" w:cs="Arial"/>
          <w:sz w:val="18"/>
          <w:szCs w:val="18"/>
        </w:rPr>
        <w:t xml:space="preserve"> ссылкой на конкретные статьи нормативно-правовых актов в области градостроительной деятельности;</w:t>
      </w:r>
      <w:r w:rsidRPr="00B24A49">
        <w:rPr>
          <w:rFonts w:ascii="Arial" w:hAnsi="Arial" w:cs="Arial"/>
          <w:sz w:val="18"/>
          <w:szCs w:val="18"/>
        </w:rPr>
        <w:cr/>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высказывать особое мнение с обязательным внесением его в протокол заседания;</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выполнять поручения председателя и заместителя председателя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4.4. Заседания Комиссии проводятся по мере необходимости.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4.5. Члены Комиссии осуществляют свою деятельность на безвозмездной основе.</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4.6. Комиссия правомочна решать вопросы, если на заседании присутствует не менее двух третей ее состава членов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4.7.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4.8. Результаты работы Комиссии оформляются итоговыми документами.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4.9. Комиссия обязана обеспечивать гласность при подготовке решений, в том числе путем предоставления всем заинтересованным лицам возможности доступа на общественные обсуждения и публичные слушания, а также возможности высказывания по обсуждаемым вопросам.</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4.10. Заседания Комиссии могут проводиться по инициативе председателя Комиссии и по инициативе члена (членов) Комиссии, выраженной в форме мотивированного письменного обращения к председателю Комиссии.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lastRenderedPageBreak/>
        <w:t>4.11. Оповещение членов Комиссии о проведении заседания осуществляется любым доступным способом.</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4.12. Организационно-техническое и документационное обеспечение деятельности Комиссии осуществляется отделом архитектуры и градостроительства администрации Благодарненского городского округа Ставропольского края.</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5. Порядок направления в Комиссию предложений заинтересованных лиц</w:t>
      </w: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5.1. Предложения могут быть направлены заинтересованными лицами: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а) в письменной форме по адресу: 356420, Российская Федерация, Ставропольский край, Благодарненский район, город Благодарный, переулок Октябрьский,15.</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б) посредством официального сайта администрации Благодарненского городского округа Ставропольского края;</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в) в электронном виде на адрес электронной почты: arxabgosk@yandex.ru.</w:t>
      </w:r>
    </w:p>
    <w:p w:rsidR="00B24A49" w:rsidRPr="00B24A49" w:rsidRDefault="00B24A49" w:rsidP="00B24A49">
      <w:pPr>
        <w:spacing w:line="240" w:lineRule="exact"/>
        <w:ind w:firstLine="142"/>
        <w:jc w:val="both"/>
        <w:rPr>
          <w:rFonts w:ascii="Arial" w:hAnsi="Arial" w:cs="Arial"/>
          <w:sz w:val="18"/>
          <w:szCs w:val="18"/>
        </w:rPr>
      </w:pPr>
    </w:p>
    <w:p w:rsid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Заместитель главы  администрации</w:t>
      </w:r>
    </w:p>
    <w:p w:rsidR="00B24A49" w:rsidRP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Благодарненского городского округа</w:t>
      </w:r>
    </w:p>
    <w:p w:rsidR="00B24A49" w:rsidRDefault="00B24A49" w:rsidP="00B24A49">
      <w:pPr>
        <w:spacing w:line="240" w:lineRule="exact"/>
        <w:ind w:firstLine="142"/>
        <w:jc w:val="both"/>
        <w:rPr>
          <w:rFonts w:ascii="Arial" w:hAnsi="Arial" w:cs="Arial"/>
          <w:sz w:val="18"/>
          <w:szCs w:val="18"/>
        </w:rPr>
      </w:pPr>
      <w:r w:rsidRPr="00B24A49">
        <w:rPr>
          <w:rFonts w:ascii="Arial" w:hAnsi="Arial" w:cs="Arial"/>
          <w:sz w:val="18"/>
          <w:szCs w:val="18"/>
        </w:rPr>
        <w:t xml:space="preserve">Ставропольского края     </w:t>
      </w:r>
      <w:r>
        <w:rPr>
          <w:rFonts w:ascii="Arial" w:hAnsi="Arial" w:cs="Arial"/>
          <w:sz w:val="18"/>
          <w:szCs w:val="18"/>
        </w:rPr>
        <w:t xml:space="preserve">               </w:t>
      </w:r>
      <w:r w:rsidRPr="00B24A49">
        <w:rPr>
          <w:rFonts w:ascii="Arial" w:hAnsi="Arial" w:cs="Arial"/>
          <w:sz w:val="18"/>
          <w:szCs w:val="18"/>
        </w:rPr>
        <w:t>Н.Д. Федюнина</w:t>
      </w:r>
    </w:p>
    <w:p w:rsidR="00B24A49" w:rsidRDefault="00B24A49" w:rsidP="00B24A49">
      <w:pPr>
        <w:spacing w:line="240" w:lineRule="exact"/>
        <w:ind w:firstLine="142"/>
        <w:jc w:val="both"/>
        <w:rPr>
          <w:rFonts w:ascii="Arial" w:hAnsi="Arial" w:cs="Arial"/>
          <w:sz w:val="18"/>
          <w:szCs w:val="18"/>
        </w:rPr>
      </w:pPr>
    </w:p>
    <w:p w:rsidR="00B24A49" w:rsidRDefault="00B24A49" w:rsidP="004121B8">
      <w:pPr>
        <w:spacing w:line="240" w:lineRule="exact"/>
        <w:ind w:firstLine="142"/>
        <w:rPr>
          <w:rFonts w:ascii="Arial" w:hAnsi="Arial" w:cs="Arial"/>
          <w:sz w:val="18"/>
          <w:szCs w:val="18"/>
        </w:rPr>
      </w:pPr>
    </w:p>
    <w:p w:rsidR="0018133A" w:rsidRDefault="0018133A" w:rsidP="004121B8">
      <w:pPr>
        <w:spacing w:line="240" w:lineRule="exact"/>
        <w:ind w:firstLine="142"/>
        <w:rPr>
          <w:rFonts w:ascii="Arial" w:hAnsi="Arial" w:cs="Arial"/>
          <w:sz w:val="18"/>
          <w:szCs w:val="18"/>
        </w:rPr>
      </w:pPr>
    </w:p>
    <w:p w:rsidR="004F00F6" w:rsidRPr="004F00F6" w:rsidRDefault="004F00F6" w:rsidP="004F00F6">
      <w:pPr>
        <w:spacing w:line="240" w:lineRule="exact"/>
        <w:ind w:firstLine="142"/>
        <w:jc w:val="center"/>
        <w:rPr>
          <w:rFonts w:ascii="Arial" w:hAnsi="Arial" w:cs="Arial"/>
          <w:sz w:val="18"/>
          <w:szCs w:val="18"/>
        </w:rPr>
      </w:pPr>
      <w:r w:rsidRPr="004F00F6">
        <w:rPr>
          <w:rFonts w:ascii="Arial" w:hAnsi="Arial" w:cs="Arial"/>
          <w:sz w:val="18"/>
          <w:szCs w:val="18"/>
        </w:rPr>
        <w:t>ПОСТАНОВЛЕНИЕ</w:t>
      </w:r>
    </w:p>
    <w:p w:rsidR="004F00F6" w:rsidRPr="004F00F6" w:rsidRDefault="004F00F6" w:rsidP="004F00F6">
      <w:pPr>
        <w:spacing w:line="240" w:lineRule="exact"/>
        <w:ind w:firstLine="142"/>
        <w:jc w:val="center"/>
        <w:rPr>
          <w:rFonts w:ascii="Arial" w:hAnsi="Arial" w:cs="Arial"/>
          <w:sz w:val="18"/>
          <w:szCs w:val="18"/>
        </w:rPr>
      </w:pPr>
    </w:p>
    <w:p w:rsidR="004F00F6" w:rsidRDefault="004F00F6" w:rsidP="004F00F6">
      <w:pPr>
        <w:spacing w:line="240" w:lineRule="exact"/>
        <w:ind w:firstLine="142"/>
        <w:jc w:val="center"/>
        <w:rPr>
          <w:rFonts w:ascii="Arial" w:hAnsi="Arial" w:cs="Arial"/>
          <w:sz w:val="18"/>
          <w:szCs w:val="18"/>
        </w:rPr>
      </w:pPr>
      <w:r w:rsidRPr="004F00F6">
        <w:rPr>
          <w:rFonts w:ascii="Arial" w:hAnsi="Arial" w:cs="Arial"/>
          <w:sz w:val="18"/>
          <w:szCs w:val="18"/>
        </w:rPr>
        <w:t>АДМИНИСТРАЦИИ БЛАГОДАРНЕНСКОГО ГОРОДСКОГО ОКРУГА  СТАВРОПОЛЬСКОГО КРАЯ</w:t>
      </w:r>
    </w:p>
    <w:p w:rsidR="004F00F6" w:rsidRPr="004F00F6" w:rsidRDefault="004F00F6" w:rsidP="004F00F6">
      <w:pPr>
        <w:spacing w:line="240" w:lineRule="exact"/>
        <w:ind w:firstLine="142"/>
        <w:jc w:val="center"/>
        <w:rPr>
          <w:rFonts w:ascii="Arial" w:hAnsi="Arial" w:cs="Arial"/>
          <w:sz w:val="18"/>
          <w:szCs w:val="18"/>
        </w:rPr>
      </w:pPr>
    </w:p>
    <w:p w:rsidR="004F00F6" w:rsidRPr="004F00F6" w:rsidRDefault="004F00F6" w:rsidP="004F00F6">
      <w:pPr>
        <w:spacing w:line="240" w:lineRule="exact"/>
        <w:ind w:firstLine="142"/>
        <w:jc w:val="center"/>
        <w:rPr>
          <w:rFonts w:ascii="Arial" w:hAnsi="Arial" w:cs="Arial"/>
          <w:sz w:val="18"/>
          <w:szCs w:val="18"/>
        </w:rPr>
      </w:pPr>
      <w:r>
        <w:rPr>
          <w:rFonts w:ascii="Arial" w:hAnsi="Arial" w:cs="Arial"/>
          <w:sz w:val="18"/>
          <w:szCs w:val="18"/>
        </w:rPr>
        <w:t xml:space="preserve">22 марта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4F00F6">
        <w:rPr>
          <w:rFonts w:ascii="Arial" w:hAnsi="Arial" w:cs="Arial"/>
          <w:sz w:val="18"/>
          <w:szCs w:val="18"/>
        </w:rPr>
        <w:t>252</w:t>
      </w:r>
    </w:p>
    <w:p w:rsidR="004F00F6" w:rsidRPr="004F00F6" w:rsidRDefault="004F00F6" w:rsidP="004F00F6">
      <w:pPr>
        <w:spacing w:line="240" w:lineRule="exact"/>
        <w:ind w:firstLine="142"/>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Об утверждении Порядка подготовки документации по планировке территории, разрабатываемой на основании решений администрации Благодарненского городского округа Ставропольского края,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w:t>
      </w:r>
      <w:proofErr w:type="gramStart"/>
      <w:r w:rsidRPr="004F00F6">
        <w:rPr>
          <w:rFonts w:ascii="Arial" w:hAnsi="Arial" w:cs="Arial"/>
          <w:sz w:val="18"/>
          <w:szCs w:val="18"/>
        </w:rPr>
        <w:t>в</w:t>
      </w:r>
      <w:proofErr w:type="gramEnd"/>
      <w:r w:rsidRPr="004F00F6">
        <w:rPr>
          <w:rFonts w:ascii="Arial" w:hAnsi="Arial" w:cs="Arial"/>
          <w:sz w:val="18"/>
          <w:szCs w:val="18"/>
        </w:rPr>
        <w:t xml:space="preserve"> </w:t>
      </w:r>
      <w:proofErr w:type="gramStart"/>
      <w:r w:rsidRPr="004F00F6">
        <w:rPr>
          <w:rFonts w:ascii="Arial" w:hAnsi="Arial" w:cs="Arial"/>
          <w:sz w:val="18"/>
          <w:szCs w:val="18"/>
        </w:rPr>
        <w:t>соответствии</w:t>
      </w:r>
      <w:proofErr w:type="gramEnd"/>
      <w:r w:rsidRPr="004F00F6">
        <w:rPr>
          <w:rFonts w:ascii="Arial" w:hAnsi="Arial" w:cs="Arial"/>
          <w:sz w:val="18"/>
          <w:szCs w:val="18"/>
        </w:rPr>
        <w:t xml:space="preserve"> с Градостроительным кодексом Российской Федерации</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Pr>
          <w:rFonts w:ascii="Arial" w:hAnsi="Arial" w:cs="Arial"/>
          <w:sz w:val="18"/>
          <w:szCs w:val="18"/>
        </w:rPr>
        <w:t>В</w:t>
      </w:r>
      <w:r w:rsidRPr="004F00F6">
        <w:rPr>
          <w:rFonts w:ascii="Arial" w:hAnsi="Arial" w:cs="Arial"/>
          <w:sz w:val="18"/>
          <w:szCs w:val="18"/>
        </w:rPr>
        <w:t xml:space="preserve"> соответствии со статьями 45, 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Благодарненского городского округа Ставропольского края, администрация Благодарненского городского округа Ставропольского края</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lastRenderedPageBreak/>
        <w:t>ПОСТАНОВЛЯЕТ:</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1. </w:t>
      </w:r>
      <w:proofErr w:type="gramStart"/>
      <w:r w:rsidRPr="004F00F6">
        <w:rPr>
          <w:rFonts w:ascii="Arial" w:hAnsi="Arial" w:cs="Arial"/>
          <w:sz w:val="18"/>
          <w:szCs w:val="18"/>
        </w:rPr>
        <w:t>Утвердить прилагаемый Порядок подготовки документации по планировке территории, разрабатываемой на основании решений администрации Благодарненского городского округа Ставропольского края,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2. </w:t>
      </w:r>
      <w:proofErr w:type="gramStart"/>
      <w:r w:rsidRPr="004F00F6">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28 октября 2020 года № 1420 «Об утверждении порядка подготовки документации по планировке территории, разрабатываемой на основании решений администрации Благодарненского городского округа Ставропольского края,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w:t>
      </w:r>
      <w:proofErr w:type="gramEnd"/>
      <w:r w:rsidRPr="004F00F6">
        <w:rPr>
          <w:rFonts w:ascii="Arial" w:hAnsi="Arial" w:cs="Arial"/>
          <w:sz w:val="18"/>
          <w:szCs w:val="18"/>
        </w:rPr>
        <w:t xml:space="preserve"> подлежащими применению в соответствии с Градостроительным кодексом Российской Федерации»</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2. Настоящее постановление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 www.abgosk.ru.</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3. </w:t>
      </w:r>
      <w:proofErr w:type="gramStart"/>
      <w:r w:rsidRPr="004F00F6">
        <w:rPr>
          <w:rFonts w:ascii="Arial" w:hAnsi="Arial" w:cs="Arial"/>
          <w:sz w:val="18"/>
          <w:szCs w:val="18"/>
        </w:rPr>
        <w:t>Контроль за</w:t>
      </w:r>
      <w:proofErr w:type="gramEnd"/>
      <w:r w:rsidRPr="004F00F6">
        <w:rPr>
          <w:rFonts w:ascii="Arial" w:hAnsi="Arial" w:cs="Arial"/>
          <w:sz w:val="18"/>
          <w:szCs w:val="18"/>
        </w:rPr>
        <w:t xml:space="preserve"> исполнением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Глава   </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Благодарненского  городского округа</w:t>
      </w:r>
    </w:p>
    <w:p w:rsidR="00B24A49"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Ставропольского края       </w:t>
      </w:r>
      <w:r>
        <w:rPr>
          <w:rFonts w:ascii="Arial" w:hAnsi="Arial" w:cs="Arial"/>
          <w:sz w:val="18"/>
          <w:szCs w:val="18"/>
        </w:rPr>
        <w:t xml:space="preserve">                    </w:t>
      </w:r>
      <w:r w:rsidRPr="004F00F6">
        <w:rPr>
          <w:rFonts w:ascii="Arial" w:hAnsi="Arial" w:cs="Arial"/>
          <w:sz w:val="18"/>
          <w:szCs w:val="18"/>
        </w:rPr>
        <w:t>А.И. Теньков</w:t>
      </w:r>
    </w:p>
    <w:p w:rsidR="00B24A49" w:rsidRDefault="00B24A49" w:rsidP="004F00F6">
      <w:pPr>
        <w:spacing w:line="240" w:lineRule="exact"/>
        <w:ind w:firstLine="142"/>
        <w:jc w:val="both"/>
        <w:rPr>
          <w:rFonts w:ascii="Arial" w:hAnsi="Arial" w:cs="Arial"/>
          <w:sz w:val="18"/>
          <w:szCs w:val="18"/>
        </w:rPr>
      </w:pPr>
    </w:p>
    <w:p w:rsidR="00B24A49" w:rsidRDefault="00B24A49" w:rsidP="004121B8">
      <w:pPr>
        <w:spacing w:line="240" w:lineRule="exact"/>
        <w:ind w:firstLine="142"/>
        <w:rPr>
          <w:rFonts w:ascii="Arial" w:hAnsi="Arial" w:cs="Arial"/>
          <w:sz w:val="18"/>
          <w:szCs w:val="18"/>
        </w:rPr>
      </w:pPr>
    </w:p>
    <w:p w:rsidR="004F00F6" w:rsidRDefault="004F00F6" w:rsidP="004121B8">
      <w:pPr>
        <w:spacing w:line="240" w:lineRule="exact"/>
        <w:ind w:firstLine="142"/>
        <w:rPr>
          <w:rFonts w:ascii="Arial" w:hAnsi="Arial" w:cs="Arial"/>
          <w:sz w:val="18"/>
          <w:szCs w:val="18"/>
        </w:rPr>
      </w:pPr>
    </w:p>
    <w:p w:rsidR="00576200" w:rsidRDefault="00576200" w:rsidP="004121B8">
      <w:pPr>
        <w:spacing w:line="240" w:lineRule="exact"/>
        <w:ind w:firstLine="142"/>
        <w:rPr>
          <w:rFonts w:ascii="Arial" w:hAnsi="Arial" w:cs="Arial"/>
          <w:sz w:val="18"/>
          <w:szCs w:val="18"/>
        </w:rPr>
      </w:pPr>
    </w:p>
    <w:p w:rsidR="00F773FC" w:rsidRDefault="00F773FC" w:rsidP="004F00F6">
      <w:pPr>
        <w:spacing w:line="240" w:lineRule="exact"/>
        <w:ind w:firstLine="142"/>
        <w:jc w:val="right"/>
        <w:rPr>
          <w:rFonts w:ascii="Arial" w:hAnsi="Arial" w:cs="Arial"/>
          <w:sz w:val="18"/>
          <w:szCs w:val="18"/>
        </w:rPr>
      </w:pPr>
    </w:p>
    <w:p w:rsidR="004F00F6" w:rsidRPr="004F00F6" w:rsidRDefault="004F00F6" w:rsidP="004F00F6">
      <w:pPr>
        <w:spacing w:line="240" w:lineRule="exact"/>
        <w:ind w:firstLine="142"/>
        <w:jc w:val="right"/>
        <w:rPr>
          <w:rFonts w:ascii="Arial" w:hAnsi="Arial" w:cs="Arial"/>
          <w:sz w:val="18"/>
          <w:szCs w:val="18"/>
        </w:rPr>
      </w:pPr>
      <w:r w:rsidRPr="004F00F6">
        <w:rPr>
          <w:rFonts w:ascii="Arial" w:hAnsi="Arial" w:cs="Arial"/>
          <w:sz w:val="18"/>
          <w:szCs w:val="18"/>
        </w:rPr>
        <w:tab/>
        <w:t>УТВЕРЖДЕН</w:t>
      </w:r>
    </w:p>
    <w:p w:rsidR="004F00F6" w:rsidRPr="004F00F6" w:rsidRDefault="004F00F6" w:rsidP="004F00F6">
      <w:pPr>
        <w:spacing w:line="240" w:lineRule="exact"/>
        <w:ind w:firstLine="142"/>
        <w:jc w:val="right"/>
        <w:rPr>
          <w:rFonts w:ascii="Arial" w:hAnsi="Arial" w:cs="Arial"/>
          <w:sz w:val="18"/>
          <w:szCs w:val="18"/>
        </w:rPr>
      </w:pPr>
      <w:r w:rsidRPr="004F00F6">
        <w:rPr>
          <w:rFonts w:ascii="Arial" w:hAnsi="Arial" w:cs="Arial"/>
          <w:sz w:val="18"/>
          <w:szCs w:val="18"/>
        </w:rPr>
        <w:t xml:space="preserve"> постановлением администрации Благодарненского городского округа Ставропольского края</w:t>
      </w:r>
    </w:p>
    <w:p w:rsidR="004F00F6" w:rsidRPr="004F00F6" w:rsidRDefault="004F00F6" w:rsidP="004F00F6">
      <w:pPr>
        <w:spacing w:line="240" w:lineRule="exact"/>
        <w:ind w:firstLine="142"/>
        <w:jc w:val="right"/>
        <w:rPr>
          <w:rFonts w:ascii="Arial" w:hAnsi="Arial" w:cs="Arial"/>
          <w:sz w:val="18"/>
          <w:szCs w:val="18"/>
        </w:rPr>
      </w:pPr>
      <w:r w:rsidRPr="004F00F6">
        <w:rPr>
          <w:rFonts w:ascii="Arial" w:hAnsi="Arial" w:cs="Arial"/>
          <w:sz w:val="18"/>
          <w:szCs w:val="18"/>
        </w:rPr>
        <w:t>от 22 марта 2021 года № 252</w:t>
      </w:r>
    </w:p>
    <w:p w:rsidR="004F00F6" w:rsidRPr="004F00F6" w:rsidRDefault="004F00F6" w:rsidP="004F00F6">
      <w:pPr>
        <w:spacing w:line="240" w:lineRule="exact"/>
        <w:ind w:firstLine="142"/>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lastRenderedPageBreak/>
        <w:t>ПОРЯДОК</w:t>
      </w:r>
    </w:p>
    <w:p w:rsidR="004F00F6" w:rsidRPr="004F00F6" w:rsidRDefault="004F00F6" w:rsidP="004F00F6">
      <w:pPr>
        <w:spacing w:line="240" w:lineRule="exact"/>
        <w:jc w:val="both"/>
        <w:rPr>
          <w:rFonts w:ascii="Arial" w:hAnsi="Arial" w:cs="Arial"/>
          <w:sz w:val="18"/>
          <w:szCs w:val="18"/>
        </w:rPr>
      </w:pPr>
      <w:r w:rsidRPr="004F00F6">
        <w:rPr>
          <w:rFonts w:ascii="Arial" w:hAnsi="Arial" w:cs="Arial"/>
          <w:sz w:val="18"/>
          <w:szCs w:val="18"/>
        </w:rPr>
        <w:t>подготовки документации по планировке территории, разрабатываемой на основании решений администрации Благодарненского городского округа Ставропольского края,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1. Общие положения</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1. Настоящий Порядок подготовки </w:t>
      </w:r>
      <w:proofErr w:type="gramStart"/>
      <w:r w:rsidRPr="004F00F6">
        <w:rPr>
          <w:rFonts w:ascii="Arial" w:hAnsi="Arial" w:cs="Arial"/>
          <w:sz w:val="18"/>
          <w:szCs w:val="18"/>
        </w:rPr>
        <w:t>документации</w:t>
      </w:r>
      <w:proofErr w:type="gramEnd"/>
      <w:r w:rsidRPr="004F00F6">
        <w:rPr>
          <w:rFonts w:ascii="Arial" w:hAnsi="Arial" w:cs="Arial"/>
          <w:sz w:val="18"/>
          <w:szCs w:val="18"/>
        </w:rPr>
        <w:t xml:space="preserve"> по планировке территории разрабатываемой на основании решений администрации Благодарненского городского округа Ставропольского края (далее-администрация),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разработан в соответствии со статьями 45,46 Градостроительного кодекса Российской Федерации с целью регулирования застройки территории Благодарненского городского округа Ставропольского края и применяется при подготовке и (или) утверждении документации по планировке территории применительно к территории Благодарненского городского округа Ставропольского края</w:t>
      </w:r>
      <w:proofErr w:type="gramStart"/>
      <w:r w:rsidRPr="004F00F6">
        <w:rPr>
          <w:rFonts w:ascii="Arial" w:hAnsi="Arial" w:cs="Arial"/>
          <w:sz w:val="18"/>
          <w:szCs w:val="18"/>
        </w:rPr>
        <w:t xml:space="preserve"> .</w:t>
      </w:r>
      <w:proofErr w:type="gramEnd"/>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В случае подготовки документации заинтересованными лицами, указанными в части 1.1 статьи 45 Градостроительного Кодекса Российской Федерации, принятие администрацией Благодарненского городского округа Ставропольского края решения не требуется.</w:t>
      </w:r>
    </w:p>
    <w:p w:rsidR="004F00F6" w:rsidRPr="004F00F6" w:rsidRDefault="004F00F6" w:rsidP="004F00F6">
      <w:pPr>
        <w:spacing w:line="240" w:lineRule="exact"/>
        <w:ind w:firstLine="142"/>
        <w:jc w:val="both"/>
        <w:rPr>
          <w:rFonts w:ascii="Arial" w:hAnsi="Arial" w:cs="Arial"/>
          <w:sz w:val="18"/>
          <w:szCs w:val="18"/>
        </w:rPr>
      </w:pPr>
      <w:proofErr w:type="gramStart"/>
      <w:r w:rsidRPr="004F00F6">
        <w:rPr>
          <w:rFonts w:ascii="Arial" w:hAnsi="Arial" w:cs="Arial"/>
          <w:sz w:val="18"/>
          <w:szCs w:val="18"/>
        </w:rPr>
        <w:t>1.2.Подготовка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w:t>
      </w:r>
      <w:proofErr w:type="gramEnd"/>
      <w:r w:rsidRPr="004F00F6">
        <w:rPr>
          <w:rFonts w:ascii="Arial" w:hAnsi="Arial" w:cs="Arial"/>
          <w:sz w:val="18"/>
          <w:szCs w:val="18"/>
        </w:rPr>
        <w:t xml:space="preserve"> </w:t>
      </w:r>
      <w:proofErr w:type="gramStart"/>
      <w:r w:rsidRPr="004F00F6">
        <w:rPr>
          <w:rFonts w:ascii="Arial" w:hAnsi="Arial" w:cs="Arial"/>
          <w:sz w:val="18"/>
          <w:szCs w:val="18"/>
        </w:rPr>
        <w:t xml:space="preserve">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w:t>
      </w:r>
      <w:r w:rsidRPr="004F00F6">
        <w:rPr>
          <w:rFonts w:ascii="Arial" w:hAnsi="Arial" w:cs="Arial"/>
          <w:sz w:val="18"/>
          <w:szCs w:val="18"/>
        </w:rPr>
        <w:lastRenderedPageBreak/>
        <w:t>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w:t>
      </w:r>
      <w:proofErr w:type="gramEnd"/>
      <w:r w:rsidRPr="004F00F6">
        <w:rPr>
          <w:rFonts w:ascii="Arial" w:hAnsi="Arial" w:cs="Arial"/>
          <w:sz w:val="18"/>
          <w:szCs w:val="18"/>
        </w:rPr>
        <w:t xml:space="preserve">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 </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II. Порядок принятия решения о подготовке документации</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2.1. Решение о подготовке документации по планировке территории принимается администрацией Благодарненского городского округа Ставропольского края (далее – администрация) по своей инициативе либо на основании предложений физических и юридических лиц (далее – инициатор) за исключением случаев, указанных в частях 1.1, 12.12 статьи 45 Градостроительного Кодекса Российской Федерации.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2.2. </w:t>
      </w:r>
      <w:proofErr w:type="gramStart"/>
      <w:r w:rsidRPr="004F00F6">
        <w:rPr>
          <w:rFonts w:ascii="Arial" w:hAnsi="Arial" w:cs="Arial"/>
          <w:sz w:val="18"/>
          <w:szCs w:val="18"/>
        </w:rPr>
        <w:t>В целях принятия решения о подготовке документации по планировке территории инициатор направляет в администрацию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w:t>
      </w:r>
      <w:proofErr w:type="gramEnd"/>
      <w:r w:rsidRPr="004F00F6">
        <w:rPr>
          <w:rFonts w:ascii="Arial" w:hAnsi="Arial" w:cs="Arial"/>
          <w:sz w:val="18"/>
          <w:szCs w:val="18"/>
        </w:rPr>
        <w:t xml:space="preserve">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2.3. В заявлении указывается следующая информация:</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а) вид разрабатываемой документации по планировке территории;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б) вид и наименование объекта капитального строительства;</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г) источник финансирования работ по подготовке документации по планировке территории;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д) реквизиты акта, которым утверждены документы территориального планирования, предусматривающие </w:t>
      </w:r>
      <w:r w:rsidRPr="004F00F6">
        <w:rPr>
          <w:rFonts w:ascii="Arial" w:hAnsi="Arial" w:cs="Arial"/>
          <w:sz w:val="18"/>
          <w:szCs w:val="18"/>
        </w:rPr>
        <w:lastRenderedPageBreak/>
        <w:t>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2.4. Проект задания на разработку документации по планировке территории содержит следующие сведения:</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а) вид разрабатываемой документации по планировке территории;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б) информация об инициаторе;</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в) источник финансирования работ по подготовке документации по планировке территории;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г) состав документации по планировке территории;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д) вид и наименование планируемого к размещению объекта капитального строительства, его основные характеристики.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2.5. </w:t>
      </w:r>
      <w:proofErr w:type="gramStart"/>
      <w:r w:rsidRPr="004F00F6">
        <w:rPr>
          <w:rFonts w:ascii="Arial" w:hAnsi="Arial" w:cs="Arial"/>
          <w:sz w:val="18"/>
          <w:szCs w:val="18"/>
        </w:rPr>
        <w:t>Администрация в течение двадцати рабочих дней со дня регистрации заявления с проектом задания на разработку документации по планировке территории, а также с проектом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2.2 – 2.4 настоящего</w:t>
      </w:r>
      <w:proofErr w:type="gramEnd"/>
      <w:r w:rsidRPr="004F00F6">
        <w:rPr>
          <w:rFonts w:ascii="Arial" w:hAnsi="Arial" w:cs="Arial"/>
          <w:sz w:val="18"/>
          <w:szCs w:val="1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2.6. Решение </w:t>
      </w:r>
      <w:proofErr w:type="gramStart"/>
      <w:r w:rsidRPr="004F00F6">
        <w:rPr>
          <w:rFonts w:ascii="Arial" w:hAnsi="Arial" w:cs="Arial"/>
          <w:sz w:val="18"/>
          <w:szCs w:val="18"/>
        </w:rPr>
        <w:t>об отказе в подготовке документации по планировке территории в виде уведомления об отказе</w:t>
      </w:r>
      <w:proofErr w:type="gramEnd"/>
      <w:r w:rsidRPr="004F00F6">
        <w:rPr>
          <w:rFonts w:ascii="Arial" w:hAnsi="Arial" w:cs="Arial"/>
          <w:sz w:val="18"/>
          <w:szCs w:val="18"/>
        </w:rPr>
        <w:t xml:space="preserve"> принимается администрацией в случае, если: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а) отсутствуют документы, необходимые для принятия решения о подготовке документации по планировке территории, предусмотренные пунктом 2.2 настоящего Порядка;</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б)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2.3 и 2.4 настоящего Порядка;</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в) у администрации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г)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2.7. Решение о подготовке документации по планировке территории представляет собой </w:t>
      </w:r>
      <w:r w:rsidRPr="004F00F6">
        <w:rPr>
          <w:rFonts w:ascii="Arial" w:hAnsi="Arial" w:cs="Arial"/>
          <w:sz w:val="18"/>
          <w:szCs w:val="18"/>
        </w:rPr>
        <w:lastRenderedPageBreak/>
        <w:t xml:space="preserve">постановление администрации Благодарненского городского округа Ставропольского края. </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2.8.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Благодарненского городского округа Ставропольского края. </w:t>
      </w:r>
    </w:p>
    <w:p w:rsidR="004F00F6" w:rsidRPr="004F00F6" w:rsidRDefault="004F00F6" w:rsidP="004F00F6">
      <w:pPr>
        <w:spacing w:line="240" w:lineRule="exact"/>
        <w:ind w:firstLine="142"/>
        <w:jc w:val="both"/>
        <w:rPr>
          <w:rFonts w:ascii="Arial" w:hAnsi="Arial" w:cs="Arial"/>
          <w:sz w:val="18"/>
          <w:szCs w:val="18"/>
        </w:rPr>
      </w:pPr>
      <w:proofErr w:type="gramStart"/>
      <w:r w:rsidRPr="004F00F6">
        <w:rPr>
          <w:rFonts w:ascii="Arial" w:hAnsi="Arial" w:cs="Arial"/>
          <w:sz w:val="18"/>
          <w:szCs w:val="18"/>
        </w:rPr>
        <w:t>Решение о подготовке документации по планировке территории в соответствии с частью 2 статьи 46 Градостроительного кодекса Российской Федерации,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администрации Благодарненского городского округа Ставропольского края в сети «Интернет».</w:t>
      </w:r>
      <w:proofErr w:type="gramEnd"/>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2.9. Со дня опубликования решения о подготовке документации по планировке территории физическое или юридическое лицо вправе представить в администрацию свои предложения о порядке, сроках подготовки и содержании документации по планировке территории.</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III. Порядок утверждения документации по планировке территории</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3.1. Документация по планировке территории направляется в администрацию на бумажном носителе в сброшюрованном и прошитом виде в 2 экземплярах, а также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3.2. Администрация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поступления такой документации и принимает решение:</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о проведении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lastRenderedPageBreak/>
        <w:t>3.3. Порядок организации и проведения публичных слушаний по проекту планировки территории и проекту межевания территории устанавливается решением Совета депутатов Благодарненского городского округа Ставропольского края.</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3.4.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Публичные слушания по документации не проводятся в случаях, установленных частью 5.1 статьи 46 Градостроительного кодекса Российской Федерации.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3.5. </w:t>
      </w:r>
      <w:proofErr w:type="gramStart"/>
      <w:r w:rsidRPr="004F00F6">
        <w:rPr>
          <w:rFonts w:ascii="Arial" w:hAnsi="Arial" w:cs="Arial"/>
          <w:sz w:val="18"/>
          <w:szCs w:val="18"/>
        </w:rPr>
        <w:t>Администрация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Градостроительным кодексом Российской</w:t>
      </w:r>
      <w:proofErr w:type="gramEnd"/>
      <w:r w:rsidRPr="004F00F6">
        <w:rPr>
          <w:rFonts w:ascii="Arial" w:hAnsi="Arial" w:cs="Arial"/>
          <w:sz w:val="18"/>
          <w:szCs w:val="18"/>
        </w:rPr>
        <w:t xml:space="preserve"> Федерации публичные слушания не проводятся, в течение двадцати рабочих дней со дня поступления документации по планировке территории в администрацию.</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Решение о подготовке документации по планировке территории принимается в форме постановления администрации Благодарненского городского округа Ставропольского края.</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Утвержденная документация по планировке территории подлежит опубликованию в </w:t>
      </w:r>
      <w:proofErr w:type="gramStart"/>
      <w:r w:rsidRPr="004F00F6">
        <w:rPr>
          <w:rFonts w:ascii="Arial" w:hAnsi="Arial" w:cs="Arial"/>
          <w:sz w:val="18"/>
          <w:szCs w:val="18"/>
        </w:rPr>
        <w:t>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w:t>
      </w:r>
      <w:proofErr w:type="gramEnd"/>
      <w:r w:rsidRPr="004F00F6">
        <w:rPr>
          <w:rFonts w:ascii="Arial" w:hAnsi="Arial" w:cs="Arial"/>
          <w:sz w:val="18"/>
          <w:szCs w:val="18"/>
        </w:rPr>
        <w:t xml:space="preserve"> на официальном сайте администрации Благодарненского городского округа Ставропольского края в сети «Интернет». </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IV. Порядок внесения изменений в документацию по планировке территории</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4.1. Внесение изменений в документацию по планировке территории осуществляется в порядке, установленном для ее подготовки.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4.2.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4.3. Согласование документации по планировке территории осуществляется применительно к утверждаемым частям.</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4.4. Публичные слушания по проектам планировки и (или) проектам межевания территории проводятся применительно к утверждаемым частям.</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lastRenderedPageBreak/>
        <w:t>V. Порядок отмены документации по планировке территории</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5.1. Отмена документации по планировке территории осуществляется в случаях, установленных законодательством Российской Федерации. </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5.2. </w:t>
      </w:r>
      <w:proofErr w:type="gramStart"/>
      <w:r w:rsidRPr="004F00F6">
        <w:rPr>
          <w:rFonts w:ascii="Arial" w:hAnsi="Arial" w:cs="Arial"/>
          <w:sz w:val="18"/>
          <w:szCs w:val="18"/>
        </w:rPr>
        <w:t>Отмена отдельных частей документации по планировке территории осуществляется в случае принятия администрацией в соответствии с частью 2 статьи 7 Федерального закона от 2 августа 2019 года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w:t>
      </w:r>
      <w:proofErr w:type="gramEnd"/>
      <w:r w:rsidRPr="004F00F6">
        <w:rPr>
          <w:rFonts w:ascii="Arial" w:hAnsi="Arial" w:cs="Arial"/>
          <w:sz w:val="18"/>
          <w:szCs w:val="18"/>
        </w:rPr>
        <w:t xml:space="preserve"> объектов.</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5.3. Отмена документации по планировке территории или ее отдельных частей осуществляется по инициативе администрации, на основании вступившего в законную силу судебного акта, отменяющего документацию по планировке территории или ее отдельные части.</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VI. Порядок признания отдельных частей документации по планировке территории не подлежащими применению</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5.1. Признание отдельных частей документации по планировке территории не подлежащими применению осуществляется в случае:</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а) если в связи с </w:t>
      </w:r>
      <w:proofErr w:type="gramStart"/>
      <w:r w:rsidRPr="004F00F6">
        <w:rPr>
          <w:rFonts w:ascii="Arial" w:hAnsi="Arial" w:cs="Arial"/>
          <w:sz w:val="18"/>
          <w:szCs w:val="18"/>
        </w:rPr>
        <w:t>планируемыми</w:t>
      </w:r>
      <w:proofErr w:type="gramEnd"/>
      <w:r w:rsidRPr="004F00F6">
        <w:rPr>
          <w:rFonts w:ascii="Arial" w:hAnsi="Arial" w:cs="Arial"/>
          <w:sz w:val="18"/>
          <w:szCs w:val="18"/>
        </w:rPr>
        <w:t xml:space="preserve">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4F00F6" w:rsidRPr="004F00F6" w:rsidRDefault="004F00F6" w:rsidP="004F00F6">
      <w:pPr>
        <w:spacing w:line="240" w:lineRule="exact"/>
        <w:ind w:firstLine="142"/>
        <w:jc w:val="both"/>
        <w:rPr>
          <w:rFonts w:ascii="Arial" w:hAnsi="Arial" w:cs="Arial"/>
          <w:sz w:val="18"/>
          <w:szCs w:val="18"/>
        </w:rPr>
      </w:pPr>
      <w:proofErr w:type="gramStart"/>
      <w:r w:rsidRPr="004F00F6">
        <w:rPr>
          <w:rFonts w:ascii="Arial" w:hAnsi="Arial" w:cs="Arial"/>
          <w:sz w:val="18"/>
          <w:szCs w:val="18"/>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муниципальных нужд;</w:t>
      </w:r>
      <w:proofErr w:type="gramEnd"/>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в) обращения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 xml:space="preserve">5.2. Признание отдельных частей документации по планировке территории не подлежащими применению осуществляется </w:t>
      </w:r>
      <w:proofErr w:type="gramStart"/>
      <w:r w:rsidRPr="004F00F6">
        <w:rPr>
          <w:rFonts w:ascii="Arial" w:hAnsi="Arial" w:cs="Arial"/>
          <w:sz w:val="18"/>
          <w:szCs w:val="18"/>
        </w:rPr>
        <w:t>по</w:t>
      </w:r>
      <w:proofErr w:type="gramEnd"/>
      <w:r w:rsidRPr="004F00F6">
        <w:rPr>
          <w:rFonts w:ascii="Arial" w:hAnsi="Arial" w:cs="Arial"/>
          <w:sz w:val="18"/>
          <w:szCs w:val="18"/>
        </w:rPr>
        <w:t>:</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1) инициативе администрации;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lastRenderedPageBreak/>
        <w:t>2) инициативе администрации на основании вступившего в законную силу судебного акта, который признает отдельную часть документации по планировке территории, не подлежащей применению;</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3) по инициативе инициатора.</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5.3. В случае наличия замечаний и предложений по результатам публичных слушаний о признании отдельных частей документации по планировке территории не подлежащими применению, администрация обеспечивает подготовку муниципального правового акта в форме постановления о признании части такой документации по планировке территории, не подлежащей применению.</w:t>
      </w: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Заместитель главы администрации</w:t>
      </w:r>
    </w:p>
    <w:p w:rsidR="004F00F6" w:rsidRPr="004F00F6"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Благодарненского городского округа</w:t>
      </w:r>
    </w:p>
    <w:p w:rsidR="00B24A49" w:rsidRDefault="004F00F6" w:rsidP="004F00F6">
      <w:pPr>
        <w:spacing w:line="240" w:lineRule="exact"/>
        <w:ind w:firstLine="142"/>
        <w:jc w:val="both"/>
        <w:rPr>
          <w:rFonts w:ascii="Arial" w:hAnsi="Arial" w:cs="Arial"/>
          <w:sz w:val="18"/>
          <w:szCs w:val="18"/>
        </w:rPr>
      </w:pPr>
      <w:r w:rsidRPr="004F00F6">
        <w:rPr>
          <w:rFonts w:ascii="Arial" w:hAnsi="Arial" w:cs="Arial"/>
          <w:sz w:val="18"/>
          <w:szCs w:val="18"/>
        </w:rPr>
        <w:t>Ставропольского края                       Н.Д.Федюнина</w:t>
      </w:r>
    </w:p>
    <w:p w:rsidR="00B24A49" w:rsidRDefault="00B24A49" w:rsidP="004F00F6">
      <w:pPr>
        <w:spacing w:line="240" w:lineRule="exact"/>
        <w:ind w:firstLine="142"/>
        <w:jc w:val="both"/>
        <w:rPr>
          <w:rFonts w:ascii="Arial" w:hAnsi="Arial" w:cs="Arial"/>
          <w:sz w:val="18"/>
          <w:szCs w:val="18"/>
        </w:rPr>
      </w:pPr>
    </w:p>
    <w:p w:rsidR="00B24A49" w:rsidRDefault="00B24A49" w:rsidP="004121B8">
      <w:pPr>
        <w:spacing w:line="240" w:lineRule="exact"/>
        <w:ind w:firstLine="142"/>
        <w:rPr>
          <w:rFonts w:ascii="Arial" w:hAnsi="Arial" w:cs="Arial"/>
          <w:sz w:val="18"/>
          <w:szCs w:val="18"/>
        </w:rPr>
      </w:pPr>
    </w:p>
    <w:p w:rsidR="00B24A49" w:rsidRDefault="00B24A49" w:rsidP="004121B8">
      <w:pPr>
        <w:spacing w:line="240" w:lineRule="exact"/>
        <w:ind w:firstLine="142"/>
        <w:rPr>
          <w:rFonts w:ascii="Arial" w:hAnsi="Arial" w:cs="Arial"/>
          <w:sz w:val="18"/>
          <w:szCs w:val="18"/>
        </w:rPr>
      </w:pPr>
    </w:p>
    <w:p w:rsidR="002C1185" w:rsidRPr="002C1185" w:rsidRDefault="002C1185" w:rsidP="002C1185">
      <w:pPr>
        <w:spacing w:line="240" w:lineRule="exact"/>
        <w:ind w:firstLine="142"/>
        <w:jc w:val="center"/>
        <w:rPr>
          <w:rFonts w:ascii="Arial" w:hAnsi="Arial" w:cs="Arial"/>
          <w:sz w:val="18"/>
          <w:szCs w:val="18"/>
        </w:rPr>
      </w:pPr>
      <w:r w:rsidRPr="002C1185">
        <w:rPr>
          <w:rFonts w:ascii="Arial" w:hAnsi="Arial" w:cs="Arial"/>
          <w:sz w:val="18"/>
          <w:szCs w:val="18"/>
        </w:rPr>
        <w:t>ПОСТАНОВЛЕНИЕ</w:t>
      </w:r>
    </w:p>
    <w:p w:rsidR="002C1185" w:rsidRPr="002C1185" w:rsidRDefault="002C1185" w:rsidP="002C1185">
      <w:pPr>
        <w:spacing w:line="240" w:lineRule="exact"/>
        <w:ind w:firstLine="142"/>
        <w:jc w:val="center"/>
        <w:rPr>
          <w:rFonts w:ascii="Arial" w:hAnsi="Arial" w:cs="Arial"/>
          <w:sz w:val="18"/>
          <w:szCs w:val="18"/>
        </w:rPr>
      </w:pPr>
    </w:p>
    <w:p w:rsidR="002C1185" w:rsidRPr="002C1185" w:rsidRDefault="002C1185" w:rsidP="002C1185">
      <w:pPr>
        <w:spacing w:line="240" w:lineRule="exact"/>
        <w:ind w:firstLine="142"/>
        <w:jc w:val="center"/>
        <w:rPr>
          <w:rFonts w:ascii="Arial" w:hAnsi="Arial" w:cs="Arial"/>
          <w:sz w:val="18"/>
          <w:szCs w:val="18"/>
        </w:rPr>
      </w:pPr>
      <w:r w:rsidRPr="002C1185">
        <w:rPr>
          <w:rFonts w:ascii="Arial" w:hAnsi="Arial" w:cs="Arial"/>
          <w:sz w:val="18"/>
          <w:szCs w:val="18"/>
        </w:rPr>
        <w:t>АДМИНИСТРАЦИИ БЛАГОДАРНЕНСКОГО ГОРОДСКОГО ОКРУГА  СТАВРОПОЛЬСКОГО КРАЯ</w:t>
      </w:r>
    </w:p>
    <w:p w:rsidR="002C1185" w:rsidRPr="002C1185" w:rsidRDefault="002C1185" w:rsidP="002C1185">
      <w:pPr>
        <w:spacing w:line="240" w:lineRule="exact"/>
        <w:ind w:firstLine="142"/>
        <w:jc w:val="center"/>
        <w:rPr>
          <w:rFonts w:ascii="Arial" w:hAnsi="Arial" w:cs="Arial"/>
          <w:sz w:val="18"/>
          <w:szCs w:val="18"/>
        </w:rPr>
      </w:pPr>
      <w:r>
        <w:rPr>
          <w:rFonts w:ascii="Arial" w:hAnsi="Arial" w:cs="Arial"/>
          <w:sz w:val="18"/>
          <w:szCs w:val="18"/>
        </w:rPr>
        <w:t xml:space="preserve">23 марта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C1185">
        <w:rPr>
          <w:rFonts w:ascii="Arial" w:hAnsi="Arial" w:cs="Arial"/>
          <w:sz w:val="18"/>
          <w:szCs w:val="18"/>
        </w:rPr>
        <w:t>265</w:t>
      </w:r>
    </w:p>
    <w:p w:rsidR="002C1185" w:rsidRPr="002C1185" w:rsidRDefault="002C1185" w:rsidP="002C1185">
      <w:pPr>
        <w:spacing w:line="240" w:lineRule="exact"/>
        <w:ind w:firstLine="142"/>
        <w:jc w:val="both"/>
        <w:rPr>
          <w:rFonts w:ascii="Arial" w:hAnsi="Arial" w:cs="Arial"/>
          <w:sz w:val="18"/>
          <w:szCs w:val="18"/>
        </w:rPr>
      </w:pPr>
    </w:p>
    <w:p w:rsidR="002C1185" w:rsidRPr="002C1185" w:rsidRDefault="002C1185" w:rsidP="002C1185">
      <w:pPr>
        <w:spacing w:line="240" w:lineRule="exact"/>
        <w:ind w:firstLine="142"/>
        <w:jc w:val="both"/>
        <w:rPr>
          <w:rFonts w:ascii="Arial" w:hAnsi="Arial" w:cs="Arial"/>
          <w:sz w:val="18"/>
          <w:szCs w:val="18"/>
        </w:rPr>
      </w:pPr>
      <w:r w:rsidRPr="002C1185">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2020 года № 1817</w:t>
      </w:r>
    </w:p>
    <w:p w:rsidR="002C1185" w:rsidRPr="002C1185" w:rsidRDefault="002C1185" w:rsidP="002C1185">
      <w:pPr>
        <w:spacing w:line="240" w:lineRule="exact"/>
        <w:ind w:firstLine="142"/>
        <w:jc w:val="both"/>
        <w:rPr>
          <w:rFonts w:ascii="Arial" w:hAnsi="Arial" w:cs="Arial"/>
          <w:sz w:val="18"/>
          <w:szCs w:val="18"/>
        </w:rPr>
      </w:pPr>
    </w:p>
    <w:p w:rsidR="002C1185" w:rsidRPr="002C1185" w:rsidRDefault="002C1185" w:rsidP="002C1185">
      <w:pPr>
        <w:spacing w:line="240" w:lineRule="exact"/>
        <w:ind w:firstLine="142"/>
        <w:jc w:val="both"/>
        <w:rPr>
          <w:rFonts w:ascii="Arial" w:hAnsi="Arial" w:cs="Arial"/>
          <w:sz w:val="18"/>
          <w:szCs w:val="18"/>
        </w:rPr>
      </w:pPr>
      <w:proofErr w:type="gramStart"/>
      <w:r w:rsidRPr="002C1185">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мая</w:t>
      </w:r>
      <w:proofErr w:type="gramEnd"/>
      <w:r w:rsidRPr="002C1185">
        <w:rPr>
          <w:rFonts w:ascii="Arial" w:hAnsi="Arial" w:cs="Arial"/>
          <w:sz w:val="18"/>
          <w:szCs w:val="18"/>
        </w:rPr>
        <w:t xml:space="preserve"> </w:t>
      </w:r>
      <w:proofErr w:type="gramStart"/>
      <w:r w:rsidRPr="002C1185">
        <w:rPr>
          <w:rFonts w:ascii="Arial" w:hAnsi="Arial" w:cs="Arial"/>
          <w:sz w:val="18"/>
          <w:szCs w:val="18"/>
        </w:rPr>
        <w:t xml:space="preserve">2020 года № 387),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 </w:t>
      </w:r>
      <w:proofErr w:type="gramEnd"/>
    </w:p>
    <w:p w:rsidR="002C1185" w:rsidRPr="002C1185" w:rsidRDefault="002C1185" w:rsidP="002C1185">
      <w:pPr>
        <w:spacing w:line="240" w:lineRule="exact"/>
        <w:ind w:firstLine="142"/>
        <w:jc w:val="both"/>
        <w:rPr>
          <w:rFonts w:ascii="Arial" w:hAnsi="Arial" w:cs="Arial"/>
          <w:sz w:val="18"/>
          <w:szCs w:val="18"/>
        </w:rPr>
      </w:pPr>
    </w:p>
    <w:p w:rsidR="002C1185" w:rsidRPr="002C1185" w:rsidRDefault="002C1185" w:rsidP="002C1185">
      <w:pPr>
        <w:spacing w:line="240" w:lineRule="exact"/>
        <w:ind w:firstLine="142"/>
        <w:jc w:val="both"/>
        <w:rPr>
          <w:rFonts w:ascii="Arial" w:hAnsi="Arial" w:cs="Arial"/>
          <w:sz w:val="18"/>
          <w:szCs w:val="18"/>
        </w:rPr>
      </w:pPr>
      <w:r w:rsidRPr="002C1185">
        <w:rPr>
          <w:rFonts w:ascii="Arial" w:hAnsi="Arial" w:cs="Arial"/>
          <w:sz w:val="18"/>
          <w:szCs w:val="18"/>
        </w:rPr>
        <w:lastRenderedPageBreak/>
        <w:t>ПОСТАНОВЛЯЕТ:</w:t>
      </w:r>
    </w:p>
    <w:p w:rsidR="002C1185" w:rsidRPr="002C1185" w:rsidRDefault="002C1185" w:rsidP="002C1185">
      <w:pPr>
        <w:spacing w:line="240" w:lineRule="exact"/>
        <w:ind w:firstLine="142"/>
        <w:jc w:val="both"/>
        <w:rPr>
          <w:rFonts w:ascii="Arial" w:hAnsi="Arial" w:cs="Arial"/>
          <w:sz w:val="18"/>
          <w:szCs w:val="18"/>
        </w:rPr>
      </w:pPr>
    </w:p>
    <w:p w:rsidR="002C1185" w:rsidRPr="002C1185" w:rsidRDefault="002C1185" w:rsidP="002C1185">
      <w:pPr>
        <w:spacing w:line="240" w:lineRule="exact"/>
        <w:ind w:firstLine="142"/>
        <w:jc w:val="both"/>
        <w:rPr>
          <w:rFonts w:ascii="Arial" w:hAnsi="Arial" w:cs="Arial"/>
          <w:sz w:val="18"/>
          <w:szCs w:val="18"/>
        </w:rPr>
      </w:pPr>
      <w:r>
        <w:rPr>
          <w:rFonts w:ascii="Arial" w:hAnsi="Arial" w:cs="Arial"/>
          <w:sz w:val="18"/>
          <w:szCs w:val="18"/>
        </w:rPr>
        <w:t>1.</w:t>
      </w:r>
      <w:r w:rsidRPr="002C1185">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2020 года № 1817 «Об утверждении муниципальной программы Благодарненского городского округа Ставропольского края «Развитие образования и молодежной политики».</w:t>
      </w:r>
    </w:p>
    <w:p w:rsidR="002C1185" w:rsidRPr="002C1185" w:rsidRDefault="002C1185" w:rsidP="002C1185">
      <w:pPr>
        <w:spacing w:line="240" w:lineRule="exact"/>
        <w:ind w:firstLine="142"/>
        <w:jc w:val="both"/>
        <w:rPr>
          <w:rFonts w:ascii="Arial" w:hAnsi="Arial" w:cs="Arial"/>
          <w:sz w:val="18"/>
          <w:szCs w:val="18"/>
        </w:rPr>
      </w:pPr>
    </w:p>
    <w:p w:rsidR="002C1185" w:rsidRPr="002C1185" w:rsidRDefault="002C1185" w:rsidP="002C1185">
      <w:pPr>
        <w:spacing w:line="240" w:lineRule="exact"/>
        <w:ind w:firstLine="142"/>
        <w:jc w:val="both"/>
        <w:rPr>
          <w:rFonts w:ascii="Arial" w:hAnsi="Arial" w:cs="Arial"/>
          <w:sz w:val="18"/>
          <w:szCs w:val="18"/>
        </w:rPr>
      </w:pPr>
      <w:r w:rsidRPr="002C1185">
        <w:rPr>
          <w:rFonts w:ascii="Arial" w:hAnsi="Arial" w:cs="Arial"/>
          <w:sz w:val="18"/>
          <w:szCs w:val="18"/>
        </w:rPr>
        <w:t xml:space="preserve">2. </w:t>
      </w:r>
      <w:proofErr w:type="gramStart"/>
      <w:r w:rsidRPr="002C1185">
        <w:rPr>
          <w:rFonts w:ascii="Arial" w:hAnsi="Arial" w:cs="Arial"/>
          <w:sz w:val="18"/>
          <w:szCs w:val="18"/>
        </w:rPr>
        <w:t>Контроль за</w:t>
      </w:r>
      <w:proofErr w:type="gramEnd"/>
      <w:r w:rsidRPr="002C1185">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Ю.И. Агренина</w:t>
      </w:r>
    </w:p>
    <w:p w:rsidR="002C1185" w:rsidRPr="002C1185" w:rsidRDefault="002C1185" w:rsidP="002C1185">
      <w:pPr>
        <w:spacing w:line="240" w:lineRule="exact"/>
        <w:ind w:firstLine="142"/>
        <w:jc w:val="both"/>
        <w:rPr>
          <w:rFonts w:ascii="Arial" w:hAnsi="Arial" w:cs="Arial"/>
          <w:sz w:val="18"/>
          <w:szCs w:val="18"/>
        </w:rPr>
      </w:pPr>
    </w:p>
    <w:p w:rsidR="002C1185" w:rsidRPr="002C1185" w:rsidRDefault="002C1185" w:rsidP="002C1185">
      <w:pPr>
        <w:spacing w:line="240" w:lineRule="exact"/>
        <w:ind w:firstLine="142"/>
        <w:jc w:val="both"/>
        <w:rPr>
          <w:rFonts w:ascii="Arial" w:hAnsi="Arial" w:cs="Arial"/>
          <w:sz w:val="18"/>
          <w:szCs w:val="18"/>
        </w:rPr>
      </w:pPr>
      <w:r w:rsidRPr="002C1185">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2C1185" w:rsidRPr="002C1185" w:rsidRDefault="002C1185" w:rsidP="002C1185">
      <w:pPr>
        <w:spacing w:line="240" w:lineRule="exact"/>
        <w:ind w:firstLine="142"/>
        <w:jc w:val="both"/>
        <w:rPr>
          <w:rFonts w:ascii="Arial" w:hAnsi="Arial" w:cs="Arial"/>
          <w:sz w:val="18"/>
          <w:szCs w:val="18"/>
        </w:rPr>
      </w:pPr>
    </w:p>
    <w:p w:rsidR="002C1185" w:rsidRPr="002C1185" w:rsidRDefault="002C1185" w:rsidP="002C1185">
      <w:pPr>
        <w:spacing w:line="240" w:lineRule="exact"/>
        <w:ind w:firstLine="142"/>
        <w:jc w:val="both"/>
        <w:rPr>
          <w:rFonts w:ascii="Arial" w:hAnsi="Arial" w:cs="Arial"/>
          <w:sz w:val="18"/>
          <w:szCs w:val="18"/>
        </w:rPr>
      </w:pPr>
    </w:p>
    <w:p w:rsidR="002C1185" w:rsidRPr="002C1185" w:rsidRDefault="002C1185" w:rsidP="002C1185">
      <w:pPr>
        <w:spacing w:line="240" w:lineRule="exact"/>
        <w:ind w:firstLine="142"/>
        <w:jc w:val="both"/>
        <w:rPr>
          <w:rFonts w:ascii="Arial" w:hAnsi="Arial" w:cs="Arial"/>
          <w:sz w:val="18"/>
          <w:szCs w:val="18"/>
        </w:rPr>
      </w:pPr>
    </w:p>
    <w:p w:rsidR="002C1185" w:rsidRPr="002C1185" w:rsidRDefault="002C1185" w:rsidP="002C1185">
      <w:pPr>
        <w:spacing w:line="240" w:lineRule="exact"/>
        <w:ind w:firstLine="142"/>
        <w:jc w:val="both"/>
        <w:rPr>
          <w:rFonts w:ascii="Arial" w:hAnsi="Arial" w:cs="Arial"/>
          <w:sz w:val="18"/>
          <w:szCs w:val="18"/>
        </w:rPr>
      </w:pPr>
      <w:r w:rsidRPr="002C1185">
        <w:rPr>
          <w:rFonts w:ascii="Arial" w:hAnsi="Arial" w:cs="Arial"/>
          <w:sz w:val="18"/>
          <w:szCs w:val="18"/>
        </w:rPr>
        <w:t>Глава</w:t>
      </w:r>
    </w:p>
    <w:p w:rsidR="002C1185" w:rsidRPr="002C1185" w:rsidRDefault="002C1185" w:rsidP="002C1185">
      <w:pPr>
        <w:spacing w:line="240" w:lineRule="exact"/>
        <w:ind w:firstLine="142"/>
        <w:jc w:val="both"/>
        <w:rPr>
          <w:rFonts w:ascii="Arial" w:hAnsi="Arial" w:cs="Arial"/>
          <w:sz w:val="18"/>
          <w:szCs w:val="18"/>
        </w:rPr>
      </w:pPr>
      <w:r w:rsidRPr="002C1185">
        <w:rPr>
          <w:rFonts w:ascii="Arial" w:hAnsi="Arial" w:cs="Arial"/>
          <w:sz w:val="18"/>
          <w:szCs w:val="18"/>
        </w:rPr>
        <w:t>Благодарненского городского округа</w:t>
      </w:r>
    </w:p>
    <w:p w:rsidR="00B24A49" w:rsidRDefault="002C1185" w:rsidP="002C1185">
      <w:pPr>
        <w:spacing w:line="240" w:lineRule="exact"/>
        <w:ind w:firstLine="142"/>
        <w:jc w:val="both"/>
        <w:rPr>
          <w:rFonts w:ascii="Arial" w:hAnsi="Arial" w:cs="Arial"/>
          <w:sz w:val="18"/>
          <w:szCs w:val="18"/>
        </w:rPr>
      </w:pPr>
      <w:r w:rsidRPr="002C1185">
        <w:rPr>
          <w:rFonts w:ascii="Arial" w:hAnsi="Arial" w:cs="Arial"/>
          <w:sz w:val="18"/>
          <w:szCs w:val="18"/>
        </w:rPr>
        <w:t xml:space="preserve">Ставропольского края      </w:t>
      </w:r>
      <w:r>
        <w:rPr>
          <w:rFonts w:ascii="Arial" w:hAnsi="Arial" w:cs="Arial"/>
          <w:sz w:val="18"/>
          <w:szCs w:val="18"/>
        </w:rPr>
        <w:t xml:space="preserve">                 </w:t>
      </w:r>
      <w:r w:rsidRPr="002C1185">
        <w:rPr>
          <w:rFonts w:ascii="Arial" w:hAnsi="Arial" w:cs="Arial"/>
          <w:sz w:val="18"/>
          <w:szCs w:val="18"/>
        </w:rPr>
        <w:t>А.И. Теньков</w:t>
      </w:r>
    </w:p>
    <w:p w:rsidR="00B24A49" w:rsidRDefault="00B24A49" w:rsidP="002C1185">
      <w:pPr>
        <w:spacing w:line="240" w:lineRule="exact"/>
        <w:ind w:firstLine="142"/>
        <w:jc w:val="both"/>
        <w:rPr>
          <w:rFonts w:ascii="Arial" w:hAnsi="Arial" w:cs="Arial"/>
          <w:sz w:val="18"/>
          <w:szCs w:val="18"/>
        </w:rPr>
      </w:pPr>
    </w:p>
    <w:p w:rsidR="005166A2" w:rsidRDefault="005166A2" w:rsidP="002C1185">
      <w:pPr>
        <w:spacing w:line="240" w:lineRule="exact"/>
        <w:ind w:firstLine="142"/>
        <w:jc w:val="both"/>
        <w:rPr>
          <w:rFonts w:ascii="Arial" w:hAnsi="Arial" w:cs="Arial"/>
          <w:sz w:val="18"/>
          <w:szCs w:val="18"/>
        </w:rPr>
      </w:pPr>
    </w:p>
    <w:p w:rsidR="005166A2" w:rsidRDefault="005166A2" w:rsidP="002C1185">
      <w:pPr>
        <w:spacing w:line="240" w:lineRule="exact"/>
        <w:ind w:firstLine="142"/>
        <w:jc w:val="both"/>
        <w:rPr>
          <w:rFonts w:ascii="Arial" w:hAnsi="Arial" w:cs="Arial"/>
          <w:sz w:val="18"/>
          <w:szCs w:val="18"/>
        </w:rPr>
      </w:pPr>
    </w:p>
    <w:p w:rsidR="005166A2" w:rsidRDefault="005166A2" w:rsidP="002C1185">
      <w:pPr>
        <w:spacing w:line="240" w:lineRule="exact"/>
        <w:ind w:firstLine="142"/>
        <w:jc w:val="both"/>
        <w:rPr>
          <w:rFonts w:ascii="Arial" w:hAnsi="Arial" w:cs="Arial"/>
          <w:sz w:val="18"/>
          <w:szCs w:val="18"/>
        </w:rPr>
      </w:pPr>
    </w:p>
    <w:p w:rsidR="005166A2" w:rsidRDefault="005166A2" w:rsidP="002C1185">
      <w:pPr>
        <w:spacing w:line="240" w:lineRule="exact"/>
        <w:ind w:firstLine="142"/>
        <w:jc w:val="both"/>
        <w:rPr>
          <w:rFonts w:ascii="Arial" w:hAnsi="Arial" w:cs="Arial"/>
          <w:sz w:val="18"/>
          <w:szCs w:val="18"/>
        </w:rPr>
      </w:pPr>
    </w:p>
    <w:p w:rsidR="005166A2" w:rsidRPr="005166A2" w:rsidRDefault="005166A2" w:rsidP="005166A2">
      <w:pPr>
        <w:spacing w:line="240" w:lineRule="exact"/>
        <w:ind w:firstLine="142"/>
        <w:jc w:val="right"/>
        <w:rPr>
          <w:rFonts w:ascii="Arial" w:hAnsi="Arial" w:cs="Arial"/>
          <w:sz w:val="18"/>
          <w:szCs w:val="18"/>
        </w:rPr>
      </w:pPr>
      <w:r w:rsidRPr="005166A2">
        <w:rPr>
          <w:rFonts w:ascii="Arial" w:hAnsi="Arial" w:cs="Arial"/>
          <w:sz w:val="18"/>
          <w:szCs w:val="18"/>
        </w:rPr>
        <w:tab/>
        <w:t>УТВЕРЖДЕНЫ</w:t>
      </w:r>
    </w:p>
    <w:p w:rsidR="005166A2" w:rsidRPr="005166A2" w:rsidRDefault="005166A2" w:rsidP="005166A2">
      <w:pPr>
        <w:spacing w:line="240" w:lineRule="exact"/>
        <w:ind w:firstLine="142"/>
        <w:jc w:val="right"/>
        <w:rPr>
          <w:rFonts w:ascii="Arial" w:hAnsi="Arial" w:cs="Arial"/>
          <w:sz w:val="18"/>
          <w:szCs w:val="18"/>
        </w:rPr>
      </w:pPr>
      <w:r w:rsidRPr="005166A2">
        <w:rPr>
          <w:rFonts w:ascii="Arial" w:hAnsi="Arial" w:cs="Arial"/>
          <w:sz w:val="18"/>
          <w:szCs w:val="18"/>
        </w:rPr>
        <w:t>постановлением администрации Благодарненского городского округа Ставропольского края</w:t>
      </w:r>
    </w:p>
    <w:p w:rsidR="005166A2" w:rsidRPr="005166A2" w:rsidRDefault="005166A2" w:rsidP="005166A2">
      <w:pPr>
        <w:spacing w:line="240" w:lineRule="exact"/>
        <w:ind w:firstLine="142"/>
        <w:jc w:val="right"/>
        <w:rPr>
          <w:rFonts w:ascii="Arial" w:hAnsi="Arial" w:cs="Arial"/>
          <w:sz w:val="18"/>
          <w:szCs w:val="18"/>
        </w:rPr>
      </w:pPr>
      <w:r w:rsidRPr="005166A2">
        <w:rPr>
          <w:rFonts w:ascii="Arial" w:hAnsi="Arial" w:cs="Arial"/>
          <w:sz w:val="18"/>
          <w:szCs w:val="18"/>
        </w:rPr>
        <w:t>от 23 марта 2021 года № 265</w:t>
      </w:r>
    </w:p>
    <w:p w:rsidR="005166A2" w:rsidRPr="005166A2" w:rsidRDefault="005166A2" w:rsidP="005166A2">
      <w:pPr>
        <w:spacing w:line="240" w:lineRule="exact"/>
        <w:ind w:firstLine="142"/>
        <w:rPr>
          <w:rFonts w:ascii="Arial" w:hAnsi="Arial" w:cs="Arial"/>
          <w:sz w:val="18"/>
          <w:szCs w:val="18"/>
        </w:rPr>
      </w:pPr>
    </w:p>
    <w:p w:rsidR="005166A2" w:rsidRPr="005166A2" w:rsidRDefault="005166A2" w:rsidP="005166A2">
      <w:pPr>
        <w:spacing w:line="240" w:lineRule="exact"/>
        <w:ind w:firstLine="142"/>
        <w:rPr>
          <w:rFonts w:ascii="Arial" w:hAnsi="Arial" w:cs="Arial"/>
          <w:sz w:val="18"/>
          <w:szCs w:val="18"/>
        </w:rPr>
      </w:pPr>
      <w:r w:rsidRPr="005166A2">
        <w:rPr>
          <w:rFonts w:ascii="Arial" w:hAnsi="Arial" w:cs="Arial"/>
          <w:sz w:val="18"/>
          <w:szCs w:val="18"/>
        </w:rPr>
        <w:t>ИЗМЕНЕНИЯ,</w:t>
      </w:r>
    </w:p>
    <w:p w:rsidR="005166A2" w:rsidRPr="005166A2" w:rsidRDefault="005166A2" w:rsidP="005166A2">
      <w:pPr>
        <w:spacing w:line="240" w:lineRule="exact"/>
        <w:rPr>
          <w:rFonts w:ascii="Arial" w:hAnsi="Arial" w:cs="Arial"/>
          <w:sz w:val="18"/>
          <w:szCs w:val="18"/>
        </w:rPr>
      </w:pPr>
      <w:proofErr w:type="gramStart"/>
      <w:r w:rsidRPr="005166A2">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«Развитие образования и молодежной политики», </w:t>
      </w:r>
      <w:r w:rsidRPr="005166A2">
        <w:rPr>
          <w:rFonts w:ascii="Arial" w:hAnsi="Arial" w:cs="Arial"/>
          <w:sz w:val="18"/>
          <w:szCs w:val="18"/>
        </w:rPr>
        <w:lastRenderedPageBreak/>
        <w:t>утвержденную постановлением администрации Благодарненского  городского округа     Ставропольского   края  от 30 декабря 2020 года № 1817 «Об утверждении муниципальной программы Благодарненского городского округа Ставропольского края «Развитие образования и молодежной политики»</w:t>
      </w:r>
      <w:proofErr w:type="gramEnd"/>
    </w:p>
    <w:p w:rsidR="005166A2" w:rsidRPr="005166A2" w:rsidRDefault="005166A2" w:rsidP="005166A2">
      <w:pPr>
        <w:spacing w:line="240" w:lineRule="exact"/>
        <w:ind w:firstLine="142"/>
        <w:rPr>
          <w:rFonts w:ascii="Arial" w:hAnsi="Arial" w:cs="Arial"/>
          <w:sz w:val="18"/>
          <w:szCs w:val="18"/>
        </w:rPr>
      </w:pPr>
    </w:p>
    <w:p w:rsidR="00B24A49" w:rsidRDefault="005166A2" w:rsidP="005166A2">
      <w:pPr>
        <w:spacing w:line="240" w:lineRule="exact"/>
        <w:ind w:firstLine="142"/>
        <w:rPr>
          <w:rFonts w:ascii="Arial" w:hAnsi="Arial" w:cs="Arial"/>
          <w:sz w:val="18"/>
          <w:szCs w:val="18"/>
        </w:rPr>
      </w:pPr>
      <w:r w:rsidRPr="005166A2">
        <w:rPr>
          <w:rFonts w:ascii="Arial" w:hAnsi="Arial" w:cs="Arial"/>
          <w:sz w:val="18"/>
          <w:szCs w:val="18"/>
        </w:rPr>
        <w:t>1. В паспорте Программы «Развитие образования и молодежной политики» /далее  - Программа/ позицию «Объемы и источники финансового обеспечения Программы» изложить в следующей редакции:</w:t>
      </w:r>
    </w:p>
    <w:p w:rsidR="00B24A49" w:rsidRDefault="00B24A49" w:rsidP="004121B8">
      <w:pPr>
        <w:spacing w:line="240" w:lineRule="exact"/>
        <w:ind w:firstLine="142"/>
        <w:rPr>
          <w:rFonts w:ascii="Arial" w:hAnsi="Arial" w:cs="Arial"/>
          <w:sz w:val="18"/>
          <w:szCs w:val="18"/>
        </w:rPr>
      </w:pPr>
    </w:p>
    <w:tbl>
      <w:tblPr>
        <w:tblW w:w="0" w:type="auto"/>
        <w:tblInd w:w="108" w:type="dxa"/>
        <w:tblLook w:val="00A0" w:firstRow="1" w:lastRow="0" w:firstColumn="1" w:lastColumn="0" w:noHBand="0" w:noVBand="0"/>
      </w:tblPr>
      <w:tblGrid>
        <w:gridCol w:w="1509"/>
        <w:gridCol w:w="3276"/>
      </w:tblGrid>
      <w:tr w:rsidR="005166A2" w:rsidRPr="005166A2" w:rsidTr="005166A2">
        <w:trPr>
          <w:trHeight w:val="626"/>
        </w:trPr>
        <w:tc>
          <w:tcPr>
            <w:tcW w:w="2020" w:type="dxa"/>
          </w:tcPr>
          <w:p w:rsidR="005166A2" w:rsidRPr="005166A2" w:rsidRDefault="005166A2" w:rsidP="005166A2">
            <w:pPr>
              <w:widowControl w:val="0"/>
              <w:autoSpaceDE w:val="0"/>
              <w:autoSpaceDN w:val="0"/>
              <w:adjustRightInd w:val="0"/>
              <w:rPr>
                <w:rFonts w:ascii="Arial" w:hAnsi="Arial" w:cs="Arial"/>
                <w:color w:val="auto"/>
                <w:sz w:val="18"/>
                <w:szCs w:val="18"/>
              </w:rPr>
            </w:pPr>
            <w:r w:rsidRPr="005166A2">
              <w:rPr>
                <w:rFonts w:ascii="Arial" w:hAnsi="Arial" w:cs="Arial"/>
                <w:color w:val="auto"/>
                <w:sz w:val="18"/>
                <w:szCs w:val="18"/>
              </w:rPr>
              <w:t>«Объемы и источники финансового обеспечения Программы</w:t>
            </w:r>
          </w:p>
        </w:tc>
        <w:tc>
          <w:tcPr>
            <w:tcW w:w="7332" w:type="dxa"/>
          </w:tcPr>
          <w:p w:rsidR="005166A2" w:rsidRPr="005166A2" w:rsidRDefault="005166A2" w:rsidP="005166A2">
            <w:pPr>
              <w:rPr>
                <w:rFonts w:ascii="Arial" w:hAnsi="Arial" w:cs="Arial"/>
                <w:color w:val="auto"/>
                <w:sz w:val="18"/>
                <w:szCs w:val="18"/>
              </w:rPr>
            </w:pPr>
            <w:r w:rsidRPr="005166A2">
              <w:rPr>
                <w:rFonts w:ascii="Arial" w:hAnsi="Arial" w:cs="Arial"/>
                <w:color w:val="auto"/>
                <w:sz w:val="18"/>
                <w:szCs w:val="18"/>
              </w:rPr>
              <w:t>объемы финансового обеспечения всего – 2 350 587,11 тыс. руб., в том числе по годам:</w:t>
            </w:r>
          </w:p>
          <w:p w:rsidR="005166A2" w:rsidRPr="005166A2" w:rsidRDefault="005166A2" w:rsidP="005166A2">
            <w:pPr>
              <w:ind w:firstLine="175"/>
              <w:rPr>
                <w:rFonts w:ascii="Arial" w:hAnsi="Arial" w:cs="Arial"/>
                <w:color w:val="auto"/>
                <w:sz w:val="18"/>
                <w:szCs w:val="18"/>
              </w:rPr>
            </w:pPr>
            <w:r w:rsidRPr="005166A2">
              <w:rPr>
                <w:rFonts w:ascii="Arial" w:hAnsi="Arial" w:cs="Arial"/>
                <w:color w:val="auto"/>
                <w:sz w:val="18"/>
                <w:szCs w:val="18"/>
              </w:rPr>
              <w:t xml:space="preserve">2021 год  – 777 136,17 тыс. рублей; </w:t>
            </w:r>
          </w:p>
          <w:p w:rsidR="005166A2" w:rsidRPr="005166A2" w:rsidRDefault="005166A2" w:rsidP="005166A2">
            <w:pPr>
              <w:ind w:firstLine="175"/>
              <w:rPr>
                <w:rFonts w:ascii="Arial" w:hAnsi="Arial" w:cs="Arial"/>
                <w:color w:val="auto"/>
                <w:sz w:val="18"/>
                <w:szCs w:val="18"/>
              </w:rPr>
            </w:pPr>
            <w:r w:rsidRPr="005166A2">
              <w:rPr>
                <w:rFonts w:ascii="Arial" w:hAnsi="Arial" w:cs="Arial"/>
                <w:color w:val="auto"/>
                <w:sz w:val="18"/>
                <w:szCs w:val="18"/>
              </w:rPr>
              <w:t>2022 год  – 777 511,48 тыс. рублей;</w:t>
            </w:r>
          </w:p>
          <w:p w:rsidR="005166A2" w:rsidRPr="005166A2" w:rsidRDefault="005166A2" w:rsidP="005166A2">
            <w:pPr>
              <w:ind w:firstLine="175"/>
              <w:rPr>
                <w:rFonts w:ascii="Arial" w:hAnsi="Arial" w:cs="Arial"/>
                <w:color w:val="auto"/>
                <w:sz w:val="18"/>
                <w:szCs w:val="18"/>
              </w:rPr>
            </w:pPr>
            <w:r w:rsidRPr="005166A2">
              <w:rPr>
                <w:rFonts w:ascii="Arial" w:hAnsi="Arial" w:cs="Arial"/>
                <w:color w:val="auto"/>
                <w:sz w:val="18"/>
                <w:szCs w:val="18"/>
              </w:rPr>
              <w:t xml:space="preserve">2023 год  – 795 939,46 тыс. рублей </w:t>
            </w:r>
          </w:p>
          <w:p w:rsidR="005166A2" w:rsidRPr="005166A2" w:rsidRDefault="005166A2" w:rsidP="005166A2">
            <w:pPr>
              <w:widowControl w:val="0"/>
              <w:autoSpaceDE w:val="0"/>
              <w:autoSpaceDN w:val="0"/>
              <w:adjustRightInd w:val="0"/>
              <w:rPr>
                <w:rFonts w:ascii="Arial" w:hAnsi="Arial" w:cs="Arial"/>
                <w:color w:val="auto"/>
                <w:sz w:val="18"/>
                <w:szCs w:val="18"/>
              </w:rPr>
            </w:pPr>
            <w:r w:rsidRPr="005166A2">
              <w:rPr>
                <w:rFonts w:ascii="Arial" w:hAnsi="Arial" w:cs="Arial"/>
                <w:color w:val="auto"/>
                <w:sz w:val="18"/>
                <w:szCs w:val="18"/>
              </w:rPr>
              <w:t>за счет средств:</w:t>
            </w:r>
          </w:p>
          <w:p w:rsidR="005166A2" w:rsidRPr="005166A2" w:rsidRDefault="005166A2" w:rsidP="005166A2">
            <w:pPr>
              <w:jc w:val="both"/>
              <w:rPr>
                <w:rFonts w:ascii="Arial" w:hAnsi="Arial" w:cs="Arial"/>
                <w:color w:val="auto"/>
                <w:sz w:val="18"/>
                <w:szCs w:val="18"/>
              </w:rPr>
            </w:pPr>
            <w:r w:rsidRPr="005166A2">
              <w:rPr>
                <w:rFonts w:ascii="Arial" w:hAnsi="Arial" w:cs="Arial"/>
                <w:color w:val="auto"/>
                <w:sz w:val="18"/>
                <w:szCs w:val="18"/>
              </w:rPr>
              <w:t>бюджета Ставропольского края всего –  1 282 369,15 тыс. руб., в том числе по годам:</w:t>
            </w:r>
          </w:p>
          <w:p w:rsidR="005166A2" w:rsidRPr="005166A2" w:rsidRDefault="005166A2" w:rsidP="005166A2">
            <w:pPr>
              <w:ind w:firstLine="175"/>
              <w:rPr>
                <w:rFonts w:ascii="Arial" w:hAnsi="Arial" w:cs="Arial"/>
                <w:color w:val="auto"/>
                <w:sz w:val="18"/>
                <w:szCs w:val="18"/>
              </w:rPr>
            </w:pPr>
            <w:r w:rsidRPr="005166A2">
              <w:rPr>
                <w:rFonts w:ascii="Arial" w:hAnsi="Arial" w:cs="Arial"/>
                <w:color w:val="auto"/>
                <w:sz w:val="18"/>
                <w:szCs w:val="18"/>
              </w:rPr>
              <w:t xml:space="preserve">2021 год  – 413 715,96 тыс. рублей; </w:t>
            </w:r>
          </w:p>
          <w:p w:rsidR="005166A2" w:rsidRPr="005166A2" w:rsidRDefault="005166A2" w:rsidP="005166A2">
            <w:pPr>
              <w:ind w:firstLine="175"/>
              <w:rPr>
                <w:rFonts w:ascii="Arial" w:hAnsi="Arial" w:cs="Arial"/>
                <w:color w:val="auto"/>
                <w:sz w:val="18"/>
                <w:szCs w:val="18"/>
              </w:rPr>
            </w:pPr>
            <w:r w:rsidRPr="005166A2">
              <w:rPr>
                <w:rFonts w:ascii="Arial" w:hAnsi="Arial" w:cs="Arial"/>
                <w:color w:val="auto"/>
                <w:sz w:val="18"/>
                <w:szCs w:val="18"/>
              </w:rPr>
              <w:t>2022 год  – 426 307,24 тыс. рублей;</w:t>
            </w:r>
          </w:p>
          <w:p w:rsidR="005166A2" w:rsidRPr="005166A2" w:rsidRDefault="005166A2" w:rsidP="005166A2">
            <w:pPr>
              <w:ind w:firstLine="175"/>
              <w:rPr>
                <w:rFonts w:ascii="Arial" w:hAnsi="Arial" w:cs="Arial"/>
                <w:color w:val="auto"/>
                <w:sz w:val="18"/>
                <w:szCs w:val="18"/>
              </w:rPr>
            </w:pPr>
            <w:r w:rsidRPr="005166A2">
              <w:rPr>
                <w:rFonts w:ascii="Arial" w:hAnsi="Arial" w:cs="Arial"/>
                <w:color w:val="auto"/>
                <w:sz w:val="18"/>
                <w:szCs w:val="18"/>
              </w:rPr>
              <w:t>2023 год  – 442 345,95 тыс. рублей</w:t>
            </w:r>
          </w:p>
          <w:p w:rsidR="005166A2" w:rsidRPr="005166A2" w:rsidRDefault="005166A2" w:rsidP="005166A2">
            <w:pPr>
              <w:widowControl w:val="0"/>
              <w:autoSpaceDE w:val="0"/>
              <w:autoSpaceDN w:val="0"/>
              <w:adjustRightInd w:val="0"/>
              <w:jc w:val="both"/>
              <w:rPr>
                <w:rFonts w:ascii="Arial" w:hAnsi="Arial" w:cs="Arial"/>
                <w:color w:val="auto"/>
                <w:sz w:val="18"/>
                <w:szCs w:val="18"/>
              </w:rPr>
            </w:pPr>
            <w:r w:rsidRPr="005166A2">
              <w:rPr>
                <w:rFonts w:ascii="Arial" w:hAnsi="Arial" w:cs="Arial"/>
                <w:color w:val="auto"/>
                <w:sz w:val="18"/>
                <w:szCs w:val="18"/>
              </w:rPr>
              <w:t>бюджета Благодарненского городского округа Ставропольского края  всего 1 068 217,96  рублей, в том числе по годам:</w:t>
            </w:r>
          </w:p>
          <w:p w:rsidR="005166A2" w:rsidRPr="005166A2" w:rsidRDefault="005166A2" w:rsidP="005166A2">
            <w:pPr>
              <w:widowControl w:val="0"/>
              <w:autoSpaceDE w:val="0"/>
              <w:autoSpaceDN w:val="0"/>
              <w:adjustRightInd w:val="0"/>
              <w:rPr>
                <w:rFonts w:ascii="Arial" w:hAnsi="Arial" w:cs="Arial"/>
                <w:color w:val="auto"/>
                <w:sz w:val="18"/>
                <w:szCs w:val="18"/>
              </w:rPr>
            </w:pPr>
            <w:r w:rsidRPr="005166A2">
              <w:rPr>
                <w:rFonts w:ascii="Arial" w:hAnsi="Arial" w:cs="Arial"/>
                <w:color w:val="auto"/>
                <w:sz w:val="18"/>
                <w:szCs w:val="18"/>
              </w:rPr>
              <w:t>2021 год – 363 420,21  тыс. рублей;</w:t>
            </w:r>
          </w:p>
          <w:p w:rsidR="005166A2" w:rsidRPr="005166A2" w:rsidRDefault="005166A2" w:rsidP="005166A2">
            <w:pPr>
              <w:widowControl w:val="0"/>
              <w:autoSpaceDE w:val="0"/>
              <w:autoSpaceDN w:val="0"/>
              <w:adjustRightInd w:val="0"/>
              <w:jc w:val="both"/>
              <w:rPr>
                <w:rFonts w:ascii="Arial" w:hAnsi="Arial" w:cs="Arial"/>
                <w:color w:val="auto"/>
                <w:sz w:val="18"/>
                <w:szCs w:val="18"/>
              </w:rPr>
            </w:pPr>
            <w:r w:rsidRPr="005166A2">
              <w:rPr>
                <w:rFonts w:ascii="Arial" w:hAnsi="Arial" w:cs="Arial"/>
                <w:color w:val="auto"/>
                <w:sz w:val="18"/>
                <w:szCs w:val="18"/>
              </w:rPr>
              <w:t>2022 год – 351 204,24 тыс. рублей;</w:t>
            </w:r>
          </w:p>
          <w:p w:rsidR="005166A2" w:rsidRPr="005166A2" w:rsidRDefault="005166A2" w:rsidP="005166A2">
            <w:pPr>
              <w:widowControl w:val="0"/>
              <w:autoSpaceDE w:val="0"/>
              <w:autoSpaceDN w:val="0"/>
              <w:adjustRightInd w:val="0"/>
              <w:rPr>
                <w:rFonts w:ascii="Arial" w:hAnsi="Arial" w:cs="Arial"/>
                <w:color w:val="auto"/>
                <w:sz w:val="18"/>
                <w:szCs w:val="18"/>
              </w:rPr>
            </w:pPr>
            <w:r w:rsidRPr="005166A2">
              <w:rPr>
                <w:rFonts w:ascii="Arial" w:hAnsi="Arial" w:cs="Arial"/>
                <w:color w:val="auto"/>
                <w:sz w:val="18"/>
                <w:szCs w:val="18"/>
              </w:rPr>
              <w:t>2023 год –  353 593,51 тыс.  рублей</w:t>
            </w:r>
          </w:p>
          <w:p w:rsidR="005166A2" w:rsidRPr="005166A2" w:rsidRDefault="005166A2" w:rsidP="005166A2">
            <w:pPr>
              <w:widowControl w:val="0"/>
              <w:autoSpaceDE w:val="0"/>
              <w:autoSpaceDN w:val="0"/>
              <w:adjustRightInd w:val="0"/>
              <w:jc w:val="both"/>
              <w:rPr>
                <w:rFonts w:ascii="Arial" w:hAnsi="Arial" w:cs="Arial"/>
                <w:color w:val="auto"/>
                <w:sz w:val="18"/>
                <w:szCs w:val="18"/>
              </w:rPr>
            </w:pPr>
            <w:r w:rsidRPr="005166A2">
              <w:rPr>
                <w:rFonts w:ascii="Arial" w:hAnsi="Arial" w:cs="Arial"/>
                <w:color w:val="auto"/>
                <w:sz w:val="18"/>
                <w:szCs w:val="18"/>
              </w:rPr>
              <w:t>средства других  источников -  0,00 руб., в том числе по годам:</w:t>
            </w:r>
          </w:p>
          <w:p w:rsidR="005166A2" w:rsidRPr="005166A2" w:rsidRDefault="005166A2" w:rsidP="005166A2">
            <w:pPr>
              <w:ind w:firstLine="140"/>
              <w:rPr>
                <w:rFonts w:ascii="Arial" w:hAnsi="Arial" w:cs="Arial"/>
                <w:color w:val="auto"/>
                <w:sz w:val="18"/>
                <w:szCs w:val="18"/>
              </w:rPr>
            </w:pPr>
            <w:r w:rsidRPr="005166A2">
              <w:rPr>
                <w:rFonts w:ascii="Arial" w:hAnsi="Arial" w:cs="Arial"/>
                <w:color w:val="auto"/>
                <w:sz w:val="18"/>
                <w:szCs w:val="18"/>
              </w:rPr>
              <w:t xml:space="preserve">2021 год  – 0,00   рублей; </w:t>
            </w:r>
          </w:p>
          <w:p w:rsidR="005166A2" w:rsidRPr="005166A2" w:rsidRDefault="005166A2" w:rsidP="005166A2">
            <w:pPr>
              <w:ind w:firstLine="140"/>
              <w:rPr>
                <w:rFonts w:ascii="Arial" w:hAnsi="Arial" w:cs="Arial"/>
                <w:color w:val="auto"/>
                <w:sz w:val="18"/>
                <w:szCs w:val="18"/>
              </w:rPr>
            </w:pPr>
            <w:r w:rsidRPr="005166A2">
              <w:rPr>
                <w:rFonts w:ascii="Arial" w:hAnsi="Arial" w:cs="Arial"/>
                <w:color w:val="auto"/>
                <w:sz w:val="18"/>
                <w:szCs w:val="18"/>
              </w:rPr>
              <w:t>2022 год  – 0,00   рублей;</w:t>
            </w:r>
          </w:p>
          <w:p w:rsidR="005166A2" w:rsidRPr="005166A2" w:rsidRDefault="005166A2" w:rsidP="005166A2">
            <w:pPr>
              <w:widowControl w:val="0"/>
              <w:autoSpaceDE w:val="0"/>
              <w:autoSpaceDN w:val="0"/>
              <w:adjustRightInd w:val="0"/>
              <w:ind w:firstLine="140"/>
              <w:rPr>
                <w:rFonts w:ascii="Arial" w:hAnsi="Arial" w:cs="Arial"/>
                <w:color w:val="auto"/>
                <w:sz w:val="18"/>
                <w:szCs w:val="18"/>
              </w:rPr>
            </w:pPr>
            <w:r w:rsidRPr="005166A2">
              <w:rPr>
                <w:rFonts w:ascii="Arial" w:hAnsi="Arial" w:cs="Arial"/>
                <w:color w:val="auto"/>
                <w:sz w:val="18"/>
                <w:szCs w:val="18"/>
              </w:rPr>
              <w:t>2023 год  – 0,00   рублей».</w:t>
            </w:r>
          </w:p>
        </w:tc>
      </w:tr>
    </w:tbl>
    <w:p w:rsidR="0018133A" w:rsidRDefault="0018133A" w:rsidP="004121B8">
      <w:pPr>
        <w:spacing w:line="240" w:lineRule="exact"/>
        <w:ind w:firstLine="142"/>
        <w:rPr>
          <w:rFonts w:ascii="Arial" w:hAnsi="Arial" w:cs="Arial"/>
          <w:sz w:val="18"/>
          <w:szCs w:val="18"/>
        </w:rPr>
      </w:pPr>
    </w:p>
    <w:p w:rsidR="0018133A" w:rsidRDefault="0018133A" w:rsidP="004121B8">
      <w:pPr>
        <w:spacing w:line="240" w:lineRule="exact"/>
        <w:ind w:firstLine="142"/>
        <w:rPr>
          <w:rFonts w:ascii="Arial" w:hAnsi="Arial" w:cs="Arial"/>
          <w:sz w:val="18"/>
          <w:szCs w:val="18"/>
        </w:rPr>
        <w:sectPr w:rsidR="0018133A" w:rsidSect="0018133A">
          <w:type w:val="continuous"/>
          <w:pgSz w:w="11905" w:h="16838"/>
          <w:pgMar w:top="1134" w:right="706" w:bottom="1134" w:left="993" w:header="720" w:footer="720" w:gutter="0"/>
          <w:cols w:num="2" w:space="851"/>
          <w:noEndnote/>
          <w:titlePg/>
          <w:docGrid w:linePitch="381"/>
        </w:sectPr>
      </w:pPr>
    </w:p>
    <w:p w:rsidR="00576200" w:rsidRDefault="00576200" w:rsidP="005166A2">
      <w:pPr>
        <w:spacing w:line="240" w:lineRule="exact"/>
        <w:ind w:firstLine="142"/>
        <w:jc w:val="right"/>
        <w:rPr>
          <w:rFonts w:ascii="Arial" w:hAnsi="Arial" w:cs="Arial"/>
          <w:sz w:val="18"/>
          <w:szCs w:val="18"/>
        </w:rPr>
      </w:pPr>
    </w:p>
    <w:p w:rsidR="005166A2" w:rsidRDefault="005166A2" w:rsidP="005166A2">
      <w:pPr>
        <w:spacing w:line="240" w:lineRule="exact"/>
        <w:ind w:firstLine="142"/>
        <w:jc w:val="right"/>
        <w:rPr>
          <w:rFonts w:ascii="Arial" w:hAnsi="Arial" w:cs="Arial"/>
          <w:sz w:val="18"/>
          <w:szCs w:val="18"/>
        </w:rPr>
      </w:pPr>
      <w:r w:rsidRPr="005166A2">
        <w:rPr>
          <w:rFonts w:ascii="Arial" w:hAnsi="Arial" w:cs="Arial"/>
          <w:sz w:val="18"/>
          <w:szCs w:val="18"/>
        </w:rPr>
        <w:t xml:space="preserve">2. Приложение 1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 </w:t>
      </w:r>
    </w:p>
    <w:p w:rsidR="005166A2" w:rsidRDefault="005166A2" w:rsidP="005166A2">
      <w:pPr>
        <w:spacing w:line="240" w:lineRule="exact"/>
        <w:ind w:firstLine="142"/>
        <w:jc w:val="right"/>
        <w:rPr>
          <w:rFonts w:ascii="Arial" w:hAnsi="Arial" w:cs="Arial"/>
          <w:sz w:val="18"/>
          <w:szCs w:val="18"/>
        </w:rPr>
      </w:pPr>
    </w:p>
    <w:p w:rsidR="005166A2" w:rsidRPr="005166A2" w:rsidRDefault="005166A2" w:rsidP="005166A2">
      <w:pPr>
        <w:spacing w:line="240" w:lineRule="exact"/>
        <w:ind w:firstLine="142"/>
        <w:jc w:val="right"/>
        <w:rPr>
          <w:rFonts w:ascii="Arial" w:hAnsi="Arial" w:cs="Arial"/>
          <w:sz w:val="18"/>
          <w:szCs w:val="18"/>
        </w:rPr>
      </w:pPr>
      <w:r w:rsidRPr="005166A2">
        <w:rPr>
          <w:rFonts w:ascii="Arial" w:hAnsi="Arial" w:cs="Arial"/>
          <w:sz w:val="18"/>
          <w:szCs w:val="18"/>
        </w:rPr>
        <w:tab/>
        <w:t>«Приложение 1</w:t>
      </w:r>
    </w:p>
    <w:p w:rsidR="005166A2" w:rsidRPr="005166A2" w:rsidRDefault="005166A2" w:rsidP="005166A2">
      <w:pPr>
        <w:spacing w:line="240" w:lineRule="exact"/>
        <w:ind w:firstLine="142"/>
        <w:jc w:val="right"/>
        <w:rPr>
          <w:rFonts w:ascii="Arial" w:hAnsi="Arial" w:cs="Arial"/>
          <w:sz w:val="18"/>
          <w:szCs w:val="18"/>
        </w:rPr>
      </w:pPr>
      <w:r w:rsidRPr="005166A2">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5166A2" w:rsidRPr="005166A2" w:rsidRDefault="005166A2" w:rsidP="005166A2">
      <w:pPr>
        <w:spacing w:line="240" w:lineRule="exact"/>
        <w:ind w:firstLine="142"/>
        <w:rPr>
          <w:rFonts w:ascii="Arial" w:hAnsi="Arial" w:cs="Arial"/>
          <w:sz w:val="18"/>
          <w:szCs w:val="18"/>
        </w:rPr>
      </w:pPr>
    </w:p>
    <w:p w:rsidR="005166A2" w:rsidRDefault="005166A2" w:rsidP="005166A2">
      <w:pPr>
        <w:spacing w:line="240" w:lineRule="exact"/>
        <w:ind w:firstLine="142"/>
        <w:rPr>
          <w:rFonts w:ascii="Arial" w:hAnsi="Arial" w:cs="Arial"/>
          <w:sz w:val="18"/>
          <w:szCs w:val="18"/>
        </w:rPr>
      </w:pPr>
    </w:p>
    <w:p w:rsidR="005166A2" w:rsidRPr="005166A2" w:rsidRDefault="005166A2" w:rsidP="005166A2">
      <w:pPr>
        <w:spacing w:line="240" w:lineRule="exact"/>
        <w:ind w:firstLine="142"/>
        <w:jc w:val="center"/>
        <w:rPr>
          <w:rFonts w:ascii="Arial" w:hAnsi="Arial" w:cs="Arial"/>
          <w:sz w:val="18"/>
          <w:szCs w:val="18"/>
        </w:rPr>
      </w:pPr>
      <w:r w:rsidRPr="005166A2">
        <w:rPr>
          <w:rFonts w:ascii="Arial" w:hAnsi="Arial" w:cs="Arial"/>
          <w:sz w:val="18"/>
          <w:szCs w:val="18"/>
        </w:rPr>
        <w:t>СВЕДЕНИЯ</w:t>
      </w:r>
    </w:p>
    <w:p w:rsidR="005166A2" w:rsidRPr="005166A2" w:rsidRDefault="005166A2" w:rsidP="005166A2">
      <w:pPr>
        <w:spacing w:line="240" w:lineRule="exact"/>
        <w:ind w:firstLine="142"/>
        <w:jc w:val="center"/>
        <w:rPr>
          <w:rFonts w:ascii="Arial" w:hAnsi="Arial" w:cs="Arial"/>
          <w:sz w:val="18"/>
          <w:szCs w:val="18"/>
        </w:rPr>
      </w:pPr>
      <w:r w:rsidRPr="005166A2">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«Развитие образования» &lt;*&gt; и показателях решения задач  подпрограмм Программы и их значениях</w:t>
      </w:r>
    </w:p>
    <w:p w:rsidR="00F51FD2" w:rsidRDefault="005166A2" w:rsidP="005166A2">
      <w:pPr>
        <w:spacing w:line="240" w:lineRule="exact"/>
        <w:ind w:firstLine="142"/>
        <w:jc w:val="center"/>
        <w:rPr>
          <w:rFonts w:ascii="Arial" w:hAnsi="Arial" w:cs="Arial"/>
          <w:sz w:val="18"/>
          <w:szCs w:val="18"/>
        </w:rPr>
      </w:pPr>
      <w:r w:rsidRPr="005166A2">
        <w:rPr>
          <w:rFonts w:ascii="Arial" w:hAnsi="Arial" w:cs="Arial"/>
          <w:sz w:val="18"/>
          <w:szCs w:val="18"/>
        </w:rPr>
        <w:t>&lt;*&gt; Далее в настоящем Приложении используется сокращение – Программа</w:t>
      </w:r>
    </w:p>
    <w:p w:rsidR="00F51FD2" w:rsidRDefault="00F51FD2" w:rsidP="005166A2">
      <w:pPr>
        <w:spacing w:line="240" w:lineRule="exact"/>
        <w:ind w:firstLine="142"/>
        <w:jc w:val="center"/>
        <w:rPr>
          <w:rFonts w:ascii="Arial" w:hAnsi="Arial" w:cs="Arial"/>
          <w:sz w:val="18"/>
          <w:szCs w:val="18"/>
        </w:rPr>
      </w:pPr>
    </w:p>
    <w:tbl>
      <w:tblPr>
        <w:tblW w:w="104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4394"/>
        <w:gridCol w:w="992"/>
        <w:gridCol w:w="856"/>
        <w:gridCol w:w="48"/>
        <w:gridCol w:w="808"/>
        <w:gridCol w:w="21"/>
        <w:gridCol w:w="972"/>
        <w:gridCol w:w="7"/>
        <w:gridCol w:w="15"/>
        <w:gridCol w:w="904"/>
        <w:gridCol w:w="72"/>
        <w:gridCol w:w="7"/>
        <w:gridCol w:w="850"/>
        <w:gridCol w:w="10"/>
      </w:tblGrid>
      <w:tr w:rsidR="005166A2" w:rsidRPr="005166A2" w:rsidTr="005166A2">
        <w:tc>
          <w:tcPr>
            <w:tcW w:w="498" w:type="dxa"/>
            <w:vMerge w:val="restart"/>
          </w:tcPr>
          <w:p w:rsidR="005166A2" w:rsidRPr="005166A2" w:rsidRDefault="005166A2" w:rsidP="005166A2">
            <w:pPr>
              <w:widowControl w:val="0"/>
              <w:autoSpaceDE w:val="0"/>
              <w:autoSpaceDN w:val="0"/>
              <w:adjustRightInd w:val="0"/>
              <w:spacing w:line="240" w:lineRule="exact"/>
              <w:jc w:val="center"/>
              <w:rPr>
                <w:rFonts w:ascii="Arial" w:hAnsi="Arial" w:cs="Arial"/>
                <w:color w:val="auto"/>
                <w:sz w:val="16"/>
                <w:szCs w:val="16"/>
              </w:rPr>
            </w:pPr>
            <w:r w:rsidRPr="005166A2">
              <w:rPr>
                <w:rFonts w:ascii="Arial" w:hAnsi="Arial" w:cs="Arial"/>
                <w:color w:val="auto"/>
                <w:sz w:val="16"/>
                <w:szCs w:val="16"/>
              </w:rPr>
              <w:t>№</w:t>
            </w:r>
          </w:p>
          <w:p w:rsidR="005166A2" w:rsidRPr="005166A2" w:rsidRDefault="005166A2" w:rsidP="005166A2">
            <w:pPr>
              <w:widowControl w:val="0"/>
              <w:autoSpaceDE w:val="0"/>
              <w:autoSpaceDN w:val="0"/>
              <w:adjustRightInd w:val="0"/>
              <w:spacing w:line="240" w:lineRule="exact"/>
              <w:jc w:val="center"/>
              <w:rPr>
                <w:rFonts w:ascii="Arial" w:hAnsi="Arial" w:cs="Arial"/>
                <w:color w:val="auto"/>
                <w:sz w:val="16"/>
                <w:szCs w:val="16"/>
              </w:rPr>
            </w:pPr>
            <w:proofErr w:type="gramStart"/>
            <w:r w:rsidRPr="005166A2">
              <w:rPr>
                <w:rFonts w:ascii="Arial" w:hAnsi="Arial" w:cs="Arial"/>
                <w:color w:val="auto"/>
                <w:sz w:val="16"/>
                <w:szCs w:val="16"/>
              </w:rPr>
              <w:t>п</w:t>
            </w:r>
            <w:proofErr w:type="gramEnd"/>
            <w:r w:rsidRPr="005166A2">
              <w:rPr>
                <w:rFonts w:ascii="Arial" w:hAnsi="Arial" w:cs="Arial"/>
                <w:color w:val="auto"/>
                <w:sz w:val="16"/>
                <w:szCs w:val="16"/>
              </w:rPr>
              <w:t>/п</w:t>
            </w:r>
          </w:p>
        </w:tc>
        <w:tc>
          <w:tcPr>
            <w:tcW w:w="4394" w:type="dxa"/>
            <w:vMerge w:val="restart"/>
          </w:tcPr>
          <w:p w:rsidR="005166A2" w:rsidRPr="005166A2" w:rsidRDefault="005166A2" w:rsidP="005166A2">
            <w:pPr>
              <w:widowControl w:val="0"/>
              <w:autoSpaceDE w:val="0"/>
              <w:autoSpaceDN w:val="0"/>
              <w:adjustRightInd w:val="0"/>
              <w:spacing w:line="240" w:lineRule="exact"/>
              <w:jc w:val="center"/>
              <w:rPr>
                <w:rFonts w:ascii="Arial" w:hAnsi="Arial" w:cs="Arial"/>
                <w:color w:val="auto"/>
                <w:sz w:val="16"/>
                <w:szCs w:val="16"/>
              </w:rPr>
            </w:pPr>
            <w:r w:rsidRPr="005166A2">
              <w:rPr>
                <w:rFonts w:ascii="Arial" w:hAnsi="Arial" w:cs="Arial"/>
                <w:color w:val="auto"/>
                <w:sz w:val="16"/>
                <w:szCs w:val="16"/>
              </w:rPr>
              <w:t>Наименование индикатора достижения  цели Программы и показателя решения задачи подпрограммы Программы</w:t>
            </w:r>
          </w:p>
        </w:tc>
        <w:tc>
          <w:tcPr>
            <w:tcW w:w="992" w:type="dxa"/>
            <w:vMerge w:val="restart"/>
          </w:tcPr>
          <w:p w:rsidR="005166A2" w:rsidRPr="005166A2" w:rsidRDefault="005166A2" w:rsidP="005166A2">
            <w:pPr>
              <w:widowControl w:val="0"/>
              <w:autoSpaceDE w:val="0"/>
              <w:autoSpaceDN w:val="0"/>
              <w:adjustRightInd w:val="0"/>
              <w:spacing w:line="240" w:lineRule="exact"/>
              <w:ind w:left="-108" w:right="-108"/>
              <w:jc w:val="center"/>
              <w:rPr>
                <w:rFonts w:ascii="Arial" w:hAnsi="Arial" w:cs="Arial"/>
                <w:color w:val="auto"/>
                <w:sz w:val="16"/>
                <w:szCs w:val="16"/>
              </w:rPr>
            </w:pPr>
            <w:r w:rsidRPr="005166A2">
              <w:rPr>
                <w:rFonts w:ascii="Arial" w:hAnsi="Arial" w:cs="Arial"/>
                <w:color w:val="auto"/>
                <w:sz w:val="16"/>
                <w:szCs w:val="16"/>
              </w:rPr>
              <w:t>единица</w:t>
            </w:r>
          </w:p>
          <w:p w:rsidR="005166A2" w:rsidRPr="005166A2" w:rsidRDefault="005166A2" w:rsidP="005166A2">
            <w:pPr>
              <w:widowControl w:val="0"/>
              <w:autoSpaceDE w:val="0"/>
              <w:autoSpaceDN w:val="0"/>
              <w:adjustRightInd w:val="0"/>
              <w:spacing w:line="240" w:lineRule="exact"/>
              <w:ind w:left="-108" w:right="-108"/>
              <w:jc w:val="center"/>
              <w:rPr>
                <w:rFonts w:ascii="Arial" w:hAnsi="Arial" w:cs="Arial"/>
                <w:color w:val="auto"/>
                <w:sz w:val="16"/>
                <w:szCs w:val="16"/>
              </w:rPr>
            </w:pPr>
            <w:r w:rsidRPr="005166A2">
              <w:rPr>
                <w:rFonts w:ascii="Arial" w:hAnsi="Arial" w:cs="Arial"/>
                <w:color w:val="auto"/>
                <w:sz w:val="16"/>
                <w:szCs w:val="16"/>
              </w:rPr>
              <w:t>измерения</w:t>
            </w:r>
          </w:p>
          <w:p w:rsidR="005166A2" w:rsidRPr="005166A2" w:rsidRDefault="005166A2" w:rsidP="005166A2">
            <w:pPr>
              <w:widowControl w:val="0"/>
              <w:autoSpaceDE w:val="0"/>
              <w:autoSpaceDN w:val="0"/>
              <w:adjustRightInd w:val="0"/>
              <w:spacing w:line="240" w:lineRule="exact"/>
              <w:ind w:left="-108" w:right="-108"/>
              <w:jc w:val="center"/>
              <w:rPr>
                <w:rFonts w:ascii="Arial" w:hAnsi="Arial" w:cs="Arial"/>
                <w:color w:val="auto"/>
                <w:sz w:val="16"/>
                <w:szCs w:val="16"/>
              </w:rPr>
            </w:pPr>
          </w:p>
        </w:tc>
        <w:tc>
          <w:tcPr>
            <w:tcW w:w="4570" w:type="dxa"/>
            <w:gridSpan w:val="12"/>
          </w:tcPr>
          <w:p w:rsidR="005166A2" w:rsidRPr="005166A2" w:rsidRDefault="005166A2" w:rsidP="005166A2">
            <w:pPr>
              <w:widowControl w:val="0"/>
              <w:autoSpaceDE w:val="0"/>
              <w:autoSpaceDN w:val="0"/>
              <w:adjustRightInd w:val="0"/>
              <w:spacing w:line="240" w:lineRule="exact"/>
              <w:jc w:val="center"/>
              <w:rPr>
                <w:rFonts w:ascii="Arial" w:hAnsi="Arial" w:cs="Arial"/>
                <w:color w:val="auto"/>
                <w:sz w:val="16"/>
                <w:szCs w:val="16"/>
              </w:rPr>
            </w:pPr>
            <w:r w:rsidRPr="005166A2">
              <w:rPr>
                <w:rFonts w:ascii="Arial" w:hAnsi="Arial" w:cs="Arial"/>
                <w:color w:val="auto"/>
                <w:sz w:val="16"/>
                <w:szCs w:val="16"/>
              </w:rPr>
              <w:t>значения индикатора достижения  цели Программы и показателя решения задачи подпрограммы Программы, по годам</w:t>
            </w:r>
          </w:p>
        </w:tc>
      </w:tr>
      <w:tr w:rsidR="005166A2" w:rsidRPr="005166A2" w:rsidTr="005166A2">
        <w:trPr>
          <w:trHeight w:val="151"/>
        </w:trPr>
        <w:tc>
          <w:tcPr>
            <w:tcW w:w="498" w:type="dxa"/>
            <w:vMerge/>
          </w:tcPr>
          <w:p w:rsidR="005166A2" w:rsidRPr="005166A2" w:rsidRDefault="005166A2" w:rsidP="005166A2">
            <w:pPr>
              <w:widowControl w:val="0"/>
              <w:autoSpaceDE w:val="0"/>
              <w:autoSpaceDN w:val="0"/>
              <w:adjustRightInd w:val="0"/>
              <w:spacing w:line="240" w:lineRule="exact"/>
              <w:jc w:val="center"/>
              <w:rPr>
                <w:rFonts w:ascii="Arial" w:hAnsi="Arial" w:cs="Arial"/>
                <w:color w:val="auto"/>
                <w:sz w:val="16"/>
                <w:szCs w:val="16"/>
              </w:rPr>
            </w:pPr>
          </w:p>
        </w:tc>
        <w:tc>
          <w:tcPr>
            <w:tcW w:w="4394" w:type="dxa"/>
            <w:vMerge/>
          </w:tcPr>
          <w:p w:rsidR="005166A2" w:rsidRPr="005166A2" w:rsidRDefault="005166A2" w:rsidP="005166A2">
            <w:pPr>
              <w:widowControl w:val="0"/>
              <w:autoSpaceDE w:val="0"/>
              <w:autoSpaceDN w:val="0"/>
              <w:adjustRightInd w:val="0"/>
              <w:spacing w:line="240" w:lineRule="exact"/>
              <w:jc w:val="center"/>
              <w:rPr>
                <w:rFonts w:ascii="Arial" w:hAnsi="Arial" w:cs="Arial"/>
                <w:color w:val="auto"/>
                <w:sz w:val="16"/>
                <w:szCs w:val="16"/>
              </w:rPr>
            </w:pPr>
          </w:p>
        </w:tc>
        <w:tc>
          <w:tcPr>
            <w:tcW w:w="992" w:type="dxa"/>
            <w:vMerge/>
          </w:tcPr>
          <w:p w:rsidR="005166A2" w:rsidRPr="005166A2" w:rsidRDefault="005166A2" w:rsidP="005166A2">
            <w:pPr>
              <w:widowControl w:val="0"/>
              <w:autoSpaceDE w:val="0"/>
              <w:autoSpaceDN w:val="0"/>
              <w:adjustRightInd w:val="0"/>
              <w:spacing w:line="240" w:lineRule="exact"/>
              <w:jc w:val="center"/>
              <w:rPr>
                <w:rFonts w:ascii="Arial" w:hAnsi="Arial" w:cs="Arial"/>
                <w:color w:val="auto"/>
                <w:sz w:val="16"/>
                <w:szCs w:val="16"/>
              </w:rPr>
            </w:pPr>
          </w:p>
        </w:tc>
        <w:tc>
          <w:tcPr>
            <w:tcW w:w="856" w:type="dxa"/>
          </w:tcPr>
          <w:p w:rsidR="005166A2" w:rsidRPr="005166A2" w:rsidRDefault="005166A2" w:rsidP="005166A2">
            <w:pPr>
              <w:widowControl w:val="0"/>
              <w:autoSpaceDE w:val="0"/>
              <w:autoSpaceDN w:val="0"/>
              <w:adjustRightInd w:val="0"/>
              <w:spacing w:line="240" w:lineRule="exact"/>
              <w:jc w:val="center"/>
              <w:rPr>
                <w:rFonts w:ascii="Arial" w:hAnsi="Arial" w:cs="Arial"/>
                <w:color w:val="auto"/>
                <w:sz w:val="16"/>
                <w:szCs w:val="16"/>
              </w:rPr>
            </w:pPr>
            <w:r w:rsidRPr="005166A2">
              <w:rPr>
                <w:rFonts w:ascii="Arial" w:hAnsi="Arial" w:cs="Arial"/>
                <w:color w:val="auto"/>
                <w:sz w:val="16"/>
                <w:szCs w:val="16"/>
              </w:rPr>
              <w:t>2019</w:t>
            </w:r>
          </w:p>
        </w:tc>
        <w:tc>
          <w:tcPr>
            <w:tcW w:w="856" w:type="dxa"/>
            <w:gridSpan w:val="2"/>
          </w:tcPr>
          <w:p w:rsidR="005166A2" w:rsidRPr="005166A2" w:rsidRDefault="005166A2" w:rsidP="005166A2">
            <w:pPr>
              <w:widowControl w:val="0"/>
              <w:autoSpaceDE w:val="0"/>
              <w:autoSpaceDN w:val="0"/>
              <w:adjustRightInd w:val="0"/>
              <w:spacing w:line="240" w:lineRule="exact"/>
              <w:jc w:val="center"/>
              <w:rPr>
                <w:rFonts w:ascii="Arial" w:hAnsi="Arial" w:cs="Arial"/>
                <w:color w:val="auto"/>
                <w:sz w:val="16"/>
                <w:szCs w:val="16"/>
              </w:rPr>
            </w:pPr>
            <w:r w:rsidRPr="005166A2">
              <w:rPr>
                <w:rFonts w:ascii="Arial" w:hAnsi="Arial" w:cs="Arial"/>
                <w:color w:val="auto"/>
                <w:sz w:val="16"/>
                <w:szCs w:val="16"/>
              </w:rPr>
              <w:t>2020</w:t>
            </w:r>
          </w:p>
        </w:tc>
        <w:tc>
          <w:tcPr>
            <w:tcW w:w="1000" w:type="dxa"/>
            <w:gridSpan w:val="3"/>
          </w:tcPr>
          <w:p w:rsidR="005166A2" w:rsidRPr="005166A2" w:rsidRDefault="005166A2" w:rsidP="005166A2">
            <w:pPr>
              <w:widowControl w:val="0"/>
              <w:autoSpaceDE w:val="0"/>
              <w:autoSpaceDN w:val="0"/>
              <w:adjustRightInd w:val="0"/>
              <w:spacing w:line="240" w:lineRule="exact"/>
              <w:jc w:val="center"/>
              <w:rPr>
                <w:rFonts w:ascii="Arial" w:hAnsi="Arial" w:cs="Arial"/>
                <w:color w:val="auto"/>
                <w:sz w:val="16"/>
                <w:szCs w:val="16"/>
              </w:rPr>
            </w:pPr>
            <w:r w:rsidRPr="005166A2">
              <w:rPr>
                <w:rFonts w:ascii="Arial" w:hAnsi="Arial" w:cs="Arial"/>
                <w:color w:val="auto"/>
                <w:sz w:val="16"/>
                <w:szCs w:val="16"/>
              </w:rPr>
              <w:t>2021</w:t>
            </w:r>
          </w:p>
        </w:tc>
        <w:tc>
          <w:tcPr>
            <w:tcW w:w="998" w:type="dxa"/>
            <w:gridSpan w:val="4"/>
          </w:tcPr>
          <w:p w:rsidR="005166A2" w:rsidRPr="005166A2" w:rsidRDefault="005166A2" w:rsidP="005166A2">
            <w:pPr>
              <w:widowControl w:val="0"/>
              <w:autoSpaceDE w:val="0"/>
              <w:autoSpaceDN w:val="0"/>
              <w:adjustRightInd w:val="0"/>
              <w:spacing w:line="240" w:lineRule="exact"/>
              <w:jc w:val="center"/>
              <w:rPr>
                <w:rFonts w:ascii="Arial" w:hAnsi="Arial" w:cs="Arial"/>
                <w:color w:val="auto"/>
                <w:sz w:val="16"/>
                <w:szCs w:val="16"/>
              </w:rPr>
            </w:pPr>
            <w:r w:rsidRPr="005166A2">
              <w:rPr>
                <w:rFonts w:ascii="Arial" w:hAnsi="Arial" w:cs="Arial"/>
                <w:color w:val="auto"/>
                <w:sz w:val="16"/>
                <w:szCs w:val="16"/>
              </w:rPr>
              <w:t>2022</w:t>
            </w:r>
          </w:p>
        </w:tc>
        <w:tc>
          <w:tcPr>
            <w:tcW w:w="860" w:type="dxa"/>
            <w:gridSpan w:val="2"/>
          </w:tcPr>
          <w:p w:rsidR="005166A2" w:rsidRPr="005166A2" w:rsidRDefault="005166A2" w:rsidP="005166A2">
            <w:pPr>
              <w:widowControl w:val="0"/>
              <w:autoSpaceDE w:val="0"/>
              <w:autoSpaceDN w:val="0"/>
              <w:adjustRightInd w:val="0"/>
              <w:spacing w:line="240" w:lineRule="exact"/>
              <w:jc w:val="center"/>
              <w:rPr>
                <w:rFonts w:ascii="Arial" w:hAnsi="Arial" w:cs="Arial"/>
                <w:color w:val="auto"/>
                <w:sz w:val="16"/>
                <w:szCs w:val="16"/>
              </w:rPr>
            </w:pPr>
            <w:r w:rsidRPr="005166A2">
              <w:rPr>
                <w:rFonts w:ascii="Arial" w:hAnsi="Arial" w:cs="Arial"/>
                <w:color w:val="auto"/>
                <w:sz w:val="16"/>
                <w:szCs w:val="16"/>
              </w:rPr>
              <w:t>2023</w:t>
            </w:r>
          </w:p>
        </w:tc>
      </w:tr>
      <w:tr w:rsidR="005166A2" w:rsidRPr="005166A2" w:rsidTr="005166A2">
        <w:trPr>
          <w:gridAfter w:val="1"/>
          <w:wAfter w:w="10" w:type="dxa"/>
        </w:trPr>
        <w:tc>
          <w:tcPr>
            <w:tcW w:w="10444" w:type="dxa"/>
            <w:gridSpan w:val="14"/>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 xml:space="preserve">Программа </w:t>
            </w:r>
            <w:r w:rsidRPr="005166A2">
              <w:rPr>
                <w:rFonts w:ascii="Arial" w:hAnsi="Arial" w:cs="Arial"/>
                <w:b/>
                <w:bCs/>
                <w:color w:val="auto"/>
                <w:sz w:val="16"/>
                <w:szCs w:val="16"/>
              </w:rPr>
              <w:t>«</w:t>
            </w:r>
            <w:r w:rsidRPr="005166A2">
              <w:rPr>
                <w:rFonts w:ascii="Arial" w:hAnsi="Arial" w:cs="Arial"/>
                <w:color w:val="auto"/>
                <w:sz w:val="16"/>
                <w:szCs w:val="16"/>
              </w:rPr>
              <w:t>Развитие образования</w:t>
            </w:r>
            <w:r w:rsidRPr="005166A2">
              <w:rPr>
                <w:rFonts w:ascii="Arial" w:hAnsi="Arial" w:cs="Arial"/>
                <w:b/>
                <w:bCs/>
                <w:color w:val="auto"/>
                <w:sz w:val="16"/>
                <w:szCs w:val="16"/>
              </w:rPr>
              <w:t>»</w:t>
            </w:r>
          </w:p>
        </w:tc>
      </w:tr>
      <w:tr w:rsidR="005166A2" w:rsidRPr="005166A2" w:rsidTr="005166A2">
        <w:trPr>
          <w:gridAfter w:val="1"/>
          <w:wAfter w:w="10" w:type="dxa"/>
        </w:trPr>
        <w:tc>
          <w:tcPr>
            <w:tcW w:w="10444" w:type="dxa"/>
            <w:gridSpan w:val="14"/>
          </w:tcPr>
          <w:p w:rsidR="005166A2" w:rsidRPr="005166A2" w:rsidRDefault="005166A2" w:rsidP="005166A2">
            <w:pPr>
              <w:widowControl w:val="0"/>
              <w:autoSpaceDE w:val="0"/>
              <w:autoSpaceDN w:val="0"/>
              <w:adjustRightInd w:val="0"/>
              <w:jc w:val="both"/>
              <w:rPr>
                <w:rFonts w:ascii="Arial" w:hAnsi="Arial" w:cs="Arial"/>
                <w:color w:val="auto"/>
                <w:sz w:val="16"/>
                <w:szCs w:val="16"/>
              </w:rPr>
            </w:pPr>
            <w:r w:rsidRPr="005166A2">
              <w:rPr>
                <w:rFonts w:ascii="Arial" w:hAnsi="Arial" w:cs="Arial"/>
                <w:color w:val="auto"/>
                <w:sz w:val="16"/>
                <w:szCs w:val="16"/>
              </w:rPr>
              <w:lastRenderedPageBreak/>
              <w:t>Цель 1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5166A2" w:rsidRPr="005166A2" w:rsidTr="005166A2">
        <w:trPr>
          <w:cantSplit/>
          <w:trHeight w:val="563"/>
        </w:trPr>
        <w:tc>
          <w:tcPr>
            <w:tcW w:w="498" w:type="dxa"/>
            <w:vMerge w:val="restart"/>
          </w:tcPr>
          <w:p w:rsidR="005166A2" w:rsidRPr="005166A2" w:rsidRDefault="005166A2" w:rsidP="005166A2">
            <w:pPr>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1.</w:t>
            </w:r>
          </w:p>
          <w:p w:rsidR="005166A2" w:rsidRPr="005166A2" w:rsidRDefault="005166A2" w:rsidP="005166A2">
            <w:pPr>
              <w:autoSpaceDE w:val="0"/>
              <w:autoSpaceDN w:val="0"/>
              <w:adjustRightInd w:val="0"/>
              <w:jc w:val="center"/>
              <w:rPr>
                <w:rFonts w:ascii="Arial" w:hAnsi="Arial" w:cs="Arial"/>
                <w:color w:val="auto"/>
                <w:sz w:val="16"/>
                <w:szCs w:val="16"/>
              </w:rPr>
            </w:pPr>
          </w:p>
          <w:p w:rsidR="005166A2" w:rsidRPr="005166A2" w:rsidRDefault="005166A2" w:rsidP="005166A2">
            <w:pPr>
              <w:autoSpaceDE w:val="0"/>
              <w:autoSpaceDN w:val="0"/>
              <w:adjustRightInd w:val="0"/>
              <w:jc w:val="center"/>
              <w:rPr>
                <w:rFonts w:ascii="Arial" w:hAnsi="Arial" w:cs="Arial"/>
                <w:color w:val="auto"/>
                <w:sz w:val="16"/>
                <w:szCs w:val="16"/>
              </w:rPr>
            </w:pPr>
          </w:p>
          <w:p w:rsidR="005166A2" w:rsidRPr="005166A2" w:rsidRDefault="005166A2" w:rsidP="005166A2">
            <w:pPr>
              <w:autoSpaceDE w:val="0"/>
              <w:autoSpaceDN w:val="0"/>
              <w:adjustRightInd w:val="0"/>
              <w:jc w:val="center"/>
              <w:rPr>
                <w:rFonts w:ascii="Arial" w:hAnsi="Arial" w:cs="Arial"/>
                <w:color w:val="auto"/>
                <w:sz w:val="16"/>
                <w:szCs w:val="16"/>
              </w:rPr>
            </w:pPr>
          </w:p>
          <w:p w:rsidR="005166A2" w:rsidRPr="005166A2" w:rsidRDefault="005166A2" w:rsidP="005166A2">
            <w:pPr>
              <w:autoSpaceDE w:val="0"/>
              <w:autoSpaceDN w:val="0"/>
              <w:adjustRightInd w:val="0"/>
              <w:rPr>
                <w:rFonts w:ascii="Arial" w:hAnsi="Arial" w:cs="Arial"/>
                <w:color w:val="auto"/>
                <w:sz w:val="16"/>
                <w:szCs w:val="16"/>
              </w:rPr>
            </w:pPr>
          </w:p>
        </w:tc>
        <w:tc>
          <w:tcPr>
            <w:tcW w:w="4394" w:type="dxa"/>
          </w:tcPr>
          <w:p w:rsidR="005166A2" w:rsidRPr="005166A2" w:rsidRDefault="005166A2" w:rsidP="005166A2">
            <w:pPr>
              <w:autoSpaceDE w:val="0"/>
              <w:autoSpaceDN w:val="0"/>
              <w:adjustRightInd w:val="0"/>
              <w:jc w:val="both"/>
              <w:rPr>
                <w:rFonts w:ascii="Arial" w:hAnsi="Arial" w:cs="Arial"/>
                <w:color w:val="auto"/>
                <w:sz w:val="16"/>
                <w:szCs w:val="16"/>
              </w:rPr>
            </w:pPr>
            <w:r w:rsidRPr="005166A2">
              <w:rPr>
                <w:rFonts w:ascii="Arial" w:hAnsi="Arial" w:cs="Arial"/>
                <w:color w:val="auto"/>
                <w:sz w:val="16"/>
                <w:szCs w:val="16"/>
              </w:rPr>
              <w:t xml:space="preserve">Уровень удовлетворенности населения Благодарненского городского округа Ставропольского края качеством образования </w:t>
            </w:r>
          </w:p>
        </w:tc>
        <w:tc>
          <w:tcPr>
            <w:tcW w:w="992" w:type="dxa"/>
            <w:vMerge w:val="restart"/>
          </w:tcPr>
          <w:p w:rsidR="005166A2" w:rsidRPr="005166A2" w:rsidRDefault="005166A2" w:rsidP="005166A2">
            <w:pPr>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tcPr>
          <w:p w:rsidR="005166A2" w:rsidRPr="005166A2" w:rsidRDefault="005166A2" w:rsidP="005166A2">
            <w:pPr>
              <w:jc w:val="center"/>
              <w:rPr>
                <w:rFonts w:ascii="Arial" w:hAnsi="Arial" w:cs="Arial"/>
                <w:color w:val="auto"/>
                <w:sz w:val="16"/>
                <w:szCs w:val="16"/>
              </w:rPr>
            </w:pPr>
          </w:p>
        </w:tc>
        <w:tc>
          <w:tcPr>
            <w:tcW w:w="856" w:type="dxa"/>
            <w:gridSpan w:val="2"/>
          </w:tcPr>
          <w:p w:rsidR="005166A2" w:rsidRPr="005166A2" w:rsidRDefault="005166A2" w:rsidP="005166A2">
            <w:pPr>
              <w:jc w:val="center"/>
              <w:rPr>
                <w:rFonts w:ascii="Arial" w:hAnsi="Arial" w:cs="Arial"/>
                <w:color w:val="auto"/>
                <w:sz w:val="16"/>
                <w:szCs w:val="16"/>
              </w:rPr>
            </w:pPr>
          </w:p>
        </w:tc>
        <w:tc>
          <w:tcPr>
            <w:tcW w:w="1000" w:type="dxa"/>
            <w:gridSpan w:val="3"/>
          </w:tcPr>
          <w:p w:rsidR="005166A2" w:rsidRPr="005166A2" w:rsidRDefault="005166A2" w:rsidP="005166A2">
            <w:pPr>
              <w:jc w:val="center"/>
              <w:rPr>
                <w:rFonts w:ascii="Arial" w:hAnsi="Arial" w:cs="Arial"/>
                <w:color w:val="auto"/>
                <w:sz w:val="16"/>
                <w:szCs w:val="16"/>
              </w:rPr>
            </w:pPr>
          </w:p>
        </w:tc>
        <w:tc>
          <w:tcPr>
            <w:tcW w:w="998" w:type="dxa"/>
            <w:gridSpan w:val="4"/>
          </w:tcPr>
          <w:p w:rsidR="005166A2" w:rsidRPr="005166A2" w:rsidRDefault="005166A2" w:rsidP="005166A2">
            <w:pPr>
              <w:jc w:val="center"/>
              <w:rPr>
                <w:rFonts w:ascii="Arial" w:hAnsi="Arial" w:cs="Arial"/>
                <w:color w:val="auto"/>
                <w:sz w:val="16"/>
                <w:szCs w:val="16"/>
              </w:rPr>
            </w:pPr>
          </w:p>
        </w:tc>
        <w:tc>
          <w:tcPr>
            <w:tcW w:w="860" w:type="dxa"/>
            <w:gridSpan w:val="2"/>
          </w:tcPr>
          <w:p w:rsidR="005166A2" w:rsidRPr="005166A2" w:rsidRDefault="005166A2" w:rsidP="005166A2">
            <w:pPr>
              <w:jc w:val="center"/>
              <w:rPr>
                <w:rFonts w:ascii="Arial" w:hAnsi="Arial" w:cs="Arial"/>
                <w:color w:val="auto"/>
                <w:sz w:val="16"/>
                <w:szCs w:val="16"/>
              </w:rPr>
            </w:pPr>
          </w:p>
        </w:tc>
      </w:tr>
      <w:tr w:rsidR="005166A2" w:rsidRPr="005166A2" w:rsidTr="005166A2">
        <w:trPr>
          <w:cantSplit/>
          <w:trHeight w:val="181"/>
        </w:trPr>
        <w:tc>
          <w:tcPr>
            <w:tcW w:w="498" w:type="dxa"/>
            <w:vMerge/>
          </w:tcPr>
          <w:p w:rsidR="005166A2" w:rsidRPr="005166A2" w:rsidRDefault="005166A2" w:rsidP="005166A2">
            <w:pPr>
              <w:autoSpaceDE w:val="0"/>
              <w:autoSpaceDN w:val="0"/>
              <w:adjustRightInd w:val="0"/>
              <w:jc w:val="center"/>
              <w:rPr>
                <w:rFonts w:ascii="Arial" w:hAnsi="Arial" w:cs="Arial"/>
                <w:color w:val="auto"/>
                <w:sz w:val="16"/>
                <w:szCs w:val="16"/>
              </w:rPr>
            </w:pPr>
          </w:p>
        </w:tc>
        <w:tc>
          <w:tcPr>
            <w:tcW w:w="4394" w:type="dxa"/>
          </w:tcPr>
          <w:p w:rsidR="005166A2" w:rsidRPr="005166A2" w:rsidRDefault="005166A2" w:rsidP="005166A2">
            <w:pPr>
              <w:autoSpaceDE w:val="0"/>
              <w:autoSpaceDN w:val="0"/>
              <w:adjustRightInd w:val="0"/>
              <w:jc w:val="both"/>
              <w:rPr>
                <w:rFonts w:ascii="Arial" w:hAnsi="Arial" w:cs="Arial"/>
                <w:color w:val="auto"/>
                <w:sz w:val="16"/>
                <w:szCs w:val="16"/>
              </w:rPr>
            </w:pPr>
            <w:r w:rsidRPr="005166A2">
              <w:rPr>
                <w:rFonts w:ascii="Arial" w:hAnsi="Arial" w:cs="Arial"/>
                <w:color w:val="auto"/>
                <w:sz w:val="16"/>
                <w:szCs w:val="16"/>
              </w:rPr>
              <w:t>дошкольного</w:t>
            </w:r>
          </w:p>
        </w:tc>
        <w:tc>
          <w:tcPr>
            <w:tcW w:w="992" w:type="dxa"/>
            <w:vMerge/>
            <w:textDirection w:val="btLr"/>
          </w:tcPr>
          <w:p w:rsidR="005166A2" w:rsidRPr="005166A2" w:rsidRDefault="005166A2" w:rsidP="005166A2">
            <w:pPr>
              <w:jc w:val="center"/>
              <w:rPr>
                <w:rFonts w:ascii="Arial" w:hAnsi="Arial" w:cs="Arial"/>
                <w:color w:val="auto"/>
                <w:sz w:val="16"/>
                <w:szCs w:val="16"/>
              </w:rPr>
            </w:pPr>
          </w:p>
        </w:tc>
        <w:tc>
          <w:tcPr>
            <w:tcW w:w="856" w:type="dxa"/>
            <w:vAlign w:val="bottom"/>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68,2</w:t>
            </w:r>
          </w:p>
        </w:tc>
        <w:tc>
          <w:tcPr>
            <w:tcW w:w="856" w:type="dxa"/>
            <w:gridSpan w:val="2"/>
            <w:vAlign w:val="bottom"/>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68,3</w:t>
            </w:r>
          </w:p>
        </w:tc>
        <w:tc>
          <w:tcPr>
            <w:tcW w:w="1000" w:type="dxa"/>
            <w:gridSpan w:val="3"/>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68,3</w:t>
            </w:r>
          </w:p>
        </w:tc>
        <w:tc>
          <w:tcPr>
            <w:tcW w:w="998" w:type="dxa"/>
            <w:gridSpan w:val="4"/>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68,3</w:t>
            </w:r>
          </w:p>
        </w:tc>
        <w:tc>
          <w:tcPr>
            <w:tcW w:w="860" w:type="dxa"/>
            <w:gridSpan w:val="2"/>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68,3</w:t>
            </w:r>
          </w:p>
        </w:tc>
      </w:tr>
      <w:tr w:rsidR="005166A2" w:rsidRPr="005166A2" w:rsidTr="005166A2">
        <w:trPr>
          <w:cantSplit/>
          <w:trHeight w:val="278"/>
        </w:trPr>
        <w:tc>
          <w:tcPr>
            <w:tcW w:w="498" w:type="dxa"/>
            <w:vMerge/>
          </w:tcPr>
          <w:p w:rsidR="005166A2" w:rsidRPr="005166A2" w:rsidRDefault="005166A2" w:rsidP="005166A2">
            <w:pPr>
              <w:autoSpaceDE w:val="0"/>
              <w:autoSpaceDN w:val="0"/>
              <w:adjustRightInd w:val="0"/>
              <w:jc w:val="center"/>
              <w:rPr>
                <w:rFonts w:ascii="Arial" w:hAnsi="Arial" w:cs="Arial"/>
                <w:color w:val="auto"/>
                <w:sz w:val="16"/>
                <w:szCs w:val="16"/>
              </w:rPr>
            </w:pPr>
          </w:p>
        </w:tc>
        <w:tc>
          <w:tcPr>
            <w:tcW w:w="4394" w:type="dxa"/>
          </w:tcPr>
          <w:p w:rsidR="005166A2" w:rsidRPr="005166A2" w:rsidRDefault="005166A2" w:rsidP="005166A2">
            <w:pPr>
              <w:autoSpaceDE w:val="0"/>
              <w:autoSpaceDN w:val="0"/>
              <w:adjustRightInd w:val="0"/>
              <w:jc w:val="both"/>
              <w:rPr>
                <w:rFonts w:ascii="Arial" w:hAnsi="Arial" w:cs="Arial"/>
                <w:color w:val="auto"/>
                <w:sz w:val="16"/>
                <w:szCs w:val="16"/>
              </w:rPr>
            </w:pPr>
            <w:r w:rsidRPr="005166A2">
              <w:rPr>
                <w:rFonts w:ascii="Arial" w:hAnsi="Arial" w:cs="Arial"/>
                <w:color w:val="auto"/>
                <w:sz w:val="16"/>
                <w:szCs w:val="16"/>
              </w:rPr>
              <w:t>общего</w:t>
            </w:r>
          </w:p>
        </w:tc>
        <w:tc>
          <w:tcPr>
            <w:tcW w:w="992" w:type="dxa"/>
            <w:vMerge/>
            <w:textDirection w:val="btLr"/>
          </w:tcPr>
          <w:p w:rsidR="005166A2" w:rsidRPr="005166A2" w:rsidRDefault="005166A2" w:rsidP="005166A2">
            <w:pPr>
              <w:jc w:val="center"/>
              <w:rPr>
                <w:rFonts w:ascii="Arial" w:hAnsi="Arial" w:cs="Arial"/>
                <w:color w:val="auto"/>
                <w:sz w:val="16"/>
                <w:szCs w:val="16"/>
              </w:rPr>
            </w:pPr>
          </w:p>
        </w:tc>
        <w:tc>
          <w:tcPr>
            <w:tcW w:w="856" w:type="dxa"/>
            <w:vAlign w:val="bottom"/>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82,8</w:t>
            </w:r>
          </w:p>
        </w:tc>
        <w:tc>
          <w:tcPr>
            <w:tcW w:w="856" w:type="dxa"/>
            <w:gridSpan w:val="2"/>
            <w:vAlign w:val="bottom"/>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82,3</w:t>
            </w:r>
          </w:p>
        </w:tc>
        <w:tc>
          <w:tcPr>
            <w:tcW w:w="1000" w:type="dxa"/>
            <w:gridSpan w:val="3"/>
            <w:vAlign w:val="bottom"/>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82,3</w:t>
            </w:r>
          </w:p>
        </w:tc>
        <w:tc>
          <w:tcPr>
            <w:tcW w:w="998" w:type="dxa"/>
            <w:gridSpan w:val="4"/>
            <w:vAlign w:val="bottom"/>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82,3</w:t>
            </w:r>
          </w:p>
        </w:tc>
        <w:tc>
          <w:tcPr>
            <w:tcW w:w="860" w:type="dxa"/>
            <w:gridSpan w:val="2"/>
            <w:vAlign w:val="bottom"/>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82,3</w:t>
            </w:r>
          </w:p>
        </w:tc>
      </w:tr>
      <w:tr w:rsidR="005166A2" w:rsidRPr="005166A2" w:rsidTr="005166A2">
        <w:trPr>
          <w:cantSplit/>
          <w:trHeight w:val="227"/>
        </w:trPr>
        <w:tc>
          <w:tcPr>
            <w:tcW w:w="498" w:type="dxa"/>
            <w:vMerge/>
          </w:tcPr>
          <w:p w:rsidR="005166A2" w:rsidRPr="005166A2" w:rsidRDefault="005166A2" w:rsidP="005166A2">
            <w:pPr>
              <w:autoSpaceDE w:val="0"/>
              <w:autoSpaceDN w:val="0"/>
              <w:adjustRightInd w:val="0"/>
              <w:jc w:val="center"/>
              <w:rPr>
                <w:rFonts w:ascii="Arial" w:hAnsi="Arial" w:cs="Arial"/>
                <w:color w:val="auto"/>
                <w:sz w:val="16"/>
                <w:szCs w:val="16"/>
              </w:rPr>
            </w:pPr>
          </w:p>
        </w:tc>
        <w:tc>
          <w:tcPr>
            <w:tcW w:w="4394" w:type="dxa"/>
          </w:tcPr>
          <w:p w:rsidR="005166A2" w:rsidRPr="005166A2" w:rsidRDefault="005166A2" w:rsidP="005166A2">
            <w:pPr>
              <w:autoSpaceDE w:val="0"/>
              <w:autoSpaceDN w:val="0"/>
              <w:adjustRightInd w:val="0"/>
              <w:jc w:val="both"/>
              <w:rPr>
                <w:rFonts w:ascii="Arial" w:hAnsi="Arial" w:cs="Arial"/>
                <w:color w:val="auto"/>
                <w:sz w:val="16"/>
                <w:szCs w:val="16"/>
              </w:rPr>
            </w:pPr>
            <w:r w:rsidRPr="005166A2">
              <w:rPr>
                <w:rFonts w:ascii="Arial" w:hAnsi="Arial" w:cs="Arial"/>
                <w:color w:val="auto"/>
                <w:sz w:val="16"/>
                <w:szCs w:val="16"/>
              </w:rPr>
              <w:t>дополнительного</w:t>
            </w:r>
          </w:p>
        </w:tc>
        <w:tc>
          <w:tcPr>
            <w:tcW w:w="992" w:type="dxa"/>
            <w:vMerge/>
            <w:textDirection w:val="btLr"/>
          </w:tcPr>
          <w:p w:rsidR="005166A2" w:rsidRPr="005166A2" w:rsidRDefault="005166A2" w:rsidP="005166A2">
            <w:pPr>
              <w:jc w:val="center"/>
              <w:rPr>
                <w:rFonts w:ascii="Arial" w:hAnsi="Arial" w:cs="Arial"/>
                <w:color w:val="auto"/>
                <w:sz w:val="16"/>
                <w:szCs w:val="16"/>
              </w:rPr>
            </w:pPr>
          </w:p>
        </w:tc>
        <w:tc>
          <w:tcPr>
            <w:tcW w:w="856" w:type="dxa"/>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85,1</w:t>
            </w:r>
          </w:p>
        </w:tc>
        <w:tc>
          <w:tcPr>
            <w:tcW w:w="856" w:type="dxa"/>
            <w:gridSpan w:val="2"/>
            <w:vAlign w:val="bottom"/>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85,2</w:t>
            </w:r>
          </w:p>
        </w:tc>
        <w:tc>
          <w:tcPr>
            <w:tcW w:w="1000" w:type="dxa"/>
            <w:gridSpan w:val="3"/>
            <w:vAlign w:val="bottom"/>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85,2</w:t>
            </w:r>
          </w:p>
        </w:tc>
        <w:tc>
          <w:tcPr>
            <w:tcW w:w="998" w:type="dxa"/>
            <w:gridSpan w:val="4"/>
            <w:vAlign w:val="bottom"/>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85,2</w:t>
            </w:r>
          </w:p>
        </w:tc>
        <w:tc>
          <w:tcPr>
            <w:tcW w:w="860" w:type="dxa"/>
            <w:gridSpan w:val="2"/>
            <w:vAlign w:val="bottom"/>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85,2</w:t>
            </w:r>
          </w:p>
        </w:tc>
      </w:tr>
      <w:tr w:rsidR="005166A2" w:rsidRPr="005166A2" w:rsidTr="005166A2">
        <w:trPr>
          <w:cantSplit/>
          <w:trHeight w:val="227"/>
        </w:trPr>
        <w:tc>
          <w:tcPr>
            <w:tcW w:w="498" w:type="dxa"/>
          </w:tcPr>
          <w:p w:rsidR="005166A2" w:rsidRPr="005166A2" w:rsidRDefault="005166A2" w:rsidP="005166A2">
            <w:pPr>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2</w:t>
            </w:r>
          </w:p>
        </w:tc>
        <w:tc>
          <w:tcPr>
            <w:tcW w:w="4394" w:type="dxa"/>
          </w:tcPr>
          <w:p w:rsidR="005166A2" w:rsidRPr="005166A2" w:rsidRDefault="005166A2" w:rsidP="005166A2">
            <w:pPr>
              <w:autoSpaceDE w:val="0"/>
              <w:autoSpaceDN w:val="0"/>
              <w:adjustRightInd w:val="0"/>
              <w:jc w:val="both"/>
              <w:rPr>
                <w:rFonts w:ascii="Arial" w:hAnsi="Arial" w:cs="Arial"/>
                <w:color w:val="auto"/>
                <w:sz w:val="16"/>
                <w:szCs w:val="16"/>
              </w:rPr>
            </w:pPr>
            <w:r w:rsidRPr="005166A2">
              <w:rPr>
                <w:rFonts w:ascii="Arial" w:hAnsi="Arial" w:cs="Arial"/>
                <w:color w:val="auto"/>
                <w:sz w:val="16"/>
                <w:szCs w:val="16"/>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992" w:type="dxa"/>
          </w:tcPr>
          <w:p w:rsidR="005166A2" w:rsidRPr="005166A2" w:rsidRDefault="005166A2" w:rsidP="005166A2">
            <w:pPr>
              <w:rPr>
                <w:rFonts w:ascii="Arial" w:hAnsi="Arial" w:cs="Arial"/>
                <w:color w:val="auto"/>
                <w:sz w:val="16"/>
                <w:szCs w:val="16"/>
              </w:rPr>
            </w:pPr>
            <w:r w:rsidRPr="005166A2">
              <w:rPr>
                <w:rFonts w:ascii="Arial" w:hAnsi="Arial" w:cs="Arial"/>
                <w:color w:val="auto"/>
                <w:sz w:val="16"/>
                <w:szCs w:val="16"/>
              </w:rPr>
              <w:t>рубль</w:t>
            </w:r>
          </w:p>
        </w:tc>
        <w:tc>
          <w:tcPr>
            <w:tcW w:w="856" w:type="dxa"/>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5,78</w:t>
            </w:r>
          </w:p>
        </w:tc>
        <w:tc>
          <w:tcPr>
            <w:tcW w:w="856" w:type="dxa"/>
            <w:gridSpan w:val="2"/>
            <w:vAlign w:val="bottom"/>
          </w:tcPr>
          <w:p w:rsidR="005166A2" w:rsidRPr="005166A2" w:rsidRDefault="005166A2" w:rsidP="005166A2">
            <w:pPr>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18,99</w:t>
            </w:r>
          </w:p>
        </w:tc>
        <w:tc>
          <w:tcPr>
            <w:tcW w:w="1000" w:type="dxa"/>
            <w:gridSpan w:val="3"/>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19,91</w:t>
            </w:r>
          </w:p>
        </w:tc>
        <w:tc>
          <w:tcPr>
            <w:tcW w:w="998" w:type="dxa"/>
            <w:gridSpan w:val="4"/>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19,75</w:t>
            </w:r>
          </w:p>
        </w:tc>
        <w:tc>
          <w:tcPr>
            <w:tcW w:w="860"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20,26</w:t>
            </w:r>
          </w:p>
        </w:tc>
      </w:tr>
      <w:tr w:rsidR="005166A2" w:rsidRPr="005166A2" w:rsidTr="005166A2">
        <w:trPr>
          <w:gridAfter w:val="1"/>
          <w:wAfter w:w="10" w:type="dxa"/>
          <w:cantSplit/>
          <w:trHeight w:val="278"/>
        </w:trPr>
        <w:tc>
          <w:tcPr>
            <w:tcW w:w="10444" w:type="dxa"/>
            <w:gridSpan w:val="14"/>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 xml:space="preserve">1. </w:t>
            </w:r>
            <w:hyperlink w:anchor="Par1168" w:history="1">
              <w:r w:rsidRPr="005166A2">
                <w:rPr>
                  <w:rFonts w:ascii="Arial" w:hAnsi="Arial" w:cs="Arial"/>
                  <w:color w:val="auto"/>
                  <w:sz w:val="16"/>
                  <w:szCs w:val="16"/>
                </w:rPr>
                <w:t>Подпрограмма</w:t>
              </w:r>
            </w:hyperlink>
            <w:r w:rsidRPr="005166A2">
              <w:rPr>
                <w:rFonts w:ascii="Arial" w:hAnsi="Arial" w:cs="Arial"/>
                <w:color w:val="auto"/>
                <w:sz w:val="16"/>
                <w:szCs w:val="16"/>
              </w:rPr>
              <w:t xml:space="preserve"> «Развитие дошкольного, общего и дополнительного образования»</w:t>
            </w:r>
          </w:p>
        </w:tc>
      </w:tr>
      <w:tr w:rsidR="005166A2" w:rsidRPr="005166A2" w:rsidTr="005166A2">
        <w:trPr>
          <w:gridAfter w:val="1"/>
          <w:wAfter w:w="10" w:type="dxa"/>
          <w:cantSplit/>
          <w:trHeight w:val="474"/>
        </w:trPr>
        <w:tc>
          <w:tcPr>
            <w:tcW w:w="10444" w:type="dxa"/>
            <w:gridSpan w:val="14"/>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Задача 1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5166A2" w:rsidRPr="005166A2" w:rsidTr="005166A2">
        <w:trPr>
          <w:gridAfter w:val="1"/>
          <w:wAfter w:w="10" w:type="dxa"/>
          <w:cantSplit/>
          <w:trHeight w:val="289"/>
        </w:trPr>
        <w:tc>
          <w:tcPr>
            <w:tcW w:w="498" w:type="dxa"/>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1.1.</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59,4</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60,1</w:t>
            </w:r>
          </w:p>
        </w:tc>
        <w:tc>
          <w:tcPr>
            <w:tcW w:w="993" w:type="dxa"/>
            <w:gridSpan w:val="2"/>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60,1</w:t>
            </w:r>
          </w:p>
        </w:tc>
        <w:tc>
          <w:tcPr>
            <w:tcW w:w="998" w:type="dxa"/>
            <w:gridSpan w:val="4"/>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60,1</w:t>
            </w:r>
          </w:p>
        </w:tc>
        <w:tc>
          <w:tcPr>
            <w:tcW w:w="857" w:type="dxa"/>
            <w:gridSpan w:val="2"/>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60,1</w:t>
            </w:r>
          </w:p>
        </w:tc>
      </w:tr>
      <w:tr w:rsidR="005166A2" w:rsidRPr="005166A2" w:rsidTr="005166A2">
        <w:trPr>
          <w:gridAfter w:val="1"/>
          <w:wAfter w:w="10" w:type="dxa"/>
          <w:cantSplit/>
          <w:trHeight w:val="289"/>
        </w:trPr>
        <w:tc>
          <w:tcPr>
            <w:tcW w:w="498" w:type="dxa"/>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1.2.</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0,2</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0,5</w:t>
            </w:r>
          </w:p>
        </w:tc>
        <w:tc>
          <w:tcPr>
            <w:tcW w:w="993" w:type="dxa"/>
            <w:gridSpan w:val="2"/>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0</w:t>
            </w:r>
          </w:p>
        </w:tc>
        <w:tc>
          <w:tcPr>
            <w:tcW w:w="998" w:type="dxa"/>
            <w:gridSpan w:val="4"/>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0</w:t>
            </w:r>
          </w:p>
        </w:tc>
        <w:tc>
          <w:tcPr>
            <w:tcW w:w="857" w:type="dxa"/>
            <w:gridSpan w:val="2"/>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0</w:t>
            </w:r>
          </w:p>
        </w:tc>
      </w:tr>
      <w:tr w:rsidR="005166A2" w:rsidRPr="005166A2" w:rsidTr="005166A2">
        <w:trPr>
          <w:gridAfter w:val="1"/>
          <w:wAfter w:w="10" w:type="dxa"/>
          <w:cantSplit/>
          <w:trHeight w:val="161"/>
        </w:trPr>
        <w:tc>
          <w:tcPr>
            <w:tcW w:w="498" w:type="dxa"/>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1.3.</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 xml:space="preserve">Доля </w:t>
            </w:r>
            <w:proofErr w:type="gramStart"/>
            <w:r w:rsidRPr="005166A2">
              <w:rPr>
                <w:rFonts w:ascii="Arial" w:hAnsi="Arial" w:cs="Arial"/>
                <w:color w:val="auto"/>
                <w:sz w:val="16"/>
                <w:szCs w:val="16"/>
              </w:rPr>
              <w:t>обучающихся</w:t>
            </w:r>
            <w:proofErr w:type="gramEnd"/>
            <w:r w:rsidRPr="005166A2">
              <w:rPr>
                <w:rFonts w:ascii="Arial" w:hAnsi="Arial" w:cs="Arial"/>
                <w:color w:val="auto"/>
                <w:sz w:val="16"/>
                <w:szCs w:val="16"/>
              </w:rPr>
              <w:t xml:space="preserve">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94,2</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97,5</w:t>
            </w:r>
          </w:p>
        </w:tc>
        <w:tc>
          <w:tcPr>
            <w:tcW w:w="993"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97,5</w:t>
            </w:r>
          </w:p>
        </w:tc>
        <w:tc>
          <w:tcPr>
            <w:tcW w:w="998" w:type="dxa"/>
            <w:gridSpan w:val="4"/>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100</w:t>
            </w:r>
          </w:p>
        </w:tc>
        <w:tc>
          <w:tcPr>
            <w:tcW w:w="857"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100</w:t>
            </w:r>
          </w:p>
        </w:tc>
      </w:tr>
      <w:tr w:rsidR="005166A2" w:rsidRPr="005166A2" w:rsidTr="005166A2">
        <w:trPr>
          <w:gridAfter w:val="1"/>
          <w:wAfter w:w="10" w:type="dxa"/>
          <w:cantSplit/>
          <w:trHeight w:val="193"/>
        </w:trPr>
        <w:tc>
          <w:tcPr>
            <w:tcW w:w="498" w:type="dxa"/>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1.4.</w:t>
            </w:r>
          </w:p>
        </w:tc>
        <w:tc>
          <w:tcPr>
            <w:tcW w:w="4394" w:type="dxa"/>
          </w:tcPr>
          <w:p w:rsidR="005166A2" w:rsidRPr="005166A2" w:rsidRDefault="005166A2" w:rsidP="005166A2">
            <w:pPr>
              <w:rPr>
                <w:rFonts w:ascii="Arial" w:hAnsi="Arial" w:cs="Arial"/>
                <w:color w:val="auto"/>
                <w:sz w:val="16"/>
                <w:szCs w:val="16"/>
              </w:rPr>
            </w:pPr>
            <w:r w:rsidRPr="005166A2">
              <w:rPr>
                <w:rFonts w:ascii="Arial" w:hAnsi="Arial" w:cs="Arial"/>
                <w:color w:val="auto"/>
                <w:sz w:val="16"/>
                <w:szCs w:val="16"/>
              </w:rPr>
              <w:t>Удельный вес учащихся, обеспеченных учебниками</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99,7</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99,9</w:t>
            </w:r>
          </w:p>
        </w:tc>
        <w:tc>
          <w:tcPr>
            <w:tcW w:w="993"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99,9</w:t>
            </w:r>
          </w:p>
        </w:tc>
        <w:tc>
          <w:tcPr>
            <w:tcW w:w="998" w:type="dxa"/>
            <w:gridSpan w:val="4"/>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99,9</w:t>
            </w:r>
          </w:p>
        </w:tc>
        <w:tc>
          <w:tcPr>
            <w:tcW w:w="857"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99,9</w:t>
            </w:r>
          </w:p>
        </w:tc>
      </w:tr>
      <w:tr w:rsidR="005166A2" w:rsidRPr="005166A2" w:rsidTr="005166A2">
        <w:trPr>
          <w:gridAfter w:val="1"/>
          <w:wAfter w:w="10" w:type="dxa"/>
          <w:cantSplit/>
          <w:trHeight w:val="1134"/>
        </w:trPr>
        <w:tc>
          <w:tcPr>
            <w:tcW w:w="498" w:type="dxa"/>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1.5.</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76,79</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78,6</w:t>
            </w:r>
          </w:p>
        </w:tc>
        <w:tc>
          <w:tcPr>
            <w:tcW w:w="993"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78,6</w:t>
            </w:r>
          </w:p>
        </w:tc>
        <w:tc>
          <w:tcPr>
            <w:tcW w:w="998" w:type="dxa"/>
            <w:gridSpan w:val="4"/>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78,6</w:t>
            </w:r>
          </w:p>
        </w:tc>
        <w:tc>
          <w:tcPr>
            <w:tcW w:w="857"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78,6</w:t>
            </w:r>
          </w:p>
        </w:tc>
      </w:tr>
      <w:tr w:rsidR="005166A2" w:rsidRPr="005166A2" w:rsidTr="005166A2">
        <w:trPr>
          <w:gridAfter w:val="1"/>
          <w:wAfter w:w="10" w:type="dxa"/>
          <w:cantSplit/>
          <w:trHeight w:val="701"/>
        </w:trPr>
        <w:tc>
          <w:tcPr>
            <w:tcW w:w="498" w:type="dxa"/>
            <w:vMerge w:val="restart"/>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1.6.</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начальное общее образование</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2,0</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2,1</w:t>
            </w:r>
          </w:p>
        </w:tc>
        <w:tc>
          <w:tcPr>
            <w:tcW w:w="993"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2,2</w:t>
            </w:r>
          </w:p>
        </w:tc>
        <w:tc>
          <w:tcPr>
            <w:tcW w:w="998" w:type="dxa"/>
            <w:gridSpan w:val="4"/>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2,2</w:t>
            </w:r>
          </w:p>
        </w:tc>
        <w:tc>
          <w:tcPr>
            <w:tcW w:w="857"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2,2</w:t>
            </w:r>
          </w:p>
        </w:tc>
      </w:tr>
      <w:tr w:rsidR="005166A2" w:rsidRPr="005166A2" w:rsidTr="005166A2">
        <w:trPr>
          <w:gridAfter w:val="1"/>
          <w:wAfter w:w="10" w:type="dxa"/>
          <w:cantSplit/>
          <w:trHeight w:val="303"/>
        </w:trPr>
        <w:tc>
          <w:tcPr>
            <w:tcW w:w="498" w:type="dxa"/>
            <w:vMerge/>
          </w:tcPr>
          <w:p w:rsidR="005166A2" w:rsidRPr="005166A2" w:rsidRDefault="005166A2" w:rsidP="005166A2">
            <w:pPr>
              <w:widowControl w:val="0"/>
              <w:autoSpaceDE w:val="0"/>
              <w:autoSpaceDN w:val="0"/>
              <w:adjustRightInd w:val="0"/>
              <w:jc w:val="center"/>
              <w:rPr>
                <w:rFonts w:ascii="Arial" w:hAnsi="Arial" w:cs="Arial"/>
                <w:color w:val="auto"/>
                <w:sz w:val="16"/>
                <w:szCs w:val="16"/>
              </w:rPr>
            </w:pPr>
          </w:p>
        </w:tc>
        <w:tc>
          <w:tcPr>
            <w:tcW w:w="4394" w:type="dxa"/>
          </w:tcPr>
          <w:p w:rsidR="005166A2" w:rsidRPr="005166A2" w:rsidRDefault="005166A2" w:rsidP="005166A2">
            <w:pPr>
              <w:rPr>
                <w:rFonts w:ascii="Arial" w:hAnsi="Arial" w:cs="Arial"/>
                <w:color w:val="auto"/>
                <w:sz w:val="16"/>
                <w:szCs w:val="16"/>
              </w:rPr>
            </w:pPr>
            <w:r w:rsidRPr="005166A2">
              <w:rPr>
                <w:rFonts w:ascii="Arial" w:hAnsi="Arial" w:cs="Arial"/>
                <w:color w:val="auto"/>
                <w:sz w:val="16"/>
                <w:szCs w:val="16"/>
              </w:rPr>
              <w:t>основное общее образование</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2,15</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2,16</w:t>
            </w:r>
          </w:p>
        </w:tc>
        <w:tc>
          <w:tcPr>
            <w:tcW w:w="993"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2,17</w:t>
            </w:r>
          </w:p>
        </w:tc>
        <w:tc>
          <w:tcPr>
            <w:tcW w:w="998" w:type="dxa"/>
            <w:gridSpan w:val="4"/>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2,18</w:t>
            </w:r>
          </w:p>
        </w:tc>
        <w:tc>
          <w:tcPr>
            <w:tcW w:w="857"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2,18</w:t>
            </w:r>
          </w:p>
        </w:tc>
      </w:tr>
      <w:tr w:rsidR="005166A2" w:rsidRPr="005166A2" w:rsidTr="005166A2">
        <w:trPr>
          <w:gridAfter w:val="1"/>
          <w:wAfter w:w="10" w:type="dxa"/>
          <w:cantSplit/>
          <w:trHeight w:val="393"/>
        </w:trPr>
        <w:tc>
          <w:tcPr>
            <w:tcW w:w="498" w:type="dxa"/>
            <w:vMerge/>
          </w:tcPr>
          <w:p w:rsidR="005166A2" w:rsidRPr="005166A2" w:rsidRDefault="005166A2" w:rsidP="005166A2">
            <w:pPr>
              <w:widowControl w:val="0"/>
              <w:autoSpaceDE w:val="0"/>
              <w:autoSpaceDN w:val="0"/>
              <w:adjustRightInd w:val="0"/>
              <w:jc w:val="center"/>
              <w:rPr>
                <w:rFonts w:ascii="Arial" w:hAnsi="Arial" w:cs="Arial"/>
                <w:color w:val="auto"/>
                <w:sz w:val="16"/>
                <w:szCs w:val="16"/>
              </w:rPr>
            </w:pPr>
          </w:p>
        </w:tc>
        <w:tc>
          <w:tcPr>
            <w:tcW w:w="4394" w:type="dxa"/>
          </w:tcPr>
          <w:p w:rsidR="005166A2" w:rsidRPr="005166A2" w:rsidRDefault="005166A2" w:rsidP="005166A2">
            <w:pPr>
              <w:rPr>
                <w:rFonts w:ascii="Arial" w:hAnsi="Arial" w:cs="Arial"/>
                <w:color w:val="auto"/>
                <w:sz w:val="16"/>
                <w:szCs w:val="16"/>
              </w:rPr>
            </w:pPr>
            <w:r w:rsidRPr="005166A2">
              <w:rPr>
                <w:rFonts w:ascii="Arial" w:hAnsi="Arial" w:cs="Arial"/>
                <w:color w:val="auto"/>
                <w:sz w:val="16"/>
                <w:szCs w:val="16"/>
              </w:rPr>
              <w:t>среднее общее образование</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3,90</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3,91</w:t>
            </w:r>
          </w:p>
        </w:tc>
        <w:tc>
          <w:tcPr>
            <w:tcW w:w="993"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3,92</w:t>
            </w:r>
          </w:p>
        </w:tc>
        <w:tc>
          <w:tcPr>
            <w:tcW w:w="998" w:type="dxa"/>
            <w:gridSpan w:val="4"/>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3,93</w:t>
            </w:r>
          </w:p>
        </w:tc>
        <w:tc>
          <w:tcPr>
            <w:tcW w:w="857"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3,93</w:t>
            </w:r>
          </w:p>
        </w:tc>
      </w:tr>
      <w:tr w:rsidR="005166A2" w:rsidRPr="005166A2" w:rsidTr="005166A2">
        <w:trPr>
          <w:gridAfter w:val="1"/>
          <w:wAfter w:w="10" w:type="dxa"/>
          <w:cantSplit/>
          <w:trHeight w:val="368"/>
        </w:trPr>
        <w:tc>
          <w:tcPr>
            <w:tcW w:w="498" w:type="dxa"/>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1.7.</w:t>
            </w:r>
          </w:p>
        </w:tc>
        <w:tc>
          <w:tcPr>
            <w:tcW w:w="4394" w:type="dxa"/>
          </w:tcPr>
          <w:p w:rsidR="005166A2" w:rsidRPr="005166A2" w:rsidRDefault="005166A2" w:rsidP="005166A2">
            <w:pPr>
              <w:ind w:firstLine="172"/>
              <w:rPr>
                <w:rFonts w:ascii="Arial" w:hAnsi="Arial" w:cs="Arial"/>
                <w:color w:val="auto"/>
                <w:sz w:val="16"/>
                <w:szCs w:val="16"/>
              </w:rPr>
            </w:pPr>
            <w:r w:rsidRPr="005166A2">
              <w:rPr>
                <w:rFonts w:ascii="Arial" w:hAnsi="Arial" w:cs="Arial"/>
                <w:color w:val="auto"/>
                <w:sz w:val="16"/>
                <w:szCs w:val="16"/>
              </w:rPr>
              <w:t xml:space="preserve">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 </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12,2</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18,4</w:t>
            </w:r>
          </w:p>
        </w:tc>
        <w:tc>
          <w:tcPr>
            <w:tcW w:w="993"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18,4</w:t>
            </w:r>
          </w:p>
        </w:tc>
        <w:tc>
          <w:tcPr>
            <w:tcW w:w="998" w:type="dxa"/>
            <w:gridSpan w:val="4"/>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18,4</w:t>
            </w:r>
          </w:p>
        </w:tc>
        <w:tc>
          <w:tcPr>
            <w:tcW w:w="857"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18,4</w:t>
            </w:r>
          </w:p>
        </w:tc>
      </w:tr>
      <w:tr w:rsidR="005166A2" w:rsidRPr="005166A2" w:rsidTr="005166A2">
        <w:trPr>
          <w:gridAfter w:val="1"/>
          <w:wAfter w:w="10" w:type="dxa"/>
          <w:cantSplit/>
          <w:trHeight w:val="693"/>
        </w:trPr>
        <w:tc>
          <w:tcPr>
            <w:tcW w:w="498" w:type="dxa"/>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1.8.</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100</w:t>
            </w:r>
          </w:p>
        </w:tc>
        <w:tc>
          <w:tcPr>
            <w:tcW w:w="993"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100</w:t>
            </w:r>
          </w:p>
        </w:tc>
        <w:tc>
          <w:tcPr>
            <w:tcW w:w="998" w:type="dxa"/>
            <w:gridSpan w:val="4"/>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100</w:t>
            </w:r>
          </w:p>
        </w:tc>
        <w:tc>
          <w:tcPr>
            <w:tcW w:w="857"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100</w:t>
            </w:r>
          </w:p>
        </w:tc>
      </w:tr>
      <w:tr w:rsidR="005166A2" w:rsidRPr="005166A2" w:rsidTr="005166A2">
        <w:trPr>
          <w:gridAfter w:val="1"/>
          <w:wAfter w:w="10" w:type="dxa"/>
          <w:cantSplit/>
          <w:trHeight w:val="693"/>
        </w:trPr>
        <w:tc>
          <w:tcPr>
            <w:tcW w:w="498" w:type="dxa"/>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1.9.</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992" w:type="dxa"/>
            <w:vAlign w:val="bottom"/>
          </w:tcPr>
          <w:p w:rsidR="005166A2" w:rsidRPr="005166A2" w:rsidRDefault="005166A2" w:rsidP="005166A2">
            <w:pPr>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0,5</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0,00</w:t>
            </w:r>
          </w:p>
        </w:tc>
        <w:tc>
          <w:tcPr>
            <w:tcW w:w="993"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1,5</w:t>
            </w:r>
          </w:p>
        </w:tc>
        <w:tc>
          <w:tcPr>
            <w:tcW w:w="998" w:type="dxa"/>
            <w:gridSpan w:val="4"/>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1,5</w:t>
            </w:r>
          </w:p>
        </w:tc>
        <w:tc>
          <w:tcPr>
            <w:tcW w:w="857"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1,5</w:t>
            </w:r>
          </w:p>
        </w:tc>
      </w:tr>
      <w:tr w:rsidR="005166A2" w:rsidRPr="005166A2" w:rsidTr="005166A2">
        <w:trPr>
          <w:gridAfter w:val="1"/>
          <w:wAfter w:w="10" w:type="dxa"/>
          <w:cantSplit/>
          <w:trHeight w:val="693"/>
        </w:trPr>
        <w:tc>
          <w:tcPr>
            <w:tcW w:w="498" w:type="dxa"/>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1.10.</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Доля обучающихся общеобразовательных учреждений, охваченных льготным питанием</w:t>
            </w:r>
          </w:p>
        </w:tc>
        <w:tc>
          <w:tcPr>
            <w:tcW w:w="992" w:type="dxa"/>
            <w:vAlign w:val="bottom"/>
          </w:tcPr>
          <w:p w:rsidR="005166A2" w:rsidRPr="005166A2" w:rsidRDefault="005166A2" w:rsidP="005166A2">
            <w:pPr>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16,3</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16,3</w:t>
            </w:r>
          </w:p>
        </w:tc>
        <w:tc>
          <w:tcPr>
            <w:tcW w:w="993"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16,3</w:t>
            </w:r>
          </w:p>
        </w:tc>
        <w:tc>
          <w:tcPr>
            <w:tcW w:w="998" w:type="dxa"/>
            <w:gridSpan w:val="4"/>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16,3</w:t>
            </w:r>
          </w:p>
        </w:tc>
        <w:tc>
          <w:tcPr>
            <w:tcW w:w="857"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16,3</w:t>
            </w:r>
          </w:p>
        </w:tc>
      </w:tr>
      <w:tr w:rsidR="005166A2" w:rsidRPr="005166A2" w:rsidTr="005166A2">
        <w:trPr>
          <w:gridAfter w:val="1"/>
          <w:wAfter w:w="10" w:type="dxa"/>
          <w:cantSplit/>
          <w:trHeight w:val="693"/>
        </w:trPr>
        <w:tc>
          <w:tcPr>
            <w:tcW w:w="498" w:type="dxa"/>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1.11</w:t>
            </w:r>
          </w:p>
        </w:tc>
        <w:tc>
          <w:tcPr>
            <w:tcW w:w="4394" w:type="dxa"/>
          </w:tcPr>
          <w:p w:rsidR="005166A2" w:rsidRPr="005166A2" w:rsidRDefault="005166A2" w:rsidP="005166A2">
            <w:pPr>
              <w:jc w:val="both"/>
              <w:rPr>
                <w:rFonts w:ascii="Arial" w:hAnsi="Arial" w:cs="Arial"/>
                <w:color w:val="auto"/>
                <w:sz w:val="16"/>
                <w:szCs w:val="16"/>
              </w:rPr>
            </w:pPr>
            <w:proofErr w:type="gramStart"/>
            <w:r w:rsidRPr="005166A2">
              <w:rPr>
                <w:rFonts w:ascii="Arial" w:hAnsi="Arial" w:cs="Arial"/>
                <w:color w:val="auto"/>
                <w:sz w:val="16"/>
                <w:szCs w:val="16"/>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w:t>
            </w:r>
            <w:proofErr w:type="gramEnd"/>
          </w:p>
        </w:tc>
        <w:tc>
          <w:tcPr>
            <w:tcW w:w="992" w:type="dxa"/>
            <w:vAlign w:val="bottom"/>
          </w:tcPr>
          <w:p w:rsidR="005166A2" w:rsidRPr="005166A2" w:rsidRDefault="005166A2" w:rsidP="005166A2">
            <w:pPr>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w:t>
            </w:r>
          </w:p>
        </w:tc>
        <w:tc>
          <w:tcPr>
            <w:tcW w:w="856" w:type="dxa"/>
            <w:gridSpan w:val="2"/>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100</w:t>
            </w:r>
          </w:p>
        </w:tc>
        <w:tc>
          <w:tcPr>
            <w:tcW w:w="993"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100</w:t>
            </w:r>
          </w:p>
        </w:tc>
        <w:tc>
          <w:tcPr>
            <w:tcW w:w="998" w:type="dxa"/>
            <w:gridSpan w:val="4"/>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100</w:t>
            </w:r>
          </w:p>
        </w:tc>
        <w:tc>
          <w:tcPr>
            <w:tcW w:w="857"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100</w:t>
            </w:r>
          </w:p>
        </w:tc>
      </w:tr>
      <w:tr w:rsidR="005166A2" w:rsidRPr="005166A2" w:rsidTr="005166A2">
        <w:trPr>
          <w:gridAfter w:val="1"/>
          <w:wAfter w:w="10" w:type="dxa"/>
          <w:cantSplit/>
          <w:trHeight w:val="693"/>
        </w:trPr>
        <w:tc>
          <w:tcPr>
            <w:tcW w:w="498" w:type="dxa"/>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lastRenderedPageBreak/>
              <w:t>1.12</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Доля замененных оконных блоков в общем количестве оконных блоков, требующих замены в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45,57</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55,38</w:t>
            </w:r>
          </w:p>
        </w:tc>
        <w:tc>
          <w:tcPr>
            <w:tcW w:w="993"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68,49</w:t>
            </w:r>
          </w:p>
        </w:tc>
        <w:tc>
          <w:tcPr>
            <w:tcW w:w="998" w:type="dxa"/>
            <w:gridSpan w:val="4"/>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100</w:t>
            </w:r>
          </w:p>
        </w:tc>
        <w:tc>
          <w:tcPr>
            <w:tcW w:w="857"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100</w:t>
            </w:r>
          </w:p>
        </w:tc>
      </w:tr>
      <w:tr w:rsidR="005166A2" w:rsidRPr="005166A2" w:rsidTr="005166A2">
        <w:trPr>
          <w:gridAfter w:val="1"/>
          <w:wAfter w:w="10" w:type="dxa"/>
          <w:cantSplit/>
          <w:trHeight w:val="693"/>
        </w:trPr>
        <w:tc>
          <w:tcPr>
            <w:tcW w:w="498" w:type="dxa"/>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1.13</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Численность человек, ежемесячно вовлеченных в программу социально-культурных компетенций</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человек</w:t>
            </w:r>
          </w:p>
        </w:tc>
        <w:tc>
          <w:tcPr>
            <w:tcW w:w="856" w:type="dxa"/>
            <w:vAlign w:val="bottom"/>
          </w:tcPr>
          <w:p w:rsidR="005166A2" w:rsidRPr="005166A2" w:rsidRDefault="005166A2" w:rsidP="005166A2">
            <w:pPr>
              <w:widowControl w:val="0"/>
              <w:tabs>
                <w:tab w:val="left" w:pos="6271"/>
              </w:tabs>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w:t>
            </w:r>
          </w:p>
        </w:tc>
        <w:tc>
          <w:tcPr>
            <w:tcW w:w="856"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800</w:t>
            </w:r>
          </w:p>
        </w:tc>
        <w:tc>
          <w:tcPr>
            <w:tcW w:w="993"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1100</w:t>
            </w:r>
          </w:p>
        </w:tc>
        <w:tc>
          <w:tcPr>
            <w:tcW w:w="998" w:type="dxa"/>
            <w:gridSpan w:val="4"/>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1100</w:t>
            </w:r>
          </w:p>
        </w:tc>
        <w:tc>
          <w:tcPr>
            <w:tcW w:w="857"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1100</w:t>
            </w:r>
          </w:p>
        </w:tc>
      </w:tr>
      <w:tr w:rsidR="005166A2" w:rsidRPr="005166A2" w:rsidTr="005166A2">
        <w:trPr>
          <w:gridAfter w:val="1"/>
          <w:wAfter w:w="10" w:type="dxa"/>
          <w:cantSplit/>
          <w:trHeight w:val="693"/>
        </w:trPr>
        <w:tc>
          <w:tcPr>
            <w:tcW w:w="10444" w:type="dxa"/>
            <w:gridSpan w:val="14"/>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2.   Подпрограмма «Государственная поддержка детей с ограниченными возможностями здоровья, детей - инвалидов, детей-сирот и детей, оставшихся без попечения родителей»</w:t>
            </w:r>
          </w:p>
        </w:tc>
      </w:tr>
      <w:tr w:rsidR="005166A2" w:rsidRPr="005166A2" w:rsidTr="005166A2">
        <w:trPr>
          <w:gridAfter w:val="1"/>
          <w:wAfter w:w="10" w:type="dxa"/>
          <w:cantSplit/>
          <w:trHeight w:val="693"/>
        </w:trPr>
        <w:tc>
          <w:tcPr>
            <w:tcW w:w="10444" w:type="dxa"/>
            <w:gridSpan w:val="14"/>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Задача 1 подпрограммы 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r>
      <w:tr w:rsidR="005166A2" w:rsidRPr="005166A2" w:rsidTr="005166A2">
        <w:trPr>
          <w:gridAfter w:val="1"/>
          <w:wAfter w:w="10" w:type="dxa"/>
          <w:cantSplit/>
          <w:trHeight w:val="692"/>
        </w:trPr>
        <w:tc>
          <w:tcPr>
            <w:tcW w:w="498" w:type="dxa"/>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2.1</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 - 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80,6</w:t>
            </w:r>
          </w:p>
        </w:tc>
        <w:tc>
          <w:tcPr>
            <w:tcW w:w="856"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80,7</w:t>
            </w:r>
          </w:p>
        </w:tc>
        <w:tc>
          <w:tcPr>
            <w:tcW w:w="993"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81</w:t>
            </w:r>
          </w:p>
        </w:tc>
        <w:tc>
          <w:tcPr>
            <w:tcW w:w="998" w:type="dxa"/>
            <w:gridSpan w:val="4"/>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81,5</w:t>
            </w:r>
          </w:p>
        </w:tc>
        <w:tc>
          <w:tcPr>
            <w:tcW w:w="857"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81,5</w:t>
            </w:r>
          </w:p>
        </w:tc>
      </w:tr>
      <w:tr w:rsidR="005166A2" w:rsidRPr="005166A2" w:rsidTr="005166A2">
        <w:trPr>
          <w:gridAfter w:val="1"/>
          <w:wAfter w:w="10" w:type="dxa"/>
          <w:cantSplit/>
          <w:trHeight w:val="1134"/>
        </w:trPr>
        <w:tc>
          <w:tcPr>
            <w:tcW w:w="498" w:type="dxa"/>
          </w:tcPr>
          <w:p w:rsidR="005166A2" w:rsidRPr="005166A2" w:rsidRDefault="005166A2" w:rsidP="005166A2">
            <w:pPr>
              <w:jc w:val="center"/>
              <w:rPr>
                <w:rFonts w:ascii="Arial" w:hAnsi="Arial" w:cs="Arial"/>
                <w:color w:val="auto"/>
                <w:sz w:val="16"/>
                <w:szCs w:val="16"/>
              </w:rPr>
            </w:pPr>
            <w:r w:rsidRPr="005166A2">
              <w:rPr>
                <w:rFonts w:ascii="Arial" w:hAnsi="Arial" w:cs="Arial"/>
                <w:color w:val="auto"/>
                <w:sz w:val="16"/>
                <w:szCs w:val="16"/>
              </w:rPr>
              <w:t>2.2</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Доля детей - 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городском округе Ставропольского края</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88</w:t>
            </w:r>
          </w:p>
        </w:tc>
        <w:tc>
          <w:tcPr>
            <w:tcW w:w="856"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89</w:t>
            </w:r>
          </w:p>
        </w:tc>
        <w:tc>
          <w:tcPr>
            <w:tcW w:w="993"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90</w:t>
            </w:r>
          </w:p>
        </w:tc>
        <w:tc>
          <w:tcPr>
            <w:tcW w:w="998" w:type="dxa"/>
            <w:gridSpan w:val="4"/>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90</w:t>
            </w:r>
          </w:p>
        </w:tc>
        <w:tc>
          <w:tcPr>
            <w:tcW w:w="857"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90</w:t>
            </w:r>
          </w:p>
        </w:tc>
      </w:tr>
      <w:tr w:rsidR="005166A2" w:rsidRPr="005166A2" w:rsidTr="005166A2">
        <w:trPr>
          <w:gridAfter w:val="1"/>
          <w:wAfter w:w="10" w:type="dxa"/>
          <w:cantSplit/>
          <w:trHeight w:val="165"/>
        </w:trPr>
        <w:tc>
          <w:tcPr>
            <w:tcW w:w="10444" w:type="dxa"/>
            <w:gridSpan w:val="14"/>
          </w:tcPr>
          <w:p w:rsidR="005166A2" w:rsidRPr="005166A2" w:rsidRDefault="005166A2" w:rsidP="005166A2">
            <w:pPr>
              <w:jc w:val="center"/>
              <w:rPr>
                <w:rFonts w:ascii="Arial" w:hAnsi="Arial" w:cs="Arial"/>
                <w:color w:val="auto"/>
                <w:sz w:val="16"/>
                <w:szCs w:val="16"/>
              </w:rPr>
            </w:pPr>
            <w:r w:rsidRPr="005166A2">
              <w:rPr>
                <w:rFonts w:ascii="Arial" w:hAnsi="Arial" w:cs="Arial"/>
                <w:color w:val="auto"/>
                <w:sz w:val="16"/>
                <w:szCs w:val="16"/>
              </w:rPr>
              <w:t>3. «Летний отдых»</w:t>
            </w:r>
          </w:p>
        </w:tc>
      </w:tr>
      <w:tr w:rsidR="005166A2" w:rsidRPr="005166A2" w:rsidTr="005166A2">
        <w:trPr>
          <w:gridAfter w:val="1"/>
          <w:wAfter w:w="10" w:type="dxa"/>
          <w:cantSplit/>
          <w:trHeight w:val="711"/>
        </w:trPr>
        <w:tc>
          <w:tcPr>
            <w:tcW w:w="10444" w:type="dxa"/>
            <w:gridSpan w:val="14"/>
          </w:tcPr>
          <w:p w:rsidR="005166A2" w:rsidRPr="005166A2" w:rsidRDefault="005166A2" w:rsidP="005166A2">
            <w:pPr>
              <w:jc w:val="center"/>
              <w:rPr>
                <w:rFonts w:ascii="Arial" w:hAnsi="Arial" w:cs="Arial"/>
                <w:color w:val="auto"/>
                <w:sz w:val="16"/>
                <w:szCs w:val="16"/>
              </w:rPr>
            </w:pPr>
            <w:r w:rsidRPr="005166A2">
              <w:rPr>
                <w:rFonts w:ascii="Arial" w:hAnsi="Arial" w:cs="Arial"/>
                <w:color w:val="auto"/>
                <w:sz w:val="16"/>
                <w:szCs w:val="16"/>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5166A2" w:rsidRPr="005166A2" w:rsidTr="005166A2">
        <w:trPr>
          <w:gridAfter w:val="1"/>
          <w:wAfter w:w="10" w:type="dxa"/>
          <w:cantSplit/>
          <w:trHeight w:val="728"/>
        </w:trPr>
        <w:tc>
          <w:tcPr>
            <w:tcW w:w="498" w:type="dxa"/>
          </w:tcPr>
          <w:p w:rsidR="005166A2" w:rsidRPr="005166A2" w:rsidRDefault="005166A2" w:rsidP="005166A2">
            <w:pPr>
              <w:widowControl w:val="0"/>
              <w:autoSpaceDE w:val="0"/>
              <w:autoSpaceDN w:val="0"/>
              <w:adjustRightInd w:val="0"/>
              <w:rPr>
                <w:rFonts w:ascii="Arial" w:hAnsi="Arial" w:cs="Arial"/>
                <w:color w:val="auto"/>
                <w:sz w:val="16"/>
                <w:szCs w:val="16"/>
              </w:rPr>
            </w:pPr>
            <w:r w:rsidRPr="005166A2">
              <w:rPr>
                <w:rFonts w:ascii="Arial" w:hAnsi="Arial" w:cs="Arial"/>
                <w:color w:val="auto"/>
                <w:sz w:val="16"/>
                <w:szCs w:val="16"/>
              </w:rPr>
              <w:t>3.1</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84,6</w:t>
            </w:r>
          </w:p>
        </w:tc>
        <w:tc>
          <w:tcPr>
            <w:tcW w:w="856"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78</w:t>
            </w:r>
          </w:p>
        </w:tc>
        <w:tc>
          <w:tcPr>
            <w:tcW w:w="993"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85</w:t>
            </w:r>
          </w:p>
        </w:tc>
        <w:tc>
          <w:tcPr>
            <w:tcW w:w="998" w:type="dxa"/>
            <w:gridSpan w:val="4"/>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85</w:t>
            </w:r>
          </w:p>
        </w:tc>
        <w:tc>
          <w:tcPr>
            <w:tcW w:w="857"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85</w:t>
            </w:r>
          </w:p>
        </w:tc>
      </w:tr>
      <w:tr w:rsidR="005166A2" w:rsidRPr="005166A2" w:rsidTr="005166A2">
        <w:trPr>
          <w:gridAfter w:val="1"/>
          <w:wAfter w:w="10" w:type="dxa"/>
          <w:cantSplit/>
          <w:trHeight w:val="869"/>
        </w:trPr>
        <w:tc>
          <w:tcPr>
            <w:tcW w:w="498" w:type="dxa"/>
          </w:tcPr>
          <w:p w:rsidR="005166A2" w:rsidRPr="005166A2" w:rsidRDefault="005166A2" w:rsidP="005166A2">
            <w:pPr>
              <w:widowControl w:val="0"/>
              <w:autoSpaceDE w:val="0"/>
              <w:autoSpaceDN w:val="0"/>
              <w:adjustRightInd w:val="0"/>
              <w:rPr>
                <w:rFonts w:ascii="Arial" w:hAnsi="Arial" w:cs="Arial"/>
                <w:color w:val="auto"/>
                <w:sz w:val="16"/>
                <w:szCs w:val="16"/>
              </w:rPr>
            </w:pPr>
            <w:r w:rsidRPr="005166A2">
              <w:rPr>
                <w:rFonts w:ascii="Arial" w:hAnsi="Arial" w:cs="Arial"/>
                <w:color w:val="auto"/>
                <w:sz w:val="16"/>
                <w:szCs w:val="16"/>
              </w:rPr>
              <w:t>3.2.</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tc>
        <w:tc>
          <w:tcPr>
            <w:tcW w:w="992" w:type="dxa"/>
            <w:vAlign w:val="bottom"/>
          </w:tcPr>
          <w:p w:rsidR="005166A2" w:rsidRPr="005166A2" w:rsidRDefault="005166A2" w:rsidP="005166A2">
            <w:pPr>
              <w:widowControl w:val="0"/>
              <w:autoSpaceDE w:val="0"/>
              <w:autoSpaceDN w:val="0"/>
              <w:adjustRightInd w:val="0"/>
              <w:jc w:val="center"/>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48,4</w:t>
            </w:r>
          </w:p>
        </w:tc>
        <w:tc>
          <w:tcPr>
            <w:tcW w:w="856"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48,4</w:t>
            </w:r>
          </w:p>
        </w:tc>
        <w:tc>
          <w:tcPr>
            <w:tcW w:w="993"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48,5</w:t>
            </w:r>
          </w:p>
        </w:tc>
        <w:tc>
          <w:tcPr>
            <w:tcW w:w="998" w:type="dxa"/>
            <w:gridSpan w:val="4"/>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48,6</w:t>
            </w:r>
          </w:p>
        </w:tc>
        <w:tc>
          <w:tcPr>
            <w:tcW w:w="857" w:type="dxa"/>
            <w:gridSpan w:val="2"/>
            <w:vAlign w:val="bottom"/>
          </w:tcPr>
          <w:p w:rsidR="005166A2" w:rsidRPr="005166A2" w:rsidRDefault="005166A2" w:rsidP="005166A2">
            <w:pPr>
              <w:widowControl w:val="0"/>
              <w:autoSpaceDE w:val="0"/>
              <w:autoSpaceDN w:val="0"/>
              <w:adjustRightInd w:val="0"/>
              <w:jc w:val="right"/>
              <w:rPr>
                <w:rFonts w:ascii="Arial" w:hAnsi="Arial" w:cs="Arial"/>
                <w:color w:val="auto"/>
                <w:sz w:val="16"/>
                <w:szCs w:val="16"/>
              </w:rPr>
            </w:pPr>
            <w:r w:rsidRPr="005166A2">
              <w:rPr>
                <w:rFonts w:ascii="Arial" w:hAnsi="Arial" w:cs="Arial"/>
                <w:color w:val="auto"/>
                <w:sz w:val="16"/>
                <w:szCs w:val="16"/>
              </w:rPr>
              <w:t>48,6</w:t>
            </w:r>
          </w:p>
        </w:tc>
      </w:tr>
      <w:tr w:rsidR="005166A2" w:rsidRPr="005166A2" w:rsidTr="005166A2">
        <w:trPr>
          <w:gridAfter w:val="1"/>
          <w:wAfter w:w="10" w:type="dxa"/>
          <w:cantSplit/>
          <w:trHeight w:val="299"/>
        </w:trPr>
        <w:tc>
          <w:tcPr>
            <w:tcW w:w="10444" w:type="dxa"/>
            <w:gridSpan w:val="14"/>
          </w:tcPr>
          <w:p w:rsidR="005166A2" w:rsidRPr="005166A2" w:rsidRDefault="005166A2" w:rsidP="005166A2">
            <w:pPr>
              <w:jc w:val="center"/>
              <w:rPr>
                <w:rFonts w:ascii="Arial" w:hAnsi="Arial" w:cs="Arial"/>
                <w:color w:val="auto"/>
                <w:sz w:val="16"/>
                <w:szCs w:val="16"/>
              </w:rPr>
            </w:pPr>
            <w:r w:rsidRPr="005166A2">
              <w:rPr>
                <w:rFonts w:ascii="Arial" w:hAnsi="Arial" w:cs="Arial"/>
                <w:color w:val="auto"/>
                <w:sz w:val="16"/>
                <w:szCs w:val="16"/>
              </w:rPr>
              <w:t>Подпрограмма 4 «Молодежная политика»</w:t>
            </w:r>
          </w:p>
        </w:tc>
      </w:tr>
      <w:tr w:rsidR="005166A2" w:rsidRPr="005166A2" w:rsidTr="005166A2">
        <w:trPr>
          <w:gridAfter w:val="1"/>
          <w:wAfter w:w="10" w:type="dxa"/>
          <w:cantSplit/>
          <w:trHeight w:val="427"/>
        </w:trPr>
        <w:tc>
          <w:tcPr>
            <w:tcW w:w="10444" w:type="dxa"/>
            <w:gridSpan w:val="14"/>
          </w:tcPr>
          <w:p w:rsidR="005166A2" w:rsidRPr="005166A2" w:rsidRDefault="005166A2" w:rsidP="005166A2">
            <w:pPr>
              <w:jc w:val="center"/>
              <w:rPr>
                <w:rFonts w:ascii="Arial" w:hAnsi="Arial" w:cs="Arial"/>
                <w:color w:val="auto"/>
                <w:sz w:val="16"/>
                <w:szCs w:val="16"/>
              </w:rPr>
            </w:pPr>
            <w:r w:rsidRPr="005166A2">
              <w:rPr>
                <w:rFonts w:ascii="Arial" w:hAnsi="Arial" w:cs="Arial"/>
                <w:color w:val="auto"/>
                <w:sz w:val="16"/>
                <w:szCs w:val="16"/>
              </w:rPr>
              <w:t>Цель 2 Программы: создание  комфортных условий  в округе для трудового, духовного, физического и творческого развития молодого человека</w:t>
            </w:r>
          </w:p>
        </w:tc>
      </w:tr>
      <w:tr w:rsidR="005166A2" w:rsidRPr="005166A2" w:rsidTr="005166A2">
        <w:trPr>
          <w:cantSplit/>
          <w:trHeight w:val="427"/>
        </w:trPr>
        <w:tc>
          <w:tcPr>
            <w:tcW w:w="498" w:type="dxa"/>
          </w:tcPr>
          <w:p w:rsidR="005166A2" w:rsidRPr="005166A2" w:rsidRDefault="005166A2" w:rsidP="005166A2">
            <w:pPr>
              <w:jc w:val="center"/>
              <w:rPr>
                <w:rFonts w:ascii="Arial" w:hAnsi="Arial" w:cs="Arial"/>
                <w:color w:val="auto"/>
                <w:sz w:val="16"/>
                <w:szCs w:val="16"/>
              </w:rPr>
            </w:pPr>
            <w:r w:rsidRPr="005166A2">
              <w:rPr>
                <w:rFonts w:ascii="Arial" w:hAnsi="Arial" w:cs="Arial"/>
                <w:color w:val="auto"/>
                <w:sz w:val="16"/>
                <w:szCs w:val="16"/>
              </w:rPr>
              <w:t>4.1.</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992" w:type="dxa"/>
            <w:vAlign w:val="bottom"/>
          </w:tcPr>
          <w:p w:rsidR="005166A2" w:rsidRPr="005166A2" w:rsidRDefault="005166A2" w:rsidP="005166A2">
            <w:pPr>
              <w:jc w:val="center"/>
              <w:rPr>
                <w:rFonts w:ascii="Arial" w:hAnsi="Arial" w:cs="Arial"/>
                <w:color w:val="auto"/>
                <w:sz w:val="16"/>
                <w:szCs w:val="16"/>
              </w:rPr>
            </w:pPr>
            <w:r w:rsidRPr="005166A2">
              <w:rPr>
                <w:rFonts w:ascii="Arial" w:hAnsi="Arial" w:cs="Arial"/>
                <w:color w:val="auto"/>
                <w:sz w:val="16"/>
                <w:szCs w:val="16"/>
              </w:rPr>
              <w:t>процент</w:t>
            </w:r>
          </w:p>
        </w:tc>
        <w:tc>
          <w:tcPr>
            <w:tcW w:w="904"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62</w:t>
            </w:r>
          </w:p>
        </w:tc>
        <w:tc>
          <w:tcPr>
            <w:tcW w:w="829"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60</w:t>
            </w:r>
          </w:p>
        </w:tc>
        <w:tc>
          <w:tcPr>
            <w:tcW w:w="994" w:type="dxa"/>
            <w:gridSpan w:val="3"/>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64</w:t>
            </w:r>
          </w:p>
        </w:tc>
        <w:tc>
          <w:tcPr>
            <w:tcW w:w="904" w:type="dxa"/>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65</w:t>
            </w:r>
          </w:p>
        </w:tc>
        <w:tc>
          <w:tcPr>
            <w:tcW w:w="939" w:type="dxa"/>
            <w:gridSpan w:val="4"/>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65</w:t>
            </w:r>
          </w:p>
        </w:tc>
      </w:tr>
      <w:tr w:rsidR="005166A2" w:rsidRPr="005166A2" w:rsidTr="005166A2">
        <w:trPr>
          <w:gridAfter w:val="1"/>
          <w:wAfter w:w="10" w:type="dxa"/>
          <w:cantSplit/>
          <w:trHeight w:val="597"/>
        </w:trPr>
        <w:tc>
          <w:tcPr>
            <w:tcW w:w="10444" w:type="dxa"/>
            <w:gridSpan w:val="14"/>
          </w:tcPr>
          <w:p w:rsidR="005166A2" w:rsidRPr="005166A2" w:rsidRDefault="005166A2" w:rsidP="005166A2">
            <w:pPr>
              <w:jc w:val="both"/>
              <w:rPr>
                <w:rFonts w:ascii="Arial" w:hAnsi="Arial" w:cs="Arial"/>
                <w:color w:val="auto"/>
                <w:sz w:val="16"/>
                <w:szCs w:val="16"/>
              </w:rPr>
            </w:pPr>
          </w:p>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Задача 1 подпрограммы  Программы  «Обеспечение  и создание  комфортных условий в округе для трудового, духовного, физического и творческого развития молодого человека»</w:t>
            </w:r>
          </w:p>
        </w:tc>
      </w:tr>
      <w:tr w:rsidR="005166A2" w:rsidRPr="005166A2" w:rsidTr="005166A2">
        <w:trPr>
          <w:gridAfter w:val="1"/>
          <w:wAfter w:w="10" w:type="dxa"/>
          <w:cantSplit/>
          <w:trHeight w:val="869"/>
        </w:trPr>
        <w:tc>
          <w:tcPr>
            <w:tcW w:w="498" w:type="dxa"/>
          </w:tcPr>
          <w:p w:rsidR="005166A2" w:rsidRPr="005166A2" w:rsidRDefault="005166A2" w:rsidP="005166A2">
            <w:pPr>
              <w:autoSpaceDE w:val="0"/>
              <w:autoSpaceDN w:val="0"/>
              <w:adjustRightInd w:val="0"/>
              <w:jc w:val="center"/>
              <w:outlineLvl w:val="2"/>
              <w:rPr>
                <w:rFonts w:ascii="Arial" w:hAnsi="Arial" w:cs="Arial"/>
                <w:color w:val="auto"/>
                <w:sz w:val="16"/>
                <w:szCs w:val="16"/>
              </w:rPr>
            </w:pPr>
            <w:r w:rsidRPr="005166A2">
              <w:rPr>
                <w:rFonts w:ascii="Arial" w:hAnsi="Arial" w:cs="Arial"/>
                <w:color w:val="auto"/>
                <w:sz w:val="16"/>
                <w:szCs w:val="16"/>
              </w:rPr>
              <w:t>4.2</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992" w:type="dxa"/>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1,7</w:t>
            </w:r>
          </w:p>
        </w:tc>
        <w:tc>
          <w:tcPr>
            <w:tcW w:w="856"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1,7</w:t>
            </w:r>
          </w:p>
        </w:tc>
        <w:tc>
          <w:tcPr>
            <w:tcW w:w="993"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1,8</w:t>
            </w:r>
          </w:p>
        </w:tc>
        <w:tc>
          <w:tcPr>
            <w:tcW w:w="998" w:type="dxa"/>
            <w:gridSpan w:val="4"/>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1,9</w:t>
            </w:r>
          </w:p>
        </w:tc>
        <w:tc>
          <w:tcPr>
            <w:tcW w:w="857"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1,9</w:t>
            </w:r>
          </w:p>
        </w:tc>
      </w:tr>
      <w:tr w:rsidR="005166A2" w:rsidRPr="005166A2" w:rsidTr="005166A2">
        <w:trPr>
          <w:gridAfter w:val="1"/>
          <w:wAfter w:w="10" w:type="dxa"/>
          <w:cantSplit/>
          <w:trHeight w:val="869"/>
        </w:trPr>
        <w:tc>
          <w:tcPr>
            <w:tcW w:w="498" w:type="dxa"/>
          </w:tcPr>
          <w:p w:rsidR="005166A2" w:rsidRPr="005166A2" w:rsidRDefault="005166A2" w:rsidP="005166A2">
            <w:pPr>
              <w:autoSpaceDE w:val="0"/>
              <w:autoSpaceDN w:val="0"/>
              <w:adjustRightInd w:val="0"/>
              <w:jc w:val="center"/>
              <w:outlineLvl w:val="2"/>
              <w:rPr>
                <w:rFonts w:ascii="Arial" w:hAnsi="Arial" w:cs="Arial"/>
                <w:color w:val="auto"/>
                <w:sz w:val="16"/>
                <w:szCs w:val="16"/>
              </w:rPr>
            </w:pPr>
            <w:r w:rsidRPr="005166A2">
              <w:rPr>
                <w:rFonts w:ascii="Arial" w:hAnsi="Arial" w:cs="Arial"/>
                <w:color w:val="auto"/>
                <w:sz w:val="16"/>
                <w:szCs w:val="16"/>
              </w:rPr>
              <w:t>4.3</w:t>
            </w:r>
          </w:p>
        </w:tc>
        <w:tc>
          <w:tcPr>
            <w:tcW w:w="4394" w:type="dxa"/>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992" w:type="dxa"/>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процент</w:t>
            </w:r>
          </w:p>
        </w:tc>
        <w:tc>
          <w:tcPr>
            <w:tcW w:w="856" w:type="dxa"/>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4,4</w:t>
            </w:r>
          </w:p>
        </w:tc>
        <w:tc>
          <w:tcPr>
            <w:tcW w:w="856"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4,4</w:t>
            </w:r>
          </w:p>
        </w:tc>
        <w:tc>
          <w:tcPr>
            <w:tcW w:w="993"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4,5</w:t>
            </w:r>
          </w:p>
        </w:tc>
        <w:tc>
          <w:tcPr>
            <w:tcW w:w="998" w:type="dxa"/>
            <w:gridSpan w:val="4"/>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4,6</w:t>
            </w:r>
          </w:p>
        </w:tc>
        <w:tc>
          <w:tcPr>
            <w:tcW w:w="857" w:type="dxa"/>
            <w:gridSpan w:val="2"/>
            <w:vAlign w:val="bottom"/>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4,6</w:t>
            </w:r>
          </w:p>
        </w:tc>
      </w:tr>
    </w:tbl>
    <w:p w:rsidR="00F51FD2" w:rsidRDefault="00F51FD2" w:rsidP="004121B8">
      <w:pPr>
        <w:spacing w:line="240" w:lineRule="exact"/>
        <w:ind w:firstLine="142"/>
        <w:rPr>
          <w:rFonts w:ascii="Arial" w:hAnsi="Arial" w:cs="Arial"/>
          <w:sz w:val="18"/>
          <w:szCs w:val="18"/>
        </w:rPr>
      </w:pPr>
    </w:p>
    <w:p w:rsidR="005166A2" w:rsidRDefault="005166A2" w:rsidP="004121B8">
      <w:pPr>
        <w:spacing w:line="240" w:lineRule="exact"/>
        <w:ind w:firstLine="142"/>
        <w:rPr>
          <w:rFonts w:ascii="Arial" w:hAnsi="Arial" w:cs="Arial"/>
          <w:sz w:val="18"/>
          <w:szCs w:val="18"/>
        </w:rPr>
      </w:pPr>
    </w:p>
    <w:p w:rsidR="005166A2" w:rsidRPr="005166A2" w:rsidRDefault="005166A2" w:rsidP="005166A2">
      <w:pPr>
        <w:spacing w:line="240" w:lineRule="exact"/>
        <w:ind w:firstLine="142"/>
        <w:rPr>
          <w:rFonts w:ascii="Arial" w:hAnsi="Arial" w:cs="Arial"/>
          <w:sz w:val="18"/>
          <w:szCs w:val="18"/>
        </w:rPr>
      </w:pPr>
      <w:r w:rsidRPr="005166A2">
        <w:rPr>
          <w:rFonts w:ascii="Arial" w:hAnsi="Arial" w:cs="Arial"/>
          <w:sz w:val="18"/>
          <w:szCs w:val="18"/>
        </w:rPr>
        <w:t>3. Приложение 3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5166A2" w:rsidRPr="005166A2" w:rsidRDefault="005166A2" w:rsidP="005166A2">
      <w:pPr>
        <w:spacing w:line="240" w:lineRule="exact"/>
        <w:ind w:firstLine="142"/>
        <w:jc w:val="right"/>
        <w:rPr>
          <w:rFonts w:ascii="Arial" w:hAnsi="Arial" w:cs="Arial"/>
          <w:sz w:val="18"/>
          <w:szCs w:val="18"/>
        </w:rPr>
      </w:pPr>
      <w:r w:rsidRPr="005166A2">
        <w:rPr>
          <w:rFonts w:ascii="Arial" w:hAnsi="Arial" w:cs="Arial"/>
          <w:sz w:val="18"/>
          <w:szCs w:val="18"/>
        </w:rPr>
        <w:tab/>
        <w:t>«Приложение 3</w:t>
      </w:r>
    </w:p>
    <w:p w:rsidR="005166A2" w:rsidRPr="005166A2" w:rsidRDefault="005166A2" w:rsidP="005166A2">
      <w:pPr>
        <w:spacing w:line="240" w:lineRule="exact"/>
        <w:ind w:firstLine="142"/>
        <w:jc w:val="right"/>
        <w:rPr>
          <w:rFonts w:ascii="Arial" w:hAnsi="Arial" w:cs="Arial"/>
          <w:sz w:val="18"/>
          <w:szCs w:val="18"/>
        </w:rPr>
      </w:pPr>
      <w:r w:rsidRPr="005166A2">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5166A2" w:rsidRPr="005166A2" w:rsidRDefault="005166A2" w:rsidP="005166A2">
      <w:pPr>
        <w:spacing w:line="240" w:lineRule="exact"/>
        <w:ind w:firstLine="142"/>
        <w:rPr>
          <w:rFonts w:ascii="Arial" w:hAnsi="Arial" w:cs="Arial"/>
          <w:sz w:val="18"/>
          <w:szCs w:val="18"/>
        </w:rPr>
      </w:pPr>
    </w:p>
    <w:p w:rsidR="005166A2" w:rsidRPr="005166A2" w:rsidRDefault="005166A2" w:rsidP="005166A2">
      <w:pPr>
        <w:spacing w:line="240" w:lineRule="exact"/>
        <w:ind w:firstLine="142"/>
        <w:rPr>
          <w:rFonts w:ascii="Arial" w:hAnsi="Arial" w:cs="Arial"/>
          <w:sz w:val="18"/>
          <w:szCs w:val="18"/>
        </w:rPr>
      </w:pPr>
    </w:p>
    <w:p w:rsidR="005166A2" w:rsidRPr="005166A2" w:rsidRDefault="005166A2" w:rsidP="005166A2">
      <w:pPr>
        <w:spacing w:line="240" w:lineRule="exact"/>
        <w:ind w:firstLine="142"/>
        <w:jc w:val="center"/>
        <w:rPr>
          <w:rFonts w:ascii="Arial" w:hAnsi="Arial" w:cs="Arial"/>
          <w:sz w:val="18"/>
          <w:szCs w:val="18"/>
        </w:rPr>
      </w:pPr>
      <w:r w:rsidRPr="005166A2">
        <w:rPr>
          <w:rFonts w:ascii="Arial" w:hAnsi="Arial" w:cs="Arial"/>
          <w:sz w:val="18"/>
          <w:szCs w:val="18"/>
        </w:rPr>
        <w:lastRenderedPageBreak/>
        <w:t>ОБЪЕМЫ И ИСТОЧНИКИ</w:t>
      </w:r>
    </w:p>
    <w:p w:rsidR="00F51FD2" w:rsidRDefault="005166A2" w:rsidP="005166A2">
      <w:pPr>
        <w:spacing w:line="240" w:lineRule="exact"/>
        <w:ind w:firstLine="142"/>
        <w:jc w:val="center"/>
        <w:rPr>
          <w:rFonts w:ascii="Arial" w:hAnsi="Arial" w:cs="Arial"/>
          <w:sz w:val="18"/>
          <w:szCs w:val="18"/>
        </w:rPr>
      </w:pPr>
      <w:r w:rsidRPr="005166A2">
        <w:rPr>
          <w:rFonts w:ascii="Arial" w:hAnsi="Arial" w:cs="Arial"/>
          <w:sz w:val="18"/>
          <w:szCs w:val="18"/>
        </w:rPr>
        <w:t>финансового обеспечения муниципальной программы Благодарненского городского округа Ставропольского края «Развитие образования и молодежной политики»</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559"/>
        <w:gridCol w:w="4111"/>
        <w:gridCol w:w="1417"/>
        <w:gridCol w:w="1559"/>
        <w:gridCol w:w="1276"/>
      </w:tblGrid>
      <w:tr w:rsidR="005166A2" w:rsidRPr="005166A2" w:rsidTr="005166A2">
        <w:trPr>
          <w:trHeight w:val="571"/>
        </w:trPr>
        <w:tc>
          <w:tcPr>
            <w:tcW w:w="498" w:type="dxa"/>
            <w:vMerge w:val="restart"/>
          </w:tcPr>
          <w:p w:rsidR="005166A2" w:rsidRPr="005166A2" w:rsidRDefault="005166A2" w:rsidP="005166A2">
            <w:pPr>
              <w:autoSpaceDE w:val="0"/>
              <w:autoSpaceDN w:val="0"/>
              <w:adjustRightInd w:val="0"/>
              <w:spacing w:line="240" w:lineRule="exact"/>
              <w:jc w:val="center"/>
              <w:outlineLvl w:val="2"/>
              <w:rPr>
                <w:rFonts w:ascii="Arial" w:hAnsi="Arial" w:cs="Arial"/>
                <w:color w:val="auto"/>
                <w:sz w:val="16"/>
                <w:szCs w:val="16"/>
              </w:rPr>
            </w:pPr>
            <w:r w:rsidRPr="005166A2">
              <w:rPr>
                <w:rFonts w:ascii="Arial" w:hAnsi="Arial" w:cs="Arial"/>
                <w:color w:val="auto"/>
                <w:sz w:val="16"/>
                <w:szCs w:val="16"/>
              </w:rPr>
              <w:t xml:space="preserve">№ </w:t>
            </w:r>
            <w:proofErr w:type="gramStart"/>
            <w:r w:rsidRPr="005166A2">
              <w:rPr>
                <w:rFonts w:ascii="Arial" w:hAnsi="Arial" w:cs="Arial"/>
                <w:color w:val="auto"/>
                <w:sz w:val="16"/>
                <w:szCs w:val="16"/>
              </w:rPr>
              <w:t>п</w:t>
            </w:r>
            <w:proofErr w:type="gramEnd"/>
            <w:r w:rsidRPr="005166A2">
              <w:rPr>
                <w:rFonts w:ascii="Arial" w:hAnsi="Arial" w:cs="Arial"/>
                <w:color w:val="auto"/>
                <w:sz w:val="16"/>
                <w:szCs w:val="16"/>
              </w:rPr>
              <w:t>/п</w:t>
            </w:r>
          </w:p>
        </w:tc>
        <w:tc>
          <w:tcPr>
            <w:tcW w:w="1559" w:type="dxa"/>
            <w:vMerge w:val="restart"/>
          </w:tcPr>
          <w:p w:rsidR="005166A2" w:rsidRPr="005166A2" w:rsidRDefault="005166A2" w:rsidP="005166A2">
            <w:pPr>
              <w:autoSpaceDE w:val="0"/>
              <w:autoSpaceDN w:val="0"/>
              <w:adjustRightInd w:val="0"/>
              <w:spacing w:line="240" w:lineRule="exact"/>
              <w:jc w:val="center"/>
              <w:outlineLvl w:val="2"/>
              <w:rPr>
                <w:rFonts w:ascii="Arial" w:hAnsi="Arial" w:cs="Arial"/>
                <w:color w:val="auto"/>
                <w:sz w:val="16"/>
                <w:szCs w:val="16"/>
              </w:rPr>
            </w:pPr>
            <w:r w:rsidRPr="005166A2">
              <w:rPr>
                <w:rFonts w:ascii="Arial" w:hAnsi="Arial" w:cs="Arial"/>
                <w:color w:val="auto"/>
                <w:sz w:val="16"/>
                <w:szCs w:val="16"/>
              </w:rPr>
              <w:t>Наименование Программы, подпрограммы Программы, основного мероприятия подпрограммы Программы</w:t>
            </w:r>
          </w:p>
        </w:tc>
        <w:tc>
          <w:tcPr>
            <w:tcW w:w="4111" w:type="dxa"/>
            <w:vMerge w:val="restart"/>
          </w:tcPr>
          <w:p w:rsidR="005166A2" w:rsidRPr="005166A2" w:rsidRDefault="005166A2" w:rsidP="005166A2">
            <w:pPr>
              <w:autoSpaceDE w:val="0"/>
              <w:autoSpaceDN w:val="0"/>
              <w:adjustRightInd w:val="0"/>
              <w:spacing w:line="240" w:lineRule="exact"/>
              <w:jc w:val="center"/>
              <w:outlineLvl w:val="2"/>
              <w:rPr>
                <w:rFonts w:ascii="Arial" w:hAnsi="Arial" w:cs="Arial"/>
                <w:color w:val="auto"/>
                <w:spacing w:val="-2"/>
                <w:sz w:val="16"/>
                <w:szCs w:val="16"/>
              </w:rPr>
            </w:pPr>
            <w:r w:rsidRPr="005166A2">
              <w:rPr>
                <w:rFonts w:ascii="Arial" w:hAnsi="Arial" w:cs="Arial"/>
                <w:color w:val="auto"/>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252" w:type="dxa"/>
            <w:gridSpan w:val="3"/>
          </w:tcPr>
          <w:p w:rsidR="005166A2" w:rsidRPr="005166A2" w:rsidRDefault="005166A2" w:rsidP="005166A2">
            <w:pPr>
              <w:autoSpaceDE w:val="0"/>
              <w:autoSpaceDN w:val="0"/>
              <w:adjustRightInd w:val="0"/>
              <w:spacing w:line="240" w:lineRule="exact"/>
              <w:jc w:val="center"/>
              <w:outlineLvl w:val="2"/>
              <w:rPr>
                <w:rFonts w:ascii="Arial" w:hAnsi="Arial" w:cs="Arial"/>
                <w:color w:val="auto"/>
                <w:sz w:val="16"/>
                <w:szCs w:val="16"/>
              </w:rPr>
            </w:pPr>
            <w:r w:rsidRPr="005166A2">
              <w:rPr>
                <w:rFonts w:ascii="Arial" w:hAnsi="Arial" w:cs="Arial"/>
                <w:color w:val="auto"/>
                <w:sz w:val="16"/>
                <w:szCs w:val="16"/>
              </w:rPr>
              <w:t>прогнозная (справочная) оценка расходов по годам (тыс. рублей)</w:t>
            </w:r>
          </w:p>
        </w:tc>
      </w:tr>
      <w:tr w:rsidR="005166A2" w:rsidRPr="005166A2" w:rsidTr="005166A2">
        <w:trPr>
          <w:trHeight w:val="144"/>
        </w:trPr>
        <w:tc>
          <w:tcPr>
            <w:tcW w:w="498" w:type="dxa"/>
            <w:vMerge/>
          </w:tcPr>
          <w:p w:rsidR="005166A2" w:rsidRPr="005166A2" w:rsidRDefault="005166A2" w:rsidP="005166A2">
            <w:pPr>
              <w:spacing w:line="240" w:lineRule="exact"/>
              <w:jc w:val="center"/>
              <w:rPr>
                <w:rFonts w:ascii="Arial" w:hAnsi="Arial" w:cs="Arial"/>
                <w:color w:val="auto"/>
                <w:sz w:val="16"/>
                <w:szCs w:val="16"/>
              </w:rPr>
            </w:pPr>
          </w:p>
        </w:tc>
        <w:tc>
          <w:tcPr>
            <w:tcW w:w="1559" w:type="dxa"/>
            <w:vMerge/>
          </w:tcPr>
          <w:p w:rsidR="005166A2" w:rsidRPr="005166A2" w:rsidRDefault="005166A2" w:rsidP="005166A2">
            <w:pPr>
              <w:spacing w:line="240" w:lineRule="exact"/>
              <w:jc w:val="center"/>
              <w:rPr>
                <w:rFonts w:ascii="Arial" w:hAnsi="Arial" w:cs="Arial"/>
                <w:color w:val="auto"/>
                <w:sz w:val="16"/>
                <w:szCs w:val="16"/>
              </w:rPr>
            </w:pPr>
          </w:p>
        </w:tc>
        <w:tc>
          <w:tcPr>
            <w:tcW w:w="4111" w:type="dxa"/>
            <w:vMerge/>
          </w:tcPr>
          <w:p w:rsidR="005166A2" w:rsidRPr="005166A2" w:rsidRDefault="005166A2" w:rsidP="005166A2">
            <w:pPr>
              <w:spacing w:line="240" w:lineRule="exact"/>
              <w:jc w:val="center"/>
              <w:rPr>
                <w:rFonts w:ascii="Arial" w:hAnsi="Arial" w:cs="Arial"/>
                <w:color w:val="auto"/>
                <w:sz w:val="16"/>
                <w:szCs w:val="16"/>
              </w:rPr>
            </w:pPr>
          </w:p>
        </w:tc>
        <w:tc>
          <w:tcPr>
            <w:tcW w:w="1417" w:type="dxa"/>
          </w:tcPr>
          <w:p w:rsidR="005166A2" w:rsidRPr="005166A2" w:rsidRDefault="005166A2" w:rsidP="005166A2">
            <w:pPr>
              <w:autoSpaceDE w:val="0"/>
              <w:autoSpaceDN w:val="0"/>
              <w:adjustRightInd w:val="0"/>
              <w:spacing w:line="240" w:lineRule="exact"/>
              <w:jc w:val="center"/>
              <w:outlineLvl w:val="2"/>
              <w:rPr>
                <w:rFonts w:ascii="Arial" w:hAnsi="Arial" w:cs="Arial"/>
                <w:color w:val="auto"/>
                <w:sz w:val="16"/>
                <w:szCs w:val="16"/>
              </w:rPr>
            </w:pPr>
            <w:r w:rsidRPr="005166A2">
              <w:rPr>
                <w:rFonts w:ascii="Arial" w:hAnsi="Arial" w:cs="Arial"/>
                <w:color w:val="auto"/>
                <w:sz w:val="16"/>
                <w:szCs w:val="16"/>
              </w:rPr>
              <w:t>2021</w:t>
            </w:r>
          </w:p>
        </w:tc>
        <w:tc>
          <w:tcPr>
            <w:tcW w:w="1559" w:type="dxa"/>
          </w:tcPr>
          <w:p w:rsidR="005166A2" w:rsidRPr="005166A2" w:rsidRDefault="005166A2" w:rsidP="005166A2">
            <w:pPr>
              <w:autoSpaceDE w:val="0"/>
              <w:autoSpaceDN w:val="0"/>
              <w:adjustRightInd w:val="0"/>
              <w:spacing w:line="240" w:lineRule="exact"/>
              <w:jc w:val="center"/>
              <w:outlineLvl w:val="2"/>
              <w:rPr>
                <w:rFonts w:ascii="Arial" w:hAnsi="Arial" w:cs="Arial"/>
                <w:color w:val="auto"/>
                <w:sz w:val="16"/>
                <w:szCs w:val="16"/>
              </w:rPr>
            </w:pPr>
            <w:r w:rsidRPr="005166A2">
              <w:rPr>
                <w:rFonts w:ascii="Arial" w:hAnsi="Arial" w:cs="Arial"/>
                <w:color w:val="auto"/>
                <w:sz w:val="16"/>
                <w:szCs w:val="16"/>
              </w:rPr>
              <w:t>2022</w:t>
            </w:r>
          </w:p>
        </w:tc>
        <w:tc>
          <w:tcPr>
            <w:tcW w:w="1276" w:type="dxa"/>
          </w:tcPr>
          <w:p w:rsidR="005166A2" w:rsidRPr="005166A2" w:rsidRDefault="005166A2" w:rsidP="005166A2">
            <w:pPr>
              <w:autoSpaceDE w:val="0"/>
              <w:autoSpaceDN w:val="0"/>
              <w:adjustRightInd w:val="0"/>
              <w:spacing w:line="240" w:lineRule="exact"/>
              <w:jc w:val="center"/>
              <w:outlineLvl w:val="2"/>
              <w:rPr>
                <w:rFonts w:ascii="Arial" w:hAnsi="Arial" w:cs="Arial"/>
                <w:color w:val="auto"/>
                <w:sz w:val="16"/>
                <w:szCs w:val="16"/>
              </w:rPr>
            </w:pPr>
            <w:r w:rsidRPr="005166A2">
              <w:rPr>
                <w:rFonts w:ascii="Arial" w:hAnsi="Arial" w:cs="Arial"/>
                <w:color w:val="auto"/>
                <w:sz w:val="16"/>
                <w:szCs w:val="16"/>
              </w:rPr>
              <w:t>2023</w:t>
            </w:r>
          </w:p>
          <w:p w:rsidR="005166A2" w:rsidRPr="005166A2" w:rsidRDefault="005166A2" w:rsidP="005166A2">
            <w:pPr>
              <w:autoSpaceDE w:val="0"/>
              <w:autoSpaceDN w:val="0"/>
              <w:adjustRightInd w:val="0"/>
              <w:spacing w:line="240" w:lineRule="exact"/>
              <w:ind w:firstLine="71"/>
              <w:jc w:val="center"/>
              <w:outlineLvl w:val="2"/>
              <w:rPr>
                <w:rFonts w:ascii="Arial" w:hAnsi="Arial" w:cs="Arial"/>
                <w:color w:val="auto"/>
                <w:sz w:val="16"/>
                <w:szCs w:val="16"/>
              </w:rPr>
            </w:pPr>
          </w:p>
        </w:tc>
      </w:tr>
      <w:tr w:rsidR="005166A2" w:rsidRPr="005166A2" w:rsidTr="005166A2">
        <w:tc>
          <w:tcPr>
            <w:tcW w:w="498" w:type="dxa"/>
            <w:vMerge w:val="restart"/>
          </w:tcPr>
          <w:p w:rsidR="005166A2" w:rsidRPr="005166A2" w:rsidRDefault="005166A2" w:rsidP="005166A2">
            <w:pPr>
              <w:autoSpaceDE w:val="0"/>
              <w:autoSpaceDN w:val="0"/>
              <w:adjustRightInd w:val="0"/>
              <w:jc w:val="center"/>
              <w:outlineLvl w:val="2"/>
              <w:rPr>
                <w:rFonts w:ascii="Arial" w:hAnsi="Arial" w:cs="Arial"/>
                <w:color w:val="auto"/>
                <w:sz w:val="16"/>
                <w:szCs w:val="16"/>
              </w:rPr>
            </w:pPr>
          </w:p>
          <w:p w:rsidR="005166A2" w:rsidRPr="005166A2" w:rsidRDefault="005166A2" w:rsidP="005166A2">
            <w:pPr>
              <w:autoSpaceDE w:val="0"/>
              <w:autoSpaceDN w:val="0"/>
              <w:adjustRightInd w:val="0"/>
              <w:jc w:val="center"/>
              <w:outlineLvl w:val="2"/>
              <w:rPr>
                <w:rFonts w:ascii="Arial" w:hAnsi="Arial" w:cs="Arial"/>
                <w:color w:val="auto"/>
                <w:sz w:val="16"/>
                <w:szCs w:val="16"/>
              </w:rPr>
            </w:pPr>
          </w:p>
          <w:p w:rsidR="005166A2" w:rsidRPr="005166A2" w:rsidRDefault="005166A2" w:rsidP="005166A2">
            <w:pPr>
              <w:autoSpaceDE w:val="0"/>
              <w:autoSpaceDN w:val="0"/>
              <w:adjustRightInd w:val="0"/>
              <w:jc w:val="center"/>
              <w:outlineLvl w:val="2"/>
              <w:rPr>
                <w:rFonts w:ascii="Arial" w:hAnsi="Arial" w:cs="Arial"/>
                <w:color w:val="auto"/>
                <w:sz w:val="16"/>
                <w:szCs w:val="16"/>
              </w:rPr>
            </w:pPr>
          </w:p>
          <w:p w:rsidR="005166A2" w:rsidRPr="005166A2" w:rsidRDefault="005166A2" w:rsidP="005166A2">
            <w:pPr>
              <w:autoSpaceDE w:val="0"/>
              <w:autoSpaceDN w:val="0"/>
              <w:adjustRightInd w:val="0"/>
              <w:jc w:val="center"/>
              <w:outlineLvl w:val="2"/>
              <w:rPr>
                <w:rFonts w:ascii="Arial" w:hAnsi="Arial" w:cs="Arial"/>
                <w:color w:val="auto"/>
                <w:sz w:val="16"/>
                <w:szCs w:val="16"/>
              </w:rPr>
            </w:pPr>
          </w:p>
          <w:p w:rsidR="005166A2" w:rsidRPr="005166A2" w:rsidRDefault="005166A2" w:rsidP="005166A2">
            <w:pPr>
              <w:autoSpaceDE w:val="0"/>
              <w:autoSpaceDN w:val="0"/>
              <w:adjustRightInd w:val="0"/>
              <w:jc w:val="center"/>
              <w:outlineLvl w:val="2"/>
              <w:rPr>
                <w:rFonts w:ascii="Arial" w:hAnsi="Arial" w:cs="Arial"/>
                <w:color w:val="auto"/>
                <w:sz w:val="16"/>
                <w:szCs w:val="16"/>
              </w:rPr>
            </w:pPr>
          </w:p>
          <w:p w:rsidR="005166A2" w:rsidRPr="005166A2" w:rsidRDefault="005166A2" w:rsidP="005166A2">
            <w:pPr>
              <w:autoSpaceDE w:val="0"/>
              <w:autoSpaceDN w:val="0"/>
              <w:adjustRightInd w:val="0"/>
              <w:jc w:val="center"/>
              <w:outlineLvl w:val="2"/>
              <w:rPr>
                <w:rFonts w:ascii="Arial" w:hAnsi="Arial" w:cs="Arial"/>
                <w:color w:val="auto"/>
                <w:sz w:val="16"/>
                <w:szCs w:val="16"/>
              </w:rPr>
            </w:pPr>
          </w:p>
          <w:p w:rsidR="005166A2" w:rsidRPr="005166A2" w:rsidRDefault="005166A2" w:rsidP="005166A2">
            <w:pPr>
              <w:autoSpaceDE w:val="0"/>
              <w:autoSpaceDN w:val="0"/>
              <w:adjustRightInd w:val="0"/>
              <w:jc w:val="center"/>
              <w:outlineLvl w:val="2"/>
              <w:rPr>
                <w:rFonts w:ascii="Arial" w:hAnsi="Arial" w:cs="Arial"/>
                <w:color w:val="auto"/>
                <w:sz w:val="16"/>
                <w:szCs w:val="16"/>
              </w:rPr>
            </w:pPr>
          </w:p>
          <w:p w:rsidR="005166A2" w:rsidRPr="005166A2" w:rsidRDefault="005166A2" w:rsidP="005166A2">
            <w:pPr>
              <w:autoSpaceDE w:val="0"/>
              <w:autoSpaceDN w:val="0"/>
              <w:adjustRightInd w:val="0"/>
              <w:jc w:val="center"/>
              <w:outlineLvl w:val="2"/>
              <w:rPr>
                <w:rFonts w:ascii="Arial" w:hAnsi="Arial" w:cs="Arial"/>
                <w:color w:val="auto"/>
                <w:sz w:val="16"/>
                <w:szCs w:val="16"/>
              </w:rPr>
            </w:pPr>
          </w:p>
          <w:p w:rsidR="005166A2" w:rsidRPr="005166A2" w:rsidRDefault="005166A2" w:rsidP="005166A2">
            <w:pPr>
              <w:autoSpaceDE w:val="0"/>
              <w:autoSpaceDN w:val="0"/>
              <w:adjustRightInd w:val="0"/>
              <w:jc w:val="center"/>
              <w:outlineLvl w:val="2"/>
              <w:rPr>
                <w:rFonts w:ascii="Arial" w:hAnsi="Arial" w:cs="Arial"/>
                <w:color w:val="auto"/>
                <w:sz w:val="16"/>
                <w:szCs w:val="16"/>
              </w:rPr>
            </w:pPr>
          </w:p>
          <w:p w:rsidR="005166A2" w:rsidRPr="005166A2" w:rsidRDefault="005166A2" w:rsidP="005166A2">
            <w:pPr>
              <w:autoSpaceDE w:val="0"/>
              <w:autoSpaceDN w:val="0"/>
              <w:adjustRightInd w:val="0"/>
              <w:jc w:val="center"/>
              <w:outlineLvl w:val="2"/>
              <w:rPr>
                <w:rFonts w:ascii="Arial" w:hAnsi="Arial" w:cs="Arial"/>
                <w:color w:val="auto"/>
                <w:sz w:val="16"/>
                <w:szCs w:val="16"/>
              </w:rPr>
            </w:pPr>
          </w:p>
          <w:p w:rsidR="005166A2" w:rsidRPr="005166A2" w:rsidRDefault="005166A2" w:rsidP="005166A2">
            <w:pPr>
              <w:autoSpaceDE w:val="0"/>
              <w:autoSpaceDN w:val="0"/>
              <w:adjustRightInd w:val="0"/>
              <w:jc w:val="center"/>
              <w:outlineLvl w:val="2"/>
              <w:rPr>
                <w:rFonts w:ascii="Arial" w:hAnsi="Arial" w:cs="Arial"/>
                <w:color w:val="auto"/>
                <w:sz w:val="16"/>
                <w:szCs w:val="16"/>
              </w:rPr>
            </w:pPr>
          </w:p>
          <w:p w:rsidR="005166A2" w:rsidRPr="005166A2" w:rsidRDefault="005166A2" w:rsidP="005166A2">
            <w:pPr>
              <w:autoSpaceDE w:val="0"/>
              <w:autoSpaceDN w:val="0"/>
              <w:adjustRightInd w:val="0"/>
              <w:jc w:val="center"/>
              <w:outlineLvl w:val="2"/>
              <w:rPr>
                <w:rFonts w:ascii="Arial" w:hAnsi="Arial" w:cs="Arial"/>
                <w:color w:val="auto"/>
                <w:sz w:val="16"/>
                <w:szCs w:val="16"/>
              </w:rPr>
            </w:pPr>
          </w:p>
          <w:p w:rsidR="005166A2" w:rsidRPr="005166A2" w:rsidRDefault="005166A2" w:rsidP="005166A2">
            <w:pPr>
              <w:autoSpaceDE w:val="0"/>
              <w:autoSpaceDN w:val="0"/>
              <w:adjustRightInd w:val="0"/>
              <w:jc w:val="center"/>
              <w:outlineLvl w:val="2"/>
              <w:rPr>
                <w:rFonts w:ascii="Arial" w:hAnsi="Arial" w:cs="Arial"/>
                <w:color w:val="auto"/>
                <w:sz w:val="16"/>
                <w:szCs w:val="16"/>
              </w:rPr>
            </w:pPr>
          </w:p>
        </w:tc>
        <w:tc>
          <w:tcPr>
            <w:tcW w:w="1559"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Программа, всего</w:t>
            </w: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spacing w:line="240" w:lineRule="exact"/>
              <w:jc w:val="right"/>
              <w:rPr>
                <w:rFonts w:ascii="Arial" w:hAnsi="Arial" w:cs="Arial"/>
                <w:color w:val="auto"/>
                <w:sz w:val="16"/>
                <w:szCs w:val="16"/>
                <w:lang w:val="en-US"/>
              </w:rPr>
            </w:pPr>
            <w:r w:rsidRPr="005166A2">
              <w:rPr>
                <w:rFonts w:ascii="Arial" w:hAnsi="Arial" w:cs="Arial"/>
                <w:color w:val="auto"/>
                <w:sz w:val="16"/>
                <w:szCs w:val="16"/>
                <w:lang w:val="en-US"/>
              </w:rPr>
              <w:t>777 136</w:t>
            </w:r>
            <w:r w:rsidRPr="005166A2">
              <w:rPr>
                <w:rFonts w:ascii="Arial" w:hAnsi="Arial" w:cs="Arial"/>
                <w:color w:val="auto"/>
                <w:sz w:val="16"/>
                <w:szCs w:val="16"/>
              </w:rPr>
              <w:t>,</w:t>
            </w:r>
            <w:r w:rsidRPr="005166A2">
              <w:rPr>
                <w:rFonts w:ascii="Arial" w:hAnsi="Arial" w:cs="Arial"/>
                <w:color w:val="auto"/>
                <w:sz w:val="16"/>
                <w:szCs w:val="16"/>
                <w:lang w:val="en-US"/>
              </w:rPr>
              <w:t>17</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777 511,48</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795 939,46</w:t>
            </w:r>
          </w:p>
        </w:tc>
      </w:tr>
      <w:tr w:rsidR="005166A2" w:rsidRPr="005166A2" w:rsidTr="005166A2">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lang w:val="en-US"/>
              </w:rPr>
              <w:t>777 136</w:t>
            </w:r>
            <w:r w:rsidRPr="005166A2">
              <w:rPr>
                <w:rFonts w:ascii="Arial" w:hAnsi="Arial" w:cs="Arial"/>
                <w:color w:val="auto"/>
                <w:sz w:val="16"/>
                <w:szCs w:val="16"/>
              </w:rPr>
              <w:t>,</w:t>
            </w:r>
            <w:r w:rsidRPr="005166A2">
              <w:rPr>
                <w:rFonts w:ascii="Arial" w:hAnsi="Arial" w:cs="Arial"/>
                <w:color w:val="auto"/>
                <w:sz w:val="16"/>
                <w:szCs w:val="16"/>
                <w:lang w:val="en-US"/>
              </w:rPr>
              <w:t>17</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777 511,48</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795 939,46</w:t>
            </w:r>
          </w:p>
        </w:tc>
      </w:tr>
      <w:tr w:rsidR="005166A2" w:rsidRPr="005166A2" w:rsidTr="005166A2">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413 715,96</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426 307,24</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442 345,95</w:t>
            </w:r>
          </w:p>
        </w:tc>
      </w:tr>
      <w:tr w:rsidR="005166A2" w:rsidRPr="005166A2" w:rsidTr="005166A2">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p>
        </w:tc>
      </w:tr>
      <w:tr w:rsidR="005166A2" w:rsidRPr="005166A2" w:rsidTr="005166A2">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413 715,96</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426 307,24</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442 345,95</w:t>
            </w:r>
          </w:p>
        </w:tc>
      </w:tr>
      <w:tr w:rsidR="005166A2" w:rsidRPr="005166A2" w:rsidTr="005166A2">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377"/>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363 420,21</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351 204,24</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353 593,51</w:t>
            </w:r>
          </w:p>
        </w:tc>
      </w:tr>
      <w:tr w:rsidR="005166A2" w:rsidRPr="005166A2" w:rsidTr="005166A2">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363 420,21</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351 204,24</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353 593,51</w:t>
            </w:r>
          </w:p>
        </w:tc>
      </w:tr>
      <w:tr w:rsidR="005166A2" w:rsidRPr="005166A2" w:rsidTr="005166A2">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50"/>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c>
          <w:tcPr>
            <w:tcW w:w="498"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1.</w:t>
            </w:r>
          </w:p>
        </w:tc>
        <w:tc>
          <w:tcPr>
            <w:tcW w:w="1559"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Подпрограмма Программы «Развитие дошкольного, общего и дополнительного образования», всего</w:t>
            </w: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739 569,28</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739 727,71</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757 718,68</w:t>
            </w:r>
          </w:p>
        </w:tc>
      </w:tr>
      <w:tr w:rsidR="005166A2" w:rsidRPr="005166A2" w:rsidTr="005166A2">
        <w:trPr>
          <w:trHeight w:val="840"/>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739 569,28</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739 727,71</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757 718,68</w:t>
            </w:r>
          </w:p>
        </w:tc>
      </w:tr>
      <w:tr w:rsidR="005166A2" w:rsidRPr="005166A2" w:rsidTr="005166A2">
        <w:trPr>
          <w:trHeight w:val="21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400 435,06</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412 589,72</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428 203,61</w:t>
            </w:r>
          </w:p>
        </w:tc>
      </w:tr>
      <w:tr w:rsidR="005166A2" w:rsidRPr="005166A2" w:rsidTr="005166A2">
        <w:trPr>
          <w:trHeight w:val="85"/>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400 435,06</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412 589,72</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428 203,61</w:t>
            </w:r>
          </w:p>
        </w:tc>
      </w:tr>
      <w:tr w:rsidR="005166A2" w:rsidRPr="005166A2" w:rsidTr="005166A2">
        <w:trPr>
          <w:trHeight w:val="85"/>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59"/>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339 134,22</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327 137,99</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329 515,07</w:t>
            </w:r>
          </w:p>
        </w:tc>
      </w:tr>
      <w:tr w:rsidR="005166A2" w:rsidRPr="005166A2" w:rsidTr="005166A2">
        <w:trPr>
          <w:trHeight w:val="250"/>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197"/>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339 134,22</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327 137,99</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329 515,07</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50"/>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61"/>
        </w:trPr>
        <w:tc>
          <w:tcPr>
            <w:tcW w:w="498"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1.1.</w:t>
            </w: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Основное мероприя-</w:t>
            </w:r>
          </w:p>
          <w:p w:rsidR="005166A2" w:rsidRPr="005166A2" w:rsidRDefault="005166A2" w:rsidP="005166A2">
            <w:pPr>
              <w:autoSpaceDE w:val="0"/>
              <w:autoSpaceDN w:val="0"/>
              <w:adjustRightInd w:val="0"/>
              <w:ind w:left="-115"/>
              <w:outlineLvl w:val="2"/>
              <w:rPr>
                <w:rFonts w:ascii="Arial" w:hAnsi="Arial" w:cs="Arial"/>
                <w:color w:val="auto"/>
                <w:sz w:val="16"/>
                <w:szCs w:val="16"/>
              </w:rPr>
            </w:pPr>
            <w:r w:rsidRPr="005166A2">
              <w:rPr>
                <w:rFonts w:ascii="Arial" w:hAnsi="Arial" w:cs="Arial"/>
                <w:color w:val="auto"/>
                <w:sz w:val="16"/>
                <w:szCs w:val="16"/>
              </w:rPr>
              <w:t>тие «Реализация основных общеобразовательных программ дошкольного образования», всего</w:t>
            </w: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92 658,22</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96 741,33</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99 865,49</w:t>
            </w:r>
          </w:p>
        </w:tc>
      </w:tr>
      <w:tr w:rsidR="005166A2" w:rsidRPr="005166A2" w:rsidTr="005166A2">
        <w:trPr>
          <w:trHeight w:val="887"/>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92 658,22</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96 741,33</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99 865,49</w:t>
            </w:r>
          </w:p>
        </w:tc>
      </w:tr>
      <w:tr w:rsidR="005166A2" w:rsidRPr="005166A2" w:rsidTr="005166A2">
        <w:trPr>
          <w:trHeight w:val="250"/>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92 501,98</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96 585,09</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99 709,25</w:t>
            </w:r>
          </w:p>
        </w:tc>
      </w:tr>
      <w:tr w:rsidR="005166A2" w:rsidRPr="005166A2" w:rsidTr="005166A2">
        <w:trPr>
          <w:trHeight w:val="19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13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92 501,98</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96 585,09</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99 709,25</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97"/>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156,24</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156,24</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156,24</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156,24</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156,24</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156,24</w:t>
            </w:r>
          </w:p>
        </w:tc>
      </w:tr>
      <w:tr w:rsidR="005166A2" w:rsidRPr="005166A2" w:rsidTr="005166A2">
        <w:trPr>
          <w:trHeight w:val="169"/>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69"/>
        </w:trPr>
        <w:tc>
          <w:tcPr>
            <w:tcW w:w="498" w:type="dxa"/>
            <w:vMerge/>
            <w:tcBorders>
              <w:bottom w:val="single" w:sz="4" w:space="0" w:color="auto"/>
            </w:tcBorders>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Borders>
              <w:bottom w:val="single" w:sz="4" w:space="0" w:color="auto"/>
            </w:tcBorders>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431"/>
        </w:trPr>
        <w:tc>
          <w:tcPr>
            <w:tcW w:w="498" w:type="dxa"/>
            <w:vMerge w:val="restart"/>
            <w:tcBorders>
              <w:top w:val="single" w:sz="4" w:space="0" w:color="auto"/>
              <w:left w:val="single" w:sz="4" w:space="0" w:color="auto"/>
              <w:bottom w:val="single" w:sz="4" w:space="0" w:color="auto"/>
              <w:right w:val="single" w:sz="4" w:space="0" w:color="auto"/>
            </w:tcBorders>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1.2.</w:t>
            </w: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Основное мероприятие «Присмотр и уход», всего</w:t>
            </w:r>
          </w:p>
        </w:tc>
        <w:tc>
          <w:tcPr>
            <w:tcW w:w="4111" w:type="dxa"/>
            <w:tcBorders>
              <w:left w:val="single" w:sz="4" w:space="0" w:color="auto"/>
            </w:tcBorders>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160 410,51</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156 551,99</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156 885,66</w:t>
            </w:r>
          </w:p>
        </w:tc>
      </w:tr>
      <w:tr w:rsidR="005166A2" w:rsidRPr="005166A2" w:rsidTr="005166A2">
        <w:trPr>
          <w:trHeight w:val="713"/>
        </w:trPr>
        <w:tc>
          <w:tcPr>
            <w:tcW w:w="498" w:type="dxa"/>
            <w:vMerge/>
            <w:tcBorders>
              <w:top w:val="single" w:sz="4" w:space="0" w:color="auto"/>
            </w:tcBorders>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Borders>
              <w:top w:val="single" w:sz="4" w:space="0" w:color="auto"/>
            </w:tcBorders>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160 410,51</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156 551,99</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156 885,66</w:t>
            </w:r>
          </w:p>
        </w:tc>
      </w:tr>
      <w:tr w:rsidR="005166A2" w:rsidRPr="005166A2" w:rsidTr="005166A2">
        <w:trPr>
          <w:trHeight w:val="23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12 938,79</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12 938,79</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12 938,79</w:t>
            </w:r>
          </w:p>
        </w:tc>
      </w:tr>
      <w:tr w:rsidR="005166A2" w:rsidRPr="005166A2" w:rsidTr="005166A2">
        <w:trPr>
          <w:trHeight w:val="183"/>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p>
        </w:tc>
      </w:tr>
      <w:tr w:rsidR="005166A2" w:rsidRPr="005166A2" w:rsidTr="005166A2">
        <w:trPr>
          <w:trHeight w:val="13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12 938,79</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12 938,79</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12 938,79</w:t>
            </w:r>
          </w:p>
        </w:tc>
      </w:tr>
      <w:tr w:rsidR="005166A2" w:rsidRPr="005166A2" w:rsidTr="005166A2">
        <w:trPr>
          <w:trHeight w:val="221"/>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147 471,72</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143 613,20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143 946,87</w:t>
            </w:r>
          </w:p>
        </w:tc>
      </w:tr>
      <w:tr w:rsidR="005166A2" w:rsidRPr="005166A2" w:rsidTr="005166A2">
        <w:trPr>
          <w:trHeight w:val="10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p>
        </w:tc>
      </w:tr>
      <w:tr w:rsidR="005166A2" w:rsidRPr="005166A2" w:rsidTr="005166A2">
        <w:trPr>
          <w:trHeight w:val="19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147 471,72</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143 613,20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143 946,87</w:t>
            </w:r>
          </w:p>
        </w:tc>
      </w:tr>
      <w:tr w:rsidR="005166A2" w:rsidRPr="005166A2" w:rsidTr="005166A2">
        <w:trPr>
          <w:trHeight w:val="250"/>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50"/>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32"/>
        </w:trPr>
        <w:tc>
          <w:tcPr>
            <w:tcW w:w="498"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1.3.</w:t>
            </w: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Основное мероприятие «Обеспечение предоставления бесплатного общего и дополнительного образования», всего</w:t>
            </w: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477 588,73</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474 092,73</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482 602,12</w:t>
            </w:r>
          </w:p>
        </w:tc>
      </w:tr>
      <w:tr w:rsidR="005166A2" w:rsidRPr="005166A2" w:rsidTr="005166A2">
        <w:trPr>
          <w:trHeight w:val="324"/>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477 588,73</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474 092,73</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482 602,12</w:t>
            </w:r>
          </w:p>
        </w:tc>
      </w:tr>
      <w:tr w:rsidR="005166A2" w:rsidRPr="005166A2" w:rsidTr="005166A2">
        <w:trPr>
          <w:trHeight w:val="30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286 438,62</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291 261,42</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297 959,54</w:t>
            </w:r>
          </w:p>
        </w:tc>
      </w:tr>
      <w:tr w:rsidR="005166A2" w:rsidRPr="005166A2" w:rsidTr="005166A2">
        <w:trPr>
          <w:trHeight w:val="391"/>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85"/>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286 438,62</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291 261,42</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297 959,54</w:t>
            </w:r>
          </w:p>
        </w:tc>
      </w:tr>
      <w:tr w:rsidR="005166A2" w:rsidRPr="005166A2" w:rsidTr="005166A2">
        <w:trPr>
          <w:trHeight w:val="264"/>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1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191 150,11</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182 831,31</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184 642,58</w:t>
            </w:r>
          </w:p>
        </w:tc>
      </w:tr>
      <w:tr w:rsidR="005166A2" w:rsidRPr="005166A2" w:rsidTr="005166A2">
        <w:trPr>
          <w:trHeight w:val="159"/>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191 150,11</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182 831,31</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184 642,58</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том числе, проведение работ по замене оконных блоков в муниципальных общеобразовательных организациях</w:t>
            </w: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244,25</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244,25</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232,04</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232,04</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12,21</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12,21</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autoSpaceDE w:val="0"/>
              <w:autoSpaceDN w:val="0"/>
              <w:adjustRightInd w:val="0"/>
              <w:rPr>
                <w:rFonts w:ascii="Arial" w:hAnsi="Arial" w:cs="Arial"/>
                <w:color w:val="auto"/>
                <w:sz w:val="16"/>
                <w:szCs w:val="16"/>
              </w:rPr>
            </w:pPr>
            <w:r w:rsidRPr="005166A2">
              <w:rPr>
                <w:rFonts w:ascii="Arial" w:hAnsi="Arial" w:cs="Arial"/>
                <w:color w:val="auto"/>
                <w:sz w:val="16"/>
                <w:szCs w:val="16"/>
              </w:rPr>
              <w:t>проведение работ по капитальному ремонту здания муниципальной дошкольной образовательной организации</w:t>
            </w: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autoSpaceDE w:val="0"/>
              <w:autoSpaceDN w:val="0"/>
              <w:adjustRightInd w:val="0"/>
              <w:rPr>
                <w:rFonts w:ascii="Arial" w:hAnsi="Arial" w:cs="Arial"/>
                <w:color w:val="auto"/>
                <w:sz w:val="16"/>
                <w:szCs w:val="16"/>
              </w:rPr>
            </w:pPr>
            <w:r w:rsidRPr="005166A2">
              <w:rPr>
                <w:rFonts w:ascii="Arial" w:hAnsi="Arial" w:cs="Arial"/>
                <w:color w:val="auto"/>
                <w:sz w:val="16"/>
                <w:szCs w:val="16"/>
              </w:rPr>
              <w:t>проведение работ по благоустройству территории муниципальных общеобразовательных организаций</w:t>
            </w: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autoSpaceDE w:val="0"/>
              <w:autoSpaceDN w:val="0"/>
              <w:adjustRightInd w:val="0"/>
              <w:rPr>
                <w:rFonts w:ascii="Arial" w:hAnsi="Arial" w:cs="Arial"/>
                <w:color w:val="auto"/>
                <w:sz w:val="16"/>
                <w:szCs w:val="16"/>
              </w:rPr>
            </w:pPr>
            <w:r w:rsidRPr="005166A2">
              <w:rPr>
                <w:rFonts w:ascii="Arial" w:hAnsi="Arial" w:cs="Arial"/>
                <w:color w:val="auto"/>
                <w:sz w:val="16"/>
                <w:szCs w:val="16"/>
              </w:rPr>
              <w:t xml:space="preserve">проведение антитеррористических мероприятий в муниципальных образовательных организациях </w:t>
            </w: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autoSpaceDE w:val="0"/>
              <w:autoSpaceDN w:val="0"/>
              <w:adjustRightInd w:val="0"/>
              <w:rPr>
                <w:rFonts w:ascii="Arial" w:hAnsi="Arial" w:cs="Arial"/>
                <w:color w:val="auto"/>
                <w:sz w:val="16"/>
                <w:szCs w:val="16"/>
              </w:rPr>
            </w:pPr>
            <w:r w:rsidRPr="005166A2">
              <w:rPr>
                <w:rFonts w:ascii="Arial" w:hAnsi="Arial" w:cs="Arial"/>
                <w:color w:val="auto"/>
                <w:sz w:val="16"/>
                <w:szCs w:val="16"/>
              </w:rPr>
              <w:t xml:space="preserve">приобретение новогодних подарков детям, обучающимся по </w:t>
            </w:r>
            <w:r w:rsidRPr="005166A2">
              <w:rPr>
                <w:rFonts w:ascii="Arial" w:hAnsi="Arial" w:cs="Arial"/>
                <w:color w:val="auto"/>
                <w:sz w:val="16"/>
                <w:szCs w:val="16"/>
              </w:rPr>
              <w:lastRenderedPageBreak/>
              <w:t>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lastRenderedPageBreak/>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autoSpaceDE w:val="0"/>
              <w:autoSpaceDN w:val="0"/>
              <w:adjustRightInd w:val="0"/>
              <w:rPr>
                <w:rFonts w:ascii="Arial" w:hAnsi="Arial" w:cs="Arial"/>
                <w:color w:val="auto"/>
                <w:sz w:val="16"/>
                <w:szCs w:val="16"/>
              </w:rPr>
            </w:pPr>
            <w:proofErr w:type="gramStart"/>
            <w:r w:rsidRPr="005166A2">
              <w:rPr>
                <w:rFonts w:ascii="Arial" w:hAnsi="Arial" w:cs="Arial"/>
                <w:color w:val="auto"/>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31 746,42</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31 746,42</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31 746,42</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31 746,42</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31 746,42</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31 746,42</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30 159,10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30 159,10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30 159,10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30 159,10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30 159,10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30 159,10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1 587,32</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1 587,32</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1 587,32</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1 587,32</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1 587,32</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1 587,32</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autoSpaceDE w:val="0"/>
              <w:autoSpaceDN w:val="0"/>
              <w:adjustRightInd w:val="0"/>
              <w:rPr>
                <w:rFonts w:ascii="Arial" w:hAnsi="Arial" w:cs="Arial"/>
                <w:color w:val="auto"/>
                <w:sz w:val="16"/>
                <w:szCs w:val="16"/>
              </w:rPr>
            </w:pPr>
            <w:r w:rsidRPr="005166A2">
              <w:rPr>
                <w:rFonts w:ascii="Arial" w:hAnsi="Arial" w:cs="Arial"/>
                <w:color w:val="auto"/>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26 795,16</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26 795,16</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26 795,16</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26 795,16</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26 795,16</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26 795,16</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26 795,16</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26 795,16</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26 795,16</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tcPr>
          <w:p w:rsidR="005166A2" w:rsidRPr="005166A2" w:rsidRDefault="005166A2" w:rsidP="005166A2">
            <w:pPr>
              <w:jc w:val="right"/>
              <w:rPr>
                <w:rFonts w:ascii="Arial" w:hAnsi="Arial" w:cs="Arial"/>
                <w:color w:val="auto"/>
                <w:sz w:val="16"/>
                <w:szCs w:val="16"/>
              </w:rPr>
            </w:pPr>
          </w:p>
        </w:tc>
        <w:tc>
          <w:tcPr>
            <w:tcW w:w="1559" w:type="dxa"/>
          </w:tcPr>
          <w:p w:rsidR="005166A2" w:rsidRPr="005166A2" w:rsidRDefault="005166A2" w:rsidP="005166A2">
            <w:pPr>
              <w:jc w:val="right"/>
              <w:rPr>
                <w:rFonts w:ascii="Arial" w:hAnsi="Arial" w:cs="Arial"/>
                <w:color w:val="auto"/>
                <w:sz w:val="16"/>
                <w:szCs w:val="16"/>
              </w:rPr>
            </w:pPr>
          </w:p>
        </w:tc>
        <w:tc>
          <w:tcPr>
            <w:tcW w:w="1276" w:type="dxa"/>
          </w:tcPr>
          <w:p w:rsidR="005166A2" w:rsidRPr="005166A2" w:rsidRDefault="005166A2" w:rsidP="005166A2">
            <w:pPr>
              <w:jc w:val="right"/>
              <w:rPr>
                <w:rFonts w:ascii="Arial" w:hAnsi="Arial" w:cs="Arial"/>
                <w:color w:val="auto"/>
                <w:sz w:val="16"/>
                <w:szCs w:val="16"/>
              </w:rPr>
            </w:pP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26 795,16</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26 795,16</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26 795,16</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Е.1.</w:t>
            </w:r>
          </w:p>
        </w:tc>
        <w:tc>
          <w:tcPr>
            <w:tcW w:w="1559" w:type="dxa"/>
            <w:vMerge w:val="restart"/>
          </w:tcPr>
          <w:p w:rsidR="005166A2" w:rsidRPr="005166A2" w:rsidRDefault="005166A2" w:rsidP="005166A2">
            <w:pPr>
              <w:autoSpaceDE w:val="0"/>
              <w:autoSpaceDN w:val="0"/>
              <w:adjustRightInd w:val="0"/>
              <w:rPr>
                <w:rFonts w:ascii="Arial" w:hAnsi="Arial" w:cs="Arial"/>
                <w:color w:val="auto"/>
                <w:sz w:val="16"/>
                <w:szCs w:val="16"/>
              </w:rPr>
            </w:pPr>
            <w:r w:rsidRPr="005166A2">
              <w:rPr>
                <w:rFonts w:ascii="Arial" w:hAnsi="Arial" w:cs="Arial"/>
                <w:color w:val="auto"/>
                <w:sz w:val="16"/>
                <w:szCs w:val="16"/>
              </w:rPr>
              <w:t>Региональный проект «Обеспечение деятельности центров образования цифрового и гуманитарного профилей «Точка роста», а также центров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7 086,39</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10 712,29</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15 326,90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7 086,39</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10 712,29</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15 326,90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6 732,07</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10 176,68</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14 560,56</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6 732,07</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10 176,68</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14 560,56</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354,32</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535,61</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766,34</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354,32</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535,61</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766,34</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Е.2.</w:t>
            </w:r>
          </w:p>
        </w:tc>
        <w:tc>
          <w:tcPr>
            <w:tcW w:w="1559" w:type="dxa"/>
            <w:vMerge w:val="restart"/>
          </w:tcPr>
          <w:p w:rsidR="005166A2" w:rsidRPr="005166A2" w:rsidRDefault="005166A2" w:rsidP="005166A2">
            <w:pPr>
              <w:autoSpaceDE w:val="0"/>
              <w:autoSpaceDN w:val="0"/>
              <w:adjustRightInd w:val="0"/>
              <w:rPr>
                <w:rFonts w:ascii="Arial" w:hAnsi="Arial" w:cs="Arial"/>
                <w:color w:val="auto"/>
                <w:sz w:val="16"/>
                <w:szCs w:val="16"/>
              </w:rPr>
            </w:pPr>
            <w:r w:rsidRPr="005166A2">
              <w:rPr>
                <w:rFonts w:ascii="Arial" w:hAnsi="Arial" w:cs="Arial"/>
                <w:color w:val="auto"/>
                <w:sz w:val="16"/>
                <w:szCs w:val="16"/>
              </w:rPr>
              <w:t>Региональный проект «Успех каждого ребенка»</w:t>
            </w: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1 825,43</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1 629,37</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3 038,51</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1 825,43</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1 629,37</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3 038,51</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1 823,60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1 627,74</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3 035,47</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1 823,60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1 627,74</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3 035,47</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1,83</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1,63</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3,04</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1,83</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1,63</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3,04</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303"/>
        </w:trPr>
        <w:tc>
          <w:tcPr>
            <w:tcW w:w="498"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2</w:t>
            </w: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lastRenderedPageBreak/>
              <w:t xml:space="preserve">Подпрограмма </w:t>
            </w:r>
            <w:r w:rsidRPr="005166A2">
              <w:rPr>
                <w:rFonts w:ascii="Arial" w:hAnsi="Arial" w:cs="Arial"/>
                <w:color w:val="auto"/>
                <w:sz w:val="16"/>
                <w:szCs w:val="16"/>
              </w:rPr>
              <w:lastRenderedPageBreak/>
              <w:t>«Государственная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lastRenderedPageBreak/>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13 280,90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13 717,52</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14 142,34</w:t>
            </w:r>
          </w:p>
        </w:tc>
      </w:tr>
      <w:tr w:rsidR="005166A2" w:rsidRPr="005166A2" w:rsidTr="005166A2">
        <w:trPr>
          <w:trHeight w:val="303"/>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13 280,90</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13 717,52</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14 142,34</w:t>
            </w:r>
          </w:p>
        </w:tc>
      </w:tr>
      <w:tr w:rsidR="005166A2" w:rsidRPr="005166A2" w:rsidTr="005166A2">
        <w:trPr>
          <w:trHeight w:val="303"/>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13 280,90</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13 717,52</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14 142,34</w:t>
            </w:r>
          </w:p>
        </w:tc>
      </w:tr>
      <w:tr w:rsidR="005166A2" w:rsidRPr="005166A2" w:rsidTr="005166A2">
        <w:trPr>
          <w:trHeight w:val="303"/>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tcPr>
          <w:p w:rsidR="005166A2" w:rsidRPr="005166A2" w:rsidRDefault="005166A2" w:rsidP="005166A2">
            <w:pPr>
              <w:jc w:val="right"/>
              <w:rPr>
                <w:rFonts w:ascii="Arial" w:hAnsi="Arial" w:cs="Arial"/>
                <w:color w:val="auto"/>
                <w:sz w:val="16"/>
                <w:szCs w:val="16"/>
              </w:rPr>
            </w:pPr>
          </w:p>
        </w:tc>
        <w:tc>
          <w:tcPr>
            <w:tcW w:w="1559" w:type="dxa"/>
          </w:tcPr>
          <w:p w:rsidR="005166A2" w:rsidRPr="005166A2" w:rsidRDefault="005166A2" w:rsidP="005166A2">
            <w:pPr>
              <w:jc w:val="right"/>
              <w:rPr>
                <w:rFonts w:ascii="Arial" w:hAnsi="Arial" w:cs="Arial"/>
                <w:color w:val="auto"/>
                <w:sz w:val="16"/>
                <w:szCs w:val="16"/>
              </w:rPr>
            </w:pPr>
          </w:p>
        </w:tc>
        <w:tc>
          <w:tcPr>
            <w:tcW w:w="1276" w:type="dxa"/>
          </w:tcPr>
          <w:p w:rsidR="005166A2" w:rsidRPr="005166A2" w:rsidRDefault="005166A2" w:rsidP="005166A2">
            <w:pPr>
              <w:jc w:val="right"/>
              <w:rPr>
                <w:rFonts w:ascii="Arial" w:hAnsi="Arial" w:cs="Arial"/>
                <w:color w:val="auto"/>
                <w:sz w:val="16"/>
                <w:szCs w:val="16"/>
              </w:rPr>
            </w:pPr>
          </w:p>
        </w:tc>
      </w:tr>
      <w:tr w:rsidR="005166A2" w:rsidRPr="005166A2" w:rsidTr="005166A2">
        <w:trPr>
          <w:trHeight w:val="303"/>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13 280,90</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13 717,52</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14 142,34</w:t>
            </w:r>
          </w:p>
        </w:tc>
      </w:tr>
      <w:tr w:rsidR="005166A2" w:rsidRPr="005166A2" w:rsidTr="005166A2">
        <w:trPr>
          <w:trHeight w:val="303"/>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303"/>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303"/>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303"/>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303"/>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303"/>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303"/>
        </w:trPr>
        <w:tc>
          <w:tcPr>
            <w:tcW w:w="498"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2.1</w:t>
            </w: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Основное мероприятие «Защита прав и законных интересов детей-сирот  и детей, оставшихся без попечения родителей», всего</w:t>
            </w:r>
          </w:p>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13 280,90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13 717,52</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14 142,34</w:t>
            </w:r>
          </w:p>
        </w:tc>
      </w:tr>
      <w:tr w:rsidR="005166A2" w:rsidRPr="005166A2" w:rsidTr="005166A2">
        <w:trPr>
          <w:trHeight w:val="841"/>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13 280,90</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13 717,52</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14 142,34</w:t>
            </w:r>
          </w:p>
        </w:tc>
      </w:tr>
      <w:tr w:rsidR="005166A2" w:rsidRPr="005166A2" w:rsidTr="005166A2">
        <w:trPr>
          <w:trHeight w:val="160"/>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13 280,90</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13 717,52</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14 142,34</w:t>
            </w:r>
          </w:p>
        </w:tc>
      </w:tr>
      <w:tr w:rsidR="005166A2" w:rsidRPr="005166A2" w:rsidTr="005166A2">
        <w:trPr>
          <w:trHeight w:val="264"/>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tcPr>
          <w:p w:rsidR="005166A2" w:rsidRPr="005166A2" w:rsidRDefault="005166A2" w:rsidP="005166A2">
            <w:pPr>
              <w:jc w:val="right"/>
              <w:rPr>
                <w:rFonts w:ascii="Arial" w:hAnsi="Arial" w:cs="Arial"/>
                <w:color w:val="auto"/>
                <w:sz w:val="16"/>
                <w:szCs w:val="16"/>
              </w:rPr>
            </w:pPr>
          </w:p>
        </w:tc>
        <w:tc>
          <w:tcPr>
            <w:tcW w:w="1559" w:type="dxa"/>
          </w:tcPr>
          <w:p w:rsidR="005166A2" w:rsidRPr="005166A2" w:rsidRDefault="005166A2" w:rsidP="005166A2">
            <w:pPr>
              <w:jc w:val="right"/>
              <w:rPr>
                <w:rFonts w:ascii="Arial" w:hAnsi="Arial" w:cs="Arial"/>
                <w:color w:val="auto"/>
                <w:sz w:val="16"/>
                <w:szCs w:val="16"/>
              </w:rPr>
            </w:pPr>
          </w:p>
        </w:tc>
        <w:tc>
          <w:tcPr>
            <w:tcW w:w="1276" w:type="dxa"/>
          </w:tcPr>
          <w:p w:rsidR="005166A2" w:rsidRPr="005166A2" w:rsidRDefault="005166A2" w:rsidP="005166A2">
            <w:pPr>
              <w:jc w:val="right"/>
              <w:rPr>
                <w:rFonts w:ascii="Arial" w:hAnsi="Arial" w:cs="Arial"/>
                <w:color w:val="auto"/>
                <w:sz w:val="16"/>
                <w:szCs w:val="16"/>
              </w:rPr>
            </w:pPr>
          </w:p>
        </w:tc>
      </w:tr>
      <w:tr w:rsidR="005166A2" w:rsidRPr="005166A2" w:rsidTr="005166A2">
        <w:trPr>
          <w:trHeight w:val="85"/>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13 280,90</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13 717,52</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14 142,34</w:t>
            </w:r>
          </w:p>
        </w:tc>
      </w:tr>
      <w:tr w:rsidR="005166A2" w:rsidRPr="005166A2" w:rsidTr="005166A2">
        <w:trPr>
          <w:trHeight w:val="160"/>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49"/>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1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301"/>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85"/>
        </w:trPr>
        <w:tc>
          <w:tcPr>
            <w:tcW w:w="498"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3.</w:t>
            </w: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rPr>
                <w:rFonts w:ascii="Arial" w:hAnsi="Arial" w:cs="Arial"/>
                <w:color w:val="auto"/>
                <w:sz w:val="16"/>
                <w:szCs w:val="16"/>
              </w:rPr>
            </w:pPr>
            <w:r w:rsidRPr="005166A2">
              <w:rPr>
                <w:rFonts w:ascii="Arial" w:hAnsi="Arial" w:cs="Arial"/>
                <w:color w:val="auto"/>
                <w:sz w:val="16"/>
                <w:szCs w:val="16"/>
              </w:rPr>
              <w:t>Подпрограмма Программы «Летний отдых», всего</w:t>
            </w:r>
            <w:r w:rsidRPr="005166A2">
              <w:rPr>
                <w:rFonts w:ascii="Arial" w:hAnsi="Arial" w:cs="Arial"/>
                <w:color w:val="auto"/>
                <w:sz w:val="16"/>
                <w:szCs w:val="16"/>
              </w:rPr>
              <w:tab/>
            </w:r>
          </w:p>
          <w:p w:rsidR="005166A2" w:rsidRPr="005166A2" w:rsidRDefault="005166A2" w:rsidP="005166A2">
            <w:pPr>
              <w:rPr>
                <w:rFonts w:ascii="Arial" w:hAnsi="Arial" w:cs="Arial"/>
                <w:color w:val="auto"/>
                <w:sz w:val="16"/>
                <w:szCs w:val="16"/>
              </w:rPr>
            </w:pPr>
          </w:p>
          <w:p w:rsidR="005166A2" w:rsidRPr="005166A2" w:rsidRDefault="005166A2" w:rsidP="005166A2">
            <w:pPr>
              <w:rPr>
                <w:rFonts w:ascii="Arial" w:hAnsi="Arial" w:cs="Arial"/>
                <w:color w:val="auto"/>
                <w:sz w:val="16"/>
                <w:szCs w:val="16"/>
              </w:rPr>
            </w:pPr>
          </w:p>
          <w:p w:rsidR="005166A2" w:rsidRPr="005166A2" w:rsidRDefault="005166A2" w:rsidP="005166A2">
            <w:pPr>
              <w:rPr>
                <w:rFonts w:ascii="Arial" w:hAnsi="Arial" w:cs="Arial"/>
                <w:color w:val="auto"/>
                <w:sz w:val="16"/>
                <w:szCs w:val="16"/>
              </w:rPr>
            </w:pPr>
          </w:p>
          <w:p w:rsidR="005166A2" w:rsidRPr="005166A2" w:rsidRDefault="005166A2" w:rsidP="005166A2">
            <w:pPr>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7 462,57</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7 230,18</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7 231,19</w:t>
            </w:r>
          </w:p>
        </w:tc>
      </w:tr>
      <w:tr w:rsidR="005166A2" w:rsidRPr="005166A2" w:rsidTr="005166A2">
        <w:trPr>
          <w:trHeight w:val="459"/>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7 462,57</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7 230,18</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7 231,19</w:t>
            </w:r>
          </w:p>
        </w:tc>
      </w:tr>
      <w:tr w:rsidR="005166A2" w:rsidRPr="005166A2" w:rsidTr="005166A2">
        <w:trPr>
          <w:trHeight w:val="159"/>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61"/>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250"/>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85"/>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74"/>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7 462,57</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7 230,18</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7 231,19</w:t>
            </w:r>
          </w:p>
        </w:tc>
      </w:tr>
      <w:tr w:rsidR="005166A2" w:rsidRPr="005166A2" w:rsidTr="005166A2">
        <w:trPr>
          <w:trHeight w:val="250"/>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19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7 462,57</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7 230,18</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7 231,19</w:t>
            </w:r>
          </w:p>
        </w:tc>
      </w:tr>
      <w:tr w:rsidR="005166A2" w:rsidRPr="005166A2" w:rsidTr="005166A2">
        <w:trPr>
          <w:trHeight w:val="131"/>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31"/>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85"/>
        </w:trPr>
        <w:tc>
          <w:tcPr>
            <w:tcW w:w="498"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3.1.</w:t>
            </w: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autoSpaceDE w:val="0"/>
              <w:autoSpaceDN w:val="0"/>
              <w:adjustRightInd w:val="0"/>
              <w:rPr>
                <w:rFonts w:ascii="Arial" w:hAnsi="Arial" w:cs="Arial"/>
                <w:color w:val="auto"/>
                <w:sz w:val="16"/>
                <w:szCs w:val="16"/>
              </w:rPr>
            </w:pPr>
            <w:r w:rsidRPr="005166A2">
              <w:rPr>
                <w:rFonts w:ascii="Arial" w:hAnsi="Arial" w:cs="Arial"/>
                <w:color w:val="auto"/>
                <w:sz w:val="16"/>
                <w:szCs w:val="16"/>
              </w:rPr>
              <w:t>Основное мероприятие «Организация досуга детей и подростков в летний период», всего</w:t>
            </w:r>
          </w:p>
          <w:p w:rsidR="005166A2" w:rsidRPr="005166A2" w:rsidRDefault="005166A2" w:rsidP="005166A2">
            <w:pPr>
              <w:autoSpaceDE w:val="0"/>
              <w:autoSpaceDN w:val="0"/>
              <w:adjustRightInd w:val="0"/>
              <w:rPr>
                <w:rFonts w:ascii="Arial" w:hAnsi="Arial" w:cs="Arial"/>
                <w:color w:val="auto"/>
                <w:sz w:val="16"/>
                <w:szCs w:val="16"/>
              </w:rPr>
            </w:pPr>
          </w:p>
          <w:p w:rsidR="005166A2" w:rsidRPr="005166A2" w:rsidRDefault="005166A2" w:rsidP="005166A2">
            <w:pPr>
              <w:autoSpaceDE w:val="0"/>
              <w:autoSpaceDN w:val="0"/>
              <w:adjustRightInd w:val="0"/>
              <w:rPr>
                <w:rFonts w:ascii="Arial" w:hAnsi="Arial" w:cs="Arial"/>
                <w:color w:val="auto"/>
                <w:sz w:val="16"/>
                <w:szCs w:val="16"/>
              </w:rPr>
            </w:pPr>
          </w:p>
          <w:p w:rsidR="005166A2" w:rsidRPr="005166A2" w:rsidRDefault="005166A2" w:rsidP="005166A2">
            <w:pPr>
              <w:autoSpaceDE w:val="0"/>
              <w:autoSpaceDN w:val="0"/>
              <w:adjustRightInd w:val="0"/>
              <w:rPr>
                <w:rFonts w:ascii="Arial" w:hAnsi="Arial" w:cs="Arial"/>
                <w:color w:val="auto"/>
                <w:sz w:val="16"/>
                <w:szCs w:val="16"/>
              </w:rPr>
            </w:pPr>
          </w:p>
          <w:p w:rsidR="005166A2" w:rsidRPr="005166A2" w:rsidRDefault="005166A2" w:rsidP="005166A2">
            <w:pPr>
              <w:autoSpaceDE w:val="0"/>
              <w:autoSpaceDN w:val="0"/>
              <w:adjustRightInd w:val="0"/>
              <w:rPr>
                <w:rFonts w:ascii="Arial" w:hAnsi="Arial" w:cs="Arial"/>
                <w:color w:val="auto"/>
                <w:sz w:val="16"/>
                <w:szCs w:val="16"/>
              </w:rPr>
            </w:pPr>
          </w:p>
          <w:p w:rsidR="005166A2" w:rsidRPr="005166A2" w:rsidRDefault="005166A2" w:rsidP="005166A2">
            <w:pPr>
              <w:autoSpaceDE w:val="0"/>
              <w:autoSpaceDN w:val="0"/>
              <w:adjustRightInd w:val="0"/>
              <w:rPr>
                <w:rFonts w:ascii="Arial" w:hAnsi="Arial" w:cs="Arial"/>
                <w:color w:val="auto"/>
                <w:sz w:val="16"/>
                <w:szCs w:val="16"/>
              </w:rPr>
            </w:pPr>
          </w:p>
          <w:p w:rsidR="005166A2" w:rsidRPr="005166A2" w:rsidRDefault="005166A2" w:rsidP="005166A2">
            <w:pPr>
              <w:autoSpaceDE w:val="0"/>
              <w:autoSpaceDN w:val="0"/>
              <w:adjustRightInd w:val="0"/>
              <w:rPr>
                <w:rFonts w:ascii="Arial" w:hAnsi="Arial" w:cs="Arial"/>
                <w:color w:val="auto"/>
                <w:sz w:val="16"/>
                <w:szCs w:val="16"/>
              </w:rPr>
            </w:pPr>
          </w:p>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7 462,57</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7 230,18</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7 231,19</w:t>
            </w:r>
          </w:p>
        </w:tc>
      </w:tr>
      <w:tr w:rsidR="005166A2" w:rsidRPr="005166A2" w:rsidTr="005166A2">
        <w:trPr>
          <w:trHeight w:val="459"/>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7 462,57</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7 230,18</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7 231,19</w:t>
            </w:r>
          </w:p>
        </w:tc>
      </w:tr>
      <w:tr w:rsidR="005166A2" w:rsidRPr="005166A2" w:rsidTr="005166A2">
        <w:trPr>
          <w:trHeight w:val="19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301"/>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250"/>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97"/>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7 462,57</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7 230,18</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7 231,19</w:t>
            </w:r>
          </w:p>
        </w:tc>
      </w:tr>
      <w:tr w:rsidR="005166A2" w:rsidRPr="005166A2" w:rsidTr="005166A2">
        <w:trPr>
          <w:trHeight w:val="108"/>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85"/>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7 462,57</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7 230,18</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7 231,19</w:t>
            </w:r>
          </w:p>
        </w:tc>
      </w:tr>
      <w:tr w:rsidR="005166A2" w:rsidRPr="005166A2" w:rsidTr="005166A2">
        <w:trPr>
          <w:trHeight w:val="85"/>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85"/>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Borders>
              <w:bottom w:val="single" w:sz="4" w:space="0" w:color="auto"/>
            </w:tcBorders>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Borders>
              <w:top w:val="single" w:sz="4" w:space="0" w:color="auto"/>
            </w:tcBorders>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том числе, проведение работ по замене оконных блоков в муниципальных общеобразовательных организациях</w:t>
            </w: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Borders>
              <w:bottom w:val="nil"/>
            </w:tcBorders>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Borders>
              <w:bottom w:val="single" w:sz="4" w:space="0" w:color="auto"/>
            </w:tcBorders>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Borders>
              <w:bottom w:val="single" w:sz="4" w:space="0" w:color="auto"/>
            </w:tcBorders>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val="restart"/>
            <w:tcBorders>
              <w:top w:val="nil"/>
            </w:tcBorders>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Borders>
              <w:top w:val="single" w:sz="4" w:space="0" w:color="auto"/>
            </w:tcBorders>
          </w:tcPr>
          <w:p w:rsidR="005166A2" w:rsidRPr="005166A2" w:rsidRDefault="005166A2" w:rsidP="005166A2">
            <w:pPr>
              <w:autoSpaceDE w:val="0"/>
              <w:autoSpaceDN w:val="0"/>
              <w:adjustRightInd w:val="0"/>
              <w:rPr>
                <w:rFonts w:ascii="Arial" w:hAnsi="Arial" w:cs="Arial"/>
                <w:color w:val="auto"/>
                <w:sz w:val="16"/>
                <w:szCs w:val="16"/>
              </w:rPr>
            </w:pPr>
            <w:r w:rsidRPr="005166A2">
              <w:rPr>
                <w:rFonts w:ascii="Arial" w:hAnsi="Arial" w:cs="Arial"/>
                <w:color w:val="auto"/>
                <w:sz w:val="16"/>
                <w:szCs w:val="16"/>
              </w:rPr>
              <w:t>укрепление материально-технической базы муниципальных организаций дополнительного образования</w:t>
            </w:r>
          </w:p>
        </w:tc>
        <w:tc>
          <w:tcPr>
            <w:tcW w:w="4111" w:type="dxa"/>
            <w:tcBorders>
              <w:top w:val="single" w:sz="4" w:space="0" w:color="auto"/>
            </w:tcBorders>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146"/>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w:t>
            </w:r>
          </w:p>
        </w:tc>
      </w:tr>
      <w:tr w:rsidR="005166A2" w:rsidRPr="005166A2" w:rsidTr="005166A2">
        <w:trPr>
          <w:trHeight w:val="222"/>
        </w:trPr>
        <w:tc>
          <w:tcPr>
            <w:tcW w:w="498"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4.</w:t>
            </w: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rPr>
                <w:rFonts w:ascii="Arial" w:hAnsi="Arial" w:cs="Arial"/>
                <w:color w:val="auto"/>
                <w:sz w:val="16"/>
                <w:szCs w:val="16"/>
              </w:rPr>
            </w:pPr>
            <w:r w:rsidRPr="005166A2">
              <w:rPr>
                <w:rFonts w:ascii="Arial" w:hAnsi="Arial" w:cs="Arial"/>
                <w:color w:val="auto"/>
                <w:sz w:val="16"/>
                <w:szCs w:val="16"/>
              </w:rPr>
              <w:t>Подпрограмма Программы «Молодежная политика», всего</w:t>
            </w:r>
            <w:r w:rsidRPr="005166A2">
              <w:rPr>
                <w:rFonts w:ascii="Arial" w:hAnsi="Arial" w:cs="Arial"/>
                <w:color w:val="auto"/>
                <w:sz w:val="16"/>
                <w:szCs w:val="16"/>
              </w:rPr>
              <w:tab/>
            </w: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2 527,56</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2 527,56</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2 527,56</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2 527,56</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val="restart"/>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4.1.</w:t>
            </w:r>
          </w:p>
          <w:p w:rsidR="005166A2" w:rsidRPr="005166A2" w:rsidRDefault="005166A2" w:rsidP="005166A2">
            <w:pPr>
              <w:jc w:val="right"/>
              <w:rPr>
                <w:rFonts w:ascii="Arial" w:hAnsi="Arial" w:cs="Arial"/>
                <w:color w:val="auto"/>
                <w:sz w:val="16"/>
                <w:szCs w:val="16"/>
              </w:rPr>
            </w:pPr>
          </w:p>
          <w:p w:rsidR="005166A2" w:rsidRPr="005166A2" w:rsidRDefault="005166A2" w:rsidP="005166A2">
            <w:pPr>
              <w:jc w:val="right"/>
              <w:rPr>
                <w:rFonts w:ascii="Arial" w:hAnsi="Arial" w:cs="Arial"/>
                <w:color w:val="auto"/>
                <w:sz w:val="16"/>
                <w:szCs w:val="16"/>
              </w:rPr>
            </w:pPr>
          </w:p>
          <w:p w:rsidR="005166A2" w:rsidRPr="005166A2" w:rsidRDefault="005166A2" w:rsidP="005166A2">
            <w:pPr>
              <w:jc w:val="right"/>
              <w:rPr>
                <w:rFonts w:ascii="Arial" w:hAnsi="Arial" w:cs="Arial"/>
                <w:color w:val="auto"/>
                <w:sz w:val="16"/>
                <w:szCs w:val="16"/>
              </w:rPr>
            </w:pPr>
          </w:p>
          <w:p w:rsidR="005166A2" w:rsidRPr="005166A2" w:rsidRDefault="005166A2" w:rsidP="005166A2">
            <w:pPr>
              <w:jc w:val="right"/>
              <w:rPr>
                <w:rFonts w:ascii="Arial" w:hAnsi="Arial" w:cs="Arial"/>
                <w:color w:val="auto"/>
                <w:sz w:val="16"/>
                <w:szCs w:val="16"/>
              </w:rPr>
            </w:pPr>
          </w:p>
          <w:p w:rsidR="005166A2" w:rsidRPr="005166A2" w:rsidRDefault="005166A2" w:rsidP="005166A2">
            <w:pPr>
              <w:jc w:val="right"/>
              <w:rPr>
                <w:rFonts w:ascii="Arial" w:hAnsi="Arial" w:cs="Arial"/>
                <w:color w:val="auto"/>
                <w:sz w:val="16"/>
                <w:szCs w:val="16"/>
              </w:rPr>
            </w:pPr>
          </w:p>
          <w:p w:rsidR="005166A2" w:rsidRPr="005166A2" w:rsidRDefault="005166A2" w:rsidP="005166A2">
            <w:pPr>
              <w:jc w:val="right"/>
              <w:rPr>
                <w:rFonts w:ascii="Arial" w:hAnsi="Arial" w:cs="Arial"/>
                <w:color w:val="auto"/>
                <w:sz w:val="16"/>
                <w:szCs w:val="16"/>
              </w:rPr>
            </w:pPr>
          </w:p>
        </w:tc>
        <w:tc>
          <w:tcPr>
            <w:tcW w:w="1559" w:type="dxa"/>
            <w:vMerge w:val="restart"/>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 xml:space="preserve">Основное мероприятие «Организация досуга молодежи», всего </w:t>
            </w:r>
          </w:p>
          <w:p w:rsidR="005166A2" w:rsidRPr="005166A2" w:rsidRDefault="005166A2" w:rsidP="005166A2">
            <w:pPr>
              <w:jc w:val="both"/>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2 527,56</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2 527,56</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2 527,56</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2 527,56</w:t>
            </w:r>
          </w:p>
        </w:tc>
        <w:tc>
          <w:tcPr>
            <w:tcW w:w="1559"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c>
          <w:tcPr>
            <w:tcW w:w="1276"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2 487,01</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val="restart"/>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5.</w:t>
            </w: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val="restart"/>
          </w:tcPr>
          <w:p w:rsidR="005166A2" w:rsidRPr="005166A2" w:rsidRDefault="005166A2" w:rsidP="005166A2">
            <w:pPr>
              <w:rPr>
                <w:rFonts w:ascii="Arial" w:hAnsi="Arial" w:cs="Arial"/>
                <w:color w:val="auto"/>
                <w:sz w:val="16"/>
                <w:szCs w:val="16"/>
              </w:rPr>
            </w:pPr>
            <w:r w:rsidRPr="005166A2">
              <w:rPr>
                <w:rFonts w:ascii="Arial" w:hAnsi="Arial" w:cs="Arial"/>
                <w:color w:val="auto"/>
                <w:sz w:val="16"/>
                <w:szCs w:val="16"/>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 всего</w:t>
            </w: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14 295,86</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14 349,06</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14 360,24</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14 295,86</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14 349,06</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14 360,24</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14 295,86</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14 349,06</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14 360,24</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14 295,86</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14 349,06</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14 360,24</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val="restart"/>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5.1.</w:t>
            </w:r>
          </w:p>
          <w:p w:rsidR="005166A2" w:rsidRPr="005166A2" w:rsidRDefault="005166A2" w:rsidP="005166A2">
            <w:pPr>
              <w:jc w:val="right"/>
              <w:rPr>
                <w:rFonts w:ascii="Arial" w:hAnsi="Arial" w:cs="Arial"/>
                <w:color w:val="auto"/>
                <w:sz w:val="16"/>
                <w:szCs w:val="16"/>
              </w:rPr>
            </w:pPr>
          </w:p>
          <w:p w:rsidR="005166A2" w:rsidRPr="005166A2" w:rsidRDefault="005166A2" w:rsidP="005166A2">
            <w:pPr>
              <w:jc w:val="right"/>
              <w:rPr>
                <w:rFonts w:ascii="Arial" w:hAnsi="Arial" w:cs="Arial"/>
                <w:color w:val="auto"/>
                <w:sz w:val="16"/>
                <w:szCs w:val="16"/>
              </w:rPr>
            </w:pPr>
          </w:p>
          <w:p w:rsidR="005166A2" w:rsidRPr="005166A2" w:rsidRDefault="005166A2" w:rsidP="005166A2">
            <w:pPr>
              <w:jc w:val="right"/>
              <w:rPr>
                <w:rFonts w:ascii="Arial" w:hAnsi="Arial" w:cs="Arial"/>
                <w:color w:val="auto"/>
                <w:sz w:val="16"/>
                <w:szCs w:val="16"/>
              </w:rPr>
            </w:pPr>
          </w:p>
          <w:p w:rsidR="005166A2" w:rsidRPr="005166A2" w:rsidRDefault="005166A2" w:rsidP="005166A2">
            <w:pPr>
              <w:jc w:val="right"/>
              <w:rPr>
                <w:rFonts w:ascii="Arial" w:hAnsi="Arial" w:cs="Arial"/>
                <w:color w:val="auto"/>
                <w:sz w:val="16"/>
                <w:szCs w:val="16"/>
              </w:rPr>
            </w:pPr>
          </w:p>
          <w:p w:rsidR="005166A2" w:rsidRPr="005166A2" w:rsidRDefault="005166A2" w:rsidP="005166A2">
            <w:pPr>
              <w:jc w:val="right"/>
              <w:rPr>
                <w:rFonts w:ascii="Arial" w:hAnsi="Arial" w:cs="Arial"/>
                <w:color w:val="auto"/>
                <w:sz w:val="16"/>
                <w:szCs w:val="16"/>
              </w:rPr>
            </w:pPr>
          </w:p>
          <w:p w:rsidR="005166A2" w:rsidRPr="005166A2" w:rsidRDefault="005166A2" w:rsidP="005166A2">
            <w:pPr>
              <w:jc w:val="right"/>
              <w:rPr>
                <w:rFonts w:ascii="Arial" w:hAnsi="Arial" w:cs="Arial"/>
                <w:color w:val="auto"/>
                <w:sz w:val="16"/>
                <w:szCs w:val="16"/>
              </w:rPr>
            </w:pPr>
          </w:p>
        </w:tc>
        <w:tc>
          <w:tcPr>
            <w:tcW w:w="1559" w:type="dxa"/>
            <w:vMerge w:val="restart"/>
          </w:tcPr>
          <w:p w:rsidR="005166A2" w:rsidRPr="005166A2" w:rsidRDefault="005166A2" w:rsidP="005166A2">
            <w:pPr>
              <w:jc w:val="both"/>
              <w:rPr>
                <w:rFonts w:ascii="Arial" w:hAnsi="Arial" w:cs="Arial"/>
                <w:color w:val="auto"/>
                <w:sz w:val="16"/>
                <w:szCs w:val="16"/>
              </w:rPr>
            </w:pPr>
            <w:r w:rsidRPr="005166A2">
              <w:rPr>
                <w:rFonts w:ascii="Arial" w:hAnsi="Arial" w:cs="Arial"/>
                <w:color w:val="auto"/>
                <w:sz w:val="16"/>
                <w:szCs w:val="16"/>
              </w:rPr>
              <w:t xml:space="preserve">Основное мероприятие «Обеспечение реализации  Программы», всего </w:t>
            </w:r>
          </w:p>
          <w:p w:rsidR="005166A2" w:rsidRPr="005166A2" w:rsidRDefault="005166A2" w:rsidP="005166A2">
            <w:pPr>
              <w:jc w:val="both"/>
              <w:rPr>
                <w:rFonts w:ascii="Arial" w:hAnsi="Arial" w:cs="Arial"/>
                <w:color w:val="auto"/>
                <w:sz w:val="16"/>
                <w:szCs w:val="16"/>
              </w:rPr>
            </w:pPr>
          </w:p>
          <w:p w:rsidR="005166A2" w:rsidRPr="005166A2" w:rsidRDefault="005166A2" w:rsidP="005166A2">
            <w:pPr>
              <w:jc w:val="both"/>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всего</w:t>
            </w:r>
          </w:p>
        </w:tc>
        <w:tc>
          <w:tcPr>
            <w:tcW w:w="1417"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14 295,86</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14 349,06</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14 360,24</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бюджетные ассигнования бюджета Благодарненского городского округа Ставропольского края</w:t>
            </w:r>
            <w:r w:rsidRPr="005166A2">
              <w:rPr>
                <w:rFonts w:ascii="Arial" w:hAnsi="Arial" w:cs="Arial"/>
                <w:color w:val="auto"/>
                <w:sz w:val="16"/>
                <w:szCs w:val="16"/>
                <w:vertAlign w:val="superscript"/>
              </w:rPr>
              <w:t>8</w:t>
            </w:r>
            <w:r w:rsidRPr="005166A2">
              <w:rPr>
                <w:rFonts w:ascii="Arial" w:hAnsi="Arial" w:cs="Arial"/>
                <w:color w:val="auto"/>
                <w:sz w:val="16"/>
                <w:szCs w:val="16"/>
              </w:rPr>
              <w:t>, в т.ч.</w:t>
            </w:r>
          </w:p>
        </w:tc>
        <w:tc>
          <w:tcPr>
            <w:tcW w:w="1417"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14 295,86</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14 349,06</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14 360,24</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бюджета Ставропольского края,</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vAlign w:val="center"/>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местного бюджета,</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14 295,86</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14 349,06</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14 360,24</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в т.ч. предусмотренные:</w:t>
            </w:r>
          </w:p>
        </w:tc>
        <w:tc>
          <w:tcPr>
            <w:tcW w:w="1417" w:type="dxa"/>
          </w:tcPr>
          <w:p w:rsidR="005166A2" w:rsidRPr="005166A2" w:rsidRDefault="005166A2" w:rsidP="005166A2">
            <w:pPr>
              <w:jc w:val="right"/>
              <w:rPr>
                <w:rFonts w:ascii="Arial" w:hAnsi="Arial" w:cs="Arial"/>
                <w:color w:val="auto"/>
                <w:sz w:val="16"/>
                <w:szCs w:val="16"/>
              </w:rPr>
            </w:pPr>
          </w:p>
        </w:tc>
        <w:tc>
          <w:tcPr>
            <w:tcW w:w="1559" w:type="dxa"/>
            <w:vAlign w:val="center"/>
          </w:tcPr>
          <w:p w:rsidR="005166A2" w:rsidRPr="005166A2" w:rsidRDefault="005166A2" w:rsidP="005166A2">
            <w:pPr>
              <w:jc w:val="right"/>
              <w:rPr>
                <w:rFonts w:ascii="Arial" w:hAnsi="Arial" w:cs="Arial"/>
                <w:color w:val="auto"/>
                <w:sz w:val="16"/>
                <w:szCs w:val="16"/>
              </w:rPr>
            </w:pPr>
          </w:p>
        </w:tc>
        <w:tc>
          <w:tcPr>
            <w:tcW w:w="1276" w:type="dxa"/>
            <w:vAlign w:val="center"/>
          </w:tcPr>
          <w:p w:rsidR="005166A2" w:rsidRPr="005166A2" w:rsidRDefault="005166A2" w:rsidP="005166A2">
            <w:pPr>
              <w:jc w:val="right"/>
              <w:rPr>
                <w:rFonts w:ascii="Arial" w:hAnsi="Arial" w:cs="Arial"/>
                <w:color w:val="auto"/>
                <w:sz w:val="16"/>
                <w:szCs w:val="16"/>
              </w:rPr>
            </w:pP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ответственному исполнителю</w:t>
            </w:r>
          </w:p>
        </w:tc>
        <w:tc>
          <w:tcPr>
            <w:tcW w:w="1417" w:type="dxa"/>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14 295,86</w:t>
            </w:r>
          </w:p>
        </w:tc>
        <w:tc>
          <w:tcPr>
            <w:tcW w:w="1559"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14 349,06</w:t>
            </w:r>
          </w:p>
        </w:tc>
        <w:tc>
          <w:tcPr>
            <w:tcW w:w="1276" w:type="dxa"/>
            <w:vAlign w:val="center"/>
          </w:tcPr>
          <w:p w:rsidR="005166A2" w:rsidRPr="005166A2" w:rsidRDefault="005166A2" w:rsidP="005166A2">
            <w:pPr>
              <w:spacing w:line="240" w:lineRule="exact"/>
              <w:jc w:val="right"/>
              <w:rPr>
                <w:rFonts w:ascii="Arial" w:hAnsi="Arial" w:cs="Arial"/>
                <w:color w:val="auto"/>
                <w:sz w:val="16"/>
                <w:szCs w:val="16"/>
              </w:rPr>
            </w:pPr>
            <w:r w:rsidRPr="005166A2">
              <w:rPr>
                <w:rFonts w:ascii="Arial" w:hAnsi="Arial" w:cs="Arial"/>
                <w:color w:val="auto"/>
                <w:sz w:val="16"/>
                <w:szCs w:val="16"/>
              </w:rPr>
              <w:t>14 360,24</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соисполнителю 1</w:t>
            </w:r>
          </w:p>
        </w:tc>
        <w:tc>
          <w:tcPr>
            <w:tcW w:w="1417"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jc w:val="right"/>
              <w:rPr>
                <w:rFonts w:ascii="Arial" w:hAnsi="Arial" w:cs="Arial"/>
                <w:color w:val="auto"/>
                <w:sz w:val="16"/>
                <w:szCs w:val="16"/>
              </w:rPr>
            </w:pPr>
            <w:r w:rsidRPr="005166A2">
              <w:rPr>
                <w:rFonts w:ascii="Arial" w:hAnsi="Arial" w:cs="Arial"/>
                <w:color w:val="auto"/>
                <w:sz w:val="16"/>
                <w:szCs w:val="16"/>
              </w:rPr>
              <w:t>0,00</w:t>
            </w:r>
          </w:p>
        </w:tc>
      </w:tr>
      <w:tr w:rsidR="005166A2" w:rsidRPr="005166A2" w:rsidTr="005166A2">
        <w:trPr>
          <w:trHeight w:val="222"/>
        </w:trPr>
        <w:tc>
          <w:tcPr>
            <w:tcW w:w="498"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1559" w:type="dxa"/>
            <w:vMerge/>
          </w:tcPr>
          <w:p w:rsidR="005166A2" w:rsidRPr="005166A2" w:rsidRDefault="005166A2" w:rsidP="005166A2">
            <w:pPr>
              <w:autoSpaceDE w:val="0"/>
              <w:autoSpaceDN w:val="0"/>
              <w:adjustRightInd w:val="0"/>
              <w:outlineLvl w:val="2"/>
              <w:rPr>
                <w:rFonts w:ascii="Arial" w:hAnsi="Arial" w:cs="Arial"/>
                <w:color w:val="auto"/>
                <w:sz w:val="16"/>
                <w:szCs w:val="16"/>
              </w:rPr>
            </w:pPr>
          </w:p>
        </w:tc>
        <w:tc>
          <w:tcPr>
            <w:tcW w:w="4111" w:type="dxa"/>
          </w:tcPr>
          <w:p w:rsidR="005166A2" w:rsidRPr="005166A2" w:rsidRDefault="005166A2" w:rsidP="005166A2">
            <w:pPr>
              <w:autoSpaceDE w:val="0"/>
              <w:autoSpaceDN w:val="0"/>
              <w:adjustRightInd w:val="0"/>
              <w:outlineLvl w:val="2"/>
              <w:rPr>
                <w:rFonts w:ascii="Arial" w:hAnsi="Arial" w:cs="Arial"/>
                <w:color w:val="auto"/>
                <w:sz w:val="16"/>
                <w:szCs w:val="16"/>
              </w:rPr>
            </w:pPr>
            <w:r w:rsidRPr="005166A2">
              <w:rPr>
                <w:rFonts w:ascii="Arial" w:hAnsi="Arial" w:cs="Arial"/>
                <w:color w:val="auto"/>
                <w:sz w:val="16"/>
                <w:szCs w:val="16"/>
              </w:rPr>
              <w:t>средства других источников</w:t>
            </w:r>
          </w:p>
        </w:tc>
        <w:tc>
          <w:tcPr>
            <w:tcW w:w="1417"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559"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c>
          <w:tcPr>
            <w:tcW w:w="1276" w:type="dxa"/>
            <w:vAlign w:val="center"/>
          </w:tcPr>
          <w:p w:rsidR="005166A2" w:rsidRPr="005166A2" w:rsidRDefault="005166A2" w:rsidP="005166A2">
            <w:pPr>
              <w:autoSpaceDE w:val="0"/>
              <w:autoSpaceDN w:val="0"/>
              <w:adjustRightInd w:val="0"/>
              <w:jc w:val="right"/>
              <w:outlineLvl w:val="2"/>
              <w:rPr>
                <w:rFonts w:ascii="Arial" w:hAnsi="Arial" w:cs="Arial"/>
                <w:color w:val="auto"/>
                <w:sz w:val="16"/>
                <w:szCs w:val="16"/>
              </w:rPr>
            </w:pPr>
            <w:r w:rsidRPr="005166A2">
              <w:rPr>
                <w:rFonts w:ascii="Arial" w:hAnsi="Arial" w:cs="Arial"/>
                <w:color w:val="auto"/>
                <w:sz w:val="16"/>
                <w:szCs w:val="16"/>
              </w:rPr>
              <w:t>0,00</w:t>
            </w:r>
          </w:p>
        </w:tc>
      </w:tr>
    </w:tbl>
    <w:p w:rsidR="00F51FD2" w:rsidRDefault="00F51FD2" w:rsidP="004121B8">
      <w:pPr>
        <w:spacing w:line="240" w:lineRule="exact"/>
        <w:ind w:firstLine="142"/>
        <w:rPr>
          <w:rFonts w:ascii="Arial" w:hAnsi="Arial" w:cs="Arial"/>
          <w:sz w:val="18"/>
          <w:szCs w:val="18"/>
        </w:rPr>
      </w:pPr>
    </w:p>
    <w:p w:rsidR="005166A2" w:rsidRDefault="005166A2" w:rsidP="004121B8">
      <w:pPr>
        <w:spacing w:line="240" w:lineRule="exact"/>
        <w:ind w:firstLine="142"/>
        <w:rPr>
          <w:rFonts w:ascii="Arial" w:hAnsi="Arial" w:cs="Arial"/>
          <w:sz w:val="18"/>
          <w:szCs w:val="18"/>
        </w:rPr>
        <w:sectPr w:rsidR="005166A2" w:rsidSect="00AC1EB0">
          <w:type w:val="continuous"/>
          <w:pgSz w:w="11905" w:h="16838"/>
          <w:pgMar w:top="1134" w:right="706" w:bottom="1134" w:left="993" w:header="720" w:footer="720" w:gutter="0"/>
          <w:cols w:space="851"/>
          <w:noEndnote/>
          <w:titlePg/>
          <w:docGrid w:linePitch="381"/>
        </w:sectPr>
      </w:pPr>
    </w:p>
    <w:p w:rsidR="005166A2" w:rsidRDefault="005166A2" w:rsidP="005166A2">
      <w:pPr>
        <w:spacing w:line="240" w:lineRule="exact"/>
        <w:ind w:firstLine="142"/>
        <w:jc w:val="both"/>
        <w:rPr>
          <w:rFonts w:ascii="Arial" w:hAnsi="Arial" w:cs="Arial"/>
          <w:sz w:val="18"/>
          <w:szCs w:val="18"/>
        </w:rPr>
      </w:pPr>
      <w:r>
        <w:rPr>
          <w:rFonts w:ascii="Arial" w:hAnsi="Arial" w:cs="Arial"/>
          <w:sz w:val="18"/>
          <w:szCs w:val="18"/>
        </w:rPr>
        <w:lastRenderedPageBreak/>
        <w:t>3</w:t>
      </w:r>
      <w:r w:rsidRPr="005166A2">
        <w:rPr>
          <w:rFonts w:ascii="Arial" w:hAnsi="Arial" w:cs="Arial"/>
          <w:sz w:val="18"/>
          <w:szCs w:val="18"/>
        </w:rPr>
        <w:t>. В приложении 5к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«Развитие дошкольного, общего и дополнительного образования» в паспорте подпрограммы позицию «Объемы и источники финансового обеспечения подпрограммы» изложить в следующей редакции:</w:t>
      </w:r>
    </w:p>
    <w:p w:rsidR="00576200" w:rsidRDefault="00576200" w:rsidP="005166A2">
      <w:pPr>
        <w:spacing w:line="240" w:lineRule="exact"/>
        <w:ind w:firstLine="142"/>
        <w:jc w:val="both"/>
        <w:rPr>
          <w:rFonts w:ascii="Arial" w:hAnsi="Arial" w:cs="Arial"/>
          <w:sz w:val="18"/>
          <w:szCs w:val="18"/>
        </w:rPr>
      </w:pPr>
    </w:p>
    <w:tbl>
      <w:tblPr>
        <w:tblW w:w="5070" w:type="dxa"/>
        <w:tblLook w:val="00A0" w:firstRow="1" w:lastRow="0" w:firstColumn="1" w:lastColumn="0" w:noHBand="0" w:noVBand="0"/>
      </w:tblPr>
      <w:tblGrid>
        <w:gridCol w:w="1809"/>
        <w:gridCol w:w="3261"/>
      </w:tblGrid>
      <w:tr w:rsidR="005166A2" w:rsidRPr="005166A2" w:rsidTr="00C8345B">
        <w:tc>
          <w:tcPr>
            <w:tcW w:w="1809" w:type="dxa"/>
          </w:tcPr>
          <w:p w:rsidR="005166A2" w:rsidRPr="005166A2" w:rsidRDefault="005166A2" w:rsidP="005166A2">
            <w:pPr>
              <w:widowControl w:val="0"/>
              <w:autoSpaceDE w:val="0"/>
              <w:autoSpaceDN w:val="0"/>
              <w:adjustRightInd w:val="0"/>
              <w:rPr>
                <w:rFonts w:ascii="Arial" w:hAnsi="Arial" w:cs="Arial"/>
                <w:color w:val="auto"/>
                <w:sz w:val="18"/>
                <w:szCs w:val="18"/>
              </w:rPr>
            </w:pPr>
            <w:r w:rsidRPr="005166A2">
              <w:rPr>
                <w:rFonts w:ascii="Arial" w:hAnsi="Arial" w:cs="Arial"/>
                <w:color w:val="auto"/>
                <w:sz w:val="18"/>
                <w:szCs w:val="18"/>
              </w:rPr>
              <w:t>«Объемы и  источники финансового обеспечения Подпрограммы</w:t>
            </w:r>
          </w:p>
        </w:tc>
        <w:tc>
          <w:tcPr>
            <w:tcW w:w="3261" w:type="dxa"/>
          </w:tcPr>
          <w:p w:rsidR="005166A2" w:rsidRPr="005166A2" w:rsidRDefault="005166A2" w:rsidP="005166A2">
            <w:pPr>
              <w:rPr>
                <w:rFonts w:ascii="Arial" w:hAnsi="Arial" w:cs="Arial"/>
                <w:color w:val="auto"/>
                <w:sz w:val="18"/>
                <w:szCs w:val="18"/>
              </w:rPr>
            </w:pPr>
            <w:r w:rsidRPr="005166A2">
              <w:rPr>
                <w:rFonts w:ascii="Arial" w:hAnsi="Arial" w:cs="Arial"/>
                <w:color w:val="auto"/>
                <w:sz w:val="18"/>
                <w:szCs w:val="18"/>
              </w:rPr>
              <w:t xml:space="preserve">       объемы финансового обеспечения всего –    2 237 015,67 руб. в том числе по годам:</w:t>
            </w:r>
          </w:p>
          <w:p w:rsidR="005166A2" w:rsidRPr="005166A2" w:rsidRDefault="005166A2" w:rsidP="005166A2">
            <w:pPr>
              <w:widowControl w:val="0"/>
              <w:autoSpaceDE w:val="0"/>
              <w:autoSpaceDN w:val="0"/>
              <w:adjustRightInd w:val="0"/>
              <w:ind w:firstLine="459"/>
              <w:jc w:val="both"/>
              <w:rPr>
                <w:rFonts w:ascii="Arial" w:hAnsi="Arial" w:cs="Arial"/>
                <w:color w:val="auto"/>
                <w:sz w:val="18"/>
                <w:szCs w:val="18"/>
              </w:rPr>
            </w:pPr>
            <w:r w:rsidRPr="005166A2">
              <w:rPr>
                <w:rFonts w:ascii="Arial" w:hAnsi="Arial" w:cs="Arial"/>
                <w:color w:val="auto"/>
                <w:sz w:val="18"/>
                <w:szCs w:val="18"/>
              </w:rPr>
              <w:t xml:space="preserve">в 2021 год – 739 569,28 тыс. рублей; </w:t>
            </w:r>
          </w:p>
          <w:p w:rsidR="005166A2" w:rsidRPr="005166A2" w:rsidRDefault="005166A2" w:rsidP="005166A2">
            <w:pPr>
              <w:widowControl w:val="0"/>
              <w:autoSpaceDE w:val="0"/>
              <w:autoSpaceDN w:val="0"/>
              <w:adjustRightInd w:val="0"/>
              <w:ind w:firstLine="459"/>
              <w:jc w:val="both"/>
              <w:rPr>
                <w:rFonts w:ascii="Arial" w:hAnsi="Arial" w:cs="Arial"/>
                <w:color w:val="auto"/>
                <w:sz w:val="18"/>
                <w:szCs w:val="18"/>
              </w:rPr>
            </w:pPr>
            <w:r w:rsidRPr="005166A2">
              <w:rPr>
                <w:rFonts w:ascii="Arial" w:hAnsi="Arial" w:cs="Arial"/>
                <w:color w:val="auto"/>
                <w:sz w:val="18"/>
                <w:szCs w:val="18"/>
              </w:rPr>
              <w:t>в 2022 год – 739 727,71 тыс. рублей;</w:t>
            </w:r>
          </w:p>
          <w:p w:rsidR="005166A2" w:rsidRPr="005166A2" w:rsidRDefault="005166A2" w:rsidP="005166A2">
            <w:pPr>
              <w:widowControl w:val="0"/>
              <w:autoSpaceDE w:val="0"/>
              <w:autoSpaceDN w:val="0"/>
              <w:adjustRightInd w:val="0"/>
              <w:ind w:firstLine="459"/>
              <w:jc w:val="both"/>
              <w:rPr>
                <w:rFonts w:ascii="Arial" w:hAnsi="Arial" w:cs="Arial"/>
                <w:color w:val="auto"/>
                <w:sz w:val="18"/>
                <w:szCs w:val="18"/>
              </w:rPr>
            </w:pPr>
            <w:r w:rsidRPr="005166A2">
              <w:rPr>
                <w:rFonts w:ascii="Arial" w:hAnsi="Arial" w:cs="Arial"/>
                <w:color w:val="auto"/>
                <w:sz w:val="18"/>
                <w:szCs w:val="18"/>
              </w:rPr>
              <w:t>в 2023 год – 757 718,68 тыс. рублей</w:t>
            </w:r>
          </w:p>
          <w:p w:rsidR="005166A2" w:rsidRPr="005166A2" w:rsidRDefault="005166A2" w:rsidP="005166A2">
            <w:pPr>
              <w:widowControl w:val="0"/>
              <w:autoSpaceDE w:val="0"/>
              <w:autoSpaceDN w:val="0"/>
              <w:adjustRightInd w:val="0"/>
              <w:jc w:val="both"/>
              <w:rPr>
                <w:rFonts w:ascii="Arial" w:hAnsi="Arial" w:cs="Arial"/>
                <w:color w:val="auto"/>
                <w:sz w:val="18"/>
                <w:szCs w:val="18"/>
              </w:rPr>
            </w:pPr>
            <w:r w:rsidRPr="005166A2">
              <w:rPr>
                <w:rFonts w:ascii="Arial" w:hAnsi="Arial" w:cs="Arial"/>
                <w:color w:val="auto"/>
                <w:sz w:val="18"/>
                <w:szCs w:val="18"/>
              </w:rPr>
              <w:t>за счет средств:</w:t>
            </w:r>
          </w:p>
          <w:p w:rsidR="005166A2" w:rsidRPr="005166A2" w:rsidRDefault="005166A2" w:rsidP="005166A2">
            <w:pPr>
              <w:widowControl w:val="0"/>
              <w:autoSpaceDE w:val="0"/>
              <w:autoSpaceDN w:val="0"/>
              <w:adjustRightInd w:val="0"/>
              <w:ind w:firstLine="459"/>
              <w:jc w:val="both"/>
              <w:rPr>
                <w:rFonts w:ascii="Arial" w:hAnsi="Arial" w:cs="Arial"/>
                <w:color w:val="auto"/>
                <w:sz w:val="18"/>
                <w:szCs w:val="18"/>
              </w:rPr>
            </w:pPr>
            <w:r w:rsidRPr="005166A2">
              <w:rPr>
                <w:rFonts w:ascii="Arial" w:hAnsi="Arial" w:cs="Arial"/>
                <w:color w:val="auto"/>
                <w:sz w:val="18"/>
                <w:szCs w:val="18"/>
              </w:rPr>
              <w:t>бюджета Ставропольского края всего – 1 241 228,39 тыс. руб. том числе, по годам:</w:t>
            </w:r>
          </w:p>
          <w:p w:rsidR="005166A2" w:rsidRPr="005166A2" w:rsidRDefault="005166A2" w:rsidP="005166A2">
            <w:pPr>
              <w:widowControl w:val="0"/>
              <w:autoSpaceDE w:val="0"/>
              <w:autoSpaceDN w:val="0"/>
              <w:adjustRightInd w:val="0"/>
              <w:jc w:val="both"/>
              <w:rPr>
                <w:rFonts w:ascii="Arial" w:hAnsi="Arial" w:cs="Arial"/>
                <w:color w:val="auto"/>
                <w:sz w:val="18"/>
                <w:szCs w:val="18"/>
              </w:rPr>
            </w:pPr>
            <w:r w:rsidRPr="005166A2">
              <w:rPr>
                <w:rFonts w:ascii="Arial" w:hAnsi="Arial" w:cs="Arial"/>
                <w:color w:val="auto"/>
                <w:sz w:val="18"/>
                <w:szCs w:val="18"/>
              </w:rPr>
              <w:t xml:space="preserve">        в 2021 год – 400 435,06 тыс. рублей </w:t>
            </w:r>
          </w:p>
          <w:p w:rsidR="005166A2" w:rsidRPr="005166A2" w:rsidRDefault="005166A2" w:rsidP="005166A2">
            <w:pPr>
              <w:widowControl w:val="0"/>
              <w:autoSpaceDE w:val="0"/>
              <w:autoSpaceDN w:val="0"/>
              <w:adjustRightInd w:val="0"/>
              <w:jc w:val="both"/>
              <w:rPr>
                <w:rFonts w:ascii="Arial" w:hAnsi="Arial" w:cs="Arial"/>
                <w:color w:val="auto"/>
                <w:sz w:val="18"/>
                <w:szCs w:val="18"/>
              </w:rPr>
            </w:pPr>
            <w:r w:rsidRPr="005166A2">
              <w:rPr>
                <w:rFonts w:ascii="Arial" w:hAnsi="Arial" w:cs="Arial"/>
                <w:color w:val="auto"/>
                <w:sz w:val="18"/>
                <w:szCs w:val="18"/>
              </w:rPr>
              <w:t xml:space="preserve">        в 2022 год – 412 589,72 тыс. рублей;</w:t>
            </w:r>
          </w:p>
          <w:p w:rsidR="005166A2" w:rsidRPr="005166A2" w:rsidRDefault="005166A2" w:rsidP="005166A2">
            <w:pPr>
              <w:widowControl w:val="0"/>
              <w:autoSpaceDE w:val="0"/>
              <w:autoSpaceDN w:val="0"/>
              <w:adjustRightInd w:val="0"/>
              <w:jc w:val="both"/>
              <w:rPr>
                <w:rFonts w:ascii="Arial" w:hAnsi="Arial" w:cs="Arial"/>
                <w:color w:val="auto"/>
                <w:sz w:val="18"/>
                <w:szCs w:val="18"/>
              </w:rPr>
            </w:pPr>
            <w:r w:rsidRPr="005166A2">
              <w:rPr>
                <w:rFonts w:ascii="Arial" w:hAnsi="Arial" w:cs="Arial"/>
                <w:color w:val="auto"/>
                <w:sz w:val="18"/>
                <w:szCs w:val="18"/>
              </w:rPr>
              <w:t xml:space="preserve">        в 2023 год – 428 203,61 тыс. рублей</w:t>
            </w:r>
          </w:p>
          <w:p w:rsidR="005166A2" w:rsidRPr="005166A2" w:rsidRDefault="005166A2" w:rsidP="005166A2">
            <w:pPr>
              <w:widowControl w:val="0"/>
              <w:autoSpaceDE w:val="0"/>
              <w:autoSpaceDN w:val="0"/>
              <w:adjustRightInd w:val="0"/>
              <w:ind w:firstLine="540"/>
              <w:jc w:val="both"/>
              <w:rPr>
                <w:rFonts w:ascii="Arial" w:hAnsi="Arial" w:cs="Arial"/>
                <w:color w:val="auto"/>
                <w:sz w:val="18"/>
                <w:szCs w:val="18"/>
              </w:rPr>
            </w:pPr>
            <w:r w:rsidRPr="005166A2">
              <w:rPr>
                <w:rFonts w:ascii="Arial" w:hAnsi="Arial" w:cs="Arial"/>
                <w:color w:val="auto"/>
                <w:sz w:val="18"/>
                <w:szCs w:val="18"/>
              </w:rPr>
              <w:t>бюджета Благодарненского городского округа Ставропольского края  всего – 995 787,28 рублей, в том числе по годам:</w:t>
            </w:r>
          </w:p>
          <w:p w:rsidR="005166A2" w:rsidRPr="005166A2" w:rsidRDefault="005166A2" w:rsidP="005166A2">
            <w:pPr>
              <w:widowControl w:val="0"/>
              <w:autoSpaceDE w:val="0"/>
              <w:autoSpaceDN w:val="0"/>
              <w:adjustRightInd w:val="0"/>
              <w:ind w:firstLine="540"/>
              <w:jc w:val="both"/>
              <w:rPr>
                <w:rFonts w:ascii="Arial" w:hAnsi="Arial" w:cs="Arial"/>
                <w:color w:val="auto"/>
                <w:sz w:val="18"/>
                <w:szCs w:val="18"/>
              </w:rPr>
            </w:pPr>
            <w:r w:rsidRPr="005166A2">
              <w:rPr>
                <w:rFonts w:ascii="Arial" w:hAnsi="Arial" w:cs="Arial"/>
                <w:color w:val="auto"/>
                <w:sz w:val="18"/>
                <w:szCs w:val="18"/>
              </w:rPr>
              <w:t>в 2021 году – 339 134,22 тыс. рублей;</w:t>
            </w:r>
          </w:p>
          <w:p w:rsidR="005166A2" w:rsidRPr="005166A2" w:rsidRDefault="005166A2" w:rsidP="005166A2">
            <w:pPr>
              <w:widowControl w:val="0"/>
              <w:autoSpaceDE w:val="0"/>
              <w:autoSpaceDN w:val="0"/>
              <w:adjustRightInd w:val="0"/>
              <w:ind w:firstLine="540"/>
              <w:jc w:val="both"/>
              <w:rPr>
                <w:rFonts w:ascii="Arial" w:hAnsi="Arial" w:cs="Arial"/>
                <w:color w:val="auto"/>
                <w:sz w:val="18"/>
                <w:szCs w:val="18"/>
              </w:rPr>
            </w:pPr>
            <w:r w:rsidRPr="005166A2">
              <w:rPr>
                <w:rFonts w:ascii="Arial" w:hAnsi="Arial" w:cs="Arial"/>
                <w:color w:val="auto"/>
                <w:sz w:val="18"/>
                <w:szCs w:val="18"/>
              </w:rPr>
              <w:t>в 2022 году – 327 137,99 тыс. рублей;</w:t>
            </w:r>
          </w:p>
          <w:p w:rsidR="005166A2" w:rsidRPr="005166A2" w:rsidRDefault="005166A2" w:rsidP="005166A2">
            <w:pPr>
              <w:widowControl w:val="0"/>
              <w:autoSpaceDE w:val="0"/>
              <w:autoSpaceDN w:val="0"/>
              <w:adjustRightInd w:val="0"/>
              <w:ind w:firstLine="540"/>
              <w:jc w:val="both"/>
              <w:rPr>
                <w:rFonts w:ascii="Arial" w:hAnsi="Arial" w:cs="Arial"/>
                <w:color w:val="auto"/>
                <w:sz w:val="18"/>
                <w:szCs w:val="18"/>
              </w:rPr>
            </w:pPr>
            <w:r w:rsidRPr="005166A2">
              <w:rPr>
                <w:rFonts w:ascii="Arial" w:hAnsi="Arial" w:cs="Arial"/>
                <w:color w:val="auto"/>
                <w:sz w:val="18"/>
                <w:szCs w:val="18"/>
              </w:rPr>
              <w:t>в 2023 году – 329 515,07 тыс. рублей</w:t>
            </w:r>
          </w:p>
          <w:p w:rsidR="005166A2" w:rsidRPr="005166A2" w:rsidRDefault="005166A2" w:rsidP="005166A2">
            <w:pPr>
              <w:widowControl w:val="0"/>
              <w:autoSpaceDE w:val="0"/>
              <w:autoSpaceDN w:val="0"/>
              <w:adjustRightInd w:val="0"/>
              <w:ind w:firstLine="540"/>
              <w:jc w:val="both"/>
              <w:rPr>
                <w:rFonts w:ascii="Arial" w:hAnsi="Arial" w:cs="Arial"/>
                <w:color w:val="auto"/>
                <w:sz w:val="18"/>
                <w:szCs w:val="18"/>
              </w:rPr>
            </w:pPr>
            <w:r w:rsidRPr="005166A2">
              <w:rPr>
                <w:rFonts w:ascii="Arial" w:hAnsi="Arial" w:cs="Arial"/>
                <w:color w:val="auto"/>
                <w:sz w:val="18"/>
                <w:szCs w:val="18"/>
              </w:rPr>
              <w:t>средства других источников всего – 0,00 рублей, в том числе по годам:</w:t>
            </w:r>
          </w:p>
          <w:p w:rsidR="005166A2" w:rsidRPr="005166A2" w:rsidRDefault="005166A2" w:rsidP="005166A2">
            <w:pPr>
              <w:widowControl w:val="0"/>
              <w:autoSpaceDE w:val="0"/>
              <w:autoSpaceDN w:val="0"/>
              <w:adjustRightInd w:val="0"/>
              <w:ind w:firstLine="540"/>
              <w:jc w:val="both"/>
              <w:rPr>
                <w:rFonts w:ascii="Arial" w:hAnsi="Arial" w:cs="Arial"/>
                <w:color w:val="auto"/>
                <w:sz w:val="18"/>
                <w:szCs w:val="18"/>
              </w:rPr>
            </w:pPr>
            <w:r w:rsidRPr="005166A2">
              <w:rPr>
                <w:rFonts w:ascii="Arial" w:hAnsi="Arial" w:cs="Arial"/>
                <w:color w:val="auto"/>
                <w:sz w:val="18"/>
                <w:szCs w:val="18"/>
              </w:rPr>
              <w:t>в 2021 году – 0,00 рублей;</w:t>
            </w:r>
          </w:p>
          <w:p w:rsidR="005166A2" w:rsidRPr="005166A2" w:rsidRDefault="005166A2" w:rsidP="005166A2">
            <w:pPr>
              <w:widowControl w:val="0"/>
              <w:autoSpaceDE w:val="0"/>
              <w:autoSpaceDN w:val="0"/>
              <w:adjustRightInd w:val="0"/>
              <w:ind w:firstLine="540"/>
              <w:jc w:val="both"/>
              <w:rPr>
                <w:rFonts w:ascii="Arial" w:hAnsi="Arial" w:cs="Arial"/>
                <w:color w:val="auto"/>
                <w:sz w:val="18"/>
                <w:szCs w:val="18"/>
              </w:rPr>
            </w:pPr>
            <w:r w:rsidRPr="005166A2">
              <w:rPr>
                <w:rFonts w:ascii="Arial" w:hAnsi="Arial" w:cs="Arial"/>
                <w:color w:val="auto"/>
                <w:sz w:val="18"/>
                <w:szCs w:val="18"/>
              </w:rPr>
              <w:t>в 2022 году – 0,00 рублей;</w:t>
            </w:r>
          </w:p>
          <w:p w:rsidR="005166A2" w:rsidRPr="005166A2" w:rsidRDefault="005166A2" w:rsidP="005166A2">
            <w:pPr>
              <w:widowControl w:val="0"/>
              <w:autoSpaceDE w:val="0"/>
              <w:autoSpaceDN w:val="0"/>
              <w:adjustRightInd w:val="0"/>
              <w:jc w:val="both"/>
              <w:rPr>
                <w:rFonts w:ascii="Arial" w:hAnsi="Arial" w:cs="Arial"/>
                <w:color w:val="auto"/>
                <w:sz w:val="18"/>
                <w:szCs w:val="18"/>
              </w:rPr>
            </w:pPr>
            <w:r w:rsidRPr="005166A2">
              <w:rPr>
                <w:rFonts w:ascii="Arial" w:hAnsi="Arial" w:cs="Arial"/>
                <w:color w:val="auto"/>
                <w:sz w:val="18"/>
                <w:szCs w:val="18"/>
              </w:rPr>
              <w:t xml:space="preserve">        в 2023 году – 0,00 рублей»</w:t>
            </w:r>
          </w:p>
        </w:tc>
      </w:tr>
    </w:tbl>
    <w:p w:rsidR="005166A2" w:rsidRDefault="005166A2" w:rsidP="004121B8">
      <w:pPr>
        <w:spacing w:line="240" w:lineRule="exact"/>
        <w:ind w:firstLine="142"/>
        <w:rPr>
          <w:rFonts w:ascii="Arial" w:hAnsi="Arial" w:cs="Arial"/>
          <w:sz w:val="18"/>
          <w:szCs w:val="18"/>
        </w:rPr>
      </w:pPr>
    </w:p>
    <w:p w:rsidR="005166A2" w:rsidRDefault="005166A2" w:rsidP="004121B8">
      <w:pPr>
        <w:spacing w:line="240" w:lineRule="exact"/>
        <w:ind w:firstLine="142"/>
        <w:rPr>
          <w:rFonts w:ascii="Arial" w:hAnsi="Arial" w:cs="Arial"/>
          <w:sz w:val="18"/>
          <w:szCs w:val="18"/>
        </w:rPr>
      </w:pPr>
    </w:p>
    <w:p w:rsidR="005166A2" w:rsidRDefault="005166A2" w:rsidP="004121B8">
      <w:pPr>
        <w:spacing w:line="240" w:lineRule="exact"/>
        <w:ind w:firstLine="142"/>
        <w:rPr>
          <w:rFonts w:ascii="Arial" w:hAnsi="Arial" w:cs="Arial"/>
          <w:sz w:val="18"/>
          <w:szCs w:val="18"/>
        </w:rPr>
      </w:pPr>
    </w:p>
    <w:p w:rsidR="005166A2" w:rsidRDefault="005166A2" w:rsidP="004121B8">
      <w:pPr>
        <w:spacing w:line="240" w:lineRule="exact"/>
        <w:ind w:firstLine="142"/>
        <w:rPr>
          <w:rFonts w:ascii="Arial" w:hAnsi="Arial" w:cs="Arial"/>
          <w:sz w:val="18"/>
          <w:szCs w:val="18"/>
        </w:rPr>
      </w:pPr>
    </w:p>
    <w:p w:rsidR="005166A2" w:rsidRDefault="005166A2" w:rsidP="005166A2">
      <w:pPr>
        <w:spacing w:line="240" w:lineRule="exact"/>
        <w:ind w:firstLine="142"/>
        <w:jc w:val="both"/>
        <w:rPr>
          <w:rFonts w:ascii="Arial" w:hAnsi="Arial" w:cs="Arial"/>
          <w:sz w:val="18"/>
          <w:szCs w:val="18"/>
        </w:rPr>
      </w:pPr>
      <w:r w:rsidRPr="005166A2">
        <w:rPr>
          <w:rFonts w:ascii="Arial" w:hAnsi="Arial" w:cs="Arial"/>
          <w:sz w:val="18"/>
          <w:szCs w:val="18"/>
        </w:rPr>
        <w:t>4. В приложении 7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«Летний отдых» в паспорте подпрограммы позицию «Объемы и источники финансового обеспечения подпрограммы» изложить в следующей редакции:</w:t>
      </w:r>
    </w:p>
    <w:p w:rsidR="005166A2" w:rsidRDefault="005166A2" w:rsidP="004121B8">
      <w:pPr>
        <w:spacing w:line="240" w:lineRule="exact"/>
        <w:ind w:firstLine="142"/>
        <w:rPr>
          <w:rFonts w:ascii="Arial" w:hAnsi="Arial" w:cs="Arial"/>
          <w:sz w:val="18"/>
          <w:szCs w:val="18"/>
        </w:rPr>
      </w:pPr>
    </w:p>
    <w:tbl>
      <w:tblPr>
        <w:tblW w:w="4820" w:type="dxa"/>
        <w:tblInd w:w="-34" w:type="dxa"/>
        <w:tblLook w:val="00A0" w:firstRow="1" w:lastRow="0" w:firstColumn="1" w:lastColumn="0" w:noHBand="0" w:noVBand="0"/>
      </w:tblPr>
      <w:tblGrid>
        <w:gridCol w:w="1560"/>
        <w:gridCol w:w="3260"/>
      </w:tblGrid>
      <w:tr w:rsidR="005166A2" w:rsidRPr="005166A2" w:rsidTr="00C8345B">
        <w:tc>
          <w:tcPr>
            <w:tcW w:w="1560" w:type="dxa"/>
          </w:tcPr>
          <w:p w:rsidR="005166A2" w:rsidRPr="005166A2" w:rsidRDefault="005166A2" w:rsidP="005166A2">
            <w:pPr>
              <w:widowControl w:val="0"/>
              <w:autoSpaceDE w:val="0"/>
              <w:autoSpaceDN w:val="0"/>
              <w:adjustRightInd w:val="0"/>
              <w:rPr>
                <w:rFonts w:ascii="Arial" w:hAnsi="Arial" w:cs="Arial"/>
                <w:color w:val="auto"/>
                <w:sz w:val="18"/>
                <w:szCs w:val="18"/>
              </w:rPr>
            </w:pPr>
            <w:r w:rsidRPr="005166A2">
              <w:rPr>
                <w:rFonts w:ascii="Arial" w:hAnsi="Arial" w:cs="Arial"/>
                <w:color w:val="auto"/>
                <w:sz w:val="18"/>
                <w:szCs w:val="18"/>
              </w:rPr>
              <w:t>«Объемы и  источники финансового обеспечения Подпрограммы</w:t>
            </w:r>
          </w:p>
        </w:tc>
        <w:tc>
          <w:tcPr>
            <w:tcW w:w="3260" w:type="dxa"/>
          </w:tcPr>
          <w:p w:rsidR="005166A2" w:rsidRPr="005166A2" w:rsidRDefault="005166A2" w:rsidP="005166A2">
            <w:pPr>
              <w:ind w:firstLine="423"/>
              <w:rPr>
                <w:rFonts w:ascii="Arial" w:hAnsi="Arial" w:cs="Arial"/>
                <w:color w:val="auto"/>
                <w:sz w:val="18"/>
                <w:szCs w:val="18"/>
              </w:rPr>
            </w:pPr>
            <w:r w:rsidRPr="005166A2">
              <w:rPr>
                <w:rFonts w:ascii="Arial" w:hAnsi="Arial" w:cs="Arial"/>
                <w:color w:val="auto"/>
                <w:sz w:val="18"/>
                <w:szCs w:val="18"/>
              </w:rPr>
              <w:t>объемы финансового обеспечения всего – 21 923,94 тыс. руб. в том числе по годам:</w:t>
            </w:r>
          </w:p>
          <w:p w:rsidR="005166A2" w:rsidRPr="005166A2" w:rsidRDefault="005166A2" w:rsidP="005166A2">
            <w:pPr>
              <w:ind w:firstLine="423"/>
              <w:jc w:val="both"/>
              <w:rPr>
                <w:rFonts w:ascii="Arial" w:hAnsi="Arial" w:cs="Arial"/>
                <w:color w:val="auto"/>
                <w:sz w:val="18"/>
                <w:szCs w:val="18"/>
              </w:rPr>
            </w:pPr>
            <w:r w:rsidRPr="005166A2">
              <w:rPr>
                <w:rFonts w:ascii="Arial" w:hAnsi="Arial" w:cs="Arial"/>
                <w:color w:val="auto"/>
                <w:sz w:val="18"/>
                <w:szCs w:val="18"/>
              </w:rPr>
              <w:t xml:space="preserve">в 2021 году – 7 462,57 тыс. рублей; </w:t>
            </w:r>
          </w:p>
          <w:p w:rsidR="005166A2" w:rsidRPr="005166A2" w:rsidRDefault="005166A2" w:rsidP="005166A2">
            <w:pPr>
              <w:ind w:firstLine="423"/>
              <w:jc w:val="both"/>
              <w:rPr>
                <w:rFonts w:ascii="Arial" w:hAnsi="Arial" w:cs="Arial"/>
                <w:color w:val="auto"/>
                <w:sz w:val="18"/>
                <w:szCs w:val="18"/>
              </w:rPr>
            </w:pPr>
            <w:r w:rsidRPr="005166A2">
              <w:rPr>
                <w:rFonts w:ascii="Arial" w:hAnsi="Arial" w:cs="Arial"/>
                <w:color w:val="auto"/>
                <w:sz w:val="18"/>
                <w:szCs w:val="18"/>
              </w:rPr>
              <w:lastRenderedPageBreak/>
              <w:t>в 2022 году – 7 230,18 тыс. рублей;</w:t>
            </w:r>
          </w:p>
          <w:p w:rsidR="005166A2" w:rsidRPr="005166A2" w:rsidRDefault="005166A2" w:rsidP="005166A2">
            <w:pPr>
              <w:ind w:firstLine="423"/>
              <w:jc w:val="both"/>
              <w:rPr>
                <w:rFonts w:ascii="Arial" w:hAnsi="Arial" w:cs="Arial"/>
                <w:color w:val="auto"/>
                <w:sz w:val="18"/>
                <w:szCs w:val="18"/>
              </w:rPr>
            </w:pPr>
            <w:r w:rsidRPr="005166A2">
              <w:rPr>
                <w:rFonts w:ascii="Arial" w:hAnsi="Arial" w:cs="Arial"/>
                <w:color w:val="auto"/>
                <w:sz w:val="18"/>
                <w:szCs w:val="18"/>
              </w:rPr>
              <w:t>в 2023 году – 7 231,19 тыс. рублей.</w:t>
            </w:r>
          </w:p>
          <w:p w:rsidR="005166A2" w:rsidRPr="005166A2" w:rsidRDefault="005166A2" w:rsidP="005166A2">
            <w:pPr>
              <w:widowControl w:val="0"/>
              <w:autoSpaceDE w:val="0"/>
              <w:autoSpaceDN w:val="0"/>
              <w:adjustRightInd w:val="0"/>
              <w:ind w:firstLine="423"/>
              <w:jc w:val="both"/>
              <w:rPr>
                <w:rFonts w:ascii="Arial" w:hAnsi="Arial" w:cs="Arial"/>
                <w:color w:val="auto"/>
                <w:sz w:val="18"/>
                <w:szCs w:val="18"/>
              </w:rPr>
            </w:pPr>
            <w:r w:rsidRPr="005166A2">
              <w:rPr>
                <w:rFonts w:ascii="Arial" w:hAnsi="Arial" w:cs="Arial"/>
                <w:color w:val="auto"/>
                <w:sz w:val="18"/>
                <w:szCs w:val="18"/>
              </w:rPr>
              <w:t>за счет средств:</w:t>
            </w:r>
          </w:p>
          <w:p w:rsidR="005166A2" w:rsidRPr="005166A2" w:rsidRDefault="005166A2" w:rsidP="005166A2">
            <w:pPr>
              <w:widowControl w:val="0"/>
              <w:autoSpaceDE w:val="0"/>
              <w:autoSpaceDN w:val="0"/>
              <w:adjustRightInd w:val="0"/>
              <w:ind w:firstLine="423"/>
              <w:jc w:val="both"/>
              <w:rPr>
                <w:rFonts w:ascii="Arial" w:hAnsi="Arial" w:cs="Arial"/>
                <w:color w:val="auto"/>
                <w:sz w:val="18"/>
                <w:szCs w:val="18"/>
              </w:rPr>
            </w:pPr>
            <w:r w:rsidRPr="005166A2">
              <w:rPr>
                <w:rFonts w:ascii="Arial" w:hAnsi="Arial" w:cs="Arial"/>
                <w:color w:val="auto"/>
                <w:sz w:val="18"/>
                <w:szCs w:val="18"/>
              </w:rPr>
              <w:t>бюджета Ставропольского края всего – 0,00 тыс. рублей, в том числе, по годам:</w:t>
            </w:r>
          </w:p>
          <w:p w:rsidR="005166A2" w:rsidRPr="005166A2" w:rsidRDefault="005166A2" w:rsidP="005166A2">
            <w:pPr>
              <w:ind w:firstLine="423"/>
              <w:jc w:val="both"/>
              <w:rPr>
                <w:rFonts w:ascii="Arial" w:hAnsi="Arial" w:cs="Arial"/>
                <w:color w:val="auto"/>
                <w:sz w:val="18"/>
                <w:szCs w:val="18"/>
              </w:rPr>
            </w:pPr>
            <w:r w:rsidRPr="005166A2">
              <w:rPr>
                <w:rFonts w:ascii="Arial" w:hAnsi="Arial" w:cs="Arial"/>
                <w:color w:val="auto"/>
                <w:sz w:val="18"/>
                <w:szCs w:val="18"/>
              </w:rPr>
              <w:t xml:space="preserve">в 2021 году – 0,00 тыс. рублей; </w:t>
            </w:r>
          </w:p>
          <w:p w:rsidR="005166A2" w:rsidRPr="005166A2" w:rsidRDefault="005166A2" w:rsidP="005166A2">
            <w:pPr>
              <w:ind w:firstLine="423"/>
              <w:jc w:val="both"/>
              <w:rPr>
                <w:rFonts w:ascii="Arial" w:hAnsi="Arial" w:cs="Arial"/>
                <w:color w:val="auto"/>
                <w:sz w:val="18"/>
                <w:szCs w:val="18"/>
              </w:rPr>
            </w:pPr>
            <w:r w:rsidRPr="005166A2">
              <w:rPr>
                <w:rFonts w:ascii="Arial" w:hAnsi="Arial" w:cs="Arial"/>
                <w:color w:val="auto"/>
                <w:sz w:val="18"/>
                <w:szCs w:val="18"/>
              </w:rPr>
              <w:t>в 2022 году – 0,00 тыс. рублей;</w:t>
            </w:r>
          </w:p>
          <w:p w:rsidR="005166A2" w:rsidRPr="005166A2" w:rsidRDefault="005166A2" w:rsidP="005166A2">
            <w:pPr>
              <w:rPr>
                <w:rFonts w:ascii="Arial" w:hAnsi="Arial" w:cs="Arial"/>
                <w:color w:val="auto"/>
                <w:sz w:val="18"/>
                <w:szCs w:val="18"/>
              </w:rPr>
            </w:pPr>
            <w:r w:rsidRPr="005166A2">
              <w:rPr>
                <w:rFonts w:ascii="Arial" w:hAnsi="Arial" w:cs="Arial"/>
                <w:color w:val="auto"/>
                <w:sz w:val="18"/>
                <w:szCs w:val="18"/>
              </w:rPr>
              <w:t xml:space="preserve">      в 2023 году – 0,00 тыс. рублей бюджета Благодарненского городского округа Ставропольского края  всего– 21 923,94руб. в том числе по годам:</w:t>
            </w:r>
          </w:p>
          <w:p w:rsidR="005166A2" w:rsidRPr="005166A2" w:rsidRDefault="005166A2" w:rsidP="005166A2">
            <w:pPr>
              <w:ind w:firstLine="423"/>
              <w:jc w:val="both"/>
              <w:rPr>
                <w:rFonts w:ascii="Arial" w:hAnsi="Arial" w:cs="Arial"/>
                <w:color w:val="auto"/>
                <w:sz w:val="18"/>
                <w:szCs w:val="18"/>
              </w:rPr>
            </w:pPr>
            <w:r w:rsidRPr="005166A2">
              <w:rPr>
                <w:rFonts w:ascii="Arial" w:hAnsi="Arial" w:cs="Arial"/>
                <w:color w:val="auto"/>
                <w:sz w:val="18"/>
                <w:szCs w:val="18"/>
              </w:rPr>
              <w:t xml:space="preserve">в 2021 году – 7 462,57 тыс. рублей; </w:t>
            </w:r>
          </w:p>
          <w:p w:rsidR="005166A2" w:rsidRPr="005166A2" w:rsidRDefault="005166A2" w:rsidP="005166A2">
            <w:pPr>
              <w:ind w:firstLine="423"/>
              <w:jc w:val="both"/>
              <w:rPr>
                <w:rFonts w:ascii="Arial" w:hAnsi="Arial" w:cs="Arial"/>
                <w:color w:val="auto"/>
                <w:sz w:val="18"/>
                <w:szCs w:val="18"/>
              </w:rPr>
            </w:pPr>
            <w:r w:rsidRPr="005166A2">
              <w:rPr>
                <w:rFonts w:ascii="Arial" w:hAnsi="Arial" w:cs="Arial"/>
                <w:color w:val="auto"/>
                <w:sz w:val="18"/>
                <w:szCs w:val="18"/>
              </w:rPr>
              <w:t>в 2022 году – 7 230,18 тыс. рублей;</w:t>
            </w:r>
          </w:p>
          <w:p w:rsidR="005166A2" w:rsidRPr="005166A2" w:rsidRDefault="005166A2" w:rsidP="005166A2">
            <w:pPr>
              <w:ind w:firstLine="423"/>
              <w:jc w:val="both"/>
              <w:rPr>
                <w:rFonts w:ascii="Arial" w:hAnsi="Arial" w:cs="Arial"/>
                <w:color w:val="auto"/>
                <w:sz w:val="18"/>
                <w:szCs w:val="18"/>
              </w:rPr>
            </w:pPr>
            <w:r w:rsidRPr="005166A2">
              <w:rPr>
                <w:rFonts w:ascii="Arial" w:hAnsi="Arial" w:cs="Arial"/>
                <w:color w:val="auto"/>
                <w:sz w:val="18"/>
                <w:szCs w:val="18"/>
              </w:rPr>
              <w:t>в 2023 году – 7 231,19 тыс. рублей.</w:t>
            </w:r>
          </w:p>
          <w:p w:rsidR="005166A2" w:rsidRPr="005166A2" w:rsidRDefault="005166A2" w:rsidP="005166A2">
            <w:pPr>
              <w:widowControl w:val="0"/>
              <w:autoSpaceDE w:val="0"/>
              <w:autoSpaceDN w:val="0"/>
              <w:adjustRightInd w:val="0"/>
              <w:ind w:firstLine="540"/>
              <w:jc w:val="both"/>
              <w:rPr>
                <w:rFonts w:ascii="Arial" w:hAnsi="Arial" w:cs="Arial"/>
                <w:color w:val="auto"/>
                <w:sz w:val="18"/>
                <w:szCs w:val="18"/>
              </w:rPr>
            </w:pPr>
            <w:r w:rsidRPr="005166A2">
              <w:rPr>
                <w:rFonts w:ascii="Arial" w:hAnsi="Arial" w:cs="Arial"/>
                <w:color w:val="auto"/>
                <w:sz w:val="18"/>
                <w:szCs w:val="18"/>
              </w:rPr>
              <w:t>средства других источников, всего – 0,00 рублей, в том числе по годам:</w:t>
            </w:r>
          </w:p>
          <w:p w:rsidR="005166A2" w:rsidRPr="005166A2" w:rsidRDefault="005166A2" w:rsidP="005166A2">
            <w:pPr>
              <w:widowControl w:val="0"/>
              <w:autoSpaceDE w:val="0"/>
              <w:autoSpaceDN w:val="0"/>
              <w:adjustRightInd w:val="0"/>
              <w:ind w:firstLine="380"/>
              <w:jc w:val="both"/>
              <w:rPr>
                <w:rFonts w:ascii="Arial" w:hAnsi="Arial" w:cs="Arial"/>
                <w:color w:val="auto"/>
                <w:sz w:val="18"/>
                <w:szCs w:val="18"/>
              </w:rPr>
            </w:pPr>
            <w:r w:rsidRPr="005166A2">
              <w:rPr>
                <w:rFonts w:ascii="Arial" w:hAnsi="Arial" w:cs="Arial"/>
                <w:color w:val="auto"/>
                <w:sz w:val="18"/>
                <w:szCs w:val="18"/>
              </w:rPr>
              <w:t>в 2021 году – 0,00 рублей;</w:t>
            </w:r>
          </w:p>
          <w:p w:rsidR="005166A2" w:rsidRPr="005166A2" w:rsidRDefault="005166A2" w:rsidP="005166A2">
            <w:pPr>
              <w:widowControl w:val="0"/>
              <w:autoSpaceDE w:val="0"/>
              <w:autoSpaceDN w:val="0"/>
              <w:adjustRightInd w:val="0"/>
              <w:ind w:firstLine="380"/>
              <w:jc w:val="both"/>
              <w:rPr>
                <w:rFonts w:ascii="Arial" w:hAnsi="Arial" w:cs="Arial"/>
                <w:color w:val="auto"/>
                <w:sz w:val="18"/>
                <w:szCs w:val="18"/>
              </w:rPr>
            </w:pPr>
            <w:r w:rsidRPr="005166A2">
              <w:rPr>
                <w:rFonts w:ascii="Arial" w:hAnsi="Arial" w:cs="Arial"/>
                <w:color w:val="auto"/>
                <w:sz w:val="18"/>
                <w:szCs w:val="18"/>
              </w:rPr>
              <w:t>в 2022 году – 0,00 рублей;</w:t>
            </w:r>
          </w:p>
          <w:p w:rsidR="005166A2" w:rsidRPr="005166A2" w:rsidRDefault="005166A2" w:rsidP="005166A2">
            <w:pPr>
              <w:widowControl w:val="0"/>
              <w:autoSpaceDE w:val="0"/>
              <w:autoSpaceDN w:val="0"/>
              <w:adjustRightInd w:val="0"/>
              <w:ind w:firstLine="380"/>
              <w:jc w:val="both"/>
              <w:rPr>
                <w:rFonts w:ascii="Arial" w:hAnsi="Arial" w:cs="Arial"/>
                <w:color w:val="auto"/>
                <w:sz w:val="18"/>
                <w:szCs w:val="18"/>
              </w:rPr>
            </w:pPr>
            <w:r w:rsidRPr="005166A2">
              <w:rPr>
                <w:rFonts w:ascii="Arial" w:hAnsi="Arial" w:cs="Arial"/>
                <w:color w:val="auto"/>
                <w:sz w:val="18"/>
                <w:szCs w:val="18"/>
              </w:rPr>
              <w:t>в 2023 году – 0,00 рублей».</w:t>
            </w:r>
          </w:p>
        </w:tc>
      </w:tr>
    </w:tbl>
    <w:p w:rsidR="005166A2" w:rsidRDefault="005166A2" w:rsidP="004121B8">
      <w:pPr>
        <w:spacing w:line="240" w:lineRule="exact"/>
        <w:ind w:firstLine="142"/>
        <w:rPr>
          <w:rFonts w:ascii="Arial" w:hAnsi="Arial" w:cs="Arial"/>
          <w:sz w:val="18"/>
          <w:szCs w:val="18"/>
        </w:rPr>
      </w:pPr>
    </w:p>
    <w:p w:rsidR="005166A2" w:rsidRDefault="00C8345B" w:rsidP="004121B8">
      <w:pPr>
        <w:spacing w:line="240" w:lineRule="exact"/>
        <w:ind w:firstLine="142"/>
        <w:rPr>
          <w:rFonts w:ascii="Arial" w:hAnsi="Arial" w:cs="Arial"/>
          <w:sz w:val="18"/>
          <w:szCs w:val="18"/>
        </w:rPr>
      </w:pPr>
      <w:r w:rsidRPr="00C8345B">
        <w:rPr>
          <w:rFonts w:ascii="Arial" w:hAnsi="Arial" w:cs="Arial"/>
          <w:sz w:val="18"/>
          <w:szCs w:val="18"/>
        </w:rPr>
        <w:t>. В приложении 8к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«Молодежная политика» в паспорте подпрограммы позицию «Объемы и источники финансового обеспечения подпрограммы» изложить в следующей редакции:</w:t>
      </w:r>
    </w:p>
    <w:p w:rsidR="00576200" w:rsidRDefault="00576200" w:rsidP="004121B8">
      <w:pPr>
        <w:spacing w:line="240" w:lineRule="exact"/>
        <w:ind w:firstLine="142"/>
        <w:rPr>
          <w:rFonts w:ascii="Arial" w:hAnsi="Arial" w:cs="Arial"/>
          <w:sz w:val="18"/>
          <w:szCs w:val="18"/>
        </w:rPr>
      </w:pPr>
    </w:p>
    <w:tbl>
      <w:tblPr>
        <w:tblW w:w="6247" w:type="dxa"/>
        <w:tblInd w:w="-34" w:type="dxa"/>
        <w:tblLook w:val="00A0" w:firstRow="1" w:lastRow="0" w:firstColumn="1" w:lastColumn="0" w:noHBand="0" w:noVBand="0"/>
      </w:tblPr>
      <w:tblGrid>
        <w:gridCol w:w="1536"/>
        <w:gridCol w:w="1867"/>
        <w:gridCol w:w="1134"/>
        <w:gridCol w:w="1710"/>
      </w:tblGrid>
      <w:tr w:rsidR="00C8345B" w:rsidRPr="00C8345B" w:rsidTr="00C8345B">
        <w:trPr>
          <w:gridAfter w:val="1"/>
          <w:wAfter w:w="1710" w:type="dxa"/>
        </w:trPr>
        <w:tc>
          <w:tcPr>
            <w:tcW w:w="1536" w:type="dxa"/>
          </w:tcPr>
          <w:p w:rsidR="00C8345B" w:rsidRPr="00C8345B" w:rsidRDefault="00C8345B" w:rsidP="00C8345B">
            <w:pPr>
              <w:widowControl w:val="0"/>
              <w:autoSpaceDE w:val="0"/>
              <w:autoSpaceDN w:val="0"/>
              <w:adjustRightInd w:val="0"/>
              <w:rPr>
                <w:rFonts w:ascii="Arial" w:hAnsi="Arial" w:cs="Arial"/>
                <w:color w:val="auto"/>
                <w:sz w:val="18"/>
                <w:szCs w:val="18"/>
              </w:rPr>
            </w:pPr>
            <w:r w:rsidRPr="00C8345B">
              <w:rPr>
                <w:rFonts w:ascii="Arial" w:hAnsi="Arial" w:cs="Arial"/>
                <w:color w:val="auto"/>
                <w:sz w:val="18"/>
                <w:szCs w:val="18"/>
              </w:rPr>
              <w:t>«Объемы и  источники финансового обеспечения Подпрограммы</w:t>
            </w:r>
          </w:p>
        </w:tc>
        <w:tc>
          <w:tcPr>
            <w:tcW w:w="3001" w:type="dxa"/>
            <w:gridSpan w:val="2"/>
          </w:tcPr>
          <w:p w:rsidR="00C8345B" w:rsidRPr="00C8345B" w:rsidRDefault="00C8345B" w:rsidP="00C8345B">
            <w:pPr>
              <w:ind w:firstLine="423"/>
              <w:rPr>
                <w:rFonts w:ascii="Arial" w:hAnsi="Arial" w:cs="Arial"/>
                <w:color w:val="auto"/>
                <w:sz w:val="18"/>
                <w:szCs w:val="18"/>
              </w:rPr>
            </w:pPr>
            <w:r w:rsidRPr="00C8345B">
              <w:rPr>
                <w:rFonts w:ascii="Arial" w:hAnsi="Arial" w:cs="Arial"/>
                <w:color w:val="auto"/>
                <w:sz w:val="18"/>
                <w:szCs w:val="18"/>
              </w:rPr>
              <w:t xml:space="preserve">объемы финансового обеспечения всего – </w:t>
            </w:r>
          </w:p>
          <w:p w:rsidR="00C8345B" w:rsidRPr="00C8345B" w:rsidRDefault="00C8345B" w:rsidP="00C8345B">
            <w:pPr>
              <w:jc w:val="both"/>
              <w:rPr>
                <w:rFonts w:ascii="Arial" w:hAnsi="Arial" w:cs="Arial"/>
                <w:color w:val="auto"/>
                <w:sz w:val="18"/>
                <w:szCs w:val="18"/>
              </w:rPr>
            </w:pPr>
            <w:r w:rsidRPr="00C8345B">
              <w:rPr>
                <w:rFonts w:ascii="Arial" w:hAnsi="Arial" w:cs="Arial"/>
                <w:color w:val="auto"/>
                <w:sz w:val="18"/>
                <w:szCs w:val="18"/>
              </w:rPr>
              <w:t>7 503,90 тыс. руб. в том числе по годам:</w:t>
            </w:r>
          </w:p>
          <w:p w:rsidR="00C8345B" w:rsidRPr="00C8345B" w:rsidRDefault="00C8345B" w:rsidP="00C8345B">
            <w:pPr>
              <w:ind w:firstLine="317"/>
              <w:jc w:val="both"/>
              <w:rPr>
                <w:rFonts w:ascii="Arial" w:hAnsi="Arial" w:cs="Arial"/>
                <w:color w:val="auto"/>
                <w:sz w:val="18"/>
                <w:szCs w:val="18"/>
              </w:rPr>
            </w:pPr>
            <w:r w:rsidRPr="00C8345B">
              <w:rPr>
                <w:rFonts w:ascii="Arial" w:hAnsi="Arial" w:cs="Arial"/>
                <w:color w:val="auto"/>
                <w:sz w:val="18"/>
                <w:szCs w:val="18"/>
              </w:rPr>
              <w:t xml:space="preserve">в 2021 году – 2 527,56 тыс. руб.; </w:t>
            </w:r>
          </w:p>
          <w:p w:rsidR="00C8345B" w:rsidRPr="00C8345B" w:rsidRDefault="00C8345B" w:rsidP="00C8345B">
            <w:pPr>
              <w:ind w:firstLine="317"/>
              <w:jc w:val="both"/>
              <w:rPr>
                <w:rFonts w:ascii="Arial" w:hAnsi="Arial" w:cs="Arial"/>
                <w:color w:val="auto"/>
                <w:sz w:val="18"/>
                <w:szCs w:val="18"/>
              </w:rPr>
            </w:pPr>
            <w:r w:rsidRPr="00C8345B">
              <w:rPr>
                <w:rFonts w:ascii="Arial" w:hAnsi="Arial" w:cs="Arial"/>
                <w:color w:val="auto"/>
                <w:sz w:val="18"/>
                <w:szCs w:val="18"/>
              </w:rPr>
              <w:t xml:space="preserve">в 2022 году – 2 480,73 тыс. руб.; </w:t>
            </w:r>
          </w:p>
          <w:p w:rsidR="00C8345B" w:rsidRPr="00C8345B" w:rsidRDefault="00C8345B" w:rsidP="00C8345B">
            <w:pPr>
              <w:ind w:firstLine="317"/>
              <w:jc w:val="both"/>
              <w:rPr>
                <w:rFonts w:ascii="Arial" w:hAnsi="Arial" w:cs="Arial"/>
                <w:color w:val="auto"/>
                <w:sz w:val="18"/>
                <w:szCs w:val="18"/>
              </w:rPr>
            </w:pPr>
            <w:r w:rsidRPr="00C8345B">
              <w:rPr>
                <w:rFonts w:ascii="Arial" w:hAnsi="Arial" w:cs="Arial"/>
                <w:color w:val="auto"/>
                <w:sz w:val="18"/>
                <w:szCs w:val="18"/>
              </w:rPr>
              <w:t>в 2023 году – 2 495,61 тыс. руб.</w:t>
            </w:r>
          </w:p>
          <w:p w:rsidR="00C8345B" w:rsidRPr="00C8345B" w:rsidRDefault="00C8345B" w:rsidP="00C8345B">
            <w:pPr>
              <w:widowControl w:val="0"/>
              <w:autoSpaceDE w:val="0"/>
              <w:autoSpaceDN w:val="0"/>
              <w:adjustRightInd w:val="0"/>
              <w:jc w:val="both"/>
              <w:rPr>
                <w:rFonts w:ascii="Arial" w:hAnsi="Arial" w:cs="Arial"/>
                <w:color w:val="auto"/>
                <w:sz w:val="18"/>
                <w:szCs w:val="18"/>
              </w:rPr>
            </w:pPr>
            <w:r w:rsidRPr="00C8345B">
              <w:rPr>
                <w:rFonts w:ascii="Arial" w:hAnsi="Arial" w:cs="Arial"/>
                <w:color w:val="auto"/>
                <w:sz w:val="18"/>
                <w:szCs w:val="18"/>
              </w:rPr>
              <w:t xml:space="preserve">    за счет средств:</w:t>
            </w:r>
          </w:p>
          <w:p w:rsidR="00C8345B" w:rsidRPr="00C8345B" w:rsidRDefault="00C8345B" w:rsidP="00C8345B">
            <w:pPr>
              <w:ind w:firstLine="317"/>
              <w:jc w:val="both"/>
              <w:rPr>
                <w:rFonts w:ascii="Arial" w:hAnsi="Arial" w:cs="Arial"/>
                <w:color w:val="auto"/>
                <w:sz w:val="18"/>
                <w:szCs w:val="18"/>
              </w:rPr>
            </w:pPr>
            <w:r w:rsidRPr="00C8345B">
              <w:rPr>
                <w:rFonts w:ascii="Arial" w:hAnsi="Arial" w:cs="Arial"/>
                <w:color w:val="auto"/>
                <w:sz w:val="18"/>
                <w:szCs w:val="18"/>
              </w:rPr>
              <w:t>бюджета Ставропольского края всего – 0,00 тыс. руб. в том числе по годам:</w:t>
            </w:r>
          </w:p>
          <w:p w:rsidR="00C8345B" w:rsidRPr="00C8345B" w:rsidRDefault="00C8345B" w:rsidP="00C8345B">
            <w:pPr>
              <w:ind w:firstLine="317"/>
              <w:jc w:val="both"/>
              <w:rPr>
                <w:rFonts w:ascii="Arial" w:hAnsi="Arial" w:cs="Arial"/>
                <w:color w:val="auto"/>
                <w:sz w:val="18"/>
                <w:szCs w:val="18"/>
              </w:rPr>
            </w:pPr>
            <w:r w:rsidRPr="00C8345B">
              <w:rPr>
                <w:rFonts w:ascii="Arial" w:hAnsi="Arial" w:cs="Arial"/>
                <w:color w:val="auto"/>
                <w:sz w:val="18"/>
                <w:szCs w:val="18"/>
              </w:rPr>
              <w:t xml:space="preserve">в 2021 году – 0,00 тыс. руб.; </w:t>
            </w:r>
          </w:p>
          <w:p w:rsidR="00C8345B" w:rsidRPr="00C8345B" w:rsidRDefault="00C8345B" w:rsidP="00C8345B">
            <w:pPr>
              <w:ind w:firstLine="317"/>
              <w:jc w:val="both"/>
              <w:rPr>
                <w:rFonts w:ascii="Arial" w:hAnsi="Arial" w:cs="Arial"/>
                <w:color w:val="auto"/>
                <w:sz w:val="18"/>
                <w:szCs w:val="18"/>
              </w:rPr>
            </w:pPr>
            <w:r w:rsidRPr="00C8345B">
              <w:rPr>
                <w:rFonts w:ascii="Arial" w:hAnsi="Arial" w:cs="Arial"/>
                <w:color w:val="auto"/>
                <w:sz w:val="18"/>
                <w:szCs w:val="18"/>
              </w:rPr>
              <w:t xml:space="preserve">в 2022 году – 0,00 тыс. руб.; </w:t>
            </w:r>
          </w:p>
          <w:p w:rsidR="00C8345B" w:rsidRPr="00C8345B" w:rsidRDefault="00C8345B" w:rsidP="00C8345B">
            <w:pPr>
              <w:ind w:firstLine="317"/>
              <w:jc w:val="both"/>
              <w:rPr>
                <w:rFonts w:ascii="Arial" w:hAnsi="Arial" w:cs="Arial"/>
                <w:color w:val="auto"/>
                <w:sz w:val="18"/>
                <w:szCs w:val="18"/>
              </w:rPr>
            </w:pPr>
            <w:r w:rsidRPr="00C8345B">
              <w:rPr>
                <w:rFonts w:ascii="Arial" w:hAnsi="Arial" w:cs="Arial"/>
                <w:color w:val="auto"/>
                <w:sz w:val="18"/>
                <w:szCs w:val="18"/>
              </w:rPr>
              <w:t>в 2023 году – 0,00 тыс. руб.;</w:t>
            </w:r>
          </w:p>
          <w:p w:rsidR="00C8345B" w:rsidRPr="00C8345B" w:rsidRDefault="00C8345B" w:rsidP="00C8345B">
            <w:pPr>
              <w:rPr>
                <w:rFonts w:ascii="Arial" w:hAnsi="Arial" w:cs="Arial"/>
                <w:color w:val="auto"/>
                <w:sz w:val="18"/>
                <w:szCs w:val="18"/>
              </w:rPr>
            </w:pPr>
            <w:r w:rsidRPr="00C8345B">
              <w:rPr>
                <w:rFonts w:ascii="Arial" w:hAnsi="Arial" w:cs="Arial"/>
                <w:color w:val="auto"/>
                <w:sz w:val="18"/>
                <w:szCs w:val="18"/>
              </w:rPr>
              <w:t xml:space="preserve">   бюджета Благодарненского городского округа Ставропольского края  всего – 7 503,90 тыс. руб. в том числе по годам:</w:t>
            </w:r>
          </w:p>
          <w:p w:rsidR="00C8345B" w:rsidRPr="00C8345B" w:rsidRDefault="00C8345B" w:rsidP="00C8345B">
            <w:pPr>
              <w:ind w:firstLine="317"/>
              <w:jc w:val="both"/>
              <w:rPr>
                <w:rFonts w:ascii="Arial" w:hAnsi="Arial" w:cs="Arial"/>
                <w:color w:val="auto"/>
                <w:sz w:val="18"/>
                <w:szCs w:val="18"/>
              </w:rPr>
            </w:pPr>
            <w:r w:rsidRPr="00C8345B">
              <w:rPr>
                <w:rFonts w:ascii="Arial" w:hAnsi="Arial" w:cs="Arial"/>
                <w:color w:val="auto"/>
                <w:sz w:val="18"/>
                <w:szCs w:val="18"/>
              </w:rPr>
              <w:t xml:space="preserve">в 2021 году – 2 527,56  тыс. руб.; </w:t>
            </w:r>
          </w:p>
          <w:p w:rsidR="00C8345B" w:rsidRPr="00C8345B" w:rsidRDefault="00C8345B" w:rsidP="00C8345B">
            <w:pPr>
              <w:ind w:firstLine="317"/>
              <w:jc w:val="both"/>
              <w:rPr>
                <w:rFonts w:ascii="Arial" w:hAnsi="Arial" w:cs="Arial"/>
                <w:color w:val="auto"/>
                <w:sz w:val="18"/>
                <w:szCs w:val="18"/>
              </w:rPr>
            </w:pPr>
            <w:r w:rsidRPr="00C8345B">
              <w:rPr>
                <w:rFonts w:ascii="Arial" w:hAnsi="Arial" w:cs="Arial"/>
                <w:color w:val="auto"/>
                <w:sz w:val="18"/>
                <w:szCs w:val="18"/>
              </w:rPr>
              <w:t xml:space="preserve">в 2022 году – 2 480,73 тыс. руб.; </w:t>
            </w:r>
          </w:p>
          <w:p w:rsidR="00C8345B" w:rsidRPr="00C8345B" w:rsidRDefault="00C8345B" w:rsidP="00C8345B">
            <w:pPr>
              <w:jc w:val="both"/>
              <w:rPr>
                <w:rFonts w:ascii="Arial" w:hAnsi="Arial" w:cs="Arial"/>
                <w:color w:val="auto"/>
                <w:sz w:val="18"/>
                <w:szCs w:val="18"/>
              </w:rPr>
            </w:pPr>
            <w:r w:rsidRPr="00C8345B">
              <w:rPr>
                <w:rFonts w:ascii="Arial" w:hAnsi="Arial" w:cs="Arial"/>
                <w:color w:val="auto"/>
                <w:sz w:val="18"/>
                <w:szCs w:val="18"/>
              </w:rPr>
              <w:t xml:space="preserve">    в 2023 году – 2 495,61 тыс. руб.;</w:t>
            </w:r>
          </w:p>
          <w:p w:rsidR="00C8345B" w:rsidRPr="00C8345B" w:rsidRDefault="00C8345B" w:rsidP="00C8345B">
            <w:pPr>
              <w:widowControl w:val="0"/>
              <w:autoSpaceDE w:val="0"/>
              <w:autoSpaceDN w:val="0"/>
              <w:adjustRightInd w:val="0"/>
              <w:jc w:val="both"/>
              <w:rPr>
                <w:rFonts w:ascii="Arial" w:hAnsi="Arial" w:cs="Arial"/>
                <w:color w:val="auto"/>
                <w:sz w:val="18"/>
                <w:szCs w:val="18"/>
              </w:rPr>
            </w:pPr>
            <w:r w:rsidRPr="00C8345B">
              <w:rPr>
                <w:rFonts w:ascii="Arial" w:hAnsi="Arial" w:cs="Arial"/>
                <w:color w:val="auto"/>
                <w:sz w:val="18"/>
                <w:szCs w:val="18"/>
              </w:rPr>
              <w:lastRenderedPageBreak/>
              <w:t xml:space="preserve">    средства других источников, всего – 0,00 рублей, в том числе по годам:</w:t>
            </w:r>
          </w:p>
          <w:p w:rsidR="00C8345B" w:rsidRPr="00C8345B" w:rsidRDefault="00C8345B" w:rsidP="00C8345B">
            <w:pPr>
              <w:widowControl w:val="0"/>
              <w:autoSpaceDE w:val="0"/>
              <w:autoSpaceDN w:val="0"/>
              <w:adjustRightInd w:val="0"/>
              <w:ind w:firstLine="389"/>
              <w:jc w:val="both"/>
              <w:rPr>
                <w:rFonts w:ascii="Arial" w:hAnsi="Arial" w:cs="Arial"/>
                <w:color w:val="auto"/>
                <w:sz w:val="18"/>
                <w:szCs w:val="18"/>
              </w:rPr>
            </w:pPr>
            <w:r w:rsidRPr="00C8345B">
              <w:rPr>
                <w:rFonts w:ascii="Arial" w:hAnsi="Arial" w:cs="Arial"/>
                <w:color w:val="auto"/>
                <w:sz w:val="18"/>
                <w:szCs w:val="18"/>
              </w:rPr>
              <w:t>в 2020 году – 0,00 рублей;</w:t>
            </w:r>
          </w:p>
          <w:p w:rsidR="00C8345B" w:rsidRPr="00C8345B" w:rsidRDefault="00C8345B" w:rsidP="00C8345B">
            <w:pPr>
              <w:widowControl w:val="0"/>
              <w:autoSpaceDE w:val="0"/>
              <w:autoSpaceDN w:val="0"/>
              <w:adjustRightInd w:val="0"/>
              <w:ind w:firstLine="389"/>
              <w:jc w:val="both"/>
              <w:rPr>
                <w:rFonts w:ascii="Arial" w:hAnsi="Arial" w:cs="Arial"/>
                <w:color w:val="auto"/>
                <w:sz w:val="18"/>
                <w:szCs w:val="18"/>
              </w:rPr>
            </w:pPr>
            <w:r w:rsidRPr="00C8345B">
              <w:rPr>
                <w:rFonts w:ascii="Arial" w:hAnsi="Arial" w:cs="Arial"/>
                <w:color w:val="auto"/>
                <w:sz w:val="18"/>
                <w:szCs w:val="18"/>
              </w:rPr>
              <w:t>в 2021 году – 0,00 рублей;</w:t>
            </w:r>
          </w:p>
          <w:p w:rsidR="00C8345B" w:rsidRPr="00C8345B" w:rsidRDefault="00C8345B" w:rsidP="00C8345B">
            <w:pPr>
              <w:widowControl w:val="0"/>
              <w:autoSpaceDE w:val="0"/>
              <w:autoSpaceDN w:val="0"/>
              <w:adjustRightInd w:val="0"/>
              <w:ind w:firstLine="389"/>
              <w:jc w:val="both"/>
              <w:rPr>
                <w:rFonts w:ascii="Arial" w:hAnsi="Arial" w:cs="Arial"/>
                <w:color w:val="auto"/>
                <w:sz w:val="18"/>
                <w:szCs w:val="18"/>
              </w:rPr>
            </w:pPr>
            <w:r w:rsidRPr="00C8345B">
              <w:rPr>
                <w:rFonts w:ascii="Arial" w:hAnsi="Arial" w:cs="Arial"/>
                <w:color w:val="auto"/>
                <w:sz w:val="18"/>
                <w:szCs w:val="18"/>
              </w:rPr>
              <w:t>в 2022 году – 0,00 рублей».</w:t>
            </w:r>
          </w:p>
          <w:p w:rsidR="00C8345B" w:rsidRPr="00C8345B" w:rsidRDefault="00C8345B" w:rsidP="00C8345B">
            <w:pPr>
              <w:ind w:firstLine="565"/>
              <w:jc w:val="both"/>
              <w:rPr>
                <w:rFonts w:ascii="Arial" w:hAnsi="Arial" w:cs="Arial"/>
                <w:color w:val="auto"/>
                <w:sz w:val="18"/>
                <w:szCs w:val="18"/>
              </w:rPr>
            </w:pPr>
          </w:p>
        </w:tc>
      </w:tr>
      <w:tr w:rsidR="00C8345B" w:rsidRPr="00C8345B" w:rsidTr="00C8345B">
        <w:tblPrEx>
          <w:tblLook w:val="01E0" w:firstRow="1" w:lastRow="1" w:firstColumn="1" w:lastColumn="1" w:noHBand="0" w:noVBand="0"/>
        </w:tblPrEx>
        <w:trPr>
          <w:trHeight w:val="708"/>
        </w:trPr>
        <w:tc>
          <w:tcPr>
            <w:tcW w:w="3403" w:type="dxa"/>
            <w:gridSpan w:val="2"/>
          </w:tcPr>
          <w:p w:rsidR="00C8345B" w:rsidRPr="00C8345B" w:rsidRDefault="00C8345B" w:rsidP="00C8345B">
            <w:pPr>
              <w:spacing w:line="240" w:lineRule="exact"/>
              <w:rPr>
                <w:rFonts w:ascii="Arial" w:hAnsi="Arial" w:cs="Arial"/>
                <w:color w:val="auto"/>
                <w:sz w:val="18"/>
                <w:szCs w:val="18"/>
              </w:rPr>
            </w:pPr>
            <w:r w:rsidRPr="00C8345B">
              <w:rPr>
                <w:rFonts w:ascii="Arial" w:hAnsi="Arial" w:cs="Arial"/>
                <w:color w:val="auto"/>
                <w:sz w:val="18"/>
                <w:szCs w:val="18"/>
              </w:rPr>
              <w:lastRenderedPageBreak/>
              <w:t>Заместитель главы  администрации</w:t>
            </w:r>
          </w:p>
          <w:p w:rsidR="00C8345B" w:rsidRPr="00C8345B" w:rsidRDefault="00C8345B" w:rsidP="00C8345B">
            <w:pPr>
              <w:spacing w:line="240" w:lineRule="exact"/>
              <w:rPr>
                <w:rFonts w:ascii="Arial" w:hAnsi="Arial" w:cs="Arial"/>
                <w:color w:val="auto"/>
                <w:sz w:val="18"/>
                <w:szCs w:val="18"/>
              </w:rPr>
            </w:pPr>
            <w:r w:rsidRPr="00C8345B">
              <w:rPr>
                <w:rFonts w:ascii="Arial" w:hAnsi="Arial" w:cs="Arial"/>
                <w:color w:val="auto"/>
                <w:sz w:val="18"/>
                <w:szCs w:val="18"/>
              </w:rPr>
              <w:t>Благодарненского городского округа</w:t>
            </w:r>
          </w:p>
          <w:p w:rsidR="00C8345B" w:rsidRPr="00C8345B" w:rsidRDefault="00C8345B" w:rsidP="00C8345B">
            <w:pPr>
              <w:spacing w:line="240" w:lineRule="exact"/>
              <w:rPr>
                <w:rFonts w:ascii="Arial" w:hAnsi="Arial" w:cs="Arial"/>
                <w:color w:val="auto"/>
                <w:sz w:val="18"/>
                <w:szCs w:val="18"/>
              </w:rPr>
            </w:pPr>
            <w:r w:rsidRPr="00C8345B">
              <w:rPr>
                <w:rFonts w:ascii="Arial" w:hAnsi="Arial" w:cs="Arial"/>
                <w:color w:val="auto"/>
                <w:sz w:val="18"/>
                <w:szCs w:val="18"/>
              </w:rPr>
              <w:t>Ставропольского</w:t>
            </w:r>
            <w:r>
              <w:rPr>
                <w:rFonts w:ascii="Arial" w:hAnsi="Arial" w:cs="Arial"/>
                <w:color w:val="auto"/>
                <w:sz w:val="18"/>
                <w:szCs w:val="18"/>
              </w:rPr>
              <w:t xml:space="preserve"> края     </w:t>
            </w:r>
            <w:r w:rsidRPr="00C8345B">
              <w:rPr>
                <w:rFonts w:ascii="Arial" w:hAnsi="Arial" w:cs="Arial"/>
                <w:color w:val="auto"/>
                <w:sz w:val="18"/>
                <w:szCs w:val="18"/>
              </w:rPr>
              <w:t xml:space="preserve">    </w:t>
            </w:r>
            <w:r>
              <w:rPr>
                <w:rFonts w:ascii="Arial" w:hAnsi="Arial" w:cs="Arial"/>
                <w:color w:val="auto"/>
                <w:sz w:val="18"/>
                <w:szCs w:val="18"/>
              </w:rPr>
              <w:t xml:space="preserve">     </w:t>
            </w:r>
          </w:p>
        </w:tc>
        <w:tc>
          <w:tcPr>
            <w:tcW w:w="2844" w:type="dxa"/>
            <w:gridSpan w:val="2"/>
          </w:tcPr>
          <w:p w:rsidR="00C8345B" w:rsidRPr="00C8345B" w:rsidRDefault="00C8345B" w:rsidP="00C8345B">
            <w:pPr>
              <w:spacing w:line="240" w:lineRule="exact"/>
              <w:ind w:left="-59"/>
              <w:jc w:val="right"/>
              <w:rPr>
                <w:rFonts w:ascii="Arial" w:hAnsi="Arial" w:cs="Arial"/>
                <w:color w:val="auto"/>
                <w:sz w:val="18"/>
                <w:szCs w:val="18"/>
              </w:rPr>
            </w:pPr>
          </w:p>
          <w:p w:rsidR="00C8345B" w:rsidRDefault="00C8345B" w:rsidP="00C8345B">
            <w:pPr>
              <w:spacing w:line="240" w:lineRule="exact"/>
              <w:rPr>
                <w:rFonts w:ascii="Arial" w:hAnsi="Arial" w:cs="Arial"/>
                <w:color w:val="auto"/>
                <w:sz w:val="18"/>
                <w:szCs w:val="18"/>
              </w:rPr>
            </w:pPr>
          </w:p>
          <w:p w:rsidR="00C8345B" w:rsidRPr="00C8345B" w:rsidRDefault="00C8345B" w:rsidP="00C8345B">
            <w:pPr>
              <w:spacing w:line="240" w:lineRule="exact"/>
              <w:rPr>
                <w:rFonts w:ascii="Arial" w:hAnsi="Arial" w:cs="Arial"/>
                <w:color w:val="auto"/>
                <w:sz w:val="18"/>
                <w:szCs w:val="18"/>
              </w:rPr>
            </w:pPr>
            <w:r w:rsidRPr="00C8345B">
              <w:rPr>
                <w:rFonts w:ascii="Arial" w:hAnsi="Arial" w:cs="Arial"/>
                <w:color w:val="auto"/>
                <w:sz w:val="18"/>
                <w:szCs w:val="18"/>
              </w:rPr>
              <w:t>Н.Д. Федюнина</w:t>
            </w:r>
          </w:p>
        </w:tc>
      </w:tr>
    </w:tbl>
    <w:p w:rsidR="005166A2" w:rsidRDefault="005166A2" w:rsidP="004121B8">
      <w:pPr>
        <w:spacing w:line="240" w:lineRule="exact"/>
        <w:ind w:firstLine="142"/>
        <w:rPr>
          <w:rFonts w:ascii="Arial" w:hAnsi="Arial" w:cs="Arial"/>
          <w:sz w:val="18"/>
          <w:szCs w:val="18"/>
        </w:rPr>
      </w:pPr>
    </w:p>
    <w:p w:rsidR="005166A2" w:rsidRDefault="005166A2" w:rsidP="004121B8">
      <w:pPr>
        <w:spacing w:line="240" w:lineRule="exact"/>
        <w:ind w:firstLine="142"/>
        <w:rPr>
          <w:rFonts w:ascii="Arial" w:hAnsi="Arial" w:cs="Arial"/>
          <w:sz w:val="18"/>
          <w:szCs w:val="18"/>
        </w:rPr>
      </w:pPr>
    </w:p>
    <w:p w:rsidR="005166A2" w:rsidRDefault="005166A2" w:rsidP="004121B8">
      <w:pPr>
        <w:spacing w:line="240" w:lineRule="exact"/>
        <w:ind w:firstLine="142"/>
        <w:rPr>
          <w:rFonts w:ascii="Arial" w:hAnsi="Arial" w:cs="Arial"/>
          <w:sz w:val="18"/>
          <w:szCs w:val="18"/>
        </w:rPr>
      </w:pPr>
    </w:p>
    <w:p w:rsidR="001068E2" w:rsidRPr="001068E2" w:rsidRDefault="001068E2" w:rsidP="001068E2">
      <w:pPr>
        <w:spacing w:line="240" w:lineRule="exact"/>
        <w:ind w:firstLine="142"/>
        <w:jc w:val="center"/>
        <w:rPr>
          <w:rFonts w:ascii="Arial" w:hAnsi="Arial" w:cs="Arial"/>
          <w:sz w:val="18"/>
          <w:szCs w:val="18"/>
        </w:rPr>
      </w:pPr>
      <w:r w:rsidRPr="001068E2">
        <w:rPr>
          <w:rFonts w:ascii="Arial" w:hAnsi="Arial" w:cs="Arial"/>
          <w:sz w:val="18"/>
          <w:szCs w:val="18"/>
        </w:rPr>
        <w:t>ПОСТАНОВЛЕНИЕ</w:t>
      </w:r>
    </w:p>
    <w:p w:rsidR="001068E2" w:rsidRPr="001068E2" w:rsidRDefault="001068E2" w:rsidP="001068E2">
      <w:pPr>
        <w:spacing w:line="240" w:lineRule="exact"/>
        <w:ind w:firstLine="142"/>
        <w:jc w:val="center"/>
        <w:rPr>
          <w:rFonts w:ascii="Arial" w:hAnsi="Arial" w:cs="Arial"/>
          <w:sz w:val="18"/>
          <w:szCs w:val="18"/>
        </w:rPr>
      </w:pPr>
    </w:p>
    <w:p w:rsidR="001068E2" w:rsidRPr="001068E2" w:rsidRDefault="001068E2" w:rsidP="001068E2">
      <w:pPr>
        <w:spacing w:line="240" w:lineRule="exact"/>
        <w:ind w:firstLine="142"/>
        <w:jc w:val="center"/>
        <w:rPr>
          <w:rFonts w:ascii="Arial" w:hAnsi="Arial" w:cs="Arial"/>
          <w:sz w:val="18"/>
          <w:szCs w:val="18"/>
        </w:rPr>
      </w:pPr>
      <w:r w:rsidRPr="001068E2">
        <w:rPr>
          <w:rFonts w:ascii="Arial" w:hAnsi="Arial" w:cs="Arial"/>
          <w:sz w:val="18"/>
          <w:szCs w:val="18"/>
        </w:rPr>
        <w:t>АДМИНИСТРАЦИИ БЛАГОДАРНЕНСКОГО ГОРОДСКОГО ОКРУГА  СТАВРОПОЛЬСКОГО КРАЯ</w:t>
      </w:r>
    </w:p>
    <w:p w:rsidR="001068E2" w:rsidRPr="001068E2" w:rsidRDefault="001068E2" w:rsidP="001068E2">
      <w:pPr>
        <w:spacing w:line="240" w:lineRule="exact"/>
        <w:ind w:firstLine="142"/>
        <w:jc w:val="center"/>
        <w:rPr>
          <w:rFonts w:ascii="Arial" w:hAnsi="Arial" w:cs="Arial"/>
          <w:sz w:val="18"/>
          <w:szCs w:val="18"/>
        </w:rPr>
      </w:pPr>
      <w:r>
        <w:rPr>
          <w:rFonts w:ascii="Arial" w:hAnsi="Arial" w:cs="Arial"/>
          <w:sz w:val="18"/>
          <w:szCs w:val="18"/>
        </w:rPr>
        <w:t xml:space="preserve">23 марта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1068E2">
        <w:rPr>
          <w:rFonts w:ascii="Arial" w:hAnsi="Arial" w:cs="Arial"/>
          <w:sz w:val="18"/>
          <w:szCs w:val="18"/>
        </w:rPr>
        <w:t>268</w:t>
      </w:r>
    </w:p>
    <w:p w:rsidR="001068E2" w:rsidRPr="001068E2" w:rsidRDefault="001068E2" w:rsidP="001068E2">
      <w:pPr>
        <w:spacing w:line="240" w:lineRule="exact"/>
        <w:ind w:firstLine="142"/>
        <w:rPr>
          <w:rFonts w:ascii="Arial" w:hAnsi="Arial" w:cs="Arial"/>
          <w:sz w:val="18"/>
          <w:szCs w:val="18"/>
        </w:rPr>
      </w:pPr>
    </w:p>
    <w:p w:rsidR="001068E2" w:rsidRPr="001068E2" w:rsidRDefault="001068E2" w:rsidP="001068E2">
      <w:pPr>
        <w:spacing w:line="240" w:lineRule="exact"/>
        <w:ind w:firstLine="142"/>
        <w:jc w:val="both"/>
        <w:rPr>
          <w:rFonts w:ascii="Arial" w:hAnsi="Arial" w:cs="Arial"/>
          <w:sz w:val="18"/>
          <w:szCs w:val="18"/>
        </w:rPr>
      </w:pPr>
      <w:r w:rsidRPr="001068E2">
        <w:rPr>
          <w:rFonts w:ascii="Arial" w:hAnsi="Arial" w:cs="Arial"/>
          <w:sz w:val="18"/>
          <w:szCs w:val="18"/>
        </w:rPr>
        <w:t>О внесении изменений в Перечень должностей муниципальной службы в администрации Благодарненского городского округа Ставропольского края, замещение которых налагает на гражданина ограничения при заключении им трудового договора и (или) гражданско-правового договора после увольнения с муниципальной службы, утвержденный  постановлением администрации Благодарненского городского округа Ставропольского края от 06  ноября  2020 года № 1479</w:t>
      </w:r>
    </w:p>
    <w:p w:rsidR="001068E2" w:rsidRPr="001068E2" w:rsidRDefault="001068E2" w:rsidP="001068E2">
      <w:pPr>
        <w:spacing w:line="240" w:lineRule="exact"/>
        <w:ind w:firstLine="142"/>
        <w:rPr>
          <w:rFonts w:ascii="Arial" w:hAnsi="Arial" w:cs="Arial"/>
          <w:sz w:val="18"/>
          <w:szCs w:val="18"/>
        </w:rPr>
      </w:pPr>
    </w:p>
    <w:p w:rsidR="001068E2" w:rsidRPr="001068E2" w:rsidRDefault="001068E2" w:rsidP="001068E2">
      <w:pPr>
        <w:spacing w:line="240" w:lineRule="exact"/>
        <w:ind w:firstLine="142"/>
        <w:rPr>
          <w:rFonts w:ascii="Arial" w:hAnsi="Arial" w:cs="Arial"/>
          <w:sz w:val="18"/>
          <w:szCs w:val="18"/>
        </w:rPr>
      </w:pPr>
    </w:p>
    <w:p w:rsidR="001068E2" w:rsidRPr="001068E2" w:rsidRDefault="001068E2" w:rsidP="001068E2">
      <w:pPr>
        <w:spacing w:line="240" w:lineRule="exact"/>
        <w:ind w:firstLine="142"/>
        <w:jc w:val="both"/>
        <w:rPr>
          <w:rFonts w:ascii="Arial" w:hAnsi="Arial" w:cs="Arial"/>
          <w:sz w:val="18"/>
          <w:szCs w:val="18"/>
        </w:rPr>
      </w:pPr>
      <w:r w:rsidRPr="001068E2">
        <w:rPr>
          <w:rFonts w:ascii="Arial" w:hAnsi="Arial" w:cs="Arial"/>
          <w:sz w:val="18"/>
          <w:szCs w:val="18"/>
        </w:rPr>
        <w:t>В связи с изменением структуры и штатной численности администрации Благодарненского городского округа Ставропольского края, администрация Благодарненского городского округа Ставропольского края</w:t>
      </w:r>
    </w:p>
    <w:p w:rsidR="001068E2" w:rsidRPr="001068E2" w:rsidRDefault="001068E2" w:rsidP="001068E2">
      <w:pPr>
        <w:spacing w:line="240" w:lineRule="exact"/>
        <w:ind w:firstLine="142"/>
        <w:jc w:val="both"/>
        <w:rPr>
          <w:rFonts w:ascii="Arial" w:hAnsi="Arial" w:cs="Arial"/>
          <w:sz w:val="18"/>
          <w:szCs w:val="18"/>
        </w:rPr>
      </w:pPr>
    </w:p>
    <w:p w:rsidR="001068E2" w:rsidRPr="001068E2" w:rsidRDefault="001068E2" w:rsidP="001068E2">
      <w:pPr>
        <w:spacing w:line="240" w:lineRule="exact"/>
        <w:ind w:firstLine="142"/>
        <w:jc w:val="both"/>
        <w:rPr>
          <w:rFonts w:ascii="Arial" w:hAnsi="Arial" w:cs="Arial"/>
          <w:sz w:val="18"/>
          <w:szCs w:val="18"/>
        </w:rPr>
      </w:pPr>
      <w:r w:rsidRPr="001068E2">
        <w:rPr>
          <w:rFonts w:ascii="Arial" w:hAnsi="Arial" w:cs="Arial"/>
          <w:sz w:val="18"/>
          <w:szCs w:val="18"/>
        </w:rPr>
        <w:t>ПОСТАНОВЛЯЕТ:</w:t>
      </w:r>
    </w:p>
    <w:p w:rsidR="001068E2" w:rsidRPr="001068E2" w:rsidRDefault="001068E2" w:rsidP="001068E2">
      <w:pPr>
        <w:spacing w:line="240" w:lineRule="exact"/>
        <w:ind w:firstLine="142"/>
        <w:jc w:val="both"/>
        <w:rPr>
          <w:rFonts w:ascii="Arial" w:hAnsi="Arial" w:cs="Arial"/>
          <w:sz w:val="18"/>
          <w:szCs w:val="18"/>
        </w:rPr>
      </w:pPr>
    </w:p>
    <w:p w:rsidR="001068E2" w:rsidRPr="001068E2" w:rsidRDefault="001068E2" w:rsidP="001068E2">
      <w:pPr>
        <w:spacing w:line="240" w:lineRule="exact"/>
        <w:ind w:firstLine="142"/>
        <w:jc w:val="both"/>
        <w:rPr>
          <w:rFonts w:ascii="Arial" w:hAnsi="Arial" w:cs="Arial"/>
          <w:sz w:val="18"/>
          <w:szCs w:val="18"/>
        </w:rPr>
      </w:pPr>
      <w:r w:rsidRPr="001068E2">
        <w:rPr>
          <w:rFonts w:ascii="Arial" w:hAnsi="Arial" w:cs="Arial"/>
          <w:sz w:val="18"/>
          <w:szCs w:val="18"/>
        </w:rPr>
        <w:t xml:space="preserve">1. </w:t>
      </w:r>
      <w:proofErr w:type="gramStart"/>
      <w:r w:rsidRPr="001068E2">
        <w:rPr>
          <w:rFonts w:ascii="Arial" w:hAnsi="Arial" w:cs="Arial"/>
          <w:sz w:val="18"/>
          <w:szCs w:val="18"/>
        </w:rPr>
        <w:t>Внести в Перечень должностей муниципальной службы в администрации Благодарненского городского округа Ставропольского края, замещение которых налагает на гражданина ограничения при заключении им трудового договора и (или) гражданско-правового договора после увольнения с муниципальной службы, утвержденный  постановлением администрации Благодарненского городского округа Ставропольского края от 06  ноября  2020 года № 1479 «Об утверждении Перечня должностей муниципальной службы в администрации Благодарненского городского округа Ставропольского края</w:t>
      </w:r>
      <w:proofErr w:type="gramEnd"/>
      <w:r w:rsidRPr="001068E2">
        <w:rPr>
          <w:rFonts w:ascii="Arial" w:hAnsi="Arial" w:cs="Arial"/>
          <w:sz w:val="18"/>
          <w:szCs w:val="18"/>
        </w:rPr>
        <w:t xml:space="preserve">, </w:t>
      </w:r>
      <w:proofErr w:type="gramStart"/>
      <w:r w:rsidRPr="001068E2">
        <w:rPr>
          <w:rFonts w:ascii="Arial" w:hAnsi="Arial" w:cs="Arial"/>
          <w:sz w:val="18"/>
          <w:szCs w:val="18"/>
        </w:rPr>
        <w:t>замещение</w:t>
      </w:r>
      <w:proofErr w:type="gramEnd"/>
      <w:r w:rsidRPr="001068E2">
        <w:rPr>
          <w:rFonts w:ascii="Arial" w:hAnsi="Arial" w:cs="Arial"/>
          <w:sz w:val="18"/>
          <w:szCs w:val="18"/>
        </w:rPr>
        <w:t xml:space="preserve"> которых налагает на гражданина ограничения при заключении им трудового договора и (или) гражданско-правового договора после увольнения с муниципальной службы» изменения, изложив его в прилагаемой  редакции.</w:t>
      </w:r>
    </w:p>
    <w:p w:rsidR="001068E2" w:rsidRPr="001068E2" w:rsidRDefault="001068E2" w:rsidP="001068E2">
      <w:pPr>
        <w:spacing w:line="240" w:lineRule="exact"/>
        <w:ind w:firstLine="142"/>
        <w:jc w:val="both"/>
        <w:rPr>
          <w:rFonts w:ascii="Arial" w:hAnsi="Arial" w:cs="Arial"/>
          <w:sz w:val="18"/>
          <w:szCs w:val="18"/>
        </w:rPr>
      </w:pPr>
    </w:p>
    <w:p w:rsidR="001068E2" w:rsidRPr="001068E2" w:rsidRDefault="001068E2" w:rsidP="001068E2">
      <w:pPr>
        <w:spacing w:line="240" w:lineRule="exact"/>
        <w:ind w:firstLine="142"/>
        <w:jc w:val="both"/>
        <w:rPr>
          <w:rFonts w:ascii="Arial" w:hAnsi="Arial" w:cs="Arial"/>
          <w:sz w:val="18"/>
          <w:szCs w:val="18"/>
        </w:rPr>
      </w:pPr>
      <w:r w:rsidRPr="001068E2">
        <w:rPr>
          <w:rFonts w:ascii="Arial" w:hAnsi="Arial" w:cs="Arial"/>
          <w:sz w:val="18"/>
          <w:szCs w:val="18"/>
        </w:rPr>
        <w:lastRenderedPageBreak/>
        <w:t>2.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опубликовать настоящий Перечень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1068E2" w:rsidRPr="001068E2" w:rsidRDefault="001068E2" w:rsidP="001068E2">
      <w:pPr>
        <w:spacing w:line="240" w:lineRule="exact"/>
        <w:ind w:firstLine="142"/>
        <w:jc w:val="both"/>
        <w:rPr>
          <w:rFonts w:ascii="Arial" w:hAnsi="Arial" w:cs="Arial"/>
          <w:sz w:val="18"/>
          <w:szCs w:val="18"/>
        </w:rPr>
      </w:pPr>
    </w:p>
    <w:p w:rsidR="001068E2" w:rsidRPr="001068E2" w:rsidRDefault="001068E2" w:rsidP="001068E2">
      <w:pPr>
        <w:spacing w:line="240" w:lineRule="exact"/>
        <w:ind w:firstLine="142"/>
        <w:jc w:val="both"/>
        <w:rPr>
          <w:rFonts w:ascii="Arial" w:hAnsi="Arial" w:cs="Arial"/>
          <w:sz w:val="18"/>
          <w:szCs w:val="18"/>
        </w:rPr>
      </w:pPr>
      <w:r>
        <w:rPr>
          <w:rFonts w:ascii="Arial" w:hAnsi="Arial" w:cs="Arial"/>
          <w:sz w:val="18"/>
          <w:szCs w:val="18"/>
        </w:rPr>
        <w:t xml:space="preserve"> </w:t>
      </w:r>
      <w:r w:rsidRPr="001068E2">
        <w:rPr>
          <w:rFonts w:ascii="Arial" w:hAnsi="Arial" w:cs="Arial"/>
          <w:sz w:val="18"/>
          <w:szCs w:val="18"/>
        </w:rPr>
        <w:t xml:space="preserve">3. </w:t>
      </w:r>
      <w:proofErr w:type="gramStart"/>
      <w:r w:rsidRPr="001068E2">
        <w:rPr>
          <w:rFonts w:ascii="Arial" w:hAnsi="Arial" w:cs="Arial"/>
          <w:sz w:val="18"/>
          <w:szCs w:val="18"/>
        </w:rPr>
        <w:t>Контроль за</w:t>
      </w:r>
      <w:proofErr w:type="gramEnd"/>
      <w:r w:rsidRPr="001068E2">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Н.Д. Федюнину.</w:t>
      </w:r>
    </w:p>
    <w:p w:rsidR="001068E2" w:rsidRPr="001068E2" w:rsidRDefault="001068E2" w:rsidP="001068E2">
      <w:pPr>
        <w:spacing w:line="240" w:lineRule="exact"/>
        <w:ind w:firstLine="142"/>
        <w:jc w:val="both"/>
        <w:rPr>
          <w:rFonts w:ascii="Arial" w:hAnsi="Arial" w:cs="Arial"/>
          <w:sz w:val="18"/>
          <w:szCs w:val="18"/>
        </w:rPr>
      </w:pPr>
    </w:p>
    <w:p w:rsidR="001068E2" w:rsidRPr="001068E2" w:rsidRDefault="001068E2" w:rsidP="001068E2">
      <w:pPr>
        <w:spacing w:line="240" w:lineRule="exact"/>
        <w:ind w:firstLine="142"/>
        <w:jc w:val="both"/>
        <w:rPr>
          <w:rFonts w:ascii="Arial" w:hAnsi="Arial" w:cs="Arial"/>
          <w:sz w:val="18"/>
          <w:szCs w:val="18"/>
        </w:rPr>
      </w:pPr>
      <w:r w:rsidRPr="001068E2">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1068E2" w:rsidRPr="001068E2" w:rsidRDefault="001068E2" w:rsidP="001068E2">
      <w:pPr>
        <w:spacing w:line="240" w:lineRule="exact"/>
        <w:ind w:firstLine="142"/>
        <w:rPr>
          <w:rFonts w:ascii="Arial" w:hAnsi="Arial" w:cs="Arial"/>
          <w:sz w:val="18"/>
          <w:szCs w:val="18"/>
        </w:rPr>
      </w:pPr>
    </w:p>
    <w:p w:rsidR="001068E2" w:rsidRDefault="001068E2" w:rsidP="001068E2">
      <w:pPr>
        <w:spacing w:line="240" w:lineRule="exact"/>
        <w:ind w:firstLine="142"/>
        <w:rPr>
          <w:rFonts w:ascii="Arial" w:hAnsi="Arial" w:cs="Arial"/>
          <w:sz w:val="18"/>
          <w:szCs w:val="18"/>
        </w:rPr>
      </w:pPr>
    </w:p>
    <w:p w:rsidR="00576200" w:rsidRPr="001068E2" w:rsidRDefault="00576200" w:rsidP="001068E2">
      <w:pPr>
        <w:spacing w:line="240" w:lineRule="exact"/>
        <w:ind w:firstLine="142"/>
        <w:rPr>
          <w:rFonts w:ascii="Arial" w:hAnsi="Arial" w:cs="Arial"/>
          <w:sz w:val="18"/>
          <w:szCs w:val="18"/>
        </w:rPr>
      </w:pPr>
    </w:p>
    <w:p w:rsidR="001068E2" w:rsidRPr="001068E2" w:rsidRDefault="001068E2" w:rsidP="001068E2">
      <w:pPr>
        <w:spacing w:line="240" w:lineRule="exact"/>
        <w:ind w:firstLine="142"/>
        <w:rPr>
          <w:rFonts w:ascii="Arial" w:hAnsi="Arial" w:cs="Arial"/>
          <w:sz w:val="18"/>
          <w:szCs w:val="18"/>
        </w:rPr>
      </w:pPr>
      <w:r w:rsidRPr="001068E2">
        <w:rPr>
          <w:rFonts w:ascii="Arial" w:hAnsi="Arial" w:cs="Arial"/>
          <w:sz w:val="18"/>
          <w:szCs w:val="18"/>
        </w:rPr>
        <w:t xml:space="preserve">Глава </w:t>
      </w:r>
    </w:p>
    <w:p w:rsidR="001068E2" w:rsidRPr="001068E2" w:rsidRDefault="001068E2" w:rsidP="001068E2">
      <w:pPr>
        <w:spacing w:line="240" w:lineRule="exact"/>
        <w:ind w:firstLine="142"/>
        <w:rPr>
          <w:rFonts w:ascii="Arial" w:hAnsi="Arial" w:cs="Arial"/>
          <w:sz w:val="18"/>
          <w:szCs w:val="18"/>
        </w:rPr>
      </w:pPr>
      <w:r w:rsidRPr="001068E2">
        <w:rPr>
          <w:rFonts w:ascii="Arial" w:hAnsi="Arial" w:cs="Arial"/>
          <w:sz w:val="18"/>
          <w:szCs w:val="18"/>
        </w:rPr>
        <w:t>Благодарненского городского округа</w:t>
      </w:r>
    </w:p>
    <w:p w:rsidR="005166A2" w:rsidRDefault="001068E2" w:rsidP="001068E2">
      <w:pPr>
        <w:spacing w:line="240" w:lineRule="exact"/>
        <w:ind w:firstLine="142"/>
        <w:rPr>
          <w:rFonts w:ascii="Arial" w:hAnsi="Arial" w:cs="Arial"/>
          <w:sz w:val="18"/>
          <w:szCs w:val="18"/>
        </w:rPr>
      </w:pPr>
      <w:r w:rsidRPr="001068E2">
        <w:rPr>
          <w:rFonts w:ascii="Arial" w:hAnsi="Arial" w:cs="Arial"/>
          <w:sz w:val="18"/>
          <w:szCs w:val="18"/>
        </w:rPr>
        <w:t>Ставропольского края                     А.И. Теньков</w:t>
      </w:r>
    </w:p>
    <w:p w:rsidR="005166A2" w:rsidRDefault="005166A2" w:rsidP="004121B8">
      <w:pPr>
        <w:spacing w:line="240" w:lineRule="exact"/>
        <w:ind w:firstLine="142"/>
        <w:rPr>
          <w:rFonts w:ascii="Arial" w:hAnsi="Arial" w:cs="Arial"/>
          <w:sz w:val="18"/>
          <w:szCs w:val="18"/>
        </w:rPr>
      </w:pPr>
    </w:p>
    <w:p w:rsidR="005166A2" w:rsidRDefault="005166A2" w:rsidP="004121B8">
      <w:pPr>
        <w:spacing w:line="240" w:lineRule="exact"/>
        <w:ind w:firstLine="142"/>
        <w:rPr>
          <w:rFonts w:ascii="Arial" w:hAnsi="Arial" w:cs="Arial"/>
          <w:sz w:val="18"/>
          <w:szCs w:val="18"/>
        </w:rPr>
      </w:pPr>
    </w:p>
    <w:p w:rsidR="001068E2" w:rsidRPr="001068E2" w:rsidRDefault="001068E2" w:rsidP="001068E2">
      <w:pPr>
        <w:spacing w:line="240" w:lineRule="exact"/>
        <w:ind w:firstLine="142"/>
        <w:jc w:val="right"/>
        <w:rPr>
          <w:rFonts w:ascii="Arial" w:hAnsi="Arial" w:cs="Arial"/>
          <w:sz w:val="18"/>
          <w:szCs w:val="18"/>
        </w:rPr>
      </w:pPr>
      <w:r w:rsidRPr="001068E2">
        <w:rPr>
          <w:rFonts w:ascii="Arial" w:hAnsi="Arial" w:cs="Arial"/>
          <w:sz w:val="18"/>
          <w:szCs w:val="18"/>
        </w:rPr>
        <w:tab/>
        <w:t>УТВЕРДЕН</w:t>
      </w:r>
    </w:p>
    <w:p w:rsidR="001068E2" w:rsidRPr="001068E2" w:rsidRDefault="001068E2" w:rsidP="001068E2">
      <w:pPr>
        <w:spacing w:line="240" w:lineRule="exact"/>
        <w:ind w:firstLine="142"/>
        <w:jc w:val="right"/>
        <w:rPr>
          <w:rFonts w:ascii="Arial" w:hAnsi="Arial" w:cs="Arial"/>
          <w:sz w:val="18"/>
          <w:szCs w:val="18"/>
        </w:rPr>
      </w:pPr>
      <w:r w:rsidRPr="001068E2">
        <w:rPr>
          <w:rFonts w:ascii="Arial" w:hAnsi="Arial" w:cs="Arial"/>
          <w:sz w:val="18"/>
          <w:szCs w:val="18"/>
        </w:rPr>
        <w:t>постановлением администрации Благодарненского городского округа Ставропольского края</w:t>
      </w:r>
    </w:p>
    <w:p w:rsidR="001068E2" w:rsidRPr="001068E2" w:rsidRDefault="001068E2" w:rsidP="001068E2">
      <w:pPr>
        <w:spacing w:line="240" w:lineRule="exact"/>
        <w:ind w:firstLine="142"/>
        <w:jc w:val="right"/>
        <w:rPr>
          <w:rFonts w:ascii="Arial" w:hAnsi="Arial" w:cs="Arial"/>
          <w:sz w:val="18"/>
          <w:szCs w:val="18"/>
        </w:rPr>
      </w:pPr>
      <w:r w:rsidRPr="001068E2">
        <w:rPr>
          <w:rFonts w:ascii="Arial" w:hAnsi="Arial" w:cs="Arial"/>
          <w:sz w:val="18"/>
          <w:szCs w:val="18"/>
        </w:rPr>
        <w:t>от 06 ноября 2020 года № 1479</w:t>
      </w:r>
    </w:p>
    <w:p w:rsidR="001068E2" w:rsidRPr="001068E2" w:rsidRDefault="001068E2" w:rsidP="001068E2">
      <w:pPr>
        <w:spacing w:line="240" w:lineRule="exact"/>
        <w:ind w:firstLine="142"/>
        <w:jc w:val="right"/>
        <w:rPr>
          <w:rFonts w:ascii="Arial" w:hAnsi="Arial" w:cs="Arial"/>
          <w:sz w:val="18"/>
          <w:szCs w:val="18"/>
        </w:rPr>
      </w:pPr>
      <w:r w:rsidRPr="001068E2">
        <w:rPr>
          <w:rFonts w:ascii="Arial" w:hAnsi="Arial" w:cs="Arial"/>
          <w:sz w:val="18"/>
          <w:szCs w:val="18"/>
        </w:rPr>
        <w:t xml:space="preserve">в редакции постановления администрации Благодарненского городского округа </w:t>
      </w:r>
    </w:p>
    <w:p w:rsidR="001068E2" w:rsidRPr="001068E2" w:rsidRDefault="001068E2" w:rsidP="001068E2">
      <w:pPr>
        <w:spacing w:line="240" w:lineRule="exact"/>
        <w:ind w:firstLine="142"/>
        <w:jc w:val="right"/>
        <w:rPr>
          <w:rFonts w:ascii="Arial" w:hAnsi="Arial" w:cs="Arial"/>
          <w:sz w:val="18"/>
          <w:szCs w:val="18"/>
        </w:rPr>
      </w:pPr>
      <w:r w:rsidRPr="001068E2">
        <w:rPr>
          <w:rFonts w:ascii="Arial" w:hAnsi="Arial" w:cs="Arial"/>
          <w:sz w:val="18"/>
          <w:szCs w:val="18"/>
        </w:rPr>
        <w:t>Ставропольского края</w:t>
      </w:r>
    </w:p>
    <w:p w:rsidR="001068E2" w:rsidRPr="001068E2" w:rsidRDefault="001068E2" w:rsidP="001068E2">
      <w:pPr>
        <w:spacing w:line="240" w:lineRule="exact"/>
        <w:ind w:firstLine="142"/>
        <w:rPr>
          <w:rFonts w:ascii="Arial" w:hAnsi="Arial" w:cs="Arial"/>
          <w:sz w:val="18"/>
          <w:szCs w:val="18"/>
        </w:rPr>
      </w:pPr>
      <w:r w:rsidRPr="001068E2">
        <w:rPr>
          <w:rFonts w:ascii="Arial" w:hAnsi="Arial" w:cs="Arial"/>
          <w:sz w:val="18"/>
          <w:szCs w:val="18"/>
        </w:rPr>
        <w:t>ПЕРЕЧЕНЬ</w:t>
      </w:r>
    </w:p>
    <w:p w:rsidR="001068E2" w:rsidRPr="001068E2" w:rsidRDefault="001068E2" w:rsidP="001068E2">
      <w:pPr>
        <w:spacing w:line="240" w:lineRule="exact"/>
        <w:rPr>
          <w:rFonts w:ascii="Arial" w:hAnsi="Arial" w:cs="Arial"/>
          <w:sz w:val="18"/>
          <w:szCs w:val="18"/>
        </w:rPr>
      </w:pPr>
      <w:r w:rsidRPr="001068E2">
        <w:rPr>
          <w:rFonts w:ascii="Arial" w:hAnsi="Arial" w:cs="Arial"/>
          <w:sz w:val="18"/>
          <w:szCs w:val="18"/>
        </w:rPr>
        <w:t>должностей муниципальной службы в администрации Благодарненского городского округа Ставропольского края, замещение которых налагает на гражданина ограничения при заключении им трудового договора и (или) гражданско-правового договора после увольнения с муниципальной службы</w:t>
      </w:r>
    </w:p>
    <w:p w:rsidR="001068E2" w:rsidRPr="001068E2" w:rsidRDefault="001068E2" w:rsidP="001068E2">
      <w:pPr>
        <w:spacing w:line="240" w:lineRule="exact"/>
        <w:ind w:firstLine="142"/>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Раздел 1. Должности муниципальной службы в аппарате администрации</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Благодарненского городского округа Ставропольского края</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Pr>
          <w:rFonts w:ascii="Arial" w:hAnsi="Arial" w:cs="Arial"/>
          <w:sz w:val="18"/>
          <w:szCs w:val="18"/>
        </w:rPr>
        <w:t>1.</w:t>
      </w:r>
      <w:r w:rsidRPr="001068E2">
        <w:rPr>
          <w:rFonts w:ascii="Arial" w:hAnsi="Arial" w:cs="Arial"/>
          <w:sz w:val="18"/>
          <w:szCs w:val="18"/>
        </w:rPr>
        <w:t>Аппарат администрации:</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заместитель главы администрации;</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 xml:space="preserve">заместитель главы </w:t>
      </w:r>
      <w:proofErr w:type="gramStart"/>
      <w:r w:rsidRPr="001068E2">
        <w:rPr>
          <w:rFonts w:ascii="Arial" w:hAnsi="Arial" w:cs="Arial"/>
          <w:sz w:val="18"/>
          <w:szCs w:val="18"/>
        </w:rPr>
        <w:t>администрации-начальник</w:t>
      </w:r>
      <w:proofErr w:type="gramEnd"/>
      <w:r w:rsidRPr="001068E2">
        <w:rPr>
          <w:rFonts w:ascii="Arial" w:hAnsi="Arial" w:cs="Arial"/>
          <w:sz w:val="18"/>
          <w:szCs w:val="18"/>
        </w:rPr>
        <w:t xml:space="preserve"> отдела по обеспечению общественной безопасности, мобилизационной работе, гражданской обороны и чрезвычайным ситуациям;</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 xml:space="preserve">заместитель главы </w:t>
      </w:r>
      <w:proofErr w:type="gramStart"/>
      <w:r w:rsidRPr="001068E2">
        <w:rPr>
          <w:rFonts w:ascii="Arial" w:hAnsi="Arial" w:cs="Arial"/>
          <w:sz w:val="18"/>
          <w:szCs w:val="18"/>
        </w:rPr>
        <w:t>администрации-начальник</w:t>
      </w:r>
      <w:proofErr w:type="gramEnd"/>
      <w:r w:rsidRPr="001068E2">
        <w:rPr>
          <w:rFonts w:ascii="Arial" w:hAnsi="Arial" w:cs="Arial"/>
          <w:sz w:val="18"/>
          <w:szCs w:val="18"/>
        </w:rPr>
        <w:t xml:space="preserve"> отдела социального развития;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Отдел кадрового обеспечения и профилактики коррупционных правонарушений:</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lastRenderedPageBreak/>
        <w:t>ведущий специалист отдела.</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Отдел по правовым, организационным и общим вопросам:</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заместитель начальника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специалист 1 категории.</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Отдел экономического развития и муниципальных закупок:</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заместитель начальника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специалист 1 категории.</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Отдел развития предпринимательства, торговли и потребительского рынка: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 отдела.</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Отдел планирования, учета и отчетности:</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 xml:space="preserve">начальник </w:t>
      </w:r>
      <w:proofErr w:type="gramStart"/>
      <w:r w:rsidRPr="001068E2">
        <w:rPr>
          <w:rFonts w:ascii="Arial" w:hAnsi="Arial" w:cs="Arial"/>
          <w:sz w:val="18"/>
          <w:szCs w:val="18"/>
        </w:rPr>
        <w:t>отдела-главный</w:t>
      </w:r>
      <w:proofErr w:type="gramEnd"/>
      <w:r w:rsidRPr="001068E2">
        <w:rPr>
          <w:rFonts w:ascii="Arial" w:hAnsi="Arial" w:cs="Arial"/>
          <w:sz w:val="18"/>
          <w:szCs w:val="18"/>
        </w:rPr>
        <w:t xml:space="preserve"> бухгалтер;</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специалист 1 категории отдела.</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Архивный отдел:</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специалист 1 категории отдела.</w:t>
      </w:r>
    </w:p>
    <w:p w:rsid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Отдел архитектуры и градостроительства: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 отдела.</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Отдел социального развития: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специалист.</w:t>
      </w:r>
    </w:p>
    <w:p w:rsid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Отдел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заместитель начальника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специалист 1 категории.</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Pr>
          <w:rFonts w:ascii="Arial" w:hAnsi="Arial" w:cs="Arial"/>
          <w:sz w:val="18"/>
          <w:szCs w:val="18"/>
        </w:rPr>
        <w:t>2.</w:t>
      </w:r>
      <w:r w:rsidRPr="001068E2">
        <w:rPr>
          <w:rFonts w:ascii="Arial" w:hAnsi="Arial" w:cs="Arial"/>
          <w:sz w:val="18"/>
          <w:szCs w:val="18"/>
        </w:rPr>
        <w:t>Органы администрации Благодарненского городского округа Ставропольского края, с правами юридического лица</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Pr>
          <w:rFonts w:ascii="Arial" w:hAnsi="Arial" w:cs="Arial"/>
          <w:sz w:val="18"/>
          <w:szCs w:val="18"/>
        </w:rPr>
        <w:lastRenderedPageBreak/>
        <w:t>2.1.</w:t>
      </w:r>
      <w:r w:rsidRPr="001068E2">
        <w:rPr>
          <w:rFonts w:ascii="Arial" w:hAnsi="Arial" w:cs="Arial"/>
          <w:sz w:val="18"/>
          <w:szCs w:val="18"/>
        </w:rPr>
        <w:t>Финансовое управление:</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 xml:space="preserve">заместитель главы </w:t>
      </w:r>
      <w:proofErr w:type="gramStart"/>
      <w:r w:rsidRPr="001068E2">
        <w:rPr>
          <w:rFonts w:ascii="Arial" w:hAnsi="Arial" w:cs="Arial"/>
          <w:sz w:val="18"/>
          <w:szCs w:val="18"/>
        </w:rPr>
        <w:t>администрации-начальник</w:t>
      </w:r>
      <w:proofErr w:type="gramEnd"/>
      <w:r w:rsidRPr="001068E2">
        <w:rPr>
          <w:rFonts w:ascii="Arial" w:hAnsi="Arial" w:cs="Arial"/>
          <w:sz w:val="18"/>
          <w:szCs w:val="18"/>
        </w:rPr>
        <w:t xml:space="preserve"> управления;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 xml:space="preserve">заместитель начальника </w:t>
      </w:r>
      <w:proofErr w:type="gramStart"/>
      <w:r w:rsidRPr="001068E2">
        <w:rPr>
          <w:rFonts w:ascii="Arial" w:hAnsi="Arial" w:cs="Arial"/>
          <w:sz w:val="18"/>
          <w:szCs w:val="18"/>
        </w:rPr>
        <w:t>управления-начальник</w:t>
      </w:r>
      <w:proofErr w:type="gramEnd"/>
      <w:r w:rsidRPr="001068E2">
        <w:rPr>
          <w:rFonts w:ascii="Arial" w:hAnsi="Arial" w:cs="Arial"/>
          <w:sz w:val="18"/>
          <w:szCs w:val="18"/>
        </w:rPr>
        <w:t xml:space="preserve">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заместитель начальника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консультант;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специалист 1 категории.</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Pr>
          <w:rFonts w:ascii="Arial" w:hAnsi="Arial" w:cs="Arial"/>
          <w:sz w:val="18"/>
          <w:szCs w:val="18"/>
        </w:rPr>
        <w:t>2.2.</w:t>
      </w:r>
      <w:r w:rsidRPr="001068E2">
        <w:rPr>
          <w:rFonts w:ascii="Arial" w:hAnsi="Arial" w:cs="Arial"/>
          <w:sz w:val="18"/>
          <w:szCs w:val="18"/>
        </w:rPr>
        <w:t>Управление труда и социальной защиты населения: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 xml:space="preserve"> начальник управления;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заместитель начальника управления;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специалист-юрисконсульт;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 xml:space="preserve">начальник </w:t>
      </w:r>
      <w:proofErr w:type="gramStart"/>
      <w:r w:rsidRPr="001068E2">
        <w:rPr>
          <w:rFonts w:ascii="Arial" w:hAnsi="Arial" w:cs="Arial"/>
          <w:sz w:val="18"/>
          <w:szCs w:val="18"/>
        </w:rPr>
        <w:t>отдела-главный</w:t>
      </w:r>
      <w:proofErr w:type="gramEnd"/>
      <w:r w:rsidRPr="001068E2">
        <w:rPr>
          <w:rFonts w:ascii="Arial" w:hAnsi="Arial" w:cs="Arial"/>
          <w:sz w:val="18"/>
          <w:szCs w:val="18"/>
        </w:rPr>
        <w:t xml:space="preserve"> бухгалтер;</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заместитель начальника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консультант;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специалист 1 категории.</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2.3. Управление сельского хозяйства: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 xml:space="preserve">заместитель главы </w:t>
      </w:r>
      <w:proofErr w:type="gramStart"/>
      <w:r w:rsidRPr="001068E2">
        <w:rPr>
          <w:rFonts w:ascii="Arial" w:hAnsi="Arial" w:cs="Arial"/>
          <w:sz w:val="18"/>
          <w:szCs w:val="18"/>
        </w:rPr>
        <w:t>администрации-начальник</w:t>
      </w:r>
      <w:proofErr w:type="gramEnd"/>
      <w:r w:rsidRPr="001068E2">
        <w:rPr>
          <w:rFonts w:ascii="Arial" w:hAnsi="Arial" w:cs="Arial"/>
          <w:sz w:val="18"/>
          <w:szCs w:val="18"/>
        </w:rPr>
        <w:t xml:space="preserve"> управления;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заместитель начальника управления;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специалист 1 категории.</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2.4. Управление образования и молодежной политики:</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управления;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заместитель начальника управления;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консультант;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специалист 1 категории;</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специалист 2 категории.</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2.5. Управление имущественных и земельных отношений:</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управления;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 xml:space="preserve">заместитель начальника </w:t>
      </w:r>
      <w:proofErr w:type="gramStart"/>
      <w:r w:rsidRPr="001068E2">
        <w:rPr>
          <w:rFonts w:ascii="Arial" w:hAnsi="Arial" w:cs="Arial"/>
          <w:sz w:val="18"/>
          <w:szCs w:val="18"/>
        </w:rPr>
        <w:t>управления-начальник</w:t>
      </w:r>
      <w:proofErr w:type="gramEnd"/>
      <w:r w:rsidRPr="001068E2">
        <w:rPr>
          <w:rFonts w:ascii="Arial" w:hAnsi="Arial" w:cs="Arial"/>
          <w:sz w:val="18"/>
          <w:szCs w:val="18"/>
        </w:rPr>
        <w:t xml:space="preserve">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2.6. Управление по делам территорий:</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 xml:space="preserve">первый заместитель главы </w:t>
      </w:r>
      <w:proofErr w:type="gramStart"/>
      <w:r w:rsidRPr="001068E2">
        <w:rPr>
          <w:rFonts w:ascii="Arial" w:hAnsi="Arial" w:cs="Arial"/>
          <w:sz w:val="18"/>
          <w:szCs w:val="18"/>
        </w:rPr>
        <w:t>администрации-начальник</w:t>
      </w:r>
      <w:proofErr w:type="gramEnd"/>
      <w:r w:rsidRPr="001068E2">
        <w:rPr>
          <w:rFonts w:ascii="Arial" w:hAnsi="Arial" w:cs="Arial"/>
          <w:sz w:val="18"/>
          <w:szCs w:val="18"/>
        </w:rPr>
        <w:t xml:space="preserve"> управления;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заместитель начальника управления;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 xml:space="preserve">заместитель начальника </w:t>
      </w:r>
      <w:proofErr w:type="gramStart"/>
      <w:r w:rsidRPr="001068E2">
        <w:rPr>
          <w:rFonts w:ascii="Arial" w:hAnsi="Arial" w:cs="Arial"/>
          <w:sz w:val="18"/>
          <w:szCs w:val="18"/>
        </w:rPr>
        <w:t>управления-начальник</w:t>
      </w:r>
      <w:proofErr w:type="gramEnd"/>
      <w:r w:rsidRPr="001068E2">
        <w:rPr>
          <w:rFonts w:ascii="Arial" w:hAnsi="Arial" w:cs="Arial"/>
          <w:sz w:val="18"/>
          <w:szCs w:val="18"/>
        </w:rPr>
        <w:t xml:space="preserve"> территориального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заместитель начальника территориального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lastRenderedPageBreak/>
        <w:t>главный специалист;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2.7. Управление культуры:</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управления;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 отдела;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 отдела.</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2.8. Управление физической культуры и спорта:</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начальник управления;</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главный специалист;</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ведущий специалист.</w:t>
      </w: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Заместитель главы администрации</w:t>
      </w:r>
    </w:p>
    <w:p w:rsidR="001068E2" w:rsidRPr="001068E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Благодарненского городского округа</w:t>
      </w:r>
    </w:p>
    <w:p w:rsidR="005166A2" w:rsidRDefault="001068E2" w:rsidP="001068E2">
      <w:pPr>
        <w:spacing w:line="240" w:lineRule="exact"/>
        <w:ind w:firstLine="284"/>
        <w:jc w:val="both"/>
        <w:rPr>
          <w:rFonts w:ascii="Arial" w:hAnsi="Arial" w:cs="Arial"/>
          <w:sz w:val="18"/>
          <w:szCs w:val="18"/>
        </w:rPr>
      </w:pPr>
      <w:r w:rsidRPr="001068E2">
        <w:rPr>
          <w:rFonts w:ascii="Arial" w:hAnsi="Arial" w:cs="Arial"/>
          <w:sz w:val="18"/>
          <w:szCs w:val="18"/>
        </w:rPr>
        <w:t>Ставропольского края                    Н.Д. Федюнина</w:t>
      </w:r>
    </w:p>
    <w:p w:rsidR="005166A2" w:rsidRDefault="005166A2" w:rsidP="004121B8">
      <w:pPr>
        <w:spacing w:line="240" w:lineRule="exact"/>
        <w:ind w:firstLine="142"/>
        <w:rPr>
          <w:rFonts w:ascii="Arial" w:hAnsi="Arial" w:cs="Arial"/>
          <w:sz w:val="18"/>
          <w:szCs w:val="18"/>
        </w:rPr>
      </w:pPr>
    </w:p>
    <w:p w:rsidR="005166A2" w:rsidRDefault="005166A2" w:rsidP="004121B8">
      <w:pPr>
        <w:spacing w:line="240" w:lineRule="exact"/>
        <w:ind w:firstLine="142"/>
        <w:rPr>
          <w:rFonts w:ascii="Arial" w:hAnsi="Arial" w:cs="Arial"/>
          <w:sz w:val="18"/>
          <w:szCs w:val="18"/>
        </w:rPr>
      </w:pPr>
    </w:p>
    <w:p w:rsidR="00890CA1" w:rsidRDefault="00890CA1" w:rsidP="004121B8">
      <w:pPr>
        <w:spacing w:line="240" w:lineRule="exact"/>
        <w:ind w:firstLine="142"/>
        <w:rPr>
          <w:rFonts w:ascii="Arial" w:hAnsi="Arial" w:cs="Arial"/>
          <w:sz w:val="18"/>
          <w:szCs w:val="18"/>
        </w:rPr>
      </w:pPr>
    </w:p>
    <w:p w:rsidR="00890CA1" w:rsidRPr="00890CA1" w:rsidRDefault="00890CA1" w:rsidP="00890CA1">
      <w:pPr>
        <w:spacing w:line="240" w:lineRule="exact"/>
        <w:ind w:firstLine="142"/>
        <w:jc w:val="center"/>
        <w:rPr>
          <w:rFonts w:ascii="Arial" w:hAnsi="Arial" w:cs="Arial"/>
          <w:sz w:val="18"/>
          <w:szCs w:val="18"/>
        </w:rPr>
      </w:pPr>
      <w:r w:rsidRPr="00890CA1">
        <w:rPr>
          <w:rFonts w:ascii="Arial" w:hAnsi="Arial" w:cs="Arial"/>
          <w:sz w:val="18"/>
          <w:szCs w:val="18"/>
        </w:rPr>
        <w:t>ПОСТАНОВЛЕНИЕ</w:t>
      </w:r>
    </w:p>
    <w:p w:rsidR="00890CA1" w:rsidRPr="00890CA1" w:rsidRDefault="00890CA1" w:rsidP="00890CA1">
      <w:pPr>
        <w:spacing w:line="240" w:lineRule="exact"/>
        <w:ind w:firstLine="142"/>
        <w:jc w:val="center"/>
        <w:rPr>
          <w:rFonts w:ascii="Arial" w:hAnsi="Arial" w:cs="Arial"/>
          <w:sz w:val="18"/>
          <w:szCs w:val="18"/>
        </w:rPr>
      </w:pPr>
    </w:p>
    <w:p w:rsidR="00890CA1" w:rsidRPr="00890CA1" w:rsidRDefault="00890CA1" w:rsidP="00890CA1">
      <w:pPr>
        <w:spacing w:line="240" w:lineRule="exact"/>
        <w:ind w:firstLine="142"/>
        <w:jc w:val="center"/>
        <w:rPr>
          <w:rFonts w:ascii="Arial" w:hAnsi="Arial" w:cs="Arial"/>
          <w:sz w:val="18"/>
          <w:szCs w:val="18"/>
        </w:rPr>
      </w:pPr>
      <w:r w:rsidRPr="00890CA1">
        <w:rPr>
          <w:rFonts w:ascii="Arial" w:hAnsi="Arial" w:cs="Arial"/>
          <w:sz w:val="18"/>
          <w:szCs w:val="18"/>
        </w:rPr>
        <w:t>АДМИНИСТРАЦИИ БЛАГОДАРНЕНСКОГО ГОРОДСКОГО ОКРУГА  СТАВРОПОЛЬСКОГО КРАЯ</w:t>
      </w:r>
    </w:p>
    <w:p w:rsidR="00890CA1" w:rsidRPr="00890CA1" w:rsidRDefault="00890CA1" w:rsidP="00890CA1">
      <w:pPr>
        <w:spacing w:line="240" w:lineRule="exact"/>
        <w:ind w:firstLine="142"/>
        <w:jc w:val="center"/>
        <w:rPr>
          <w:rFonts w:ascii="Arial" w:hAnsi="Arial" w:cs="Arial"/>
          <w:sz w:val="18"/>
          <w:szCs w:val="18"/>
        </w:rPr>
      </w:pPr>
      <w:r>
        <w:rPr>
          <w:rFonts w:ascii="Arial" w:hAnsi="Arial" w:cs="Arial"/>
          <w:sz w:val="18"/>
          <w:szCs w:val="18"/>
        </w:rPr>
        <w:t xml:space="preserve">30 марта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890CA1">
        <w:rPr>
          <w:rFonts w:ascii="Arial" w:hAnsi="Arial" w:cs="Arial"/>
          <w:sz w:val="18"/>
          <w:szCs w:val="18"/>
        </w:rPr>
        <w:t>288</w:t>
      </w:r>
    </w:p>
    <w:p w:rsidR="00890CA1" w:rsidRPr="00890CA1" w:rsidRDefault="00890CA1" w:rsidP="00890CA1">
      <w:pPr>
        <w:spacing w:line="240" w:lineRule="exact"/>
        <w:ind w:firstLine="142"/>
        <w:rPr>
          <w:rFonts w:ascii="Arial" w:hAnsi="Arial" w:cs="Arial"/>
          <w:sz w:val="18"/>
          <w:szCs w:val="18"/>
        </w:rPr>
      </w:pPr>
    </w:p>
    <w:p w:rsidR="00890CA1" w:rsidRPr="00890CA1" w:rsidRDefault="00890CA1" w:rsidP="00890CA1">
      <w:pPr>
        <w:spacing w:line="240" w:lineRule="exact"/>
        <w:ind w:firstLine="142"/>
        <w:jc w:val="both"/>
        <w:rPr>
          <w:rFonts w:ascii="Arial" w:hAnsi="Arial" w:cs="Arial"/>
          <w:sz w:val="18"/>
          <w:szCs w:val="18"/>
        </w:rPr>
      </w:pPr>
      <w:r w:rsidRPr="00890CA1">
        <w:rPr>
          <w:rFonts w:ascii="Arial" w:hAnsi="Arial" w:cs="Arial"/>
          <w:sz w:val="18"/>
          <w:szCs w:val="18"/>
        </w:rPr>
        <w:t>О проведении голосования по выбору проектов благоустройства общественных территорий, подлежащих благоустройству в первоочередном порядке в 2022 году</w:t>
      </w:r>
    </w:p>
    <w:p w:rsidR="00890CA1" w:rsidRPr="00890CA1" w:rsidRDefault="00890CA1" w:rsidP="00890CA1">
      <w:pPr>
        <w:spacing w:line="240" w:lineRule="exact"/>
        <w:ind w:firstLine="142"/>
        <w:jc w:val="both"/>
        <w:rPr>
          <w:rFonts w:ascii="Arial" w:hAnsi="Arial" w:cs="Arial"/>
          <w:sz w:val="18"/>
          <w:szCs w:val="18"/>
        </w:rPr>
      </w:pPr>
    </w:p>
    <w:p w:rsidR="00890CA1" w:rsidRPr="00890CA1" w:rsidRDefault="00890CA1" w:rsidP="00890CA1">
      <w:pPr>
        <w:spacing w:line="240" w:lineRule="exact"/>
        <w:ind w:firstLine="142"/>
        <w:jc w:val="both"/>
        <w:rPr>
          <w:rFonts w:ascii="Arial" w:hAnsi="Arial" w:cs="Arial"/>
          <w:sz w:val="18"/>
          <w:szCs w:val="18"/>
        </w:rPr>
      </w:pPr>
      <w:r w:rsidRPr="00890CA1">
        <w:rPr>
          <w:rFonts w:ascii="Arial" w:hAnsi="Arial" w:cs="Arial"/>
          <w:sz w:val="18"/>
          <w:szCs w:val="18"/>
        </w:rPr>
        <w:t xml:space="preserve">На основании статьи 33 Федерального закона от 06 октября 2003 года </w:t>
      </w:r>
    </w:p>
    <w:p w:rsidR="00890CA1" w:rsidRPr="00890CA1" w:rsidRDefault="00890CA1" w:rsidP="00890CA1">
      <w:pPr>
        <w:spacing w:line="240" w:lineRule="exact"/>
        <w:ind w:firstLine="142"/>
        <w:jc w:val="both"/>
        <w:rPr>
          <w:rFonts w:ascii="Arial" w:hAnsi="Arial" w:cs="Arial"/>
          <w:sz w:val="18"/>
          <w:szCs w:val="18"/>
        </w:rPr>
      </w:pPr>
      <w:r w:rsidRPr="00890CA1">
        <w:rPr>
          <w:rFonts w:ascii="Arial" w:hAnsi="Arial" w:cs="Arial"/>
          <w:sz w:val="18"/>
          <w:szCs w:val="18"/>
        </w:rPr>
        <w:t>№ 131-ФЗ «Об общих принципах организации местного самоуправления в Российской Федерации», в соответствии с постановлением Правительства Ставропольского края от 31 января 2019 года № 37-п «О некоторых мерах по организации рейтингового голосования по формированию комфортной городской среды в Ставропольском крае»,  администрация Благодарненского городского округа Ставропольского края</w:t>
      </w:r>
    </w:p>
    <w:p w:rsidR="00890CA1" w:rsidRPr="00890CA1" w:rsidRDefault="00890CA1" w:rsidP="00890CA1">
      <w:pPr>
        <w:spacing w:line="240" w:lineRule="exact"/>
        <w:ind w:firstLine="142"/>
        <w:jc w:val="both"/>
        <w:rPr>
          <w:rFonts w:ascii="Arial" w:hAnsi="Arial" w:cs="Arial"/>
          <w:sz w:val="18"/>
          <w:szCs w:val="18"/>
        </w:rPr>
      </w:pPr>
    </w:p>
    <w:p w:rsidR="00890CA1" w:rsidRPr="00890CA1" w:rsidRDefault="00890CA1" w:rsidP="00890CA1">
      <w:pPr>
        <w:spacing w:line="240" w:lineRule="exact"/>
        <w:ind w:firstLine="142"/>
        <w:jc w:val="both"/>
        <w:rPr>
          <w:rFonts w:ascii="Arial" w:hAnsi="Arial" w:cs="Arial"/>
          <w:sz w:val="18"/>
          <w:szCs w:val="18"/>
        </w:rPr>
      </w:pPr>
      <w:r w:rsidRPr="00890CA1">
        <w:rPr>
          <w:rFonts w:ascii="Arial" w:hAnsi="Arial" w:cs="Arial"/>
          <w:sz w:val="18"/>
          <w:szCs w:val="18"/>
        </w:rPr>
        <w:t>ПОСТАНОВЛЯЕТ:</w:t>
      </w:r>
    </w:p>
    <w:p w:rsidR="00890CA1" w:rsidRPr="00890CA1" w:rsidRDefault="00890CA1" w:rsidP="00890CA1">
      <w:pPr>
        <w:spacing w:line="240" w:lineRule="exact"/>
        <w:ind w:firstLine="142"/>
        <w:jc w:val="both"/>
        <w:rPr>
          <w:rFonts w:ascii="Arial" w:hAnsi="Arial" w:cs="Arial"/>
          <w:sz w:val="18"/>
          <w:szCs w:val="18"/>
        </w:rPr>
      </w:pPr>
    </w:p>
    <w:p w:rsidR="00890CA1" w:rsidRPr="00890CA1" w:rsidRDefault="00890CA1" w:rsidP="00890CA1">
      <w:pPr>
        <w:spacing w:line="240" w:lineRule="exact"/>
        <w:ind w:firstLine="142"/>
        <w:jc w:val="both"/>
        <w:rPr>
          <w:rFonts w:ascii="Arial" w:hAnsi="Arial" w:cs="Arial"/>
          <w:sz w:val="18"/>
          <w:szCs w:val="18"/>
        </w:rPr>
      </w:pPr>
      <w:r w:rsidRPr="00890CA1">
        <w:rPr>
          <w:rFonts w:ascii="Arial" w:hAnsi="Arial" w:cs="Arial"/>
          <w:sz w:val="18"/>
          <w:szCs w:val="18"/>
        </w:rPr>
        <w:t xml:space="preserve">1. </w:t>
      </w:r>
      <w:proofErr w:type="gramStart"/>
      <w:r w:rsidRPr="00890CA1">
        <w:rPr>
          <w:rFonts w:ascii="Arial" w:hAnsi="Arial" w:cs="Arial"/>
          <w:sz w:val="18"/>
          <w:szCs w:val="18"/>
        </w:rPr>
        <w:t>Провести голосование по выбору проектов благоустройства общественных территорий, подлежащих благоустройству в первоочередном порядке в 2022 году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(далее – голосование по общественным территориям) в электронной форме на платформе для голосования по общественным территориям в информационно-телекоммуникационной сети «Интернет» https://26.gorodsreda.ru в период с 26</w:t>
      </w:r>
      <w:proofErr w:type="gramEnd"/>
      <w:r w:rsidRPr="00890CA1">
        <w:rPr>
          <w:rFonts w:ascii="Arial" w:hAnsi="Arial" w:cs="Arial"/>
          <w:sz w:val="18"/>
          <w:szCs w:val="18"/>
        </w:rPr>
        <w:t xml:space="preserve"> апреля 2021 года по 30 мая 2021 года.</w:t>
      </w:r>
    </w:p>
    <w:p w:rsidR="00890CA1" w:rsidRPr="00890CA1" w:rsidRDefault="00890CA1" w:rsidP="00890CA1">
      <w:pPr>
        <w:spacing w:line="240" w:lineRule="exact"/>
        <w:ind w:firstLine="142"/>
        <w:jc w:val="both"/>
        <w:rPr>
          <w:rFonts w:ascii="Arial" w:hAnsi="Arial" w:cs="Arial"/>
          <w:sz w:val="18"/>
          <w:szCs w:val="18"/>
        </w:rPr>
      </w:pPr>
    </w:p>
    <w:p w:rsidR="00890CA1" w:rsidRPr="00890CA1" w:rsidRDefault="00890CA1" w:rsidP="00890CA1">
      <w:pPr>
        <w:spacing w:line="240" w:lineRule="exact"/>
        <w:ind w:firstLine="142"/>
        <w:jc w:val="both"/>
        <w:rPr>
          <w:rFonts w:ascii="Arial" w:hAnsi="Arial" w:cs="Arial"/>
          <w:sz w:val="18"/>
          <w:szCs w:val="18"/>
        </w:rPr>
      </w:pPr>
      <w:r w:rsidRPr="00890CA1">
        <w:rPr>
          <w:rFonts w:ascii="Arial" w:hAnsi="Arial" w:cs="Arial"/>
          <w:sz w:val="18"/>
          <w:szCs w:val="18"/>
        </w:rPr>
        <w:lastRenderedPageBreak/>
        <w:t xml:space="preserve">2. Утвердить  прилагаемый перечень проектов благоустройства общественных территорий, сформированный для голосования по общественным территориям. </w:t>
      </w:r>
    </w:p>
    <w:p w:rsidR="00890CA1" w:rsidRPr="00890CA1" w:rsidRDefault="00890CA1" w:rsidP="00890CA1">
      <w:pPr>
        <w:spacing w:line="240" w:lineRule="exact"/>
        <w:ind w:firstLine="142"/>
        <w:jc w:val="both"/>
        <w:rPr>
          <w:rFonts w:ascii="Arial" w:hAnsi="Arial" w:cs="Arial"/>
          <w:sz w:val="18"/>
          <w:szCs w:val="18"/>
        </w:rPr>
      </w:pPr>
    </w:p>
    <w:p w:rsidR="00890CA1" w:rsidRPr="00890CA1" w:rsidRDefault="00890CA1" w:rsidP="00890CA1">
      <w:pPr>
        <w:spacing w:line="240" w:lineRule="exact"/>
        <w:ind w:firstLine="142"/>
        <w:jc w:val="both"/>
        <w:rPr>
          <w:rFonts w:ascii="Arial" w:hAnsi="Arial" w:cs="Arial"/>
          <w:sz w:val="18"/>
          <w:szCs w:val="18"/>
        </w:rPr>
      </w:pPr>
      <w:r w:rsidRPr="00890CA1">
        <w:rPr>
          <w:rFonts w:ascii="Arial" w:hAnsi="Arial" w:cs="Arial"/>
          <w:sz w:val="18"/>
          <w:szCs w:val="18"/>
        </w:rPr>
        <w:t xml:space="preserve">3. </w:t>
      </w:r>
      <w:proofErr w:type="gramStart"/>
      <w:r w:rsidRPr="00890CA1">
        <w:rPr>
          <w:rFonts w:ascii="Arial" w:hAnsi="Arial" w:cs="Arial"/>
          <w:sz w:val="18"/>
          <w:szCs w:val="18"/>
        </w:rPr>
        <w:t>Контроль за</w:t>
      </w:r>
      <w:proofErr w:type="gramEnd"/>
      <w:r w:rsidRPr="00890CA1">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890CA1" w:rsidRPr="00890CA1" w:rsidRDefault="00890CA1" w:rsidP="00890CA1">
      <w:pPr>
        <w:spacing w:line="240" w:lineRule="exact"/>
        <w:ind w:firstLine="142"/>
        <w:jc w:val="both"/>
        <w:rPr>
          <w:rFonts w:ascii="Arial" w:hAnsi="Arial" w:cs="Arial"/>
          <w:sz w:val="18"/>
          <w:szCs w:val="18"/>
        </w:rPr>
      </w:pPr>
    </w:p>
    <w:p w:rsidR="00890CA1" w:rsidRPr="00890CA1" w:rsidRDefault="00890CA1" w:rsidP="00890CA1">
      <w:pPr>
        <w:spacing w:line="240" w:lineRule="exact"/>
        <w:ind w:firstLine="142"/>
        <w:jc w:val="both"/>
        <w:rPr>
          <w:rFonts w:ascii="Arial" w:hAnsi="Arial" w:cs="Arial"/>
          <w:sz w:val="18"/>
          <w:szCs w:val="18"/>
        </w:rPr>
      </w:pPr>
      <w:r w:rsidRPr="00890CA1">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890CA1" w:rsidRPr="00890CA1" w:rsidRDefault="00890CA1" w:rsidP="00890CA1">
      <w:pPr>
        <w:spacing w:line="240" w:lineRule="exact"/>
        <w:ind w:firstLine="142"/>
        <w:jc w:val="both"/>
        <w:rPr>
          <w:rFonts w:ascii="Arial" w:hAnsi="Arial" w:cs="Arial"/>
          <w:sz w:val="18"/>
          <w:szCs w:val="18"/>
        </w:rPr>
      </w:pPr>
    </w:p>
    <w:p w:rsidR="00890CA1" w:rsidRPr="00890CA1" w:rsidRDefault="00890CA1" w:rsidP="00890CA1">
      <w:pPr>
        <w:spacing w:line="240" w:lineRule="exact"/>
        <w:ind w:firstLine="142"/>
        <w:jc w:val="both"/>
        <w:rPr>
          <w:rFonts w:ascii="Arial" w:hAnsi="Arial" w:cs="Arial"/>
          <w:sz w:val="18"/>
          <w:szCs w:val="18"/>
        </w:rPr>
      </w:pPr>
    </w:p>
    <w:p w:rsidR="00890CA1" w:rsidRPr="00890CA1" w:rsidRDefault="00890CA1" w:rsidP="00890CA1">
      <w:pPr>
        <w:spacing w:line="240" w:lineRule="exact"/>
        <w:ind w:firstLine="142"/>
        <w:rPr>
          <w:rFonts w:ascii="Arial" w:hAnsi="Arial" w:cs="Arial"/>
          <w:sz w:val="18"/>
          <w:szCs w:val="18"/>
        </w:rPr>
      </w:pPr>
      <w:r w:rsidRPr="00890CA1">
        <w:rPr>
          <w:rFonts w:ascii="Arial" w:hAnsi="Arial" w:cs="Arial"/>
          <w:sz w:val="18"/>
          <w:szCs w:val="18"/>
        </w:rPr>
        <w:t>Глава</w:t>
      </w:r>
    </w:p>
    <w:p w:rsidR="00890CA1" w:rsidRPr="00890CA1" w:rsidRDefault="00890CA1" w:rsidP="00890CA1">
      <w:pPr>
        <w:spacing w:line="240" w:lineRule="exact"/>
        <w:ind w:firstLine="142"/>
        <w:rPr>
          <w:rFonts w:ascii="Arial" w:hAnsi="Arial" w:cs="Arial"/>
          <w:sz w:val="18"/>
          <w:szCs w:val="18"/>
        </w:rPr>
      </w:pPr>
      <w:r w:rsidRPr="00890CA1">
        <w:rPr>
          <w:rFonts w:ascii="Arial" w:hAnsi="Arial" w:cs="Arial"/>
          <w:sz w:val="18"/>
          <w:szCs w:val="18"/>
        </w:rPr>
        <w:t>Благ</w:t>
      </w:r>
      <w:r w:rsidR="00BD3E3B">
        <w:rPr>
          <w:rFonts w:ascii="Arial" w:hAnsi="Arial" w:cs="Arial"/>
          <w:sz w:val="18"/>
          <w:szCs w:val="18"/>
        </w:rPr>
        <w:t>одарненского городского округа</w:t>
      </w:r>
    </w:p>
    <w:p w:rsidR="005166A2" w:rsidRDefault="00890CA1" w:rsidP="00890CA1">
      <w:pPr>
        <w:spacing w:line="240" w:lineRule="exact"/>
        <w:ind w:firstLine="142"/>
        <w:rPr>
          <w:rFonts w:ascii="Arial" w:hAnsi="Arial" w:cs="Arial"/>
          <w:sz w:val="18"/>
          <w:szCs w:val="18"/>
        </w:rPr>
      </w:pPr>
      <w:r w:rsidRPr="00890CA1">
        <w:rPr>
          <w:rFonts w:ascii="Arial" w:hAnsi="Arial" w:cs="Arial"/>
          <w:sz w:val="18"/>
          <w:szCs w:val="18"/>
        </w:rPr>
        <w:t>Ставропольского края</w:t>
      </w:r>
      <w:r w:rsidRPr="00890CA1">
        <w:rPr>
          <w:rFonts w:ascii="Arial" w:hAnsi="Arial" w:cs="Arial"/>
          <w:sz w:val="18"/>
          <w:szCs w:val="18"/>
        </w:rPr>
        <w:tab/>
      </w:r>
      <w:r w:rsidR="00BD3E3B">
        <w:rPr>
          <w:rFonts w:ascii="Arial" w:hAnsi="Arial" w:cs="Arial"/>
          <w:sz w:val="18"/>
          <w:szCs w:val="18"/>
        </w:rPr>
        <w:t xml:space="preserve">                          </w:t>
      </w:r>
      <w:r w:rsidRPr="00890CA1">
        <w:rPr>
          <w:rFonts w:ascii="Arial" w:hAnsi="Arial" w:cs="Arial"/>
          <w:sz w:val="18"/>
          <w:szCs w:val="18"/>
        </w:rPr>
        <w:t>А.И.Теньков</w:t>
      </w:r>
    </w:p>
    <w:p w:rsidR="005166A2" w:rsidRDefault="005166A2" w:rsidP="004121B8">
      <w:pPr>
        <w:spacing w:line="240" w:lineRule="exact"/>
        <w:ind w:firstLine="142"/>
        <w:rPr>
          <w:rFonts w:ascii="Arial" w:hAnsi="Arial" w:cs="Arial"/>
          <w:sz w:val="18"/>
          <w:szCs w:val="18"/>
        </w:rPr>
      </w:pPr>
    </w:p>
    <w:p w:rsidR="005166A2" w:rsidRDefault="005166A2" w:rsidP="004121B8">
      <w:pPr>
        <w:spacing w:line="240" w:lineRule="exact"/>
        <w:ind w:firstLine="142"/>
        <w:rPr>
          <w:rFonts w:ascii="Arial" w:hAnsi="Arial" w:cs="Arial"/>
          <w:sz w:val="18"/>
          <w:szCs w:val="18"/>
        </w:rPr>
      </w:pPr>
    </w:p>
    <w:p w:rsidR="00BD3E3B" w:rsidRDefault="00BD3E3B" w:rsidP="004121B8">
      <w:pPr>
        <w:spacing w:line="240" w:lineRule="exact"/>
        <w:ind w:firstLine="142"/>
        <w:rPr>
          <w:rFonts w:ascii="Arial" w:hAnsi="Arial" w:cs="Arial"/>
          <w:sz w:val="18"/>
          <w:szCs w:val="18"/>
        </w:rPr>
      </w:pPr>
    </w:p>
    <w:p w:rsidR="00BD3E3B" w:rsidRPr="00BD3E3B" w:rsidRDefault="00BD3E3B" w:rsidP="00BD3E3B">
      <w:pPr>
        <w:spacing w:line="240" w:lineRule="exact"/>
        <w:ind w:firstLine="142"/>
        <w:jc w:val="right"/>
        <w:rPr>
          <w:rFonts w:ascii="Arial" w:hAnsi="Arial" w:cs="Arial"/>
          <w:sz w:val="18"/>
          <w:szCs w:val="18"/>
        </w:rPr>
      </w:pPr>
      <w:r w:rsidRPr="00BD3E3B">
        <w:rPr>
          <w:rFonts w:ascii="Arial" w:hAnsi="Arial" w:cs="Arial"/>
          <w:sz w:val="18"/>
          <w:szCs w:val="18"/>
        </w:rPr>
        <w:tab/>
        <w:t>УТВЕРЖДЕНО</w:t>
      </w:r>
    </w:p>
    <w:p w:rsidR="00BD3E3B" w:rsidRPr="00BD3E3B" w:rsidRDefault="00BD3E3B" w:rsidP="00BD3E3B">
      <w:pPr>
        <w:spacing w:line="240" w:lineRule="exact"/>
        <w:ind w:firstLine="142"/>
        <w:jc w:val="right"/>
        <w:rPr>
          <w:rFonts w:ascii="Arial" w:hAnsi="Arial" w:cs="Arial"/>
          <w:sz w:val="18"/>
          <w:szCs w:val="18"/>
        </w:rPr>
      </w:pPr>
      <w:r w:rsidRPr="00BD3E3B">
        <w:rPr>
          <w:rFonts w:ascii="Arial" w:hAnsi="Arial" w:cs="Arial"/>
          <w:sz w:val="18"/>
          <w:szCs w:val="18"/>
        </w:rPr>
        <w:t>постановлением администрации Благодарненского городского округа Ставропольского края</w:t>
      </w:r>
    </w:p>
    <w:p w:rsidR="00BD3E3B" w:rsidRPr="00BD3E3B" w:rsidRDefault="00BD3E3B" w:rsidP="00BD3E3B">
      <w:pPr>
        <w:spacing w:line="240" w:lineRule="exact"/>
        <w:ind w:firstLine="142"/>
        <w:jc w:val="right"/>
        <w:rPr>
          <w:rFonts w:ascii="Arial" w:hAnsi="Arial" w:cs="Arial"/>
          <w:sz w:val="18"/>
          <w:szCs w:val="18"/>
        </w:rPr>
      </w:pPr>
      <w:r w:rsidRPr="00BD3E3B">
        <w:rPr>
          <w:rFonts w:ascii="Arial" w:hAnsi="Arial" w:cs="Arial"/>
          <w:sz w:val="18"/>
          <w:szCs w:val="18"/>
        </w:rPr>
        <w:t>от 30 марта 2021 года № 288</w:t>
      </w:r>
    </w:p>
    <w:p w:rsidR="00BD3E3B" w:rsidRPr="00BD3E3B" w:rsidRDefault="00BD3E3B" w:rsidP="00BD3E3B">
      <w:pPr>
        <w:spacing w:line="240" w:lineRule="exact"/>
        <w:ind w:firstLine="142"/>
        <w:rPr>
          <w:rFonts w:ascii="Arial" w:hAnsi="Arial" w:cs="Arial"/>
          <w:sz w:val="18"/>
          <w:szCs w:val="18"/>
        </w:rPr>
      </w:pPr>
    </w:p>
    <w:p w:rsidR="00BD3E3B" w:rsidRPr="00BD3E3B" w:rsidRDefault="00BD3E3B" w:rsidP="00BD3E3B">
      <w:pPr>
        <w:spacing w:line="240" w:lineRule="exact"/>
        <w:ind w:firstLine="142"/>
        <w:rPr>
          <w:rFonts w:ascii="Arial" w:hAnsi="Arial" w:cs="Arial"/>
          <w:sz w:val="18"/>
          <w:szCs w:val="18"/>
        </w:rPr>
      </w:pPr>
    </w:p>
    <w:p w:rsidR="00BD3E3B" w:rsidRPr="00BD3E3B" w:rsidRDefault="00BD3E3B" w:rsidP="00BD3E3B">
      <w:pPr>
        <w:spacing w:line="240" w:lineRule="exact"/>
        <w:ind w:firstLine="142"/>
        <w:rPr>
          <w:rFonts w:ascii="Arial" w:hAnsi="Arial" w:cs="Arial"/>
          <w:sz w:val="18"/>
          <w:szCs w:val="18"/>
        </w:rPr>
      </w:pPr>
      <w:r w:rsidRPr="00BD3E3B">
        <w:rPr>
          <w:rFonts w:ascii="Arial" w:hAnsi="Arial" w:cs="Arial"/>
          <w:sz w:val="18"/>
          <w:szCs w:val="18"/>
        </w:rPr>
        <w:t>ПЕРЕЧЕНЬ</w:t>
      </w:r>
    </w:p>
    <w:p w:rsidR="00BD3E3B" w:rsidRPr="00BD3E3B" w:rsidRDefault="00BD3E3B" w:rsidP="00BD3E3B">
      <w:pPr>
        <w:spacing w:line="240" w:lineRule="exact"/>
        <w:rPr>
          <w:rFonts w:ascii="Arial" w:hAnsi="Arial" w:cs="Arial"/>
          <w:sz w:val="18"/>
          <w:szCs w:val="18"/>
        </w:rPr>
      </w:pPr>
      <w:r w:rsidRPr="00BD3E3B">
        <w:rPr>
          <w:rFonts w:ascii="Arial" w:hAnsi="Arial" w:cs="Arial"/>
          <w:sz w:val="18"/>
          <w:szCs w:val="18"/>
        </w:rPr>
        <w:t xml:space="preserve">проектов благоустройства общественных территорий, </w:t>
      </w:r>
      <w:proofErr w:type="gramStart"/>
      <w:r w:rsidRPr="00BD3E3B">
        <w:rPr>
          <w:rFonts w:ascii="Arial" w:hAnsi="Arial" w:cs="Arial"/>
          <w:sz w:val="18"/>
          <w:szCs w:val="18"/>
        </w:rPr>
        <w:t>сформированный</w:t>
      </w:r>
      <w:proofErr w:type="gramEnd"/>
      <w:r w:rsidRPr="00BD3E3B">
        <w:rPr>
          <w:rFonts w:ascii="Arial" w:hAnsi="Arial" w:cs="Arial"/>
          <w:sz w:val="18"/>
          <w:szCs w:val="18"/>
        </w:rPr>
        <w:t xml:space="preserve"> для голосования по общественным территориям</w:t>
      </w:r>
    </w:p>
    <w:p w:rsidR="00BD3E3B" w:rsidRPr="00BD3E3B" w:rsidRDefault="00BD3E3B" w:rsidP="00BD3E3B">
      <w:pPr>
        <w:spacing w:line="240" w:lineRule="exact"/>
        <w:ind w:firstLine="142"/>
        <w:rPr>
          <w:rFonts w:ascii="Arial" w:hAnsi="Arial" w:cs="Arial"/>
          <w:sz w:val="18"/>
          <w:szCs w:val="18"/>
        </w:rPr>
      </w:pPr>
      <w:r w:rsidRPr="00BD3E3B">
        <w:rPr>
          <w:rFonts w:ascii="Arial" w:hAnsi="Arial" w:cs="Arial"/>
          <w:sz w:val="18"/>
          <w:szCs w:val="18"/>
        </w:rPr>
        <w:t>1. Благоустройство аллеи на ул. Советская (2 очередь) в городе Благодарном.</w:t>
      </w:r>
    </w:p>
    <w:p w:rsidR="00BD3E3B" w:rsidRPr="00BD3E3B" w:rsidRDefault="00BD3E3B" w:rsidP="00BD3E3B">
      <w:pPr>
        <w:spacing w:line="240" w:lineRule="exact"/>
        <w:ind w:firstLine="142"/>
        <w:rPr>
          <w:rFonts w:ascii="Arial" w:hAnsi="Arial" w:cs="Arial"/>
          <w:sz w:val="18"/>
          <w:szCs w:val="18"/>
        </w:rPr>
      </w:pPr>
      <w:r w:rsidRPr="00BD3E3B">
        <w:rPr>
          <w:rFonts w:ascii="Arial" w:hAnsi="Arial" w:cs="Arial"/>
          <w:sz w:val="18"/>
          <w:szCs w:val="18"/>
        </w:rPr>
        <w:t>2. Благоустройство территории на  ул. Свобода (от пер. Безымянного до пер. Куйбышева) в городе Благодарном.</w:t>
      </w:r>
    </w:p>
    <w:p w:rsidR="00BD3E3B" w:rsidRPr="00BD3E3B" w:rsidRDefault="00BD3E3B" w:rsidP="00BD3E3B">
      <w:pPr>
        <w:spacing w:line="240" w:lineRule="exact"/>
        <w:ind w:firstLine="142"/>
        <w:rPr>
          <w:rFonts w:ascii="Arial" w:hAnsi="Arial" w:cs="Arial"/>
          <w:sz w:val="18"/>
          <w:szCs w:val="18"/>
        </w:rPr>
      </w:pPr>
    </w:p>
    <w:p w:rsidR="00BD3E3B" w:rsidRPr="00BD3E3B" w:rsidRDefault="00BD3E3B" w:rsidP="00BD3E3B">
      <w:pPr>
        <w:spacing w:line="240" w:lineRule="exact"/>
        <w:ind w:firstLine="142"/>
        <w:rPr>
          <w:rFonts w:ascii="Arial" w:hAnsi="Arial" w:cs="Arial"/>
          <w:sz w:val="18"/>
          <w:szCs w:val="18"/>
        </w:rPr>
      </w:pPr>
    </w:p>
    <w:p w:rsidR="00BD3E3B" w:rsidRPr="00BD3E3B" w:rsidRDefault="00BD3E3B" w:rsidP="00BD3E3B">
      <w:pPr>
        <w:spacing w:line="240" w:lineRule="exact"/>
        <w:ind w:firstLine="142"/>
        <w:rPr>
          <w:rFonts w:ascii="Arial" w:hAnsi="Arial" w:cs="Arial"/>
          <w:sz w:val="18"/>
          <w:szCs w:val="18"/>
        </w:rPr>
      </w:pPr>
      <w:r w:rsidRPr="00BD3E3B">
        <w:rPr>
          <w:rFonts w:ascii="Arial" w:hAnsi="Arial" w:cs="Arial"/>
          <w:sz w:val="18"/>
          <w:szCs w:val="18"/>
        </w:rPr>
        <w:t>Заместитель главы администрации</w:t>
      </w:r>
    </w:p>
    <w:p w:rsidR="00BD3E3B" w:rsidRPr="00BD3E3B" w:rsidRDefault="00BD3E3B" w:rsidP="00BD3E3B">
      <w:pPr>
        <w:spacing w:line="240" w:lineRule="exact"/>
        <w:ind w:firstLine="142"/>
        <w:rPr>
          <w:rFonts w:ascii="Arial" w:hAnsi="Arial" w:cs="Arial"/>
          <w:sz w:val="18"/>
          <w:szCs w:val="18"/>
        </w:rPr>
      </w:pPr>
      <w:r w:rsidRPr="00BD3E3B">
        <w:rPr>
          <w:rFonts w:ascii="Arial" w:hAnsi="Arial" w:cs="Arial"/>
          <w:sz w:val="18"/>
          <w:szCs w:val="18"/>
        </w:rPr>
        <w:t>Благодарненского городского округа</w:t>
      </w:r>
    </w:p>
    <w:p w:rsidR="005166A2" w:rsidRDefault="00BD3E3B" w:rsidP="00BD3E3B">
      <w:pPr>
        <w:spacing w:line="240" w:lineRule="exact"/>
        <w:ind w:firstLine="142"/>
        <w:rPr>
          <w:rFonts w:ascii="Arial" w:hAnsi="Arial" w:cs="Arial"/>
          <w:sz w:val="18"/>
          <w:szCs w:val="18"/>
        </w:rPr>
      </w:pPr>
      <w:r w:rsidRPr="00BD3E3B">
        <w:rPr>
          <w:rFonts w:ascii="Arial" w:hAnsi="Arial" w:cs="Arial"/>
          <w:sz w:val="18"/>
          <w:szCs w:val="18"/>
        </w:rPr>
        <w:t>Ставропол</w:t>
      </w:r>
      <w:r>
        <w:rPr>
          <w:rFonts w:ascii="Arial" w:hAnsi="Arial" w:cs="Arial"/>
          <w:sz w:val="18"/>
          <w:szCs w:val="18"/>
        </w:rPr>
        <w:t xml:space="preserve">ьского края                   </w:t>
      </w:r>
      <w:r w:rsidRPr="00BD3E3B">
        <w:rPr>
          <w:rFonts w:ascii="Arial" w:hAnsi="Arial" w:cs="Arial"/>
          <w:sz w:val="18"/>
          <w:szCs w:val="18"/>
        </w:rPr>
        <w:t xml:space="preserve"> </w:t>
      </w:r>
      <w:r>
        <w:rPr>
          <w:rFonts w:ascii="Arial" w:hAnsi="Arial" w:cs="Arial"/>
          <w:sz w:val="18"/>
          <w:szCs w:val="18"/>
        </w:rPr>
        <w:t>Н</w:t>
      </w:r>
      <w:r w:rsidRPr="00BD3E3B">
        <w:rPr>
          <w:rFonts w:ascii="Arial" w:hAnsi="Arial" w:cs="Arial"/>
          <w:sz w:val="18"/>
          <w:szCs w:val="18"/>
        </w:rPr>
        <w:t>.Д.Федюнина</w:t>
      </w:r>
    </w:p>
    <w:p w:rsidR="005166A2" w:rsidRDefault="005166A2" w:rsidP="004121B8">
      <w:pPr>
        <w:spacing w:line="240" w:lineRule="exact"/>
        <w:ind w:firstLine="142"/>
        <w:rPr>
          <w:rFonts w:ascii="Arial" w:hAnsi="Arial" w:cs="Arial"/>
          <w:sz w:val="18"/>
          <w:szCs w:val="18"/>
        </w:rPr>
      </w:pPr>
    </w:p>
    <w:p w:rsidR="005166A2" w:rsidRDefault="005166A2" w:rsidP="004121B8">
      <w:pPr>
        <w:spacing w:line="240" w:lineRule="exact"/>
        <w:ind w:firstLine="142"/>
        <w:rPr>
          <w:rFonts w:ascii="Arial" w:hAnsi="Arial" w:cs="Arial"/>
          <w:sz w:val="18"/>
          <w:szCs w:val="18"/>
        </w:rPr>
      </w:pPr>
    </w:p>
    <w:p w:rsidR="00BD3E3B" w:rsidRDefault="00BD3E3B" w:rsidP="004121B8">
      <w:pPr>
        <w:spacing w:line="240" w:lineRule="exact"/>
        <w:ind w:firstLine="142"/>
        <w:rPr>
          <w:rFonts w:ascii="Arial" w:hAnsi="Arial" w:cs="Arial"/>
          <w:sz w:val="18"/>
          <w:szCs w:val="18"/>
        </w:rPr>
      </w:pPr>
    </w:p>
    <w:p w:rsidR="002C5CA8" w:rsidRPr="00F773FC" w:rsidRDefault="002C5CA8" w:rsidP="002C5CA8">
      <w:pPr>
        <w:spacing w:line="240" w:lineRule="exact"/>
        <w:ind w:firstLine="142"/>
        <w:jc w:val="center"/>
        <w:rPr>
          <w:rFonts w:ascii="Arial" w:hAnsi="Arial" w:cs="Arial"/>
          <w:b/>
          <w:sz w:val="18"/>
          <w:szCs w:val="18"/>
        </w:rPr>
      </w:pPr>
      <w:r w:rsidRPr="00F773FC">
        <w:rPr>
          <w:rFonts w:ascii="Arial" w:hAnsi="Arial" w:cs="Arial"/>
          <w:b/>
          <w:sz w:val="18"/>
          <w:szCs w:val="18"/>
        </w:rPr>
        <w:t>ИНФОРМАЦИОННОЕ СООБЩЕНИЕ</w:t>
      </w:r>
    </w:p>
    <w:p w:rsidR="002C5CA8" w:rsidRPr="002C5CA8" w:rsidRDefault="002C5CA8" w:rsidP="002C5CA8">
      <w:pPr>
        <w:spacing w:line="240" w:lineRule="exact"/>
        <w:ind w:firstLine="142"/>
        <w:jc w:val="center"/>
        <w:rPr>
          <w:rFonts w:ascii="Arial" w:hAnsi="Arial" w:cs="Arial"/>
          <w:sz w:val="18"/>
          <w:szCs w:val="18"/>
        </w:rPr>
      </w:pPr>
      <w:r w:rsidRPr="002C5CA8">
        <w:rPr>
          <w:rFonts w:ascii="Arial" w:hAnsi="Arial" w:cs="Arial"/>
          <w:sz w:val="18"/>
          <w:szCs w:val="18"/>
        </w:rPr>
        <w:t>о проведен</w:t>
      </w:r>
      <w:proofErr w:type="gramStart"/>
      <w:r w:rsidRPr="002C5CA8">
        <w:rPr>
          <w:rFonts w:ascii="Arial" w:hAnsi="Arial" w:cs="Arial"/>
          <w:sz w:val="18"/>
          <w:szCs w:val="18"/>
        </w:rPr>
        <w:t>ии  ау</w:t>
      </w:r>
      <w:proofErr w:type="gramEnd"/>
      <w:r w:rsidRPr="002C5CA8">
        <w:rPr>
          <w:rFonts w:ascii="Arial" w:hAnsi="Arial" w:cs="Arial"/>
          <w:sz w:val="18"/>
          <w:szCs w:val="18"/>
        </w:rPr>
        <w:t>кциона по продаже  муниципального имущества в электронной форме</w:t>
      </w:r>
    </w:p>
    <w:p w:rsidR="002C5CA8" w:rsidRPr="002C5CA8" w:rsidRDefault="002C5CA8" w:rsidP="002C5CA8">
      <w:pPr>
        <w:spacing w:line="240" w:lineRule="exact"/>
        <w:ind w:firstLine="142"/>
        <w:jc w:val="center"/>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proofErr w:type="gramStart"/>
      <w:r w:rsidRPr="002C5CA8">
        <w:rPr>
          <w:rFonts w:ascii="Arial" w:hAnsi="Arial" w:cs="Arial"/>
          <w:sz w:val="18"/>
          <w:szCs w:val="18"/>
        </w:rPr>
        <w:t>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постановлениями администрации Благодарненского городского округа Ставропольского края от 24 апреля 2020 года    № 446,  от 20 мая 2020 года № 536, от 07 августа 2020 года № 1044, от 16 сентября 2020</w:t>
      </w:r>
      <w:proofErr w:type="gramEnd"/>
      <w:r w:rsidRPr="002C5CA8">
        <w:rPr>
          <w:rFonts w:ascii="Arial" w:hAnsi="Arial" w:cs="Arial"/>
          <w:sz w:val="18"/>
          <w:szCs w:val="18"/>
        </w:rPr>
        <w:t xml:space="preserve"> года № 1203, от 27 </w:t>
      </w:r>
      <w:r w:rsidRPr="002C5CA8">
        <w:rPr>
          <w:rFonts w:ascii="Arial" w:hAnsi="Arial" w:cs="Arial"/>
          <w:sz w:val="18"/>
          <w:szCs w:val="18"/>
        </w:rPr>
        <w:lastRenderedPageBreak/>
        <w:t>ноября 2020 года № 1603, регламентом акционерного общества «Единая электронная торговая площадка», администрация Благодарненского городского округа  Ставропольского края проводит аукцион, открытый по составу участников и форме подачи предложений о цене имущества, по продаже имущества, находящегося в муниципальной собственности Благодарненского городского округа Ставропольского края в электронной форме.</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1)</w:t>
      </w:r>
      <w:r w:rsidRPr="002C5CA8">
        <w:rPr>
          <w:rFonts w:ascii="Arial" w:hAnsi="Arial" w:cs="Arial"/>
          <w:sz w:val="18"/>
          <w:szCs w:val="18"/>
        </w:rPr>
        <w:tab/>
        <w:t>Продавец - управление имущественных и земельных отношений администрации Благодарненского городского округа Ставропольского края.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Организатор электронного аукциона (далее – Организатор) – акционерное общество «Единая электронная торговая площадка», адрес www.roseltorg.ru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Покупателями муниципального имущества могут быть любые физические и юридические лица, за исключением:</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государственных и муниципальных унитарных предприятий, государственных и муниципальных учреждений;</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 178-ФЗ "О приватизации государственного и муниципального имущества";</w:t>
      </w:r>
    </w:p>
    <w:p w:rsidR="002C5CA8" w:rsidRPr="002C5CA8" w:rsidRDefault="002C5CA8" w:rsidP="002C5CA8">
      <w:pPr>
        <w:spacing w:line="240" w:lineRule="exact"/>
        <w:ind w:firstLine="142"/>
        <w:jc w:val="both"/>
        <w:rPr>
          <w:rFonts w:ascii="Arial" w:hAnsi="Arial" w:cs="Arial"/>
          <w:sz w:val="18"/>
          <w:szCs w:val="18"/>
        </w:rPr>
      </w:pPr>
      <w:proofErr w:type="gramStart"/>
      <w:r w:rsidRPr="002C5CA8">
        <w:rPr>
          <w:rFonts w:ascii="Arial" w:hAnsi="Arial" w:cs="Arial"/>
          <w:sz w:val="18"/>
          <w:szCs w:val="1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2C5CA8">
        <w:rPr>
          <w:rFonts w:ascii="Arial" w:hAnsi="Arial" w:cs="Arial"/>
          <w:sz w:val="18"/>
          <w:szCs w:val="18"/>
        </w:rPr>
        <w:t xml:space="preserve"> Федерации.</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2) Предмет аукциона:</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Лот № 1.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Продажа имущества, находящегося в муниципальной собственности Благодарненского городского округа Ставропольского края: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транспортное средство - автобус для перевозки детей ПАЗ 32053-70, государственный регистрационный знак </w:t>
      </w:r>
      <w:proofErr w:type="gramStart"/>
      <w:r w:rsidRPr="002C5CA8">
        <w:rPr>
          <w:rFonts w:ascii="Arial" w:hAnsi="Arial" w:cs="Arial"/>
          <w:sz w:val="18"/>
          <w:szCs w:val="18"/>
        </w:rPr>
        <w:t>Р</w:t>
      </w:r>
      <w:proofErr w:type="gramEnd"/>
      <w:r w:rsidRPr="002C5CA8">
        <w:rPr>
          <w:rFonts w:ascii="Arial" w:hAnsi="Arial" w:cs="Arial"/>
          <w:sz w:val="18"/>
          <w:szCs w:val="18"/>
        </w:rPr>
        <w:t xml:space="preserve"> 887 ОМ 26, 2008 года выпуска, цвет желтый, идентификационный номер (VIN) X1M3205CX80003773, модель, номер двигателя 523400 81010534.</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lastRenderedPageBreak/>
        <w:t>Начальная цена продажи имущества -179 000,00  (сто семьдесят девять тысяч)  рублей, без учета НДС.</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Размер задатка для участия в аукционе (20% начальной цены продажи) 35 800,00 (тридцать пять тысяч восемьсот) рублей.</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Шаг аукциона (5% начальной цены продажи) – 8950,00 (восемь тысяч девятьсот пятьдесят) рублей.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Обременений продаваемого имущества нет.</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Лот № 2.</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транспортное средство - автобус для перевозки детей автобус ПАЗ 32053-70, государственный регистрационный знак </w:t>
      </w:r>
      <w:proofErr w:type="gramStart"/>
      <w:r w:rsidRPr="002C5CA8">
        <w:rPr>
          <w:rFonts w:ascii="Arial" w:hAnsi="Arial" w:cs="Arial"/>
          <w:sz w:val="18"/>
          <w:szCs w:val="18"/>
        </w:rPr>
        <w:t>Р</w:t>
      </w:r>
      <w:proofErr w:type="gramEnd"/>
      <w:r w:rsidRPr="002C5CA8">
        <w:rPr>
          <w:rFonts w:ascii="Arial" w:hAnsi="Arial" w:cs="Arial"/>
          <w:sz w:val="18"/>
          <w:szCs w:val="18"/>
        </w:rPr>
        <w:t xml:space="preserve"> 865 ОР 26, 2008 года выпуска, цвет желтый, идентификационный номер (VIN) X1M3205CX80005689, модель, номер двигателя 523400 81014530.</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Начальная цена продажи имущества -179 000,00 (сто семьдесят девять тысяч) рублей, без учета НДС.</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Размер задатка для участия в аукционе (20% начальной цены продажи) 35 800,00 (тридцать пять тысяч восемьсот) рублей.</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Шаг аукциона (5% начальной цены продажи) – 8950,00 (восемь тысяч девятьсот пятьдесят) рублей.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Обременений продаваемого имущества нет.</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Лот № 3.</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транспортное средство - автобус КАВЗ 397653, государственный регистрационный знак </w:t>
      </w:r>
      <w:proofErr w:type="gramStart"/>
      <w:r w:rsidRPr="002C5CA8">
        <w:rPr>
          <w:rFonts w:ascii="Arial" w:hAnsi="Arial" w:cs="Arial"/>
          <w:sz w:val="18"/>
          <w:szCs w:val="18"/>
        </w:rPr>
        <w:t>Р</w:t>
      </w:r>
      <w:proofErr w:type="gramEnd"/>
      <w:r w:rsidRPr="002C5CA8">
        <w:rPr>
          <w:rFonts w:ascii="Arial" w:hAnsi="Arial" w:cs="Arial"/>
          <w:sz w:val="18"/>
          <w:szCs w:val="18"/>
        </w:rPr>
        <w:t xml:space="preserve"> 551 НР 26, 2007 года выпуска, цвет золотисто-желтый, идентификационный номер (VIN) X1E39765370041433, модель, номер двигателя 51300К 71001852.</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Начальная цена продажи имущества -108 000,00 (сто восемь тысяч) рублей, без учета НДС.</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Размер задатка для участия в аукционе (20% начальной цены продажи) 21 600,00 (двадцать одна тысяча шестьсот) рублей.</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Шаг аукциона (5% начальной цены продажи) 5 400,00 (пять тысяч четыреста) рублей.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Обременений продаваемого имущества нет.</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Лот № 4.</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транспортное средство - автобус ГАЗ 32213, государственный регистрационный знак </w:t>
      </w:r>
      <w:proofErr w:type="gramStart"/>
      <w:r w:rsidRPr="002C5CA8">
        <w:rPr>
          <w:rFonts w:ascii="Arial" w:hAnsi="Arial" w:cs="Arial"/>
          <w:sz w:val="18"/>
          <w:szCs w:val="18"/>
        </w:rPr>
        <w:t>Р</w:t>
      </w:r>
      <w:proofErr w:type="gramEnd"/>
      <w:r w:rsidRPr="002C5CA8">
        <w:rPr>
          <w:rFonts w:ascii="Arial" w:hAnsi="Arial" w:cs="Arial"/>
          <w:sz w:val="18"/>
          <w:szCs w:val="18"/>
        </w:rPr>
        <w:t xml:space="preserve"> 880 НВ 26, 2006 года выпуска, цвет белый, идентификационный номер (VIN) X9632213060486796, модель, номер двигателя 405220-63100819.</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lastRenderedPageBreak/>
        <w:t>Начальная цена продажи имущества -138 000,00 (сто тридцать восемь тысяч) рублей, без учета НДС.</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Размер задатка для участия в аукционе (20% начальной цены продажи) 27 600,00 (двадцать семь тысяч шестьсот)  рублей.</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Шаг аукциона (5% начальной цены продажи) 6 900,00 (шесть тысяч девятьсот) рублей.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Обременений продаваемого имущества нет.</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Лот № 5.</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транспортное средство - грузовой фургон ИЖ 2717-230, государственный регистрационный знак </w:t>
      </w:r>
      <w:proofErr w:type="gramStart"/>
      <w:r w:rsidRPr="002C5CA8">
        <w:rPr>
          <w:rFonts w:ascii="Arial" w:hAnsi="Arial" w:cs="Arial"/>
          <w:sz w:val="18"/>
          <w:szCs w:val="18"/>
        </w:rPr>
        <w:t>Р</w:t>
      </w:r>
      <w:proofErr w:type="gramEnd"/>
      <w:r w:rsidRPr="002C5CA8">
        <w:rPr>
          <w:rFonts w:ascii="Arial" w:hAnsi="Arial" w:cs="Arial"/>
          <w:sz w:val="18"/>
          <w:szCs w:val="18"/>
        </w:rPr>
        <w:t xml:space="preserve"> 468 НС 26, 2001 года выпуска, цвет синий океан, идентификационный номер (VIN) XTK27170020020622, модель, номер двигателя 2106 6680720.</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Начальная цена продажи имущества -52 000,00 (пятьдесят две тысячи) рублей, без учета НДС.</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Размер задатка для участия в аукционе (20% начальной цены продажи) 10 400,00 (десять тысяч четыреста) рублей.</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Шаг аукциона (5% начальной цены продажи) 2 600,00 (две тысячи шестьсот) рублей.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Обременений продаваемого имущества нет.</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Лот № 6.</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транспортное средство - автобус  КАВЗ 3976, длиной от  5 м до 8 м, 1993 года выпуска, цвет белый, государственный регистрационный знак        </w:t>
      </w:r>
      <w:proofErr w:type="gramStart"/>
      <w:r w:rsidRPr="002C5CA8">
        <w:rPr>
          <w:rFonts w:ascii="Arial" w:hAnsi="Arial" w:cs="Arial"/>
          <w:sz w:val="18"/>
          <w:szCs w:val="18"/>
        </w:rPr>
        <w:t>Р</w:t>
      </w:r>
      <w:proofErr w:type="gramEnd"/>
      <w:r w:rsidRPr="002C5CA8">
        <w:rPr>
          <w:rFonts w:ascii="Arial" w:hAnsi="Arial" w:cs="Arial"/>
          <w:sz w:val="18"/>
          <w:szCs w:val="18"/>
        </w:rPr>
        <w:t xml:space="preserve"> 550 РУ 26, идентификационный номер (VIN) XIE003976P0009162, модель, номер двигателя 511 251873.</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Начальная цена продажи имущества - 100 000,00 (сто тысяч)  рублей, без учета НДС.</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Размер задатка для участия в аукционе (20% начальной цены продажи) 20 000,00 (двадцать тысяч) рублей.</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Шаг аукциона (5% начальной цены продажи) – 5 000,00 (пять тысяч) рублей.</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Обременений продаваемого имущества нет.</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3) Прием заявок на участие в аукционе осуществляется оператором электронной площадки по адресу: https://178fz.roseltorg.ru круглосуточно.</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Начало приема заявок на участие в аукционе: 30 марта 2021 года с 11 часов по московскому времени.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Окончание приема заявок: 26 апреля 2021 года до 16 часов по московскому времени.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Признание претендентов участниками аукциона: 29 апреля 2021 года  11 часов по московскому времени.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Дата проведения аукциона в электронной форме (дата и время начала приема предложений от </w:t>
      </w:r>
      <w:r w:rsidRPr="002C5CA8">
        <w:rPr>
          <w:rFonts w:ascii="Arial" w:hAnsi="Arial" w:cs="Arial"/>
          <w:sz w:val="18"/>
          <w:szCs w:val="18"/>
        </w:rPr>
        <w:lastRenderedPageBreak/>
        <w:t>участников аукциона): 04 мая 2021 года 10 часов по московскому времени.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Аукцион состоится на электронной площадке акционерного общества «Единая электронная торговая площадка», адрес www.roseltorg.ru.</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Продавец, опубликовавший извещение о проведении торгов, вправе отказаться от проведения аукциона в любое время, но не </w:t>
      </w:r>
      <w:proofErr w:type="gramStart"/>
      <w:r w:rsidRPr="002C5CA8">
        <w:rPr>
          <w:rFonts w:ascii="Arial" w:hAnsi="Arial" w:cs="Arial"/>
          <w:sz w:val="18"/>
          <w:szCs w:val="18"/>
        </w:rPr>
        <w:t>позднее</w:t>
      </w:r>
      <w:proofErr w:type="gramEnd"/>
      <w:r w:rsidRPr="002C5CA8">
        <w:rPr>
          <w:rFonts w:ascii="Arial" w:hAnsi="Arial" w:cs="Arial"/>
          <w:sz w:val="18"/>
          <w:szCs w:val="18"/>
        </w:rPr>
        <w:t xml:space="preserve"> чем за три дня до наступления даты его проведения, до 01 мая 2021 года.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Осмотр имущества обеспечивает Продавец по требованию заявителя без взимания платы с 30 марта 2021 года по  26 апреля 2021  года в рабочие дни. Дата и время проведения осмотра подлежат согласованию с Продавцом, телефон 8(86549)2-15-46.</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4) Для участия в аукционе претендент перечисляет задаток в размере 20 процентов начальной цены.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Настоящее информационное сообщение о проведен</w:t>
      </w:r>
      <w:proofErr w:type="gramStart"/>
      <w:r w:rsidRPr="002C5CA8">
        <w:rPr>
          <w:rFonts w:ascii="Arial" w:hAnsi="Arial" w:cs="Arial"/>
          <w:sz w:val="18"/>
          <w:szCs w:val="18"/>
        </w:rPr>
        <w:t>ии ау</w:t>
      </w:r>
      <w:proofErr w:type="gramEnd"/>
      <w:r w:rsidRPr="002C5CA8">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Внесение задатка осуществляется на электронной площадке акционерного общества «Единая электронная торговая площадка», адрес www.roseltorg.ru. Задаток должен поступить до  даты признание претендентов участниками аукциона - до 02 марта 2021 года. </w:t>
      </w:r>
    </w:p>
    <w:p w:rsidR="002C5CA8" w:rsidRPr="002C5CA8" w:rsidRDefault="002C5CA8" w:rsidP="002C5CA8">
      <w:pPr>
        <w:spacing w:line="240" w:lineRule="exact"/>
        <w:ind w:firstLine="142"/>
        <w:jc w:val="both"/>
        <w:rPr>
          <w:rFonts w:ascii="Arial" w:hAnsi="Arial" w:cs="Arial"/>
          <w:sz w:val="18"/>
          <w:szCs w:val="18"/>
        </w:rPr>
      </w:pPr>
      <w:proofErr w:type="gramStart"/>
      <w:r w:rsidRPr="002C5CA8">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2C5CA8">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2C5CA8">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2C5CA8">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lastRenderedPageBreak/>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Оператор электронной площадки производит блокирование денежных сре</w:t>
      </w:r>
      <w:proofErr w:type="gramStart"/>
      <w:r w:rsidRPr="002C5CA8">
        <w:rPr>
          <w:rFonts w:ascii="Arial" w:hAnsi="Arial" w:cs="Arial"/>
          <w:sz w:val="18"/>
          <w:szCs w:val="18"/>
        </w:rPr>
        <w:t>дств в р</w:t>
      </w:r>
      <w:proofErr w:type="gramEnd"/>
      <w:r w:rsidRPr="002C5CA8">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Прекращение блокирования денежных средств на лицевом счете претендентов (участников) Оператор осуществляет в порядке, установленном Регламентом электронной торговой площадки АО «Единая электронная торговая площадка»: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 претендентам, отозвавшим заявки до окончания срока подачи заявок, -  в течение 1 (одного) рабочего дня со дня отзыва заявки на участие в аукционе;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претендентам, отозвавшим заявки позднее дня окончания приема заявок, - в течение 1 (одного) рабочего дня со дня окончания рассмотрения заявок;</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претендентам, не допущенным к участию в продаже имущества, - в срок не позднее 1 (одного) рабочего дня после окончания рассмотрения заявок;</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 претендентам, подавшим заявку на участие в аукционе в течение 1 (одного) рабочего дня со дня размещения Продавцом на электронной площадке извещения об отказе от проведения торгов.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Задаток победителя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 установленного для заключения договора купли-продажи имущества.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ab/>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lastRenderedPageBreak/>
        <w:t>5) Для участия в аукционе претенденты в установленном порядке подают заявку по утвержденной Продавцом форме.</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«Единая электронная торговая площадка», адрес www.roseltorg.ru в соответствии с регламентом электронной площадки. Регистрация на электронной площадке осуществляется без взимания платы.</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Подача заявки на участие в электронном аукционе осуществляется претендентом из личного кабинета.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Юридические лица: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заверенные копии учредительных документов;</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физические лица: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копию документа, удостоверяющего личность (все листы).</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В случае</w:t>
      </w:r>
      <w:proofErr w:type="gramStart"/>
      <w:r w:rsidRPr="002C5CA8">
        <w:rPr>
          <w:rFonts w:ascii="Arial" w:hAnsi="Arial" w:cs="Arial"/>
          <w:sz w:val="18"/>
          <w:szCs w:val="18"/>
        </w:rPr>
        <w:t>,</w:t>
      </w:r>
      <w:proofErr w:type="gramEnd"/>
      <w:r w:rsidRPr="002C5CA8">
        <w:rPr>
          <w:rFonts w:ascii="Arial" w:hAnsi="Arial" w:cs="Arial"/>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C5CA8">
        <w:rPr>
          <w:rFonts w:ascii="Arial" w:hAnsi="Arial" w:cs="Arial"/>
          <w:sz w:val="18"/>
          <w:szCs w:val="18"/>
        </w:rPr>
        <w:t>,</w:t>
      </w:r>
      <w:proofErr w:type="gramEnd"/>
      <w:r w:rsidRPr="002C5CA8">
        <w:rPr>
          <w:rFonts w:ascii="Arial" w:hAnsi="Arial" w:cs="Arial"/>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Все листы документов, представляемых с заявкой, должны быть пронумерованы, скреплены печатью претендента (при наличии печати) (для </w:t>
      </w:r>
      <w:r w:rsidRPr="002C5CA8">
        <w:rPr>
          <w:rFonts w:ascii="Arial" w:hAnsi="Arial" w:cs="Arial"/>
          <w:sz w:val="18"/>
          <w:szCs w:val="18"/>
        </w:rPr>
        <w:lastRenderedPageBreak/>
        <w:t>юридического лица) и подписаны претендентом или его представителем.</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Все подаваемые документы не должны иметь неоговоренных исправлений. Все исправления должны быть надлежащим образом  заверены.</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Одно лицо имеет право подать только одну заявку на один объект.</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При приеме заявок от претендентов Организатор обеспечивает конфиденциальность данных о претендентах и участниках. </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2C5CA8">
        <w:rPr>
          <w:rFonts w:ascii="Arial" w:hAnsi="Arial" w:cs="Arial"/>
          <w:sz w:val="18"/>
          <w:szCs w:val="18"/>
        </w:rPr>
        <w:t>уведомления</w:t>
      </w:r>
      <w:proofErr w:type="gramEnd"/>
      <w:r w:rsidRPr="002C5CA8">
        <w:rPr>
          <w:rFonts w:ascii="Arial" w:hAnsi="Arial" w:cs="Arial"/>
          <w:sz w:val="18"/>
          <w:szCs w:val="18"/>
        </w:rPr>
        <w:t xml:space="preserve"> с приложением электронных копий зарегистрированной заявки и прилагаемых к ней документов.</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2C5CA8">
        <w:rPr>
          <w:rFonts w:ascii="Arial" w:hAnsi="Arial" w:cs="Arial"/>
          <w:sz w:val="18"/>
          <w:szCs w:val="18"/>
        </w:rPr>
        <w:t>ии ау</w:t>
      </w:r>
      <w:proofErr w:type="gramEnd"/>
      <w:r w:rsidRPr="002C5CA8">
        <w:rPr>
          <w:rFonts w:ascii="Arial" w:hAnsi="Arial" w:cs="Arial"/>
          <w:sz w:val="18"/>
          <w:szCs w:val="18"/>
        </w:rPr>
        <w:t>кциона, при этом первоначальная заявка должна быть отозвана.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Претендент не допускается к участию в аукционе по следующим основаниям:</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представленные документы не подтверждают право претендента быть покупателем в соответствии с законодательством Российской Федерации;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заявка подана лицом, не уполномоченным претендентом на осуществление таких действий;</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не подтверждено поступление в установленный срок задатка на счета, указанные в информационном сообщении.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Перечень оснований отказа претенденту в участии в аукционе является исчерпывающим.</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Информация об отказе в допуске к участию в аукционе размещается на официальных сайтах торгов и в открытой части электронной площадки в </w:t>
      </w:r>
      <w:r w:rsidRPr="002C5CA8">
        <w:rPr>
          <w:rFonts w:ascii="Arial" w:hAnsi="Arial" w:cs="Arial"/>
          <w:sz w:val="18"/>
          <w:szCs w:val="18"/>
        </w:rPr>
        <w:lastRenderedPageBreak/>
        <w:t>срок не позднее рабочего дня, следующего за днем принятия указанного решения.</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6) Порядок рассмотрения заявок.</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C5CA8" w:rsidRPr="002C5CA8" w:rsidRDefault="002C5CA8" w:rsidP="002C5CA8">
      <w:pPr>
        <w:spacing w:line="240" w:lineRule="exact"/>
        <w:ind w:firstLine="142"/>
        <w:jc w:val="both"/>
        <w:rPr>
          <w:rFonts w:ascii="Arial" w:hAnsi="Arial" w:cs="Arial"/>
          <w:sz w:val="18"/>
          <w:szCs w:val="18"/>
        </w:rPr>
      </w:pPr>
      <w:proofErr w:type="gramStart"/>
      <w:r w:rsidRPr="002C5CA8">
        <w:rPr>
          <w:rFonts w:ascii="Arial" w:hAnsi="Arial" w:cs="Arial"/>
          <w:sz w:val="18"/>
          <w:szCs w:val="18"/>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2C5CA8" w:rsidRPr="002C5CA8" w:rsidRDefault="002C5CA8" w:rsidP="002C5CA8">
      <w:pPr>
        <w:spacing w:line="240" w:lineRule="exact"/>
        <w:ind w:firstLine="142"/>
        <w:jc w:val="both"/>
        <w:rPr>
          <w:rFonts w:ascii="Arial" w:hAnsi="Arial" w:cs="Arial"/>
          <w:sz w:val="18"/>
          <w:szCs w:val="18"/>
        </w:rPr>
      </w:pPr>
      <w:proofErr w:type="gramStart"/>
      <w:r w:rsidRPr="002C5CA8">
        <w:rPr>
          <w:rFonts w:ascii="Arial" w:hAnsi="Arial" w:cs="Arial"/>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7) Порядок ознакомления с документацией и информацией об имуществе, условиями договора купли-продажи имущества.</w:t>
      </w:r>
    </w:p>
    <w:p w:rsidR="002C5CA8" w:rsidRPr="002C5CA8" w:rsidRDefault="002C5CA8" w:rsidP="002C5CA8">
      <w:pPr>
        <w:spacing w:line="240" w:lineRule="exact"/>
        <w:ind w:firstLine="142"/>
        <w:jc w:val="both"/>
        <w:rPr>
          <w:rFonts w:ascii="Arial" w:hAnsi="Arial" w:cs="Arial"/>
          <w:sz w:val="18"/>
          <w:szCs w:val="18"/>
        </w:rPr>
      </w:pPr>
      <w:proofErr w:type="gramStart"/>
      <w:r w:rsidRPr="002C5CA8">
        <w:rPr>
          <w:rFonts w:ascii="Arial" w:hAnsi="Arial" w:cs="Arial"/>
          <w:sz w:val="18"/>
          <w:szCs w:val="18"/>
        </w:rPr>
        <w:t>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www.torgi.gov.ru, на официальном сайте администрации Благодарненского городского округа Ставропольского края http://abgosk.ru   и в открытой для доступа неограниченного круга лиц части электронной площадки на сайте https://www.roseltorg.ru.</w:t>
      </w:r>
      <w:proofErr w:type="gramEnd"/>
      <w:r w:rsidRPr="002C5CA8">
        <w:rPr>
          <w:rFonts w:ascii="Arial" w:hAnsi="Arial" w:cs="Arial"/>
          <w:sz w:val="18"/>
          <w:szCs w:val="18"/>
        </w:rPr>
        <w:t xml:space="preserve">  Информационное сообщение о проведении торгов публикуется в официальном печатном средстве массовой информации Благодарненского городского округа Ставропольского края «Известия» Благодарненского городского округа Ставропольского края.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2C5CA8">
        <w:rPr>
          <w:rFonts w:ascii="Arial" w:hAnsi="Arial" w:cs="Arial"/>
          <w:sz w:val="18"/>
          <w:szCs w:val="1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2C5CA8">
        <w:rPr>
          <w:rFonts w:ascii="Arial" w:hAnsi="Arial" w:cs="Arial"/>
          <w:sz w:val="18"/>
          <w:szCs w:val="18"/>
        </w:rPr>
        <w:t xml:space="preserve"> </w:t>
      </w:r>
      <w:proofErr w:type="gramStart"/>
      <w:r w:rsidRPr="002C5CA8">
        <w:rPr>
          <w:rFonts w:ascii="Arial" w:hAnsi="Arial" w:cs="Arial"/>
          <w:sz w:val="18"/>
          <w:szCs w:val="18"/>
        </w:rPr>
        <w:t xml:space="preserve">Организатора). </w:t>
      </w:r>
      <w:proofErr w:type="gramEnd"/>
    </w:p>
    <w:p w:rsidR="002C5CA8" w:rsidRPr="002C5CA8" w:rsidRDefault="002C5CA8" w:rsidP="002C5CA8">
      <w:pPr>
        <w:spacing w:line="240" w:lineRule="exact"/>
        <w:ind w:firstLine="142"/>
        <w:jc w:val="both"/>
        <w:rPr>
          <w:rFonts w:ascii="Arial" w:hAnsi="Arial" w:cs="Arial"/>
          <w:sz w:val="18"/>
          <w:szCs w:val="18"/>
        </w:rPr>
      </w:pPr>
      <w:proofErr w:type="gramStart"/>
      <w:r w:rsidRPr="002C5CA8">
        <w:rPr>
          <w:rFonts w:ascii="Arial" w:hAnsi="Arial" w:cs="Arial"/>
          <w:sz w:val="18"/>
          <w:szCs w:val="18"/>
        </w:rPr>
        <w:t>С документацией по имуществу, условиями договора купли-продажи имущества можно ознакомиться в управление имущественных и земельных отношений администрации Благодарненского городского округа Ставропольского края  в рабочие дни  с 30 марта 2021 года по 26 апреля 2021 года с 9 часов 00 минут до 12 часов 00 минут и  с 13 часов 00 минут до 16  часов 00 минут по местному времени по</w:t>
      </w:r>
      <w:proofErr w:type="gramEnd"/>
      <w:r w:rsidRPr="002C5CA8">
        <w:rPr>
          <w:rFonts w:ascii="Arial" w:hAnsi="Arial" w:cs="Arial"/>
          <w:sz w:val="18"/>
          <w:szCs w:val="18"/>
        </w:rPr>
        <w:t xml:space="preserve"> адресу: 356420, г. Благодарный, пл. Ленина, 1,  кабинет 106. Телефон для справок 8 (86549) 2-15-46.</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8) Порядок определения победителей при проведении электронного аукциона.</w:t>
      </w:r>
    </w:p>
    <w:p w:rsidR="002C5CA8" w:rsidRPr="002C5CA8" w:rsidRDefault="002C5CA8" w:rsidP="002C5CA8">
      <w:pPr>
        <w:spacing w:line="240" w:lineRule="exact"/>
        <w:ind w:firstLine="142"/>
        <w:jc w:val="both"/>
        <w:rPr>
          <w:rFonts w:ascii="Arial" w:hAnsi="Arial" w:cs="Arial"/>
          <w:sz w:val="18"/>
          <w:szCs w:val="18"/>
        </w:rPr>
      </w:pPr>
      <w:proofErr w:type="gramStart"/>
      <w:r w:rsidRPr="002C5CA8">
        <w:rPr>
          <w:rFonts w:ascii="Arial" w:hAnsi="Arial" w:cs="Arial"/>
          <w:sz w:val="18"/>
          <w:szCs w:val="18"/>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lastRenderedPageBreak/>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Со времени начала проведения процедуры аукциона Организатором размещается: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2C5CA8">
        <w:rPr>
          <w:rFonts w:ascii="Arial" w:hAnsi="Arial" w:cs="Arial"/>
          <w:sz w:val="18"/>
          <w:szCs w:val="18"/>
        </w:rPr>
        <w:t>,</w:t>
      </w:r>
      <w:proofErr w:type="gramEnd"/>
      <w:r w:rsidRPr="002C5CA8">
        <w:rPr>
          <w:rFonts w:ascii="Arial" w:hAnsi="Arial" w:cs="Arial"/>
          <w:sz w:val="18"/>
          <w:szCs w:val="18"/>
        </w:rPr>
        <w:t xml:space="preserve"> если в течение указанного времени: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Во время проведения процедуры аукциона программными средствами электронной площадки обеспечивается: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Победителем аукциона признается участник, предложивший наибольшую цену имущества.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w:t>
      </w:r>
      <w:r w:rsidRPr="002C5CA8">
        <w:rPr>
          <w:rFonts w:ascii="Arial" w:hAnsi="Arial" w:cs="Arial"/>
          <w:sz w:val="18"/>
          <w:szCs w:val="18"/>
        </w:rPr>
        <w:lastRenderedPageBreak/>
        <w:t xml:space="preserve">имущества для подведения итогов аукциона путем оформления протокола об итогах аукциона. </w:t>
      </w:r>
      <w:proofErr w:type="gramStart"/>
      <w:r w:rsidRPr="002C5CA8">
        <w:rPr>
          <w:rFonts w:ascii="Arial" w:hAnsi="Arial" w:cs="Arial"/>
          <w:sz w:val="18"/>
          <w:szCs w:val="18"/>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наименование имущества и иные позволяющие его индивидуализировать сведения;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цена сделки;</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фамилия, имя, отчество физического лица или наименование юридического лица Победителя.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Аукцион признается несостоявшимся в следующих случаях:</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не было подано ни одной заявки на участие либо ни один из Претендентов не признан участником;</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принято решение о признании только одного Претендента участником;</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ни один из участников не сделал предложение о начальной цене имущества.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Решение о признан</w:t>
      </w:r>
      <w:proofErr w:type="gramStart"/>
      <w:r w:rsidRPr="002C5CA8">
        <w:rPr>
          <w:rFonts w:ascii="Arial" w:hAnsi="Arial" w:cs="Arial"/>
          <w:sz w:val="18"/>
          <w:szCs w:val="18"/>
        </w:rPr>
        <w:t>ии ау</w:t>
      </w:r>
      <w:proofErr w:type="gramEnd"/>
      <w:r w:rsidRPr="002C5CA8">
        <w:rPr>
          <w:rFonts w:ascii="Arial" w:hAnsi="Arial" w:cs="Arial"/>
          <w:sz w:val="18"/>
          <w:szCs w:val="18"/>
        </w:rPr>
        <w:t>кциона несостоявшимся оформляется протоколом об итогах аукциона.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Договор купли-продажи имущества, заключается между Продавцом и победителем аукциона в соответствии с действующим законодательством в течение 5 рабочих дней со дня подведения итогов аукциона.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Договор купли-продажи имущества заключается в простой письменной форме по месту нахождения Продавца.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lastRenderedPageBreak/>
        <w:t>Оплата производится Покупателем в срок не позднее 10  рабочих дней со дня заключения настоящего договора путем единовременного перечисления в безналичном порядке денежных сре</w:t>
      </w:r>
      <w:proofErr w:type="gramStart"/>
      <w:r w:rsidRPr="002C5CA8">
        <w:rPr>
          <w:rFonts w:ascii="Arial" w:hAnsi="Arial" w:cs="Arial"/>
          <w:sz w:val="18"/>
          <w:szCs w:val="18"/>
        </w:rPr>
        <w:t>дств в р</w:t>
      </w:r>
      <w:proofErr w:type="gramEnd"/>
      <w:r w:rsidRPr="002C5CA8">
        <w:rPr>
          <w:rFonts w:ascii="Arial" w:hAnsi="Arial" w:cs="Arial"/>
          <w:sz w:val="18"/>
          <w:szCs w:val="18"/>
        </w:rPr>
        <w:t>ублях на расчетный счет Продавца.</w:t>
      </w:r>
    </w:p>
    <w:p w:rsidR="002C5CA8" w:rsidRPr="002C5CA8" w:rsidRDefault="002C5CA8" w:rsidP="002C5CA8">
      <w:pPr>
        <w:spacing w:line="240" w:lineRule="exact"/>
        <w:ind w:firstLine="142"/>
        <w:jc w:val="both"/>
        <w:rPr>
          <w:rFonts w:ascii="Arial" w:hAnsi="Arial" w:cs="Arial"/>
          <w:sz w:val="18"/>
          <w:szCs w:val="18"/>
        </w:rPr>
      </w:pP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C5CA8" w:rsidRPr="002C5CA8" w:rsidRDefault="002C5CA8" w:rsidP="002C5CA8">
      <w:pPr>
        <w:spacing w:line="240" w:lineRule="exact"/>
        <w:ind w:firstLine="142"/>
        <w:jc w:val="both"/>
        <w:rPr>
          <w:rFonts w:ascii="Arial" w:hAnsi="Arial" w:cs="Arial"/>
          <w:sz w:val="18"/>
          <w:szCs w:val="18"/>
        </w:rPr>
      </w:pPr>
      <w:r w:rsidRPr="002C5CA8">
        <w:rPr>
          <w:rFonts w:ascii="Arial" w:hAnsi="Arial" w:cs="Arial"/>
          <w:sz w:val="18"/>
          <w:szCs w:val="18"/>
        </w:rPr>
        <w:t>Ранее аукционы по лотам:</w:t>
      </w:r>
    </w:p>
    <w:p w:rsidR="002C5CA8" w:rsidRPr="002C5CA8" w:rsidRDefault="002C5CA8" w:rsidP="002C5CA8">
      <w:pPr>
        <w:spacing w:line="240" w:lineRule="exact"/>
        <w:ind w:firstLine="142"/>
        <w:jc w:val="both"/>
        <w:rPr>
          <w:rFonts w:ascii="Arial" w:hAnsi="Arial" w:cs="Arial"/>
          <w:sz w:val="18"/>
          <w:szCs w:val="18"/>
        </w:rPr>
      </w:pPr>
      <w:proofErr w:type="gramStart"/>
      <w:r w:rsidRPr="002C5CA8">
        <w:rPr>
          <w:rFonts w:ascii="Arial" w:hAnsi="Arial" w:cs="Arial"/>
          <w:sz w:val="18"/>
          <w:szCs w:val="18"/>
        </w:rPr>
        <w:t>№ 1, № 2, назначенные на 16 июня 2020 года, 28 июля 2020 года, 10 сентября 2020 года, 29 октября 2020 года, 04 марта 2021 года признаны несостоявшимися в связи с отсутствием поданных заявок;</w:t>
      </w:r>
      <w:proofErr w:type="gramEnd"/>
    </w:p>
    <w:p w:rsidR="002C5CA8" w:rsidRPr="002C5CA8" w:rsidRDefault="002C5CA8" w:rsidP="002C5CA8">
      <w:pPr>
        <w:spacing w:line="240" w:lineRule="exact"/>
        <w:ind w:firstLine="142"/>
        <w:jc w:val="both"/>
        <w:rPr>
          <w:rFonts w:ascii="Arial" w:hAnsi="Arial" w:cs="Arial"/>
          <w:sz w:val="18"/>
          <w:szCs w:val="18"/>
        </w:rPr>
      </w:pPr>
      <w:proofErr w:type="gramStart"/>
      <w:r w:rsidRPr="002C5CA8">
        <w:rPr>
          <w:rFonts w:ascii="Arial" w:hAnsi="Arial" w:cs="Arial"/>
          <w:sz w:val="18"/>
          <w:szCs w:val="18"/>
        </w:rPr>
        <w:t>№ 3, № 4, назначенные на 16 июня 2020 года, 28 июля 2020 года, 10 сентября 2020 года, 29 октября 2020 года, 21 января 2021, 04 марта 2021 года признаны несостоявшимися в связи с отсутствием поданных заявок;</w:t>
      </w:r>
      <w:proofErr w:type="gramEnd"/>
    </w:p>
    <w:p w:rsidR="002C5CA8" w:rsidRPr="002C5CA8" w:rsidRDefault="002C5CA8" w:rsidP="002C5CA8">
      <w:pPr>
        <w:spacing w:line="240" w:lineRule="exact"/>
        <w:ind w:firstLine="142"/>
        <w:jc w:val="both"/>
        <w:rPr>
          <w:rFonts w:ascii="Arial" w:hAnsi="Arial" w:cs="Arial"/>
          <w:sz w:val="18"/>
          <w:szCs w:val="18"/>
        </w:rPr>
      </w:pPr>
      <w:proofErr w:type="gramStart"/>
      <w:r w:rsidRPr="002C5CA8">
        <w:rPr>
          <w:rFonts w:ascii="Arial" w:hAnsi="Arial" w:cs="Arial"/>
          <w:sz w:val="18"/>
          <w:szCs w:val="18"/>
        </w:rPr>
        <w:t>№ 5, назначенные на 16 июня 2020 года, 28 июля 2020 года, 10 сентября 2020 года, 04 марта 2021 года признаны несостоявшимся в связи с отсутствием поданных заявок.</w:t>
      </w:r>
      <w:proofErr w:type="gramEnd"/>
      <w:r w:rsidRPr="002C5CA8">
        <w:rPr>
          <w:rFonts w:ascii="Arial" w:hAnsi="Arial" w:cs="Arial"/>
          <w:sz w:val="18"/>
          <w:szCs w:val="18"/>
        </w:rPr>
        <w:t xml:space="preserve"> Аукцион от 29 октября 2020 года признан несостоявшимся, в связи с подачей единственной заявки;</w:t>
      </w:r>
    </w:p>
    <w:p w:rsidR="00BD3E3B" w:rsidRDefault="002C5CA8" w:rsidP="002C5CA8">
      <w:pPr>
        <w:spacing w:line="240" w:lineRule="exact"/>
        <w:ind w:firstLine="142"/>
        <w:jc w:val="both"/>
        <w:rPr>
          <w:rFonts w:ascii="Arial" w:hAnsi="Arial" w:cs="Arial"/>
          <w:sz w:val="18"/>
          <w:szCs w:val="18"/>
        </w:rPr>
      </w:pPr>
      <w:proofErr w:type="gramStart"/>
      <w:r w:rsidRPr="002C5CA8">
        <w:rPr>
          <w:rFonts w:ascii="Arial" w:hAnsi="Arial" w:cs="Arial"/>
          <w:sz w:val="18"/>
          <w:szCs w:val="18"/>
        </w:rPr>
        <w:t>№ 6, назначенные  на 29 октября 2020 года, 21 января 2021 года, 04 марта 2021 года признаны несостоявшимся в связи с отсутствием поданных заявок.</w:t>
      </w:r>
      <w:proofErr w:type="gramEnd"/>
    </w:p>
    <w:p w:rsidR="00BD3E3B" w:rsidRDefault="00BD3E3B" w:rsidP="004121B8">
      <w:pPr>
        <w:spacing w:line="240" w:lineRule="exact"/>
        <w:ind w:firstLine="142"/>
        <w:rPr>
          <w:rFonts w:ascii="Arial" w:hAnsi="Arial" w:cs="Arial"/>
          <w:sz w:val="18"/>
          <w:szCs w:val="18"/>
        </w:rPr>
      </w:pPr>
    </w:p>
    <w:p w:rsidR="008A5B64" w:rsidRDefault="008A5B64" w:rsidP="004121B8">
      <w:pPr>
        <w:spacing w:line="240" w:lineRule="exact"/>
        <w:ind w:firstLine="142"/>
        <w:rPr>
          <w:rFonts w:ascii="Arial" w:hAnsi="Arial" w:cs="Arial"/>
          <w:sz w:val="18"/>
          <w:szCs w:val="18"/>
        </w:rPr>
      </w:pPr>
    </w:p>
    <w:p w:rsidR="008A5B64" w:rsidRDefault="008A5B64" w:rsidP="004121B8">
      <w:pPr>
        <w:spacing w:line="240" w:lineRule="exact"/>
        <w:ind w:firstLine="142"/>
        <w:rPr>
          <w:rFonts w:ascii="Arial" w:hAnsi="Arial" w:cs="Arial"/>
          <w:sz w:val="18"/>
          <w:szCs w:val="18"/>
        </w:rPr>
      </w:pPr>
    </w:p>
    <w:p w:rsidR="008A5B64" w:rsidRPr="008A5B64" w:rsidRDefault="008A5B64" w:rsidP="008A5B64">
      <w:pPr>
        <w:spacing w:line="240" w:lineRule="exact"/>
        <w:ind w:firstLine="142"/>
        <w:jc w:val="right"/>
        <w:rPr>
          <w:rFonts w:ascii="Arial" w:hAnsi="Arial" w:cs="Arial"/>
          <w:sz w:val="18"/>
          <w:szCs w:val="18"/>
        </w:rPr>
      </w:pPr>
      <w:r w:rsidRPr="008A5B64">
        <w:rPr>
          <w:rFonts w:ascii="Arial" w:hAnsi="Arial" w:cs="Arial"/>
          <w:sz w:val="18"/>
          <w:szCs w:val="18"/>
        </w:rPr>
        <w:t>Приложение 2</w:t>
      </w:r>
    </w:p>
    <w:p w:rsidR="008A5B64" w:rsidRPr="008A5B64" w:rsidRDefault="008A5B64" w:rsidP="008A5B64">
      <w:pPr>
        <w:spacing w:line="240" w:lineRule="exact"/>
        <w:ind w:firstLine="142"/>
        <w:jc w:val="right"/>
        <w:rPr>
          <w:rFonts w:ascii="Arial" w:hAnsi="Arial" w:cs="Arial"/>
          <w:sz w:val="18"/>
          <w:szCs w:val="18"/>
        </w:rPr>
      </w:pPr>
      <w:r w:rsidRPr="008A5B64">
        <w:rPr>
          <w:rFonts w:ascii="Arial" w:hAnsi="Arial" w:cs="Arial"/>
          <w:sz w:val="18"/>
          <w:szCs w:val="18"/>
        </w:rPr>
        <w:t>Опись документов,</w:t>
      </w:r>
    </w:p>
    <w:p w:rsidR="008A5B64" w:rsidRPr="008A5B64" w:rsidRDefault="008A5B64" w:rsidP="008A5B64">
      <w:pPr>
        <w:spacing w:line="240" w:lineRule="exact"/>
        <w:rPr>
          <w:rFonts w:ascii="Arial" w:hAnsi="Arial" w:cs="Arial"/>
          <w:sz w:val="18"/>
          <w:szCs w:val="18"/>
        </w:rPr>
      </w:pPr>
      <w:proofErr w:type="gramStart"/>
      <w:r w:rsidRPr="008A5B64">
        <w:rPr>
          <w:rFonts w:ascii="Arial" w:hAnsi="Arial" w:cs="Arial"/>
          <w:sz w:val="18"/>
          <w:szCs w:val="18"/>
        </w:rPr>
        <w:t>прилагаемых</w:t>
      </w:r>
      <w:proofErr w:type="gramEnd"/>
      <w:r w:rsidRPr="008A5B64">
        <w:rPr>
          <w:rFonts w:ascii="Arial" w:hAnsi="Arial" w:cs="Arial"/>
          <w:sz w:val="18"/>
          <w:szCs w:val="18"/>
        </w:rPr>
        <w:t xml:space="preserve"> к заявке на участие в аукционе в электронной форме</w:t>
      </w:r>
    </w:p>
    <w:p w:rsidR="008A5B64" w:rsidRPr="008A5B64" w:rsidRDefault="008A5B64" w:rsidP="008A5B64">
      <w:pPr>
        <w:spacing w:line="240" w:lineRule="exact"/>
        <w:ind w:firstLine="142"/>
        <w:rPr>
          <w:rFonts w:ascii="Arial" w:hAnsi="Arial" w:cs="Arial"/>
          <w:sz w:val="18"/>
          <w:szCs w:val="18"/>
        </w:rPr>
      </w:pPr>
      <w:r w:rsidRPr="008A5B64">
        <w:rPr>
          <w:rFonts w:ascii="Arial" w:hAnsi="Arial" w:cs="Arial"/>
          <w:sz w:val="18"/>
          <w:szCs w:val="18"/>
        </w:rPr>
        <w:t>___________________________________________</w:t>
      </w:r>
    </w:p>
    <w:p w:rsidR="008A5B64" w:rsidRPr="008A5B64" w:rsidRDefault="008A5B64" w:rsidP="008A5B64">
      <w:pPr>
        <w:spacing w:line="240" w:lineRule="exact"/>
        <w:ind w:firstLine="142"/>
        <w:rPr>
          <w:rFonts w:ascii="Arial" w:hAnsi="Arial" w:cs="Arial"/>
          <w:sz w:val="18"/>
          <w:szCs w:val="18"/>
        </w:rPr>
      </w:pPr>
      <w:r w:rsidRPr="008A5B64">
        <w:rPr>
          <w:rFonts w:ascii="Arial" w:hAnsi="Arial" w:cs="Arial"/>
          <w:sz w:val="18"/>
          <w:szCs w:val="18"/>
        </w:rPr>
        <w:t>( полное наименование юридического лица или Ф.И.О. физического лица, подавшего заявку)</w:t>
      </w:r>
    </w:p>
    <w:p w:rsidR="008A5B64" w:rsidRPr="008A5B64" w:rsidRDefault="008A5B64" w:rsidP="008A5B64">
      <w:pPr>
        <w:spacing w:line="240" w:lineRule="exact"/>
        <w:ind w:firstLine="142"/>
        <w:rPr>
          <w:rFonts w:ascii="Arial" w:hAnsi="Arial" w:cs="Arial"/>
          <w:sz w:val="18"/>
          <w:szCs w:val="18"/>
        </w:rPr>
      </w:pPr>
      <w:r w:rsidRPr="008A5B64">
        <w:rPr>
          <w:rFonts w:ascii="Arial" w:hAnsi="Arial" w:cs="Arial"/>
          <w:sz w:val="18"/>
          <w:szCs w:val="18"/>
        </w:rPr>
        <w:t>в лице____________</w:t>
      </w:r>
      <w:r>
        <w:rPr>
          <w:rFonts w:ascii="Arial" w:hAnsi="Arial" w:cs="Arial"/>
          <w:sz w:val="18"/>
          <w:szCs w:val="18"/>
        </w:rPr>
        <w:t>__________________________</w:t>
      </w:r>
      <w:r w:rsidRPr="008A5B64">
        <w:rPr>
          <w:rFonts w:ascii="Arial" w:hAnsi="Arial" w:cs="Arial"/>
          <w:sz w:val="18"/>
          <w:szCs w:val="18"/>
        </w:rPr>
        <w:t>, действующег</w:t>
      </w:r>
      <w:proofErr w:type="gramStart"/>
      <w:r w:rsidRPr="008A5B64">
        <w:rPr>
          <w:rFonts w:ascii="Arial" w:hAnsi="Arial" w:cs="Arial"/>
          <w:sz w:val="18"/>
          <w:szCs w:val="18"/>
        </w:rPr>
        <w:t>о(</w:t>
      </w:r>
      <w:proofErr w:type="gramEnd"/>
      <w:r w:rsidRPr="008A5B64">
        <w:rPr>
          <w:rFonts w:ascii="Arial" w:hAnsi="Arial" w:cs="Arial"/>
          <w:sz w:val="18"/>
          <w:szCs w:val="18"/>
        </w:rPr>
        <w:t>ей)</w:t>
      </w:r>
    </w:p>
    <w:p w:rsidR="008A5B64" w:rsidRPr="008A5B64" w:rsidRDefault="008A5B64" w:rsidP="008A5B64">
      <w:pPr>
        <w:spacing w:line="240" w:lineRule="exact"/>
        <w:ind w:firstLine="142"/>
        <w:rPr>
          <w:rFonts w:ascii="Arial" w:hAnsi="Arial" w:cs="Arial"/>
          <w:sz w:val="18"/>
          <w:szCs w:val="18"/>
        </w:rPr>
      </w:pPr>
      <w:r w:rsidRPr="008A5B64">
        <w:rPr>
          <w:rFonts w:ascii="Arial" w:hAnsi="Arial" w:cs="Arial"/>
          <w:sz w:val="18"/>
          <w:szCs w:val="18"/>
        </w:rPr>
        <w:t>на основании _________________________________________ подтверждает, что для участия в электронном аукционе по продаже  муниципального имущества: по Лоту №_____ транспортное средства ____________________________________________________________________________________________________________________________________</w:t>
      </w:r>
    </w:p>
    <w:p w:rsidR="002C5CA8" w:rsidRDefault="008A5B64" w:rsidP="008A5B64">
      <w:pPr>
        <w:spacing w:line="240" w:lineRule="exact"/>
        <w:ind w:firstLine="142"/>
        <w:rPr>
          <w:rFonts w:ascii="Arial" w:hAnsi="Arial" w:cs="Arial"/>
          <w:sz w:val="18"/>
          <w:szCs w:val="18"/>
        </w:rPr>
      </w:pPr>
      <w:r w:rsidRPr="008A5B64">
        <w:rPr>
          <w:rFonts w:ascii="Arial" w:hAnsi="Arial" w:cs="Arial"/>
          <w:sz w:val="18"/>
          <w:szCs w:val="18"/>
        </w:rPr>
        <w:t>представляются нижеперечисленные документы:</w:t>
      </w:r>
    </w:p>
    <w:p w:rsidR="002C5CA8" w:rsidRDefault="002C5CA8" w:rsidP="004121B8">
      <w:pPr>
        <w:spacing w:line="240" w:lineRule="exact"/>
        <w:ind w:firstLine="142"/>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69"/>
        <w:gridCol w:w="1764"/>
      </w:tblGrid>
      <w:tr w:rsidR="008A5B64" w:rsidRPr="008A5B64" w:rsidTr="00524E11">
        <w:tc>
          <w:tcPr>
            <w:tcW w:w="675" w:type="dxa"/>
            <w:shd w:val="clear" w:color="auto" w:fill="auto"/>
          </w:tcPr>
          <w:p w:rsidR="008A5B64" w:rsidRPr="008A5B64" w:rsidRDefault="008A5B64" w:rsidP="008A5B64">
            <w:pPr>
              <w:spacing w:line="240" w:lineRule="exact"/>
              <w:jc w:val="center"/>
              <w:rPr>
                <w:rFonts w:ascii="Arial" w:hAnsi="Arial" w:cs="Arial"/>
                <w:color w:val="auto"/>
                <w:sz w:val="16"/>
                <w:szCs w:val="16"/>
              </w:rPr>
            </w:pPr>
            <w:r w:rsidRPr="008A5B64">
              <w:rPr>
                <w:rFonts w:ascii="Arial" w:hAnsi="Arial" w:cs="Arial"/>
                <w:color w:val="auto"/>
                <w:sz w:val="16"/>
                <w:szCs w:val="16"/>
              </w:rPr>
              <w:t xml:space="preserve">№ </w:t>
            </w:r>
            <w:proofErr w:type="gramStart"/>
            <w:r w:rsidRPr="008A5B64">
              <w:rPr>
                <w:rFonts w:ascii="Arial" w:hAnsi="Arial" w:cs="Arial"/>
                <w:color w:val="auto"/>
                <w:sz w:val="16"/>
                <w:szCs w:val="16"/>
              </w:rPr>
              <w:t>п</w:t>
            </w:r>
            <w:proofErr w:type="gramEnd"/>
            <w:r w:rsidRPr="008A5B64">
              <w:rPr>
                <w:rFonts w:ascii="Arial" w:hAnsi="Arial" w:cs="Arial"/>
                <w:color w:val="auto"/>
                <w:sz w:val="16"/>
                <w:szCs w:val="16"/>
              </w:rPr>
              <w:t>/п</w:t>
            </w:r>
          </w:p>
        </w:tc>
        <w:tc>
          <w:tcPr>
            <w:tcW w:w="2694" w:type="dxa"/>
            <w:shd w:val="clear" w:color="auto" w:fill="auto"/>
          </w:tcPr>
          <w:p w:rsidR="008A5B64" w:rsidRPr="008A5B64" w:rsidRDefault="008A5B64" w:rsidP="008A5B64">
            <w:pPr>
              <w:spacing w:line="240" w:lineRule="exact"/>
              <w:jc w:val="center"/>
              <w:rPr>
                <w:rFonts w:ascii="Arial" w:hAnsi="Arial" w:cs="Arial"/>
                <w:color w:val="auto"/>
                <w:sz w:val="16"/>
                <w:szCs w:val="16"/>
              </w:rPr>
            </w:pPr>
            <w:r w:rsidRPr="008A5B64">
              <w:rPr>
                <w:rFonts w:ascii="Arial" w:hAnsi="Arial" w:cs="Arial"/>
                <w:color w:val="auto"/>
                <w:sz w:val="16"/>
                <w:szCs w:val="16"/>
              </w:rPr>
              <w:t>Наименование</w:t>
            </w:r>
          </w:p>
        </w:tc>
        <w:tc>
          <w:tcPr>
            <w:tcW w:w="1984" w:type="dxa"/>
            <w:shd w:val="clear" w:color="auto" w:fill="auto"/>
          </w:tcPr>
          <w:p w:rsidR="008A5B64" w:rsidRPr="008A5B64" w:rsidRDefault="008A5B64" w:rsidP="008A5B64">
            <w:pPr>
              <w:spacing w:line="240" w:lineRule="exact"/>
              <w:jc w:val="center"/>
              <w:rPr>
                <w:rFonts w:ascii="Arial" w:hAnsi="Arial" w:cs="Arial"/>
                <w:color w:val="auto"/>
                <w:sz w:val="16"/>
                <w:szCs w:val="16"/>
              </w:rPr>
            </w:pPr>
            <w:r w:rsidRPr="008A5B64">
              <w:rPr>
                <w:rFonts w:ascii="Arial" w:hAnsi="Arial" w:cs="Arial"/>
                <w:color w:val="auto"/>
                <w:sz w:val="16"/>
                <w:szCs w:val="16"/>
              </w:rPr>
              <w:t>количество листов</w:t>
            </w:r>
          </w:p>
        </w:tc>
      </w:tr>
      <w:tr w:rsidR="008A5B64" w:rsidRPr="008A5B64" w:rsidTr="00524E11">
        <w:tc>
          <w:tcPr>
            <w:tcW w:w="675" w:type="dxa"/>
            <w:shd w:val="clear" w:color="auto" w:fill="auto"/>
          </w:tcPr>
          <w:p w:rsidR="008A5B64" w:rsidRPr="008A5B64" w:rsidRDefault="008A5B64" w:rsidP="008A5B64">
            <w:pPr>
              <w:jc w:val="center"/>
              <w:rPr>
                <w:rFonts w:ascii="Arial" w:hAnsi="Arial" w:cs="Arial"/>
                <w:color w:val="auto"/>
                <w:sz w:val="16"/>
                <w:szCs w:val="16"/>
              </w:rPr>
            </w:pPr>
            <w:r w:rsidRPr="008A5B64">
              <w:rPr>
                <w:rFonts w:ascii="Arial" w:hAnsi="Arial" w:cs="Arial"/>
                <w:color w:val="auto"/>
                <w:sz w:val="16"/>
                <w:szCs w:val="16"/>
              </w:rPr>
              <w:t>1.</w:t>
            </w:r>
          </w:p>
        </w:tc>
        <w:tc>
          <w:tcPr>
            <w:tcW w:w="2694" w:type="dxa"/>
            <w:shd w:val="clear" w:color="auto" w:fill="auto"/>
          </w:tcPr>
          <w:p w:rsidR="008A5B64" w:rsidRPr="008A5B64" w:rsidRDefault="008A5B64" w:rsidP="008A5B64">
            <w:pPr>
              <w:jc w:val="both"/>
              <w:rPr>
                <w:rFonts w:ascii="Arial" w:hAnsi="Arial" w:cs="Arial"/>
                <w:color w:val="auto"/>
                <w:sz w:val="16"/>
                <w:szCs w:val="16"/>
              </w:rPr>
            </w:pPr>
          </w:p>
        </w:tc>
        <w:tc>
          <w:tcPr>
            <w:tcW w:w="1984" w:type="dxa"/>
            <w:shd w:val="clear" w:color="auto" w:fill="auto"/>
          </w:tcPr>
          <w:p w:rsidR="008A5B64" w:rsidRPr="008A5B64" w:rsidRDefault="008A5B64" w:rsidP="008A5B64">
            <w:pPr>
              <w:jc w:val="both"/>
              <w:rPr>
                <w:rFonts w:ascii="Arial" w:hAnsi="Arial" w:cs="Arial"/>
                <w:color w:val="auto"/>
                <w:sz w:val="16"/>
                <w:szCs w:val="16"/>
              </w:rPr>
            </w:pPr>
          </w:p>
        </w:tc>
      </w:tr>
      <w:tr w:rsidR="008A5B64" w:rsidRPr="008A5B64" w:rsidTr="00524E11">
        <w:tc>
          <w:tcPr>
            <w:tcW w:w="675" w:type="dxa"/>
            <w:shd w:val="clear" w:color="auto" w:fill="auto"/>
          </w:tcPr>
          <w:p w:rsidR="008A5B64" w:rsidRPr="008A5B64" w:rsidRDefault="008A5B64" w:rsidP="008A5B64">
            <w:pPr>
              <w:jc w:val="center"/>
              <w:rPr>
                <w:rFonts w:ascii="Arial" w:hAnsi="Arial" w:cs="Arial"/>
                <w:color w:val="auto"/>
                <w:sz w:val="16"/>
                <w:szCs w:val="16"/>
              </w:rPr>
            </w:pPr>
            <w:r w:rsidRPr="008A5B64">
              <w:rPr>
                <w:rFonts w:ascii="Arial" w:hAnsi="Arial" w:cs="Arial"/>
                <w:color w:val="auto"/>
                <w:sz w:val="16"/>
                <w:szCs w:val="16"/>
              </w:rPr>
              <w:t>2.</w:t>
            </w:r>
          </w:p>
        </w:tc>
        <w:tc>
          <w:tcPr>
            <w:tcW w:w="2694" w:type="dxa"/>
            <w:shd w:val="clear" w:color="auto" w:fill="auto"/>
          </w:tcPr>
          <w:p w:rsidR="008A5B64" w:rsidRPr="008A5B64" w:rsidRDefault="008A5B64" w:rsidP="008A5B64">
            <w:pPr>
              <w:jc w:val="both"/>
              <w:rPr>
                <w:rFonts w:ascii="Arial" w:hAnsi="Arial" w:cs="Arial"/>
                <w:color w:val="auto"/>
                <w:sz w:val="16"/>
                <w:szCs w:val="16"/>
              </w:rPr>
            </w:pPr>
          </w:p>
        </w:tc>
        <w:tc>
          <w:tcPr>
            <w:tcW w:w="1984" w:type="dxa"/>
            <w:shd w:val="clear" w:color="auto" w:fill="auto"/>
          </w:tcPr>
          <w:p w:rsidR="008A5B64" w:rsidRPr="008A5B64" w:rsidRDefault="008A5B64" w:rsidP="008A5B64">
            <w:pPr>
              <w:jc w:val="both"/>
              <w:rPr>
                <w:rFonts w:ascii="Arial" w:hAnsi="Arial" w:cs="Arial"/>
                <w:color w:val="auto"/>
                <w:sz w:val="16"/>
                <w:szCs w:val="16"/>
              </w:rPr>
            </w:pPr>
          </w:p>
        </w:tc>
      </w:tr>
      <w:tr w:rsidR="008A5B64" w:rsidRPr="008A5B64" w:rsidTr="00524E11">
        <w:tc>
          <w:tcPr>
            <w:tcW w:w="675" w:type="dxa"/>
            <w:shd w:val="clear" w:color="auto" w:fill="auto"/>
          </w:tcPr>
          <w:p w:rsidR="008A5B64" w:rsidRPr="008A5B64" w:rsidRDefault="008A5B64" w:rsidP="008A5B64">
            <w:pPr>
              <w:jc w:val="center"/>
              <w:rPr>
                <w:rFonts w:ascii="Arial" w:hAnsi="Arial" w:cs="Arial"/>
                <w:color w:val="auto"/>
                <w:sz w:val="16"/>
                <w:szCs w:val="16"/>
              </w:rPr>
            </w:pPr>
            <w:r w:rsidRPr="008A5B64">
              <w:rPr>
                <w:rFonts w:ascii="Arial" w:hAnsi="Arial" w:cs="Arial"/>
                <w:color w:val="auto"/>
                <w:sz w:val="16"/>
                <w:szCs w:val="16"/>
              </w:rPr>
              <w:t>3.</w:t>
            </w:r>
          </w:p>
        </w:tc>
        <w:tc>
          <w:tcPr>
            <w:tcW w:w="2694" w:type="dxa"/>
            <w:shd w:val="clear" w:color="auto" w:fill="auto"/>
          </w:tcPr>
          <w:p w:rsidR="008A5B64" w:rsidRPr="008A5B64" w:rsidRDefault="008A5B64" w:rsidP="008A5B64">
            <w:pPr>
              <w:jc w:val="both"/>
              <w:rPr>
                <w:rFonts w:ascii="Arial" w:hAnsi="Arial" w:cs="Arial"/>
                <w:color w:val="auto"/>
                <w:sz w:val="16"/>
                <w:szCs w:val="16"/>
              </w:rPr>
            </w:pPr>
          </w:p>
        </w:tc>
        <w:tc>
          <w:tcPr>
            <w:tcW w:w="1984" w:type="dxa"/>
            <w:shd w:val="clear" w:color="auto" w:fill="auto"/>
          </w:tcPr>
          <w:p w:rsidR="008A5B64" w:rsidRPr="008A5B64" w:rsidRDefault="008A5B64" w:rsidP="008A5B64">
            <w:pPr>
              <w:jc w:val="both"/>
              <w:rPr>
                <w:rFonts w:ascii="Arial" w:hAnsi="Arial" w:cs="Arial"/>
                <w:color w:val="auto"/>
                <w:sz w:val="16"/>
                <w:szCs w:val="16"/>
              </w:rPr>
            </w:pPr>
          </w:p>
        </w:tc>
      </w:tr>
      <w:tr w:rsidR="008A5B64" w:rsidRPr="008A5B64" w:rsidTr="00524E11">
        <w:tc>
          <w:tcPr>
            <w:tcW w:w="675" w:type="dxa"/>
            <w:shd w:val="clear" w:color="auto" w:fill="auto"/>
          </w:tcPr>
          <w:p w:rsidR="008A5B64" w:rsidRPr="008A5B64" w:rsidRDefault="008A5B64" w:rsidP="008A5B64">
            <w:pPr>
              <w:jc w:val="center"/>
              <w:rPr>
                <w:rFonts w:ascii="Arial" w:hAnsi="Arial" w:cs="Arial"/>
                <w:color w:val="auto"/>
                <w:sz w:val="16"/>
                <w:szCs w:val="16"/>
              </w:rPr>
            </w:pPr>
            <w:r w:rsidRPr="008A5B64">
              <w:rPr>
                <w:rFonts w:ascii="Arial" w:hAnsi="Arial" w:cs="Arial"/>
                <w:color w:val="auto"/>
                <w:sz w:val="16"/>
                <w:szCs w:val="16"/>
              </w:rPr>
              <w:t>….</w:t>
            </w:r>
          </w:p>
        </w:tc>
        <w:tc>
          <w:tcPr>
            <w:tcW w:w="2694" w:type="dxa"/>
            <w:shd w:val="clear" w:color="auto" w:fill="auto"/>
          </w:tcPr>
          <w:p w:rsidR="008A5B64" w:rsidRPr="008A5B64" w:rsidRDefault="008A5B64" w:rsidP="008A5B64">
            <w:pPr>
              <w:jc w:val="both"/>
              <w:rPr>
                <w:rFonts w:ascii="Arial" w:hAnsi="Arial" w:cs="Arial"/>
                <w:color w:val="auto"/>
                <w:sz w:val="16"/>
                <w:szCs w:val="16"/>
              </w:rPr>
            </w:pPr>
          </w:p>
        </w:tc>
        <w:tc>
          <w:tcPr>
            <w:tcW w:w="1984" w:type="dxa"/>
            <w:shd w:val="clear" w:color="auto" w:fill="auto"/>
          </w:tcPr>
          <w:p w:rsidR="008A5B64" w:rsidRPr="008A5B64" w:rsidRDefault="008A5B64" w:rsidP="008A5B64">
            <w:pPr>
              <w:jc w:val="both"/>
              <w:rPr>
                <w:rFonts w:ascii="Arial" w:hAnsi="Arial" w:cs="Arial"/>
                <w:color w:val="auto"/>
                <w:sz w:val="16"/>
                <w:szCs w:val="16"/>
              </w:rPr>
            </w:pPr>
          </w:p>
        </w:tc>
      </w:tr>
    </w:tbl>
    <w:p w:rsidR="002C5CA8" w:rsidRDefault="002C5CA8" w:rsidP="004121B8">
      <w:pPr>
        <w:spacing w:line="240" w:lineRule="exact"/>
        <w:ind w:firstLine="142"/>
        <w:rPr>
          <w:rFonts w:ascii="Arial" w:hAnsi="Arial" w:cs="Arial"/>
          <w:sz w:val="18"/>
          <w:szCs w:val="18"/>
        </w:rPr>
      </w:pPr>
    </w:p>
    <w:p w:rsidR="008A5B64" w:rsidRPr="008A5B64" w:rsidRDefault="008A5B64" w:rsidP="008A5B64">
      <w:pPr>
        <w:spacing w:line="240" w:lineRule="exact"/>
        <w:ind w:firstLine="142"/>
        <w:rPr>
          <w:rFonts w:ascii="Arial" w:hAnsi="Arial" w:cs="Arial"/>
          <w:sz w:val="18"/>
          <w:szCs w:val="18"/>
        </w:rPr>
      </w:pPr>
      <w:r w:rsidRPr="008A5B64">
        <w:rPr>
          <w:rFonts w:ascii="Arial" w:hAnsi="Arial" w:cs="Arial"/>
          <w:sz w:val="18"/>
          <w:szCs w:val="18"/>
        </w:rPr>
        <w:t>____________________________</w:t>
      </w:r>
      <w:r>
        <w:rPr>
          <w:rFonts w:ascii="Arial" w:hAnsi="Arial" w:cs="Arial"/>
          <w:sz w:val="18"/>
          <w:szCs w:val="18"/>
        </w:rPr>
        <w:t>_______________</w:t>
      </w:r>
    </w:p>
    <w:p w:rsidR="008A5B64" w:rsidRDefault="008A5B64" w:rsidP="008A5B64">
      <w:pPr>
        <w:spacing w:line="240" w:lineRule="exact"/>
        <w:ind w:firstLine="142"/>
        <w:rPr>
          <w:rFonts w:ascii="Arial" w:hAnsi="Arial" w:cs="Arial"/>
          <w:sz w:val="18"/>
          <w:szCs w:val="18"/>
        </w:rPr>
      </w:pPr>
      <w:r>
        <w:rPr>
          <w:rFonts w:ascii="Arial" w:hAnsi="Arial" w:cs="Arial"/>
          <w:sz w:val="18"/>
          <w:szCs w:val="18"/>
        </w:rPr>
        <w:t>подпись претендента</w:t>
      </w:r>
    </w:p>
    <w:p w:rsidR="002C5CA8" w:rsidRDefault="008A5B64" w:rsidP="008A5B64">
      <w:pPr>
        <w:spacing w:line="240" w:lineRule="exact"/>
        <w:ind w:firstLine="142"/>
        <w:rPr>
          <w:rFonts w:ascii="Arial" w:hAnsi="Arial" w:cs="Arial"/>
          <w:sz w:val="18"/>
          <w:szCs w:val="18"/>
        </w:rPr>
      </w:pPr>
      <w:r w:rsidRPr="008A5B64">
        <w:rPr>
          <w:rFonts w:ascii="Arial" w:hAnsi="Arial" w:cs="Arial"/>
          <w:sz w:val="18"/>
          <w:szCs w:val="18"/>
        </w:rPr>
        <w:t xml:space="preserve">(его полномочного </w:t>
      </w:r>
      <w:r>
        <w:rPr>
          <w:rFonts w:ascii="Arial" w:hAnsi="Arial" w:cs="Arial"/>
          <w:sz w:val="18"/>
          <w:szCs w:val="18"/>
        </w:rPr>
        <w:t>п</w:t>
      </w:r>
      <w:r w:rsidRPr="008A5B64">
        <w:rPr>
          <w:rFonts w:ascii="Arial" w:hAnsi="Arial" w:cs="Arial"/>
          <w:sz w:val="18"/>
          <w:szCs w:val="18"/>
        </w:rPr>
        <w:t>редставителя)</w:t>
      </w:r>
    </w:p>
    <w:p w:rsidR="002C5CA8" w:rsidRDefault="002C5CA8" w:rsidP="004121B8">
      <w:pPr>
        <w:spacing w:line="240" w:lineRule="exact"/>
        <w:ind w:firstLine="142"/>
        <w:rPr>
          <w:rFonts w:ascii="Arial" w:hAnsi="Arial" w:cs="Arial"/>
          <w:sz w:val="18"/>
          <w:szCs w:val="18"/>
        </w:rPr>
      </w:pPr>
    </w:p>
    <w:p w:rsidR="002C5CA8" w:rsidRDefault="002C5CA8" w:rsidP="004121B8">
      <w:pPr>
        <w:spacing w:line="240" w:lineRule="exact"/>
        <w:ind w:firstLine="142"/>
        <w:rPr>
          <w:rFonts w:ascii="Arial" w:hAnsi="Arial" w:cs="Arial"/>
          <w:sz w:val="18"/>
          <w:szCs w:val="18"/>
        </w:rPr>
      </w:pPr>
    </w:p>
    <w:p w:rsidR="007948AF" w:rsidRPr="007948AF" w:rsidRDefault="007948AF" w:rsidP="007948AF">
      <w:pPr>
        <w:spacing w:line="240" w:lineRule="exact"/>
        <w:ind w:firstLine="142"/>
        <w:jc w:val="right"/>
        <w:rPr>
          <w:rFonts w:ascii="Arial" w:hAnsi="Arial" w:cs="Arial"/>
          <w:sz w:val="18"/>
          <w:szCs w:val="18"/>
        </w:rPr>
      </w:pPr>
      <w:r w:rsidRPr="007948AF">
        <w:rPr>
          <w:rFonts w:ascii="Arial" w:hAnsi="Arial" w:cs="Arial"/>
          <w:sz w:val="18"/>
          <w:szCs w:val="18"/>
        </w:rPr>
        <w:t>Проект</w:t>
      </w:r>
    </w:p>
    <w:p w:rsidR="007948AF" w:rsidRPr="007948AF" w:rsidRDefault="007948AF" w:rsidP="007948AF">
      <w:pPr>
        <w:spacing w:line="240" w:lineRule="exact"/>
        <w:ind w:firstLine="142"/>
        <w:jc w:val="right"/>
        <w:rPr>
          <w:rFonts w:ascii="Arial" w:hAnsi="Arial" w:cs="Arial"/>
          <w:sz w:val="18"/>
          <w:szCs w:val="18"/>
        </w:rPr>
      </w:pPr>
      <w:r w:rsidRPr="007948AF">
        <w:rPr>
          <w:rFonts w:ascii="Arial" w:hAnsi="Arial" w:cs="Arial"/>
          <w:sz w:val="18"/>
          <w:szCs w:val="18"/>
        </w:rPr>
        <w:tab/>
        <w:t xml:space="preserve">ПРИЛОЖЕНИЕ </w:t>
      </w:r>
    </w:p>
    <w:p w:rsidR="007948AF" w:rsidRPr="007948AF" w:rsidRDefault="007948AF" w:rsidP="007948AF">
      <w:pPr>
        <w:spacing w:line="240" w:lineRule="exact"/>
        <w:ind w:firstLine="142"/>
        <w:jc w:val="right"/>
        <w:rPr>
          <w:rFonts w:ascii="Arial" w:hAnsi="Arial" w:cs="Arial"/>
          <w:sz w:val="18"/>
          <w:szCs w:val="18"/>
        </w:rPr>
      </w:pPr>
      <w:r w:rsidRPr="007948AF">
        <w:rPr>
          <w:rFonts w:ascii="Arial" w:hAnsi="Arial" w:cs="Arial"/>
          <w:sz w:val="18"/>
          <w:szCs w:val="18"/>
        </w:rPr>
        <w:t>к договору купли-продажи имущества</w:t>
      </w:r>
    </w:p>
    <w:p w:rsidR="007948AF" w:rsidRP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t xml:space="preserve">от  «» </w:t>
      </w:r>
    </w:p>
    <w:p w:rsidR="007948AF" w:rsidRPr="007948AF" w:rsidRDefault="007948AF" w:rsidP="007948AF">
      <w:pPr>
        <w:spacing w:line="240" w:lineRule="exact"/>
        <w:ind w:firstLine="142"/>
        <w:rPr>
          <w:rFonts w:ascii="Arial" w:hAnsi="Arial" w:cs="Arial"/>
          <w:sz w:val="18"/>
          <w:szCs w:val="18"/>
        </w:rPr>
      </w:pPr>
    </w:p>
    <w:p w:rsidR="007948AF" w:rsidRP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t>А К Т</w:t>
      </w:r>
    </w:p>
    <w:p w:rsidR="007948AF" w:rsidRP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t>приема-передачи имущества</w:t>
      </w:r>
    </w:p>
    <w:p w:rsidR="007948AF" w:rsidRPr="007948AF" w:rsidRDefault="007948AF" w:rsidP="007948AF">
      <w:pPr>
        <w:spacing w:line="240" w:lineRule="exact"/>
        <w:ind w:firstLine="142"/>
        <w:rPr>
          <w:rFonts w:ascii="Arial" w:hAnsi="Arial" w:cs="Arial"/>
          <w:sz w:val="18"/>
          <w:szCs w:val="18"/>
        </w:rPr>
      </w:pPr>
    </w:p>
    <w:p w:rsidR="007948AF" w:rsidRP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t xml:space="preserve">г. Благодарный    «» </w:t>
      </w:r>
    </w:p>
    <w:p w:rsidR="007948AF" w:rsidRPr="007948AF" w:rsidRDefault="007948AF" w:rsidP="007948AF">
      <w:pPr>
        <w:spacing w:line="240" w:lineRule="exact"/>
        <w:ind w:firstLine="142"/>
        <w:rPr>
          <w:rFonts w:ascii="Arial" w:hAnsi="Arial" w:cs="Arial"/>
          <w:sz w:val="18"/>
          <w:szCs w:val="18"/>
        </w:rPr>
      </w:pPr>
    </w:p>
    <w:p w:rsidR="007948AF" w:rsidRP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t xml:space="preserve">На основании договора купли-продажи имущества от __                      управление имущественных и земельных отношений администрации  Благодарненского городского округа Ставропольского края (далее – управление) в </w:t>
      </w:r>
      <w:proofErr w:type="gramStart"/>
      <w:r w:rsidRPr="007948AF">
        <w:rPr>
          <w:rFonts w:ascii="Arial" w:hAnsi="Arial" w:cs="Arial"/>
          <w:sz w:val="18"/>
          <w:szCs w:val="18"/>
        </w:rPr>
        <w:t>начальника</w:t>
      </w:r>
      <w:proofErr w:type="gramEnd"/>
      <w:r w:rsidRPr="007948AF">
        <w:rPr>
          <w:rFonts w:ascii="Arial" w:hAnsi="Arial" w:cs="Arial"/>
          <w:sz w:val="18"/>
          <w:szCs w:val="18"/>
        </w:rPr>
        <w:t xml:space="preserve"> ______________</w:t>
      </w:r>
      <w:r>
        <w:rPr>
          <w:rFonts w:ascii="Arial" w:hAnsi="Arial" w:cs="Arial"/>
          <w:sz w:val="18"/>
          <w:szCs w:val="18"/>
        </w:rPr>
        <w:t>_____________________________</w:t>
      </w:r>
      <w:r w:rsidRPr="007948AF">
        <w:rPr>
          <w:rFonts w:ascii="Arial" w:hAnsi="Arial" w:cs="Arial"/>
          <w:sz w:val="18"/>
          <w:szCs w:val="18"/>
        </w:rPr>
        <w:t xml:space="preserve"> действующего на основании Положения об управлении, муниципальное учреждение в лице директора _____________________, действующего на основании Устава, именуемое в дальнейшем «Правообладатель» передают а   ФИО_____________________________, год рождения, паспорт__________  выдан  ________ года _____________________________, зарегистрирован по адресу:_________________, __________________________________________ именуемый  в дальнейшем «Покупатель», принимает в собственность:</w:t>
      </w:r>
    </w:p>
    <w:p w:rsidR="007948AF" w:rsidRP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t>Транспортное средство ___________________________________________________________</w:t>
      </w:r>
      <w:r>
        <w:rPr>
          <w:rFonts w:ascii="Arial" w:hAnsi="Arial" w:cs="Arial"/>
          <w:sz w:val="18"/>
          <w:szCs w:val="18"/>
        </w:rPr>
        <w:t>_______________________</w:t>
      </w:r>
      <w:r w:rsidRPr="007948AF">
        <w:rPr>
          <w:rFonts w:ascii="Arial" w:hAnsi="Arial" w:cs="Arial"/>
          <w:sz w:val="18"/>
          <w:szCs w:val="18"/>
        </w:rPr>
        <w:t xml:space="preserve">_____. </w:t>
      </w:r>
    </w:p>
    <w:p w:rsidR="007948AF" w:rsidRPr="007948AF" w:rsidRDefault="007948AF" w:rsidP="007948AF">
      <w:pPr>
        <w:spacing w:line="240" w:lineRule="exact"/>
        <w:rPr>
          <w:rFonts w:ascii="Arial" w:hAnsi="Arial" w:cs="Arial"/>
          <w:sz w:val="18"/>
          <w:szCs w:val="18"/>
        </w:rPr>
      </w:pPr>
      <w:r w:rsidRPr="007948AF">
        <w:rPr>
          <w:rFonts w:ascii="Arial" w:hAnsi="Arial" w:cs="Arial"/>
          <w:sz w:val="18"/>
          <w:szCs w:val="18"/>
        </w:rPr>
        <w:t>Одновременно с передачей транспортного средства передаются ключи, паспорт транспортного средства ________________________________, свидетельство о регистрации транспортного средства __________________________________.</w:t>
      </w:r>
    </w:p>
    <w:p w:rsidR="007948AF" w:rsidRP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t xml:space="preserve">Претензий у Покупателя к Правообладателю по передаваемому транспортному средству нет. </w:t>
      </w:r>
    </w:p>
    <w:p w:rsidR="007948AF" w:rsidRP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t xml:space="preserve">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 </w:t>
      </w:r>
    </w:p>
    <w:p w:rsidR="007948AF" w:rsidRPr="007948AF" w:rsidRDefault="007948AF" w:rsidP="007948AF">
      <w:pPr>
        <w:spacing w:line="240" w:lineRule="exact"/>
        <w:ind w:firstLine="142"/>
        <w:rPr>
          <w:rFonts w:ascii="Arial" w:hAnsi="Arial" w:cs="Arial"/>
          <w:sz w:val="18"/>
          <w:szCs w:val="18"/>
        </w:rPr>
      </w:pPr>
    </w:p>
    <w:p w:rsidR="007948AF" w:rsidRP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t>ПЕРЕДАЛ:</w:t>
      </w:r>
    </w:p>
    <w:p w:rsidR="007948AF" w:rsidRPr="007948AF" w:rsidRDefault="007948AF" w:rsidP="007948AF">
      <w:pPr>
        <w:spacing w:line="240" w:lineRule="exact"/>
        <w:rPr>
          <w:rFonts w:ascii="Arial" w:hAnsi="Arial" w:cs="Arial"/>
          <w:sz w:val="18"/>
          <w:szCs w:val="18"/>
        </w:rPr>
      </w:pPr>
      <w:r w:rsidRPr="007948AF">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w:t>
      </w:r>
    </w:p>
    <w:p w:rsid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t>__________________</w:t>
      </w:r>
      <w:r>
        <w:rPr>
          <w:rFonts w:ascii="Arial" w:hAnsi="Arial" w:cs="Arial"/>
          <w:sz w:val="18"/>
          <w:szCs w:val="18"/>
        </w:rPr>
        <w:t xml:space="preserve">_________________________ </w:t>
      </w:r>
    </w:p>
    <w:p w:rsidR="007948AF" w:rsidRP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t>ПРИНЯЛ:</w:t>
      </w:r>
    </w:p>
    <w:p w:rsidR="007948AF" w:rsidRP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t>ФИО, паспортные данные место регистрации</w:t>
      </w:r>
    </w:p>
    <w:p w:rsidR="007948AF" w:rsidRP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t>___________________ _________</w:t>
      </w:r>
      <w:r>
        <w:rPr>
          <w:rFonts w:ascii="Arial" w:hAnsi="Arial" w:cs="Arial"/>
          <w:sz w:val="18"/>
          <w:szCs w:val="18"/>
        </w:rPr>
        <w:t>_______________</w:t>
      </w:r>
    </w:p>
    <w:p w:rsidR="007948AF" w:rsidRPr="007948AF" w:rsidRDefault="007948AF" w:rsidP="007948AF">
      <w:pPr>
        <w:spacing w:line="240" w:lineRule="exact"/>
        <w:ind w:firstLine="142"/>
        <w:rPr>
          <w:rFonts w:ascii="Arial" w:hAnsi="Arial" w:cs="Arial"/>
          <w:sz w:val="18"/>
          <w:szCs w:val="18"/>
        </w:rPr>
      </w:pPr>
    </w:p>
    <w:p w:rsidR="007948AF" w:rsidRPr="007948AF" w:rsidRDefault="007948AF" w:rsidP="007948AF">
      <w:pPr>
        <w:spacing w:line="240" w:lineRule="exact"/>
        <w:ind w:firstLine="142"/>
        <w:rPr>
          <w:rFonts w:ascii="Arial" w:hAnsi="Arial" w:cs="Arial"/>
          <w:sz w:val="18"/>
          <w:szCs w:val="18"/>
        </w:rPr>
      </w:pPr>
      <w:r w:rsidRPr="007948AF">
        <w:rPr>
          <w:rFonts w:ascii="Arial" w:hAnsi="Arial" w:cs="Arial"/>
          <w:sz w:val="18"/>
          <w:szCs w:val="18"/>
        </w:rPr>
        <w:lastRenderedPageBreak/>
        <w:t>Муниципальное учреждение</w:t>
      </w:r>
    </w:p>
    <w:p w:rsidR="002C5CA8" w:rsidRDefault="007948AF" w:rsidP="007948AF">
      <w:pPr>
        <w:spacing w:line="240" w:lineRule="exact"/>
        <w:ind w:firstLine="142"/>
        <w:rPr>
          <w:rFonts w:ascii="Arial" w:hAnsi="Arial" w:cs="Arial"/>
          <w:sz w:val="18"/>
          <w:szCs w:val="18"/>
        </w:rPr>
      </w:pPr>
      <w:r w:rsidRPr="007948AF">
        <w:rPr>
          <w:rFonts w:ascii="Arial" w:hAnsi="Arial" w:cs="Arial"/>
          <w:sz w:val="18"/>
          <w:szCs w:val="18"/>
        </w:rPr>
        <w:t>__________________________</w:t>
      </w:r>
      <w:r>
        <w:rPr>
          <w:rFonts w:ascii="Arial" w:hAnsi="Arial" w:cs="Arial"/>
          <w:sz w:val="18"/>
          <w:szCs w:val="18"/>
        </w:rPr>
        <w:t>_________________</w:t>
      </w:r>
    </w:p>
    <w:p w:rsidR="002C5CA8" w:rsidRDefault="002C5CA8" w:rsidP="004121B8">
      <w:pPr>
        <w:spacing w:line="240" w:lineRule="exact"/>
        <w:ind w:firstLine="142"/>
        <w:rPr>
          <w:rFonts w:ascii="Arial" w:hAnsi="Arial" w:cs="Arial"/>
          <w:sz w:val="18"/>
          <w:szCs w:val="18"/>
        </w:rPr>
      </w:pPr>
    </w:p>
    <w:p w:rsidR="002C5CA8" w:rsidRDefault="002C5CA8" w:rsidP="004121B8">
      <w:pPr>
        <w:spacing w:line="240" w:lineRule="exact"/>
        <w:ind w:firstLine="142"/>
        <w:rPr>
          <w:rFonts w:ascii="Arial" w:hAnsi="Arial" w:cs="Arial"/>
          <w:sz w:val="18"/>
          <w:szCs w:val="18"/>
        </w:rPr>
      </w:pPr>
    </w:p>
    <w:p w:rsidR="00576200" w:rsidRDefault="00576200" w:rsidP="004121B8">
      <w:pPr>
        <w:spacing w:line="240" w:lineRule="exact"/>
        <w:ind w:firstLine="142"/>
        <w:rPr>
          <w:rFonts w:ascii="Arial" w:hAnsi="Arial" w:cs="Arial"/>
          <w:sz w:val="18"/>
          <w:szCs w:val="18"/>
        </w:rPr>
      </w:pPr>
    </w:p>
    <w:p w:rsidR="00896B71" w:rsidRPr="00896B71" w:rsidRDefault="00896B71" w:rsidP="00896B71">
      <w:pPr>
        <w:spacing w:line="240" w:lineRule="exact"/>
        <w:ind w:firstLine="142"/>
        <w:jc w:val="right"/>
        <w:rPr>
          <w:rFonts w:ascii="Arial" w:hAnsi="Arial" w:cs="Arial"/>
          <w:sz w:val="18"/>
          <w:szCs w:val="18"/>
        </w:rPr>
      </w:pPr>
      <w:r w:rsidRPr="00896B71">
        <w:rPr>
          <w:rFonts w:ascii="Arial" w:hAnsi="Arial" w:cs="Arial"/>
          <w:sz w:val="18"/>
          <w:szCs w:val="18"/>
        </w:rPr>
        <w:t>Проект</w:t>
      </w:r>
    </w:p>
    <w:p w:rsidR="00896B71" w:rsidRPr="00896B71" w:rsidRDefault="00896B71" w:rsidP="00896B71">
      <w:pPr>
        <w:spacing w:line="240" w:lineRule="exact"/>
        <w:ind w:firstLine="142"/>
        <w:rPr>
          <w:rFonts w:ascii="Arial" w:hAnsi="Arial" w:cs="Arial"/>
          <w:sz w:val="18"/>
          <w:szCs w:val="18"/>
        </w:rPr>
      </w:pPr>
      <w:r w:rsidRPr="00896B71">
        <w:rPr>
          <w:rFonts w:ascii="Arial" w:hAnsi="Arial" w:cs="Arial"/>
          <w:sz w:val="18"/>
          <w:szCs w:val="18"/>
        </w:rPr>
        <w:t xml:space="preserve">Д О Г О В О </w:t>
      </w:r>
      <w:proofErr w:type="gramStart"/>
      <w:r w:rsidRPr="00896B71">
        <w:rPr>
          <w:rFonts w:ascii="Arial" w:hAnsi="Arial" w:cs="Arial"/>
          <w:sz w:val="18"/>
          <w:szCs w:val="18"/>
        </w:rPr>
        <w:t>Р</w:t>
      </w:r>
      <w:proofErr w:type="gramEnd"/>
      <w:r w:rsidRPr="00896B71">
        <w:rPr>
          <w:rFonts w:ascii="Arial" w:hAnsi="Arial" w:cs="Arial"/>
          <w:sz w:val="18"/>
          <w:szCs w:val="18"/>
        </w:rPr>
        <w:t xml:space="preserve">  № </w:t>
      </w:r>
    </w:p>
    <w:p w:rsidR="00896B71" w:rsidRPr="00896B71" w:rsidRDefault="00896B71" w:rsidP="00896B71">
      <w:pPr>
        <w:spacing w:line="240" w:lineRule="exact"/>
        <w:ind w:firstLine="142"/>
        <w:rPr>
          <w:rFonts w:ascii="Arial" w:hAnsi="Arial" w:cs="Arial"/>
          <w:sz w:val="18"/>
          <w:szCs w:val="18"/>
        </w:rPr>
      </w:pPr>
      <w:r w:rsidRPr="00896B71">
        <w:rPr>
          <w:rFonts w:ascii="Arial" w:hAnsi="Arial" w:cs="Arial"/>
          <w:sz w:val="18"/>
          <w:szCs w:val="18"/>
        </w:rPr>
        <w:t>купли-продажи имущества</w:t>
      </w:r>
    </w:p>
    <w:p w:rsidR="00896B71" w:rsidRPr="00896B71" w:rsidRDefault="00896B71" w:rsidP="00896B71">
      <w:pPr>
        <w:spacing w:line="240" w:lineRule="exact"/>
        <w:ind w:firstLine="142"/>
        <w:rPr>
          <w:rFonts w:ascii="Arial" w:hAnsi="Arial" w:cs="Arial"/>
          <w:sz w:val="18"/>
          <w:szCs w:val="18"/>
        </w:rPr>
      </w:pPr>
    </w:p>
    <w:p w:rsidR="00896B71" w:rsidRPr="00896B71" w:rsidRDefault="00896B71" w:rsidP="00896B71">
      <w:pPr>
        <w:spacing w:line="240" w:lineRule="exact"/>
        <w:ind w:firstLine="142"/>
        <w:rPr>
          <w:rFonts w:ascii="Arial" w:hAnsi="Arial" w:cs="Arial"/>
          <w:sz w:val="18"/>
          <w:szCs w:val="18"/>
        </w:rPr>
      </w:pPr>
      <w:r>
        <w:rPr>
          <w:rFonts w:ascii="Arial" w:hAnsi="Arial" w:cs="Arial"/>
          <w:sz w:val="18"/>
          <w:szCs w:val="18"/>
        </w:rPr>
        <w:t xml:space="preserve">г. </w:t>
      </w:r>
      <w:proofErr w:type="gramStart"/>
      <w:r>
        <w:rPr>
          <w:rFonts w:ascii="Arial" w:hAnsi="Arial" w:cs="Arial"/>
          <w:sz w:val="18"/>
          <w:szCs w:val="18"/>
        </w:rPr>
        <w:t>Благодарный</w:t>
      </w:r>
      <w:proofErr w:type="gramEnd"/>
      <w:r>
        <w:rPr>
          <w:rFonts w:ascii="Arial" w:hAnsi="Arial" w:cs="Arial"/>
          <w:sz w:val="18"/>
          <w:szCs w:val="18"/>
        </w:rPr>
        <w:t xml:space="preserve">        «      »                  </w:t>
      </w:r>
      <w:r w:rsidRPr="00896B71">
        <w:rPr>
          <w:rFonts w:ascii="Arial" w:hAnsi="Arial" w:cs="Arial"/>
          <w:sz w:val="18"/>
          <w:szCs w:val="18"/>
        </w:rPr>
        <w:t xml:space="preserve"> года</w:t>
      </w:r>
    </w:p>
    <w:p w:rsidR="00896B71" w:rsidRPr="00896B71" w:rsidRDefault="00896B71" w:rsidP="00896B71">
      <w:pPr>
        <w:spacing w:line="240" w:lineRule="exact"/>
        <w:ind w:firstLine="142"/>
        <w:rPr>
          <w:rFonts w:ascii="Arial" w:hAnsi="Arial" w:cs="Arial"/>
          <w:sz w:val="18"/>
          <w:szCs w:val="18"/>
        </w:rPr>
      </w:pPr>
    </w:p>
    <w:p w:rsidR="00896B71" w:rsidRPr="00896B71" w:rsidRDefault="00896B71" w:rsidP="00896B71">
      <w:pPr>
        <w:spacing w:line="240" w:lineRule="exact"/>
        <w:jc w:val="both"/>
        <w:rPr>
          <w:rFonts w:ascii="Arial" w:hAnsi="Arial" w:cs="Arial"/>
          <w:sz w:val="18"/>
          <w:szCs w:val="18"/>
        </w:rPr>
      </w:pPr>
      <w:r w:rsidRPr="00896B71">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 (далее по тексту Управление) в лице начальника ______________________________________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Устава, именуемое в дальнейшем «Правообладатель», с одной стороны и __________________________________, год рождения, паспорт_____ _</w:t>
      </w:r>
      <w:r w:rsidR="00576200">
        <w:rPr>
          <w:rFonts w:ascii="Arial" w:hAnsi="Arial" w:cs="Arial"/>
          <w:sz w:val="18"/>
          <w:szCs w:val="18"/>
        </w:rPr>
        <w:t>__</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(ФИО)</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______  выдан  ___________, зарегистрирован по адресу:_________________, ___________________________________________ именуемый  в дальнейшем «Покупатель», с другой стороны, руководствуясь   статьями 447, 448, 449 Гражданского кодекса Российской Федерации, протоколом об итогах аукциона от                   года, заключили настоящий договор о нижеследующем:</w:t>
      </w:r>
    </w:p>
    <w:p w:rsidR="00896B71" w:rsidRPr="00896B71" w:rsidRDefault="00896B71" w:rsidP="00896B71">
      <w:pPr>
        <w:spacing w:line="240" w:lineRule="exact"/>
        <w:ind w:firstLine="142"/>
        <w:jc w:val="both"/>
        <w:rPr>
          <w:rFonts w:ascii="Arial" w:hAnsi="Arial" w:cs="Arial"/>
          <w:sz w:val="18"/>
          <w:szCs w:val="18"/>
        </w:rPr>
      </w:pPr>
      <w:r>
        <w:rPr>
          <w:rFonts w:ascii="Arial" w:hAnsi="Arial" w:cs="Arial"/>
          <w:sz w:val="18"/>
          <w:szCs w:val="18"/>
        </w:rPr>
        <w:t>1.</w:t>
      </w:r>
      <w:r w:rsidRPr="00896B71">
        <w:rPr>
          <w:rFonts w:ascii="Arial" w:hAnsi="Arial" w:cs="Arial"/>
          <w:sz w:val="18"/>
          <w:szCs w:val="18"/>
        </w:rPr>
        <w:t>Предмет договора</w:t>
      </w:r>
    </w:p>
    <w:p w:rsidR="00896B71" w:rsidRPr="00896B71" w:rsidRDefault="00896B71" w:rsidP="00896B71">
      <w:pPr>
        <w:spacing w:line="240" w:lineRule="exact"/>
        <w:ind w:firstLine="142"/>
        <w:jc w:val="both"/>
        <w:rPr>
          <w:rFonts w:ascii="Arial" w:hAnsi="Arial" w:cs="Arial"/>
          <w:sz w:val="18"/>
          <w:szCs w:val="18"/>
        </w:rPr>
      </w:pP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1.1. Продавец продает, а Покупатель приобретает на аукционе, состоявшемся</w:t>
      </w:r>
      <w:proofErr w:type="gramStart"/>
      <w:r w:rsidRPr="00896B71">
        <w:rPr>
          <w:rFonts w:ascii="Arial" w:hAnsi="Arial" w:cs="Arial"/>
          <w:sz w:val="18"/>
          <w:szCs w:val="18"/>
        </w:rPr>
        <w:t xml:space="preserve">  ,</w:t>
      </w:r>
      <w:proofErr w:type="gramEnd"/>
      <w:r w:rsidRPr="00896B71">
        <w:rPr>
          <w:rFonts w:ascii="Arial" w:hAnsi="Arial" w:cs="Arial"/>
          <w:sz w:val="18"/>
          <w:szCs w:val="18"/>
        </w:rPr>
        <w:t xml:space="preserve"> в собственность транспортное средство: ________________________________________________________________________________________________________________________________.</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 xml:space="preserve">1.2. Транспортное средство является муниципальной собственностью Благодарненского городского округа Ставропольского края, принадлежит Правообладателю на праве собственности на основании паспорта транспортного средства ________________________________. </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1.3.  На момент заключения настоящего договора транспортное средство свободно от прав третьих лиц, не находиться в залоге, в споре и под арестом не состоит, ограничения (обременения) права собственности не зарегистрированы.</w:t>
      </w:r>
    </w:p>
    <w:p w:rsidR="00896B71" w:rsidRPr="00896B71" w:rsidRDefault="00896B71" w:rsidP="00896B71">
      <w:pPr>
        <w:spacing w:line="240" w:lineRule="exact"/>
        <w:ind w:firstLine="142"/>
        <w:jc w:val="both"/>
        <w:rPr>
          <w:rFonts w:ascii="Arial" w:hAnsi="Arial" w:cs="Arial"/>
          <w:sz w:val="18"/>
          <w:szCs w:val="18"/>
        </w:rPr>
      </w:pPr>
    </w:p>
    <w:p w:rsidR="00896B71" w:rsidRPr="00896B71" w:rsidRDefault="00896B71" w:rsidP="00896B71">
      <w:pPr>
        <w:spacing w:line="240" w:lineRule="exact"/>
        <w:ind w:firstLine="142"/>
        <w:jc w:val="both"/>
        <w:rPr>
          <w:rFonts w:ascii="Arial" w:hAnsi="Arial" w:cs="Arial"/>
          <w:sz w:val="18"/>
          <w:szCs w:val="18"/>
        </w:rPr>
      </w:pPr>
      <w:r>
        <w:rPr>
          <w:rFonts w:ascii="Arial" w:hAnsi="Arial" w:cs="Arial"/>
          <w:sz w:val="18"/>
          <w:szCs w:val="18"/>
        </w:rPr>
        <w:t>2.</w:t>
      </w:r>
      <w:r w:rsidRPr="00896B71">
        <w:rPr>
          <w:rFonts w:ascii="Arial" w:hAnsi="Arial" w:cs="Arial"/>
          <w:sz w:val="18"/>
          <w:szCs w:val="18"/>
        </w:rPr>
        <w:t>Цена продажи имущества и порядок расчетов</w:t>
      </w:r>
    </w:p>
    <w:p w:rsidR="00896B71" w:rsidRPr="00896B71" w:rsidRDefault="00896B71" w:rsidP="00896B71">
      <w:pPr>
        <w:spacing w:line="240" w:lineRule="exact"/>
        <w:ind w:firstLine="142"/>
        <w:jc w:val="both"/>
        <w:rPr>
          <w:rFonts w:ascii="Arial" w:hAnsi="Arial" w:cs="Arial"/>
          <w:sz w:val="18"/>
          <w:szCs w:val="18"/>
        </w:rPr>
      </w:pP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2.1. Установленная по результатам аукциона цена транспортного средства составляет</w:t>
      </w:r>
      <w:proofErr w:type="gramStart"/>
      <w:r w:rsidRPr="00896B71">
        <w:rPr>
          <w:rFonts w:ascii="Arial" w:hAnsi="Arial" w:cs="Arial"/>
          <w:sz w:val="18"/>
          <w:szCs w:val="18"/>
        </w:rPr>
        <w:t xml:space="preserve"> _________  (_________________) </w:t>
      </w:r>
      <w:proofErr w:type="gramEnd"/>
      <w:r w:rsidRPr="00896B71">
        <w:rPr>
          <w:rFonts w:ascii="Arial" w:hAnsi="Arial" w:cs="Arial"/>
          <w:sz w:val="18"/>
          <w:szCs w:val="18"/>
        </w:rPr>
        <w:t>рублей 00 копеек.</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2.2. Сумма задатка</w:t>
      </w:r>
      <w:proofErr w:type="gramStart"/>
      <w:r w:rsidRPr="00896B71">
        <w:rPr>
          <w:rFonts w:ascii="Arial" w:hAnsi="Arial" w:cs="Arial"/>
          <w:sz w:val="18"/>
          <w:szCs w:val="18"/>
        </w:rPr>
        <w:t xml:space="preserve"> _________________________ (_________) </w:t>
      </w:r>
      <w:proofErr w:type="gramEnd"/>
      <w:r w:rsidRPr="00896B71">
        <w:rPr>
          <w:rFonts w:ascii="Arial" w:hAnsi="Arial" w:cs="Arial"/>
          <w:sz w:val="18"/>
          <w:szCs w:val="18"/>
        </w:rPr>
        <w:t xml:space="preserve">рублей 00 копеек, внесенная </w:t>
      </w:r>
      <w:r w:rsidRPr="00896B71">
        <w:rPr>
          <w:rFonts w:ascii="Arial" w:hAnsi="Arial" w:cs="Arial"/>
          <w:sz w:val="18"/>
          <w:szCs w:val="18"/>
        </w:rPr>
        <w:lastRenderedPageBreak/>
        <w:t>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2.3. За вычетом суммы задатка Покупатель обязан уплатить единовременно</w:t>
      </w:r>
      <w:proofErr w:type="gramStart"/>
      <w:r w:rsidRPr="00896B71">
        <w:rPr>
          <w:rFonts w:ascii="Arial" w:hAnsi="Arial" w:cs="Arial"/>
          <w:sz w:val="18"/>
          <w:szCs w:val="18"/>
        </w:rPr>
        <w:t xml:space="preserve">: _____________________________ (  ___________) </w:t>
      </w:r>
      <w:proofErr w:type="gramEnd"/>
      <w:r w:rsidRPr="00896B71">
        <w:rPr>
          <w:rFonts w:ascii="Arial" w:hAnsi="Arial" w:cs="Arial"/>
          <w:sz w:val="18"/>
          <w:szCs w:val="18"/>
        </w:rPr>
        <w:t>рублей, 00 копеек путем перечисления на следующие реквизиты:</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 xml:space="preserve">Получатель: УФК по СК (управление имущественных и земельных отношений администрации Благодарненского городского округа Ставропольского края, лицевой счет 04213D05690), </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ИНН 2605016680, КПП 260501001, расчетный счет 40101810300000010005.</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Банк получателя: отделение Ставрополь, г. Ставрополь, БИК 040702001, КБК 602 1 14 02043 04 0000 410, ОКТМО 07705000.</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Назначение платежа: оплата за приобретаемое имущество по договору купли-продажи №     от</w:t>
      </w:r>
      <w:proofErr w:type="gramStart"/>
      <w:r w:rsidRPr="00896B71">
        <w:rPr>
          <w:rFonts w:ascii="Arial" w:hAnsi="Arial" w:cs="Arial"/>
          <w:sz w:val="18"/>
          <w:szCs w:val="18"/>
        </w:rPr>
        <w:t xml:space="preserve">      .</w:t>
      </w:r>
      <w:proofErr w:type="gramEnd"/>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2.5. После оплаты покупателем всей суммы составляется акт приема передачи имущества.</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2.6. НДС оплачивается в порядке, установленном действующим законодательством Российской Федерации.</w:t>
      </w:r>
    </w:p>
    <w:p w:rsidR="00896B71" w:rsidRPr="00896B71" w:rsidRDefault="00896B71" w:rsidP="00896B71">
      <w:pPr>
        <w:spacing w:line="240" w:lineRule="exact"/>
        <w:ind w:firstLine="142"/>
        <w:jc w:val="both"/>
        <w:rPr>
          <w:rFonts w:ascii="Arial" w:hAnsi="Arial" w:cs="Arial"/>
          <w:sz w:val="18"/>
          <w:szCs w:val="18"/>
        </w:rPr>
      </w:pPr>
    </w:p>
    <w:p w:rsidR="00896B71" w:rsidRPr="00896B71" w:rsidRDefault="00896B71" w:rsidP="00896B71">
      <w:pPr>
        <w:spacing w:line="240" w:lineRule="exact"/>
        <w:ind w:firstLine="142"/>
        <w:jc w:val="both"/>
        <w:rPr>
          <w:rFonts w:ascii="Arial" w:hAnsi="Arial" w:cs="Arial"/>
          <w:sz w:val="18"/>
          <w:szCs w:val="18"/>
        </w:rPr>
      </w:pPr>
      <w:r>
        <w:rPr>
          <w:rFonts w:ascii="Arial" w:hAnsi="Arial" w:cs="Arial"/>
          <w:sz w:val="18"/>
          <w:szCs w:val="18"/>
        </w:rPr>
        <w:t>3.</w:t>
      </w:r>
      <w:r w:rsidRPr="00896B71">
        <w:rPr>
          <w:rFonts w:ascii="Arial" w:hAnsi="Arial" w:cs="Arial"/>
          <w:sz w:val="18"/>
          <w:szCs w:val="18"/>
        </w:rPr>
        <w:t>Обязанности сторон</w:t>
      </w:r>
    </w:p>
    <w:p w:rsidR="00896B71" w:rsidRPr="00896B71" w:rsidRDefault="00896B71" w:rsidP="00896B71">
      <w:pPr>
        <w:spacing w:line="240" w:lineRule="exact"/>
        <w:ind w:firstLine="142"/>
        <w:jc w:val="both"/>
        <w:rPr>
          <w:rFonts w:ascii="Arial" w:hAnsi="Arial" w:cs="Arial"/>
          <w:sz w:val="18"/>
          <w:szCs w:val="18"/>
        </w:rPr>
      </w:pP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 xml:space="preserve">3.3. Покупатель обязуется </w:t>
      </w:r>
      <w:proofErr w:type="gramStart"/>
      <w:r w:rsidRPr="00896B71">
        <w:rPr>
          <w:rFonts w:ascii="Arial" w:hAnsi="Arial" w:cs="Arial"/>
          <w:sz w:val="18"/>
          <w:szCs w:val="18"/>
        </w:rPr>
        <w:t>оплатить стоимость приобретаемого</w:t>
      </w:r>
      <w:proofErr w:type="gramEnd"/>
      <w:r w:rsidRPr="00896B71">
        <w:rPr>
          <w:rFonts w:ascii="Arial" w:hAnsi="Arial" w:cs="Arial"/>
          <w:sz w:val="18"/>
          <w:szCs w:val="18"/>
        </w:rPr>
        <w:t xml:space="preserve">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Продавца и Правообладателя по акту приема-передачи не позднее чем через тридцать дней после дня полной оплаты имущества. </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w:t>
      </w:r>
      <w:proofErr w:type="gramStart"/>
      <w:r w:rsidRPr="00896B71">
        <w:rPr>
          <w:rFonts w:ascii="Arial" w:hAnsi="Arial" w:cs="Arial"/>
          <w:sz w:val="18"/>
          <w:szCs w:val="18"/>
        </w:rPr>
        <w:t>и</w:t>
      </w:r>
      <w:proofErr w:type="gramEnd"/>
      <w:r w:rsidRPr="00896B71">
        <w:rPr>
          <w:rFonts w:ascii="Arial" w:hAnsi="Arial" w:cs="Arial"/>
          <w:sz w:val="18"/>
          <w:szCs w:val="18"/>
        </w:rPr>
        <w:t xml:space="preserve">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896B71" w:rsidRPr="00896B71" w:rsidRDefault="00896B71" w:rsidP="00896B71">
      <w:pPr>
        <w:spacing w:line="240" w:lineRule="exact"/>
        <w:ind w:firstLine="142"/>
        <w:jc w:val="both"/>
        <w:rPr>
          <w:rFonts w:ascii="Arial" w:hAnsi="Arial" w:cs="Arial"/>
          <w:sz w:val="18"/>
          <w:szCs w:val="18"/>
        </w:rPr>
      </w:pP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lastRenderedPageBreak/>
        <w:t>4. Ответственность сторон</w:t>
      </w:r>
    </w:p>
    <w:p w:rsidR="00896B71" w:rsidRPr="00896B71" w:rsidRDefault="00896B71" w:rsidP="00896B71">
      <w:pPr>
        <w:spacing w:line="240" w:lineRule="exact"/>
        <w:ind w:firstLine="142"/>
        <w:jc w:val="both"/>
        <w:rPr>
          <w:rFonts w:ascii="Arial" w:hAnsi="Arial" w:cs="Arial"/>
          <w:sz w:val="18"/>
          <w:szCs w:val="18"/>
        </w:rPr>
      </w:pP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4.2. В случае просрочки оплаты стоимости имущества, предусмотренной пунктом 2.3 договора, Покупатель выплачивает Продавцу пени в размере 0,1 % от просроченной суммы за каждый день.</w:t>
      </w:r>
    </w:p>
    <w:p w:rsidR="00896B71" w:rsidRPr="00896B71" w:rsidRDefault="00896B71" w:rsidP="00896B71">
      <w:pPr>
        <w:spacing w:line="240" w:lineRule="exact"/>
        <w:ind w:firstLine="142"/>
        <w:jc w:val="both"/>
        <w:rPr>
          <w:rFonts w:ascii="Arial" w:hAnsi="Arial" w:cs="Arial"/>
          <w:sz w:val="18"/>
          <w:szCs w:val="18"/>
        </w:rPr>
      </w:pPr>
    </w:p>
    <w:p w:rsidR="00896B71" w:rsidRPr="00896B71" w:rsidRDefault="00896B71" w:rsidP="00896B71">
      <w:pPr>
        <w:spacing w:line="240" w:lineRule="exact"/>
        <w:ind w:firstLine="142"/>
        <w:jc w:val="both"/>
        <w:rPr>
          <w:rFonts w:ascii="Arial" w:hAnsi="Arial" w:cs="Arial"/>
          <w:sz w:val="18"/>
          <w:szCs w:val="18"/>
        </w:rPr>
      </w:pPr>
      <w:r>
        <w:rPr>
          <w:rFonts w:ascii="Arial" w:hAnsi="Arial" w:cs="Arial"/>
          <w:sz w:val="18"/>
          <w:szCs w:val="18"/>
        </w:rPr>
        <w:t>5.</w:t>
      </w:r>
      <w:r w:rsidRPr="00896B71">
        <w:rPr>
          <w:rFonts w:ascii="Arial" w:hAnsi="Arial" w:cs="Arial"/>
          <w:sz w:val="18"/>
          <w:szCs w:val="18"/>
        </w:rPr>
        <w:t>Разрешение споров</w:t>
      </w:r>
    </w:p>
    <w:p w:rsidR="00896B71" w:rsidRPr="00896B71" w:rsidRDefault="00896B71" w:rsidP="00896B71">
      <w:pPr>
        <w:spacing w:line="240" w:lineRule="exact"/>
        <w:ind w:firstLine="142"/>
        <w:jc w:val="both"/>
        <w:rPr>
          <w:rFonts w:ascii="Arial" w:hAnsi="Arial" w:cs="Arial"/>
          <w:sz w:val="18"/>
          <w:szCs w:val="18"/>
        </w:rPr>
      </w:pP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5.1.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5.2. В случае если Стороны не смогут прийти к обоюдному согласию, спор будет решаться в судебном порядке.</w:t>
      </w:r>
    </w:p>
    <w:p w:rsidR="00896B71" w:rsidRPr="00896B71" w:rsidRDefault="00896B71" w:rsidP="00896B71">
      <w:pPr>
        <w:spacing w:line="240" w:lineRule="exact"/>
        <w:ind w:firstLine="142"/>
        <w:jc w:val="both"/>
        <w:rPr>
          <w:rFonts w:ascii="Arial" w:hAnsi="Arial" w:cs="Arial"/>
          <w:sz w:val="18"/>
          <w:szCs w:val="18"/>
        </w:rPr>
      </w:pP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6.Срок действия договора</w:t>
      </w:r>
    </w:p>
    <w:p w:rsidR="00896B71" w:rsidRPr="00896B71" w:rsidRDefault="00896B71" w:rsidP="00896B71">
      <w:pPr>
        <w:spacing w:line="240" w:lineRule="exact"/>
        <w:ind w:firstLine="142"/>
        <w:jc w:val="both"/>
        <w:rPr>
          <w:rFonts w:ascii="Arial" w:hAnsi="Arial" w:cs="Arial"/>
          <w:sz w:val="18"/>
          <w:szCs w:val="18"/>
        </w:rPr>
      </w:pP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6.1. Настоящий договор вступает в силу с момента подписания его Сторонами и действует до полного исполнения Сторонами своих обязательств.</w:t>
      </w:r>
    </w:p>
    <w:p w:rsidR="00896B71" w:rsidRPr="00896B71" w:rsidRDefault="00896B71" w:rsidP="00896B71">
      <w:pPr>
        <w:spacing w:line="240" w:lineRule="exact"/>
        <w:ind w:firstLine="142"/>
        <w:jc w:val="both"/>
        <w:rPr>
          <w:rFonts w:ascii="Arial" w:hAnsi="Arial" w:cs="Arial"/>
          <w:sz w:val="18"/>
          <w:szCs w:val="18"/>
        </w:rPr>
      </w:pPr>
    </w:p>
    <w:p w:rsidR="00896B71" w:rsidRPr="00896B71" w:rsidRDefault="00896B71" w:rsidP="00896B71">
      <w:pPr>
        <w:spacing w:line="240" w:lineRule="exact"/>
        <w:ind w:firstLine="142"/>
        <w:jc w:val="both"/>
        <w:rPr>
          <w:rFonts w:ascii="Arial" w:hAnsi="Arial" w:cs="Arial"/>
          <w:sz w:val="18"/>
          <w:szCs w:val="18"/>
        </w:rPr>
      </w:pPr>
      <w:r>
        <w:rPr>
          <w:rFonts w:ascii="Arial" w:hAnsi="Arial" w:cs="Arial"/>
          <w:sz w:val="18"/>
          <w:szCs w:val="18"/>
        </w:rPr>
        <w:t>7.</w:t>
      </w:r>
      <w:r w:rsidRPr="00896B71">
        <w:rPr>
          <w:rFonts w:ascii="Arial" w:hAnsi="Arial" w:cs="Arial"/>
          <w:sz w:val="18"/>
          <w:szCs w:val="18"/>
        </w:rPr>
        <w:t>Заключительные положения</w:t>
      </w:r>
    </w:p>
    <w:p w:rsidR="00896B71" w:rsidRPr="00896B71" w:rsidRDefault="00896B71" w:rsidP="00896B71">
      <w:pPr>
        <w:spacing w:line="240" w:lineRule="exact"/>
        <w:ind w:firstLine="142"/>
        <w:jc w:val="both"/>
        <w:rPr>
          <w:rFonts w:ascii="Arial" w:hAnsi="Arial" w:cs="Arial"/>
          <w:sz w:val="18"/>
          <w:szCs w:val="18"/>
        </w:rPr>
      </w:pP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7.2.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896B71" w:rsidRPr="00896B71" w:rsidRDefault="00896B71" w:rsidP="00896B71">
      <w:pPr>
        <w:spacing w:line="240" w:lineRule="exact"/>
        <w:ind w:firstLine="142"/>
        <w:jc w:val="both"/>
        <w:rPr>
          <w:rFonts w:ascii="Arial" w:hAnsi="Arial" w:cs="Arial"/>
          <w:sz w:val="18"/>
          <w:szCs w:val="18"/>
        </w:rPr>
      </w:pPr>
      <w:r w:rsidRPr="00896B71">
        <w:rPr>
          <w:rFonts w:ascii="Arial" w:hAnsi="Arial" w:cs="Arial"/>
          <w:sz w:val="18"/>
          <w:szCs w:val="18"/>
        </w:rPr>
        <w:t>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Покупателя и один для органа, осуществляющего регистрацию перехода прав на транспортное средство.</w:t>
      </w:r>
    </w:p>
    <w:p w:rsidR="00896B71" w:rsidRPr="00896B71" w:rsidRDefault="00896B71" w:rsidP="00896B71">
      <w:pPr>
        <w:spacing w:line="240" w:lineRule="exact"/>
        <w:ind w:firstLine="142"/>
        <w:jc w:val="both"/>
        <w:rPr>
          <w:rFonts w:ascii="Arial" w:hAnsi="Arial" w:cs="Arial"/>
          <w:sz w:val="18"/>
          <w:szCs w:val="18"/>
        </w:rPr>
      </w:pPr>
    </w:p>
    <w:p w:rsidR="00896B71" w:rsidRDefault="00896B71" w:rsidP="00896B71">
      <w:pPr>
        <w:spacing w:line="240" w:lineRule="exact"/>
        <w:ind w:firstLine="142"/>
        <w:jc w:val="both"/>
        <w:rPr>
          <w:rFonts w:ascii="Arial" w:hAnsi="Arial" w:cs="Arial"/>
          <w:sz w:val="18"/>
          <w:szCs w:val="18"/>
        </w:rPr>
      </w:pPr>
      <w:r>
        <w:rPr>
          <w:rFonts w:ascii="Arial" w:hAnsi="Arial" w:cs="Arial"/>
          <w:sz w:val="18"/>
          <w:szCs w:val="18"/>
        </w:rPr>
        <w:t>8.</w:t>
      </w:r>
      <w:r w:rsidRPr="00896B71">
        <w:rPr>
          <w:rFonts w:ascii="Arial" w:hAnsi="Arial" w:cs="Arial"/>
          <w:sz w:val="18"/>
          <w:szCs w:val="18"/>
        </w:rPr>
        <w:t>Юридические адреса и реквизиты сторон</w:t>
      </w:r>
    </w:p>
    <w:p w:rsidR="00DF54AB" w:rsidRPr="00896B71" w:rsidRDefault="00DF54AB" w:rsidP="00896B71">
      <w:pPr>
        <w:spacing w:line="240" w:lineRule="exact"/>
        <w:ind w:firstLine="142"/>
        <w:jc w:val="both"/>
        <w:rPr>
          <w:rFonts w:ascii="Arial" w:hAnsi="Arial" w:cs="Arial"/>
          <w:sz w:val="18"/>
          <w:szCs w:val="18"/>
        </w:rPr>
      </w:pPr>
    </w:p>
    <w:tbl>
      <w:tblPr>
        <w:tblW w:w="0" w:type="auto"/>
        <w:tblLook w:val="04A0" w:firstRow="1" w:lastRow="0" w:firstColumn="1" w:lastColumn="0" w:noHBand="0" w:noVBand="1"/>
      </w:tblPr>
      <w:tblGrid>
        <w:gridCol w:w="2409"/>
        <w:gridCol w:w="2342"/>
      </w:tblGrid>
      <w:tr w:rsidR="00DF54AB" w:rsidRPr="00DF54AB" w:rsidTr="00DF54AB">
        <w:tc>
          <w:tcPr>
            <w:tcW w:w="2409" w:type="dxa"/>
            <w:shd w:val="clear" w:color="auto" w:fill="auto"/>
          </w:tcPr>
          <w:p w:rsidR="00DF54AB" w:rsidRPr="00DF54AB" w:rsidRDefault="00DF54AB" w:rsidP="00DF54AB">
            <w:pPr>
              <w:spacing w:line="240" w:lineRule="exact"/>
              <w:rPr>
                <w:rFonts w:ascii="Arial" w:hAnsi="Arial" w:cs="Arial"/>
                <w:color w:val="auto"/>
                <w:sz w:val="18"/>
                <w:szCs w:val="18"/>
              </w:rPr>
            </w:pPr>
            <w:r w:rsidRPr="00DF54AB">
              <w:rPr>
                <w:rFonts w:ascii="Arial" w:hAnsi="Arial" w:cs="Arial"/>
                <w:color w:val="auto"/>
                <w:sz w:val="18"/>
                <w:szCs w:val="18"/>
              </w:rPr>
              <w:t xml:space="preserve">Продавец: </w:t>
            </w:r>
          </w:p>
          <w:p w:rsidR="00DF54AB" w:rsidRPr="00DF54AB" w:rsidRDefault="00DF54AB" w:rsidP="00DF54AB">
            <w:pPr>
              <w:spacing w:line="240" w:lineRule="exact"/>
              <w:rPr>
                <w:rFonts w:ascii="Arial" w:hAnsi="Arial" w:cs="Arial"/>
                <w:color w:val="auto"/>
                <w:sz w:val="18"/>
                <w:szCs w:val="18"/>
              </w:rPr>
            </w:pPr>
          </w:p>
          <w:p w:rsidR="00DF54AB" w:rsidRPr="00DF54AB" w:rsidRDefault="00DF54AB" w:rsidP="00DF54AB">
            <w:pPr>
              <w:spacing w:line="240" w:lineRule="exact"/>
              <w:rPr>
                <w:rFonts w:ascii="Arial" w:hAnsi="Arial" w:cs="Arial"/>
                <w:color w:val="auto"/>
                <w:sz w:val="18"/>
                <w:szCs w:val="18"/>
              </w:rPr>
            </w:pPr>
            <w:r w:rsidRPr="00DF54AB">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w:t>
            </w:r>
          </w:p>
          <w:p w:rsidR="00DF54AB" w:rsidRPr="00DF54AB" w:rsidRDefault="00DF54AB" w:rsidP="00DF54AB">
            <w:pPr>
              <w:spacing w:line="240" w:lineRule="exact"/>
              <w:jc w:val="both"/>
              <w:rPr>
                <w:rFonts w:ascii="Arial" w:hAnsi="Arial" w:cs="Arial"/>
                <w:spacing w:val="1"/>
                <w:sz w:val="18"/>
                <w:szCs w:val="18"/>
              </w:rPr>
            </w:pPr>
            <w:r w:rsidRPr="00DF54AB">
              <w:rPr>
                <w:rFonts w:ascii="Arial" w:hAnsi="Arial" w:cs="Arial"/>
                <w:spacing w:val="1"/>
                <w:sz w:val="18"/>
                <w:szCs w:val="18"/>
              </w:rPr>
              <w:t xml:space="preserve">ИНН 2605016680, КПП 260501001, </w:t>
            </w:r>
          </w:p>
          <w:p w:rsidR="00DF54AB" w:rsidRPr="00DF54AB" w:rsidRDefault="00DF54AB" w:rsidP="00DF54AB">
            <w:pPr>
              <w:spacing w:line="240" w:lineRule="exact"/>
              <w:jc w:val="both"/>
              <w:rPr>
                <w:rFonts w:ascii="Arial" w:hAnsi="Arial" w:cs="Arial"/>
                <w:spacing w:val="1"/>
                <w:sz w:val="18"/>
                <w:szCs w:val="18"/>
              </w:rPr>
            </w:pPr>
            <w:r w:rsidRPr="00DF54AB">
              <w:rPr>
                <w:rFonts w:ascii="Arial" w:hAnsi="Arial" w:cs="Arial"/>
                <w:spacing w:val="1"/>
                <w:sz w:val="18"/>
                <w:szCs w:val="18"/>
              </w:rPr>
              <w:lastRenderedPageBreak/>
              <w:t>УФК по Ставропольскому краю (УИЗО АБГО СК) л/сч 04213</w:t>
            </w:r>
            <w:r w:rsidRPr="00DF54AB">
              <w:rPr>
                <w:rFonts w:ascii="Arial" w:hAnsi="Arial" w:cs="Arial"/>
                <w:spacing w:val="1"/>
                <w:sz w:val="18"/>
                <w:szCs w:val="18"/>
                <w:lang w:val="en-US"/>
              </w:rPr>
              <w:t>D</w:t>
            </w:r>
            <w:r w:rsidRPr="00DF54AB">
              <w:rPr>
                <w:rFonts w:ascii="Arial" w:hAnsi="Arial" w:cs="Arial"/>
                <w:spacing w:val="1"/>
                <w:sz w:val="18"/>
                <w:szCs w:val="18"/>
              </w:rPr>
              <w:t xml:space="preserve">05690, </w:t>
            </w:r>
          </w:p>
          <w:p w:rsidR="00DF54AB" w:rsidRPr="00DF54AB" w:rsidRDefault="00DF54AB" w:rsidP="00DF54AB">
            <w:pPr>
              <w:spacing w:line="240" w:lineRule="exact"/>
              <w:jc w:val="both"/>
              <w:rPr>
                <w:rFonts w:ascii="Arial" w:hAnsi="Arial" w:cs="Arial"/>
                <w:spacing w:val="1"/>
                <w:sz w:val="18"/>
                <w:szCs w:val="18"/>
              </w:rPr>
            </w:pPr>
            <w:proofErr w:type="gramStart"/>
            <w:r w:rsidRPr="00DF54AB">
              <w:rPr>
                <w:rFonts w:ascii="Arial" w:hAnsi="Arial" w:cs="Arial"/>
                <w:spacing w:val="1"/>
                <w:sz w:val="18"/>
                <w:szCs w:val="18"/>
              </w:rPr>
              <w:t>р</w:t>
            </w:r>
            <w:proofErr w:type="gramEnd"/>
            <w:r w:rsidRPr="00DF54AB">
              <w:rPr>
                <w:rFonts w:ascii="Arial" w:hAnsi="Arial" w:cs="Arial"/>
                <w:spacing w:val="1"/>
                <w:sz w:val="18"/>
                <w:szCs w:val="18"/>
              </w:rPr>
              <w:t>/сч 40101810300000010005,</w:t>
            </w:r>
          </w:p>
          <w:p w:rsidR="00DF54AB" w:rsidRPr="00DF54AB" w:rsidRDefault="00DF54AB" w:rsidP="00DF54AB">
            <w:pPr>
              <w:spacing w:line="240" w:lineRule="exact"/>
              <w:jc w:val="both"/>
              <w:rPr>
                <w:rFonts w:ascii="Arial" w:hAnsi="Arial" w:cs="Arial"/>
                <w:spacing w:val="1"/>
                <w:sz w:val="18"/>
                <w:szCs w:val="18"/>
              </w:rPr>
            </w:pPr>
            <w:r w:rsidRPr="00DF54AB">
              <w:rPr>
                <w:rFonts w:ascii="Arial" w:hAnsi="Arial" w:cs="Arial"/>
                <w:spacing w:val="1"/>
                <w:sz w:val="18"/>
                <w:szCs w:val="18"/>
              </w:rPr>
              <w:t xml:space="preserve">Отделение Ставрополь г. Ставрополь, </w:t>
            </w:r>
          </w:p>
          <w:p w:rsidR="00DF54AB" w:rsidRPr="00DF54AB" w:rsidRDefault="00DF54AB" w:rsidP="00DF54AB">
            <w:pPr>
              <w:spacing w:line="240" w:lineRule="exact"/>
              <w:jc w:val="both"/>
              <w:rPr>
                <w:rFonts w:ascii="Arial" w:hAnsi="Arial" w:cs="Arial"/>
                <w:spacing w:val="1"/>
                <w:sz w:val="18"/>
                <w:szCs w:val="18"/>
              </w:rPr>
            </w:pPr>
            <w:r w:rsidRPr="00DF54AB">
              <w:rPr>
                <w:rFonts w:ascii="Arial" w:hAnsi="Arial" w:cs="Arial"/>
                <w:spacing w:val="1"/>
                <w:sz w:val="18"/>
                <w:szCs w:val="18"/>
              </w:rPr>
              <w:t>БИК 040702001</w:t>
            </w:r>
          </w:p>
          <w:p w:rsidR="00DF54AB" w:rsidRPr="00DF54AB" w:rsidRDefault="00DF54AB" w:rsidP="00DF54AB">
            <w:pPr>
              <w:spacing w:line="240" w:lineRule="exact"/>
              <w:rPr>
                <w:rFonts w:ascii="Arial" w:hAnsi="Arial" w:cs="Arial"/>
                <w:color w:val="auto"/>
                <w:sz w:val="18"/>
                <w:szCs w:val="18"/>
              </w:rPr>
            </w:pPr>
            <w:r w:rsidRPr="00DF54AB">
              <w:rPr>
                <w:rFonts w:ascii="Arial" w:hAnsi="Arial" w:cs="Arial"/>
                <w:color w:val="auto"/>
                <w:sz w:val="18"/>
                <w:szCs w:val="18"/>
              </w:rPr>
              <w:t xml:space="preserve">г. </w:t>
            </w:r>
            <w:proofErr w:type="gramStart"/>
            <w:r w:rsidRPr="00DF54AB">
              <w:rPr>
                <w:rFonts w:ascii="Arial" w:hAnsi="Arial" w:cs="Arial"/>
                <w:color w:val="auto"/>
                <w:sz w:val="18"/>
                <w:szCs w:val="18"/>
              </w:rPr>
              <w:t>Благодарный</w:t>
            </w:r>
            <w:proofErr w:type="gramEnd"/>
            <w:r w:rsidRPr="00DF54AB">
              <w:rPr>
                <w:rFonts w:ascii="Arial" w:hAnsi="Arial" w:cs="Arial"/>
                <w:color w:val="auto"/>
                <w:sz w:val="18"/>
                <w:szCs w:val="18"/>
              </w:rPr>
              <w:t>, пл. Ленина, 1</w:t>
            </w:r>
          </w:p>
        </w:tc>
        <w:tc>
          <w:tcPr>
            <w:tcW w:w="2342" w:type="dxa"/>
            <w:shd w:val="clear" w:color="auto" w:fill="auto"/>
          </w:tcPr>
          <w:p w:rsidR="00DF54AB" w:rsidRPr="00DF54AB" w:rsidRDefault="00DF54AB" w:rsidP="00DF54AB">
            <w:pPr>
              <w:spacing w:line="240" w:lineRule="exact"/>
              <w:rPr>
                <w:rFonts w:ascii="Arial" w:hAnsi="Arial" w:cs="Arial"/>
                <w:color w:val="auto"/>
                <w:sz w:val="18"/>
                <w:szCs w:val="18"/>
              </w:rPr>
            </w:pPr>
            <w:r w:rsidRPr="00DF54AB">
              <w:rPr>
                <w:rFonts w:ascii="Arial" w:hAnsi="Arial" w:cs="Arial"/>
                <w:color w:val="auto"/>
                <w:sz w:val="18"/>
                <w:szCs w:val="18"/>
              </w:rPr>
              <w:lastRenderedPageBreak/>
              <w:t>Покупатель:</w:t>
            </w:r>
          </w:p>
          <w:p w:rsidR="00DF54AB" w:rsidRPr="00DF54AB" w:rsidRDefault="00DF54AB" w:rsidP="00DF54AB">
            <w:pPr>
              <w:spacing w:line="240" w:lineRule="exact"/>
              <w:rPr>
                <w:rFonts w:ascii="Arial" w:hAnsi="Arial" w:cs="Arial"/>
                <w:color w:val="auto"/>
                <w:sz w:val="18"/>
                <w:szCs w:val="18"/>
              </w:rPr>
            </w:pPr>
          </w:p>
          <w:p w:rsidR="00DF54AB" w:rsidRPr="00DF54AB" w:rsidRDefault="00DF54AB" w:rsidP="00DF54AB">
            <w:pPr>
              <w:spacing w:line="240" w:lineRule="exact"/>
              <w:jc w:val="both"/>
              <w:rPr>
                <w:rFonts w:ascii="Arial" w:hAnsi="Arial" w:cs="Arial"/>
                <w:color w:val="auto"/>
                <w:sz w:val="18"/>
                <w:szCs w:val="18"/>
              </w:rPr>
            </w:pPr>
            <w:r w:rsidRPr="00DF54AB">
              <w:rPr>
                <w:rFonts w:ascii="Arial" w:hAnsi="Arial" w:cs="Arial"/>
                <w:color w:val="auto"/>
                <w:sz w:val="18"/>
                <w:szCs w:val="18"/>
              </w:rPr>
              <w:t>____________________     (Ф.И.О.)   (подпись)</w:t>
            </w:r>
          </w:p>
        </w:tc>
      </w:tr>
    </w:tbl>
    <w:p w:rsidR="002C5CA8" w:rsidRDefault="002C5CA8" w:rsidP="00DF54AB">
      <w:pPr>
        <w:spacing w:line="240" w:lineRule="exact"/>
        <w:ind w:firstLine="142"/>
        <w:jc w:val="both"/>
        <w:rPr>
          <w:rFonts w:ascii="Arial" w:hAnsi="Arial" w:cs="Arial"/>
          <w:sz w:val="18"/>
          <w:szCs w:val="18"/>
        </w:rPr>
      </w:pPr>
    </w:p>
    <w:p w:rsidR="002C5CA8" w:rsidRDefault="00DF54AB" w:rsidP="004121B8">
      <w:pPr>
        <w:spacing w:line="240" w:lineRule="exact"/>
        <w:ind w:firstLine="142"/>
        <w:rPr>
          <w:rFonts w:ascii="Arial" w:hAnsi="Arial" w:cs="Arial"/>
          <w:sz w:val="18"/>
          <w:szCs w:val="18"/>
        </w:rPr>
      </w:pPr>
      <w:r>
        <w:rPr>
          <w:rFonts w:ascii="Arial" w:hAnsi="Arial" w:cs="Arial"/>
          <w:sz w:val="18"/>
          <w:szCs w:val="18"/>
        </w:rPr>
        <w:t>9.</w:t>
      </w:r>
      <w:r w:rsidRPr="00DF54AB">
        <w:rPr>
          <w:rFonts w:ascii="Arial" w:hAnsi="Arial" w:cs="Arial"/>
          <w:sz w:val="18"/>
          <w:szCs w:val="18"/>
        </w:rPr>
        <w:t>Подписи сторон</w:t>
      </w:r>
    </w:p>
    <w:p w:rsidR="002C5CA8" w:rsidRDefault="002C5CA8" w:rsidP="004121B8">
      <w:pPr>
        <w:spacing w:line="240" w:lineRule="exact"/>
        <w:ind w:firstLine="142"/>
        <w:rPr>
          <w:rFonts w:ascii="Arial" w:hAnsi="Arial" w:cs="Arial"/>
          <w:sz w:val="18"/>
          <w:szCs w:val="18"/>
        </w:rPr>
      </w:pPr>
    </w:p>
    <w:tbl>
      <w:tblPr>
        <w:tblW w:w="0" w:type="auto"/>
        <w:tblLook w:val="01E0" w:firstRow="1" w:lastRow="1" w:firstColumn="1" w:lastColumn="1" w:noHBand="0" w:noVBand="0"/>
      </w:tblPr>
      <w:tblGrid>
        <w:gridCol w:w="2242"/>
        <w:gridCol w:w="2509"/>
      </w:tblGrid>
      <w:tr w:rsidR="00DF54AB" w:rsidRPr="00DF54AB" w:rsidTr="00DF54AB">
        <w:tc>
          <w:tcPr>
            <w:tcW w:w="2242" w:type="dxa"/>
          </w:tcPr>
          <w:p w:rsidR="00DF54AB" w:rsidRPr="00DF54AB" w:rsidRDefault="00DF54AB" w:rsidP="00DF54AB">
            <w:pPr>
              <w:jc w:val="both"/>
              <w:rPr>
                <w:rFonts w:ascii="Arial" w:hAnsi="Arial" w:cs="Arial"/>
                <w:color w:val="auto"/>
                <w:sz w:val="18"/>
                <w:szCs w:val="18"/>
              </w:rPr>
            </w:pPr>
            <w:r w:rsidRPr="00DF54AB">
              <w:rPr>
                <w:rFonts w:ascii="Arial" w:hAnsi="Arial" w:cs="Arial"/>
                <w:color w:val="auto"/>
                <w:sz w:val="18"/>
                <w:szCs w:val="18"/>
              </w:rPr>
              <w:t>Продавец:</w:t>
            </w:r>
          </w:p>
          <w:p w:rsidR="00DF54AB" w:rsidRPr="00DF54AB" w:rsidRDefault="00DF54AB" w:rsidP="00DF54AB">
            <w:pPr>
              <w:jc w:val="both"/>
              <w:rPr>
                <w:rFonts w:ascii="Arial" w:hAnsi="Arial" w:cs="Arial"/>
                <w:color w:val="auto"/>
                <w:sz w:val="18"/>
                <w:szCs w:val="18"/>
              </w:rPr>
            </w:pPr>
          </w:p>
          <w:p w:rsidR="00DF54AB" w:rsidRPr="00DF54AB" w:rsidRDefault="00DF54AB" w:rsidP="00DF54AB">
            <w:pPr>
              <w:jc w:val="both"/>
              <w:rPr>
                <w:rFonts w:ascii="Arial" w:hAnsi="Arial" w:cs="Arial"/>
                <w:color w:val="auto"/>
                <w:sz w:val="18"/>
                <w:szCs w:val="18"/>
              </w:rPr>
            </w:pPr>
            <w:r w:rsidRPr="00DF54AB">
              <w:rPr>
                <w:rFonts w:ascii="Arial" w:hAnsi="Arial" w:cs="Arial"/>
                <w:color w:val="auto"/>
                <w:sz w:val="18"/>
                <w:szCs w:val="18"/>
              </w:rPr>
              <w:t>Начальник управления</w:t>
            </w:r>
          </w:p>
          <w:p w:rsidR="00DF54AB" w:rsidRPr="00DF54AB" w:rsidRDefault="00DF54AB" w:rsidP="00DF54AB">
            <w:pPr>
              <w:jc w:val="both"/>
              <w:rPr>
                <w:rFonts w:ascii="Arial" w:hAnsi="Arial" w:cs="Arial"/>
                <w:color w:val="auto"/>
                <w:sz w:val="18"/>
                <w:szCs w:val="18"/>
              </w:rPr>
            </w:pPr>
          </w:p>
          <w:p w:rsidR="00DF54AB" w:rsidRPr="00DF54AB" w:rsidRDefault="00DF54AB" w:rsidP="00DF54AB">
            <w:pPr>
              <w:jc w:val="both"/>
              <w:rPr>
                <w:rFonts w:ascii="Arial" w:hAnsi="Arial" w:cs="Arial"/>
                <w:color w:val="auto"/>
                <w:sz w:val="18"/>
                <w:szCs w:val="18"/>
              </w:rPr>
            </w:pPr>
            <w:r w:rsidRPr="00DF54AB">
              <w:rPr>
                <w:rFonts w:ascii="Arial" w:hAnsi="Arial" w:cs="Arial"/>
                <w:color w:val="auto"/>
                <w:sz w:val="18"/>
                <w:szCs w:val="18"/>
              </w:rPr>
              <w:t>_________________</w:t>
            </w:r>
          </w:p>
        </w:tc>
        <w:tc>
          <w:tcPr>
            <w:tcW w:w="2509" w:type="dxa"/>
            <w:hideMark/>
          </w:tcPr>
          <w:p w:rsidR="00DF54AB" w:rsidRPr="00DF54AB" w:rsidRDefault="00DF54AB" w:rsidP="00DF54AB">
            <w:pPr>
              <w:jc w:val="both"/>
              <w:rPr>
                <w:rFonts w:ascii="Arial" w:hAnsi="Arial" w:cs="Arial"/>
                <w:color w:val="auto"/>
                <w:sz w:val="18"/>
                <w:szCs w:val="18"/>
              </w:rPr>
            </w:pPr>
            <w:r w:rsidRPr="00DF54AB">
              <w:rPr>
                <w:rFonts w:ascii="Arial" w:hAnsi="Arial" w:cs="Arial"/>
                <w:color w:val="auto"/>
                <w:sz w:val="18"/>
                <w:szCs w:val="18"/>
              </w:rPr>
              <w:t>Покупатель:</w:t>
            </w:r>
          </w:p>
          <w:p w:rsidR="00DF54AB" w:rsidRPr="00DF54AB" w:rsidRDefault="00DF54AB" w:rsidP="00DF54AB">
            <w:pPr>
              <w:jc w:val="both"/>
              <w:rPr>
                <w:rFonts w:ascii="Arial" w:hAnsi="Arial" w:cs="Arial"/>
                <w:color w:val="auto"/>
                <w:sz w:val="18"/>
                <w:szCs w:val="18"/>
              </w:rPr>
            </w:pPr>
          </w:p>
          <w:p w:rsidR="00DF54AB" w:rsidRPr="00DF54AB" w:rsidRDefault="00DF54AB" w:rsidP="00DF54AB">
            <w:pPr>
              <w:jc w:val="both"/>
              <w:rPr>
                <w:rFonts w:ascii="Arial" w:hAnsi="Arial" w:cs="Arial"/>
                <w:color w:val="auto"/>
                <w:sz w:val="18"/>
                <w:szCs w:val="18"/>
              </w:rPr>
            </w:pPr>
          </w:p>
          <w:p w:rsidR="00DF54AB" w:rsidRPr="00DF54AB" w:rsidRDefault="00DF54AB" w:rsidP="00DF54AB">
            <w:pPr>
              <w:jc w:val="both"/>
              <w:rPr>
                <w:rFonts w:ascii="Arial" w:hAnsi="Arial" w:cs="Arial"/>
                <w:color w:val="auto"/>
                <w:sz w:val="18"/>
                <w:szCs w:val="18"/>
              </w:rPr>
            </w:pPr>
          </w:p>
          <w:p w:rsidR="00DF54AB" w:rsidRPr="00DF54AB" w:rsidRDefault="00DF54AB" w:rsidP="00DF54AB">
            <w:pPr>
              <w:jc w:val="both"/>
              <w:rPr>
                <w:rFonts w:ascii="Arial" w:hAnsi="Arial" w:cs="Arial"/>
                <w:color w:val="auto"/>
                <w:sz w:val="18"/>
                <w:szCs w:val="18"/>
              </w:rPr>
            </w:pPr>
            <w:r w:rsidRPr="00DF54AB">
              <w:rPr>
                <w:rFonts w:ascii="Arial" w:hAnsi="Arial" w:cs="Arial"/>
                <w:color w:val="auto"/>
                <w:sz w:val="18"/>
                <w:szCs w:val="18"/>
              </w:rPr>
              <w:t xml:space="preserve">____________________   </w:t>
            </w:r>
          </w:p>
          <w:p w:rsidR="00DF54AB" w:rsidRPr="00DF54AB" w:rsidRDefault="00DF54AB" w:rsidP="00DF54AB">
            <w:pPr>
              <w:jc w:val="both"/>
              <w:rPr>
                <w:rFonts w:ascii="Arial" w:hAnsi="Arial" w:cs="Arial"/>
                <w:color w:val="auto"/>
                <w:sz w:val="18"/>
                <w:szCs w:val="18"/>
              </w:rPr>
            </w:pPr>
          </w:p>
        </w:tc>
      </w:tr>
    </w:tbl>
    <w:p w:rsidR="00DF54AB" w:rsidRPr="00DF54AB" w:rsidRDefault="00DF54AB" w:rsidP="00DF54AB">
      <w:pPr>
        <w:spacing w:line="240" w:lineRule="exact"/>
        <w:ind w:firstLine="142"/>
        <w:rPr>
          <w:rFonts w:ascii="Arial" w:hAnsi="Arial" w:cs="Arial"/>
          <w:sz w:val="18"/>
          <w:szCs w:val="18"/>
        </w:rPr>
      </w:pPr>
      <w:r w:rsidRPr="00DF54AB">
        <w:rPr>
          <w:rFonts w:ascii="Arial" w:hAnsi="Arial" w:cs="Arial"/>
          <w:sz w:val="18"/>
          <w:szCs w:val="18"/>
        </w:rPr>
        <w:t>Правообладатель:</w:t>
      </w:r>
    </w:p>
    <w:p w:rsidR="00DF54AB" w:rsidRPr="00DF54AB" w:rsidRDefault="00DF54AB" w:rsidP="00DF54AB">
      <w:pPr>
        <w:spacing w:line="240" w:lineRule="exact"/>
        <w:ind w:firstLine="142"/>
        <w:rPr>
          <w:rFonts w:ascii="Arial" w:hAnsi="Arial" w:cs="Arial"/>
          <w:sz w:val="18"/>
          <w:szCs w:val="18"/>
        </w:rPr>
      </w:pPr>
      <w:r w:rsidRPr="00DF54AB">
        <w:rPr>
          <w:rFonts w:ascii="Arial" w:hAnsi="Arial" w:cs="Arial"/>
          <w:sz w:val="18"/>
          <w:szCs w:val="18"/>
        </w:rPr>
        <w:t xml:space="preserve">Директор </w:t>
      </w:r>
    </w:p>
    <w:p w:rsidR="002C5CA8" w:rsidRDefault="00DF54AB" w:rsidP="00DF54AB">
      <w:pPr>
        <w:spacing w:line="240" w:lineRule="exact"/>
        <w:ind w:firstLine="142"/>
        <w:rPr>
          <w:rFonts w:ascii="Arial" w:hAnsi="Arial" w:cs="Arial"/>
          <w:sz w:val="18"/>
          <w:szCs w:val="18"/>
        </w:rPr>
      </w:pPr>
      <w:r w:rsidRPr="00DF54AB">
        <w:rPr>
          <w:rFonts w:ascii="Arial" w:hAnsi="Arial" w:cs="Arial"/>
          <w:sz w:val="18"/>
          <w:szCs w:val="18"/>
        </w:rPr>
        <w:t>____________________</w:t>
      </w:r>
    </w:p>
    <w:p w:rsidR="002C5CA8" w:rsidRDefault="002C5CA8" w:rsidP="004121B8">
      <w:pPr>
        <w:spacing w:line="240" w:lineRule="exact"/>
        <w:ind w:firstLine="142"/>
        <w:rPr>
          <w:rFonts w:ascii="Arial" w:hAnsi="Arial" w:cs="Arial"/>
          <w:sz w:val="18"/>
          <w:szCs w:val="18"/>
        </w:rPr>
      </w:pPr>
    </w:p>
    <w:p w:rsidR="002C5CA8" w:rsidRDefault="002C5CA8" w:rsidP="004121B8">
      <w:pPr>
        <w:spacing w:line="240" w:lineRule="exact"/>
        <w:ind w:firstLine="142"/>
        <w:rPr>
          <w:rFonts w:ascii="Arial" w:hAnsi="Arial" w:cs="Arial"/>
          <w:sz w:val="18"/>
          <w:szCs w:val="18"/>
        </w:rPr>
      </w:pPr>
    </w:p>
    <w:p w:rsidR="00DF54AB" w:rsidRPr="00DF54AB" w:rsidRDefault="00DF54AB" w:rsidP="00DF54AB">
      <w:pPr>
        <w:spacing w:line="240" w:lineRule="exact"/>
        <w:ind w:firstLine="142"/>
        <w:jc w:val="right"/>
        <w:rPr>
          <w:rFonts w:ascii="Arial" w:hAnsi="Arial" w:cs="Arial"/>
          <w:sz w:val="18"/>
          <w:szCs w:val="18"/>
        </w:rPr>
      </w:pPr>
      <w:r w:rsidRPr="00DF54AB">
        <w:rPr>
          <w:rFonts w:ascii="Arial" w:hAnsi="Arial" w:cs="Arial"/>
          <w:sz w:val="18"/>
          <w:szCs w:val="18"/>
        </w:rPr>
        <w:t>Приложение 1</w:t>
      </w:r>
    </w:p>
    <w:p w:rsidR="00DF54AB" w:rsidRPr="00DF54AB" w:rsidRDefault="00DF54AB" w:rsidP="00DF54AB">
      <w:pPr>
        <w:spacing w:line="240" w:lineRule="exact"/>
        <w:ind w:firstLine="142"/>
        <w:rPr>
          <w:rFonts w:ascii="Arial" w:hAnsi="Arial" w:cs="Arial"/>
          <w:sz w:val="18"/>
          <w:szCs w:val="18"/>
        </w:rPr>
      </w:pPr>
    </w:p>
    <w:p w:rsidR="00DF54AB" w:rsidRPr="00DF54AB" w:rsidRDefault="00DF54AB" w:rsidP="00DF54AB">
      <w:pPr>
        <w:spacing w:line="240" w:lineRule="exact"/>
        <w:ind w:firstLine="142"/>
        <w:jc w:val="right"/>
        <w:rPr>
          <w:rFonts w:ascii="Arial" w:hAnsi="Arial" w:cs="Arial"/>
          <w:sz w:val="18"/>
          <w:szCs w:val="18"/>
        </w:rPr>
      </w:pPr>
      <w:r w:rsidRPr="00DF54AB">
        <w:rPr>
          <w:rFonts w:ascii="Arial" w:hAnsi="Arial" w:cs="Arial"/>
          <w:sz w:val="18"/>
          <w:szCs w:val="18"/>
        </w:rPr>
        <w:tab/>
        <w:t>ФОРМА УТВЕРЖДЕНА</w:t>
      </w:r>
    </w:p>
    <w:p w:rsidR="00DF54AB" w:rsidRPr="00DF54AB" w:rsidRDefault="00DF54AB" w:rsidP="00DF54AB">
      <w:pPr>
        <w:spacing w:line="240" w:lineRule="exact"/>
        <w:ind w:firstLine="142"/>
        <w:jc w:val="right"/>
        <w:rPr>
          <w:rFonts w:ascii="Arial" w:hAnsi="Arial" w:cs="Arial"/>
          <w:sz w:val="18"/>
          <w:szCs w:val="18"/>
        </w:rPr>
      </w:pPr>
      <w:r w:rsidRPr="00DF54AB">
        <w:rPr>
          <w:rFonts w:ascii="Arial" w:hAnsi="Arial" w:cs="Arial"/>
          <w:sz w:val="18"/>
          <w:szCs w:val="18"/>
        </w:rPr>
        <w:t>распоряжением администрации</w:t>
      </w:r>
    </w:p>
    <w:p w:rsidR="00DF54AB" w:rsidRPr="00DF54AB" w:rsidRDefault="00DF54AB" w:rsidP="00DF54AB">
      <w:pPr>
        <w:spacing w:line="240" w:lineRule="exact"/>
        <w:ind w:firstLine="142"/>
        <w:jc w:val="right"/>
        <w:rPr>
          <w:rFonts w:ascii="Arial" w:hAnsi="Arial" w:cs="Arial"/>
          <w:sz w:val="18"/>
          <w:szCs w:val="18"/>
        </w:rPr>
      </w:pPr>
      <w:r w:rsidRPr="00DF54AB">
        <w:rPr>
          <w:rFonts w:ascii="Arial" w:hAnsi="Arial" w:cs="Arial"/>
          <w:sz w:val="18"/>
          <w:szCs w:val="18"/>
        </w:rPr>
        <w:t>Благодарненского городского округа Ставропольского края</w:t>
      </w:r>
    </w:p>
    <w:p w:rsidR="00DF54AB" w:rsidRPr="00DF54AB" w:rsidRDefault="00DF54AB" w:rsidP="00DF54AB">
      <w:pPr>
        <w:spacing w:line="240" w:lineRule="exact"/>
        <w:ind w:firstLine="142"/>
        <w:jc w:val="right"/>
        <w:rPr>
          <w:rFonts w:ascii="Arial" w:hAnsi="Arial" w:cs="Arial"/>
          <w:sz w:val="18"/>
          <w:szCs w:val="18"/>
        </w:rPr>
      </w:pPr>
      <w:r w:rsidRPr="00DF54AB">
        <w:rPr>
          <w:rFonts w:ascii="Arial" w:hAnsi="Arial" w:cs="Arial"/>
          <w:sz w:val="18"/>
          <w:szCs w:val="18"/>
        </w:rPr>
        <w:t>от 23 мая 2018 года № 466-р</w:t>
      </w:r>
    </w:p>
    <w:p w:rsidR="00DF54AB" w:rsidRPr="00DF54AB" w:rsidRDefault="00DF54AB" w:rsidP="00DF54AB">
      <w:pPr>
        <w:spacing w:line="240" w:lineRule="exact"/>
        <w:ind w:firstLine="142"/>
        <w:rPr>
          <w:rFonts w:ascii="Arial" w:hAnsi="Arial" w:cs="Arial"/>
          <w:sz w:val="18"/>
          <w:szCs w:val="18"/>
        </w:rPr>
      </w:pPr>
      <w:r w:rsidRPr="00DF54AB">
        <w:rPr>
          <w:rFonts w:ascii="Arial" w:hAnsi="Arial" w:cs="Arial"/>
          <w:sz w:val="18"/>
          <w:szCs w:val="18"/>
        </w:rPr>
        <w:t xml:space="preserve"> </w:t>
      </w:r>
    </w:p>
    <w:p w:rsidR="00DF54AB" w:rsidRPr="00DF54AB" w:rsidRDefault="00DF54AB" w:rsidP="00DF54AB">
      <w:pPr>
        <w:spacing w:line="240" w:lineRule="exact"/>
        <w:ind w:firstLine="142"/>
        <w:jc w:val="center"/>
        <w:rPr>
          <w:rFonts w:ascii="Arial" w:hAnsi="Arial" w:cs="Arial"/>
          <w:sz w:val="18"/>
          <w:szCs w:val="18"/>
        </w:rPr>
      </w:pPr>
      <w:r w:rsidRPr="00DF54AB">
        <w:rPr>
          <w:rFonts w:ascii="Arial" w:hAnsi="Arial" w:cs="Arial"/>
          <w:sz w:val="18"/>
          <w:szCs w:val="18"/>
        </w:rPr>
        <w:t>ЗАЯВКА</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на участие в торгах  (конкурсах, аукционах) по продаже муниципального имущества, находящегося в собственности Благодарненского городского округа Ставропольского края</w:t>
      </w:r>
    </w:p>
    <w:p w:rsidR="00DF54AB" w:rsidRPr="00DF54AB" w:rsidRDefault="00DF54AB" w:rsidP="00DF54AB">
      <w:pPr>
        <w:spacing w:line="240" w:lineRule="exact"/>
        <w:ind w:firstLine="142"/>
        <w:jc w:val="both"/>
        <w:rPr>
          <w:rFonts w:ascii="Arial" w:hAnsi="Arial" w:cs="Arial"/>
          <w:sz w:val="18"/>
          <w:szCs w:val="18"/>
        </w:rPr>
      </w:pP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 xml:space="preserve">1. Изучив информационное сообщение о проведении торгов (конкурса, аукциона) по продаже муниципального имущества, я </w:t>
      </w:r>
      <w:r>
        <w:rPr>
          <w:rFonts w:ascii="Arial" w:hAnsi="Arial" w:cs="Arial"/>
          <w:sz w:val="18"/>
          <w:szCs w:val="18"/>
        </w:rPr>
        <w:t>_________________</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__</w:t>
      </w:r>
      <w:r>
        <w:rPr>
          <w:rFonts w:ascii="Arial" w:hAnsi="Arial" w:cs="Arial"/>
          <w:sz w:val="18"/>
          <w:szCs w:val="18"/>
        </w:rPr>
        <w:t>_____________________________</w:t>
      </w:r>
      <w:r w:rsidRPr="00DF54AB">
        <w:rPr>
          <w:rFonts w:ascii="Arial" w:hAnsi="Arial" w:cs="Arial"/>
          <w:sz w:val="18"/>
          <w:szCs w:val="18"/>
        </w:rPr>
        <w:t xml:space="preserve">___________, </w:t>
      </w:r>
      <w:proofErr w:type="gramStart"/>
      <w:r w:rsidRPr="00DF54AB">
        <w:rPr>
          <w:rFonts w:ascii="Arial" w:hAnsi="Arial" w:cs="Arial"/>
          <w:sz w:val="18"/>
          <w:szCs w:val="18"/>
        </w:rPr>
        <w:t>действующий</w:t>
      </w:r>
      <w:proofErr w:type="gramEnd"/>
      <w:r w:rsidRPr="00DF54AB">
        <w:rPr>
          <w:rFonts w:ascii="Arial" w:hAnsi="Arial" w:cs="Arial"/>
          <w:sz w:val="18"/>
          <w:szCs w:val="18"/>
        </w:rPr>
        <w:t xml:space="preserve"> от имени</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___________________________________________</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 xml:space="preserve">на основании _____________________________________________ </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 xml:space="preserve"> (документ, удостоверяющий полномочия)</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согласен приобрести ________________</w:t>
      </w:r>
      <w:r>
        <w:rPr>
          <w:rFonts w:ascii="Arial" w:hAnsi="Arial" w:cs="Arial"/>
          <w:sz w:val="18"/>
          <w:szCs w:val="18"/>
        </w:rPr>
        <w:t>_____________________________</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__________________(полное наименование продаваемого муниципального имущества)</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________________________________________________________________________________________________________________________________________________________________________________________________________</w:t>
      </w:r>
      <w:r>
        <w:rPr>
          <w:rFonts w:ascii="Arial" w:hAnsi="Arial" w:cs="Arial"/>
          <w:sz w:val="18"/>
          <w:szCs w:val="18"/>
        </w:rPr>
        <w:t>_______________________</w:t>
      </w:r>
    </w:p>
    <w:p w:rsidR="00DF54AB" w:rsidRPr="00DF54AB" w:rsidRDefault="00DF54AB" w:rsidP="00DF54AB">
      <w:pPr>
        <w:spacing w:line="240" w:lineRule="exact"/>
        <w:ind w:firstLine="142"/>
        <w:jc w:val="both"/>
        <w:rPr>
          <w:rFonts w:ascii="Arial" w:hAnsi="Arial" w:cs="Arial"/>
          <w:sz w:val="18"/>
          <w:szCs w:val="18"/>
        </w:rPr>
      </w:pP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 xml:space="preserve">С условиями продажи муниципального имущества </w:t>
      </w:r>
      <w:proofErr w:type="gramStart"/>
      <w:r w:rsidRPr="00DF54AB">
        <w:rPr>
          <w:rFonts w:ascii="Arial" w:hAnsi="Arial" w:cs="Arial"/>
          <w:sz w:val="18"/>
          <w:szCs w:val="18"/>
        </w:rPr>
        <w:t>ознакомлен</w:t>
      </w:r>
      <w:proofErr w:type="gramEnd"/>
      <w:r w:rsidRPr="00DF54AB">
        <w:rPr>
          <w:rFonts w:ascii="Arial" w:hAnsi="Arial" w:cs="Arial"/>
          <w:sz w:val="18"/>
          <w:szCs w:val="18"/>
        </w:rPr>
        <w:t xml:space="preserve"> и согласен.</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lastRenderedPageBreak/>
        <w:t>2. В случае</w:t>
      </w:r>
      <w:proofErr w:type="gramStart"/>
      <w:r w:rsidRPr="00DF54AB">
        <w:rPr>
          <w:rFonts w:ascii="Arial" w:hAnsi="Arial" w:cs="Arial"/>
          <w:sz w:val="18"/>
          <w:szCs w:val="18"/>
        </w:rPr>
        <w:t>,</w:t>
      </w:r>
      <w:proofErr w:type="gramEnd"/>
      <w:r w:rsidRPr="00DF54AB">
        <w:rPr>
          <w:rFonts w:ascii="Arial" w:hAnsi="Arial" w:cs="Arial"/>
          <w:sz w:val="18"/>
          <w:szCs w:val="18"/>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4. До подписания договора купли-продажи настоящая заявка вместе с протоколом будет считаться имеющей силу договора между нами.</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5. Полное наименование и адрес претендента - юридического лица</w:t>
      </w:r>
    </w:p>
    <w:p w:rsidR="00DF54AB" w:rsidRPr="00DF54AB" w:rsidRDefault="00DF54AB" w:rsidP="00DF54AB">
      <w:pPr>
        <w:spacing w:line="240" w:lineRule="exact"/>
        <w:jc w:val="both"/>
        <w:rPr>
          <w:rFonts w:ascii="Arial" w:hAnsi="Arial" w:cs="Arial"/>
          <w:sz w:val="18"/>
          <w:szCs w:val="18"/>
        </w:rPr>
      </w:pPr>
      <w:r w:rsidRPr="00DF54AB">
        <w:rPr>
          <w:rFonts w:ascii="Arial" w:hAnsi="Arial" w:cs="Arial"/>
          <w:sz w:val="18"/>
          <w:szCs w:val="18"/>
        </w:rPr>
        <w:t>____________________________________________________________________________________________________________________________________</w:t>
      </w:r>
    </w:p>
    <w:p w:rsidR="00DF54AB" w:rsidRPr="00DF54AB" w:rsidRDefault="00DF54AB" w:rsidP="00DF54AB">
      <w:pPr>
        <w:spacing w:line="240" w:lineRule="exact"/>
        <w:jc w:val="both"/>
        <w:rPr>
          <w:rFonts w:ascii="Arial" w:hAnsi="Arial" w:cs="Arial"/>
          <w:sz w:val="18"/>
          <w:szCs w:val="18"/>
        </w:rPr>
      </w:pPr>
      <w:r w:rsidRPr="00DF54AB">
        <w:rPr>
          <w:rFonts w:ascii="Arial" w:hAnsi="Arial" w:cs="Arial"/>
          <w:sz w:val="18"/>
          <w:szCs w:val="18"/>
        </w:rPr>
        <w:t>____________</w:t>
      </w:r>
      <w:r>
        <w:rPr>
          <w:rFonts w:ascii="Arial" w:hAnsi="Arial" w:cs="Arial"/>
          <w:sz w:val="18"/>
          <w:szCs w:val="18"/>
        </w:rPr>
        <w:t>_______________________________</w:t>
      </w:r>
      <w:r w:rsidRPr="00DF54AB">
        <w:rPr>
          <w:rFonts w:ascii="Arial" w:hAnsi="Arial" w:cs="Arial"/>
          <w:sz w:val="18"/>
          <w:szCs w:val="18"/>
        </w:rPr>
        <w:t>_______________________________________________</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6. Фамилия, имя, отчество претендента – физического лица __________</w:t>
      </w:r>
      <w:r w:rsidR="00576200">
        <w:rPr>
          <w:rFonts w:ascii="Arial" w:hAnsi="Arial" w:cs="Arial"/>
          <w:sz w:val="18"/>
          <w:szCs w:val="18"/>
        </w:rPr>
        <w:t>___________________</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______________________________</w:t>
      </w:r>
      <w:r w:rsidR="00576200">
        <w:rPr>
          <w:rFonts w:ascii="Arial" w:hAnsi="Arial" w:cs="Arial"/>
          <w:sz w:val="18"/>
          <w:szCs w:val="18"/>
        </w:rPr>
        <w:t>_________</w:t>
      </w:r>
      <w:r w:rsidRPr="00DF54AB">
        <w:rPr>
          <w:rFonts w:ascii="Arial" w:hAnsi="Arial" w:cs="Arial"/>
          <w:sz w:val="18"/>
          <w:szCs w:val="18"/>
        </w:rPr>
        <w:t>____,</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паспорт______________________выдан__________________________________________________________________________________________________.</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(кем, когда)</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Адрес _____________________________________________</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___________________________________________</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номер телефона _____________________,  адрес электронной почты ___________________________.</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7.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___________________________________________</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___________________________________________</w:t>
      </w:r>
    </w:p>
    <w:p w:rsidR="00DF54AB" w:rsidRPr="00DF54AB"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___________________________________________</w:t>
      </w:r>
    </w:p>
    <w:p w:rsidR="002C5CA8" w:rsidRDefault="00DF54AB" w:rsidP="00DF54AB">
      <w:pPr>
        <w:spacing w:line="240" w:lineRule="exact"/>
        <w:ind w:firstLine="142"/>
        <w:jc w:val="both"/>
        <w:rPr>
          <w:rFonts w:ascii="Arial" w:hAnsi="Arial" w:cs="Arial"/>
          <w:sz w:val="18"/>
          <w:szCs w:val="18"/>
        </w:rPr>
      </w:pPr>
      <w:r w:rsidRPr="00DF54AB">
        <w:rPr>
          <w:rFonts w:ascii="Arial" w:hAnsi="Arial" w:cs="Arial"/>
          <w:sz w:val="18"/>
          <w:szCs w:val="18"/>
        </w:rPr>
        <w:t>___________________________________________</w:t>
      </w:r>
    </w:p>
    <w:tbl>
      <w:tblPr>
        <w:tblW w:w="0" w:type="auto"/>
        <w:tblLook w:val="04A0" w:firstRow="1" w:lastRow="0" w:firstColumn="1" w:lastColumn="0" w:noHBand="0" w:noVBand="1"/>
      </w:tblPr>
      <w:tblGrid>
        <w:gridCol w:w="2511"/>
        <w:gridCol w:w="2240"/>
      </w:tblGrid>
      <w:tr w:rsidR="00DF54AB" w:rsidRPr="00DF54AB" w:rsidTr="00BC39E5">
        <w:tc>
          <w:tcPr>
            <w:tcW w:w="4785" w:type="dxa"/>
          </w:tcPr>
          <w:p w:rsidR="00DF54AB" w:rsidRPr="00DF54AB" w:rsidRDefault="00DF54AB" w:rsidP="00DF54AB">
            <w:pPr>
              <w:rPr>
                <w:rFonts w:ascii="Arial" w:eastAsia="Calibri" w:hAnsi="Arial" w:cs="Arial"/>
                <w:color w:val="auto"/>
                <w:sz w:val="18"/>
                <w:szCs w:val="18"/>
                <w:lang w:eastAsia="en-US"/>
              </w:rPr>
            </w:pPr>
            <w:r w:rsidRPr="00DF54AB">
              <w:rPr>
                <w:rFonts w:ascii="Arial" w:eastAsia="Calibri" w:hAnsi="Arial" w:cs="Arial"/>
                <w:color w:val="auto"/>
                <w:sz w:val="18"/>
                <w:szCs w:val="18"/>
                <w:lang w:eastAsia="en-US"/>
              </w:rPr>
              <w:t>Подпись претендента (его полномочного представителя)</w:t>
            </w:r>
          </w:p>
          <w:p w:rsidR="00DF54AB" w:rsidRPr="00DF54AB" w:rsidRDefault="00DF54AB" w:rsidP="00DF54AB">
            <w:pPr>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_____________________</w:t>
            </w:r>
          </w:p>
          <w:p w:rsidR="00DF54AB" w:rsidRPr="00DF54AB" w:rsidRDefault="00DF54AB" w:rsidP="00DF54AB">
            <w:pPr>
              <w:jc w:val="both"/>
              <w:rPr>
                <w:rFonts w:ascii="Arial" w:eastAsia="Calibri" w:hAnsi="Arial" w:cs="Arial"/>
                <w:color w:val="auto"/>
                <w:sz w:val="18"/>
                <w:szCs w:val="18"/>
                <w:lang w:eastAsia="en-US"/>
              </w:rPr>
            </w:pPr>
          </w:p>
        </w:tc>
        <w:tc>
          <w:tcPr>
            <w:tcW w:w="4785" w:type="dxa"/>
          </w:tcPr>
          <w:p w:rsidR="00DF54AB" w:rsidRPr="00DF54AB" w:rsidRDefault="00DF54AB" w:rsidP="00DF54AB">
            <w:pPr>
              <w:rPr>
                <w:rFonts w:ascii="Arial" w:eastAsia="Calibri" w:hAnsi="Arial" w:cs="Arial"/>
                <w:color w:val="auto"/>
                <w:sz w:val="18"/>
                <w:szCs w:val="18"/>
                <w:lang w:eastAsia="en-US"/>
              </w:rPr>
            </w:pPr>
            <w:r w:rsidRPr="00DF54AB">
              <w:rPr>
                <w:rFonts w:ascii="Arial" w:eastAsia="Calibri" w:hAnsi="Arial" w:cs="Arial"/>
                <w:color w:val="auto"/>
                <w:sz w:val="18"/>
                <w:szCs w:val="18"/>
                <w:lang w:eastAsia="en-US"/>
              </w:rPr>
              <w:t>Отметка о принятии заявки организатором торгов</w:t>
            </w:r>
          </w:p>
          <w:p w:rsidR="00DF54AB" w:rsidRPr="00DF54AB" w:rsidRDefault="00DF54AB" w:rsidP="00DF54AB">
            <w:pPr>
              <w:jc w:val="both"/>
              <w:rPr>
                <w:rFonts w:ascii="Arial" w:eastAsia="Calibri" w:hAnsi="Arial" w:cs="Arial"/>
                <w:color w:val="auto"/>
                <w:sz w:val="18"/>
                <w:szCs w:val="18"/>
                <w:lang w:eastAsia="en-US"/>
              </w:rPr>
            </w:pPr>
            <w:r w:rsidRPr="00DF54AB">
              <w:rPr>
                <w:rFonts w:ascii="Arial" w:eastAsia="Calibri" w:hAnsi="Arial" w:cs="Arial"/>
                <w:color w:val="auto"/>
                <w:sz w:val="18"/>
                <w:szCs w:val="18"/>
                <w:lang w:eastAsia="en-US"/>
              </w:rPr>
              <w:t>______ч</w:t>
            </w:r>
            <w:r>
              <w:rPr>
                <w:rFonts w:ascii="Arial" w:eastAsia="Calibri" w:hAnsi="Arial" w:cs="Arial"/>
                <w:color w:val="auto"/>
                <w:sz w:val="18"/>
                <w:szCs w:val="18"/>
                <w:lang w:eastAsia="en-US"/>
              </w:rPr>
              <w:t>ас</w:t>
            </w:r>
            <w:proofErr w:type="gramStart"/>
            <w:r>
              <w:rPr>
                <w:rFonts w:ascii="Arial" w:eastAsia="Calibri" w:hAnsi="Arial" w:cs="Arial"/>
                <w:color w:val="auto"/>
                <w:sz w:val="18"/>
                <w:szCs w:val="18"/>
                <w:lang w:eastAsia="en-US"/>
              </w:rPr>
              <w:t>.</w:t>
            </w:r>
            <w:proofErr w:type="gramEnd"/>
            <w:r>
              <w:rPr>
                <w:rFonts w:ascii="Arial" w:eastAsia="Calibri" w:hAnsi="Arial" w:cs="Arial"/>
                <w:color w:val="auto"/>
                <w:sz w:val="18"/>
                <w:szCs w:val="18"/>
                <w:lang w:eastAsia="en-US"/>
              </w:rPr>
              <w:t>_____</w:t>
            </w:r>
            <w:proofErr w:type="gramStart"/>
            <w:r>
              <w:rPr>
                <w:rFonts w:ascii="Arial" w:eastAsia="Calibri" w:hAnsi="Arial" w:cs="Arial"/>
                <w:color w:val="auto"/>
                <w:sz w:val="18"/>
                <w:szCs w:val="18"/>
                <w:lang w:eastAsia="en-US"/>
              </w:rPr>
              <w:t>м</w:t>
            </w:r>
            <w:proofErr w:type="gramEnd"/>
            <w:r>
              <w:rPr>
                <w:rFonts w:ascii="Arial" w:eastAsia="Calibri" w:hAnsi="Arial" w:cs="Arial"/>
                <w:color w:val="auto"/>
                <w:sz w:val="18"/>
                <w:szCs w:val="18"/>
                <w:lang w:eastAsia="en-US"/>
              </w:rPr>
              <w:t>ин. «____»___</w:t>
            </w:r>
            <w:r w:rsidRPr="00DF54AB">
              <w:rPr>
                <w:rFonts w:ascii="Arial" w:eastAsia="Calibri" w:hAnsi="Arial" w:cs="Arial"/>
                <w:color w:val="auto"/>
                <w:sz w:val="18"/>
                <w:szCs w:val="18"/>
                <w:lang w:eastAsia="en-US"/>
              </w:rPr>
              <w:t xml:space="preserve">_20__г. </w:t>
            </w:r>
          </w:p>
          <w:p w:rsidR="00DF54AB" w:rsidRPr="00DF54AB" w:rsidRDefault="00DF54AB" w:rsidP="00DF54AB">
            <w:pPr>
              <w:jc w:val="both"/>
              <w:rPr>
                <w:rFonts w:ascii="Arial" w:eastAsia="Calibri" w:hAnsi="Arial" w:cs="Arial"/>
                <w:color w:val="auto"/>
                <w:sz w:val="18"/>
                <w:szCs w:val="18"/>
                <w:lang w:eastAsia="en-US"/>
              </w:rPr>
            </w:pPr>
            <w:r w:rsidRPr="00DF54AB">
              <w:rPr>
                <w:rFonts w:ascii="Arial" w:eastAsia="Calibri" w:hAnsi="Arial" w:cs="Arial"/>
                <w:color w:val="auto"/>
                <w:sz w:val="18"/>
                <w:szCs w:val="18"/>
                <w:lang w:eastAsia="en-US"/>
              </w:rPr>
              <w:t xml:space="preserve"> № ________</w:t>
            </w:r>
          </w:p>
          <w:p w:rsidR="00DF54AB" w:rsidRPr="00DF54AB" w:rsidRDefault="00DF54AB" w:rsidP="00DF54AB">
            <w:pPr>
              <w:jc w:val="center"/>
              <w:rPr>
                <w:rFonts w:ascii="Arial" w:eastAsia="Calibri" w:hAnsi="Arial" w:cs="Arial"/>
                <w:color w:val="auto"/>
                <w:sz w:val="18"/>
                <w:szCs w:val="18"/>
                <w:lang w:eastAsia="en-US"/>
              </w:rPr>
            </w:pPr>
          </w:p>
        </w:tc>
      </w:tr>
    </w:tbl>
    <w:p w:rsidR="00DF54AB" w:rsidRDefault="00DF54AB" w:rsidP="004121B8">
      <w:pPr>
        <w:spacing w:line="240" w:lineRule="exact"/>
        <w:ind w:firstLine="142"/>
        <w:rPr>
          <w:rFonts w:ascii="Arial" w:hAnsi="Arial" w:cs="Arial"/>
          <w:sz w:val="18"/>
          <w:szCs w:val="18"/>
        </w:rPr>
      </w:pPr>
    </w:p>
    <w:p w:rsidR="00DF54AB" w:rsidRDefault="00DF54AB" w:rsidP="004121B8">
      <w:pPr>
        <w:spacing w:line="240" w:lineRule="exact"/>
        <w:ind w:firstLine="142"/>
        <w:rPr>
          <w:rFonts w:ascii="Arial" w:hAnsi="Arial" w:cs="Arial"/>
          <w:sz w:val="18"/>
          <w:szCs w:val="18"/>
        </w:rPr>
      </w:pPr>
    </w:p>
    <w:p w:rsidR="00BC39E5" w:rsidRDefault="00BC39E5" w:rsidP="004121B8">
      <w:pPr>
        <w:spacing w:line="240" w:lineRule="exact"/>
        <w:ind w:firstLine="142"/>
        <w:rPr>
          <w:rFonts w:ascii="Arial" w:hAnsi="Arial" w:cs="Arial"/>
          <w:sz w:val="18"/>
          <w:szCs w:val="18"/>
        </w:rPr>
      </w:pPr>
    </w:p>
    <w:p w:rsidR="00BC39E5" w:rsidRPr="00BC39E5" w:rsidRDefault="00BC39E5" w:rsidP="00BC39E5">
      <w:pPr>
        <w:spacing w:line="240" w:lineRule="exact"/>
        <w:ind w:firstLine="284"/>
        <w:jc w:val="center"/>
        <w:rPr>
          <w:rFonts w:ascii="Arial" w:hAnsi="Arial" w:cs="Arial"/>
          <w:b/>
          <w:sz w:val="18"/>
          <w:szCs w:val="18"/>
        </w:rPr>
      </w:pPr>
      <w:r w:rsidRPr="00BC39E5">
        <w:rPr>
          <w:rFonts w:ascii="Arial" w:hAnsi="Arial" w:cs="Arial"/>
          <w:b/>
          <w:sz w:val="18"/>
          <w:szCs w:val="18"/>
        </w:rPr>
        <w:t>ИЗВЕЩЕНИЕ</w:t>
      </w:r>
    </w:p>
    <w:p w:rsidR="00BC39E5" w:rsidRPr="00BC39E5" w:rsidRDefault="00BC39E5" w:rsidP="00BC39E5">
      <w:pPr>
        <w:spacing w:line="240" w:lineRule="exact"/>
        <w:jc w:val="both"/>
        <w:rPr>
          <w:rFonts w:ascii="Arial" w:hAnsi="Arial" w:cs="Arial"/>
          <w:sz w:val="18"/>
          <w:szCs w:val="18"/>
        </w:rPr>
      </w:pPr>
      <w:r w:rsidRPr="00BC39E5">
        <w:rPr>
          <w:rFonts w:ascii="Arial" w:hAnsi="Arial" w:cs="Arial"/>
          <w:sz w:val="18"/>
          <w:szCs w:val="18"/>
        </w:rPr>
        <w:t>о проведении конкурса на включение в муниципальный резерв управленческих кадров в администрации Благодарненского городского округа Ставропольского края</w:t>
      </w:r>
    </w:p>
    <w:p w:rsidR="00BC39E5" w:rsidRPr="00BC39E5" w:rsidRDefault="00BC39E5" w:rsidP="00BC39E5">
      <w:pPr>
        <w:spacing w:line="240" w:lineRule="exact"/>
        <w:ind w:firstLine="284"/>
        <w:jc w:val="both"/>
        <w:rPr>
          <w:rFonts w:ascii="Arial" w:hAnsi="Arial" w:cs="Arial"/>
          <w:sz w:val="18"/>
          <w:szCs w:val="18"/>
        </w:rPr>
      </w:pP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Администрация Благодарненского городского округа Ставропольского края объявляет конкурс на включение в муниципальный резерв управленческих кадров на следующие должности:</w:t>
      </w:r>
    </w:p>
    <w:p w:rsidR="00BC39E5" w:rsidRPr="00BC39E5" w:rsidRDefault="00BC39E5" w:rsidP="00BC39E5">
      <w:pPr>
        <w:spacing w:line="240" w:lineRule="exact"/>
        <w:jc w:val="both"/>
        <w:rPr>
          <w:rFonts w:ascii="Arial" w:hAnsi="Arial" w:cs="Arial"/>
          <w:sz w:val="18"/>
          <w:szCs w:val="18"/>
        </w:rPr>
      </w:pPr>
      <w:r w:rsidRPr="00BC39E5">
        <w:rPr>
          <w:rFonts w:ascii="Arial" w:hAnsi="Arial" w:cs="Arial"/>
          <w:sz w:val="18"/>
          <w:szCs w:val="18"/>
        </w:rPr>
        <w:lastRenderedPageBreak/>
        <w:t xml:space="preserve"> 1) заместитель главы администрации – начальник отдела социального развития администрации (1 единица);</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 xml:space="preserve">  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(1 единица).</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2) начальник управления образования и молодежной политики администрации (1 единица);</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начальник управления имущественных и земельных отношений администрации (1 единица);</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 xml:space="preserve">   начальник управления культуры администрации (1 единица);</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начальник управления физической культуры и спорта администрации (1 единица);</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начальник управления труда и социальной защиты населения администрации (1 единица).</w:t>
      </w:r>
    </w:p>
    <w:p w:rsidR="00BC39E5" w:rsidRPr="00BC39E5" w:rsidRDefault="00BC39E5" w:rsidP="00BC39E5">
      <w:pPr>
        <w:spacing w:line="240" w:lineRule="exact"/>
        <w:ind w:firstLine="284"/>
        <w:jc w:val="both"/>
        <w:rPr>
          <w:rFonts w:ascii="Arial" w:hAnsi="Arial" w:cs="Arial"/>
          <w:sz w:val="18"/>
          <w:szCs w:val="18"/>
        </w:rPr>
      </w:pPr>
    </w:p>
    <w:p w:rsidR="00BC39E5" w:rsidRPr="00BC39E5" w:rsidRDefault="00BC39E5" w:rsidP="00BC39E5">
      <w:pPr>
        <w:spacing w:line="240" w:lineRule="exact"/>
        <w:ind w:firstLine="284"/>
        <w:jc w:val="both"/>
        <w:rPr>
          <w:rFonts w:ascii="Arial" w:hAnsi="Arial" w:cs="Arial"/>
          <w:sz w:val="18"/>
          <w:szCs w:val="18"/>
        </w:rPr>
      </w:pPr>
      <w:proofErr w:type="gramStart"/>
      <w:r w:rsidRPr="00BC39E5">
        <w:rPr>
          <w:rFonts w:ascii="Arial" w:hAnsi="Arial" w:cs="Arial"/>
          <w:sz w:val="18"/>
          <w:szCs w:val="18"/>
        </w:rPr>
        <w:t xml:space="preserve">Право на участие в конкурсе имеют граждане Российской Федерации, достигшие возраста 25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Требования к конкурсантам:</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требования к профессиональным знаниям и навыкам (общие для всех конкурсантов):</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Должны знать:</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Конституцию Российской Федерации;</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Устав (Основной Закон) Ставропольского края;</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устав Благодарненского городского округа Ставропольского края;</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нормы служебной, профессиональной этики и правила делового поведения.</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Должны иметь профессиональные навыки:</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эффективного планирования рабочего времени;</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владения современными технологиями работы с информацией и информационными системами;</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составления документов аналитического, делового и справочно-информационного характера;</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делового и профессионального общения;</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подготовки и систематизации информационных материалов;</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работы с документами, текстами, информацией.</w:t>
      </w:r>
    </w:p>
    <w:p w:rsidR="00BC39E5" w:rsidRPr="00BC39E5" w:rsidRDefault="00BC39E5" w:rsidP="00BC39E5">
      <w:pPr>
        <w:spacing w:line="240" w:lineRule="exact"/>
        <w:ind w:firstLine="284"/>
        <w:jc w:val="both"/>
        <w:rPr>
          <w:rFonts w:ascii="Arial" w:hAnsi="Arial" w:cs="Arial"/>
          <w:sz w:val="18"/>
          <w:szCs w:val="18"/>
        </w:rPr>
      </w:pP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Квалификационные требования:</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1) квалификационные требования к уровню профессионального образования для заместителей главы администрации и руководителей управлений:</w:t>
      </w:r>
    </w:p>
    <w:p w:rsidR="00BC39E5" w:rsidRPr="00BC39E5" w:rsidRDefault="00BC39E5" w:rsidP="00BC39E5">
      <w:pPr>
        <w:spacing w:line="240" w:lineRule="exact"/>
        <w:jc w:val="both"/>
        <w:rPr>
          <w:rFonts w:ascii="Arial" w:hAnsi="Arial" w:cs="Arial"/>
          <w:sz w:val="18"/>
          <w:szCs w:val="18"/>
        </w:rPr>
      </w:pPr>
      <w:r w:rsidRPr="00BC39E5">
        <w:rPr>
          <w:rFonts w:ascii="Arial" w:hAnsi="Arial" w:cs="Arial"/>
          <w:sz w:val="18"/>
          <w:szCs w:val="18"/>
        </w:rPr>
        <w:lastRenderedPageBreak/>
        <w:t xml:space="preserve">  квалификационным требованием к уровню профессионального образования является наличие высшего образования не ниже уровня специалитета, магистратуры;</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квалификационное требование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 xml:space="preserve"> 2) Квалификационные требования к стажу не менее четырех лет муниципальной службы или стажу работы по специальности, направлению подготовки для замещения должностей муниципальной службы: </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 xml:space="preserve"> заместитель главы администрации – начальник отдела социального развития администрации;</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 xml:space="preserve">  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 xml:space="preserve"> 3)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BC39E5" w:rsidRPr="00BC39E5" w:rsidRDefault="00BC39E5" w:rsidP="00BC39E5">
      <w:pPr>
        <w:spacing w:line="240" w:lineRule="exact"/>
        <w:jc w:val="both"/>
        <w:rPr>
          <w:rFonts w:ascii="Arial" w:hAnsi="Arial" w:cs="Arial"/>
          <w:sz w:val="18"/>
          <w:szCs w:val="18"/>
        </w:rPr>
      </w:pPr>
      <w:r w:rsidRPr="00BC39E5">
        <w:rPr>
          <w:rFonts w:ascii="Arial" w:hAnsi="Arial" w:cs="Arial"/>
          <w:sz w:val="18"/>
          <w:szCs w:val="18"/>
        </w:rPr>
        <w:t xml:space="preserve">    начальник управления образования и молодежной политики администрации;</w:t>
      </w:r>
    </w:p>
    <w:p w:rsidR="00BC39E5" w:rsidRPr="00BC39E5" w:rsidRDefault="00BC39E5" w:rsidP="00BC39E5">
      <w:pPr>
        <w:spacing w:line="240" w:lineRule="exact"/>
        <w:jc w:val="both"/>
        <w:rPr>
          <w:rFonts w:ascii="Arial" w:hAnsi="Arial" w:cs="Arial"/>
          <w:sz w:val="18"/>
          <w:szCs w:val="18"/>
        </w:rPr>
      </w:pPr>
      <w:r w:rsidRPr="00BC39E5">
        <w:rPr>
          <w:rFonts w:ascii="Arial" w:hAnsi="Arial" w:cs="Arial"/>
          <w:sz w:val="18"/>
          <w:szCs w:val="18"/>
        </w:rPr>
        <w:t xml:space="preserve">  начальник управления имущественных и земельных отношений администрации;</w:t>
      </w:r>
    </w:p>
    <w:p w:rsidR="00BC39E5" w:rsidRPr="00BC39E5" w:rsidRDefault="00BC39E5" w:rsidP="00BC39E5">
      <w:pPr>
        <w:spacing w:line="240" w:lineRule="exact"/>
        <w:jc w:val="both"/>
        <w:rPr>
          <w:rFonts w:ascii="Arial" w:hAnsi="Arial" w:cs="Arial"/>
          <w:sz w:val="18"/>
          <w:szCs w:val="18"/>
        </w:rPr>
      </w:pPr>
      <w:r w:rsidRPr="00BC39E5">
        <w:rPr>
          <w:rFonts w:ascii="Arial" w:hAnsi="Arial" w:cs="Arial"/>
          <w:sz w:val="18"/>
          <w:szCs w:val="18"/>
        </w:rPr>
        <w:t xml:space="preserve">  начальник управления культуры администрации;</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начальник управления физической культуры и спорта администрации;</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начальник управления труда и социальной защиты населения администрации.</w:t>
      </w:r>
    </w:p>
    <w:p w:rsidR="00BC39E5" w:rsidRPr="00BC39E5" w:rsidRDefault="00BC39E5" w:rsidP="00BC39E5">
      <w:pPr>
        <w:spacing w:line="240" w:lineRule="exact"/>
        <w:ind w:firstLine="284"/>
        <w:jc w:val="both"/>
        <w:rPr>
          <w:rFonts w:ascii="Arial" w:hAnsi="Arial" w:cs="Arial"/>
          <w:sz w:val="18"/>
          <w:szCs w:val="18"/>
        </w:rPr>
      </w:pP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Должностные обязанности:</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Условия прохождения муниципальной службы:</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рабочее время с 8-00 до 17-00 часов; обеденный перерыв с 12-00 до 13-00 часов; ненормированный рабочий день.</w:t>
      </w:r>
    </w:p>
    <w:p w:rsidR="00BC39E5" w:rsidRPr="00BC39E5" w:rsidRDefault="00BC39E5" w:rsidP="00BC39E5">
      <w:pPr>
        <w:spacing w:line="240" w:lineRule="exact"/>
        <w:ind w:firstLine="284"/>
        <w:jc w:val="both"/>
        <w:rPr>
          <w:rFonts w:ascii="Arial" w:hAnsi="Arial" w:cs="Arial"/>
          <w:sz w:val="18"/>
          <w:szCs w:val="18"/>
        </w:rPr>
      </w:pPr>
      <w:proofErr w:type="gramStart"/>
      <w:r w:rsidRPr="00BC39E5">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 xml:space="preserve">Лица, желающие участвовать в конкурсе, представляют в отдел кадрового обеспечения и профилактики коррупционных правонарушений администрации Благодарненского городского округа Ставропольского </w:t>
      </w:r>
      <w:proofErr w:type="gramStart"/>
      <w:r w:rsidRPr="00BC39E5">
        <w:rPr>
          <w:rFonts w:ascii="Arial" w:hAnsi="Arial" w:cs="Arial"/>
          <w:sz w:val="18"/>
          <w:szCs w:val="18"/>
        </w:rPr>
        <w:t>края</w:t>
      </w:r>
      <w:proofErr w:type="gramEnd"/>
      <w:r w:rsidRPr="00BC39E5">
        <w:rPr>
          <w:rFonts w:ascii="Arial" w:hAnsi="Arial" w:cs="Arial"/>
          <w:sz w:val="18"/>
          <w:szCs w:val="18"/>
        </w:rPr>
        <w:t xml:space="preserve"> следующие документы: </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lastRenderedPageBreak/>
        <w:t>а) личное заявление в письменной форме;</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б)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(1 фотография размером 3x4 без уголка);</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г) документы, подтверждающие необходимое профессиональное образование, квалификацию и стаж работы:</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 (форма № 001-ГС/у);</w:t>
      </w:r>
    </w:p>
    <w:p w:rsidR="00BC39E5" w:rsidRPr="00BC39E5" w:rsidRDefault="00BC39E5" w:rsidP="00BC39E5">
      <w:pPr>
        <w:spacing w:line="240" w:lineRule="exact"/>
        <w:ind w:firstLine="284"/>
        <w:jc w:val="both"/>
        <w:rPr>
          <w:rFonts w:ascii="Arial" w:hAnsi="Arial" w:cs="Arial"/>
          <w:sz w:val="18"/>
          <w:szCs w:val="18"/>
        </w:rPr>
      </w:pPr>
      <w:proofErr w:type="gramStart"/>
      <w:r w:rsidRPr="00BC39E5">
        <w:rPr>
          <w:rFonts w:ascii="Arial" w:hAnsi="Arial" w:cs="Arial"/>
          <w:sz w:val="18"/>
          <w:szCs w:val="18"/>
        </w:rPr>
        <w:t>е) 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w:t>
      </w:r>
      <w:proofErr w:type="gramEnd"/>
      <w:r w:rsidRPr="00BC39E5">
        <w:rPr>
          <w:rFonts w:ascii="Arial" w:hAnsi="Arial" w:cs="Arial"/>
          <w:sz w:val="18"/>
          <w:szCs w:val="18"/>
        </w:rPr>
        <w:t xml:space="preserve"> первое число месяца, предшествующего месяцу подачи документов для участия в Конкурсе, по форме,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ж) гражданин, желающий участвовать в конкурсе, может представить другие документы или их копии, заверенные нотариально или кадровой службой по месту работы (по прибытию на конкурс предъявляются оригиналы), характеризующие его профессиональную подготовку;</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з) согласие на обработку персональных данных гражданина, желающего участвовать в конкурсе.</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 xml:space="preserve">Муниципальный служащий, изъявивший желание участвовать в конкурсе в органе местного самоуправления Благодарненского городского округа </w:t>
      </w:r>
      <w:r w:rsidRPr="00BC39E5">
        <w:rPr>
          <w:rFonts w:ascii="Arial" w:hAnsi="Arial" w:cs="Arial"/>
          <w:sz w:val="18"/>
          <w:szCs w:val="18"/>
        </w:rPr>
        <w:lastRenderedPageBreak/>
        <w:t>Ставропольского края, в котором он замещает должность муниципальной службы, подает заявление на имя представителя нанимателя (работодателя).</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BC39E5" w:rsidRPr="00BC39E5" w:rsidRDefault="00BC39E5" w:rsidP="00BC39E5">
      <w:pPr>
        <w:spacing w:line="240" w:lineRule="exact"/>
        <w:ind w:firstLine="284"/>
        <w:jc w:val="both"/>
        <w:rPr>
          <w:rFonts w:ascii="Arial" w:hAnsi="Arial" w:cs="Arial"/>
          <w:sz w:val="18"/>
          <w:szCs w:val="18"/>
        </w:rPr>
      </w:pPr>
      <w:r w:rsidRPr="00BC39E5">
        <w:rPr>
          <w:rFonts w:ascii="Arial" w:hAnsi="Arial" w:cs="Arial"/>
          <w:sz w:val="18"/>
          <w:szCs w:val="18"/>
        </w:rPr>
        <w:t>Документы принимаются с 31 марта 2021 года до 20 апреля 2021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 Муниципальная служба, конкурсы) и по телефонам: 2-19-60, 2-15-30. Предполагаемая дата проведения конкурса 28 апреля 2021 года в 14.00 часов.</w:t>
      </w:r>
    </w:p>
    <w:p w:rsidR="00BC39E5" w:rsidRPr="00BC39E5" w:rsidRDefault="00BC39E5" w:rsidP="00BC39E5">
      <w:pPr>
        <w:spacing w:line="240" w:lineRule="exact"/>
        <w:ind w:firstLine="284"/>
        <w:jc w:val="both"/>
        <w:rPr>
          <w:rFonts w:ascii="Arial" w:hAnsi="Arial" w:cs="Arial"/>
          <w:sz w:val="18"/>
          <w:szCs w:val="18"/>
        </w:rPr>
      </w:pPr>
    </w:p>
    <w:p w:rsidR="00BC39E5" w:rsidRPr="00BC39E5" w:rsidRDefault="00BC39E5" w:rsidP="00BC39E5">
      <w:pPr>
        <w:spacing w:line="240" w:lineRule="exact"/>
        <w:ind w:firstLine="284"/>
        <w:jc w:val="both"/>
        <w:rPr>
          <w:rFonts w:ascii="Arial" w:hAnsi="Arial" w:cs="Arial"/>
          <w:sz w:val="18"/>
          <w:szCs w:val="18"/>
        </w:rPr>
      </w:pPr>
    </w:p>
    <w:p w:rsidR="00BC39E5" w:rsidRPr="00BC39E5" w:rsidRDefault="00BC39E5" w:rsidP="00BC39E5">
      <w:pPr>
        <w:spacing w:line="240" w:lineRule="exact"/>
        <w:jc w:val="both"/>
        <w:rPr>
          <w:rFonts w:ascii="Arial" w:hAnsi="Arial" w:cs="Arial"/>
          <w:sz w:val="18"/>
          <w:szCs w:val="18"/>
        </w:rPr>
      </w:pPr>
      <w:r w:rsidRPr="00BC39E5">
        <w:rPr>
          <w:rFonts w:ascii="Arial" w:hAnsi="Arial" w:cs="Arial"/>
          <w:sz w:val="18"/>
          <w:szCs w:val="18"/>
        </w:rPr>
        <w:t xml:space="preserve">Заместителя главы администрации </w:t>
      </w:r>
    </w:p>
    <w:p w:rsidR="00DF54AB" w:rsidRDefault="00BC39E5" w:rsidP="00BC39E5">
      <w:pPr>
        <w:spacing w:line="240" w:lineRule="exact"/>
        <w:jc w:val="both"/>
        <w:rPr>
          <w:rFonts w:ascii="Arial" w:hAnsi="Arial" w:cs="Arial"/>
          <w:sz w:val="18"/>
          <w:szCs w:val="18"/>
        </w:rPr>
      </w:pPr>
      <w:r w:rsidRPr="00BC39E5">
        <w:rPr>
          <w:rFonts w:ascii="Arial" w:hAnsi="Arial" w:cs="Arial"/>
          <w:sz w:val="18"/>
          <w:szCs w:val="18"/>
        </w:rPr>
        <w:t xml:space="preserve">Благодарненского городского округа Ставропольского края </w:t>
      </w:r>
      <w:r w:rsidRPr="00BC39E5">
        <w:rPr>
          <w:rFonts w:ascii="Arial" w:hAnsi="Arial" w:cs="Arial"/>
          <w:sz w:val="18"/>
          <w:szCs w:val="18"/>
        </w:rPr>
        <w:tab/>
      </w:r>
      <w:r>
        <w:rPr>
          <w:rFonts w:ascii="Arial" w:hAnsi="Arial" w:cs="Arial"/>
          <w:sz w:val="18"/>
          <w:szCs w:val="18"/>
        </w:rPr>
        <w:t xml:space="preserve">             </w:t>
      </w:r>
      <w:r w:rsidRPr="00BC39E5">
        <w:rPr>
          <w:rFonts w:ascii="Arial" w:hAnsi="Arial" w:cs="Arial"/>
          <w:sz w:val="18"/>
          <w:szCs w:val="18"/>
        </w:rPr>
        <w:t>Н.Д. Федюнина</w:t>
      </w:r>
    </w:p>
    <w:p w:rsidR="00576200" w:rsidRDefault="00576200" w:rsidP="004E7057">
      <w:pPr>
        <w:spacing w:line="240" w:lineRule="exact"/>
        <w:ind w:firstLine="142"/>
        <w:jc w:val="center"/>
        <w:rPr>
          <w:rFonts w:ascii="Arial" w:hAnsi="Arial" w:cs="Arial"/>
          <w:b/>
          <w:sz w:val="18"/>
          <w:szCs w:val="18"/>
        </w:rPr>
      </w:pPr>
    </w:p>
    <w:p w:rsidR="00576200" w:rsidRDefault="00576200" w:rsidP="004E7057">
      <w:pPr>
        <w:spacing w:line="240" w:lineRule="exact"/>
        <w:ind w:firstLine="142"/>
        <w:jc w:val="center"/>
        <w:rPr>
          <w:rFonts w:ascii="Arial" w:hAnsi="Arial" w:cs="Arial"/>
          <w:b/>
          <w:sz w:val="18"/>
          <w:szCs w:val="18"/>
        </w:rPr>
      </w:pPr>
    </w:p>
    <w:p w:rsidR="00576200" w:rsidRDefault="00576200" w:rsidP="004E7057">
      <w:pPr>
        <w:spacing w:line="240" w:lineRule="exact"/>
        <w:ind w:firstLine="142"/>
        <w:jc w:val="center"/>
        <w:rPr>
          <w:rFonts w:ascii="Arial" w:hAnsi="Arial" w:cs="Arial"/>
          <w:b/>
          <w:sz w:val="18"/>
          <w:szCs w:val="18"/>
        </w:rPr>
      </w:pPr>
    </w:p>
    <w:p w:rsidR="004E7057" w:rsidRPr="004E7057" w:rsidRDefault="004E7057" w:rsidP="004E7057">
      <w:pPr>
        <w:spacing w:line="240" w:lineRule="exact"/>
        <w:ind w:firstLine="142"/>
        <w:jc w:val="center"/>
        <w:rPr>
          <w:rFonts w:ascii="Arial" w:hAnsi="Arial" w:cs="Arial"/>
          <w:b/>
          <w:sz w:val="18"/>
          <w:szCs w:val="18"/>
        </w:rPr>
      </w:pPr>
      <w:r w:rsidRPr="004E7057">
        <w:rPr>
          <w:rFonts w:ascii="Arial" w:hAnsi="Arial" w:cs="Arial"/>
          <w:b/>
          <w:sz w:val="18"/>
          <w:szCs w:val="18"/>
        </w:rPr>
        <w:t>ИЗВЕЩЕНИЕ</w:t>
      </w:r>
    </w:p>
    <w:p w:rsidR="004E7057" w:rsidRPr="004E7057" w:rsidRDefault="004E7057" w:rsidP="004E7057">
      <w:pPr>
        <w:spacing w:line="240" w:lineRule="exact"/>
        <w:jc w:val="both"/>
        <w:rPr>
          <w:rFonts w:ascii="Arial" w:hAnsi="Arial" w:cs="Arial"/>
          <w:sz w:val="18"/>
          <w:szCs w:val="18"/>
        </w:rPr>
      </w:pPr>
      <w:proofErr w:type="gramStart"/>
      <w:r w:rsidRPr="004E7057">
        <w:rPr>
          <w:rFonts w:ascii="Arial" w:hAnsi="Arial" w:cs="Arial"/>
          <w:sz w:val="18"/>
          <w:szCs w:val="18"/>
        </w:rPr>
        <w:t>о проведении конкурса на включение в кадровый резерв для замещения должностей муниципальной службы в администрации</w:t>
      </w:r>
      <w:proofErr w:type="gramEnd"/>
      <w:r w:rsidRPr="004E7057">
        <w:rPr>
          <w:rFonts w:ascii="Arial" w:hAnsi="Arial" w:cs="Arial"/>
          <w:sz w:val="18"/>
          <w:szCs w:val="18"/>
        </w:rPr>
        <w:t xml:space="preserve"> Благодарненского городского округа Ставропольского края</w:t>
      </w:r>
    </w:p>
    <w:p w:rsidR="004E7057" w:rsidRPr="004E7057" w:rsidRDefault="004E7057" w:rsidP="004E7057">
      <w:pPr>
        <w:spacing w:line="240" w:lineRule="exact"/>
        <w:ind w:firstLine="142"/>
        <w:jc w:val="both"/>
        <w:rPr>
          <w:rFonts w:ascii="Arial" w:hAnsi="Arial" w:cs="Arial"/>
          <w:sz w:val="18"/>
          <w:szCs w:val="18"/>
        </w:rPr>
      </w:pP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начальник отдела развития предпринимательства, торговли и потребительского рынка администрации (1 единица);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главный специалист отдела развития предпринимательства, торговли и потребительского рынка администрации (1 единица);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ведущий специалист отдела развития предпринимательства, торговли и потребительского рынка администрации (1 единица);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начальник отдела кадрового обеспечения и профилактики коррупционных правонарушений администрации (1 единица);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главный специалист отдела кадрового обеспечения и профилактики коррупционных правонарушений администрации (1 единица);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lastRenderedPageBreak/>
        <w:t>ведущий специалист отдела кадрового обеспечения и профилактики коррупционных правонарушений администрации (2 единицы);</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начальник отдела по правовым, организационным и общим вопросам администрации (1 единица);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заместитель начальника отдела по правовым, организационным и общим вопросам администрации (1 единица);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главный специалист отдела по правовым, организационным и общим вопросам администрации (3 единицы);</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ведущий специалист отдела по правовым, организационным и общим вопросам администрации (2 единицы);</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(1 единица);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(3 единицы);</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(2 единицы);</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начальник отдела экономического развития и муниципальных закупок администрации (1 единица);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заместитель начальника отдела экономического развития и муниципальных закупок администрации (1 единица);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главный специалист отдела экономического развития и муниципальных закупок администрации (2 единицы);</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ведущий специалист отдела экономического развития и муниципальных закупок администрации (2 единицы);</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начальник отдела архитектуры и градостроительства администрации (1 единица);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главный специалист отдела архитектуры и градостроительства администрации (2 единицы);</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ведущий специалист отдела архитектуры и градостроительства администрации (1 единица);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главный специалист отдела социального развития администрации (1 единица);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ведущий специалист отдела социального развития администрации (1 единица).</w:t>
      </w:r>
    </w:p>
    <w:p w:rsidR="004E7057" w:rsidRPr="004E7057" w:rsidRDefault="004E7057" w:rsidP="004E7057">
      <w:pPr>
        <w:spacing w:line="240" w:lineRule="exact"/>
        <w:ind w:firstLine="142"/>
        <w:jc w:val="both"/>
        <w:rPr>
          <w:rFonts w:ascii="Arial" w:hAnsi="Arial" w:cs="Arial"/>
          <w:sz w:val="18"/>
          <w:szCs w:val="18"/>
        </w:rPr>
      </w:pPr>
    </w:p>
    <w:p w:rsidR="004E7057" w:rsidRPr="004E7057" w:rsidRDefault="004E7057" w:rsidP="004E7057">
      <w:pPr>
        <w:spacing w:line="240" w:lineRule="exact"/>
        <w:ind w:firstLine="142"/>
        <w:jc w:val="both"/>
        <w:rPr>
          <w:rFonts w:ascii="Arial" w:hAnsi="Arial" w:cs="Arial"/>
          <w:sz w:val="18"/>
          <w:szCs w:val="18"/>
        </w:rPr>
      </w:pPr>
      <w:proofErr w:type="gramStart"/>
      <w:r w:rsidRPr="004E7057">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Требования к конкурсантам:</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lastRenderedPageBreak/>
        <w:t>требования к профессиональным знаниям и навыкам (общие для всех конкурсантов):</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должны знать:</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Конституцию Российской Федерации;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Устав (Основной Закон) Ставропольского края;</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устав органа местного самоуправления;</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нормы служебной, профессиональной этики и правила делового поведения;</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должны иметь профессиональные навыки: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эффективного планирования рабочего времени;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владения современными технологиями работы с информацией и информационными системами;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составления документов аналитического, делового и справочно-информационного характера;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делового и профессионального общения;</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подготовки и систематизации информационных материалов;</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работы с документами, текстами, информацией.</w:t>
      </w:r>
    </w:p>
    <w:p w:rsidR="004E7057" w:rsidRPr="004E7057" w:rsidRDefault="004E7057" w:rsidP="004E7057">
      <w:pPr>
        <w:spacing w:line="240" w:lineRule="exact"/>
        <w:ind w:firstLine="142"/>
        <w:jc w:val="both"/>
        <w:rPr>
          <w:rFonts w:ascii="Arial" w:hAnsi="Arial" w:cs="Arial"/>
          <w:sz w:val="18"/>
          <w:szCs w:val="18"/>
        </w:rPr>
      </w:pP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Квалификационные требования:</w:t>
      </w:r>
    </w:p>
    <w:p w:rsidR="004E7057" w:rsidRPr="004E7057" w:rsidRDefault="004E7057" w:rsidP="004E7057">
      <w:pPr>
        <w:spacing w:line="240" w:lineRule="exact"/>
        <w:ind w:firstLine="142"/>
        <w:jc w:val="both"/>
        <w:rPr>
          <w:rFonts w:ascii="Arial" w:hAnsi="Arial" w:cs="Arial"/>
          <w:sz w:val="18"/>
          <w:szCs w:val="18"/>
        </w:rPr>
      </w:pPr>
      <w:r>
        <w:rPr>
          <w:rFonts w:ascii="Arial" w:hAnsi="Arial" w:cs="Arial"/>
          <w:sz w:val="18"/>
          <w:szCs w:val="18"/>
        </w:rPr>
        <w:t>1)</w:t>
      </w:r>
      <w:r w:rsidRPr="004E7057">
        <w:rPr>
          <w:rFonts w:ascii="Arial" w:hAnsi="Arial" w:cs="Arial"/>
          <w:sz w:val="18"/>
          <w:szCs w:val="18"/>
        </w:rPr>
        <w:t xml:space="preserve"> для должностей:</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начальник отдела развития предпринимательства, торговли и потребительского рынка администрации – наличие высшего образования не ниже уровня специалитета, магистратуры, направлению подготовки: «Государственное и муниципальное управление», «Менеджмент», «Технология продукции и организация общественного питания», «Торговое дело», «Товароведение», «Сервис», «Организация обслуживания в общественном питании»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начальник отдела по правовым, организационным и общим вопросам – наличие высшего образования не ниже уровня специалитета, магистратуры по специальности направлению подготовки «Юриспруденция»;</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начальник отдела кадрового обеспечения и профилактики коррупционных правонарушений –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«Менеджмент», «Юриспруденция», «Управление персоналом»;</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начальник отдела экономического развития и муниципальных закупок – наличие высшего образования не ниже уровня специалитета, магистратуры по специальности направлению подготовки: «Государственное и муниципальное </w:t>
      </w:r>
      <w:r w:rsidRPr="004E7057">
        <w:rPr>
          <w:rFonts w:ascii="Arial" w:hAnsi="Arial" w:cs="Arial"/>
          <w:sz w:val="18"/>
          <w:szCs w:val="18"/>
        </w:rPr>
        <w:lastRenderedPageBreak/>
        <w:t>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начальник отдела архитектуры и градостроительства – наличие высшего образования не ниже уровня специалитета, магистратуры по специальности направлению подготовки: </w:t>
      </w:r>
      <w:proofErr w:type="gramStart"/>
      <w:r w:rsidRPr="004E7057">
        <w:rPr>
          <w:rFonts w:ascii="Arial" w:hAnsi="Arial" w:cs="Arial"/>
          <w:sz w:val="18"/>
          <w:szCs w:val="18"/>
        </w:rPr>
        <w:t>«Государственное и муниципальное управление», «Менеджмент»,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   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не менее двух лет стажа муниципальной службы или стажа работы по специальности, направлению подготовки;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  знание персонального компьютера.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Должностные обязанности: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4E7057" w:rsidRPr="004E7057" w:rsidRDefault="004E7057" w:rsidP="004E7057">
      <w:pPr>
        <w:spacing w:line="240" w:lineRule="exact"/>
        <w:ind w:firstLine="142"/>
        <w:jc w:val="both"/>
        <w:rPr>
          <w:rFonts w:ascii="Arial" w:hAnsi="Arial" w:cs="Arial"/>
          <w:sz w:val="18"/>
          <w:szCs w:val="18"/>
        </w:rPr>
      </w:pPr>
      <w:r>
        <w:rPr>
          <w:rFonts w:ascii="Arial" w:hAnsi="Arial" w:cs="Arial"/>
          <w:sz w:val="18"/>
          <w:szCs w:val="18"/>
        </w:rPr>
        <w:t>2)</w:t>
      </w:r>
      <w:r w:rsidRPr="004E7057">
        <w:rPr>
          <w:rFonts w:ascii="Arial" w:hAnsi="Arial" w:cs="Arial"/>
          <w:sz w:val="18"/>
          <w:szCs w:val="18"/>
        </w:rPr>
        <w:t xml:space="preserve"> Для должностей:</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заместитель начальника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«Юриспруденция», «Педагогическое образование», «Психолого-педагогическое образование», «Психология»;</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главный специалист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«Управление персоналом», «Юриспруденция»; </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ведущий специалист отдела по правовым, организационным и общим вопросам - наличие высшего образования, по специальности, направлению подготовки: </w:t>
      </w:r>
      <w:proofErr w:type="gramStart"/>
      <w:r w:rsidRPr="004E7057">
        <w:rPr>
          <w:rFonts w:ascii="Arial" w:hAnsi="Arial" w:cs="Arial"/>
          <w:sz w:val="18"/>
          <w:szCs w:val="18"/>
        </w:rPr>
        <w:t xml:space="preserve">«Государственное и муниципальное управление», «Менеджмент», «Юриспруденция» или иные специальности и направления подготовки, содержащиеся в ранее </w:t>
      </w:r>
      <w:r w:rsidRPr="004E7057">
        <w:rPr>
          <w:rFonts w:ascii="Arial" w:hAnsi="Arial" w:cs="Arial"/>
          <w:sz w:val="18"/>
          <w:szCs w:val="18"/>
        </w:rPr>
        <w:lastRenderedPageBreak/>
        <w:t>применяемых перечных,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главный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w:t>
      </w:r>
      <w:proofErr w:type="gramStart"/>
      <w:r w:rsidRPr="004E7057">
        <w:rPr>
          <w:rFonts w:ascii="Arial" w:hAnsi="Arial" w:cs="Arial"/>
          <w:sz w:val="18"/>
          <w:szCs w:val="18"/>
        </w:rPr>
        <w:t>«Государственное и муниципальное управление», «Менеджмент», «Юриспруденция», «Управление персоналом» или иные специальности и направления подготовки, содержащиеся в ранее применяемых перечных,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ведущий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w:t>
      </w:r>
      <w:proofErr w:type="gramStart"/>
      <w:r w:rsidRPr="004E7057">
        <w:rPr>
          <w:rFonts w:ascii="Arial" w:hAnsi="Arial" w:cs="Arial"/>
          <w:sz w:val="18"/>
          <w:szCs w:val="18"/>
        </w:rPr>
        <w:t>«Государственное и муниципальное управление», «Менеджмент», «Юриспруденция», «Управление персоналом» или иные специальности и направления подготовки, содержащиеся в ранее применяемых перечных,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заместитель начальника отдела экономического развития и муниципальных закупок - наличие высшего образования, по специальности, направлению подготовки: </w:t>
      </w:r>
      <w:proofErr w:type="gramStart"/>
      <w:r w:rsidRPr="004E7057">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главный специалист отдела экономического развития и муниципальных закупок – наличие высшего образования, по специальности, направлению подготовки: </w:t>
      </w:r>
      <w:proofErr w:type="gramStart"/>
      <w:r w:rsidRPr="004E7057">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ведущий специалист отдела экономического развития и муниципальных закупок - наличие высшего образования, по специальности, направлению подготовки: </w:t>
      </w:r>
      <w:proofErr w:type="gramStart"/>
      <w:r w:rsidRPr="004E7057">
        <w:rPr>
          <w:rFonts w:ascii="Arial" w:hAnsi="Arial" w:cs="Arial"/>
          <w:sz w:val="18"/>
          <w:szCs w:val="18"/>
        </w:rPr>
        <w:t xml:space="preserve">«Государственное и муниципальное управление», «Менеджмент», </w:t>
      </w:r>
      <w:r w:rsidRPr="004E7057">
        <w:rPr>
          <w:rFonts w:ascii="Arial" w:hAnsi="Arial" w:cs="Arial"/>
          <w:sz w:val="18"/>
          <w:szCs w:val="18"/>
        </w:rPr>
        <w:lastRenderedPageBreak/>
        <w:t>«Юриспруденция»,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главный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4E7057">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ведущий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4E7057">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главный специалист отдела архитектуры и градостроительства </w:t>
      </w:r>
      <w:proofErr w:type="gramStart"/>
      <w:r w:rsidRPr="004E7057">
        <w:rPr>
          <w:rFonts w:ascii="Arial" w:hAnsi="Arial" w:cs="Arial"/>
          <w:sz w:val="18"/>
          <w:szCs w:val="18"/>
        </w:rPr>
        <w:t>–н</w:t>
      </w:r>
      <w:proofErr w:type="gramEnd"/>
      <w:r w:rsidRPr="004E7057">
        <w:rPr>
          <w:rFonts w:ascii="Arial" w:hAnsi="Arial" w:cs="Arial"/>
          <w:sz w:val="18"/>
          <w:szCs w:val="18"/>
        </w:rPr>
        <w:t>аличие высшего образования, по специальности, направлению подготовки: «Государственное и муниципальное управление», «Менеджмент»,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ведущий специалист отдела архитектуры и градостроительства – наличие высшего образования, по специальности, направлению подготовки: «Государственное и муниципальное управление», «Менеджмент», </w:t>
      </w:r>
      <w:r w:rsidRPr="004E7057">
        <w:rPr>
          <w:rFonts w:ascii="Arial" w:hAnsi="Arial" w:cs="Arial"/>
          <w:sz w:val="18"/>
          <w:szCs w:val="18"/>
        </w:rPr>
        <w:lastRenderedPageBreak/>
        <w:t>«Градостроительство»,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главный специалист отдела социального развития;</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ведущий специалист отдела социального развития;</w:t>
      </w:r>
    </w:p>
    <w:p w:rsidR="004E7057" w:rsidRPr="004E7057" w:rsidRDefault="004E7057" w:rsidP="004E7057">
      <w:pPr>
        <w:spacing w:line="240" w:lineRule="exact"/>
        <w:ind w:firstLine="142"/>
        <w:jc w:val="both"/>
        <w:rPr>
          <w:rFonts w:ascii="Arial" w:hAnsi="Arial" w:cs="Arial"/>
          <w:sz w:val="18"/>
          <w:szCs w:val="18"/>
        </w:rPr>
      </w:pP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          наличие высшего образования;</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без предъявления требований к стажу;</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знание персонального компьютера.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          Должностные обязанности: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4E7057" w:rsidRPr="004E7057" w:rsidRDefault="004E7057" w:rsidP="004E7057">
      <w:pPr>
        <w:spacing w:line="240" w:lineRule="exact"/>
        <w:ind w:firstLine="142"/>
        <w:jc w:val="both"/>
        <w:rPr>
          <w:rFonts w:ascii="Arial" w:hAnsi="Arial" w:cs="Arial"/>
          <w:sz w:val="18"/>
          <w:szCs w:val="18"/>
        </w:rPr>
      </w:pP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Условия прохождения муниципальной службы:</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рабочее время с 8-00 до 17-00 часов; обеденный перерыв с 12-00 до 13-00 часов; ненормированный рабочий день.</w:t>
      </w:r>
    </w:p>
    <w:p w:rsidR="004E7057" w:rsidRPr="004E7057" w:rsidRDefault="004E7057" w:rsidP="004E7057">
      <w:pPr>
        <w:spacing w:line="240" w:lineRule="exact"/>
        <w:ind w:firstLine="142"/>
        <w:jc w:val="both"/>
        <w:rPr>
          <w:rFonts w:ascii="Arial" w:hAnsi="Arial" w:cs="Arial"/>
          <w:sz w:val="18"/>
          <w:szCs w:val="18"/>
        </w:rPr>
      </w:pPr>
      <w:proofErr w:type="gramStart"/>
      <w:r w:rsidRPr="004E7057">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        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а) личное заявление;</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г) документы, подтверждающие необходимое профессиональное образование, квалификацию и стаж работы:</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ж) иные документы, предусмотренные действующим законодательством.</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lastRenderedPageBreak/>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 xml:space="preserve"> </w:t>
      </w:r>
    </w:p>
    <w:p w:rsidR="004E7057" w:rsidRPr="004E7057" w:rsidRDefault="004E7057" w:rsidP="004E7057">
      <w:pPr>
        <w:spacing w:line="240" w:lineRule="exact"/>
        <w:ind w:firstLine="142"/>
        <w:jc w:val="both"/>
        <w:rPr>
          <w:rFonts w:ascii="Arial" w:hAnsi="Arial" w:cs="Arial"/>
          <w:sz w:val="18"/>
          <w:szCs w:val="18"/>
        </w:rPr>
      </w:pPr>
      <w:r w:rsidRPr="004E7057">
        <w:rPr>
          <w:rFonts w:ascii="Arial" w:hAnsi="Arial" w:cs="Arial"/>
          <w:sz w:val="18"/>
          <w:szCs w:val="18"/>
        </w:rPr>
        <w:t>Документы принимаются с 31 марта 2021 года по 20 апреля 2021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 Муниципальная служба, конкурсы) и по телефону: 2-15-30. Предполагаемая дата проведения конкурса 04 мая 2021 года в 14.00 часов.</w:t>
      </w:r>
    </w:p>
    <w:p w:rsidR="004E7057" w:rsidRPr="004E7057" w:rsidRDefault="004E7057" w:rsidP="004E7057">
      <w:pPr>
        <w:spacing w:line="240" w:lineRule="exact"/>
        <w:ind w:firstLine="142"/>
        <w:jc w:val="both"/>
        <w:rPr>
          <w:rFonts w:ascii="Arial" w:hAnsi="Arial" w:cs="Arial"/>
          <w:sz w:val="18"/>
          <w:szCs w:val="18"/>
        </w:rPr>
      </w:pPr>
    </w:p>
    <w:p w:rsidR="004E7057" w:rsidRDefault="004E7057" w:rsidP="004E7057">
      <w:pPr>
        <w:spacing w:line="240" w:lineRule="exact"/>
        <w:ind w:firstLine="142"/>
        <w:jc w:val="both"/>
        <w:rPr>
          <w:rFonts w:ascii="Arial" w:hAnsi="Arial" w:cs="Arial"/>
          <w:sz w:val="18"/>
          <w:szCs w:val="18"/>
        </w:rPr>
      </w:pPr>
    </w:p>
    <w:p w:rsidR="00576200" w:rsidRPr="004E7057" w:rsidRDefault="00576200" w:rsidP="004E7057">
      <w:pPr>
        <w:spacing w:line="240" w:lineRule="exact"/>
        <w:ind w:firstLine="142"/>
        <w:jc w:val="both"/>
        <w:rPr>
          <w:rFonts w:ascii="Arial" w:hAnsi="Arial" w:cs="Arial"/>
          <w:sz w:val="18"/>
          <w:szCs w:val="18"/>
        </w:rPr>
      </w:pPr>
    </w:p>
    <w:p w:rsidR="00BD3E3B" w:rsidRDefault="004E7057" w:rsidP="004E7057">
      <w:pPr>
        <w:spacing w:line="240" w:lineRule="exact"/>
        <w:jc w:val="both"/>
        <w:rPr>
          <w:rFonts w:ascii="Arial" w:hAnsi="Arial" w:cs="Arial"/>
          <w:sz w:val="18"/>
          <w:szCs w:val="18"/>
        </w:rPr>
      </w:pPr>
      <w:r w:rsidRPr="004E7057">
        <w:rPr>
          <w:rFonts w:ascii="Arial" w:hAnsi="Arial" w:cs="Arial"/>
          <w:sz w:val="18"/>
          <w:szCs w:val="18"/>
        </w:rPr>
        <w:t>Заместитель главы администрации Благодарненского городского округа Ставропольского края</w:t>
      </w:r>
      <w:r w:rsidRPr="004E7057">
        <w:rPr>
          <w:rFonts w:ascii="Arial" w:hAnsi="Arial" w:cs="Arial"/>
          <w:sz w:val="18"/>
          <w:szCs w:val="18"/>
        </w:rPr>
        <w:tab/>
      </w:r>
      <w:r>
        <w:rPr>
          <w:rFonts w:ascii="Arial" w:hAnsi="Arial" w:cs="Arial"/>
          <w:sz w:val="18"/>
          <w:szCs w:val="18"/>
        </w:rPr>
        <w:t xml:space="preserve">                     </w:t>
      </w:r>
      <w:r w:rsidRPr="004E7057">
        <w:rPr>
          <w:rFonts w:ascii="Arial" w:hAnsi="Arial" w:cs="Arial"/>
          <w:sz w:val="18"/>
          <w:szCs w:val="18"/>
        </w:rPr>
        <w:t>Н.Д. Федюнина</w:t>
      </w:r>
    </w:p>
    <w:p w:rsidR="005166A2" w:rsidRDefault="005166A2" w:rsidP="004E7057">
      <w:pPr>
        <w:spacing w:line="240" w:lineRule="exact"/>
        <w:ind w:firstLine="142"/>
        <w:jc w:val="both"/>
        <w:rPr>
          <w:rFonts w:ascii="Arial" w:hAnsi="Arial" w:cs="Arial"/>
          <w:sz w:val="18"/>
          <w:szCs w:val="18"/>
        </w:rPr>
      </w:pPr>
    </w:p>
    <w:p w:rsidR="005166A2" w:rsidRDefault="005166A2" w:rsidP="004121B8">
      <w:pPr>
        <w:spacing w:line="240" w:lineRule="exact"/>
        <w:ind w:firstLine="142"/>
        <w:rPr>
          <w:rFonts w:ascii="Arial" w:hAnsi="Arial" w:cs="Arial"/>
          <w:sz w:val="18"/>
          <w:szCs w:val="18"/>
        </w:rPr>
      </w:pPr>
    </w:p>
    <w:p w:rsidR="005166A2" w:rsidRDefault="005166A2" w:rsidP="004121B8">
      <w:pPr>
        <w:spacing w:line="240" w:lineRule="exact"/>
        <w:ind w:firstLine="142"/>
        <w:rPr>
          <w:rFonts w:ascii="Arial" w:hAnsi="Arial" w:cs="Arial"/>
          <w:sz w:val="18"/>
          <w:szCs w:val="18"/>
        </w:rPr>
      </w:pPr>
    </w:p>
    <w:p w:rsidR="005166A2" w:rsidRDefault="005166A2" w:rsidP="004121B8">
      <w:pPr>
        <w:spacing w:line="240" w:lineRule="exact"/>
        <w:ind w:firstLine="142"/>
        <w:rPr>
          <w:rFonts w:ascii="Arial" w:hAnsi="Arial" w:cs="Arial"/>
          <w:sz w:val="18"/>
          <w:szCs w:val="18"/>
        </w:rPr>
        <w:sectPr w:rsidR="005166A2" w:rsidSect="00C8345B">
          <w:type w:val="continuous"/>
          <w:pgSz w:w="11905" w:h="16838"/>
          <w:pgMar w:top="1134" w:right="848" w:bottom="1134" w:left="851" w:header="720" w:footer="720" w:gutter="0"/>
          <w:cols w:num="2" w:space="1136"/>
          <w:noEndnote/>
          <w:titlePg/>
          <w:docGrid w:linePitch="381"/>
        </w:sectPr>
      </w:pPr>
    </w:p>
    <w:p w:rsidR="00F51FD2" w:rsidRDefault="00F51FD2" w:rsidP="004121B8">
      <w:pPr>
        <w:spacing w:line="240" w:lineRule="exact"/>
        <w:ind w:firstLine="142"/>
        <w:rPr>
          <w:rFonts w:ascii="Arial" w:hAnsi="Arial" w:cs="Arial"/>
          <w:sz w:val="18"/>
          <w:szCs w:val="18"/>
        </w:rPr>
      </w:pPr>
    </w:p>
    <w:p w:rsidR="00F51FD2" w:rsidRDefault="00F51FD2"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8"/>
          <w:szCs w:val="18"/>
        </w:rPr>
      </w:pPr>
    </w:p>
    <w:p w:rsidR="000309BA" w:rsidRDefault="000309BA" w:rsidP="004121B8">
      <w:pPr>
        <w:spacing w:line="240" w:lineRule="exact"/>
        <w:ind w:firstLine="142"/>
        <w:rPr>
          <w:rFonts w:ascii="Arial" w:hAnsi="Arial" w:cs="Arial"/>
          <w:sz w:val="18"/>
          <w:szCs w:val="18"/>
        </w:rPr>
      </w:pPr>
    </w:p>
    <w:p w:rsidR="000309BA" w:rsidRDefault="000309BA" w:rsidP="004121B8">
      <w:pPr>
        <w:spacing w:line="240" w:lineRule="exact"/>
        <w:ind w:firstLine="142"/>
        <w:rPr>
          <w:rFonts w:ascii="Arial" w:hAnsi="Arial" w:cs="Arial"/>
          <w:sz w:val="18"/>
          <w:szCs w:val="18"/>
        </w:rPr>
      </w:pPr>
    </w:p>
    <w:p w:rsidR="000309BA" w:rsidRDefault="000309BA" w:rsidP="004121B8">
      <w:pPr>
        <w:spacing w:line="240" w:lineRule="exact"/>
        <w:ind w:firstLine="142"/>
        <w:rPr>
          <w:rFonts w:ascii="Arial" w:hAnsi="Arial" w:cs="Arial"/>
          <w:sz w:val="18"/>
          <w:szCs w:val="18"/>
        </w:rPr>
      </w:pPr>
    </w:p>
    <w:p w:rsidR="00806182" w:rsidRDefault="00806182" w:rsidP="004121B8">
      <w:pPr>
        <w:spacing w:line="240" w:lineRule="exact"/>
        <w:ind w:firstLine="142"/>
        <w:rPr>
          <w:rFonts w:ascii="Arial" w:hAnsi="Arial" w:cs="Arial"/>
          <w:sz w:val="18"/>
          <w:szCs w:val="18"/>
        </w:rPr>
      </w:pPr>
    </w:p>
    <w:p w:rsidR="00806182" w:rsidRDefault="00806182" w:rsidP="004121B8">
      <w:pPr>
        <w:spacing w:line="240" w:lineRule="exact"/>
        <w:ind w:firstLine="142"/>
        <w:rPr>
          <w:rFonts w:ascii="Arial" w:hAnsi="Arial" w:cs="Arial"/>
          <w:sz w:val="18"/>
          <w:szCs w:val="18"/>
        </w:rPr>
      </w:pPr>
    </w:p>
    <w:p w:rsidR="00806182" w:rsidRDefault="00806182" w:rsidP="004121B8">
      <w:pPr>
        <w:spacing w:line="240" w:lineRule="exact"/>
        <w:ind w:firstLine="142"/>
        <w:rPr>
          <w:rFonts w:ascii="Arial" w:hAnsi="Arial" w:cs="Arial"/>
          <w:sz w:val="18"/>
          <w:szCs w:val="18"/>
        </w:rPr>
      </w:pPr>
    </w:p>
    <w:p w:rsidR="00806182" w:rsidRDefault="00806182" w:rsidP="004121B8">
      <w:pPr>
        <w:spacing w:line="240" w:lineRule="exact"/>
        <w:ind w:firstLine="142"/>
        <w:rPr>
          <w:rFonts w:ascii="Arial" w:hAnsi="Arial" w:cs="Arial"/>
          <w:sz w:val="18"/>
          <w:szCs w:val="18"/>
        </w:rPr>
      </w:pPr>
    </w:p>
    <w:p w:rsidR="00806182" w:rsidRDefault="00806182" w:rsidP="004121B8">
      <w:pPr>
        <w:spacing w:line="240" w:lineRule="exact"/>
        <w:ind w:firstLine="142"/>
        <w:rPr>
          <w:rFonts w:ascii="Arial" w:hAnsi="Arial" w:cs="Arial"/>
          <w:sz w:val="18"/>
          <w:szCs w:val="18"/>
        </w:rPr>
      </w:pPr>
    </w:p>
    <w:p w:rsidR="00806182" w:rsidRDefault="00806182" w:rsidP="004121B8">
      <w:pPr>
        <w:spacing w:line="240" w:lineRule="exact"/>
        <w:ind w:firstLine="142"/>
        <w:rPr>
          <w:rFonts w:ascii="Arial" w:hAnsi="Arial" w:cs="Arial"/>
          <w:sz w:val="18"/>
          <w:szCs w:val="18"/>
        </w:rPr>
      </w:pPr>
      <w:bookmarkStart w:id="0" w:name="_GoBack"/>
      <w:bookmarkEnd w:id="0"/>
    </w:p>
    <w:p w:rsidR="00806182" w:rsidRDefault="00806182" w:rsidP="004121B8">
      <w:pPr>
        <w:spacing w:line="240" w:lineRule="exact"/>
        <w:ind w:firstLine="142"/>
        <w:rPr>
          <w:rFonts w:ascii="Arial" w:hAnsi="Arial" w:cs="Arial"/>
          <w:sz w:val="18"/>
          <w:szCs w:val="18"/>
        </w:rPr>
      </w:pPr>
    </w:p>
    <w:p w:rsidR="00806182" w:rsidRDefault="00806182" w:rsidP="004121B8">
      <w:pPr>
        <w:spacing w:line="240" w:lineRule="exact"/>
        <w:ind w:firstLine="142"/>
        <w:rPr>
          <w:rFonts w:ascii="Arial" w:hAnsi="Arial" w:cs="Arial"/>
          <w:sz w:val="18"/>
          <w:szCs w:val="18"/>
        </w:rPr>
      </w:pPr>
    </w:p>
    <w:p w:rsidR="00806182" w:rsidRDefault="00806182" w:rsidP="004121B8">
      <w:pPr>
        <w:spacing w:line="240" w:lineRule="exact"/>
        <w:ind w:firstLine="142"/>
        <w:rPr>
          <w:rFonts w:ascii="Arial" w:hAnsi="Arial" w:cs="Arial"/>
          <w:sz w:val="18"/>
          <w:szCs w:val="18"/>
        </w:rPr>
      </w:pPr>
    </w:p>
    <w:p w:rsidR="000309BA" w:rsidRPr="00587379" w:rsidRDefault="000309BA" w:rsidP="004121B8">
      <w:pPr>
        <w:spacing w:line="240" w:lineRule="exact"/>
        <w:ind w:firstLine="142"/>
        <w:rPr>
          <w:rFonts w:ascii="Arial" w:hAnsi="Arial" w:cs="Arial"/>
          <w:sz w:val="18"/>
          <w:szCs w:val="18"/>
        </w:rPr>
      </w:pPr>
    </w:p>
    <w:p w:rsidR="00705F1B" w:rsidRDefault="00705F1B" w:rsidP="004121B8">
      <w:pPr>
        <w:spacing w:line="240" w:lineRule="exact"/>
        <w:ind w:firstLine="142"/>
        <w:rPr>
          <w:rFonts w:ascii="Arial" w:hAnsi="Arial" w:cs="Arial"/>
          <w:sz w:val="16"/>
          <w:szCs w:val="16"/>
        </w:rPr>
        <w:sectPr w:rsidR="00705F1B" w:rsidSect="00AC1EB0">
          <w:type w:val="continuous"/>
          <w:pgSz w:w="11905" w:h="16838"/>
          <w:pgMar w:top="1134" w:right="706"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FA" w:rsidRDefault="00C461FA" w:rsidP="00822A54">
      <w:r>
        <w:separator/>
      </w:r>
    </w:p>
  </w:endnote>
  <w:endnote w:type="continuationSeparator" w:id="0">
    <w:p w:rsidR="00C461FA" w:rsidRDefault="00C461FA"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11" w:rsidRDefault="00524E11">
    <w:pPr>
      <w:pStyle w:val="a6"/>
      <w:jc w:val="center"/>
    </w:pPr>
    <w:r>
      <w:fldChar w:fldCharType="begin"/>
    </w:r>
    <w:r>
      <w:instrText>PAGE   \* MERGEFORMAT</w:instrText>
    </w:r>
    <w:r>
      <w:fldChar w:fldCharType="separate"/>
    </w:r>
    <w:r w:rsidR="00576200">
      <w:rPr>
        <w:noProof/>
      </w:rPr>
      <w:t>97</w:t>
    </w:r>
    <w:r>
      <w:rPr>
        <w:noProof/>
      </w:rPr>
      <w:fldChar w:fldCharType="end"/>
    </w:r>
  </w:p>
  <w:p w:rsidR="00524E11" w:rsidRDefault="00524E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524E11" w:rsidRDefault="00524E11">
        <w:pPr>
          <w:pStyle w:val="a6"/>
          <w:jc w:val="center"/>
        </w:pPr>
        <w:r>
          <w:fldChar w:fldCharType="begin"/>
        </w:r>
        <w:r>
          <w:instrText>PAGE   \* MERGEFORMAT</w:instrText>
        </w:r>
        <w:r>
          <w:fldChar w:fldCharType="separate"/>
        </w:r>
        <w:r w:rsidR="00576200">
          <w:rPr>
            <w:noProof/>
          </w:rPr>
          <w:t>45</w:t>
        </w:r>
        <w:r>
          <w:rPr>
            <w:noProof/>
          </w:rPr>
          <w:fldChar w:fldCharType="end"/>
        </w:r>
      </w:p>
    </w:sdtContent>
  </w:sdt>
  <w:p w:rsidR="00524E11" w:rsidRDefault="00524E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FA" w:rsidRDefault="00C461FA" w:rsidP="00822A54">
      <w:r>
        <w:separator/>
      </w:r>
    </w:p>
  </w:footnote>
  <w:footnote w:type="continuationSeparator" w:id="0">
    <w:p w:rsidR="00C461FA" w:rsidRDefault="00C461FA"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11" w:rsidRDefault="00524E11"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6 (111) от 30 марта  2021 года</w:t>
    </w:r>
  </w:p>
  <w:p w:rsidR="00524E11" w:rsidRDefault="00524E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9BA"/>
    <w:rsid w:val="00030DF9"/>
    <w:rsid w:val="00032BA8"/>
    <w:rsid w:val="00033144"/>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16F"/>
    <w:rsid w:val="000F4CFE"/>
    <w:rsid w:val="000F4D62"/>
    <w:rsid w:val="000F5C83"/>
    <w:rsid w:val="001004A1"/>
    <w:rsid w:val="0010107A"/>
    <w:rsid w:val="00101280"/>
    <w:rsid w:val="001020B3"/>
    <w:rsid w:val="00102229"/>
    <w:rsid w:val="00104C37"/>
    <w:rsid w:val="0010685F"/>
    <w:rsid w:val="001068E2"/>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33A"/>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6E3"/>
    <w:rsid w:val="00193B1A"/>
    <w:rsid w:val="001946B2"/>
    <w:rsid w:val="00195171"/>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1185"/>
    <w:rsid w:val="002C32F9"/>
    <w:rsid w:val="002C3E1F"/>
    <w:rsid w:val="002C56A6"/>
    <w:rsid w:val="002C5CA8"/>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4680"/>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4CF"/>
    <w:rsid w:val="00476B3E"/>
    <w:rsid w:val="00477F8D"/>
    <w:rsid w:val="00482C10"/>
    <w:rsid w:val="00482D74"/>
    <w:rsid w:val="00483F00"/>
    <w:rsid w:val="00484E59"/>
    <w:rsid w:val="004876B2"/>
    <w:rsid w:val="004947B4"/>
    <w:rsid w:val="00494CE8"/>
    <w:rsid w:val="004951FE"/>
    <w:rsid w:val="00495A7C"/>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3E74"/>
    <w:rsid w:val="004C59F0"/>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E7057"/>
    <w:rsid w:val="004F00F6"/>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66A2"/>
    <w:rsid w:val="00517059"/>
    <w:rsid w:val="005173F4"/>
    <w:rsid w:val="005175B4"/>
    <w:rsid w:val="005175E7"/>
    <w:rsid w:val="005220A6"/>
    <w:rsid w:val="00522C05"/>
    <w:rsid w:val="00523F08"/>
    <w:rsid w:val="005248A0"/>
    <w:rsid w:val="005248CC"/>
    <w:rsid w:val="00524B56"/>
    <w:rsid w:val="00524E11"/>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8AE"/>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59FF"/>
    <w:rsid w:val="00567259"/>
    <w:rsid w:val="00567DAD"/>
    <w:rsid w:val="0057054D"/>
    <w:rsid w:val="00571117"/>
    <w:rsid w:val="005712A7"/>
    <w:rsid w:val="00571BE7"/>
    <w:rsid w:val="005723A0"/>
    <w:rsid w:val="0057366F"/>
    <w:rsid w:val="00573F81"/>
    <w:rsid w:val="00573FBD"/>
    <w:rsid w:val="00576200"/>
    <w:rsid w:val="00576912"/>
    <w:rsid w:val="00576AEA"/>
    <w:rsid w:val="0057779F"/>
    <w:rsid w:val="005800CC"/>
    <w:rsid w:val="0058085E"/>
    <w:rsid w:val="00581373"/>
    <w:rsid w:val="005814FC"/>
    <w:rsid w:val="0058228D"/>
    <w:rsid w:val="005822FD"/>
    <w:rsid w:val="00584DA1"/>
    <w:rsid w:val="00585C18"/>
    <w:rsid w:val="00587379"/>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3D55"/>
    <w:rsid w:val="005F4461"/>
    <w:rsid w:val="005F6605"/>
    <w:rsid w:val="005F732A"/>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458E8"/>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A4A"/>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47AFD"/>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48AF"/>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0738"/>
    <w:rsid w:val="008015F9"/>
    <w:rsid w:val="0080190C"/>
    <w:rsid w:val="008023B4"/>
    <w:rsid w:val="008027EF"/>
    <w:rsid w:val="00803AFD"/>
    <w:rsid w:val="00803E14"/>
    <w:rsid w:val="00804BB5"/>
    <w:rsid w:val="008053E8"/>
    <w:rsid w:val="00806182"/>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670BE"/>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2D25"/>
    <w:rsid w:val="00884716"/>
    <w:rsid w:val="00885984"/>
    <w:rsid w:val="00890CA1"/>
    <w:rsid w:val="00891454"/>
    <w:rsid w:val="008929EE"/>
    <w:rsid w:val="00893144"/>
    <w:rsid w:val="00893691"/>
    <w:rsid w:val="0089404A"/>
    <w:rsid w:val="00894123"/>
    <w:rsid w:val="008951D7"/>
    <w:rsid w:val="00895A8C"/>
    <w:rsid w:val="00896843"/>
    <w:rsid w:val="00896B71"/>
    <w:rsid w:val="008971ED"/>
    <w:rsid w:val="008972B5"/>
    <w:rsid w:val="008A016C"/>
    <w:rsid w:val="008A0837"/>
    <w:rsid w:val="008A0DC3"/>
    <w:rsid w:val="008A1D14"/>
    <w:rsid w:val="008A2A2E"/>
    <w:rsid w:val="008A2A8C"/>
    <w:rsid w:val="008A2CDD"/>
    <w:rsid w:val="008A5B64"/>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2577"/>
    <w:rsid w:val="00964703"/>
    <w:rsid w:val="00964A7F"/>
    <w:rsid w:val="00964F0F"/>
    <w:rsid w:val="009650D0"/>
    <w:rsid w:val="009655BC"/>
    <w:rsid w:val="00965F01"/>
    <w:rsid w:val="00966CDF"/>
    <w:rsid w:val="00970E29"/>
    <w:rsid w:val="009717F5"/>
    <w:rsid w:val="00971B0D"/>
    <w:rsid w:val="00975366"/>
    <w:rsid w:val="00976C5F"/>
    <w:rsid w:val="00977FC9"/>
    <w:rsid w:val="00983D45"/>
    <w:rsid w:val="0098560C"/>
    <w:rsid w:val="00985672"/>
    <w:rsid w:val="0098583B"/>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E592A"/>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CAA"/>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1EB0"/>
    <w:rsid w:val="00AC2050"/>
    <w:rsid w:val="00AC2ACB"/>
    <w:rsid w:val="00AC2F0A"/>
    <w:rsid w:val="00AC324B"/>
    <w:rsid w:val="00AC3F09"/>
    <w:rsid w:val="00AC4B21"/>
    <w:rsid w:val="00AC66BD"/>
    <w:rsid w:val="00AC6A96"/>
    <w:rsid w:val="00AD0BCE"/>
    <w:rsid w:val="00AD0C63"/>
    <w:rsid w:val="00AD1022"/>
    <w:rsid w:val="00AD386C"/>
    <w:rsid w:val="00AD53CD"/>
    <w:rsid w:val="00AD5E49"/>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5D38"/>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4A49"/>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3A2C"/>
    <w:rsid w:val="00B741CD"/>
    <w:rsid w:val="00B741D6"/>
    <w:rsid w:val="00B75A9A"/>
    <w:rsid w:val="00B80C52"/>
    <w:rsid w:val="00B81052"/>
    <w:rsid w:val="00B824B6"/>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9E5"/>
    <w:rsid w:val="00BC3DD4"/>
    <w:rsid w:val="00BC5761"/>
    <w:rsid w:val="00BC5993"/>
    <w:rsid w:val="00BC6181"/>
    <w:rsid w:val="00BD1BA7"/>
    <w:rsid w:val="00BD2F74"/>
    <w:rsid w:val="00BD34D6"/>
    <w:rsid w:val="00BD3E3B"/>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1B69"/>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61FA"/>
    <w:rsid w:val="00C46D47"/>
    <w:rsid w:val="00C47685"/>
    <w:rsid w:val="00C512A9"/>
    <w:rsid w:val="00C5264B"/>
    <w:rsid w:val="00C52AF4"/>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45B"/>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69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AD"/>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2FCB"/>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281"/>
    <w:rsid w:val="00DB0D62"/>
    <w:rsid w:val="00DB19B9"/>
    <w:rsid w:val="00DB2118"/>
    <w:rsid w:val="00DB30BC"/>
    <w:rsid w:val="00DB49D4"/>
    <w:rsid w:val="00DB5D5D"/>
    <w:rsid w:val="00DB691B"/>
    <w:rsid w:val="00DB75AE"/>
    <w:rsid w:val="00DB78D8"/>
    <w:rsid w:val="00DB79E3"/>
    <w:rsid w:val="00DC0380"/>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4AB"/>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566F"/>
    <w:rsid w:val="00E3630F"/>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37E0"/>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24AE"/>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1FD2"/>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773FC"/>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27BF"/>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table" w:customStyle="1" w:styleId="102">
    <w:name w:val="Сетка таблицы10"/>
    <w:basedOn w:val="a2"/>
    <w:next w:val="af6"/>
    <w:uiPriority w:val="99"/>
    <w:rsid w:val="00AC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6"/>
    <w:uiPriority w:val="99"/>
    <w:rsid w:val="00AC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6"/>
    <w:uiPriority w:val="99"/>
    <w:rsid w:val="005F3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6"/>
    <w:uiPriority w:val="99"/>
    <w:rsid w:val="005F3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6"/>
    <w:rsid w:val="008670B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2"/>
    <w:next w:val="af6"/>
    <w:rsid w:val="0018133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9">
    <w:name w:val="Нет списка7"/>
    <w:next w:val="a3"/>
    <w:uiPriority w:val="99"/>
    <w:semiHidden/>
    <w:unhideWhenUsed/>
    <w:rsid w:val="005166A2"/>
  </w:style>
  <w:style w:type="table" w:customStyle="1" w:styleId="170">
    <w:name w:val="Сетка таблицы17"/>
    <w:basedOn w:val="a2"/>
    <w:next w:val="af6"/>
    <w:uiPriority w:val="99"/>
    <w:rsid w:val="005166A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03532-251B-4357-BC4E-2BD2A847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97</Pages>
  <Words>58978</Words>
  <Characters>336178</Characters>
  <Application>Microsoft Office Word</Application>
  <DocSecurity>0</DocSecurity>
  <Lines>2801</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221</cp:revision>
  <cp:lastPrinted>2020-07-23T10:55:00Z</cp:lastPrinted>
  <dcterms:created xsi:type="dcterms:W3CDTF">2019-04-30T11:10:00Z</dcterms:created>
  <dcterms:modified xsi:type="dcterms:W3CDTF">2021-04-05T07:20:00Z</dcterms:modified>
</cp:coreProperties>
</file>