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F7539D" w:rsidP="00822A54">
      <w:pPr>
        <w:jc w:val="right"/>
        <w:rPr>
          <w:rFonts w:ascii="Arial" w:hAnsi="Arial" w:cs="Arial"/>
          <w:sz w:val="20"/>
          <w:szCs w:val="20"/>
        </w:rPr>
      </w:pPr>
      <w:r>
        <w:rPr>
          <w:rFonts w:ascii="Arial" w:hAnsi="Arial" w:cs="Arial"/>
          <w:color w:val="000000" w:themeColor="text1"/>
          <w:sz w:val="20"/>
          <w:szCs w:val="20"/>
        </w:rPr>
        <w:t xml:space="preserve">30 ИЮНЯ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F7539D">
        <w:rPr>
          <w:rFonts w:ascii="Arial" w:hAnsi="Arial" w:cs="Arial"/>
          <w:sz w:val="20"/>
          <w:szCs w:val="20"/>
        </w:rPr>
        <w:t>18</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F7539D">
        <w:rPr>
          <w:rFonts w:ascii="Arial" w:hAnsi="Arial" w:cs="Arial"/>
          <w:sz w:val="20"/>
          <w:szCs w:val="20"/>
        </w:rPr>
        <w:t>91</w:t>
      </w:r>
      <w:r w:rsidR="0088149C" w:rsidRPr="001F3ABD">
        <w:rPr>
          <w:rFonts w:ascii="Arial" w:hAnsi="Arial" w:cs="Arial"/>
          <w:sz w:val="20"/>
          <w:szCs w:val="20"/>
        </w:rPr>
        <w:t>)</w:t>
      </w:r>
    </w:p>
    <w:p w:rsidR="0088149C" w:rsidRPr="001F3ABD" w:rsidRDefault="00C51D99"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F7539D">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4128D6" w:rsidRPr="001F3ABD" w:rsidRDefault="004128D6"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F7539D">
        <w:trPr>
          <w:trHeight w:val="136"/>
        </w:trPr>
        <w:tc>
          <w:tcPr>
            <w:tcW w:w="426" w:type="dxa"/>
          </w:tcPr>
          <w:p w:rsidR="005065EE" w:rsidRPr="004128D6" w:rsidRDefault="00F4134D" w:rsidP="00C90311">
            <w:pPr>
              <w:spacing w:line="160" w:lineRule="exact"/>
              <w:rPr>
                <w:rFonts w:ascii="Arial" w:hAnsi="Arial" w:cs="Arial"/>
                <w:sz w:val="16"/>
                <w:szCs w:val="16"/>
              </w:rPr>
            </w:pPr>
            <w:r w:rsidRPr="004128D6">
              <w:rPr>
                <w:rFonts w:ascii="Arial" w:hAnsi="Arial" w:cs="Arial"/>
                <w:sz w:val="16"/>
                <w:szCs w:val="16"/>
              </w:rPr>
              <w:lastRenderedPageBreak/>
              <w:t>1</w:t>
            </w:r>
          </w:p>
        </w:tc>
        <w:tc>
          <w:tcPr>
            <w:tcW w:w="3685" w:type="dxa"/>
          </w:tcPr>
          <w:p w:rsidR="00377B83" w:rsidRPr="004128D6" w:rsidRDefault="004128D6" w:rsidP="001F720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128D6">
              <w:rPr>
                <w:rFonts w:ascii="Arial" w:hAnsi="Arial" w:cs="Arial"/>
                <w:color w:val="auto"/>
                <w:sz w:val="16"/>
                <w:szCs w:val="16"/>
              </w:rPr>
              <w:t>Заключение о результатах общественных обсуждений</w:t>
            </w:r>
          </w:p>
        </w:tc>
        <w:tc>
          <w:tcPr>
            <w:tcW w:w="441" w:type="dxa"/>
          </w:tcPr>
          <w:p w:rsidR="005065EE" w:rsidRPr="004349A8" w:rsidRDefault="004128D6"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4128D6" w:rsidRDefault="002E0E7E" w:rsidP="00C90311">
            <w:pPr>
              <w:spacing w:line="160" w:lineRule="exact"/>
              <w:rPr>
                <w:rFonts w:ascii="Arial" w:hAnsi="Arial" w:cs="Arial"/>
                <w:sz w:val="16"/>
                <w:szCs w:val="16"/>
              </w:rPr>
            </w:pPr>
            <w:r w:rsidRPr="004128D6">
              <w:rPr>
                <w:rFonts w:ascii="Arial" w:hAnsi="Arial" w:cs="Arial"/>
                <w:sz w:val="16"/>
                <w:szCs w:val="16"/>
              </w:rPr>
              <w:t>2</w:t>
            </w:r>
          </w:p>
        </w:tc>
        <w:tc>
          <w:tcPr>
            <w:tcW w:w="3685" w:type="dxa"/>
          </w:tcPr>
          <w:p w:rsidR="001F7200" w:rsidRPr="004128D6" w:rsidRDefault="004128D6" w:rsidP="00930DB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128D6">
              <w:rPr>
                <w:rFonts w:ascii="Arial" w:hAnsi="Arial" w:cs="Arial"/>
                <w:color w:val="auto"/>
                <w:sz w:val="16"/>
                <w:szCs w:val="16"/>
              </w:rPr>
              <w:t>Оповещение о начале публичных слушаний</w:t>
            </w:r>
          </w:p>
        </w:tc>
        <w:tc>
          <w:tcPr>
            <w:tcW w:w="441" w:type="dxa"/>
          </w:tcPr>
          <w:p w:rsidR="001F7200" w:rsidRPr="004349A8" w:rsidRDefault="004128D6" w:rsidP="00C90311">
            <w:pPr>
              <w:spacing w:line="160" w:lineRule="exact"/>
              <w:rPr>
                <w:rFonts w:ascii="Arial" w:hAnsi="Arial" w:cs="Arial"/>
                <w:sz w:val="12"/>
                <w:szCs w:val="12"/>
              </w:rPr>
            </w:pPr>
            <w:r>
              <w:rPr>
                <w:rFonts w:ascii="Arial" w:hAnsi="Arial" w:cs="Arial"/>
                <w:sz w:val="12"/>
                <w:szCs w:val="12"/>
              </w:rPr>
              <w:t>1</w:t>
            </w:r>
          </w:p>
        </w:tc>
      </w:tr>
    </w:tbl>
    <w:p w:rsidR="00823294" w:rsidRDefault="00823294" w:rsidP="00F7539D">
      <w:pPr>
        <w:spacing w:line="180" w:lineRule="exact"/>
        <w:rPr>
          <w:rFonts w:ascii="Arial" w:hAnsi="Arial" w:cs="Arial"/>
          <w:sz w:val="18"/>
          <w:szCs w:val="18"/>
        </w:rPr>
      </w:pPr>
    </w:p>
    <w:p w:rsidR="00F7539D" w:rsidRDefault="00F7539D" w:rsidP="00F7539D">
      <w:pPr>
        <w:spacing w:line="180" w:lineRule="exact"/>
        <w:rPr>
          <w:rFonts w:ascii="Arial" w:hAnsi="Arial" w:cs="Arial"/>
          <w:sz w:val="18"/>
          <w:szCs w:val="18"/>
        </w:rPr>
      </w:pPr>
    </w:p>
    <w:p w:rsidR="00F7539D" w:rsidRDefault="00F7539D" w:rsidP="00F7539D">
      <w:pPr>
        <w:spacing w:line="180" w:lineRule="exact"/>
        <w:jc w:val="center"/>
        <w:rPr>
          <w:rFonts w:ascii="Arial" w:hAnsi="Arial" w:cs="Arial"/>
          <w:sz w:val="18"/>
          <w:szCs w:val="18"/>
        </w:rPr>
      </w:pPr>
    </w:p>
    <w:p w:rsidR="00F7539D" w:rsidRPr="00F7539D" w:rsidRDefault="00F7539D" w:rsidP="00F7539D">
      <w:pPr>
        <w:spacing w:line="180" w:lineRule="exact"/>
        <w:jc w:val="center"/>
        <w:rPr>
          <w:rFonts w:ascii="Arial" w:hAnsi="Arial" w:cs="Arial"/>
          <w:sz w:val="18"/>
          <w:szCs w:val="18"/>
        </w:rPr>
      </w:pPr>
      <w:r w:rsidRPr="00F7539D">
        <w:rPr>
          <w:rFonts w:ascii="Arial" w:hAnsi="Arial" w:cs="Arial"/>
          <w:sz w:val="18"/>
          <w:szCs w:val="18"/>
        </w:rPr>
        <w:t>Заключение о результатах общественных обсуждений</w:t>
      </w:r>
    </w:p>
    <w:p w:rsidR="00F7539D" w:rsidRPr="00F7539D" w:rsidRDefault="00F7539D" w:rsidP="006155D8">
      <w:pPr>
        <w:spacing w:line="180" w:lineRule="exact"/>
        <w:rPr>
          <w:rFonts w:ascii="Arial" w:hAnsi="Arial" w:cs="Arial"/>
          <w:sz w:val="18"/>
          <w:szCs w:val="18"/>
        </w:rPr>
      </w:pPr>
      <w:bookmarkStart w:id="0" w:name="_GoBack"/>
      <w:bookmarkEnd w:id="0"/>
    </w:p>
    <w:p w:rsidR="00F7539D" w:rsidRPr="00F7539D" w:rsidRDefault="00F7539D" w:rsidP="00F7539D">
      <w:pPr>
        <w:spacing w:line="180" w:lineRule="exact"/>
        <w:jc w:val="center"/>
        <w:rPr>
          <w:rFonts w:ascii="Arial" w:hAnsi="Arial" w:cs="Arial"/>
          <w:sz w:val="18"/>
          <w:szCs w:val="18"/>
        </w:rPr>
      </w:pPr>
    </w:p>
    <w:p w:rsidR="00F7539D" w:rsidRPr="00F7539D" w:rsidRDefault="00F7539D" w:rsidP="00F7539D">
      <w:pPr>
        <w:spacing w:line="180" w:lineRule="exact"/>
        <w:jc w:val="center"/>
        <w:rPr>
          <w:rFonts w:ascii="Arial" w:hAnsi="Arial" w:cs="Arial"/>
          <w:sz w:val="18"/>
          <w:szCs w:val="18"/>
        </w:rPr>
      </w:pPr>
      <w:r w:rsidRPr="00F7539D">
        <w:rPr>
          <w:rFonts w:ascii="Arial" w:hAnsi="Arial" w:cs="Arial"/>
          <w:sz w:val="18"/>
          <w:szCs w:val="18"/>
        </w:rPr>
        <w:t>26 июня 2023 год</w:t>
      </w:r>
      <w:r w:rsidRPr="00F7539D">
        <w:rPr>
          <w:rFonts w:ascii="Arial" w:hAnsi="Arial" w:cs="Arial"/>
          <w:sz w:val="18"/>
          <w:szCs w:val="18"/>
        </w:rPr>
        <w:tab/>
      </w:r>
      <w:r w:rsidRPr="00F7539D">
        <w:rPr>
          <w:rFonts w:ascii="Arial" w:hAnsi="Arial" w:cs="Arial"/>
          <w:sz w:val="18"/>
          <w:szCs w:val="18"/>
        </w:rPr>
        <w:tab/>
        <w:t>г. Благодарный</w:t>
      </w:r>
    </w:p>
    <w:p w:rsidR="00F7539D" w:rsidRPr="00F7539D" w:rsidRDefault="00F7539D" w:rsidP="00F7539D">
      <w:pPr>
        <w:spacing w:line="180" w:lineRule="exact"/>
        <w:jc w:val="center"/>
        <w:rPr>
          <w:rFonts w:ascii="Arial" w:hAnsi="Arial" w:cs="Arial"/>
          <w:sz w:val="18"/>
          <w:szCs w:val="18"/>
        </w:rPr>
      </w:pPr>
    </w:p>
    <w:p w:rsidR="00F7539D" w:rsidRPr="00F7539D" w:rsidRDefault="00F7539D" w:rsidP="00F7539D">
      <w:pPr>
        <w:spacing w:line="180" w:lineRule="exact"/>
        <w:jc w:val="center"/>
        <w:rPr>
          <w:rFonts w:ascii="Arial" w:hAnsi="Arial" w:cs="Arial"/>
          <w:sz w:val="18"/>
          <w:szCs w:val="18"/>
        </w:rPr>
      </w:pP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Общественные обсуждения по проекту «Об утверждении схемы расположения земельного участка или земельных участков на кадастровом плане территории в целях образования земельного участка под многоквартирным домом, расположенным по адресу: Российская Федерация, Ставропольский край, Благодарненский городской округ, хутор Большевик, улица Юбилейная, дом 66» проведены в период с 31 мая 2023 года по 26 июня 2023 года.</w:t>
      </w:r>
    </w:p>
    <w:p w:rsidR="00F7539D" w:rsidRPr="00F7539D" w:rsidRDefault="00F7539D" w:rsidP="00F7539D">
      <w:pPr>
        <w:spacing w:line="180" w:lineRule="exact"/>
        <w:ind w:firstLine="142"/>
        <w:jc w:val="both"/>
        <w:rPr>
          <w:rFonts w:ascii="Arial" w:hAnsi="Arial" w:cs="Arial"/>
          <w:sz w:val="18"/>
          <w:szCs w:val="18"/>
        </w:rPr>
      </w:pPr>
      <w:proofErr w:type="gramStart"/>
      <w:r w:rsidRPr="00F7539D">
        <w:rPr>
          <w:rFonts w:ascii="Arial" w:hAnsi="Arial" w:cs="Arial"/>
          <w:sz w:val="18"/>
          <w:szCs w:val="18"/>
        </w:rPr>
        <w:t>Проект, подлежащий рассмотрению на общественных обсуждениях, информационные материалы и оповещение о начале общественных обсуждений размещены на официальном администрации Благодарненского городского округа Ставропольского края.</w:t>
      </w:r>
      <w:proofErr w:type="gramEnd"/>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По результатам общественных обсуждений составлен протокол общественных обсуждений от 26 июня 2023 года, на основании которого подготовлено заключение о результатах общественных обсуждений.</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Рекомендаций независимых специалистов и представителей по проекту не поступало.</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На основании протокола общественных обсуждений от 26 июня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утвердить схему расположения земельного участка или земельных участков на кадастровом плане территории в целях образования земельного участка под многоквартирным домом, расположенным по адресу: Российская Федерация, Ставропольский край, Благодарненский городской округ, хутор Большевик, улица Юбилейная, дом 66 и рекомендует Главе Благодарненского городского округа Ставропольского края вынести постановление об утверждении схемы расположения земельного участка под многоквартирным домом, расположенным по адресу: Российская Федерация, Ставропольский край, Благодарненский городской округ, хутор Большевик, улица Юбилейная, дом 66.</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lastRenderedPageBreak/>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F7539D" w:rsidRPr="00F7539D" w:rsidRDefault="00F7539D" w:rsidP="00F7539D">
      <w:pPr>
        <w:spacing w:line="180" w:lineRule="exact"/>
        <w:jc w:val="center"/>
        <w:rPr>
          <w:rFonts w:ascii="Arial" w:hAnsi="Arial" w:cs="Arial"/>
          <w:sz w:val="18"/>
          <w:szCs w:val="18"/>
        </w:rPr>
      </w:pPr>
    </w:p>
    <w:p w:rsidR="00F7539D" w:rsidRDefault="00F7539D" w:rsidP="00F7539D">
      <w:pPr>
        <w:spacing w:line="180" w:lineRule="exact"/>
        <w:jc w:val="center"/>
        <w:rPr>
          <w:rFonts w:ascii="Arial" w:hAnsi="Arial" w:cs="Arial"/>
          <w:sz w:val="18"/>
          <w:szCs w:val="18"/>
        </w:rPr>
      </w:pPr>
    </w:p>
    <w:p w:rsidR="004128D6" w:rsidRPr="00F7539D" w:rsidRDefault="004128D6" w:rsidP="00F7539D">
      <w:pPr>
        <w:spacing w:line="180" w:lineRule="exact"/>
        <w:jc w:val="center"/>
        <w:rPr>
          <w:rFonts w:ascii="Arial" w:hAnsi="Arial" w:cs="Arial"/>
          <w:sz w:val="18"/>
          <w:szCs w:val="18"/>
        </w:rPr>
      </w:pPr>
    </w:p>
    <w:p w:rsidR="00F7539D" w:rsidRPr="00F7539D" w:rsidRDefault="00F7539D" w:rsidP="00F7539D">
      <w:pPr>
        <w:spacing w:line="180" w:lineRule="exact"/>
        <w:jc w:val="center"/>
        <w:rPr>
          <w:rFonts w:ascii="Arial" w:hAnsi="Arial" w:cs="Arial"/>
          <w:sz w:val="18"/>
          <w:szCs w:val="18"/>
        </w:rPr>
      </w:pPr>
    </w:p>
    <w:p w:rsidR="00F7539D" w:rsidRPr="00F7539D" w:rsidRDefault="00F7539D" w:rsidP="00F7539D">
      <w:pPr>
        <w:spacing w:line="180" w:lineRule="exact"/>
        <w:rPr>
          <w:rFonts w:ascii="Arial" w:hAnsi="Arial" w:cs="Arial"/>
          <w:sz w:val="18"/>
          <w:szCs w:val="18"/>
        </w:rPr>
      </w:pPr>
      <w:r w:rsidRPr="00F7539D">
        <w:rPr>
          <w:rFonts w:ascii="Arial" w:hAnsi="Arial" w:cs="Arial"/>
          <w:sz w:val="18"/>
          <w:szCs w:val="18"/>
        </w:rPr>
        <w:t>Заместитель председателя комиссии_____________________И.</w:t>
      </w:r>
      <w:r w:rsidR="004128D6">
        <w:rPr>
          <w:rFonts w:ascii="Arial" w:hAnsi="Arial" w:cs="Arial"/>
          <w:sz w:val="18"/>
          <w:szCs w:val="18"/>
        </w:rPr>
        <w:t xml:space="preserve"> </w:t>
      </w:r>
      <w:r w:rsidRPr="00F7539D">
        <w:rPr>
          <w:rFonts w:ascii="Arial" w:hAnsi="Arial" w:cs="Arial"/>
          <w:sz w:val="18"/>
          <w:szCs w:val="18"/>
        </w:rPr>
        <w:t xml:space="preserve">И. </w:t>
      </w:r>
      <w:proofErr w:type="spellStart"/>
      <w:r w:rsidRPr="00F7539D">
        <w:rPr>
          <w:rFonts w:ascii="Arial" w:hAnsi="Arial" w:cs="Arial"/>
          <w:sz w:val="18"/>
          <w:szCs w:val="18"/>
        </w:rPr>
        <w:t>Слепичева</w:t>
      </w:r>
      <w:proofErr w:type="spellEnd"/>
    </w:p>
    <w:p w:rsidR="00F7539D" w:rsidRPr="00F7539D" w:rsidRDefault="00F7539D" w:rsidP="00F7539D">
      <w:pPr>
        <w:spacing w:line="180" w:lineRule="exact"/>
        <w:rPr>
          <w:rFonts w:ascii="Arial" w:hAnsi="Arial" w:cs="Arial"/>
          <w:sz w:val="18"/>
          <w:szCs w:val="18"/>
        </w:rPr>
      </w:pPr>
    </w:p>
    <w:p w:rsidR="00F7539D" w:rsidRPr="00F7539D" w:rsidRDefault="00F7539D" w:rsidP="00F7539D">
      <w:pPr>
        <w:spacing w:line="180" w:lineRule="exact"/>
        <w:rPr>
          <w:rFonts w:ascii="Arial" w:hAnsi="Arial" w:cs="Arial"/>
          <w:b/>
          <w:sz w:val="18"/>
          <w:szCs w:val="18"/>
        </w:rPr>
      </w:pPr>
      <w:r w:rsidRPr="00F7539D">
        <w:rPr>
          <w:rFonts w:ascii="Arial" w:hAnsi="Arial" w:cs="Arial"/>
          <w:sz w:val="18"/>
          <w:szCs w:val="18"/>
        </w:rPr>
        <w:t>Секретарь комиссии____________Е.</w:t>
      </w:r>
      <w:r w:rsidR="004128D6">
        <w:rPr>
          <w:rFonts w:ascii="Arial" w:hAnsi="Arial" w:cs="Arial"/>
          <w:sz w:val="18"/>
          <w:szCs w:val="18"/>
        </w:rPr>
        <w:t xml:space="preserve"> </w:t>
      </w:r>
      <w:r w:rsidRPr="00F7539D">
        <w:rPr>
          <w:rFonts w:ascii="Arial" w:hAnsi="Arial" w:cs="Arial"/>
          <w:sz w:val="18"/>
          <w:szCs w:val="18"/>
        </w:rPr>
        <w:t xml:space="preserve">Г. </w:t>
      </w:r>
      <w:proofErr w:type="spellStart"/>
      <w:r w:rsidRPr="00F7539D">
        <w:rPr>
          <w:rFonts w:ascii="Arial" w:hAnsi="Arial" w:cs="Arial"/>
          <w:sz w:val="18"/>
          <w:szCs w:val="18"/>
        </w:rPr>
        <w:t>Сажнева</w:t>
      </w:r>
      <w:proofErr w:type="spellEnd"/>
    </w:p>
    <w:p w:rsidR="00F7539D" w:rsidRDefault="00F7539D" w:rsidP="00F7539D">
      <w:pPr>
        <w:spacing w:line="180" w:lineRule="exact"/>
        <w:rPr>
          <w:rFonts w:ascii="Arial" w:hAnsi="Arial" w:cs="Arial"/>
          <w:b/>
          <w:sz w:val="18"/>
          <w:szCs w:val="18"/>
        </w:rPr>
      </w:pPr>
    </w:p>
    <w:p w:rsidR="00F7539D" w:rsidRDefault="00F7539D" w:rsidP="00F7539D">
      <w:pPr>
        <w:spacing w:line="180" w:lineRule="exact"/>
        <w:jc w:val="center"/>
        <w:rPr>
          <w:rFonts w:ascii="Arial" w:hAnsi="Arial" w:cs="Arial"/>
          <w:b/>
          <w:sz w:val="18"/>
          <w:szCs w:val="18"/>
        </w:rPr>
      </w:pPr>
    </w:p>
    <w:p w:rsidR="00F7539D" w:rsidRDefault="00F7539D" w:rsidP="00F7539D">
      <w:pPr>
        <w:spacing w:line="180" w:lineRule="exact"/>
        <w:jc w:val="center"/>
        <w:rPr>
          <w:rFonts w:ascii="Arial" w:hAnsi="Arial" w:cs="Arial"/>
          <w:b/>
          <w:sz w:val="18"/>
          <w:szCs w:val="18"/>
        </w:rPr>
      </w:pPr>
    </w:p>
    <w:p w:rsidR="004128D6" w:rsidRDefault="004128D6" w:rsidP="00F7539D">
      <w:pPr>
        <w:spacing w:line="180" w:lineRule="exact"/>
        <w:jc w:val="center"/>
        <w:rPr>
          <w:rFonts w:ascii="Arial" w:hAnsi="Arial" w:cs="Arial"/>
          <w:b/>
          <w:sz w:val="18"/>
          <w:szCs w:val="18"/>
        </w:rPr>
      </w:pPr>
    </w:p>
    <w:p w:rsidR="00F7539D" w:rsidRDefault="00F7539D" w:rsidP="00F7539D">
      <w:pPr>
        <w:spacing w:line="180" w:lineRule="exact"/>
        <w:jc w:val="center"/>
        <w:rPr>
          <w:rFonts w:ascii="Arial" w:hAnsi="Arial" w:cs="Arial"/>
          <w:b/>
          <w:sz w:val="18"/>
          <w:szCs w:val="18"/>
        </w:rPr>
      </w:pPr>
    </w:p>
    <w:p w:rsidR="00F7539D" w:rsidRPr="00F7539D" w:rsidRDefault="00F7539D" w:rsidP="00F7539D">
      <w:pPr>
        <w:spacing w:line="180" w:lineRule="exact"/>
        <w:jc w:val="center"/>
        <w:rPr>
          <w:rFonts w:ascii="Arial" w:hAnsi="Arial" w:cs="Arial"/>
          <w:b/>
          <w:sz w:val="18"/>
          <w:szCs w:val="18"/>
        </w:rPr>
      </w:pPr>
      <w:r w:rsidRPr="00F7539D">
        <w:rPr>
          <w:rFonts w:ascii="Arial" w:hAnsi="Arial" w:cs="Arial"/>
          <w:b/>
          <w:sz w:val="18"/>
          <w:szCs w:val="18"/>
        </w:rPr>
        <w:t>Оповещение о начале публичных слушаний</w:t>
      </w:r>
    </w:p>
    <w:p w:rsidR="00F7539D" w:rsidRPr="00F7539D" w:rsidRDefault="00F7539D" w:rsidP="00F7539D">
      <w:pPr>
        <w:spacing w:line="180" w:lineRule="exact"/>
        <w:rPr>
          <w:rFonts w:ascii="Arial" w:hAnsi="Arial" w:cs="Arial"/>
          <w:sz w:val="18"/>
          <w:szCs w:val="18"/>
        </w:rPr>
      </w:pPr>
    </w:p>
    <w:p w:rsidR="00F7539D" w:rsidRPr="00F7539D" w:rsidRDefault="00F7539D" w:rsidP="00F7539D">
      <w:pPr>
        <w:spacing w:line="180" w:lineRule="exact"/>
        <w:ind w:firstLine="142"/>
        <w:jc w:val="both"/>
        <w:rPr>
          <w:rFonts w:ascii="Arial" w:hAnsi="Arial" w:cs="Arial"/>
          <w:sz w:val="18"/>
          <w:szCs w:val="18"/>
        </w:rPr>
      </w:pPr>
      <w:proofErr w:type="gramStart"/>
      <w:r w:rsidRPr="00F7539D">
        <w:rPr>
          <w:rFonts w:ascii="Arial" w:hAnsi="Arial" w:cs="Arial"/>
          <w:sz w:val="18"/>
          <w:szCs w:val="18"/>
        </w:rPr>
        <w:t>В соответствии с распоряжением главы Благодарненского городского округа Ставропольского края от 28 июня 2023 года № 15-р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w:t>
      </w:r>
      <w:proofErr w:type="gramEnd"/>
      <w:r w:rsidRPr="00F7539D">
        <w:rPr>
          <w:rFonts w:ascii="Arial" w:hAnsi="Arial" w:cs="Arial"/>
          <w:sz w:val="18"/>
          <w:szCs w:val="18"/>
        </w:rPr>
        <w:t xml:space="preserve"> </w:t>
      </w:r>
      <w:proofErr w:type="gramStart"/>
      <w:r w:rsidRPr="00F7539D">
        <w:rPr>
          <w:rFonts w:ascii="Arial" w:hAnsi="Arial" w:cs="Arial"/>
          <w:sz w:val="18"/>
          <w:szCs w:val="18"/>
        </w:rPr>
        <w:t>27 марта 2023 года № 328)».</w:t>
      </w:r>
      <w:proofErr w:type="gramEnd"/>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Назначить проведение публичных слушаний по рассмотрению проекта внесения изменений в Правила землепользования и застройки на 14-00 часов 24 июля 2023 года.</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 1 этаж, актовый зал.</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01 июля 2023 по 21 июля 2023 года.</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F7539D">
        <w:rPr>
          <w:rFonts w:ascii="Arial" w:hAnsi="Arial" w:cs="Arial"/>
          <w:sz w:val="18"/>
          <w:szCs w:val="18"/>
        </w:rPr>
        <w:t>форме</w:t>
      </w:r>
      <w:proofErr w:type="gramEnd"/>
      <w:r w:rsidRPr="00F7539D">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w:t>
      </w:r>
      <w:r w:rsidRPr="00F7539D">
        <w:rPr>
          <w:rFonts w:ascii="Arial" w:hAnsi="Arial" w:cs="Arial"/>
          <w:sz w:val="18"/>
          <w:szCs w:val="18"/>
        </w:rPr>
        <w:lastRenderedPageBreak/>
        <w:t xml:space="preserve">края с 01 июля 2023 года по 21 июля 2023 года ежедневно с 8 часов до 17 часов в здании администрации по адресу: </w:t>
      </w:r>
      <w:proofErr w:type="gramStart"/>
      <w:r w:rsidRPr="00F7539D">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Проект, подлежащий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F7539D" w:rsidRPr="00F7539D" w:rsidRDefault="00F7539D" w:rsidP="00F7539D">
      <w:pPr>
        <w:spacing w:line="180" w:lineRule="exact"/>
        <w:ind w:firstLine="142"/>
        <w:jc w:val="both"/>
        <w:rPr>
          <w:rFonts w:ascii="Arial" w:hAnsi="Arial" w:cs="Arial"/>
          <w:sz w:val="18"/>
          <w:szCs w:val="18"/>
        </w:rPr>
      </w:pPr>
      <w:r w:rsidRPr="00F7539D">
        <w:rPr>
          <w:rFonts w:ascii="Arial" w:hAnsi="Arial" w:cs="Arial"/>
          <w:sz w:val="18"/>
          <w:szCs w:val="18"/>
        </w:rPr>
        <w:tab/>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F7539D" w:rsidRDefault="00F7539D" w:rsidP="00F7539D">
      <w:pPr>
        <w:spacing w:line="180" w:lineRule="exact"/>
        <w:ind w:firstLine="142"/>
        <w:jc w:val="center"/>
        <w:rPr>
          <w:rFonts w:ascii="Arial" w:hAnsi="Arial" w:cs="Arial"/>
          <w:sz w:val="18"/>
          <w:szCs w:val="18"/>
        </w:rPr>
      </w:pPr>
    </w:p>
    <w:p w:rsidR="004128D6" w:rsidRDefault="004128D6" w:rsidP="00F7539D">
      <w:pPr>
        <w:spacing w:line="180" w:lineRule="exact"/>
        <w:ind w:firstLine="142"/>
        <w:jc w:val="center"/>
        <w:rPr>
          <w:rFonts w:ascii="Arial" w:hAnsi="Arial" w:cs="Arial"/>
          <w:sz w:val="18"/>
          <w:szCs w:val="18"/>
        </w:rPr>
      </w:pPr>
    </w:p>
    <w:p w:rsidR="004128D6" w:rsidRDefault="004128D6" w:rsidP="00F7539D">
      <w:pPr>
        <w:spacing w:line="180" w:lineRule="exact"/>
        <w:ind w:firstLine="142"/>
        <w:jc w:val="center"/>
        <w:rPr>
          <w:rFonts w:ascii="Arial" w:hAnsi="Arial" w:cs="Arial"/>
          <w:sz w:val="18"/>
          <w:szCs w:val="18"/>
        </w:rPr>
      </w:pPr>
    </w:p>
    <w:p w:rsidR="00F7539D" w:rsidRDefault="00F7539D" w:rsidP="00F7539D">
      <w:pPr>
        <w:spacing w:line="180" w:lineRule="exact"/>
        <w:rPr>
          <w:rFonts w:ascii="Arial" w:hAnsi="Arial" w:cs="Arial"/>
          <w:sz w:val="18"/>
          <w:szCs w:val="18"/>
        </w:rPr>
      </w:pPr>
      <w:r w:rsidRPr="00F7539D">
        <w:rPr>
          <w:rFonts w:ascii="Arial" w:hAnsi="Arial" w:cs="Arial"/>
          <w:sz w:val="18"/>
          <w:szCs w:val="18"/>
        </w:rPr>
        <w:t>Постоянно действующая комиссия по землепользованию</w:t>
      </w:r>
      <w:r>
        <w:rPr>
          <w:rFonts w:ascii="Arial" w:hAnsi="Arial" w:cs="Arial"/>
          <w:sz w:val="18"/>
          <w:szCs w:val="18"/>
        </w:rPr>
        <w:t xml:space="preserve"> </w:t>
      </w:r>
      <w:r w:rsidRPr="00F7539D">
        <w:rPr>
          <w:rFonts w:ascii="Arial" w:hAnsi="Arial" w:cs="Arial"/>
          <w:sz w:val="18"/>
          <w:szCs w:val="18"/>
        </w:rPr>
        <w:t>и застройке на территории Благодарненского городского округа Ставропольского края</w:t>
      </w:r>
    </w:p>
    <w:p w:rsidR="00F7539D" w:rsidRDefault="00F7539D" w:rsidP="00F7539D">
      <w:pPr>
        <w:spacing w:line="180" w:lineRule="exact"/>
        <w:ind w:firstLine="142"/>
        <w:rPr>
          <w:rFonts w:ascii="Arial" w:hAnsi="Arial" w:cs="Arial"/>
          <w:sz w:val="18"/>
          <w:szCs w:val="18"/>
        </w:rPr>
      </w:pPr>
    </w:p>
    <w:p w:rsidR="00F7539D" w:rsidRDefault="00F7539D" w:rsidP="00F7539D">
      <w:pPr>
        <w:spacing w:line="180" w:lineRule="exact"/>
        <w:ind w:firstLine="142"/>
        <w:rPr>
          <w:rFonts w:ascii="Arial" w:hAnsi="Arial" w:cs="Arial"/>
          <w:sz w:val="18"/>
          <w:szCs w:val="18"/>
        </w:rPr>
      </w:pPr>
    </w:p>
    <w:p w:rsidR="00F7539D" w:rsidRPr="00F7539D" w:rsidRDefault="00F7539D" w:rsidP="00F7539D">
      <w:pPr>
        <w:spacing w:line="180" w:lineRule="exact"/>
        <w:ind w:firstLine="142"/>
        <w:rPr>
          <w:rFonts w:ascii="Arial" w:hAnsi="Arial" w:cs="Arial"/>
          <w:sz w:val="18"/>
          <w:szCs w:val="18"/>
        </w:rPr>
      </w:pPr>
    </w:p>
    <w:p w:rsidR="00F7539D" w:rsidRPr="001F3ABD" w:rsidRDefault="00F7539D" w:rsidP="00F7539D">
      <w:pPr>
        <w:spacing w:line="180" w:lineRule="exact"/>
        <w:rPr>
          <w:rFonts w:ascii="Arial" w:hAnsi="Arial" w:cs="Arial"/>
          <w:sz w:val="18"/>
          <w:szCs w:val="18"/>
        </w:rPr>
      </w:pPr>
    </w:p>
    <w:sectPr w:rsidR="00F7539D" w:rsidRPr="001F3ABD" w:rsidSect="00930DB9">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99" w:rsidRDefault="00C51D99" w:rsidP="00822A54">
      <w:r>
        <w:separator/>
      </w:r>
    </w:p>
  </w:endnote>
  <w:endnote w:type="continuationSeparator" w:id="0">
    <w:p w:rsidR="00C51D99" w:rsidRDefault="00C51D9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jc w:val="center"/>
    </w:pPr>
    <w:r>
      <w:fldChar w:fldCharType="begin"/>
    </w:r>
    <w:r>
      <w:instrText>PAGE   \* MERGEFORMAT</w:instrText>
    </w:r>
    <w:r>
      <w:fldChar w:fldCharType="separate"/>
    </w:r>
    <w:r w:rsidR="006155D8">
      <w:rPr>
        <w:noProof/>
      </w:rPr>
      <w:t>2</w:t>
    </w:r>
    <w:r>
      <w:rPr>
        <w:noProof/>
      </w:rPr>
      <w:fldChar w:fldCharType="end"/>
    </w:r>
  </w:p>
  <w:p w:rsidR="00EA6DD5" w:rsidRDefault="00EA6D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A6DD5" w:rsidRDefault="00EA6DD5">
        <w:pPr>
          <w:pStyle w:val="a7"/>
          <w:jc w:val="center"/>
        </w:pPr>
        <w:r>
          <w:fldChar w:fldCharType="begin"/>
        </w:r>
        <w:r>
          <w:instrText>PAGE   \* MERGEFORMAT</w:instrText>
        </w:r>
        <w:r>
          <w:fldChar w:fldCharType="separate"/>
        </w:r>
        <w:r w:rsidR="006155D8">
          <w:rPr>
            <w:noProof/>
          </w:rPr>
          <w:t>1</w:t>
        </w:r>
        <w:r>
          <w:rPr>
            <w:noProof/>
          </w:rPr>
          <w:fldChar w:fldCharType="end"/>
        </w:r>
      </w:p>
    </w:sdtContent>
  </w:sdt>
  <w:p w:rsidR="00EA6DD5" w:rsidRDefault="00EA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99" w:rsidRDefault="00C51D99" w:rsidP="00822A54">
      <w:r>
        <w:separator/>
      </w:r>
    </w:p>
  </w:footnote>
  <w:footnote w:type="continuationSeparator" w:id="0">
    <w:p w:rsidR="00C51D99" w:rsidRDefault="00C51D9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4128D6">
      <w:rPr>
        <w:rFonts w:ascii="Arial" w:hAnsi="Arial" w:cs="Arial"/>
        <w:sz w:val="12"/>
        <w:szCs w:val="12"/>
      </w:rPr>
      <w:t>18 (191</w:t>
    </w:r>
    <w:r>
      <w:rPr>
        <w:rFonts w:ascii="Arial" w:hAnsi="Arial" w:cs="Arial"/>
        <w:sz w:val="12"/>
        <w:szCs w:val="12"/>
      </w:rPr>
      <w:t xml:space="preserve">) </w:t>
    </w:r>
    <w:r w:rsidRPr="00ED0B71">
      <w:rPr>
        <w:rFonts w:ascii="Arial" w:hAnsi="Arial" w:cs="Arial"/>
        <w:sz w:val="12"/>
        <w:szCs w:val="12"/>
      </w:rPr>
      <w:t xml:space="preserve">от </w:t>
    </w:r>
    <w:r w:rsidR="004128D6">
      <w:rPr>
        <w:rFonts w:ascii="Arial" w:hAnsi="Arial" w:cs="Arial"/>
        <w:sz w:val="12"/>
        <w:szCs w:val="12"/>
      </w:rPr>
      <w:t>30</w:t>
    </w:r>
    <w:r>
      <w:rPr>
        <w:rFonts w:ascii="Arial" w:hAnsi="Arial" w:cs="Arial"/>
        <w:sz w:val="12"/>
        <w:szCs w:val="12"/>
      </w:rPr>
      <w:t xml:space="preserve"> </w:t>
    </w:r>
    <w:r w:rsidR="004128D6">
      <w:rPr>
        <w:rFonts w:ascii="Arial" w:hAnsi="Arial" w:cs="Arial"/>
        <w:sz w:val="12"/>
        <w:szCs w:val="12"/>
      </w:rPr>
      <w:t>ИЮНЯ  2023</w:t>
    </w:r>
    <w:r w:rsidRPr="00FA5DAE">
      <w:rPr>
        <w:rFonts w:ascii="Arial" w:hAnsi="Arial" w:cs="Arial"/>
        <w:sz w:val="12"/>
        <w:szCs w:val="12"/>
      </w:rPr>
      <w:t xml:space="preserve"> года</w:t>
    </w:r>
  </w:p>
  <w:p w:rsidR="00EA6DD5" w:rsidRDefault="00EA6D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8D6"/>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55D8"/>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1D9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539D"/>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0AA7-48DC-425D-BC48-26EA8A3C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6510</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959</cp:revision>
  <cp:lastPrinted>2020-07-23T10:55:00Z</cp:lastPrinted>
  <dcterms:created xsi:type="dcterms:W3CDTF">2019-04-30T11:10:00Z</dcterms:created>
  <dcterms:modified xsi:type="dcterms:W3CDTF">2023-07-03T12:35:00Z</dcterms:modified>
</cp:coreProperties>
</file>