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4066AD" w:rsidP="00822A54">
      <w:pPr>
        <w:jc w:val="right"/>
        <w:rPr>
          <w:rFonts w:ascii="Arial" w:hAnsi="Arial" w:cs="Arial"/>
          <w:sz w:val="20"/>
          <w:szCs w:val="20"/>
        </w:rPr>
      </w:pPr>
      <w:r>
        <w:rPr>
          <w:rFonts w:ascii="Arial" w:hAnsi="Arial" w:cs="Arial"/>
          <w:color w:val="000000" w:themeColor="text1"/>
          <w:sz w:val="20"/>
          <w:szCs w:val="20"/>
        </w:rPr>
        <w:t xml:space="preserve">07 ИЮЛЯ </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4066AD">
        <w:rPr>
          <w:rFonts w:ascii="Arial" w:hAnsi="Arial" w:cs="Arial"/>
          <w:sz w:val="20"/>
          <w:szCs w:val="20"/>
        </w:rPr>
        <w:t>19</w:t>
      </w:r>
      <w:r w:rsidR="005C2255" w:rsidRPr="001F3ABD">
        <w:rPr>
          <w:rFonts w:ascii="Arial" w:hAnsi="Arial" w:cs="Arial"/>
          <w:sz w:val="20"/>
          <w:szCs w:val="20"/>
        </w:rPr>
        <w:t xml:space="preserve"> </w:t>
      </w:r>
      <w:r w:rsidR="00093BD8" w:rsidRPr="001F3ABD">
        <w:rPr>
          <w:rFonts w:ascii="Arial" w:hAnsi="Arial" w:cs="Arial"/>
          <w:sz w:val="20"/>
          <w:szCs w:val="20"/>
        </w:rPr>
        <w:t>(</w:t>
      </w:r>
      <w:r w:rsidR="004066AD">
        <w:rPr>
          <w:rFonts w:ascii="Arial" w:hAnsi="Arial" w:cs="Arial"/>
          <w:sz w:val="20"/>
          <w:szCs w:val="20"/>
        </w:rPr>
        <w:t>192</w:t>
      </w:r>
      <w:r w:rsidR="0088149C" w:rsidRPr="001F3ABD">
        <w:rPr>
          <w:rFonts w:ascii="Arial" w:hAnsi="Arial" w:cs="Arial"/>
          <w:sz w:val="20"/>
          <w:szCs w:val="20"/>
        </w:rPr>
        <w:t>)</w:t>
      </w:r>
    </w:p>
    <w:p w:rsidR="0088149C" w:rsidRPr="001F3ABD" w:rsidRDefault="00472A41"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066AD">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4066AD">
        <w:trPr>
          <w:trHeight w:val="136"/>
        </w:trPr>
        <w:tc>
          <w:tcPr>
            <w:tcW w:w="426" w:type="dxa"/>
          </w:tcPr>
          <w:p w:rsidR="005065EE" w:rsidRPr="001F3ABD" w:rsidRDefault="00F03E0C" w:rsidP="00C90311">
            <w:pPr>
              <w:spacing w:line="160" w:lineRule="exact"/>
              <w:rPr>
                <w:rFonts w:ascii="Arial" w:hAnsi="Arial" w:cs="Arial"/>
                <w:sz w:val="12"/>
                <w:szCs w:val="14"/>
              </w:rPr>
            </w:pPr>
            <w:r>
              <w:rPr>
                <w:rFonts w:ascii="Arial" w:hAnsi="Arial" w:cs="Arial"/>
                <w:sz w:val="12"/>
                <w:szCs w:val="14"/>
              </w:rPr>
              <w:lastRenderedPageBreak/>
              <w:t>1</w:t>
            </w:r>
          </w:p>
        </w:tc>
        <w:tc>
          <w:tcPr>
            <w:tcW w:w="3685" w:type="dxa"/>
          </w:tcPr>
          <w:p w:rsidR="000871F4" w:rsidRPr="000871F4" w:rsidRDefault="000871F4"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871F4">
              <w:rPr>
                <w:rFonts w:ascii="Arial" w:hAnsi="Arial" w:cs="Arial"/>
                <w:color w:val="auto"/>
                <w:sz w:val="12"/>
                <w:szCs w:val="12"/>
              </w:rPr>
              <w:t>СОВЕТ ДЕПУТАТОВ БЛАГОДАРНЕНСКОГО ГОРОДСКОГО ОКРУГА СТАВРОПОЛЬСКОГО КРАЯ ВТОРОГО СОЗЫВА</w:t>
            </w:r>
          </w:p>
          <w:p w:rsidR="00377B83" w:rsidRPr="00930DB9" w:rsidRDefault="000871F4"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07</w:t>
            </w:r>
            <w:r w:rsidRPr="000871F4">
              <w:rPr>
                <w:rFonts w:ascii="Arial" w:hAnsi="Arial" w:cs="Arial"/>
                <w:color w:val="auto"/>
                <w:sz w:val="12"/>
                <w:szCs w:val="12"/>
              </w:rPr>
              <w:t xml:space="preserve"> ию</w:t>
            </w:r>
            <w:r w:rsidR="00F00435">
              <w:rPr>
                <w:rFonts w:ascii="Arial" w:hAnsi="Arial" w:cs="Arial"/>
                <w:color w:val="auto"/>
                <w:sz w:val="12"/>
                <w:szCs w:val="12"/>
              </w:rPr>
              <w:t xml:space="preserve">ля 2023 года </w:t>
            </w:r>
            <w:r>
              <w:rPr>
                <w:rFonts w:ascii="Arial" w:hAnsi="Arial" w:cs="Arial"/>
                <w:color w:val="auto"/>
                <w:sz w:val="12"/>
                <w:szCs w:val="12"/>
              </w:rPr>
              <w:t xml:space="preserve"> № 79</w:t>
            </w:r>
          </w:p>
        </w:tc>
        <w:tc>
          <w:tcPr>
            <w:tcW w:w="441" w:type="dxa"/>
          </w:tcPr>
          <w:p w:rsidR="005065EE" w:rsidRPr="004349A8" w:rsidRDefault="00CB56E7"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F03E0C" w:rsidP="00C90311">
            <w:pPr>
              <w:spacing w:line="160" w:lineRule="exact"/>
              <w:rPr>
                <w:rFonts w:ascii="Arial" w:hAnsi="Arial" w:cs="Arial"/>
                <w:sz w:val="12"/>
                <w:szCs w:val="14"/>
              </w:rPr>
            </w:pPr>
            <w:r>
              <w:rPr>
                <w:rFonts w:ascii="Arial" w:hAnsi="Arial" w:cs="Arial"/>
                <w:sz w:val="12"/>
                <w:szCs w:val="14"/>
              </w:rPr>
              <w:t>2</w:t>
            </w:r>
          </w:p>
        </w:tc>
        <w:tc>
          <w:tcPr>
            <w:tcW w:w="3685" w:type="dxa"/>
          </w:tcPr>
          <w:p w:rsidR="000871F4" w:rsidRPr="000871F4" w:rsidRDefault="000871F4"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871F4">
              <w:rPr>
                <w:rFonts w:ascii="Arial" w:hAnsi="Arial" w:cs="Arial"/>
                <w:color w:val="auto"/>
                <w:sz w:val="12"/>
                <w:szCs w:val="12"/>
              </w:rPr>
              <w:t>СОВЕТ ДЕПУТАТОВ БЛАГОДАРНЕНСКОГО ГОРОДСКОГО ОКРУГА СТАВРОПОЛЬСКОГО КРАЯ ВТОРОГО СОЗЫВА</w:t>
            </w:r>
          </w:p>
          <w:p w:rsidR="001F7200" w:rsidRPr="00930DB9" w:rsidRDefault="00637741"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07 июл</w:t>
            </w:r>
            <w:r w:rsidR="00F00435">
              <w:rPr>
                <w:rFonts w:ascii="Arial" w:hAnsi="Arial" w:cs="Arial"/>
                <w:color w:val="auto"/>
                <w:sz w:val="12"/>
                <w:szCs w:val="12"/>
              </w:rPr>
              <w:t xml:space="preserve">я 2023 года </w:t>
            </w:r>
            <w:r>
              <w:rPr>
                <w:rFonts w:ascii="Arial" w:hAnsi="Arial" w:cs="Arial"/>
                <w:color w:val="auto"/>
                <w:sz w:val="12"/>
                <w:szCs w:val="12"/>
              </w:rPr>
              <w:t xml:space="preserve"> № 80</w:t>
            </w:r>
          </w:p>
        </w:tc>
        <w:tc>
          <w:tcPr>
            <w:tcW w:w="441" w:type="dxa"/>
          </w:tcPr>
          <w:p w:rsidR="001F7200" w:rsidRPr="004349A8" w:rsidRDefault="009B7BF0" w:rsidP="00C90311">
            <w:pPr>
              <w:spacing w:line="160" w:lineRule="exact"/>
              <w:rPr>
                <w:rFonts w:ascii="Arial" w:hAnsi="Arial" w:cs="Arial"/>
                <w:sz w:val="12"/>
                <w:szCs w:val="12"/>
              </w:rPr>
            </w:pPr>
            <w:r>
              <w:rPr>
                <w:rFonts w:ascii="Arial" w:hAnsi="Arial" w:cs="Arial"/>
                <w:sz w:val="12"/>
                <w:szCs w:val="12"/>
              </w:rPr>
              <w:t>136</w:t>
            </w:r>
          </w:p>
        </w:tc>
      </w:tr>
      <w:tr w:rsidR="00D0102E" w:rsidRPr="00930DB9" w:rsidTr="004066AD">
        <w:trPr>
          <w:trHeight w:val="64"/>
        </w:trPr>
        <w:tc>
          <w:tcPr>
            <w:tcW w:w="426" w:type="dxa"/>
          </w:tcPr>
          <w:p w:rsidR="00D0102E" w:rsidRPr="00930DB9" w:rsidRDefault="00F03E0C" w:rsidP="00C90311">
            <w:pPr>
              <w:spacing w:line="160" w:lineRule="exact"/>
              <w:rPr>
                <w:rFonts w:ascii="Arial" w:hAnsi="Arial" w:cs="Arial"/>
                <w:sz w:val="12"/>
                <w:szCs w:val="12"/>
              </w:rPr>
            </w:pPr>
            <w:r>
              <w:rPr>
                <w:rFonts w:ascii="Arial" w:hAnsi="Arial" w:cs="Arial"/>
                <w:sz w:val="12"/>
                <w:szCs w:val="12"/>
              </w:rPr>
              <w:t>3</w:t>
            </w:r>
          </w:p>
        </w:tc>
        <w:tc>
          <w:tcPr>
            <w:tcW w:w="3685" w:type="dxa"/>
          </w:tcPr>
          <w:p w:rsidR="000871F4" w:rsidRPr="000871F4" w:rsidRDefault="000871F4"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871F4">
              <w:rPr>
                <w:rFonts w:ascii="Arial" w:hAnsi="Arial" w:cs="Arial"/>
                <w:color w:val="auto"/>
                <w:sz w:val="12"/>
                <w:szCs w:val="12"/>
              </w:rPr>
              <w:t>СОВЕТ ДЕПУТАТОВ БЛАГОДАРНЕНСКОГО ГОРОДСКОГО ОКРУГА СТАВРОПОЛЬСКОГО КРАЯ ВТОРОГО СОЗЫВА</w:t>
            </w:r>
          </w:p>
          <w:p w:rsidR="00D0102E" w:rsidRPr="00930DB9" w:rsidRDefault="006026C6" w:rsidP="000871F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РЕШЕНИЕ 07</w:t>
            </w:r>
            <w:r w:rsidR="000871F4" w:rsidRPr="000871F4">
              <w:rPr>
                <w:rFonts w:ascii="Arial" w:hAnsi="Arial" w:cs="Arial"/>
                <w:color w:val="auto"/>
                <w:sz w:val="12"/>
                <w:szCs w:val="12"/>
              </w:rPr>
              <w:t xml:space="preserve"> ию</w:t>
            </w:r>
            <w:r>
              <w:rPr>
                <w:rFonts w:ascii="Arial" w:hAnsi="Arial" w:cs="Arial"/>
                <w:color w:val="auto"/>
                <w:sz w:val="12"/>
                <w:szCs w:val="12"/>
              </w:rPr>
              <w:t>л</w:t>
            </w:r>
            <w:r w:rsidR="00F00435">
              <w:rPr>
                <w:rFonts w:ascii="Arial" w:hAnsi="Arial" w:cs="Arial"/>
                <w:color w:val="auto"/>
                <w:sz w:val="12"/>
                <w:szCs w:val="12"/>
              </w:rPr>
              <w:t>я 2023 года</w:t>
            </w:r>
            <w:r w:rsidR="0077369E">
              <w:rPr>
                <w:rFonts w:ascii="Arial" w:hAnsi="Arial" w:cs="Arial"/>
                <w:color w:val="auto"/>
                <w:sz w:val="12"/>
                <w:szCs w:val="12"/>
              </w:rPr>
              <w:t xml:space="preserve"> </w:t>
            </w:r>
            <w:r>
              <w:rPr>
                <w:rFonts w:ascii="Arial" w:hAnsi="Arial" w:cs="Arial"/>
                <w:color w:val="auto"/>
                <w:sz w:val="12"/>
                <w:szCs w:val="12"/>
              </w:rPr>
              <w:t>№ 81</w:t>
            </w:r>
          </w:p>
        </w:tc>
        <w:tc>
          <w:tcPr>
            <w:tcW w:w="441" w:type="dxa"/>
          </w:tcPr>
          <w:p w:rsidR="00D0102E" w:rsidRPr="004349A8" w:rsidRDefault="009B7BF0" w:rsidP="00C90311">
            <w:pPr>
              <w:spacing w:line="160" w:lineRule="exact"/>
              <w:rPr>
                <w:rFonts w:ascii="Arial" w:hAnsi="Arial" w:cs="Arial"/>
                <w:sz w:val="12"/>
                <w:szCs w:val="12"/>
              </w:rPr>
            </w:pPr>
            <w:r>
              <w:rPr>
                <w:rFonts w:ascii="Arial" w:hAnsi="Arial" w:cs="Arial"/>
                <w:sz w:val="12"/>
                <w:szCs w:val="12"/>
              </w:rPr>
              <w:t>137</w:t>
            </w:r>
          </w:p>
        </w:tc>
      </w:tr>
      <w:tr w:rsidR="00F03E0C" w:rsidRPr="00930DB9" w:rsidTr="004066AD">
        <w:trPr>
          <w:trHeight w:val="64"/>
        </w:trPr>
        <w:tc>
          <w:tcPr>
            <w:tcW w:w="426" w:type="dxa"/>
          </w:tcPr>
          <w:p w:rsidR="00F03E0C" w:rsidRDefault="00F03E0C" w:rsidP="00C90311">
            <w:pPr>
              <w:spacing w:line="160" w:lineRule="exact"/>
              <w:rPr>
                <w:rFonts w:ascii="Arial" w:hAnsi="Arial" w:cs="Arial"/>
                <w:sz w:val="12"/>
                <w:szCs w:val="12"/>
              </w:rPr>
            </w:pPr>
            <w:r>
              <w:rPr>
                <w:rFonts w:ascii="Arial" w:hAnsi="Arial" w:cs="Arial"/>
                <w:sz w:val="12"/>
                <w:szCs w:val="12"/>
              </w:rPr>
              <w:t>4</w:t>
            </w:r>
          </w:p>
        </w:tc>
        <w:tc>
          <w:tcPr>
            <w:tcW w:w="3685" w:type="dxa"/>
          </w:tcPr>
          <w:p w:rsidR="00F03E0C" w:rsidRPr="000871F4" w:rsidRDefault="00F03E0C" w:rsidP="00F03E0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03E0C">
              <w:rPr>
                <w:rFonts w:ascii="Arial" w:hAnsi="Arial" w:cs="Arial"/>
                <w:color w:val="auto"/>
                <w:sz w:val="12"/>
                <w:szCs w:val="12"/>
              </w:rPr>
              <w:t>ПОСТАНОВЛЕНИЕ АДМИНИСТРАЦИИ БЛАГОДАРНЕНСКОГО ГОРОДСКОГО ОКРУГА  СТАВРОПОЛЬСКО</w:t>
            </w:r>
            <w:r>
              <w:rPr>
                <w:rFonts w:ascii="Arial" w:hAnsi="Arial" w:cs="Arial"/>
                <w:color w:val="auto"/>
                <w:sz w:val="12"/>
                <w:szCs w:val="12"/>
              </w:rPr>
              <w:t>ГО КРАЯ 01 февраля 2023  года № 81</w:t>
            </w:r>
          </w:p>
        </w:tc>
        <w:tc>
          <w:tcPr>
            <w:tcW w:w="441" w:type="dxa"/>
          </w:tcPr>
          <w:p w:rsidR="00F03E0C" w:rsidRDefault="009B7BF0" w:rsidP="00C90311">
            <w:pPr>
              <w:spacing w:line="160" w:lineRule="exact"/>
              <w:rPr>
                <w:rFonts w:ascii="Arial" w:hAnsi="Arial" w:cs="Arial"/>
                <w:sz w:val="12"/>
                <w:szCs w:val="12"/>
              </w:rPr>
            </w:pPr>
            <w:r>
              <w:rPr>
                <w:rFonts w:ascii="Arial" w:hAnsi="Arial" w:cs="Arial"/>
                <w:sz w:val="12"/>
                <w:szCs w:val="12"/>
              </w:rPr>
              <w:t>137</w:t>
            </w:r>
          </w:p>
        </w:tc>
      </w:tr>
      <w:tr w:rsidR="00D0102E" w:rsidRPr="00930DB9" w:rsidTr="004349A8">
        <w:tc>
          <w:tcPr>
            <w:tcW w:w="426" w:type="dxa"/>
          </w:tcPr>
          <w:p w:rsidR="00D0102E" w:rsidRPr="00930DB9" w:rsidRDefault="00F03E0C"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0871F4" w:rsidP="00EB6C4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871F4">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sidR="00EB6C4F">
              <w:rPr>
                <w:rFonts w:ascii="Arial" w:hAnsi="Arial" w:cs="Arial"/>
                <w:color w:val="auto"/>
                <w:sz w:val="12"/>
                <w:szCs w:val="12"/>
              </w:rPr>
              <w:t>2</w:t>
            </w:r>
            <w:r w:rsidR="00794482">
              <w:rPr>
                <w:rFonts w:ascii="Arial" w:hAnsi="Arial" w:cs="Arial"/>
                <w:color w:val="auto"/>
                <w:sz w:val="12"/>
                <w:szCs w:val="12"/>
              </w:rPr>
              <w:t xml:space="preserve">1 </w:t>
            </w:r>
            <w:r w:rsidR="00EB6C4F">
              <w:rPr>
                <w:rFonts w:ascii="Arial" w:hAnsi="Arial" w:cs="Arial"/>
                <w:color w:val="auto"/>
                <w:sz w:val="12"/>
                <w:szCs w:val="12"/>
              </w:rPr>
              <w:t>июн</w:t>
            </w:r>
            <w:r w:rsidR="00794482">
              <w:rPr>
                <w:rFonts w:ascii="Arial" w:hAnsi="Arial" w:cs="Arial"/>
                <w:color w:val="auto"/>
                <w:sz w:val="12"/>
                <w:szCs w:val="12"/>
              </w:rPr>
              <w:t>я 202</w:t>
            </w:r>
            <w:r w:rsidR="00F00435">
              <w:rPr>
                <w:rFonts w:ascii="Arial" w:hAnsi="Arial" w:cs="Arial"/>
                <w:color w:val="auto"/>
                <w:sz w:val="12"/>
                <w:szCs w:val="12"/>
              </w:rPr>
              <w:t>3  года</w:t>
            </w:r>
            <w:r w:rsidRPr="000871F4">
              <w:rPr>
                <w:rFonts w:ascii="Arial" w:hAnsi="Arial" w:cs="Arial"/>
                <w:color w:val="auto"/>
                <w:sz w:val="12"/>
                <w:szCs w:val="12"/>
              </w:rPr>
              <w:t xml:space="preserve"> </w:t>
            </w:r>
            <w:r w:rsidR="00794482">
              <w:rPr>
                <w:rFonts w:ascii="Arial" w:hAnsi="Arial" w:cs="Arial"/>
                <w:color w:val="auto"/>
                <w:sz w:val="12"/>
                <w:szCs w:val="12"/>
              </w:rPr>
              <w:t xml:space="preserve">№ </w:t>
            </w:r>
            <w:r w:rsidR="00EB6C4F">
              <w:rPr>
                <w:rFonts w:ascii="Arial" w:hAnsi="Arial" w:cs="Arial"/>
                <w:color w:val="auto"/>
                <w:sz w:val="12"/>
                <w:szCs w:val="12"/>
              </w:rPr>
              <w:t>666</w:t>
            </w:r>
          </w:p>
        </w:tc>
        <w:tc>
          <w:tcPr>
            <w:tcW w:w="441" w:type="dxa"/>
          </w:tcPr>
          <w:p w:rsidR="00D0102E" w:rsidRDefault="00D0102E"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139</w:t>
            </w:r>
          </w:p>
        </w:tc>
      </w:tr>
      <w:tr w:rsidR="00D0102E" w:rsidRPr="00930DB9" w:rsidTr="004349A8">
        <w:tc>
          <w:tcPr>
            <w:tcW w:w="426" w:type="dxa"/>
          </w:tcPr>
          <w:p w:rsidR="00D0102E" w:rsidRPr="00930DB9" w:rsidRDefault="00F03E0C" w:rsidP="00C90311">
            <w:pPr>
              <w:spacing w:line="160" w:lineRule="exact"/>
              <w:rPr>
                <w:rFonts w:ascii="Arial" w:hAnsi="Arial" w:cs="Arial"/>
                <w:sz w:val="12"/>
                <w:szCs w:val="12"/>
              </w:rPr>
            </w:pPr>
            <w:r>
              <w:rPr>
                <w:rFonts w:ascii="Arial" w:hAnsi="Arial" w:cs="Arial"/>
                <w:sz w:val="12"/>
                <w:szCs w:val="12"/>
              </w:rPr>
              <w:t>6</w:t>
            </w:r>
          </w:p>
        </w:tc>
        <w:tc>
          <w:tcPr>
            <w:tcW w:w="3685" w:type="dxa"/>
          </w:tcPr>
          <w:p w:rsidR="00D0102E" w:rsidRPr="00930DB9" w:rsidRDefault="00010B36"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ПОСТАНОВЛЕНИЕ АДМИНИСТРАЦИИ БЛАГОДАРНЕНСКОГО ГОРОДСКОГО</w:t>
            </w:r>
            <w:r w:rsidR="00EC0AE1">
              <w:rPr>
                <w:rFonts w:ascii="Arial" w:hAnsi="Arial" w:cs="Arial"/>
                <w:color w:val="auto"/>
                <w:sz w:val="12"/>
                <w:szCs w:val="12"/>
              </w:rPr>
              <w:t xml:space="preserve"> ОКРУГА  СТАВРОПОЛЬСКОГО КРАЯ 22</w:t>
            </w:r>
            <w:r w:rsidR="00F00435">
              <w:rPr>
                <w:rFonts w:ascii="Arial" w:hAnsi="Arial" w:cs="Arial"/>
                <w:color w:val="auto"/>
                <w:sz w:val="12"/>
                <w:szCs w:val="12"/>
              </w:rPr>
              <w:t xml:space="preserve"> июня 2023  года </w:t>
            </w:r>
            <w:r w:rsidR="00EC0AE1">
              <w:rPr>
                <w:rFonts w:ascii="Arial" w:hAnsi="Arial" w:cs="Arial"/>
                <w:color w:val="auto"/>
                <w:sz w:val="12"/>
                <w:szCs w:val="12"/>
              </w:rPr>
              <w:t>№ 674</w:t>
            </w:r>
          </w:p>
        </w:tc>
        <w:tc>
          <w:tcPr>
            <w:tcW w:w="441" w:type="dxa"/>
          </w:tcPr>
          <w:p w:rsidR="00D0102E" w:rsidRDefault="00D0102E"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140</w:t>
            </w:r>
          </w:p>
        </w:tc>
      </w:tr>
      <w:tr w:rsidR="005E7E7D" w:rsidRPr="00930DB9" w:rsidTr="004349A8">
        <w:tc>
          <w:tcPr>
            <w:tcW w:w="426" w:type="dxa"/>
          </w:tcPr>
          <w:p w:rsidR="005E7E7D" w:rsidRPr="00930DB9" w:rsidRDefault="00F03E0C" w:rsidP="00C90311">
            <w:pPr>
              <w:spacing w:line="160" w:lineRule="exact"/>
              <w:rPr>
                <w:rFonts w:ascii="Arial" w:hAnsi="Arial" w:cs="Arial"/>
                <w:sz w:val="12"/>
                <w:szCs w:val="12"/>
              </w:rPr>
            </w:pPr>
            <w:r>
              <w:rPr>
                <w:rFonts w:ascii="Arial" w:hAnsi="Arial" w:cs="Arial"/>
                <w:sz w:val="12"/>
                <w:szCs w:val="12"/>
              </w:rPr>
              <w:t>7</w:t>
            </w:r>
          </w:p>
        </w:tc>
        <w:tc>
          <w:tcPr>
            <w:tcW w:w="3685" w:type="dxa"/>
          </w:tcPr>
          <w:p w:rsidR="005E7E7D" w:rsidRPr="00930DB9" w:rsidRDefault="00010B36"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ПОСТАНОВЛЕНИЕ АДМИНИСТРАЦИИ БЛАГОДАРНЕНСКОГО ГОРОДСКОГО ОКРУГА  СТАВР</w:t>
            </w:r>
            <w:r w:rsidR="00067B76">
              <w:rPr>
                <w:rFonts w:ascii="Arial" w:hAnsi="Arial" w:cs="Arial"/>
                <w:color w:val="auto"/>
                <w:sz w:val="12"/>
                <w:szCs w:val="12"/>
              </w:rPr>
              <w:t>ОПОЛЬСКОГО КРАЯ 23</w:t>
            </w:r>
            <w:r w:rsidR="00F00435">
              <w:rPr>
                <w:rFonts w:ascii="Arial" w:hAnsi="Arial" w:cs="Arial"/>
                <w:color w:val="auto"/>
                <w:sz w:val="12"/>
                <w:szCs w:val="12"/>
              </w:rPr>
              <w:t xml:space="preserve"> июня 2023  года </w:t>
            </w:r>
            <w:r w:rsidR="00067B76">
              <w:rPr>
                <w:rFonts w:ascii="Arial" w:hAnsi="Arial" w:cs="Arial"/>
                <w:color w:val="auto"/>
                <w:sz w:val="12"/>
                <w:szCs w:val="12"/>
              </w:rPr>
              <w:t xml:space="preserve"> № 675</w:t>
            </w:r>
          </w:p>
        </w:tc>
        <w:tc>
          <w:tcPr>
            <w:tcW w:w="441" w:type="dxa"/>
          </w:tcPr>
          <w:p w:rsidR="005E7E7D" w:rsidRDefault="009B7BF0" w:rsidP="00C90311">
            <w:pPr>
              <w:spacing w:line="160" w:lineRule="exact"/>
              <w:rPr>
                <w:rFonts w:ascii="Arial" w:hAnsi="Arial" w:cs="Arial"/>
                <w:sz w:val="12"/>
                <w:szCs w:val="12"/>
              </w:rPr>
            </w:pPr>
            <w:r>
              <w:rPr>
                <w:rFonts w:ascii="Arial" w:hAnsi="Arial" w:cs="Arial"/>
                <w:sz w:val="12"/>
                <w:szCs w:val="12"/>
              </w:rPr>
              <w:t>140</w:t>
            </w:r>
          </w:p>
          <w:p w:rsidR="000871F4" w:rsidRPr="004349A8" w:rsidRDefault="000871F4" w:rsidP="00C90311">
            <w:pPr>
              <w:spacing w:line="160" w:lineRule="exact"/>
              <w:rPr>
                <w:rFonts w:ascii="Arial" w:hAnsi="Arial" w:cs="Arial"/>
                <w:sz w:val="12"/>
                <w:szCs w:val="12"/>
              </w:rPr>
            </w:pPr>
          </w:p>
        </w:tc>
      </w:tr>
      <w:tr w:rsidR="001B0734" w:rsidRPr="00930DB9" w:rsidTr="004349A8">
        <w:tc>
          <w:tcPr>
            <w:tcW w:w="426" w:type="dxa"/>
          </w:tcPr>
          <w:p w:rsidR="001B0734" w:rsidRPr="00930DB9" w:rsidRDefault="00F03E0C"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010B36"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ПОСТАНОВЛЕНИЕ АДМИНИСТРАЦИИ БЛАГОДАРНЕНСКОГО ГОРОДСКОГ</w:t>
            </w:r>
            <w:r w:rsidR="0077369E">
              <w:rPr>
                <w:rFonts w:ascii="Arial" w:hAnsi="Arial" w:cs="Arial"/>
                <w:color w:val="auto"/>
                <w:sz w:val="12"/>
                <w:szCs w:val="12"/>
              </w:rPr>
              <w:t>О ОКРУГА  СТАВРОПОЛЬСКОГО КРАЯ 23</w:t>
            </w:r>
            <w:r w:rsidR="00F00435">
              <w:rPr>
                <w:rFonts w:ascii="Arial" w:hAnsi="Arial" w:cs="Arial"/>
                <w:color w:val="auto"/>
                <w:sz w:val="12"/>
                <w:szCs w:val="12"/>
              </w:rPr>
              <w:t xml:space="preserve"> июня 2023  года</w:t>
            </w:r>
            <w:r w:rsidR="0077369E">
              <w:rPr>
                <w:rFonts w:ascii="Arial" w:hAnsi="Arial" w:cs="Arial"/>
                <w:color w:val="auto"/>
                <w:sz w:val="12"/>
                <w:szCs w:val="12"/>
              </w:rPr>
              <w:t xml:space="preserve"> № 676</w:t>
            </w:r>
          </w:p>
        </w:tc>
        <w:tc>
          <w:tcPr>
            <w:tcW w:w="441" w:type="dxa"/>
          </w:tcPr>
          <w:p w:rsidR="001B0734" w:rsidRDefault="001B0734"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141</w:t>
            </w:r>
          </w:p>
        </w:tc>
      </w:tr>
      <w:tr w:rsidR="001B0734" w:rsidRPr="00930DB9" w:rsidTr="004349A8">
        <w:tc>
          <w:tcPr>
            <w:tcW w:w="426" w:type="dxa"/>
          </w:tcPr>
          <w:p w:rsidR="001B0734" w:rsidRPr="00930DB9" w:rsidRDefault="00F03E0C"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010B36"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sidR="002224D7" w:rsidRPr="002224D7">
              <w:rPr>
                <w:rFonts w:ascii="Arial" w:hAnsi="Arial" w:cs="Arial"/>
                <w:color w:val="auto"/>
                <w:sz w:val="12"/>
                <w:szCs w:val="12"/>
              </w:rPr>
              <w:t>28 июня 2023  года  № 692</w:t>
            </w:r>
          </w:p>
        </w:tc>
        <w:tc>
          <w:tcPr>
            <w:tcW w:w="441" w:type="dxa"/>
          </w:tcPr>
          <w:p w:rsidR="001B0734" w:rsidRDefault="001B0734"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143</w:t>
            </w:r>
          </w:p>
        </w:tc>
      </w:tr>
      <w:tr w:rsidR="001B0734" w:rsidRPr="00930DB9" w:rsidTr="004349A8">
        <w:tc>
          <w:tcPr>
            <w:tcW w:w="426" w:type="dxa"/>
          </w:tcPr>
          <w:p w:rsidR="001B0734" w:rsidRPr="00930DB9" w:rsidRDefault="00F03E0C"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010B36"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ПОСТАНОВЛЕНИЕ АДМИНИСТРАЦИИ БЛАГОДАРНЕНСКОГО ГОРОДСКОГ</w:t>
            </w:r>
            <w:r w:rsidR="00AA01A5">
              <w:rPr>
                <w:rFonts w:ascii="Arial" w:hAnsi="Arial" w:cs="Arial"/>
                <w:color w:val="auto"/>
                <w:sz w:val="12"/>
                <w:szCs w:val="12"/>
              </w:rPr>
              <w:t>О ОКРУГА  СТАВРОПОЛЬСКОГО КРАЯ 28</w:t>
            </w:r>
            <w:r w:rsidR="00F00435">
              <w:rPr>
                <w:rFonts w:ascii="Arial" w:hAnsi="Arial" w:cs="Arial"/>
                <w:color w:val="auto"/>
                <w:sz w:val="12"/>
                <w:szCs w:val="12"/>
              </w:rPr>
              <w:t xml:space="preserve"> июня 2023  года </w:t>
            </w:r>
            <w:r w:rsidR="00AA01A5">
              <w:rPr>
                <w:rFonts w:ascii="Arial" w:hAnsi="Arial" w:cs="Arial"/>
                <w:color w:val="auto"/>
                <w:sz w:val="12"/>
                <w:szCs w:val="12"/>
              </w:rPr>
              <w:t xml:space="preserve"> № 6</w:t>
            </w:r>
            <w:r w:rsidR="00E35858">
              <w:rPr>
                <w:rFonts w:ascii="Arial" w:hAnsi="Arial" w:cs="Arial"/>
                <w:color w:val="auto"/>
                <w:sz w:val="12"/>
                <w:szCs w:val="12"/>
              </w:rPr>
              <w:t>93</w:t>
            </w:r>
          </w:p>
        </w:tc>
        <w:tc>
          <w:tcPr>
            <w:tcW w:w="441" w:type="dxa"/>
          </w:tcPr>
          <w:p w:rsidR="001B0734" w:rsidRDefault="001B0734"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148</w:t>
            </w:r>
          </w:p>
        </w:tc>
      </w:tr>
      <w:tr w:rsidR="001B0734" w:rsidRPr="00930DB9" w:rsidTr="004349A8">
        <w:tc>
          <w:tcPr>
            <w:tcW w:w="426" w:type="dxa"/>
          </w:tcPr>
          <w:p w:rsidR="001B0734" w:rsidRPr="00930DB9" w:rsidRDefault="00F03E0C" w:rsidP="00C90311">
            <w:pPr>
              <w:spacing w:line="160" w:lineRule="exact"/>
              <w:rPr>
                <w:rFonts w:ascii="Arial" w:hAnsi="Arial" w:cs="Arial"/>
                <w:sz w:val="12"/>
                <w:szCs w:val="12"/>
              </w:rPr>
            </w:pPr>
            <w:r>
              <w:rPr>
                <w:rFonts w:ascii="Arial" w:hAnsi="Arial" w:cs="Arial"/>
                <w:sz w:val="12"/>
                <w:szCs w:val="12"/>
              </w:rPr>
              <w:t>11</w:t>
            </w:r>
          </w:p>
        </w:tc>
        <w:tc>
          <w:tcPr>
            <w:tcW w:w="3685" w:type="dxa"/>
          </w:tcPr>
          <w:p w:rsidR="001B0734" w:rsidRPr="00930DB9" w:rsidRDefault="00010B36" w:rsidP="006B25DB">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sidR="006B25DB">
              <w:rPr>
                <w:rFonts w:ascii="Arial" w:hAnsi="Arial" w:cs="Arial"/>
                <w:color w:val="auto"/>
                <w:sz w:val="12"/>
                <w:szCs w:val="12"/>
              </w:rPr>
              <w:t>28</w:t>
            </w:r>
            <w:r w:rsidR="00F00435">
              <w:rPr>
                <w:rFonts w:ascii="Arial" w:hAnsi="Arial" w:cs="Arial"/>
                <w:color w:val="auto"/>
                <w:sz w:val="12"/>
                <w:szCs w:val="12"/>
              </w:rPr>
              <w:t xml:space="preserve"> июня 2023  года </w:t>
            </w:r>
            <w:r w:rsidR="006B25DB">
              <w:rPr>
                <w:rFonts w:ascii="Arial" w:hAnsi="Arial" w:cs="Arial"/>
                <w:color w:val="auto"/>
                <w:sz w:val="12"/>
                <w:szCs w:val="12"/>
              </w:rPr>
              <w:t>№ 694</w:t>
            </w:r>
          </w:p>
        </w:tc>
        <w:tc>
          <w:tcPr>
            <w:tcW w:w="441" w:type="dxa"/>
          </w:tcPr>
          <w:p w:rsidR="001B0734" w:rsidRDefault="001B0734"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153</w:t>
            </w:r>
          </w:p>
        </w:tc>
      </w:tr>
      <w:tr w:rsidR="002E0E7E" w:rsidRPr="00930DB9" w:rsidTr="004349A8">
        <w:tc>
          <w:tcPr>
            <w:tcW w:w="426" w:type="dxa"/>
          </w:tcPr>
          <w:p w:rsidR="002E0E7E" w:rsidRPr="00930DB9" w:rsidRDefault="00F03E0C" w:rsidP="00C90311">
            <w:pPr>
              <w:spacing w:line="160" w:lineRule="exact"/>
              <w:rPr>
                <w:rFonts w:ascii="Arial" w:hAnsi="Arial" w:cs="Arial"/>
                <w:sz w:val="12"/>
                <w:szCs w:val="12"/>
              </w:rPr>
            </w:pPr>
            <w:r>
              <w:rPr>
                <w:rFonts w:ascii="Arial" w:hAnsi="Arial" w:cs="Arial"/>
                <w:sz w:val="12"/>
                <w:szCs w:val="12"/>
              </w:rPr>
              <w:t>12</w:t>
            </w:r>
          </w:p>
        </w:tc>
        <w:tc>
          <w:tcPr>
            <w:tcW w:w="3685" w:type="dxa"/>
          </w:tcPr>
          <w:p w:rsidR="002E0E7E" w:rsidRPr="00930DB9" w:rsidRDefault="00010B36" w:rsidP="004E4E0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B36">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sidR="004E4E08">
              <w:rPr>
                <w:rFonts w:ascii="Arial" w:hAnsi="Arial" w:cs="Arial"/>
                <w:color w:val="auto"/>
                <w:sz w:val="12"/>
                <w:szCs w:val="12"/>
              </w:rPr>
              <w:t>29</w:t>
            </w:r>
            <w:r w:rsidR="00F00435">
              <w:rPr>
                <w:rFonts w:ascii="Arial" w:hAnsi="Arial" w:cs="Arial"/>
                <w:color w:val="auto"/>
                <w:sz w:val="12"/>
                <w:szCs w:val="12"/>
              </w:rPr>
              <w:t xml:space="preserve"> июня 2023  года </w:t>
            </w:r>
            <w:r w:rsidR="004E4E08">
              <w:rPr>
                <w:rFonts w:ascii="Arial" w:hAnsi="Arial" w:cs="Arial"/>
                <w:color w:val="auto"/>
                <w:sz w:val="12"/>
                <w:szCs w:val="12"/>
              </w:rPr>
              <w:t>№ 710</w:t>
            </w:r>
          </w:p>
        </w:tc>
        <w:tc>
          <w:tcPr>
            <w:tcW w:w="441" w:type="dxa"/>
          </w:tcPr>
          <w:p w:rsidR="002E0E7E" w:rsidRDefault="002E0E7E" w:rsidP="00C90311">
            <w:pPr>
              <w:spacing w:line="160" w:lineRule="exact"/>
              <w:rPr>
                <w:rFonts w:ascii="Arial" w:hAnsi="Arial" w:cs="Arial"/>
                <w:sz w:val="12"/>
                <w:szCs w:val="12"/>
              </w:rPr>
            </w:pPr>
          </w:p>
          <w:p w:rsidR="000871F4" w:rsidRPr="004349A8" w:rsidRDefault="009B7BF0" w:rsidP="00C90311">
            <w:pPr>
              <w:spacing w:line="160" w:lineRule="exact"/>
              <w:rPr>
                <w:rFonts w:ascii="Arial" w:hAnsi="Arial" w:cs="Arial"/>
                <w:sz w:val="12"/>
                <w:szCs w:val="12"/>
              </w:rPr>
            </w:pPr>
            <w:r>
              <w:rPr>
                <w:rFonts w:ascii="Arial" w:hAnsi="Arial" w:cs="Arial"/>
                <w:sz w:val="12"/>
                <w:szCs w:val="12"/>
              </w:rPr>
              <w:t>157</w:t>
            </w:r>
          </w:p>
        </w:tc>
      </w:tr>
      <w:tr w:rsidR="00010B36" w:rsidRPr="00930DB9" w:rsidTr="004349A8">
        <w:tc>
          <w:tcPr>
            <w:tcW w:w="426" w:type="dxa"/>
          </w:tcPr>
          <w:p w:rsidR="00010B36" w:rsidRDefault="00F03E0C" w:rsidP="00C90311">
            <w:pPr>
              <w:spacing w:line="160" w:lineRule="exact"/>
              <w:rPr>
                <w:rFonts w:ascii="Arial" w:hAnsi="Arial" w:cs="Arial"/>
                <w:sz w:val="12"/>
                <w:szCs w:val="12"/>
              </w:rPr>
            </w:pPr>
            <w:r>
              <w:rPr>
                <w:rFonts w:ascii="Arial" w:hAnsi="Arial" w:cs="Arial"/>
                <w:sz w:val="12"/>
                <w:szCs w:val="12"/>
              </w:rPr>
              <w:t>13</w:t>
            </w:r>
          </w:p>
        </w:tc>
        <w:tc>
          <w:tcPr>
            <w:tcW w:w="3685" w:type="dxa"/>
          </w:tcPr>
          <w:p w:rsidR="00010B36" w:rsidRPr="00010B36" w:rsidRDefault="002575B7"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F35C6">
              <w:rPr>
                <w:rFonts w:ascii="Arial" w:hAnsi="Arial" w:cs="Arial"/>
                <w:color w:val="auto"/>
                <w:sz w:val="12"/>
                <w:szCs w:val="12"/>
              </w:rPr>
              <w:t>ПОСТАНОВЛЕНИЕ АДМИНИСТРАЦИИ БЛАГОДАРНЕНСКОГО ГОРОДСКОГО ОКРУГА  СТАВРОПОЛЬСКО</w:t>
            </w:r>
            <w:r>
              <w:rPr>
                <w:rFonts w:ascii="Arial" w:hAnsi="Arial" w:cs="Arial"/>
                <w:color w:val="auto"/>
                <w:sz w:val="12"/>
                <w:szCs w:val="12"/>
              </w:rPr>
              <w:t>ГО КРАЯ 30 июня 2023  года № 715</w:t>
            </w:r>
          </w:p>
        </w:tc>
        <w:tc>
          <w:tcPr>
            <w:tcW w:w="441" w:type="dxa"/>
          </w:tcPr>
          <w:p w:rsidR="00010B36" w:rsidRDefault="009B7BF0" w:rsidP="00C90311">
            <w:pPr>
              <w:spacing w:line="160" w:lineRule="exact"/>
              <w:rPr>
                <w:rFonts w:ascii="Arial" w:hAnsi="Arial" w:cs="Arial"/>
                <w:sz w:val="12"/>
                <w:szCs w:val="12"/>
              </w:rPr>
            </w:pPr>
            <w:r>
              <w:rPr>
                <w:rFonts w:ascii="Arial" w:hAnsi="Arial" w:cs="Arial"/>
                <w:sz w:val="12"/>
                <w:szCs w:val="12"/>
              </w:rPr>
              <w:t>158</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14</w:t>
            </w:r>
          </w:p>
        </w:tc>
        <w:tc>
          <w:tcPr>
            <w:tcW w:w="3685" w:type="dxa"/>
          </w:tcPr>
          <w:p w:rsidR="002575B7" w:rsidRPr="00010B36" w:rsidRDefault="002575B7" w:rsidP="0058302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F35C6">
              <w:rPr>
                <w:rFonts w:ascii="Arial" w:hAnsi="Arial" w:cs="Arial"/>
                <w:color w:val="auto"/>
                <w:sz w:val="12"/>
                <w:szCs w:val="12"/>
              </w:rPr>
              <w:t>ПОСТАНОВЛЕНИЕ АДМИНИСТРАЦИИ БЛАГОДАРНЕНСКОГО ГОРОДСКОГО ОКРУГА  СТАВРОПОЛЬСКО</w:t>
            </w:r>
            <w:r>
              <w:rPr>
                <w:rFonts w:ascii="Arial" w:hAnsi="Arial" w:cs="Arial"/>
                <w:color w:val="auto"/>
                <w:sz w:val="12"/>
                <w:szCs w:val="12"/>
              </w:rPr>
              <w:t>ГО КРАЯ 05 июля 2023  года № 728</w:t>
            </w:r>
          </w:p>
        </w:tc>
        <w:tc>
          <w:tcPr>
            <w:tcW w:w="441" w:type="dxa"/>
          </w:tcPr>
          <w:p w:rsidR="002575B7" w:rsidRDefault="009B7BF0" w:rsidP="00C90311">
            <w:pPr>
              <w:spacing w:line="160" w:lineRule="exact"/>
              <w:rPr>
                <w:rFonts w:ascii="Arial" w:hAnsi="Arial" w:cs="Arial"/>
                <w:sz w:val="12"/>
                <w:szCs w:val="12"/>
              </w:rPr>
            </w:pPr>
            <w:r>
              <w:rPr>
                <w:rFonts w:ascii="Arial" w:hAnsi="Arial" w:cs="Arial"/>
                <w:sz w:val="12"/>
                <w:szCs w:val="12"/>
              </w:rPr>
              <w:t>162</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15</w:t>
            </w:r>
          </w:p>
        </w:tc>
        <w:tc>
          <w:tcPr>
            <w:tcW w:w="3685" w:type="dxa"/>
          </w:tcPr>
          <w:p w:rsidR="002575B7" w:rsidRPr="00010B36" w:rsidRDefault="00397D3D" w:rsidP="00D8542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97D3D">
              <w:rPr>
                <w:rFonts w:ascii="Arial" w:hAnsi="Arial" w:cs="Arial"/>
                <w:color w:val="auto"/>
                <w:sz w:val="12"/>
                <w:szCs w:val="12"/>
              </w:rPr>
              <w:t>ПОСТАНОВЛЕНИЕ АДМИНИСТРАЦИИ БЛАГОДАРНЕНСКОГО ГОРОДСКОГО ОКРУГА  СТАВРОПОЛЬСКО</w:t>
            </w:r>
            <w:r>
              <w:rPr>
                <w:rFonts w:ascii="Arial" w:hAnsi="Arial" w:cs="Arial"/>
                <w:color w:val="auto"/>
                <w:sz w:val="12"/>
                <w:szCs w:val="12"/>
              </w:rPr>
              <w:t>ГО КРАЯ 07 июля 2023  года № 737</w:t>
            </w:r>
          </w:p>
        </w:tc>
        <w:tc>
          <w:tcPr>
            <w:tcW w:w="441" w:type="dxa"/>
          </w:tcPr>
          <w:p w:rsidR="002575B7" w:rsidRDefault="002575B7" w:rsidP="00C90311">
            <w:pPr>
              <w:spacing w:line="160" w:lineRule="exact"/>
              <w:rPr>
                <w:rFonts w:ascii="Arial" w:hAnsi="Arial" w:cs="Arial"/>
                <w:sz w:val="12"/>
                <w:szCs w:val="12"/>
              </w:rPr>
            </w:pPr>
            <w:r>
              <w:rPr>
                <w:rFonts w:ascii="Arial" w:hAnsi="Arial" w:cs="Arial"/>
                <w:sz w:val="12"/>
                <w:szCs w:val="12"/>
              </w:rPr>
              <w:t>16</w:t>
            </w:r>
            <w:r w:rsidR="009B7BF0">
              <w:rPr>
                <w:rFonts w:ascii="Arial" w:hAnsi="Arial" w:cs="Arial"/>
                <w:sz w:val="12"/>
                <w:szCs w:val="12"/>
              </w:rPr>
              <w:t>3</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16</w:t>
            </w:r>
          </w:p>
        </w:tc>
        <w:tc>
          <w:tcPr>
            <w:tcW w:w="3685" w:type="dxa"/>
          </w:tcPr>
          <w:p w:rsidR="002575B7" w:rsidRPr="00010B36" w:rsidRDefault="00397D3D"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97D3D">
              <w:rPr>
                <w:rFonts w:ascii="Arial" w:hAnsi="Arial" w:cs="Arial"/>
                <w:color w:val="auto"/>
                <w:sz w:val="12"/>
                <w:szCs w:val="12"/>
              </w:rPr>
              <w:t>ПОСТАНОВЛЕНИЕ АДМИНИСТРАЦИИ БЛАГОДАРНЕНСКОГО ГОРОДСКОГО</w:t>
            </w:r>
            <w:r w:rsidR="008058FC">
              <w:rPr>
                <w:rFonts w:ascii="Arial" w:hAnsi="Arial" w:cs="Arial"/>
                <w:color w:val="auto"/>
                <w:sz w:val="12"/>
                <w:szCs w:val="12"/>
              </w:rPr>
              <w:t xml:space="preserve"> ОКРУГА  СТАВРОПОЛЬСКОГО КРАЯ 07 июля 2023  года № 73</w:t>
            </w:r>
            <w:r w:rsidRPr="00397D3D">
              <w:rPr>
                <w:rFonts w:ascii="Arial" w:hAnsi="Arial" w:cs="Arial"/>
                <w:color w:val="auto"/>
                <w:sz w:val="12"/>
                <w:szCs w:val="12"/>
              </w:rPr>
              <w:t>8</w:t>
            </w:r>
          </w:p>
        </w:tc>
        <w:tc>
          <w:tcPr>
            <w:tcW w:w="441" w:type="dxa"/>
          </w:tcPr>
          <w:p w:rsidR="002575B7" w:rsidRDefault="009B7BF0" w:rsidP="00C90311">
            <w:pPr>
              <w:spacing w:line="160" w:lineRule="exact"/>
              <w:rPr>
                <w:rFonts w:ascii="Arial" w:hAnsi="Arial" w:cs="Arial"/>
                <w:sz w:val="12"/>
                <w:szCs w:val="12"/>
              </w:rPr>
            </w:pPr>
            <w:r>
              <w:rPr>
                <w:rFonts w:ascii="Arial" w:hAnsi="Arial" w:cs="Arial"/>
                <w:sz w:val="12"/>
                <w:szCs w:val="12"/>
              </w:rPr>
              <w:t>163</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17</w:t>
            </w:r>
          </w:p>
        </w:tc>
        <w:tc>
          <w:tcPr>
            <w:tcW w:w="3685" w:type="dxa"/>
          </w:tcPr>
          <w:p w:rsidR="002575B7" w:rsidRPr="00010B36" w:rsidRDefault="00397D3D"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97D3D">
              <w:rPr>
                <w:rFonts w:ascii="Arial" w:hAnsi="Arial" w:cs="Arial"/>
                <w:color w:val="auto"/>
                <w:sz w:val="12"/>
                <w:szCs w:val="12"/>
              </w:rPr>
              <w:t>ПОСТАНОВЛЕНИЕ АДМИНИСТРАЦИИ БЛАГОДАРНЕНСКОГО ГОРОДСКОГО ОКРУГА  СТАВРОПОЛЬСКО</w:t>
            </w:r>
            <w:r w:rsidR="001D3B90">
              <w:rPr>
                <w:rFonts w:ascii="Arial" w:hAnsi="Arial" w:cs="Arial"/>
                <w:color w:val="auto"/>
                <w:sz w:val="12"/>
                <w:szCs w:val="12"/>
              </w:rPr>
              <w:t>ГО КРАЯ 07 июля 2023  года № 739</w:t>
            </w:r>
          </w:p>
        </w:tc>
        <w:tc>
          <w:tcPr>
            <w:tcW w:w="441" w:type="dxa"/>
          </w:tcPr>
          <w:p w:rsidR="002575B7" w:rsidRDefault="009B7BF0" w:rsidP="00C90311">
            <w:pPr>
              <w:spacing w:line="160" w:lineRule="exact"/>
              <w:rPr>
                <w:rFonts w:ascii="Arial" w:hAnsi="Arial" w:cs="Arial"/>
                <w:sz w:val="12"/>
                <w:szCs w:val="12"/>
              </w:rPr>
            </w:pPr>
            <w:r>
              <w:rPr>
                <w:rFonts w:ascii="Arial" w:hAnsi="Arial" w:cs="Arial"/>
                <w:sz w:val="12"/>
                <w:szCs w:val="12"/>
              </w:rPr>
              <w:t>164</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18</w:t>
            </w:r>
          </w:p>
        </w:tc>
        <w:tc>
          <w:tcPr>
            <w:tcW w:w="3685" w:type="dxa"/>
          </w:tcPr>
          <w:p w:rsidR="002575B7" w:rsidRPr="00010B36" w:rsidRDefault="00397D3D"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97D3D">
              <w:rPr>
                <w:rFonts w:ascii="Arial" w:hAnsi="Arial" w:cs="Arial"/>
                <w:color w:val="auto"/>
                <w:sz w:val="12"/>
                <w:szCs w:val="12"/>
              </w:rPr>
              <w:t>ПОСТАНОВЛЕНИЕ АДМИНИСТРАЦИИ БЛАГОДАРНЕНСКОГО ГОРОДСКОГО ОКРУГА  СТАВРОПОЛЬСКО</w:t>
            </w:r>
            <w:r w:rsidR="001D3B90">
              <w:rPr>
                <w:rFonts w:ascii="Arial" w:hAnsi="Arial" w:cs="Arial"/>
                <w:color w:val="auto"/>
                <w:sz w:val="12"/>
                <w:szCs w:val="12"/>
              </w:rPr>
              <w:t>ГО КРАЯ 07 июля 2023  года № 740</w:t>
            </w:r>
          </w:p>
        </w:tc>
        <w:tc>
          <w:tcPr>
            <w:tcW w:w="441" w:type="dxa"/>
          </w:tcPr>
          <w:p w:rsidR="002575B7" w:rsidRDefault="009B7BF0" w:rsidP="00C90311">
            <w:pPr>
              <w:spacing w:line="160" w:lineRule="exact"/>
              <w:rPr>
                <w:rFonts w:ascii="Arial" w:hAnsi="Arial" w:cs="Arial"/>
                <w:sz w:val="12"/>
                <w:szCs w:val="12"/>
              </w:rPr>
            </w:pPr>
            <w:r>
              <w:rPr>
                <w:rFonts w:ascii="Arial" w:hAnsi="Arial" w:cs="Arial"/>
                <w:sz w:val="12"/>
                <w:szCs w:val="12"/>
              </w:rPr>
              <w:t>164</w:t>
            </w:r>
          </w:p>
        </w:tc>
      </w:tr>
      <w:tr w:rsidR="002575B7" w:rsidRPr="00930DB9" w:rsidTr="004349A8">
        <w:tc>
          <w:tcPr>
            <w:tcW w:w="426" w:type="dxa"/>
          </w:tcPr>
          <w:p w:rsidR="002575B7" w:rsidRDefault="00F03E0C" w:rsidP="00C90311">
            <w:pPr>
              <w:spacing w:line="160" w:lineRule="exact"/>
              <w:rPr>
                <w:rFonts w:ascii="Arial" w:hAnsi="Arial" w:cs="Arial"/>
                <w:sz w:val="12"/>
                <w:szCs w:val="12"/>
              </w:rPr>
            </w:pPr>
            <w:r>
              <w:rPr>
                <w:rFonts w:ascii="Arial" w:hAnsi="Arial" w:cs="Arial"/>
                <w:sz w:val="12"/>
                <w:szCs w:val="12"/>
              </w:rPr>
              <w:t>19</w:t>
            </w:r>
          </w:p>
        </w:tc>
        <w:tc>
          <w:tcPr>
            <w:tcW w:w="3685" w:type="dxa"/>
          </w:tcPr>
          <w:p w:rsidR="001A174C" w:rsidRPr="001A174C" w:rsidRDefault="001A174C" w:rsidP="001A174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A174C">
              <w:rPr>
                <w:rFonts w:ascii="Arial" w:hAnsi="Arial" w:cs="Arial"/>
                <w:color w:val="auto"/>
                <w:sz w:val="12"/>
                <w:szCs w:val="12"/>
              </w:rPr>
              <w:t>ИЗВЕЩЕНИЕ</w:t>
            </w:r>
          </w:p>
          <w:p w:rsidR="002575B7" w:rsidRPr="00010B36" w:rsidRDefault="001A174C" w:rsidP="001A174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A174C">
              <w:rPr>
                <w:rFonts w:ascii="Arial" w:hAnsi="Arial" w:cs="Arial"/>
                <w:color w:val="auto"/>
                <w:sz w:val="12"/>
                <w:szCs w:val="12"/>
              </w:rPr>
              <w:t>о проведении конкурса на включение в кадровый резерв</w:t>
            </w:r>
          </w:p>
        </w:tc>
        <w:tc>
          <w:tcPr>
            <w:tcW w:w="441" w:type="dxa"/>
          </w:tcPr>
          <w:p w:rsidR="002575B7" w:rsidRDefault="009B7BF0" w:rsidP="00C90311">
            <w:pPr>
              <w:spacing w:line="160" w:lineRule="exact"/>
              <w:rPr>
                <w:rFonts w:ascii="Arial" w:hAnsi="Arial" w:cs="Arial"/>
                <w:sz w:val="12"/>
                <w:szCs w:val="12"/>
              </w:rPr>
            </w:pPr>
            <w:r>
              <w:rPr>
                <w:rFonts w:ascii="Arial" w:hAnsi="Arial" w:cs="Arial"/>
                <w:sz w:val="12"/>
                <w:szCs w:val="12"/>
              </w:rPr>
              <w:t>165</w:t>
            </w:r>
            <w:bookmarkStart w:id="0" w:name="_GoBack"/>
            <w:bookmarkEnd w:id="0"/>
          </w:p>
        </w:tc>
      </w:tr>
      <w:tr w:rsidR="00AB7C25" w:rsidRPr="00930DB9" w:rsidTr="004349A8">
        <w:tc>
          <w:tcPr>
            <w:tcW w:w="426" w:type="dxa"/>
          </w:tcPr>
          <w:p w:rsidR="00AB7C25" w:rsidRDefault="00F03E0C" w:rsidP="00C90311">
            <w:pPr>
              <w:spacing w:line="160" w:lineRule="exact"/>
              <w:rPr>
                <w:rFonts w:ascii="Arial" w:hAnsi="Arial" w:cs="Arial"/>
                <w:sz w:val="12"/>
                <w:szCs w:val="12"/>
              </w:rPr>
            </w:pPr>
            <w:r>
              <w:rPr>
                <w:rFonts w:ascii="Arial" w:hAnsi="Arial" w:cs="Arial"/>
                <w:sz w:val="12"/>
                <w:szCs w:val="12"/>
              </w:rPr>
              <w:t>20</w:t>
            </w:r>
          </w:p>
        </w:tc>
        <w:tc>
          <w:tcPr>
            <w:tcW w:w="3685" w:type="dxa"/>
          </w:tcPr>
          <w:p w:rsidR="00AB7C25" w:rsidRPr="001A174C" w:rsidRDefault="00AB7C25" w:rsidP="008341A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D2A1B">
              <w:rPr>
                <w:rFonts w:ascii="Arial" w:hAnsi="Arial" w:cs="Arial"/>
                <w:color w:val="auto"/>
                <w:sz w:val="12"/>
                <w:szCs w:val="12"/>
              </w:rPr>
              <w:t>Оповещение о начале общественных обсуждений</w:t>
            </w:r>
          </w:p>
        </w:tc>
        <w:tc>
          <w:tcPr>
            <w:tcW w:w="441" w:type="dxa"/>
          </w:tcPr>
          <w:p w:rsidR="00AB7C25" w:rsidRDefault="00F20126" w:rsidP="008341A1">
            <w:pPr>
              <w:spacing w:line="160" w:lineRule="exact"/>
              <w:rPr>
                <w:rFonts w:ascii="Arial" w:hAnsi="Arial" w:cs="Arial"/>
                <w:sz w:val="12"/>
                <w:szCs w:val="12"/>
              </w:rPr>
            </w:pPr>
            <w:r>
              <w:rPr>
                <w:rFonts w:ascii="Arial" w:hAnsi="Arial" w:cs="Arial"/>
                <w:sz w:val="12"/>
                <w:szCs w:val="12"/>
              </w:rPr>
              <w:t>168</w:t>
            </w:r>
          </w:p>
        </w:tc>
      </w:tr>
      <w:tr w:rsidR="00AB7C25" w:rsidRPr="00930DB9" w:rsidTr="004349A8">
        <w:tc>
          <w:tcPr>
            <w:tcW w:w="426" w:type="dxa"/>
          </w:tcPr>
          <w:p w:rsidR="00AB7C25" w:rsidRDefault="00F03E0C" w:rsidP="00C90311">
            <w:pPr>
              <w:spacing w:line="160" w:lineRule="exact"/>
              <w:rPr>
                <w:rFonts w:ascii="Arial" w:hAnsi="Arial" w:cs="Arial"/>
                <w:sz w:val="12"/>
                <w:szCs w:val="12"/>
              </w:rPr>
            </w:pPr>
            <w:r>
              <w:rPr>
                <w:rFonts w:ascii="Arial" w:hAnsi="Arial" w:cs="Arial"/>
                <w:sz w:val="12"/>
                <w:szCs w:val="12"/>
              </w:rPr>
              <w:t>21</w:t>
            </w:r>
          </w:p>
        </w:tc>
        <w:tc>
          <w:tcPr>
            <w:tcW w:w="3685" w:type="dxa"/>
          </w:tcPr>
          <w:p w:rsidR="00AB7C25" w:rsidRPr="001A174C" w:rsidRDefault="00AB7C25" w:rsidP="008341A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D2A1B">
              <w:rPr>
                <w:rFonts w:ascii="Arial" w:hAnsi="Arial" w:cs="Arial"/>
                <w:color w:val="auto"/>
                <w:sz w:val="12"/>
                <w:szCs w:val="12"/>
              </w:rPr>
              <w:t>Оповещение о начале общественных обсуждений</w:t>
            </w:r>
          </w:p>
        </w:tc>
        <w:tc>
          <w:tcPr>
            <w:tcW w:w="441" w:type="dxa"/>
          </w:tcPr>
          <w:p w:rsidR="00AB7C25" w:rsidRDefault="00F20126" w:rsidP="008341A1">
            <w:pPr>
              <w:spacing w:line="160" w:lineRule="exact"/>
              <w:rPr>
                <w:rFonts w:ascii="Arial" w:hAnsi="Arial" w:cs="Arial"/>
                <w:sz w:val="12"/>
                <w:szCs w:val="12"/>
              </w:rPr>
            </w:pPr>
            <w:r>
              <w:rPr>
                <w:rFonts w:ascii="Arial" w:hAnsi="Arial" w:cs="Arial"/>
                <w:sz w:val="12"/>
                <w:szCs w:val="12"/>
              </w:rPr>
              <w:t>169</w:t>
            </w:r>
          </w:p>
        </w:tc>
      </w:tr>
      <w:tr w:rsidR="00AB7C25" w:rsidRPr="00930DB9" w:rsidTr="004349A8">
        <w:tc>
          <w:tcPr>
            <w:tcW w:w="426" w:type="dxa"/>
          </w:tcPr>
          <w:p w:rsidR="00AB7C25" w:rsidRDefault="00F03E0C" w:rsidP="00C90311">
            <w:pPr>
              <w:spacing w:line="160" w:lineRule="exact"/>
              <w:rPr>
                <w:rFonts w:ascii="Arial" w:hAnsi="Arial" w:cs="Arial"/>
                <w:sz w:val="12"/>
                <w:szCs w:val="12"/>
              </w:rPr>
            </w:pPr>
            <w:r>
              <w:rPr>
                <w:rFonts w:ascii="Arial" w:hAnsi="Arial" w:cs="Arial"/>
                <w:sz w:val="12"/>
                <w:szCs w:val="12"/>
              </w:rPr>
              <w:t>22</w:t>
            </w:r>
          </w:p>
        </w:tc>
        <w:tc>
          <w:tcPr>
            <w:tcW w:w="3685" w:type="dxa"/>
          </w:tcPr>
          <w:p w:rsidR="00AB7C25" w:rsidRPr="001A174C" w:rsidRDefault="00AB7C25" w:rsidP="008341A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A174C">
              <w:rPr>
                <w:rFonts w:ascii="Arial" w:hAnsi="Arial" w:cs="Arial"/>
                <w:color w:val="auto"/>
                <w:sz w:val="12"/>
                <w:szCs w:val="12"/>
              </w:rPr>
              <w:t>Отчет о реализации инициативных проектов</w:t>
            </w:r>
          </w:p>
          <w:p w:rsidR="00AB7C25" w:rsidRPr="00010B36" w:rsidRDefault="00AB7C25" w:rsidP="008341A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A174C">
              <w:rPr>
                <w:rFonts w:ascii="Arial" w:hAnsi="Arial" w:cs="Arial"/>
                <w:color w:val="auto"/>
                <w:sz w:val="12"/>
                <w:szCs w:val="12"/>
              </w:rPr>
              <w:t>Благодарненского городского округа Ставропольского края в 2023 году»</w:t>
            </w:r>
          </w:p>
        </w:tc>
        <w:tc>
          <w:tcPr>
            <w:tcW w:w="441" w:type="dxa"/>
          </w:tcPr>
          <w:p w:rsidR="00AB7C25" w:rsidRDefault="0089174C" w:rsidP="008341A1">
            <w:pPr>
              <w:spacing w:line="160" w:lineRule="exact"/>
              <w:rPr>
                <w:rFonts w:ascii="Arial" w:hAnsi="Arial" w:cs="Arial"/>
                <w:sz w:val="12"/>
                <w:szCs w:val="12"/>
              </w:rPr>
            </w:pPr>
            <w:r>
              <w:rPr>
                <w:rFonts w:ascii="Arial" w:hAnsi="Arial" w:cs="Arial"/>
                <w:sz w:val="12"/>
                <w:szCs w:val="12"/>
              </w:rPr>
              <w:t>170</w:t>
            </w:r>
          </w:p>
        </w:tc>
      </w:tr>
    </w:tbl>
    <w:p w:rsidR="00CE24FB" w:rsidRPr="00930DB9" w:rsidRDefault="00CE24FB" w:rsidP="004E4B5C">
      <w:pPr>
        <w:ind w:left="-142"/>
        <w:jc w:val="both"/>
        <w:rPr>
          <w:rFonts w:ascii="Arial" w:hAnsi="Arial" w:cs="Arial"/>
          <w:color w:val="auto"/>
          <w:sz w:val="12"/>
          <w:szCs w:val="12"/>
        </w:rPr>
      </w:pPr>
    </w:p>
    <w:p w:rsidR="00823294" w:rsidRDefault="00823294" w:rsidP="0061488F">
      <w:pPr>
        <w:spacing w:line="180" w:lineRule="exact"/>
        <w:rPr>
          <w:rFonts w:ascii="Arial" w:hAnsi="Arial" w:cs="Arial"/>
          <w:sz w:val="18"/>
          <w:szCs w:val="18"/>
        </w:rPr>
      </w:pPr>
    </w:p>
    <w:p w:rsidR="00AB7C25" w:rsidRDefault="00AB7C25" w:rsidP="0061488F">
      <w:pPr>
        <w:spacing w:line="180" w:lineRule="exact"/>
        <w:jc w:val="center"/>
        <w:rPr>
          <w:rFonts w:ascii="Arial" w:hAnsi="Arial" w:cs="Arial"/>
          <w:b/>
          <w:sz w:val="18"/>
          <w:szCs w:val="18"/>
        </w:rPr>
      </w:pPr>
    </w:p>
    <w:p w:rsidR="00AB7C25" w:rsidRDefault="00AB7C25" w:rsidP="0061488F">
      <w:pPr>
        <w:spacing w:line="180" w:lineRule="exact"/>
        <w:jc w:val="center"/>
        <w:rPr>
          <w:rFonts w:ascii="Arial" w:hAnsi="Arial" w:cs="Arial"/>
          <w:b/>
          <w:sz w:val="18"/>
          <w:szCs w:val="18"/>
        </w:rPr>
      </w:pPr>
    </w:p>
    <w:p w:rsidR="00AB7C25" w:rsidRDefault="00AB7C25" w:rsidP="0061488F">
      <w:pPr>
        <w:spacing w:line="180" w:lineRule="exact"/>
        <w:jc w:val="center"/>
        <w:rPr>
          <w:rFonts w:ascii="Arial" w:hAnsi="Arial" w:cs="Arial"/>
          <w:b/>
          <w:sz w:val="18"/>
          <w:szCs w:val="18"/>
        </w:rPr>
      </w:pPr>
    </w:p>
    <w:p w:rsidR="0061488F" w:rsidRPr="0061488F" w:rsidRDefault="0061488F" w:rsidP="0061488F">
      <w:pPr>
        <w:spacing w:line="180" w:lineRule="exact"/>
        <w:jc w:val="center"/>
        <w:rPr>
          <w:rFonts w:ascii="Arial" w:hAnsi="Arial" w:cs="Arial"/>
          <w:b/>
          <w:sz w:val="18"/>
          <w:szCs w:val="18"/>
        </w:rPr>
      </w:pPr>
      <w:r w:rsidRPr="0061488F">
        <w:rPr>
          <w:rFonts w:ascii="Arial" w:hAnsi="Arial" w:cs="Arial"/>
          <w:b/>
          <w:sz w:val="18"/>
          <w:szCs w:val="18"/>
        </w:rPr>
        <w:lastRenderedPageBreak/>
        <w:t>СОВЕТ ДЕПУТАТОВ БЛАГОДАРНЕНСКОГО ГОРОДСКОГО ОКРУГА</w:t>
      </w:r>
    </w:p>
    <w:p w:rsidR="0061488F" w:rsidRPr="0061488F" w:rsidRDefault="0061488F" w:rsidP="0061488F">
      <w:pPr>
        <w:spacing w:line="180" w:lineRule="exact"/>
        <w:jc w:val="center"/>
        <w:rPr>
          <w:rFonts w:ascii="Arial" w:hAnsi="Arial" w:cs="Arial"/>
          <w:b/>
          <w:sz w:val="18"/>
          <w:szCs w:val="18"/>
        </w:rPr>
      </w:pPr>
      <w:r w:rsidRPr="0061488F">
        <w:rPr>
          <w:rFonts w:ascii="Arial" w:hAnsi="Arial" w:cs="Arial"/>
          <w:b/>
          <w:sz w:val="18"/>
          <w:szCs w:val="18"/>
        </w:rPr>
        <w:t>СТАВРОПОЛЬСКОГО КРАЯ ВТОРОГО СОЗЫВА</w:t>
      </w:r>
    </w:p>
    <w:p w:rsidR="0061488F" w:rsidRPr="0061488F" w:rsidRDefault="0061488F" w:rsidP="0061488F">
      <w:pPr>
        <w:spacing w:line="180" w:lineRule="exact"/>
        <w:jc w:val="center"/>
        <w:rPr>
          <w:rFonts w:ascii="Arial" w:hAnsi="Arial" w:cs="Arial"/>
          <w:sz w:val="18"/>
          <w:szCs w:val="18"/>
        </w:rPr>
      </w:pPr>
    </w:p>
    <w:p w:rsidR="0061488F" w:rsidRPr="0061488F" w:rsidRDefault="0061488F" w:rsidP="0061488F">
      <w:pPr>
        <w:spacing w:line="180" w:lineRule="exact"/>
        <w:jc w:val="center"/>
        <w:rPr>
          <w:rFonts w:ascii="Arial" w:hAnsi="Arial" w:cs="Arial"/>
          <w:b/>
          <w:sz w:val="18"/>
          <w:szCs w:val="18"/>
        </w:rPr>
      </w:pPr>
      <w:r w:rsidRPr="0061488F">
        <w:rPr>
          <w:rFonts w:ascii="Arial" w:hAnsi="Arial" w:cs="Arial"/>
          <w:b/>
          <w:sz w:val="18"/>
          <w:szCs w:val="18"/>
        </w:rPr>
        <w:t>РЕШЕНИЕ</w:t>
      </w:r>
    </w:p>
    <w:p w:rsidR="0061488F" w:rsidRPr="0061488F" w:rsidRDefault="0061488F" w:rsidP="0061488F">
      <w:pPr>
        <w:spacing w:line="180" w:lineRule="exact"/>
        <w:rPr>
          <w:rFonts w:ascii="Arial" w:hAnsi="Arial" w:cs="Arial"/>
          <w:sz w:val="18"/>
          <w:szCs w:val="18"/>
        </w:rPr>
      </w:pPr>
    </w:p>
    <w:p w:rsidR="0061488F" w:rsidRPr="0061488F" w:rsidRDefault="0061488F" w:rsidP="0061488F">
      <w:pPr>
        <w:spacing w:line="180" w:lineRule="exact"/>
        <w:jc w:val="center"/>
        <w:rPr>
          <w:rFonts w:ascii="Arial" w:hAnsi="Arial" w:cs="Arial"/>
          <w:sz w:val="18"/>
          <w:szCs w:val="18"/>
        </w:rPr>
      </w:pPr>
      <w:r w:rsidRPr="0061488F">
        <w:rPr>
          <w:rFonts w:ascii="Arial" w:hAnsi="Arial" w:cs="Arial"/>
          <w:sz w:val="18"/>
          <w:szCs w:val="18"/>
        </w:rPr>
        <w:t>07 июля 2023 года</w:t>
      </w:r>
      <w:r w:rsidRPr="0061488F">
        <w:rPr>
          <w:rFonts w:ascii="Arial" w:hAnsi="Arial" w:cs="Arial"/>
          <w:sz w:val="18"/>
          <w:szCs w:val="18"/>
        </w:rPr>
        <w:tab/>
        <w:t xml:space="preserve">г. </w:t>
      </w:r>
      <w:proofErr w:type="gramStart"/>
      <w:r w:rsidRPr="0061488F">
        <w:rPr>
          <w:rFonts w:ascii="Arial" w:hAnsi="Arial" w:cs="Arial"/>
          <w:sz w:val="18"/>
          <w:szCs w:val="18"/>
        </w:rPr>
        <w:t>Благодарный</w:t>
      </w:r>
      <w:proofErr w:type="gramEnd"/>
      <w:r w:rsidRPr="0061488F">
        <w:rPr>
          <w:rFonts w:ascii="Arial" w:hAnsi="Arial" w:cs="Arial"/>
          <w:sz w:val="18"/>
          <w:szCs w:val="18"/>
        </w:rPr>
        <w:tab/>
        <w:t>№ 79</w:t>
      </w:r>
    </w:p>
    <w:p w:rsidR="0061488F" w:rsidRPr="0061488F" w:rsidRDefault="0061488F" w:rsidP="0061488F">
      <w:pPr>
        <w:spacing w:line="180" w:lineRule="exact"/>
        <w:rPr>
          <w:rFonts w:ascii="Arial" w:hAnsi="Arial" w:cs="Arial"/>
          <w:sz w:val="18"/>
          <w:szCs w:val="18"/>
        </w:rPr>
      </w:pPr>
    </w:p>
    <w:p w:rsidR="000871F4" w:rsidRDefault="0061488F" w:rsidP="00010B36">
      <w:pPr>
        <w:spacing w:line="180" w:lineRule="exact"/>
        <w:jc w:val="both"/>
        <w:rPr>
          <w:rFonts w:ascii="Arial" w:hAnsi="Arial" w:cs="Arial"/>
          <w:sz w:val="18"/>
          <w:szCs w:val="18"/>
        </w:rPr>
      </w:pPr>
      <w:r w:rsidRPr="0061488F">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w:t>
      </w:r>
      <w:r w:rsidR="00010B36">
        <w:rPr>
          <w:rFonts w:ascii="Arial" w:hAnsi="Arial" w:cs="Arial"/>
          <w:sz w:val="18"/>
          <w:szCs w:val="18"/>
        </w:rPr>
        <w:t>новый период 2024 и 2025 годов»</w:t>
      </w:r>
    </w:p>
    <w:p w:rsidR="00010B36" w:rsidRDefault="00010B36" w:rsidP="00010B36">
      <w:pPr>
        <w:spacing w:line="180" w:lineRule="exact"/>
        <w:jc w:val="both"/>
        <w:rPr>
          <w:rFonts w:ascii="Arial" w:hAnsi="Arial" w:cs="Arial"/>
          <w:sz w:val="18"/>
          <w:szCs w:val="18"/>
        </w:rPr>
      </w:pPr>
    </w:p>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Статья 1</w:t>
      </w:r>
    </w:p>
    <w:p w:rsidR="0061488F" w:rsidRPr="0061488F" w:rsidRDefault="0061488F" w:rsidP="0061488F">
      <w:pPr>
        <w:spacing w:line="180" w:lineRule="exact"/>
        <w:rPr>
          <w:rFonts w:ascii="Arial" w:hAnsi="Arial" w:cs="Arial"/>
          <w:sz w:val="18"/>
          <w:szCs w:val="18"/>
        </w:rPr>
      </w:pP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1.</w:t>
      </w:r>
      <w:r w:rsidRPr="0061488F">
        <w:rPr>
          <w:rFonts w:ascii="Arial" w:hAnsi="Arial" w:cs="Arial"/>
          <w:sz w:val="18"/>
          <w:szCs w:val="18"/>
        </w:rPr>
        <w:tab/>
        <w:t>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1) в части 1 статьи 1:</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а)</w:t>
      </w:r>
      <w:r w:rsidRPr="0061488F">
        <w:rPr>
          <w:rFonts w:ascii="Arial" w:hAnsi="Arial" w:cs="Arial"/>
          <w:sz w:val="18"/>
          <w:szCs w:val="18"/>
        </w:rPr>
        <w:tab/>
        <w:t>в пункте 1) цифры «2 390 876 941,98»; заменить цифрами                        «2 394 815 248,78»; цифры «1 956 402 915,17» заменить цифрами                            «1 956 669 208,33»;</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б) в пункте 2) цифры «2 435 578 086,22» заменить цифрами                         «2 439 516 393,02»; цифры «</w:t>
      </w:r>
      <w:bookmarkStart w:id="1" w:name="_Hlk138944025"/>
      <w:r w:rsidRPr="0061488F">
        <w:rPr>
          <w:rFonts w:ascii="Arial" w:hAnsi="Arial" w:cs="Arial"/>
          <w:sz w:val="18"/>
          <w:szCs w:val="18"/>
        </w:rPr>
        <w:t>1 956 402 915,17</w:t>
      </w:r>
      <w:bookmarkEnd w:id="1"/>
      <w:r w:rsidRPr="0061488F">
        <w:rPr>
          <w:rFonts w:ascii="Arial" w:hAnsi="Arial" w:cs="Arial"/>
          <w:sz w:val="18"/>
          <w:szCs w:val="18"/>
        </w:rPr>
        <w:t>» заменить цифрами                       «1 956 669 208,33»; цифры «23 189 629,03» заменить цифрами «23 196 286,35»;</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 xml:space="preserve">2) в абзаце втором статьи 3 </w:t>
      </w:r>
      <w:bookmarkStart w:id="2" w:name="_Hlk115878980"/>
      <w:r w:rsidRPr="0061488F">
        <w:rPr>
          <w:rFonts w:ascii="Arial" w:hAnsi="Arial" w:cs="Arial"/>
          <w:sz w:val="18"/>
          <w:szCs w:val="18"/>
        </w:rPr>
        <w:t>цифры «1 947 439 004,36» заменить цифрами «</w:t>
      </w:r>
      <w:bookmarkStart w:id="3" w:name="_Hlk115878907"/>
      <w:bookmarkStart w:id="4" w:name="_Hlk117070033"/>
      <w:bookmarkStart w:id="5" w:name="_Hlk127177962"/>
      <w:r w:rsidRPr="0061488F">
        <w:rPr>
          <w:rFonts w:ascii="Arial" w:hAnsi="Arial" w:cs="Arial"/>
          <w:sz w:val="18"/>
          <w:szCs w:val="18"/>
        </w:rPr>
        <w:t>1 951 126 657,</w:t>
      </w:r>
      <w:bookmarkEnd w:id="3"/>
      <w:bookmarkEnd w:id="4"/>
      <w:bookmarkEnd w:id="5"/>
      <w:r w:rsidRPr="0061488F">
        <w:rPr>
          <w:rFonts w:ascii="Arial" w:hAnsi="Arial" w:cs="Arial"/>
          <w:sz w:val="18"/>
          <w:szCs w:val="18"/>
        </w:rPr>
        <w:t>64»</w:t>
      </w:r>
      <w:bookmarkEnd w:id="2"/>
      <w:r w:rsidRPr="0061488F">
        <w:rPr>
          <w:rFonts w:ascii="Arial" w:hAnsi="Arial" w:cs="Arial"/>
          <w:sz w:val="18"/>
          <w:szCs w:val="18"/>
        </w:rPr>
        <w:t>; цифры «</w:t>
      </w:r>
      <w:bookmarkStart w:id="6" w:name="_Hlk138944319"/>
      <w:r w:rsidRPr="0061488F">
        <w:rPr>
          <w:rFonts w:ascii="Arial" w:hAnsi="Arial" w:cs="Arial"/>
          <w:sz w:val="18"/>
          <w:szCs w:val="18"/>
        </w:rPr>
        <w:t>1 518 277 754,14</w:t>
      </w:r>
      <w:bookmarkEnd w:id="6"/>
      <w:r w:rsidRPr="0061488F">
        <w:rPr>
          <w:rFonts w:ascii="Arial" w:hAnsi="Arial" w:cs="Arial"/>
          <w:sz w:val="18"/>
          <w:szCs w:val="18"/>
        </w:rPr>
        <w:t>» заменить цифрами                        «1 518 277 754,14»;</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3) в части 4 статьи 4 цифры «306 737 645,63» заменить цифрами            «306 973 170,47»;</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4) в части 8 статьи 4 цифры «270 009 040,70» заменить цифрами            «268 709 496,43»;</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5) в части 9 статьи 4 цифры «1 082 712,54» заменить цифрами                «605 712,54»;</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6) в пункте 3 части 1 статьи 5 цифры «1 082 712,54» заменить цифрами «605 712,54»;</w:t>
      </w: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7) приложения 1, 2, 3, 4, 5, 6, 7, 8, 9, 10, изложить в прилагаемой редакции.</w:t>
      </w:r>
    </w:p>
    <w:p w:rsidR="0061488F" w:rsidRPr="0061488F" w:rsidRDefault="0061488F" w:rsidP="0061488F">
      <w:pPr>
        <w:spacing w:line="180" w:lineRule="exact"/>
        <w:rPr>
          <w:rFonts w:ascii="Arial" w:hAnsi="Arial" w:cs="Arial"/>
          <w:sz w:val="18"/>
          <w:szCs w:val="18"/>
        </w:rPr>
      </w:pPr>
    </w:p>
    <w:p w:rsidR="0061488F" w:rsidRPr="0061488F" w:rsidRDefault="0061488F" w:rsidP="0061488F">
      <w:pPr>
        <w:spacing w:line="180" w:lineRule="exact"/>
        <w:ind w:firstLine="142"/>
        <w:jc w:val="both"/>
        <w:rPr>
          <w:rFonts w:ascii="Arial" w:hAnsi="Arial" w:cs="Arial"/>
          <w:sz w:val="18"/>
          <w:szCs w:val="18"/>
        </w:rPr>
      </w:pPr>
      <w:r w:rsidRPr="0061488F">
        <w:rPr>
          <w:rFonts w:ascii="Arial" w:hAnsi="Arial" w:cs="Arial"/>
          <w:sz w:val="18"/>
          <w:szCs w:val="18"/>
        </w:rPr>
        <w:t>Статья 2</w:t>
      </w:r>
    </w:p>
    <w:p w:rsidR="0061488F" w:rsidRPr="0061488F" w:rsidRDefault="0061488F" w:rsidP="0061488F">
      <w:pPr>
        <w:spacing w:line="180" w:lineRule="exact"/>
        <w:ind w:firstLine="142"/>
        <w:jc w:val="both"/>
        <w:rPr>
          <w:rFonts w:ascii="Arial" w:hAnsi="Arial" w:cs="Arial"/>
          <w:sz w:val="18"/>
          <w:szCs w:val="18"/>
        </w:rPr>
      </w:pPr>
    </w:p>
    <w:p w:rsidR="0061488F" w:rsidRPr="0061488F" w:rsidRDefault="0061488F" w:rsidP="0061488F">
      <w:pPr>
        <w:spacing w:line="180" w:lineRule="exact"/>
        <w:ind w:firstLine="142"/>
        <w:jc w:val="both"/>
        <w:rPr>
          <w:rFonts w:ascii="Arial" w:hAnsi="Arial" w:cs="Arial"/>
          <w:sz w:val="18"/>
          <w:szCs w:val="18"/>
        </w:rPr>
      </w:pPr>
      <w:bookmarkStart w:id="7" w:name="_Hlk139461036"/>
      <w:r w:rsidRPr="0061488F">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2023 года.</w:t>
      </w:r>
    </w:p>
    <w:bookmarkEnd w:id="7"/>
    <w:p w:rsidR="0061488F" w:rsidRPr="0061488F" w:rsidRDefault="0061488F" w:rsidP="0061488F">
      <w:pPr>
        <w:spacing w:line="180" w:lineRule="exact"/>
        <w:rPr>
          <w:rFonts w:ascii="Arial" w:hAnsi="Arial" w:cs="Arial"/>
          <w:sz w:val="18"/>
          <w:szCs w:val="18"/>
        </w:rPr>
      </w:pPr>
    </w:p>
    <w:p w:rsidR="0061488F" w:rsidRPr="0061488F" w:rsidRDefault="0061488F" w:rsidP="0061488F">
      <w:pPr>
        <w:spacing w:line="180" w:lineRule="exact"/>
        <w:rPr>
          <w:rFonts w:ascii="Arial" w:hAnsi="Arial" w:cs="Arial"/>
          <w:sz w:val="18"/>
          <w:szCs w:val="18"/>
        </w:rPr>
      </w:pPr>
    </w:p>
    <w:tbl>
      <w:tblPr>
        <w:tblW w:w="6043" w:type="dxa"/>
        <w:tblLook w:val="04A0" w:firstRow="1" w:lastRow="0" w:firstColumn="1" w:lastColumn="0" w:noHBand="0" w:noVBand="1"/>
      </w:tblPr>
      <w:tblGrid>
        <w:gridCol w:w="3100"/>
        <w:gridCol w:w="2943"/>
      </w:tblGrid>
      <w:tr w:rsidR="0061488F" w:rsidRPr="0061488F" w:rsidTr="002454D2">
        <w:trPr>
          <w:trHeight w:val="1009"/>
        </w:trPr>
        <w:tc>
          <w:tcPr>
            <w:tcW w:w="3100" w:type="dxa"/>
          </w:tcPr>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Председатель Совета депутатов Благодарненского городского округа</w:t>
            </w:r>
          </w:p>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Ставропольского края</w:t>
            </w:r>
          </w:p>
          <w:p w:rsidR="0061488F" w:rsidRPr="0061488F" w:rsidRDefault="0061488F" w:rsidP="0061488F">
            <w:pPr>
              <w:spacing w:line="180" w:lineRule="exact"/>
              <w:rPr>
                <w:rFonts w:ascii="Arial" w:hAnsi="Arial" w:cs="Arial"/>
                <w:sz w:val="18"/>
                <w:szCs w:val="18"/>
              </w:rPr>
            </w:pPr>
            <w:r>
              <w:rPr>
                <w:rFonts w:ascii="Arial" w:hAnsi="Arial" w:cs="Arial"/>
                <w:sz w:val="18"/>
                <w:szCs w:val="18"/>
              </w:rPr>
              <w:t xml:space="preserve">                          </w:t>
            </w:r>
            <w:r w:rsidRPr="0061488F">
              <w:rPr>
                <w:rFonts w:ascii="Arial" w:hAnsi="Arial" w:cs="Arial"/>
                <w:sz w:val="18"/>
                <w:szCs w:val="18"/>
              </w:rPr>
              <w:t>А.Г. Гучмазов</w:t>
            </w:r>
          </w:p>
        </w:tc>
        <w:tc>
          <w:tcPr>
            <w:tcW w:w="2943" w:type="dxa"/>
          </w:tcPr>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Глава</w:t>
            </w:r>
          </w:p>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 xml:space="preserve">Благодарненского городского округа </w:t>
            </w:r>
          </w:p>
          <w:p w:rsidR="0061488F" w:rsidRPr="0061488F" w:rsidRDefault="0061488F" w:rsidP="0061488F">
            <w:pPr>
              <w:spacing w:line="180" w:lineRule="exact"/>
              <w:rPr>
                <w:rFonts w:ascii="Arial" w:hAnsi="Arial" w:cs="Arial"/>
                <w:sz w:val="18"/>
                <w:szCs w:val="18"/>
              </w:rPr>
            </w:pPr>
            <w:r w:rsidRPr="0061488F">
              <w:rPr>
                <w:rFonts w:ascii="Arial" w:hAnsi="Arial" w:cs="Arial"/>
                <w:sz w:val="18"/>
                <w:szCs w:val="18"/>
              </w:rPr>
              <w:t>Ставропольского края</w:t>
            </w:r>
          </w:p>
          <w:p w:rsidR="0061488F" w:rsidRPr="0061488F" w:rsidRDefault="0061488F" w:rsidP="0061488F">
            <w:pPr>
              <w:spacing w:line="180" w:lineRule="exact"/>
              <w:rPr>
                <w:rFonts w:ascii="Arial" w:hAnsi="Arial" w:cs="Arial"/>
                <w:sz w:val="18"/>
                <w:szCs w:val="18"/>
              </w:rPr>
            </w:pPr>
            <w:r>
              <w:rPr>
                <w:rFonts w:ascii="Arial" w:hAnsi="Arial" w:cs="Arial"/>
                <w:sz w:val="18"/>
                <w:szCs w:val="18"/>
              </w:rPr>
              <w:t xml:space="preserve">                    </w:t>
            </w:r>
            <w:r w:rsidRPr="0061488F">
              <w:rPr>
                <w:rFonts w:ascii="Arial" w:hAnsi="Arial" w:cs="Arial"/>
                <w:sz w:val="18"/>
                <w:szCs w:val="18"/>
              </w:rPr>
              <w:t>А.И. Теньков</w:t>
            </w:r>
          </w:p>
        </w:tc>
      </w:tr>
    </w:tbl>
    <w:p w:rsidR="0061488F" w:rsidRDefault="0061488F" w:rsidP="0061488F">
      <w:pPr>
        <w:spacing w:line="180" w:lineRule="exact"/>
        <w:rPr>
          <w:rFonts w:ascii="Arial" w:hAnsi="Arial" w:cs="Arial"/>
          <w:sz w:val="18"/>
          <w:szCs w:val="18"/>
        </w:rPr>
      </w:pPr>
    </w:p>
    <w:p w:rsidR="000871F4" w:rsidRDefault="000871F4" w:rsidP="0061488F">
      <w:pPr>
        <w:spacing w:line="180" w:lineRule="exact"/>
        <w:rPr>
          <w:rFonts w:ascii="Arial" w:hAnsi="Arial" w:cs="Arial"/>
          <w:sz w:val="18"/>
          <w:szCs w:val="18"/>
        </w:rPr>
        <w:sectPr w:rsidR="000871F4" w:rsidSect="00930DB9">
          <w:type w:val="continuous"/>
          <w:pgSz w:w="11905" w:h="16838"/>
          <w:pgMar w:top="1134" w:right="848" w:bottom="1134" w:left="993" w:header="720" w:footer="720" w:gutter="0"/>
          <w:cols w:num="2" w:space="851"/>
          <w:noEndnote/>
          <w:titlePg/>
          <w:docGrid w:linePitch="381"/>
        </w:sectPr>
      </w:pP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lastRenderedPageBreak/>
        <w:t>Приложение 1</w:t>
      </w: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t>к решению Совета депутатов</w:t>
      </w: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t>Благодарненского городского округа</w:t>
      </w: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t>Ставропольского края</w:t>
      </w: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t>от 21 декабря 2022 № 27</w:t>
      </w:r>
    </w:p>
    <w:p w:rsidR="000871F4" w:rsidRPr="000871F4" w:rsidRDefault="000871F4" w:rsidP="000871F4">
      <w:pPr>
        <w:spacing w:line="180" w:lineRule="exact"/>
        <w:ind w:left="5664"/>
        <w:jc w:val="center"/>
        <w:rPr>
          <w:rFonts w:ascii="Arial" w:hAnsi="Arial" w:cs="Arial"/>
          <w:sz w:val="18"/>
          <w:szCs w:val="18"/>
        </w:rPr>
      </w:pPr>
      <w:r w:rsidRPr="000871F4">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0871F4" w:rsidRPr="000871F4" w:rsidRDefault="000871F4" w:rsidP="000871F4">
      <w:pPr>
        <w:spacing w:line="180" w:lineRule="exact"/>
        <w:ind w:left="5664"/>
        <w:jc w:val="center"/>
        <w:rPr>
          <w:rFonts w:ascii="Arial" w:hAnsi="Arial" w:cs="Arial"/>
          <w:sz w:val="18"/>
          <w:szCs w:val="18"/>
        </w:rPr>
      </w:pPr>
    </w:p>
    <w:p w:rsidR="000871F4" w:rsidRPr="000871F4" w:rsidRDefault="000871F4" w:rsidP="000871F4">
      <w:pPr>
        <w:spacing w:line="180" w:lineRule="exact"/>
        <w:jc w:val="center"/>
        <w:rPr>
          <w:rFonts w:ascii="Arial" w:hAnsi="Arial" w:cs="Arial"/>
          <w:sz w:val="18"/>
          <w:szCs w:val="18"/>
        </w:rPr>
      </w:pPr>
      <w:r w:rsidRPr="000871F4">
        <w:rPr>
          <w:rFonts w:ascii="Arial" w:hAnsi="Arial" w:cs="Arial"/>
          <w:sz w:val="18"/>
          <w:szCs w:val="18"/>
        </w:rPr>
        <w:t>ИСТОЧНИКИ</w:t>
      </w:r>
    </w:p>
    <w:p w:rsidR="000871F4" w:rsidRPr="000871F4" w:rsidRDefault="000871F4" w:rsidP="000871F4">
      <w:pPr>
        <w:spacing w:line="180" w:lineRule="exact"/>
        <w:jc w:val="center"/>
        <w:rPr>
          <w:rFonts w:ascii="Arial" w:hAnsi="Arial" w:cs="Arial"/>
          <w:sz w:val="18"/>
          <w:szCs w:val="18"/>
        </w:rPr>
      </w:pPr>
      <w:r w:rsidRPr="000871F4">
        <w:rPr>
          <w:rFonts w:ascii="Arial" w:hAnsi="Arial" w:cs="Arial"/>
          <w:sz w:val="18"/>
          <w:szCs w:val="18"/>
        </w:rPr>
        <w:t>финансирования дефицита местного бюджета на 2023 год</w:t>
      </w:r>
    </w:p>
    <w:p w:rsidR="000871F4" w:rsidRDefault="000871F4" w:rsidP="00186638">
      <w:pPr>
        <w:spacing w:line="180" w:lineRule="exact"/>
        <w:ind w:left="5664"/>
        <w:jc w:val="center"/>
        <w:rPr>
          <w:rFonts w:ascii="Arial" w:hAnsi="Arial" w:cs="Arial"/>
          <w:sz w:val="18"/>
          <w:szCs w:val="18"/>
        </w:rPr>
      </w:pPr>
      <w:r>
        <w:rPr>
          <w:rFonts w:ascii="Arial" w:hAnsi="Arial" w:cs="Arial"/>
          <w:sz w:val="18"/>
          <w:szCs w:val="18"/>
        </w:rPr>
        <w:t xml:space="preserve">                                                         </w:t>
      </w:r>
      <w:r w:rsidRPr="000871F4">
        <w:rPr>
          <w:rFonts w:ascii="Arial" w:hAnsi="Arial" w:cs="Arial"/>
          <w:sz w:val="18"/>
          <w:szCs w:val="18"/>
        </w:rPr>
        <w:t>(рублей)</w:t>
      </w:r>
    </w:p>
    <w:p w:rsidR="000871F4" w:rsidRDefault="000871F4" w:rsidP="000871F4">
      <w:pPr>
        <w:spacing w:line="180" w:lineRule="exact"/>
        <w:rPr>
          <w:rFonts w:ascii="Arial" w:hAnsi="Arial" w:cs="Arial"/>
          <w:sz w:val="18"/>
          <w:szCs w:val="18"/>
        </w:rPr>
      </w:pPr>
    </w:p>
    <w:tbl>
      <w:tblPr>
        <w:tblW w:w="10065" w:type="dxa"/>
        <w:tblInd w:w="108" w:type="dxa"/>
        <w:tblLook w:val="04A0" w:firstRow="1" w:lastRow="0" w:firstColumn="1" w:lastColumn="0" w:noHBand="0" w:noVBand="1"/>
      </w:tblPr>
      <w:tblGrid>
        <w:gridCol w:w="4551"/>
        <w:gridCol w:w="3130"/>
        <w:gridCol w:w="2384"/>
      </w:tblGrid>
      <w:tr w:rsidR="000871F4" w:rsidRPr="000871F4" w:rsidTr="00133780">
        <w:trPr>
          <w:trHeight w:val="1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Наименование</w:t>
            </w:r>
          </w:p>
        </w:tc>
        <w:tc>
          <w:tcPr>
            <w:tcW w:w="3130" w:type="dxa"/>
            <w:tcBorders>
              <w:top w:val="single" w:sz="4" w:space="0" w:color="auto"/>
              <w:left w:val="nil"/>
              <w:bottom w:val="single" w:sz="4" w:space="0" w:color="auto"/>
              <w:right w:val="single" w:sz="4" w:space="0" w:color="auto"/>
            </w:tcBorders>
            <w:shd w:val="clear" w:color="auto" w:fill="auto"/>
            <w:vAlign w:val="center"/>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код бюджетной классификации Российской Федерации</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сумма</w:t>
            </w:r>
          </w:p>
        </w:tc>
      </w:tr>
      <w:tr w:rsidR="000871F4" w:rsidRPr="000871F4" w:rsidTr="00133780">
        <w:trPr>
          <w:trHeight w:val="63"/>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1</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3</w:t>
            </w:r>
          </w:p>
        </w:tc>
      </w:tr>
      <w:tr w:rsidR="000871F4" w:rsidRPr="000871F4" w:rsidTr="00133780">
        <w:trPr>
          <w:trHeight w:val="349"/>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 xml:space="preserve">Всего источников финансирования дефицита местного бюджета </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44 701 144,24</w:t>
            </w:r>
          </w:p>
        </w:tc>
      </w:tr>
      <w:tr w:rsidR="000871F4" w:rsidRPr="000871F4" w:rsidTr="00133780">
        <w:trPr>
          <w:trHeight w:val="382"/>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Изменение остатков средств на счетах по учету средств бюджета</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604 01050000 00 0000 000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44 701 144,24</w:t>
            </w:r>
          </w:p>
        </w:tc>
      </w:tr>
      <w:tr w:rsidR="000871F4" w:rsidRPr="000871F4" w:rsidTr="00133780">
        <w:trPr>
          <w:trHeight w:val="74"/>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Увеличение остатков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604 01050000 00 0000 500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-2 394 815 248,78</w:t>
            </w:r>
          </w:p>
        </w:tc>
      </w:tr>
      <w:tr w:rsidR="000871F4" w:rsidRPr="000871F4" w:rsidTr="00133780">
        <w:trPr>
          <w:trHeight w:val="190"/>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Увеличение прочих остатков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604 01050200 00 0000 500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-2 394 815 248,78</w:t>
            </w:r>
          </w:p>
        </w:tc>
      </w:tr>
      <w:tr w:rsidR="000871F4" w:rsidRPr="000871F4" w:rsidTr="00133780">
        <w:trPr>
          <w:trHeight w:val="220"/>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Увеличение прочих остатков денежных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604 01050201 00 0000 510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-2 394 815 248,78</w:t>
            </w:r>
          </w:p>
        </w:tc>
      </w:tr>
      <w:tr w:rsidR="000871F4" w:rsidRPr="000871F4" w:rsidTr="00133780">
        <w:trPr>
          <w:trHeight w:val="296"/>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Увеличение прочих остатков денежных средств бюджетов городских округов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604 01050201 04 0000 510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-2 394 815 248,78</w:t>
            </w:r>
          </w:p>
        </w:tc>
      </w:tr>
      <w:tr w:rsidR="000871F4" w:rsidRPr="000871F4" w:rsidTr="00133780">
        <w:trPr>
          <w:trHeight w:val="74"/>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Уменьшение остатков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604 01050000 00 0000 600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2 439 516 393,02</w:t>
            </w:r>
          </w:p>
        </w:tc>
      </w:tr>
      <w:tr w:rsidR="000871F4" w:rsidRPr="000871F4" w:rsidTr="00133780">
        <w:trPr>
          <w:trHeight w:val="176"/>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Уменьшение прочих остатков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604 01050200 00 0000 600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2 439 516 393,02</w:t>
            </w:r>
          </w:p>
        </w:tc>
      </w:tr>
      <w:tr w:rsidR="000871F4" w:rsidRPr="000871F4" w:rsidTr="00133780">
        <w:trPr>
          <w:trHeight w:val="136"/>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Уменьшение прочих остатков денежных средств бюджетов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604 01050201 00 0000 610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2 439 516 393,02</w:t>
            </w:r>
          </w:p>
        </w:tc>
      </w:tr>
      <w:tr w:rsidR="000871F4" w:rsidRPr="000871F4" w:rsidTr="00133780">
        <w:trPr>
          <w:trHeight w:val="325"/>
        </w:trPr>
        <w:tc>
          <w:tcPr>
            <w:tcW w:w="4551" w:type="dxa"/>
            <w:shd w:val="clear" w:color="auto" w:fill="auto"/>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Уменьшение прочих остатков денежных средств бюджетов городских округов</w:t>
            </w:r>
          </w:p>
        </w:tc>
        <w:tc>
          <w:tcPr>
            <w:tcW w:w="3130"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604 01050201 04 0000 610</w:t>
            </w:r>
          </w:p>
        </w:tc>
        <w:tc>
          <w:tcPr>
            <w:tcW w:w="2384" w:type="dxa"/>
            <w:shd w:val="clear" w:color="auto" w:fill="auto"/>
            <w:noWrap/>
            <w:vAlign w:val="bottom"/>
          </w:tcPr>
          <w:p w:rsidR="000871F4" w:rsidRPr="000871F4" w:rsidRDefault="000871F4" w:rsidP="000871F4">
            <w:pPr>
              <w:spacing w:line="180" w:lineRule="exact"/>
              <w:rPr>
                <w:rFonts w:ascii="Arial" w:hAnsi="Arial" w:cs="Arial"/>
                <w:sz w:val="18"/>
                <w:szCs w:val="18"/>
              </w:rPr>
            </w:pPr>
            <w:r w:rsidRPr="000871F4">
              <w:rPr>
                <w:rFonts w:ascii="Arial" w:hAnsi="Arial" w:cs="Arial"/>
                <w:sz w:val="18"/>
                <w:szCs w:val="18"/>
              </w:rPr>
              <w:t>2 439 516 393,02</w:t>
            </w:r>
          </w:p>
        </w:tc>
      </w:tr>
    </w:tbl>
    <w:p w:rsidR="000871F4" w:rsidRDefault="000871F4" w:rsidP="000871F4">
      <w:pPr>
        <w:spacing w:line="180" w:lineRule="exact"/>
        <w:rPr>
          <w:rFonts w:ascii="Arial" w:hAnsi="Arial" w:cs="Arial"/>
          <w:sz w:val="18"/>
          <w:szCs w:val="18"/>
        </w:rPr>
        <w:sectPr w:rsidR="000871F4" w:rsidSect="000871F4">
          <w:type w:val="continuous"/>
          <w:pgSz w:w="11905" w:h="16838"/>
          <w:pgMar w:top="1134" w:right="848" w:bottom="1134" w:left="993" w:header="720" w:footer="720" w:gutter="0"/>
          <w:cols w:space="851"/>
          <w:noEndnote/>
          <w:titlePg/>
          <w:docGrid w:linePitch="381"/>
        </w:sectPr>
      </w:pPr>
    </w:p>
    <w:p w:rsidR="0061488F" w:rsidRDefault="0061488F" w:rsidP="0061488F">
      <w:pPr>
        <w:spacing w:line="180" w:lineRule="exact"/>
        <w:rPr>
          <w:rFonts w:ascii="Arial" w:hAnsi="Arial" w:cs="Arial"/>
          <w:sz w:val="18"/>
          <w:szCs w:val="18"/>
        </w:rPr>
      </w:pPr>
    </w:p>
    <w:p w:rsidR="0061488F" w:rsidRDefault="0061488F" w:rsidP="0061488F">
      <w:pPr>
        <w:spacing w:line="180" w:lineRule="exact"/>
        <w:rPr>
          <w:rFonts w:ascii="Arial" w:hAnsi="Arial" w:cs="Arial"/>
          <w:sz w:val="18"/>
          <w:szCs w:val="18"/>
        </w:rPr>
      </w:pPr>
    </w:p>
    <w:p w:rsidR="000871F4" w:rsidRDefault="000871F4" w:rsidP="000871F4">
      <w:pPr>
        <w:spacing w:line="180" w:lineRule="exact"/>
        <w:ind w:left="1416"/>
        <w:jc w:val="center"/>
        <w:rPr>
          <w:rFonts w:ascii="Arial" w:hAnsi="Arial" w:cs="Arial"/>
          <w:sz w:val="18"/>
          <w:szCs w:val="18"/>
        </w:rPr>
        <w:sectPr w:rsidR="000871F4" w:rsidSect="00930DB9">
          <w:type w:val="continuous"/>
          <w:pgSz w:w="11905" w:h="16838"/>
          <w:pgMar w:top="1134" w:right="848" w:bottom="1134" w:left="993" w:header="720" w:footer="720" w:gutter="0"/>
          <w:cols w:num="2" w:space="851"/>
          <w:noEndnote/>
          <w:titlePg/>
          <w:docGrid w:linePitch="381"/>
        </w:sectPr>
      </w:pPr>
    </w:p>
    <w:p w:rsidR="000871F4" w:rsidRDefault="000871F4" w:rsidP="000871F4">
      <w:pPr>
        <w:spacing w:line="180" w:lineRule="exact"/>
        <w:ind w:left="4956"/>
        <w:jc w:val="center"/>
        <w:rPr>
          <w:rFonts w:ascii="Arial" w:hAnsi="Arial" w:cs="Arial"/>
          <w:sz w:val="18"/>
          <w:szCs w:val="18"/>
        </w:rPr>
      </w:pPr>
    </w:p>
    <w:p w:rsidR="000871F4" w:rsidRDefault="000871F4" w:rsidP="000871F4">
      <w:pPr>
        <w:spacing w:line="180" w:lineRule="exact"/>
        <w:ind w:left="4956"/>
        <w:jc w:val="center"/>
        <w:rPr>
          <w:rFonts w:ascii="Arial" w:hAnsi="Arial" w:cs="Arial"/>
          <w:sz w:val="18"/>
          <w:szCs w:val="18"/>
        </w:rPr>
      </w:pP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Приложение 2</w:t>
      </w: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к решению Совета депутатов</w:t>
      </w: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Благодарненского городского округа</w:t>
      </w: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Ставропольского края</w:t>
      </w: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от 21 декабря 2022 № 27</w:t>
      </w:r>
    </w:p>
    <w:p w:rsidR="000871F4" w:rsidRPr="000871F4" w:rsidRDefault="000871F4" w:rsidP="000871F4">
      <w:pPr>
        <w:spacing w:line="180" w:lineRule="exact"/>
        <w:ind w:left="4956"/>
        <w:jc w:val="center"/>
        <w:rPr>
          <w:rFonts w:ascii="Arial" w:hAnsi="Arial" w:cs="Arial"/>
          <w:sz w:val="18"/>
          <w:szCs w:val="18"/>
        </w:rPr>
      </w:pPr>
      <w:r w:rsidRPr="000871F4">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0871F4" w:rsidRPr="000871F4" w:rsidRDefault="000871F4" w:rsidP="000871F4">
      <w:pPr>
        <w:spacing w:line="180" w:lineRule="exact"/>
        <w:ind w:left="4956"/>
        <w:jc w:val="center"/>
        <w:rPr>
          <w:rFonts w:ascii="Arial" w:hAnsi="Arial" w:cs="Arial"/>
          <w:sz w:val="18"/>
          <w:szCs w:val="18"/>
        </w:rPr>
      </w:pPr>
    </w:p>
    <w:p w:rsidR="000871F4" w:rsidRPr="000871F4" w:rsidRDefault="000871F4" w:rsidP="000871F4">
      <w:pPr>
        <w:spacing w:line="180" w:lineRule="exact"/>
        <w:jc w:val="center"/>
        <w:rPr>
          <w:rFonts w:ascii="Arial" w:hAnsi="Arial" w:cs="Arial"/>
          <w:sz w:val="18"/>
          <w:szCs w:val="18"/>
        </w:rPr>
      </w:pPr>
      <w:r w:rsidRPr="000871F4">
        <w:rPr>
          <w:rFonts w:ascii="Arial" w:hAnsi="Arial" w:cs="Arial"/>
          <w:sz w:val="18"/>
          <w:szCs w:val="18"/>
        </w:rPr>
        <w:t>ИСТОЧНИКИ</w:t>
      </w:r>
    </w:p>
    <w:p w:rsidR="000871F4" w:rsidRPr="000871F4" w:rsidRDefault="000871F4" w:rsidP="000871F4">
      <w:pPr>
        <w:spacing w:line="180" w:lineRule="exact"/>
        <w:jc w:val="center"/>
        <w:rPr>
          <w:rFonts w:ascii="Arial" w:hAnsi="Arial" w:cs="Arial"/>
          <w:sz w:val="18"/>
          <w:szCs w:val="18"/>
        </w:rPr>
      </w:pPr>
      <w:r w:rsidRPr="000871F4">
        <w:rPr>
          <w:rFonts w:ascii="Arial" w:hAnsi="Arial" w:cs="Arial"/>
          <w:sz w:val="18"/>
          <w:szCs w:val="18"/>
        </w:rPr>
        <w:t>финансирования дефицита местного бюджета на плановый период</w:t>
      </w:r>
    </w:p>
    <w:p w:rsidR="000871F4" w:rsidRPr="000871F4" w:rsidRDefault="000871F4" w:rsidP="000871F4">
      <w:pPr>
        <w:spacing w:line="180" w:lineRule="exact"/>
        <w:jc w:val="center"/>
        <w:rPr>
          <w:rFonts w:ascii="Arial" w:hAnsi="Arial" w:cs="Arial"/>
          <w:sz w:val="18"/>
          <w:szCs w:val="18"/>
        </w:rPr>
      </w:pPr>
      <w:r w:rsidRPr="000871F4">
        <w:rPr>
          <w:rFonts w:ascii="Arial" w:hAnsi="Arial" w:cs="Arial"/>
          <w:sz w:val="18"/>
          <w:szCs w:val="18"/>
        </w:rPr>
        <w:t>2024 и 2025 годов</w:t>
      </w:r>
    </w:p>
    <w:p w:rsidR="000871F4" w:rsidRDefault="000871F4" w:rsidP="000871F4">
      <w:pPr>
        <w:spacing w:line="180" w:lineRule="exact"/>
        <w:ind w:left="4956"/>
        <w:jc w:val="center"/>
        <w:rPr>
          <w:rFonts w:ascii="Arial" w:hAnsi="Arial" w:cs="Arial"/>
          <w:sz w:val="18"/>
          <w:szCs w:val="18"/>
        </w:rPr>
      </w:pPr>
      <w:r>
        <w:rPr>
          <w:rFonts w:ascii="Arial" w:hAnsi="Arial" w:cs="Arial"/>
          <w:sz w:val="18"/>
          <w:szCs w:val="18"/>
        </w:rPr>
        <w:t xml:space="preserve">                                                                                      </w:t>
      </w:r>
      <w:r w:rsidRPr="000871F4">
        <w:rPr>
          <w:rFonts w:ascii="Arial" w:hAnsi="Arial" w:cs="Arial"/>
          <w:sz w:val="18"/>
          <w:szCs w:val="18"/>
        </w:rPr>
        <w:t>(рублей)</w:t>
      </w:r>
    </w:p>
    <w:p w:rsidR="000871F4" w:rsidRDefault="000871F4" w:rsidP="000871F4">
      <w:pPr>
        <w:spacing w:line="180" w:lineRule="exact"/>
        <w:rPr>
          <w:rFonts w:ascii="Arial" w:hAnsi="Arial" w:cs="Arial"/>
          <w:sz w:val="18"/>
          <w:szCs w:val="18"/>
        </w:rPr>
      </w:pPr>
    </w:p>
    <w:tbl>
      <w:tblPr>
        <w:tblW w:w="9923" w:type="dxa"/>
        <w:tblInd w:w="250" w:type="dxa"/>
        <w:tblLook w:val="04A0" w:firstRow="1" w:lastRow="0" w:firstColumn="1" w:lastColumn="0" w:noHBand="0" w:noVBand="1"/>
      </w:tblPr>
      <w:tblGrid>
        <w:gridCol w:w="3159"/>
        <w:gridCol w:w="3030"/>
        <w:gridCol w:w="1843"/>
        <w:gridCol w:w="1891"/>
      </w:tblGrid>
      <w:tr w:rsidR="00133780" w:rsidRPr="00133780" w:rsidTr="00CD2BE6">
        <w:trPr>
          <w:trHeight w:val="428"/>
        </w:trPr>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Наименование</w:t>
            </w:r>
          </w:p>
        </w:tc>
        <w:tc>
          <w:tcPr>
            <w:tcW w:w="3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код бюджетной классификации Российской Федерации</w:t>
            </w:r>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сумма по годам</w:t>
            </w:r>
          </w:p>
        </w:tc>
      </w:tr>
      <w:tr w:rsidR="00133780" w:rsidRPr="00133780" w:rsidTr="00CD2BE6">
        <w:trPr>
          <w:trHeight w:val="69"/>
        </w:trPr>
        <w:tc>
          <w:tcPr>
            <w:tcW w:w="3159" w:type="dxa"/>
            <w:vMerge/>
            <w:tcBorders>
              <w:top w:val="single" w:sz="4" w:space="0" w:color="auto"/>
              <w:left w:val="single" w:sz="4" w:space="0" w:color="auto"/>
              <w:bottom w:val="single" w:sz="4" w:space="0" w:color="auto"/>
              <w:right w:val="single" w:sz="4" w:space="0" w:color="auto"/>
            </w:tcBorders>
            <w:vAlign w:val="center"/>
            <w:hideMark/>
          </w:tcPr>
          <w:p w:rsidR="00133780" w:rsidRPr="00133780" w:rsidRDefault="00133780" w:rsidP="00133780">
            <w:pPr>
              <w:spacing w:line="180" w:lineRule="exact"/>
              <w:rPr>
                <w:rFonts w:ascii="Arial" w:hAnsi="Arial" w:cs="Arial"/>
                <w:sz w:val="18"/>
                <w:szCs w:val="18"/>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133780" w:rsidRPr="00133780" w:rsidRDefault="00133780" w:rsidP="00133780">
            <w:pPr>
              <w:spacing w:line="180" w:lineRule="exact"/>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2024</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2025</w:t>
            </w:r>
          </w:p>
        </w:tc>
      </w:tr>
      <w:tr w:rsidR="00133780" w:rsidRPr="00133780" w:rsidTr="00CD2BE6">
        <w:trPr>
          <w:trHeight w:val="75"/>
        </w:trPr>
        <w:tc>
          <w:tcPr>
            <w:tcW w:w="3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w:t>
            </w:r>
          </w:p>
        </w:tc>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3</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4</w:t>
            </w:r>
          </w:p>
        </w:tc>
      </w:tr>
      <w:tr w:rsidR="00133780" w:rsidRPr="00133780" w:rsidTr="00CD2BE6">
        <w:trPr>
          <w:trHeight w:val="407"/>
        </w:trPr>
        <w:tc>
          <w:tcPr>
            <w:tcW w:w="3159" w:type="dxa"/>
            <w:tcBorders>
              <w:top w:val="single" w:sz="4" w:space="0" w:color="auto"/>
            </w:tcBorders>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 xml:space="preserve">Всего источников финансирования дефицита местного бюджета </w:t>
            </w:r>
          </w:p>
        </w:tc>
        <w:tc>
          <w:tcPr>
            <w:tcW w:w="3030" w:type="dxa"/>
            <w:tcBorders>
              <w:top w:val="single" w:sz="4" w:space="0" w:color="auto"/>
            </w:tcBorders>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w:t>
            </w:r>
          </w:p>
        </w:tc>
        <w:tc>
          <w:tcPr>
            <w:tcW w:w="1843" w:type="dxa"/>
            <w:tcBorders>
              <w:top w:val="single" w:sz="4" w:space="0" w:color="auto"/>
            </w:tcBorders>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0,00</w:t>
            </w:r>
          </w:p>
        </w:tc>
        <w:tc>
          <w:tcPr>
            <w:tcW w:w="1891" w:type="dxa"/>
            <w:tcBorders>
              <w:top w:val="single" w:sz="4" w:space="0" w:color="auto"/>
            </w:tcBorders>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0,00</w:t>
            </w:r>
          </w:p>
        </w:tc>
      </w:tr>
      <w:tr w:rsidR="00133780" w:rsidRPr="00133780" w:rsidTr="00CD2BE6">
        <w:trPr>
          <w:trHeight w:val="301"/>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Изменение остатков средств на счетах по учету средств бюджета</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604 01050000 00 0000 000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0,00</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0,00</w:t>
            </w:r>
          </w:p>
        </w:tc>
      </w:tr>
      <w:tr w:rsidR="00133780" w:rsidRPr="00133780" w:rsidTr="00CD2BE6">
        <w:trPr>
          <w:trHeight w:val="236"/>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Увеличение остатков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604 01050000 00 0000 500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74"/>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Увеличение прочих остатков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604 01050200 00 0000 500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76"/>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Увеличение прочих остатков денежных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604 01050201 00 0000 510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280"/>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Увеличение прочих остатков денежных средств бюджетов городских округов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604 01050201 04 0000 510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74"/>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Уменьшение остатков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604 01050000 00 0000 600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74"/>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Уменьшение прочих остатков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604 01050200 00 0000 600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74"/>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Уменьшение прочих остатков денежных средств бюджетов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604 01050201 00 0000 610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r w:rsidR="00133780" w:rsidRPr="00133780" w:rsidTr="00CD2BE6">
        <w:trPr>
          <w:trHeight w:val="407"/>
        </w:trPr>
        <w:tc>
          <w:tcPr>
            <w:tcW w:w="3159"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Уменьшение прочих остатков денежных средств бюджетов городских округов</w:t>
            </w:r>
          </w:p>
        </w:tc>
        <w:tc>
          <w:tcPr>
            <w:tcW w:w="3030" w:type="dxa"/>
            <w:shd w:val="clear" w:color="auto" w:fill="auto"/>
            <w:noWrap/>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604 01050201 04 0000 610</w:t>
            </w:r>
          </w:p>
        </w:tc>
        <w:tc>
          <w:tcPr>
            <w:tcW w:w="1843"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1 956 669 208,33</w:t>
            </w:r>
          </w:p>
        </w:tc>
        <w:tc>
          <w:tcPr>
            <w:tcW w:w="1891" w:type="dxa"/>
            <w:shd w:val="clear" w:color="auto" w:fill="auto"/>
            <w:vAlign w:val="bottom"/>
          </w:tcPr>
          <w:p w:rsidR="00133780" w:rsidRPr="00133780" w:rsidRDefault="00133780" w:rsidP="00133780">
            <w:pPr>
              <w:spacing w:line="180" w:lineRule="exact"/>
              <w:rPr>
                <w:rFonts w:ascii="Arial" w:hAnsi="Arial" w:cs="Arial"/>
                <w:sz w:val="18"/>
                <w:szCs w:val="18"/>
              </w:rPr>
            </w:pPr>
            <w:r w:rsidRPr="00133780">
              <w:rPr>
                <w:rFonts w:ascii="Arial" w:hAnsi="Arial" w:cs="Arial"/>
                <w:sz w:val="18"/>
                <w:szCs w:val="18"/>
              </w:rPr>
              <w:t>1 831 211 025,80</w:t>
            </w:r>
          </w:p>
        </w:tc>
      </w:tr>
    </w:tbl>
    <w:p w:rsidR="000871F4" w:rsidRDefault="000871F4" w:rsidP="000871F4">
      <w:pPr>
        <w:spacing w:line="180" w:lineRule="exact"/>
        <w:rPr>
          <w:rFonts w:ascii="Arial" w:hAnsi="Arial" w:cs="Arial"/>
          <w:sz w:val="18"/>
          <w:szCs w:val="18"/>
        </w:rPr>
      </w:pPr>
    </w:p>
    <w:p w:rsidR="00133780" w:rsidRDefault="00133780" w:rsidP="000871F4">
      <w:pPr>
        <w:spacing w:line="180" w:lineRule="exact"/>
        <w:rPr>
          <w:rFonts w:ascii="Arial" w:hAnsi="Arial" w:cs="Arial"/>
          <w:sz w:val="18"/>
          <w:szCs w:val="18"/>
        </w:rPr>
      </w:pPr>
    </w:p>
    <w:p w:rsidR="00133780" w:rsidRDefault="00133780" w:rsidP="000871F4">
      <w:pPr>
        <w:spacing w:line="180" w:lineRule="exact"/>
        <w:rPr>
          <w:rFonts w:ascii="Arial" w:hAnsi="Arial" w:cs="Arial"/>
          <w:sz w:val="18"/>
          <w:szCs w:val="18"/>
        </w:rPr>
      </w:pPr>
    </w:p>
    <w:p w:rsidR="00133780" w:rsidRDefault="00133780" w:rsidP="000871F4">
      <w:pPr>
        <w:spacing w:line="180" w:lineRule="exact"/>
        <w:rPr>
          <w:rFonts w:ascii="Arial" w:hAnsi="Arial" w:cs="Arial"/>
          <w:sz w:val="18"/>
          <w:szCs w:val="18"/>
        </w:rPr>
      </w:pP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Приложение 3</w:t>
      </w: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к решению Совета депутатов</w:t>
      </w: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Благодарненского городского округа</w:t>
      </w: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Ставропольского края</w:t>
      </w: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от 21 декабря 2022 № 27</w:t>
      </w:r>
    </w:p>
    <w:p w:rsidR="00892D94" w:rsidRPr="00892D94" w:rsidRDefault="00892D94" w:rsidP="00892D94">
      <w:pPr>
        <w:spacing w:line="180" w:lineRule="exact"/>
        <w:ind w:left="5664"/>
        <w:jc w:val="center"/>
        <w:rPr>
          <w:rFonts w:ascii="Arial" w:hAnsi="Arial" w:cs="Arial"/>
          <w:sz w:val="18"/>
          <w:szCs w:val="18"/>
        </w:rPr>
      </w:pPr>
      <w:r w:rsidRPr="00892D94">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892D94" w:rsidRPr="00892D94" w:rsidRDefault="00892D94" w:rsidP="00892D94">
      <w:pPr>
        <w:spacing w:line="180" w:lineRule="exact"/>
        <w:jc w:val="center"/>
        <w:rPr>
          <w:rFonts w:ascii="Arial" w:hAnsi="Arial" w:cs="Arial"/>
          <w:sz w:val="18"/>
          <w:szCs w:val="18"/>
        </w:rPr>
      </w:pPr>
    </w:p>
    <w:p w:rsidR="00892D94" w:rsidRPr="00892D94" w:rsidRDefault="00892D94" w:rsidP="00892D94">
      <w:pPr>
        <w:spacing w:line="180" w:lineRule="exact"/>
        <w:jc w:val="center"/>
        <w:rPr>
          <w:rFonts w:ascii="Arial" w:hAnsi="Arial" w:cs="Arial"/>
          <w:sz w:val="18"/>
          <w:szCs w:val="18"/>
        </w:rPr>
      </w:pPr>
      <w:r w:rsidRPr="00892D94">
        <w:rPr>
          <w:rFonts w:ascii="Arial" w:hAnsi="Arial" w:cs="Arial"/>
          <w:sz w:val="18"/>
          <w:szCs w:val="18"/>
        </w:rPr>
        <w:t>РАСПРЕДЕЛЕНИЕ</w:t>
      </w:r>
    </w:p>
    <w:p w:rsidR="00892D94" w:rsidRPr="00892D94" w:rsidRDefault="00892D94" w:rsidP="00892D94">
      <w:pPr>
        <w:spacing w:line="180" w:lineRule="exact"/>
        <w:jc w:val="center"/>
        <w:rPr>
          <w:rFonts w:ascii="Arial" w:hAnsi="Arial" w:cs="Arial"/>
          <w:sz w:val="18"/>
          <w:szCs w:val="18"/>
        </w:rPr>
      </w:pPr>
      <w:r w:rsidRPr="00892D94">
        <w:rPr>
          <w:rFonts w:ascii="Arial" w:hAnsi="Arial" w:cs="Arial"/>
          <w:sz w:val="18"/>
          <w:szCs w:val="18"/>
        </w:rPr>
        <w:t>доходов местного бюджета в соответствии</w:t>
      </w:r>
    </w:p>
    <w:p w:rsidR="00892D94" w:rsidRPr="00892D94" w:rsidRDefault="00892D94" w:rsidP="00892D94">
      <w:pPr>
        <w:spacing w:line="180" w:lineRule="exact"/>
        <w:jc w:val="center"/>
        <w:rPr>
          <w:rFonts w:ascii="Arial" w:hAnsi="Arial" w:cs="Arial"/>
          <w:sz w:val="18"/>
          <w:szCs w:val="18"/>
        </w:rPr>
      </w:pPr>
      <w:r w:rsidRPr="00892D94">
        <w:rPr>
          <w:rFonts w:ascii="Arial" w:hAnsi="Arial" w:cs="Arial"/>
          <w:sz w:val="18"/>
          <w:szCs w:val="18"/>
        </w:rPr>
        <w:t>с классификацией доходов бюджетов на 2023 год</w:t>
      </w:r>
    </w:p>
    <w:p w:rsidR="00133780" w:rsidRDefault="00892D94" w:rsidP="00892D94">
      <w:pPr>
        <w:spacing w:line="180" w:lineRule="exact"/>
        <w:jc w:val="center"/>
        <w:rPr>
          <w:rFonts w:ascii="Arial" w:hAnsi="Arial" w:cs="Arial"/>
          <w:sz w:val="18"/>
          <w:szCs w:val="18"/>
        </w:rPr>
      </w:pPr>
      <w:r>
        <w:rPr>
          <w:rFonts w:ascii="Arial" w:hAnsi="Arial" w:cs="Arial"/>
          <w:sz w:val="18"/>
          <w:szCs w:val="18"/>
        </w:rPr>
        <w:t xml:space="preserve">                                                                                                                                                                     </w:t>
      </w:r>
      <w:r w:rsidRPr="00892D94">
        <w:rPr>
          <w:rFonts w:ascii="Arial" w:hAnsi="Arial" w:cs="Arial"/>
          <w:sz w:val="18"/>
          <w:szCs w:val="18"/>
        </w:rPr>
        <w:t>(рублей)</w:t>
      </w:r>
    </w:p>
    <w:p w:rsidR="00892D94" w:rsidRDefault="00892D94" w:rsidP="00892D94">
      <w:pPr>
        <w:spacing w:line="180" w:lineRule="exact"/>
        <w:rPr>
          <w:rFonts w:ascii="Arial" w:hAnsi="Arial" w:cs="Arial"/>
          <w:sz w:val="18"/>
          <w:szCs w:val="18"/>
        </w:rPr>
      </w:pPr>
    </w:p>
    <w:tbl>
      <w:tblPr>
        <w:tblW w:w="9921" w:type="dxa"/>
        <w:tblInd w:w="108" w:type="dxa"/>
        <w:tblLook w:val="04A0" w:firstRow="1" w:lastRow="0" w:firstColumn="1" w:lastColumn="0" w:noHBand="0" w:noVBand="1"/>
      </w:tblPr>
      <w:tblGrid>
        <w:gridCol w:w="2734"/>
        <w:gridCol w:w="5463"/>
        <w:gridCol w:w="1724"/>
      </w:tblGrid>
      <w:tr w:rsidR="00892D94" w:rsidRPr="00892D94" w:rsidTr="00CD2BE6">
        <w:trPr>
          <w:trHeight w:val="601"/>
        </w:trPr>
        <w:tc>
          <w:tcPr>
            <w:tcW w:w="2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Код бюджетной классификации Российской Федерации</w:t>
            </w:r>
          </w:p>
        </w:tc>
        <w:tc>
          <w:tcPr>
            <w:tcW w:w="54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наименование дохода</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сумма</w:t>
            </w:r>
          </w:p>
        </w:tc>
      </w:tr>
      <w:tr w:rsidR="00892D94" w:rsidRPr="00892D94" w:rsidTr="00186638">
        <w:trPr>
          <w:trHeight w:val="180"/>
        </w:trPr>
        <w:tc>
          <w:tcPr>
            <w:tcW w:w="2734" w:type="dxa"/>
            <w:vMerge/>
            <w:tcBorders>
              <w:top w:val="single" w:sz="4" w:space="0" w:color="auto"/>
              <w:left w:val="single" w:sz="4" w:space="0" w:color="auto"/>
              <w:bottom w:val="single" w:sz="4" w:space="0" w:color="auto"/>
              <w:right w:val="single" w:sz="4" w:space="0" w:color="auto"/>
            </w:tcBorders>
            <w:vAlign w:val="center"/>
            <w:hideMark/>
          </w:tcPr>
          <w:p w:rsidR="00892D94" w:rsidRPr="00892D94" w:rsidRDefault="00892D94" w:rsidP="00892D94">
            <w:pPr>
              <w:spacing w:line="180" w:lineRule="exact"/>
              <w:rPr>
                <w:rFonts w:ascii="Arial" w:hAnsi="Arial" w:cs="Arial"/>
                <w:sz w:val="18"/>
                <w:szCs w:val="18"/>
              </w:rPr>
            </w:pPr>
          </w:p>
        </w:tc>
        <w:tc>
          <w:tcPr>
            <w:tcW w:w="5463" w:type="dxa"/>
            <w:vMerge/>
            <w:tcBorders>
              <w:top w:val="single" w:sz="4" w:space="0" w:color="auto"/>
              <w:left w:val="single" w:sz="4" w:space="0" w:color="auto"/>
              <w:bottom w:val="single" w:sz="4" w:space="0" w:color="auto"/>
              <w:right w:val="single" w:sz="4" w:space="0" w:color="auto"/>
            </w:tcBorders>
            <w:vAlign w:val="center"/>
            <w:hideMark/>
          </w:tcPr>
          <w:p w:rsidR="00892D94" w:rsidRPr="00892D94" w:rsidRDefault="00892D94" w:rsidP="00892D94">
            <w:pPr>
              <w:spacing w:line="180" w:lineRule="exact"/>
              <w:rPr>
                <w:rFonts w:ascii="Arial" w:hAnsi="Arial" w:cs="Arial"/>
                <w:sz w:val="18"/>
                <w:szCs w:val="18"/>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892D94" w:rsidRPr="00892D94" w:rsidRDefault="00892D94" w:rsidP="00892D94">
            <w:pPr>
              <w:spacing w:line="180" w:lineRule="exact"/>
              <w:rPr>
                <w:rFonts w:ascii="Arial" w:hAnsi="Arial" w:cs="Arial"/>
                <w:sz w:val="18"/>
                <w:szCs w:val="18"/>
              </w:rPr>
            </w:pPr>
          </w:p>
        </w:tc>
      </w:tr>
      <w:tr w:rsidR="00892D94" w:rsidRPr="00892D94" w:rsidTr="00CD2BE6">
        <w:trPr>
          <w:trHeight w:val="70"/>
        </w:trPr>
        <w:tc>
          <w:tcPr>
            <w:tcW w:w="2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w:t>
            </w:r>
          </w:p>
        </w:tc>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w:t>
            </w:r>
          </w:p>
        </w:tc>
      </w:tr>
      <w:tr w:rsidR="00892D94" w:rsidRPr="00892D94" w:rsidTr="00CD2BE6">
        <w:trPr>
          <w:trHeight w:val="6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000 1 00 00000 00 0000 000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НАЛОГОВЫЕ И НЕНАЛОГОВЫЕ ДОХОДЫ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443 597 374,22 </w:t>
            </w:r>
          </w:p>
        </w:tc>
      </w:tr>
      <w:tr w:rsidR="00892D94" w:rsidRPr="00892D94" w:rsidTr="00CD2BE6">
        <w:trPr>
          <w:trHeight w:val="12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000 1 01 00000 00 0000 000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НАЛОГИ НА ПРИБЫЛЬ, ДОХОДЫ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229 090 765,77</w:t>
            </w:r>
          </w:p>
        </w:tc>
      </w:tr>
      <w:tr w:rsidR="00892D94" w:rsidRPr="00892D94" w:rsidTr="00CD2BE6">
        <w:trPr>
          <w:trHeight w:val="14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000 1 01 02000 01 0000 110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 на доходы физических лиц</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229 090 765,77</w:t>
            </w:r>
          </w:p>
        </w:tc>
      </w:tr>
      <w:tr w:rsidR="00892D94" w:rsidRPr="00892D94" w:rsidTr="00186638">
        <w:trPr>
          <w:trHeight w:val="231"/>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000 1 03 00000 00 0000 000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НАЛОГИ НА ТОВАРЫ (РАБОТЫ, УСЛУГИ), РЕАЛИЗУЕМЫЕ НА ТЕРРИТОРИИ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28 603 900,00</w:t>
            </w:r>
          </w:p>
        </w:tc>
      </w:tr>
      <w:tr w:rsidR="00892D94" w:rsidRPr="00892D94" w:rsidTr="00186638">
        <w:trPr>
          <w:trHeight w:val="15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000 1 03 02000 01 0000 110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Акцизы по подакцизным товарам (продукции), производимым на территории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28 603 900,00</w:t>
            </w:r>
          </w:p>
        </w:tc>
      </w:tr>
      <w:tr w:rsidR="00892D94" w:rsidRPr="00892D94" w:rsidTr="00186638">
        <w:trPr>
          <w:trHeight w:val="7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000 1 05 00000 00 0000 000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НАЛОГИ НА СОВОКУПНЫЙ ДОХОД</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25 962 000,00</w:t>
            </w:r>
          </w:p>
        </w:tc>
      </w:tr>
      <w:tr w:rsidR="00892D94" w:rsidRPr="00892D94" w:rsidTr="00186638">
        <w:trPr>
          <w:trHeight w:val="18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000 1 05 01000 00 0000 110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 взимаемый в связи с применением упрощенной системы налогообложения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11 972 000,00</w:t>
            </w:r>
          </w:p>
        </w:tc>
      </w:tr>
      <w:tr w:rsidR="00892D94" w:rsidRPr="00892D94" w:rsidTr="00186638">
        <w:trPr>
          <w:trHeight w:val="236"/>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000 1 05 02000 02 0000 110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Единый налог на вмененный доход для отдельных видов деятельности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8 000,00</w:t>
            </w:r>
          </w:p>
        </w:tc>
      </w:tr>
      <w:tr w:rsidR="00892D94" w:rsidRPr="00892D94" w:rsidTr="00CD2BE6">
        <w:trPr>
          <w:trHeight w:val="21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000 1 05 03000 01 0000 110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Единый сельскохозяйственный налог</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5 814 000,00</w:t>
            </w:r>
          </w:p>
        </w:tc>
      </w:tr>
      <w:tr w:rsidR="00892D94" w:rsidRPr="00892D94" w:rsidTr="00186638">
        <w:trPr>
          <w:trHeight w:val="24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000 1 05 04000 02 0000 110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 взимаемый в связи с применением патентной системы налогообложения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8 168 000,00</w:t>
            </w:r>
          </w:p>
        </w:tc>
      </w:tr>
      <w:tr w:rsidR="00892D94" w:rsidRPr="00892D94" w:rsidTr="00CD2BE6">
        <w:trPr>
          <w:trHeight w:val="10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000 1 06 00000 00 0000 000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НАЛОГИ НА ИМУЩЕСТВО</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72 932 000,00</w:t>
            </w:r>
          </w:p>
        </w:tc>
      </w:tr>
      <w:tr w:rsidR="00892D94" w:rsidRPr="00892D94" w:rsidTr="00CD2BE6">
        <w:trPr>
          <w:trHeight w:val="10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000 1 06 01000 00 0000 110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Налог на имущество физических лиц</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15 443 000,00</w:t>
            </w:r>
          </w:p>
        </w:tc>
      </w:tr>
      <w:tr w:rsidR="00892D94" w:rsidRPr="00892D94" w:rsidTr="00CD2BE6">
        <w:trPr>
          <w:trHeight w:val="12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000 1 06 06000 00 0000 110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Земельный налог</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57 489 000,00</w:t>
            </w:r>
          </w:p>
        </w:tc>
      </w:tr>
      <w:tr w:rsidR="00892D94" w:rsidRPr="00892D94" w:rsidTr="00CD2BE6">
        <w:trPr>
          <w:trHeight w:val="6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000 1 08 00000 00 0000 000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ГОСУДАРСТВЕННАЯ ПОШЛИНА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7 706 000,00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000 1 11 00000 00 0000 000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47 029 000,00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000 1 11 05000 00 0000 120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46 981 000,00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000 1 11 09000 00 0000 120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48 000,00</w:t>
            </w:r>
          </w:p>
        </w:tc>
      </w:tr>
      <w:tr w:rsidR="00892D94" w:rsidRPr="00892D94" w:rsidTr="00186638">
        <w:trPr>
          <w:trHeight w:val="26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000 1 12 00000 00 0000 000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ПЛАТЕЖИ ПРИ ПОЛЬЗОВАНИИ ПРИРОДНЫМИ РЕСУРСАМИ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763 440,00</w:t>
            </w:r>
          </w:p>
        </w:tc>
      </w:tr>
      <w:tr w:rsidR="00892D94" w:rsidRPr="00892D94" w:rsidTr="00186638">
        <w:trPr>
          <w:trHeight w:val="7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000 1 12 01000 01 0000 120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Плата за негативное воздействие на окружающую среду</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763 440,00</w:t>
            </w:r>
          </w:p>
        </w:tc>
      </w:tr>
      <w:tr w:rsidR="00892D94" w:rsidRPr="00892D94" w:rsidTr="00186638">
        <w:trPr>
          <w:trHeight w:val="30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000 1 13 00000 00 0000 000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ДОХОДЫ ОТ ОКАЗАНИЯ ПЛАТНЫХ УСЛУГ (РАБОТ) И КОМПЕНСАЦИИ ЗАТРАТ ГОСУДАРСТВА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25 090 600,00</w:t>
            </w:r>
          </w:p>
        </w:tc>
      </w:tr>
      <w:tr w:rsidR="00892D94" w:rsidRPr="00892D94" w:rsidTr="00186638">
        <w:trPr>
          <w:trHeight w:val="36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601 1 13 01994 04 0000 130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360 000,00</w:t>
            </w:r>
          </w:p>
        </w:tc>
      </w:tr>
      <w:tr w:rsidR="00892D94" w:rsidRPr="00892D94" w:rsidTr="00186638">
        <w:trPr>
          <w:trHeight w:val="287"/>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606 1 13 01994 04 0000 130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22 830 600,00</w:t>
            </w:r>
          </w:p>
        </w:tc>
      </w:tr>
      <w:tr w:rsidR="00892D94" w:rsidRPr="00892D94" w:rsidTr="00186638">
        <w:trPr>
          <w:trHeight w:val="207"/>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607 1 13 01994 04 0000 130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1 400 000,00</w:t>
            </w:r>
          </w:p>
        </w:tc>
      </w:tr>
      <w:tr w:rsidR="00892D94" w:rsidRPr="00892D94" w:rsidTr="00186638">
        <w:trPr>
          <w:trHeight w:val="12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611 1 13 01994 04 0000 130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500 000,00</w:t>
            </w:r>
          </w:p>
        </w:tc>
      </w:tr>
      <w:tr w:rsidR="00892D94" w:rsidRPr="00892D94" w:rsidTr="00CD2BE6">
        <w:trPr>
          <w:trHeight w:val="24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000 1 14 00000 00 0000 000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ДОХОДЫ ОТ ПРОДАЖИ МАТЕРИАЛЬНЫХ И НЕМАТЕРИАЛЬНЫХ АКТИВОВ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132 000,00 </w:t>
            </w:r>
          </w:p>
        </w:tc>
      </w:tr>
      <w:tr w:rsidR="00892D94" w:rsidRPr="00892D94" w:rsidTr="00CD2BE6">
        <w:trPr>
          <w:trHeight w:val="16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000 1 14 06000 00 0000 430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132 000,00</w:t>
            </w:r>
          </w:p>
        </w:tc>
      </w:tr>
      <w:tr w:rsidR="00892D94" w:rsidRPr="00892D94" w:rsidTr="00CD2BE6">
        <w:trPr>
          <w:trHeight w:val="77"/>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000 1 16 00000 00 0000 000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ШТРАФЫ, САНКЦИИ, ВОЗМЕЩЕНИЕ УЩЕРБА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1 249 470,00</w:t>
            </w:r>
          </w:p>
        </w:tc>
      </w:tr>
      <w:tr w:rsidR="00892D94" w:rsidRPr="00892D94" w:rsidTr="00CD2BE6">
        <w:trPr>
          <w:trHeight w:val="11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НЕНАЛОГОВЫЕ ДОХОДЫ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5 038 198,45</w:t>
            </w:r>
          </w:p>
        </w:tc>
      </w:tr>
      <w:tr w:rsidR="00892D94" w:rsidRPr="00892D94" w:rsidTr="00CD2BE6">
        <w:trPr>
          <w:trHeight w:val="12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000 1 17 15000 00 0000 150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5 038 198,45</w:t>
            </w:r>
          </w:p>
        </w:tc>
      </w:tr>
      <w:tr w:rsidR="00892D94" w:rsidRPr="00892D94" w:rsidTr="00CD2BE6">
        <w:trPr>
          <w:trHeight w:val="6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5 038 198,45 </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"Благоустройство прилегающей территории к МОУ "СОШ № 11" улица Ленина, 140 в селе </w:t>
            </w:r>
            <w:r w:rsidRPr="00892D94">
              <w:rPr>
                <w:rFonts w:ascii="Arial" w:hAnsi="Arial" w:cs="Arial"/>
                <w:sz w:val="18"/>
                <w:szCs w:val="18"/>
              </w:rPr>
              <w:lastRenderedPageBreak/>
              <w:t>Алексеевское Благодарненского городского округа Ставропольского края")</w:t>
            </w:r>
          </w:p>
        </w:tc>
        <w:tc>
          <w:tcPr>
            <w:tcW w:w="1724" w:type="dxa"/>
            <w:shd w:val="clear" w:color="000000" w:fill="FFFFFF"/>
            <w:noWrap/>
            <w:vAlign w:val="bottom"/>
          </w:tcPr>
          <w:p w:rsidR="00186638" w:rsidRDefault="00186638" w:rsidP="00892D94">
            <w:pPr>
              <w:spacing w:line="180" w:lineRule="exact"/>
              <w:rPr>
                <w:rFonts w:ascii="Arial" w:hAnsi="Arial" w:cs="Arial"/>
                <w:sz w:val="18"/>
                <w:szCs w:val="18"/>
              </w:rPr>
            </w:pPr>
          </w:p>
          <w:p w:rsidR="00186638" w:rsidRDefault="00186638" w:rsidP="00892D94">
            <w:pPr>
              <w:spacing w:line="180" w:lineRule="exact"/>
              <w:rPr>
                <w:rFonts w:ascii="Arial" w:hAnsi="Arial" w:cs="Arial"/>
                <w:sz w:val="18"/>
                <w:szCs w:val="18"/>
              </w:rPr>
            </w:pPr>
          </w:p>
          <w:p w:rsidR="00186638" w:rsidRDefault="00186638"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48 284,80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000 1 17 15020 04 0102 150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55 000,60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102 000,00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111 400,00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57 559,20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31 994,40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кладбища по улице Новой, б/н, в поселке </w:t>
            </w:r>
            <w:proofErr w:type="gramStart"/>
            <w:r w:rsidRPr="00892D94">
              <w:rPr>
                <w:rFonts w:ascii="Arial" w:hAnsi="Arial" w:cs="Arial"/>
                <w:sz w:val="18"/>
                <w:szCs w:val="18"/>
              </w:rPr>
              <w:t>Ставропольский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30 983,60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торговой площадки по улице Виноградная села </w:t>
            </w:r>
            <w:proofErr w:type="spellStart"/>
            <w:r w:rsidRPr="00892D94">
              <w:rPr>
                <w:rFonts w:ascii="Arial" w:hAnsi="Arial" w:cs="Arial"/>
                <w:sz w:val="18"/>
                <w:szCs w:val="18"/>
              </w:rPr>
              <w:t>Шишкино</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72 985,60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000 1 17 15020 04 0109 150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"Ремонт памятника «Воинской славы» и благоустройство прилегающей к нему территории, по улице </w:t>
            </w:r>
            <w:proofErr w:type="spellStart"/>
            <w:r w:rsidRPr="00892D94">
              <w:rPr>
                <w:rFonts w:ascii="Arial" w:hAnsi="Arial" w:cs="Arial"/>
                <w:sz w:val="18"/>
                <w:szCs w:val="18"/>
              </w:rPr>
              <w:t>Манкаева</w:t>
            </w:r>
            <w:proofErr w:type="spellEnd"/>
            <w:r w:rsidRPr="00892D94">
              <w:rPr>
                <w:rFonts w:ascii="Arial" w:hAnsi="Arial" w:cs="Arial"/>
                <w:sz w:val="18"/>
                <w:szCs w:val="18"/>
              </w:rPr>
              <w:t xml:space="preserve">, 80 б в ауле </w:t>
            </w:r>
            <w:proofErr w:type="spellStart"/>
            <w:r w:rsidRPr="00892D94">
              <w:rPr>
                <w:rFonts w:ascii="Arial" w:hAnsi="Arial" w:cs="Arial"/>
                <w:sz w:val="18"/>
                <w:szCs w:val="18"/>
              </w:rPr>
              <w:t>Эдельбай</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201 000,00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59 608,80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102 400,00</w:t>
            </w:r>
          </w:p>
        </w:tc>
      </w:tr>
      <w:tr w:rsidR="00892D94" w:rsidRPr="00892D94" w:rsidTr="00CD2BE6">
        <w:trPr>
          <w:trHeight w:val="21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105 000,00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892D94">
              <w:rPr>
                <w:rFonts w:ascii="Arial" w:hAnsi="Arial" w:cs="Arial"/>
                <w:sz w:val="18"/>
                <w:szCs w:val="18"/>
              </w:rPr>
              <w:t>Благодарный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113"/>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000 1 17 15020 04 0116 150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892D94">
              <w:rPr>
                <w:rFonts w:ascii="Arial" w:hAnsi="Arial" w:cs="Arial"/>
                <w:sz w:val="18"/>
                <w:szCs w:val="18"/>
              </w:rPr>
              <w:t>Благодарный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000 1 17 15020 04 0151 150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892D94">
              <w:rPr>
                <w:rFonts w:ascii="Arial" w:hAnsi="Arial" w:cs="Arial"/>
                <w:sz w:val="18"/>
                <w:szCs w:val="18"/>
              </w:rPr>
              <w:t>в</w:t>
            </w:r>
            <w:proofErr w:type="gramEnd"/>
            <w:r w:rsidRPr="00892D94">
              <w:rPr>
                <w:rFonts w:ascii="Arial" w:hAnsi="Arial" w:cs="Arial"/>
                <w:sz w:val="18"/>
                <w:szCs w:val="18"/>
              </w:rPr>
              <w:t xml:space="preserve"> </w:t>
            </w:r>
            <w:proofErr w:type="gramStart"/>
            <w:r w:rsidRPr="00892D94">
              <w:rPr>
                <w:rFonts w:ascii="Arial" w:hAnsi="Arial" w:cs="Arial"/>
                <w:sz w:val="18"/>
                <w:szCs w:val="18"/>
              </w:rPr>
              <w:t>с</w:t>
            </w:r>
            <w:proofErr w:type="gramEnd"/>
            <w:r w:rsidRPr="00892D94">
              <w:rPr>
                <w:rFonts w:ascii="Arial" w:hAnsi="Arial" w:cs="Arial"/>
                <w:sz w:val="18"/>
                <w:szCs w:val="18"/>
              </w:rPr>
              <w:t>. Александрия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8 000,00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56 203,00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5 100,00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892D94">
              <w:rPr>
                <w:rFonts w:ascii="Arial" w:hAnsi="Arial" w:cs="Arial"/>
                <w:sz w:val="18"/>
                <w:szCs w:val="18"/>
              </w:rPr>
              <w:t>Благодарный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40 000,00</w:t>
            </w:r>
          </w:p>
        </w:tc>
      </w:tr>
      <w:tr w:rsidR="00892D94" w:rsidRPr="00892D94" w:rsidTr="00CD2BE6">
        <w:trPr>
          <w:trHeight w:val="671"/>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892D94">
              <w:rPr>
                <w:rFonts w:ascii="Arial" w:hAnsi="Arial" w:cs="Arial"/>
                <w:sz w:val="18"/>
                <w:szCs w:val="18"/>
              </w:rPr>
              <w:t>Благодарный</w:t>
            </w:r>
            <w:proofErr w:type="gramEnd"/>
            <w:r w:rsidRPr="00892D94">
              <w:rPr>
                <w:rFonts w:ascii="Arial" w:hAnsi="Arial" w:cs="Arial"/>
                <w:sz w:val="18"/>
                <w:szCs w:val="18"/>
              </w:rPr>
              <w:t>,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24 500,00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000 1 17 15020 04 0159 150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22 000,00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16 500,00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9 000,00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25 863,00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26 992,00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15 315,45</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21 166,00</w:t>
            </w:r>
          </w:p>
        </w:tc>
      </w:tr>
      <w:tr w:rsidR="00892D94" w:rsidRPr="00892D94" w:rsidTr="00CD2BE6">
        <w:trPr>
          <w:trHeight w:val="21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16 300,00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000 1 17 15020 04 0168 150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14 558,00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000 1 17 15020 04 0169 150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892D94">
              <w:rPr>
                <w:rFonts w:ascii="Arial" w:hAnsi="Arial" w:cs="Arial"/>
                <w:sz w:val="18"/>
                <w:szCs w:val="18"/>
              </w:rPr>
              <w:t>Шишкино</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20 500,00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000 1 17 15020 04 0202 150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55 000,00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000 1 17 15020 04 0203 150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105 000,00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000 1 17 15020 04 0204 150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48 000,00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000 1 17 15020 04 0205 150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49 500,00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000 1 17 15020 04 0207 150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территории кладбища по улице Новой, б/н, в поселке </w:t>
            </w:r>
            <w:proofErr w:type="gramStart"/>
            <w:r w:rsidRPr="00892D94">
              <w:rPr>
                <w:rFonts w:ascii="Arial" w:hAnsi="Arial" w:cs="Arial"/>
                <w:sz w:val="18"/>
                <w:szCs w:val="18"/>
              </w:rPr>
              <w:t>Ставропольский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"Ремонт памятника «Воинской славы» и благоустройство прилегающей к нему территории, по улице </w:t>
            </w:r>
            <w:proofErr w:type="spellStart"/>
            <w:r w:rsidRPr="00892D94">
              <w:rPr>
                <w:rFonts w:ascii="Arial" w:hAnsi="Arial" w:cs="Arial"/>
                <w:sz w:val="18"/>
                <w:szCs w:val="18"/>
              </w:rPr>
              <w:t>Манкаева</w:t>
            </w:r>
            <w:proofErr w:type="spellEnd"/>
            <w:r w:rsidRPr="00892D94">
              <w:rPr>
                <w:rFonts w:ascii="Arial" w:hAnsi="Arial" w:cs="Arial"/>
                <w:sz w:val="18"/>
                <w:szCs w:val="18"/>
              </w:rPr>
              <w:t xml:space="preserve">, 80 б в ауле </w:t>
            </w:r>
            <w:proofErr w:type="spellStart"/>
            <w:r w:rsidRPr="00892D94">
              <w:rPr>
                <w:rFonts w:ascii="Arial" w:hAnsi="Arial" w:cs="Arial"/>
                <w:sz w:val="18"/>
                <w:szCs w:val="18"/>
              </w:rPr>
              <w:t>Эдельбай</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149 000,00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130 000,00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65 500,00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70 000,00</w:t>
            </w:r>
          </w:p>
        </w:tc>
      </w:tr>
      <w:tr w:rsidR="00892D94" w:rsidRPr="00892D94" w:rsidTr="00CD2BE6">
        <w:trPr>
          <w:trHeight w:val="23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892D94">
              <w:rPr>
                <w:rFonts w:ascii="Arial" w:hAnsi="Arial" w:cs="Arial"/>
                <w:sz w:val="18"/>
                <w:szCs w:val="18"/>
              </w:rPr>
              <w:t>Благодарный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000 1 17 15020 04 0216 150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892D94">
              <w:rPr>
                <w:rFonts w:ascii="Arial" w:hAnsi="Arial" w:cs="Arial"/>
                <w:sz w:val="18"/>
                <w:szCs w:val="18"/>
              </w:rPr>
              <w:t>Благодарный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000 1 17 15020 04 0255 150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000 1 17 15020 04 0256 150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19 984,00</w:t>
            </w:r>
          </w:p>
        </w:tc>
      </w:tr>
      <w:tr w:rsidR="00892D94" w:rsidRPr="00892D94" w:rsidTr="00CD2BE6">
        <w:trPr>
          <w:trHeight w:val="1021"/>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000 1 17 15020 04 0262 150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000 1 17 15020 04 0264 150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Start"/>
            <w:r w:rsidRPr="00892D94">
              <w:rPr>
                <w:rFonts w:ascii="Arial" w:hAnsi="Arial" w:cs="Arial"/>
                <w:sz w:val="18"/>
                <w:szCs w:val="18"/>
              </w:rPr>
              <w:t xml:space="preserve"> )</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250 000,00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50 000,00</w:t>
            </w:r>
          </w:p>
        </w:tc>
      </w:tr>
      <w:tr w:rsidR="00892D94" w:rsidRPr="00892D94" w:rsidTr="00CD2BE6">
        <w:trPr>
          <w:trHeight w:val="21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220 000,00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Инициативные платежи (поступления средств от организаций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260 000,00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кладбища по улице Новой, б/н, в поселке </w:t>
            </w:r>
            <w:proofErr w:type="gramStart"/>
            <w:r w:rsidRPr="00892D94">
              <w:rPr>
                <w:rFonts w:ascii="Arial" w:hAnsi="Arial" w:cs="Arial"/>
                <w:sz w:val="18"/>
                <w:szCs w:val="18"/>
              </w:rPr>
              <w:t>Ставропольский</w:t>
            </w:r>
            <w:proofErr w:type="gram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организаций на реализацию проекта "Благоустройство торговой площадки по улице Виноградная села </w:t>
            </w:r>
            <w:proofErr w:type="spellStart"/>
            <w:r w:rsidRPr="00892D94">
              <w:rPr>
                <w:rFonts w:ascii="Arial" w:hAnsi="Arial" w:cs="Arial"/>
                <w:sz w:val="18"/>
                <w:szCs w:val="18"/>
              </w:rPr>
              <w:t>Шишкино</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202 000,00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000 1 17 15020 04 0309 150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 </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000 1 17 15020 04 0311 150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организаций на реализацию проекта "Ремонт памятника «Воинской славы» и благоустройство прилегающей к нему территории, по улице </w:t>
            </w:r>
            <w:proofErr w:type="spellStart"/>
            <w:r w:rsidRPr="00892D94">
              <w:rPr>
                <w:rFonts w:ascii="Arial" w:hAnsi="Arial" w:cs="Arial"/>
                <w:sz w:val="18"/>
                <w:szCs w:val="18"/>
              </w:rPr>
              <w:t>Манкаева</w:t>
            </w:r>
            <w:proofErr w:type="spellEnd"/>
            <w:r w:rsidRPr="00892D94">
              <w:rPr>
                <w:rFonts w:ascii="Arial" w:hAnsi="Arial" w:cs="Arial"/>
                <w:sz w:val="18"/>
                <w:szCs w:val="18"/>
              </w:rPr>
              <w:t xml:space="preserve">, 80 б в ауле </w:t>
            </w:r>
            <w:proofErr w:type="spellStart"/>
            <w:r w:rsidRPr="00892D94">
              <w:rPr>
                <w:rFonts w:ascii="Arial" w:hAnsi="Arial" w:cs="Arial"/>
                <w:sz w:val="18"/>
                <w:szCs w:val="18"/>
              </w:rPr>
              <w:t>Эдельбай</w:t>
            </w:r>
            <w:proofErr w:type="spellEnd"/>
            <w:r w:rsidRPr="00892D94">
              <w:rPr>
                <w:rFonts w:ascii="Arial" w:hAnsi="Arial" w:cs="Arial"/>
                <w:sz w:val="18"/>
                <w:szCs w:val="18"/>
              </w:rPr>
              <w:t xml:space="preserve">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50 000,00</w:t>
            </w:r>
          </w:p>
        </w:tc>
      </w:tr>
      <w:tr w:rsidR="00892D94" w:rsidRPr="00892D94" w:rsidTr="00CD2BE6">
        <w:trPr>
          <w:trHeight w:val="11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000 1 17 15020 04 0312 150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40 000,00</w:t>
            </w:r>
          </w:p>
        </w:tc>
      </w:tr>
      <w:tr w:rsidR="00892D94" w:rsidRPr="00892D94" w:rsidTr="00CD2BE6">
        <w:trPr>
          <w:trHeight w:val="11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000 1 17 15020 04 0314 150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Инициативные платежи (поступления средств от организаций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000 1 17 15020 04 0368 150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w:t>
            </w:r>
            <w:r w:rsidRPr="00892D94">
              <w:rPr>
                <w:rFonts w:ascii="Arial" w:hAnsi="Arial" w:cs="Arial"/>
                <w:sz w:val="18"/>
                <w:szCs w:val="18"/>
              </w:rPr>
              <w:lastRenderedPageBreak/>
              <w:t>дошкольного образовательного учреждения «Детский сад №15» в п. Ставропольский Благодарненского городского округа Ставропольского края")</w:t>
            </w:r>
          </w:p>
        </w:tc>
        <w:tc>
          <w:tcPr>
            <w:tcW w:w="1724" w:type="dxa"/>
            <w:shd w:val="clear" w:color="000000" w:fill="FFFFFF"/>
            <w:noWrap/>
            <w:vAlign w:val="bottom"/>
          </w:tcPr>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20 000,00</w:t>
            </w:r>
          </w:p>
        </w:tc>
      </w:tr>
      <w:tr w:rsidR="00892D94" w:rsidRPr="00892D94" w:rsidTr="00CD2BE6">
        <w:trPr>
          <w:trHeight w:val="7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000 2 00 00000 00 0000 000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БЕЗВОЗМЕЗДНЫЕ ПОСТУПЛЕНИЯ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1 951 217 874,56 </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БЕЗВОЗМЕЗДНЫЕ ПОСТУПЛЕНИЯ СРЕДСТВ ОТ ДРУГИХ БЮДЖЕТОВ БЮДЖЕТНОЙ СИСТЕМЫ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1 951 126 657,64</w:t>
            </w:r>
          </w:p>
        </w:tc>
      </w:tr>
      <w:tr w:rsidR="00892D94" w:rsidRPr="00892D94" w:rsidTr="00CD2BE6">
        <w:trPr>
          <w:trHeight w:val="27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000 2 02 10000 00 0000 150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Дотации бюджетам бюджетной системы Российской Федерации </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543 282 000,00</w:t>
            </w:r>
          </w:p>
        </w:tc>
      </w:tr>
      <w:tr w:rsidR="00892D94" w:rsidRPr="00892D94" w:rsidTr="00CD2BE6">
        <w:trPr>
          <w:trHeight w:val="333"/>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000 2 02 15001 00 0000 150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Дотации бюджетам на выравнивание бюджетной обеспеченности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543 282 000,00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000 2 02 15001 04 0000 150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543 282 000,00</w:t>
            </w:r>
          </w:p>
        </w:tc>
      </w:tr>
      <w:tr w:rsidR="00892D94" w:rsidRPr="00892D94" w:rsidTr="00472A41">
        <w:trPr>
          <w:trHeight w:val="28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000 2 02 20000 00 0000 150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бюджетной системы Российской Федерации (межбюджетные субсидии)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368 605 065,10 </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000 2 02 20216 00 0000 150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219 272 971,73</w:t>
            </w:r>
          </w:p>
        </w:tc>
      </w:tr>
      <w:tr w:rsidR="00892D94" w:rsidRPr="00892D94" w:rsidTr="00CD2BE6">
        <w:trPr>
          <w:trHeight w:val="97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000 2 02 20216 04 0000 150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219 272 971,73</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000 2 02 25098 00 0000 150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2 887 987,57</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000 2 02 25098 04 0000 150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2 887 987,57</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000 2 02 25304 00 0000 150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36 438 626,75</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000 2 02 25304 04 0000 150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36 438 626,75</w:t>
            </w:r>
          </w:p>
        </w:tc>
      </w:tr>
      <w:tr w:rsidR="00892D94" w:rsidRPr="00892D94" w:rsidTr="00CD2BE6">
        <w:trPr>
          <w:trHeight w:val="34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000 2 02 25497 00 0000 150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на реализацию мероприятий по обеспечению жильем молодых семей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6 171 313,04</w:t>
            </w:r>
          </w:p>
        </w:tc>
      </w:tr>
      <w:tr w:rsidR="00892D94" w:rsidRPr="00892D94" w:rsidTr="00CD2BE6">
        <w:trPr>
          <w:trHeight w:val="26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000 2 02 25497 04 0000 150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городских округов на реализацию мероприятий по обеспечению жильем молодых семей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6 171 313,04</w:t>
            </w:r>
          </w:p>
        </w:tc>
      </w:tr>
      <w:tr w:rsidR="00892D94" w:rsidRPr="00892D94" w:rsidTr="00CD2BE6">
        <w:trPr>
          <w:trHeight w:val="202"/>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000 2 02 25519 00 0000 150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Субсидия бюджетам на поддержку отрасли культуры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315 444,19</w:t>
            </w:r>
          </w:p>
        </w:tc>
      </w:tr>
      <w:tr w:rsidR="00892D94" w:rsidRPr="00892D94" w:rsidTr="00CD2BE6">
        <w:trPr>
          <w:trHeight w:val="27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000 2 02 25519 04 0000 150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Субсидия бюджетам городским округам на поддержку отрасли культуры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315 444,19</w:t>
            </w:r>
          </w:p>
        </w:tc>
      </w:tr>
      <w:tr w:rsidR="00892D94" w:rsidRPr="00892D94" w:rsidTr="00CD2BE6">
        <w:trPr>
          <w:trHeight w:val="20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000 2 02 25576 00 0000 150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на обеспечение комплексного развития сельских территорий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1 173 788,00</w:t>
            </w:r>
          </w:p>
        </w:tc>
      </w:tr>
      <w:tr w:rsidR="00892D94" w:rsidRPr="00892D94" w:rsidTr="00CD2BE6">
        <w:trPr>
          <w:trHeight w:val="113"/>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000 2 02 25576 04 0000 150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Субсидии бюджетам городских округов на обеспечение комплексного развития сельских территорий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1 173 788,00</w:t>
            </w:r>
          </w:p>
        </w:tc>
      </w:tr>
      <w:tr w:rsidR="00892D94" w:rsidRPr="00892D94" w:rsidTr="00CD2BE6">
        <w:trPr>
          <w:trHeight w:val="7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000 2 02 29999 00 0000 150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Прочие субсидии </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102 344 933,82</w:t>
            </w:r>
          </w:p>
        </w:tc>
      </w:tr>
      <w:tr w:rsidR="00892D94" w:rsidRPr="00892D94" w:rsidTr="00CD2BE6">
        <w:trPr>
          <w:trHeight w:val="74"/>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000 2 02 29999 04 0000 150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субсидии бюджетам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102 344 933,82 </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000 2 02 29999 04 1204 150 </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100 000,00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000 2 02 29999 04 1213 150 </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892D94">
              <w:rPr>
                <w:rFonts w:ascii="Arial" w:hAnsi="Arial" w:cs="Arial"/>
                <w:sz w:val="18"/>
                <w:szCs w:val="18"/>
              </w:rPr>
              <w:t>естественно-научной</w:t>
            </w:r>
            <w:proofErr w:type="gramEnd"/>
            <w:r w:rsidRPr="00892D94">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18 348 078,63</w:t>
            </w:r>
          </w:p>
        </w:tc>
      </w:tr>
      <w:tr w:rsidR="00892D94" w:rsidRPr="00892D94" w:rsidTr="00CD2BE6">
        <w:trPr>
          <w:trHeight w:val="18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000 2 02 29999 04 1254 150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субсидии бюджетам городских округов (реализация инициативных проектов)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43 679 453,17</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000 2 02 29999 04 1263 150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25 170 468,50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000 2 02 29999 04 1283 150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субсидии бюджетам городских округов (модернизация инфраструктуры муниципальных организаций отдыха детей и их оздоровления стационарного типа)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15 046 933,52</w:t>
            </w:r>
          </w:p>
        </w:tc>
      </w:tr>
      <w:tr w:rsidR="00892D94" w:rsidRPr="00892D94" w:rsidTr="00CD2BE6">
        <w:trPr>
          <w:trHeight w:val="168"/>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000 2 02 30000 00 0000 150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бюджетной системы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1 035 070 909,50 </w:t>
            </w:r>
          </w:p>
        </w:tc>
      </w:tr>
      <w:tr w:rsidR="00892D94" w:rsidRPr="00892D94" w:rsidTr="00CD2BE6">
        <w:trPr>
          <w:trHeight w:val="25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местным бюджетам на выполнение </w:t>
            </w:r>
            <w:r w:rsidRPr="00892D94">
              <w:rPr>
                <w:rFonts w:ascii="Arial" w:hAnsi="Arial" w:cs="Arial"/>
                <w:sz w:val="18"/>
                <w:szCs w:val="18"/>
              </w:rPr>
              <w:lastRenderedPageBreak/>
              <w:t>передаваемых полномочий субъектов Российской Федерации</w:t>
            </w:r>
          </w:p>
        </w:tc>
        <w:tc>
          <w:tcPr>
            <w:tcW w:w="1724" w:type="dxa"/>
            <w:shd w:val="clear" w:color="000000" w:fill="FFFFFF"/>
            <w:noWrap/>
            <w:vAlign w:val="bottom"/>
          </w:tcPr>
          <w:p w:rsidR="00472A41" w:rsidRDefault="00472A41"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 xml:space="preserve">567 698 458,56 </w:t>
            </w:r>
          </w:p>
        </w:tc>
      </w:tr>
      <w:tr w:rsidR="00892D94" w:rsidRPr="00892D94" w:rsidTr="00CD2BE6">
        <w:trPr>
          <w:trHeight w:val="316"/>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000 2 02 30024 04 0000 150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567 698 458,56 </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000 2 02 30024 04 0026 150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641 155,93</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000 2 02 30024 04 0028 150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1 966 106,34</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000 2 02 30024 04 0032 150 </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9 514,55</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000 2 02 30024 04 0036 150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2 500 322,10</w:t>
            </w:r>
          </w:p>
        </w:tc>
      </w:tr>
      <w:tr w:rsidR="00892D94" w:rsidRPr="00892D94" w:rsidTr="00CD2BE6">
        <w:trPr>
          <w:trHeight w:val="83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000 2 02 30024 04 0040 150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1 187 896,07</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000 2 02 30024 04 0041 150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54 155 156,32</w:t>
            </w:r>
          </w:p>
        </w:tc>
      </w:tr>
      <w:tr w:rsidR="00892D94" w:rsidRPr="00892D94" w:rsidTr="00CD2BE6">
        <w:trPr>
          <w:trHeight w:val="63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000 2 02 30024 04 0042 150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41 547,42</w:t>
            </w:r>
          </w:p>
        </w:tc>
      </w:tr>
      <w:tr w:rsidR="00892D94" w:rsidRPr="00892D94" w:rsidTr="00CD2BE6">
        <w:trPr>
          <w:trHeight w:val="76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000 2 02 30024 04 0045 150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1 128 834,20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000 2 02 30024 04 0047 150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1 209 756,71</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000 2 02 30024 04 0066 150 </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43 028 276,98</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000 2 02 30024 04 0090 150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13 577 728,81</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000 2 02 30024 04 0147 150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27 891 926,37</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000 2 02 30024 04 0181 150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3 000,00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000 2 02 30024 04 1107 150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108 990 361,02</w:t>
            </w:r>
          </w:p>
        </w:tc>
      </w:tr>
      <w:tr w:rsidR="00892D94" w:rsidRPr="00892D94" w:rsidTr="00CD2BE6">
        <w:trPr>
          <w:trHeight w:val="539"/>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000 2 02 30024 04 1108 150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w:t>
            </w:r>
            <w:r w:rsidRPr="00892D94">
              <w:rPr>
                <w:rFonts w:ascii="Arial" w:hAnsi="Arial" w:cs="Arial"/>
                <w:sz w:val="18"/>
                <w:szCs w:val="18"/>
              </w:rPr>
              <w:lastRenderedPageBreak/>
              <w:t>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278 584 024,20</w:t>
            </w:r>
          </w:p>
        </w:tc>
      </w:tr>
      <w:tr w:rsidR="00892D94" w:rsidRPr="00892D94" w:rsidTr="00CD2BE6">
        <w:trPr>
          <w:trHeight w:val="495"/>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000 2 02 30024 04 1110 150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363 840,69</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000 2 02 30024 04 1122 150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11 119 318,30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000 2 02 30024 04 1209 150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42 957,34</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000 2 02 30024 04 1221 150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15 328 682,25</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000 2 02 30024 04 1256 150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4 700 349,22</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000 2 02 30024 04 1260 150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581 682,65</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000 2 02 30024 04 1287 150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proofErr w:type="gramStart"/>
            <w:r w:rsidRPr="00892D9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646 021,09</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000 2 02 30029 00 0000 150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892D94">
              <w:rPr>
                <w:rFonts w:ascii="Arial" w:hAnsi="Arial" w:cs="Arial"/>
                <w:sz w:val="18"/>
                <w:szCs w:val="18"/>
              </w:rPr>
              <w:t>посещающими</w:t>
            </w:r>
            <w:proofErr w:type="gramEnd"/>
            <w:r w:rsidRPr="00892D94">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7 757 411,67</w:t>
            </w:r>
          </w:p>
        </w:tc>
      </w:tr>
      <w:tr w:rsidR="00892D94" w:rsidRPr="00892D94" w:rsidTr="00186638">
        <w:trPr>
          <w:trHeight w:val="87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000 2 02 30029 04 0000 150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892D94">
              <w:rPr>
                <w:rFonts w:ascii="Arial" w:hAnsi="Arial" w:cs="Arial"/>
                <w:sz w:val="18"/>
                <w:szCs w:val="18"/>
              </w:rPr>
              <w:t>посещающими</w:t>
            </w:r>
            <w:proofErr w:type="gramEnd"/>
            <w:r w:rsidRPr="00892D94">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7 757 411,67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000 2 02 35084 00 0000 150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82 624 754,57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000 2 02 35084 04 0000 150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82 624 754,57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000 2 02 35120 00 0000 150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3 905,00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000 2 02 35120 04 0000 150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3 905,00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000 2 02 35179 00 0000 150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3 474 283,88</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000 2 02 35179 04 0000 150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3 474 283,88</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000 2 02 35220 00 0000 150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бюджетам на осуществление переданного полномочия Российской Федерации по осуществлению </w:t>
            </w:r>
            <w:r w:rsidRPr="00892D94">
              <w:rPr>
                <w:rFonts w:ascii="Arial" w:hAnsi="Arial" w:cs="Arial"/>
                <w:sz w:val="18"/>
                <w:szCs w:val="18"/>
              </w:rPr>
              <w:lastRenderedPageBreak/>
              <w:t>ежегодной денежной выплаты лицам, награжденным нагрудным знаком "Почетный донор России"</w:t>
            </w:r>
          </w:p>
        </w:tc>
        <w:tc>
          <w:tcPr>
            <w:tcW w:w="1724" w:type="dxa"/>
            <w:shd w:val="clear" w:color="000000" w:fill="FFFFFF"/>
            <w:noWrap/>
            <w:vAlign w:val="bottom"/>
          </w:tcPr>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4 187 797,38</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lastRenderedPageBreak/>
              <w:t>000 2 02 35220 04 0000 150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4 187 797,38</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000 2 02 35250 00 0000 150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на оплату жилищно-коммунальных услуг отдельным категориям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52 443 610,81</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000 2 02 35250 04 0000 150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оплату жилищно-коммунальных услуг отдельным категориям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52 443 610,81</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000 2 02 35302 00 0000 150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бюджетам муниципальных образований </w:t>
            </w:r>
            <w:proofErr w:type="gramStart"/>
            <w:r w:rsidRPr="00892D94">
              <w:rPr>
                <w:rFonts w:ascii="Arial" w:hAnsi="Arial" w:cs="Arial"/>
                <w:sz w:val="18"/>
                <w:szCs w:val="18"/>
              </w:rPr>
              <w:t>на осуществление ежемесячных выплат на детей в возрасте от трех до семи лет</w:t>
            </w:r>
            <w:proofErr w:type="gramEnd"/>
            <w:r w:rsidRPr="00892D94">
              <w:rPr>
                <w:rFonts w:ascii="Arial" w:hAnsi="Arial" w:cs="Arial"/>
                <w:sz w:val="18"/>
                <w:szCs w:val="18"/>
              </w:rPr>
              <w:t xml:space="preserve"> включительно</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148 750 211,87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000 2 02 35302 04 0000 150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 xml:space="preserve">Субвенции бюджетам городских округов </w:t>
            </w:r>
            <w:proofErr w:type="gramStart"/>
            <w:r w:rsidRPr="00892D94">
              <w:rPr>
                <w:rFonts w:ascii="Arial" w:hAnsi="Arial" w:cs="Arial"/>
                <w:sz w:val="18"/>
                <w:szCs w:val="18"/>
              </w:rPr>
              <w:t>на осуществление ежемесячных выплат на детей в возрасте от трех до семи лет</w:t>
            </w:r>
            <w:proofErr w:type="gramEnd"/>
            <w:r w:rsidRPr="00892D94">
              <w:rPr>
                <w:rFonts w:ascii="Arial" w:hAnsi="Arial" w:cs="Arial"/>
                <w:sz w:val="18"/>
                <w:szCs w:val="18"/>
              </w:rPr>
              <w:t xml:space="preserve"> включительно</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148 750 211,87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000 2 02 35303 00 0000 150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29 715 285,60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000 2 02 35303 04 0000 150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29 715 285,60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000 2 02 35404 00 0000 150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17 406 080,00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000 2 02 35404 04 0000 150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17 406 080,00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000 2 02 35462 00 0000 150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275 789,89</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000 2 02 35462 04 0000 150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275 789,89</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000 2 02 39998 00 0000 150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Единая субвенция местным бюджетам</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120 733 320,27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000 2 02 39998 04 0000 150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Единая субвенция бюджетам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120 733 320,27</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000 2 02 39998 04 1157 150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105 881 804,24</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000 2 02 39998 04 1158 150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14 851 516,03</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000 2 02 40000 00 0000 150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Иные межбюджетные трансферты</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4 168 683,04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000 2 02 45453 00 0000 150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Межбюджетные трансферты, передаваемые бюджетам на создание виртуальных концертных залов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1 000 000,00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000 2 02 45453 04 0000 150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Межбюджетные трансферты, передаваемые бюджетам городских округов на создание виртуальных концертных залов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1 000 000,00</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000 2 02 49999 00 0000 150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межбюджетные трансферты, передаваемые бюджетам</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3 168 683,04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000 2 02 49999 04 0000 150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межбюджетные трансферты, передаваемые бюджетам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p>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3 168 683,04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000 2 02 49999 04 0064 150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1 779 977,81</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000 2 02 49999 04 0081 150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межбюджетные трансферты, передаваемые бюджетам городских округов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1 388 705,23</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000 2 07 00000 00 0000 000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БЕЗВОЗМЕЗДНЫЕ ПОСТУПЛЕНИЯ</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91 216,92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000 2 07 04000 04 0000 150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Прочие безвозмездные поступления в бюджеты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91 216,92 </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000 2 07 04020 04 0000 150</w:t>
            </w:r>
          </w:p>
        </w:tc>
        <w:tc>
          <w:tcPr>
            <w:tcW w:w="5463" w:type="dxa"/>
            <w:shd w:val="clear" w:color="000000" w:fill="FFFFFF"/>
          </w:tcPr>
          <w:p w:rsidR="00892D94" w:rsidRPr="00892D94" w:rsidRDefault="00892D94" w:rsidP="00892D94">
            <w:pPr>
              <w:spacing w:line="180" w:lineRule="exact"/>
              <w:jc w:val="both"/>
              <w:rPr>
                <w:rFonts w:ascii="Arial" w:hAnsi="Arial" w:cs="Arial"/>
                <w:sz w:val="18"/>
                <w:szCs w:val="18"/>
              </w:rPr>
            </w:pPr>
            <w:r w:rsidRPr="00892D94">
              <w:rPr>
                <w:rFonts w:ascii="Arial"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91 216,92</w:t>
            </w:r>
          </w:p>
        </w:tc>
      </w:tr>
      <w:tr w:rsidR="00892D94" w:rsidRPr="00892D94" w:rsidTr="00CD2BE6">
        <w:trPr>
          <w:trHeight w:val="80"/>
        </w:trPr>
        <w:tc>
          <w:tcPr>
            <w:tcW w:w="2734"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000 8 50 00000 00 0000 000</w:t>
            </w:r>
          </w:p>
        </w:tc>
        <w:tc>
          <w:tcPr>
            <w:tcW w:w="5463" w:type="dxa"/>
            <w:shd w:val="clear" w:color="000000" w:fill="FFFFFF"/>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ВСЕГО ДОХОДОВ</w:t>
            </w:r>
          </w:p>
        </w:tc>
        <w:tc>
          <w:tcPr>
            <w:tcW w:w="1724" w:type="dxa"/>
            <w:shd w:val="clear" w:color="000000" w:fill="FFFFFF"/>
            <w:noWrap/>
            <w:vAlign w:val="bottom"/>
          </w:tcPr>
          <w:p w:rsidR="00892D94" w:rsidRPr="00892D94" w:rsidRDefault="00892D94" w:rsidP="00892D94">
            <w:pPr>
              <w:spacing w:line="180" w:lineRule="exact"/>
              <w:rPr>
                <w:rFonts w:ascii="Arial" w:hAnsi="Arial" w:cs="Arial"/>
                <w:sz w:val="18"/>
                <w:szCs w:val="18"/>
              </w:rPr>
            </w:pPr>
            <w:r w:rsidRPr="00892D94">
              <w:rPr>
                <w:rFonts w:ascii="Arial" w:hAnsi="Arial" w:cs="Arial"/>
                <w:sz w:val="18"/>
                <w:szCs w:val="18"/>
              </w:rPr>
              <w:t xml:space="preserve">2 394 815 248,78 </w:t>
            </w:r>
          </w:p>
        </w:tc>
      </w:tr>
    </w:tbl>
    <w:p w:rsidR="002454D2" w:rsidRDefault="002454D2" w:rsidP="00892D94">
      <w:pPr>
        <w:spacing w:line="180" w:lineRule="exact"/>
        <w:rPr>
          <w:rFonts w:ascii="Arial" w:hAnsi="Arial" w:cs="Arial"/>
          <w:sz w:val="18"/>
          <w:szCs w:val="18"/>
        </w:rPr>
      </w:pP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Приложение 4</w:t>
      </w: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к решению Совета депутатов</w:t>
      </w: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Благодарненского городского округа</w:t>
      </w: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Ставропольского края</w:t>
      </w: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от 21 декабря 2022 № 27</w:t>
      </w:r>
    </w:p>
    <w:p w:rsidR="002454D2" w:rsidRPr="002454D2" w:rsidRDefault="002454D2" w:rsidP="002454D2">
      <w:pPr>
        <w:spacing w:line="180" w:lineRule="exact"/>
        <w:ind w:left="5664"/>
        <w:jc w:val="center"/>
        <w:rPr>
          <w:rFonts w:ascii="Arial" w:hAnsi="Arial" w:cs="Arial"/>
          <w:sz w:val="18"/>
          <w:szCs w:val="18"/>
        </w:rPr>
      </w:pPr>
      <w:r w:rsidRPr="002454D2">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2454D2" w:rsidRPr="002454D2" w:rsidRDefault="002454D2" w:rsidP="002454D2">
      <w:pPr>
        <w:spacing w:line="180" w:lineRule="exact"/>
        <w:jc w:val="center"/>
        <w:rPr>
          <w:rFonts w:ascii="Arial" w:hAnsi="Arial" w:cs="Arial"/>
          <w:sz w:val="18"/>
          <w:szCs w:val="18"/>
        </w:rPr>
      </w:pPr>
    </w:p>
    <w:p w:rsidR="002454D2" w:rsidRPr="002454D2" w:rsidRDefault="002454D2" w:rsidP="002454D2">
      <w:pPr>
        <w:spacing w:line="180" w:lineRule="exact"/>
        <w:jc w:val="center"/>
        <w:rPr>
          <w:rFonts w:ascii="Arial" w:hAnsi="Arial" w:cs="Arial"/>
          <w:sz w:val="18"/>
          <w:szCs w:val="18"/>
        </w:rPr>
      </w:pPr>
      <w:r w:rsidRPr="002454D2">
        <w:rPr>
          <w:rFonts w:ascii="Arial" w:hAnsi="Arial" w:cs="Arial"/>
          <w:sz w:val="18"/>
          <w:szCs w:val="18"/>
        </w:rPr>
        <w:t>РАСПРЕДЕЛЕНИЕ</w:t>
      </w:r>
    </w:p>
    <w:p w:rsidR="002454D2" w:rsidRPr="002454D2" w:rsidRDefault="002454D2" w:rsidP="002454D2">
      <w:pPr>
        <w:spacing w:line="180" w:lineRule="exact"/>
        <w:jc w:val="center"/>
        <w:rPr>
          <w:rFonts w:ascii="Arial" w:hAnsi="Arial" w:cs="Arial"/>
          <w:sz w:val="18"/>
          <w:szCs w:val="18"/>
        </w:rPr>
      </w:pPr>
      <w:r w:rsidRPr="002454D2">
        <w:rPr>
          <w:rFonts w:ascii="Arial" w:hAnsi="Arial" w:cs="Arial"/>
          <w:sz w:val="18"/>
          <w:szCs w:val="18"/>
        </w:rPr>
        <w:t>доходов местного бюджета в соответствии с классификацией доходов бюджетов</w:t>
      </w:r>
    </w:p>
    <w:p w:rsidR="002454D2" w:rsidRPr="002454D2" w:rsidRDefault="002454D2" w:rsidP="002454D2">
      <w:pPr>
        <w:spacing w:line="180" w:lineRule="exact"/>
        <w:jc w:val="center"/>
        <w:rPr>
          <w:rFonts w:ascii="Arial" w:hAnsi="Arial" w:cs="Arial"/>
          <w:sz w:val="18"/>
          <w:szCs w:val="18"/>
        </w:rPr>
      </w:pPr>
      <w:r w:rsidRPr="002454D2">
        <w:rPr>
          <w:rFonts w:ascii="Arial" w:hAnsi="Arial" w:cs="Arial"/>
          <w:sz w:val="18"/>
          <w:szCs w:val="18"/>
        </w:rPr>
        <w:t>на плановый период 2024 и 2025годов</w:t>
      </w:r>
    </w:p>
    <w:p w:rsidR="00CD2BE6" w:rsidRDefault="009C3A84" w:rsidP="002454D2">
      <w:pPr>
        <w:spacing w:line="180" w:lineRule="exact"/>
        <w:jc w:val="center"/>
        <w:rPr>
          <w:rFonts w:ascii="Arial" w:hAnsi="Arial" w:cs="Arial"/>
          <w:sz w:val="18"/>
          <w:szCs w:val="18"/>
        </w:rPr>
      </w:pPr>
      <w:r>
        <w:rPr>
          <w:rFonts w:ascii="Arial" w:hAnsi="Arial" w:cs="Arial"/>
          <w:sz w:val="18"/>
          <w:szCs w:val="18"/>
        </w:rPr>
        <w:t xml:space="preserve">                                                                                                                                                                  </w:t>
      </w:r>
      <w:r w:rsidR="002454D2" w:rsidRPr="002454D2">
        <w:rPr>
          <w:rFonts w:ascii="Arial" w:hAnsi="Arial" w:cs="Arial"/>
          <w:sz w:val="18"/>
          <w:szCs w:val="18"/>
        </w:rPr>
        <w:t>(рублей)</w:t>
      </w:r>
    </w:p>
    <w:p w:rsidR="009C3A84" w:rsidRDefault="009C3A84" w:rsidP="009C3A84">
      <w:pPr>
        <w:spacing w:line="180" w:lineRule="exact"/>
        <w:rPr>
          <w:rFonts w:ascii="Arial" w:hAnsi="Arial" w:cs="Arial"/>
          <w:sz w:val="18"/>
          <w:szCs w:val="18"/>
        </w:rPr>
      </w:pPr>
    </w:p>
    <w:tbl>
      <w:tblPr>
        <w:tblW w:w="9966" w:type="dxa"/>
        <w:tblInd w:w="108" w:type="dxa"/>
        <w:tblLayout w:type="fixed"/>
        <w:tblLook w:val="04A0" w:firstRow="1" w:lastRow="0" w:firstColumn="1" w:lastColumn="0" w:noHBand="0" w:noVBand="1"/>
      </w:tblPr>
      <w:tblGrid>
        <w:gridCol w:w="2889"/>
        <w:gridCol w:w="3611"/>
        <w:gridCol w:w="1733"/>
        <w:gridCol w:w="1733"/>
      </w:tblGrid>
      <w:tr w:rsidR="009C3A84" w:rsidRPr="009C3A84" w:rsidTr="009C3A84">
        <w:trPr>
          <w:trHeight w:val="71"/>
        </w:trPr>
        <w:tc>
          <w:tcPr>
            <w:tcW w:w="2889" w:type="dxa"/>
            <w:vMerge w:val="restart"/>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Код бюджетной классификации Российской Федерации</w:t>
            </w:r>
          </w:p>
        </w:tc>
        <w:tc>
          <w:tcPr>
            <w:tcW w:w="3611" w:type="dxa"/>
            <w:vMerge w:val="restart"/>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наименование дохода</w:t>
            </w:r>
          </w:p>
        </w:tc>
        <w:tc>
          <w:tcPr>
            <w:tcW w:w="3466" w:type="dxa"/>
            <w:gridSpan w:val="2"/>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сумма на год</w:t>
            </w:r>
          </w:p>
        </w:tc>
      </w:tr>
      <w:tr w:rsidR="009C3A84" w:rsidRPr="009C3A84" w:rsidTr="009C3A84">
        <w:trPr>
          <w:trHeight w:val="462"/>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p>
        </w:tc>
        <w:tc>
          <w:tcPr>
            <w:tcW w:w="3611"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2024</w:t>
            </w:r>
          </w:p>
        </w:tc>
        <w:tc>
          <w:tcPr>
            <w:tcW w:w="1733" w:type="dxa"/>
            <w:vMerge w:val="restart"/>
            <w:tcBorders>
              <w:top w:val="single" w:sz="4" w:space="0" w:color="auto"/>
              <w:left w:val="single" w:sz="4" w:space="0" w:color="auto"/>
              <w:bottom w:val="single" w:sz="4" w:space="0" w:color="auto"/>
              <w:right w:val="single" w:sz="4" w:space="0" w:color="auto"/>
            </w:tcBorders>
            <w:noWrap/>
            <w:vAlign w:val="center"/>
            <w:hideMark/>
          </w:tcPr>
          <w:p w:rsidR="009C3A84" w:rsidRPr="009C3A84" w:rsidRDefault="009C3A84" w:rsidP="009C3A84">
            <w:pPr>
              <w:spacing w:line="180" w:lineRule="exact"/>
              <w:rPr>
                <w:rFonts w:ascii="Arial" w:hAnsi="Arial" w:cs="Arial"/>
                <w:sz w:val="18"/>
                <w:szCs w:val="18"/>
                <w:lang w:val="en-US"/>
              </w:rPr>
            </w:pPr>
            <w:r w:rsidRPr="009C3A84">
              <w:rPr>
                <w:rFonts w:ascii="Arial" w:hAnsi="Arial" w:cs="Arial"/>
                <w:sz w:val="18"/>
                <w:szCs w:val="18"/>
              </w:rPr>
              <w:t>2025</w:t>
            </w:r>
          </w:p>
        </w:tc>
      </w:tr>
      <w:tr w:rsidR="009C3A84" w:rsidRPr="009C3A84" w:rsidTr="003A62F0">
        <w:trPr>
          <w:trHeight w:val="180"/>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p>
        </w:tc>
        <w:tc>
          <w:tcPr>
            <w:tcW w:w="3611"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lang w:val="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lang w:val="en-US"/>
              </w:rPr>
            </w:pPr>
          </w:p>
        </w:tc>
      </w:tr>
      <w:tr w:rsidR="009C3A84" w:rsidRPr="009C3A84" w:rsidTr="009C3A84">
        <w:trPr>
          <w:trHeight w:val="71"/>
        </w:trPr>
        <w:tc>
          <w:tcPr>
            <w:tcW w:w="2889" w:type="dxa"/>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2</w:t>
            </w:r>
          </w:p>
        </w:tc>
        <w:tc>
          <w:tcPr>
            <w:tcW w:w="1733" w:type="dxa"/>
            <w:tcBorders>
              <w:top w:val="single" w:sz="4" w:space="0" w:color="auto"/>
              <w:left w:val="single" w:sz="4" w:space="0" w:color="auto"/>
              <w:bottom w:val="single" w:sz="4" w:space="0" w:color="auto"/>
              <w:right w:val="single" w:sz="4" w:space="0" w:color="auto"/>
            </w:tcBorders>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3</w:t>
            </w:r>
          </w:p>
        </w:tc>
        <w:tc>
          <w:tcPr>
            <w:tcW w:w="1733" w:type="dxa"/>
            <w:tcBorders>
              <w:top w:val="single" w:sz="4" w:space="0" w:color="auto"/>
              <w:left w:val="single" w:sz="4" w:space="0" w:color="auto"/>
              <w:bottom w:val="single" w:sz="4" w:space="0" w:color="auto"/>
              <w:right w:val="single" w:sz="4" w:space="0" w:color="auto"/>
            </w:tcBorders>
            <w:noWrap/>
            <w:vAlign w:val="center"/>
            <w:hideMark/>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4</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000 1 00 00000 00 0000 000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НАЛОГОВЫЕ И НЕНАЛОГОВЫЕ ДОХОДЫ</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415 195 167,84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409 632 345,02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000 1 01 00000 00 0000 000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НАЛОГИ НА ПРИБЫЛЬ, ДОХОДЫ</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200 888 057,84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189 571 455,02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000 1 01 02000 01 0000 110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 на доходы физических лиц</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200 888 057,84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189 571 455,02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000 1 03 00000 00 0000 000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НАЛОГИ НА ТОВАРЫ (РАБОТЫ, УСЛУГИ), РЕАЛИЗУЕМЫЕ НА ТЕРРИТОРИИ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29 227 600,00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30 805 380,00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000 1 03 02000 01 0000 110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Акцизы по подакцизным товарам (продукции), производимым на территории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29 227 600,00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30 805 380,00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000 1 05 00000 00 0000 000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НАЛОГИ НА СОВОКУПНЫЙ ДОХОД</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27 757 000,00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29 575 000,00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000 1 05 01000 00 0000 110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 взимаемый в связи с применением упрощенной системы налогообложения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12 779 000,00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13 595 000,00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000 1 05 02000 02 0000 110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Единый налог на вмененный доход для отдельных видов деятельности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000 1 05 03000 01 0000 110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Единый сельскохозяйственный налог</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6 225 000,00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6 643 000,00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000 1 05 04000 02 0000 110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proofErr w:type="gramStart"/>
            <w:r w:rsidRPr="009C3A84">
              <w:rPr>
                <w:rFonts w:ascii="Arial" w:hAnsi="Arial" w:cs="Arial"/>
                <w:sz w:val="18"/>
                <w:szCs w:val="18"/>
              </w:rPr>
              <w:t>Налог</w:t>
            </w:r>
            <w:proofErr w:type="gramEnd"/>
            <w:r w:rsidRPr="009C3A84">
              <w:rPr>
                <w:rFonts w:ascii="Arial" w:hAnsi="Arial" w:cs="Arial"/>
                <w:sz w:val="18"/>
                <w:szCs w:val="18"/>
              </w:rPr>
              <w:t xml:space="preserve"> взимаемый в связи с применением патентной системы налогообложения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8 746 000,00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9 332 000,00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000 1 06 00000 00 0000 000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НАЛОГИ НА ИМУЩЕСТВО</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74 962 000,00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76 990 000,00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000 1 06 01000 00 0000 110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Налог на имущество физических лиц</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15 688 000,00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15 971 000,00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000 1 06 06000 00 0000 110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Земельный налог</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59 274 000,00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61 019 000,00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000 1 08 00000 00 0000 000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ГОСУДАРСТВЕННАЯ ПОШЛИНА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8 091 000,00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8 415 000,00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000 1 11 00000 00 0000 000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47 029 000,00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47 029 000,00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000 1 11 05000 00 0000 120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46 981 000,00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46 981 000,00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000 1 11 09000 00 0000 120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48 000,00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48 000,00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000 1 12 00000 00 0000 000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ПЛАТЕЖИ ПРИ ПОЛЬЗОВАНИИ ПРИРОДНЫМИ РЕСУРСАМИ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763 440,00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763 440,00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000 1 12 01000 01 0000 120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Плата за негативное воздействие на окружающую среду</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763 440,00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763 440,00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000 1 13 00000 00 0000 000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ДОХОДЫ ОТ ОКАЗАНИЯ ПЛАТНЫХ УСЛУГ (РАБОТ) И КОМПЕНСАЦИИ ЗАТРАТ ГОСУДАРСТВА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25 090 600,00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25 090 600,00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601 1 13 01994 04 0000 130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33" w:type="dxa"/>
            <w:shd w:val="clear" w:color="000000" w:fill="FFFFFF"/>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360 000,00 </w:t>
            </w:r>
          </w:p>
        </w:tc>
        <w:tc>
          <w:tcPr>
            <w:tcW w:w="1733" w:type="dxa"/>
            <w:shd w:val="clear" w:color="000000" w:fill="FFFFFF"/>
            <w:noWrap/>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360 000,00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606 1 13 01994 04 0000 130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Прочие доходы от оказания платных услуг (работ) получателями средств </w:t>
            </w:r>
            <w:r w:rsidRPr="009C3A84">
              <w:rPr>
                <w:rFonts w:ascii="Arial" w:hAnsi="Arial" w:cs="Arial"/>
                <w:sz w:val="18"/>
                <w:szCs w:val="18"/>
              </w:rPr>
              <w:lastRenderedPageBreak/>
              <w:t>бюджетов городских округов</w:t>
            </w:r>
          </w:p>
        </w:tc>
        <w:tc>
          <w:tcPr>
            <w:tcW w:w="1733" w:type="dxa"/>
            <w:shd w:val="clear" w:color="000000" w:fill="FFFFFF"/>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 xml:space="preserve">22 830 600,00 </w:t>
            </w:r>
          </w:p>
        </w:tc>
        <w:tc>
          <w:tcPr>
            <w:tcW w:w="1733" w:type="dxa"/>
            <w:shd w:val="clear" w:color="000000" w:fill="FFFFFF"/>
            <w:noWrap/>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 xml:space="preserve">22 830 600,00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607 1 13 01994 04 0000 130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1 400 000,00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1 400 000,00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611 1 13 01994 04 0000 130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500 000,00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500 000,00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000 1 14 00000 00 0000 000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ДОХОДЫ ОТ ПРОДАЖИ МАТЕРИАЛЬНЫХ И НЕМАТЕРИАЛЬНЫХ АКТИВОВ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132 000,00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132 000,00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000 1 14 06000 00 0000 430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132 000,00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132 000,00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000 1 16 00000 00 0000 000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ШТРАФЫ, САНКЦИИ, ВОЗМЕЩЕНИЕ УЩЕРБА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1 254 470,00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1 260 470,00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000 2 00 00000 00 0000 000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БЕЗВОЗМЕЗДНЫЕ ПОСТУПЛЕНИЯ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1 541 474 040,49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1 421 578 680,78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БЕЗВОЗМЕЗДНЫЕ ПОСТУПЛЕНИЯ ОТ ДРУГИХ БЮДЖЕТОВ БЮДЖЕТНОЙ СИСТЕМЫ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1 518 277 754,14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1 387 746 725,14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000 2 02 10000 00 0000 150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Дотации бюджетам бюджетной системы Российской Федерации </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489 460 000,00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514 204 000,00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000 2 02 15001 00 0000 150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Дотации бюджетам на выравнивание бюджетной обеспеченности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489 460 000,00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514 204 000,00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000 2 02 15001 04 0000 150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489 460 000,00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514 204 000,00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000 2 02 20000 00 0000 150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бюджетной системы Российской Федерации (межбюджетные субсидии)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185 458 132,02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57 781 503,64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000 2 02 25098 00 0000 150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1 631 429,68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000 2 02 25098 04 0000 150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1 631 429,68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000 2 02 25304 00 0000 150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proofErr w:type="gramStart"/>
            <w:r w:rsidRPr="009C3A84">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36 438 626,75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36 438 626,75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000 2 02 25304 04 0000 150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36 438 626,75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36 438 626,75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000 2 02 25497 00 0000 150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на реализацию мероприятий по обеспечению жильем молодых семей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2 663 036,63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2 584 056,60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000 2 02 25497 04 0000 150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Субсидии бюджетам городских округов на реализацию мероприятий по обеспечению жильем молодых семей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2 663 036,63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2 584 056,60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000 2 02 25519 00 0000 150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Субсидия бюджетам на поддержку отрасли культуры</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4 454 400,33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310 741,66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000 2 02 25519 04 0000 150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Субсидия бюджетам городским округам на поддержку отрасли культуры</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4 454 400,33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310 741,66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000 2 02 27139 00 0000 150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Субсидии бюджетам на </w:t>
            </w:r>
            <w:proofErr w:type="spellStart"/>
            <w:r w:rsidRPr="009C3A84">
              <w:rPr>
                <w:rFonts w:ascii="Arial" w:hAnsi="Arial" w:cs="Arial"/>
                <w:sz w:val="18"/>
                <w:szCs w:val="18"/>
              </w:rPr>
              <w:t>софинансирование</w:t>
            </w:r>
            <w:proofErr w:type="spellEnd"/>
            <w:r w:rsidRPr="009C3A84">
              <w:rPr>
                <w:rFonts w:ascii="Arial" w:hAnsi="Arial" w:cs="Arial"/>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w:t>
            </w:r>
            <w:r w:rsidRPr="009C3A84">
              <w:rPr>
                <w:rFonts w:ascii="Arial" w:hAnsi="Arial" w:cs="Arial"/>
                <w:sz w:val="18"/>
                <w:szCs w:val="18"/>
              </w:rPr>
              <w:lastRenderedPageBreak/>
              <w:t>спортом</w:t>
            </w:r>
          </w:p>
        </w:tc>
        <w:tc>
          <w:tcPr>
            <w:tcW w:w="1733" w:type="dxa"/>
            <w:shd w:val="clear" w:color="000000" w:fill="FFFFFF"/>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 xml:space="preserve">121 822 560,00 </w:t>
            </w:r>
          </w:p>
        </w:tc>
        <w:tc>
          <w:tcPr>
            <w:tcW w:w="1733" w:type="dxa"/>
            <w:shd w:val="clear" w:color="000000" w:fill="FFFFFF"/>
            <w:noWrap/>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 xml:space="preserve">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000 2 02 27139 04 0000 150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Субсидии бюджетам на </w:t>
            </w:r>
            <w:proofErr w:type="spellStart"/>
            <w:r w:rsidRPr="009C3A84">
              <w:rPr>
                <w:rFonts w:ascii="Arial" w:hAnsi="Arial" w:cs="Arial"/>
                <w:sz w:val="18"/>
                <w:szCs w:val="18"/>
              </w:rPr>
              <w:t>софинансирование</w:t>
            </w:r>
            <w:proofErr w:type="spellEnd"/>
            <w:r w:rsidRPr="009C3A84">
              <w:rPr>
                <w:rFonts w:ascii="Arial" w:hAnsi="Arial" w:cs="Arial"/>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121 822 560,00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000 2 02 29999 00 0000 150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Прочие субсидии </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18 448 078,63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18 448 078,63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000 2 02 29999 04 0000 150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субсидии бюджетам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18 448 078,63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18 448 078,63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000 2 02 29999 04 1204 150  </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100 000,00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100 000,00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000 2 02 29999 04 1213 150  </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9C3A84">
              <w:rPr>
                <w:rFonts w:ascii="Arial" w:hAnsi="Arial" w:cs="Arial"/>
                <w:sz w:val="18"/>
                <w:szCs w:val="18"/>
              </w:rPr>
              <w:t>естественно-научной</w:t>
            </w:r>
            <w:proofErr w:type="gramEnd"/>
            <w:r w:rsidRPr="009C3A84">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18 348 078,63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18 348 078,63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000 2 02 30000 00 0000 150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бюджетной системы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841 579 644,31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813 981 243,69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559 848 189,21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566 097 645,37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559 848 189,21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566 097 645,37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000 2 02 30024 04 0026 150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641 155,93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641 155,93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000 2 02 30024 04 0028 150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1 966 106,34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1 966 106,34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000 2 02 30024 04 0032 150 </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proofErr w:type="gramStart"/>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9 510,00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9 510,00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000 2 02 30024 04 0036 150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2 500 320,00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2 500 320,00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000 2 02 30024 04 0040 150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1 187 900,00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1 187 900,00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000 2 02 30024 04 0041 150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(выплата ежемесячной </w:t>
            </w:r>
            <w:r w:rsidRPr="009C3A84">
              <w:rPr>
                <w:rFonts w:ascii="Arial" w:hAnsi="Arial" w:cs="Arial"/>
                <w:sz w:val="18"/>
                <w:szCs w:val="18"/>
              </w:rPr>
              <w:lastRenderedPageBreak/>
              <w:t>денежной компенсации на каждого ребенка в возрасте до 18 лет многодетным семьям)</w:t>
            </w:r>
          </w:p>
        </w:tc>
        <w:tc>
          <w:tcPr>
            <w:tcW w:w="1733" w:type="dxa"/>
            <w:shd w:val="clear" w:color="000000" w:fill="FFFFFF"/>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55 518 270,00 </w:t>
            </w:r>
          </w:p>
        </w:tc>
        <w:tc>
          <w:tcPr>
            <w:tcW w:w="1733" w:type="dxa"/>
            <w:shd w:val="clear" w:color="000000" w:fill="FFFFFF"/>
            <w:noWrap/>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60 051 930,00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000 2 02 30024 04 0042 150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40 960,00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42 600,00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000 2 02 30024 04 0045 150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1 128 834,20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1 128 834,20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000 2 02 30024 04 0047 150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1 209 756,71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1 209 756,71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000 2 02 30024 04 0066 150  </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42 448 790,00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44 143 480,00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000 2 02 30024 04 0090 150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proofErr w:type="gramStart"/>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14 035 097,01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14 452 893,17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000 2 02 30024 04 0147 150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25 891 880,00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25 892 070,00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000 2 02 30024 04 0181 150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3 000,00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3 000,00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000 2 02 30024 04 1107 150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108 990 361,02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108 990 361,02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000 2 02 30024 04 1108 150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proofErr w:type="gramStart"/>
            <w:r w:rsidRPr="009C3A84">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w:t>
            </w:r>
            <w:r w:rsidRPr="009C3A84">
              <w:rPr>
                <w:rFonts w:ascii="Arial" w:hAnsi="Arial" w:cs="Arial"/>
                <w:sz w:val="18"/>
                <w:szCs w:val="18"/>
              </w:rPr>
              <w:lastRenderedPageBreak/>
              <w:t>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33" w:type="dxa"/>
            <w:shd w:val="clear" w:color="000000" w:fill="FFFFFF"/>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273 419 216,24 </w:t>
            </w:r>
          </w:p>
        </w:tc>
        <w:tc>
          <w:tcPr>
            <w:tcW w:w="1733" w:type="dxa"/>
            <w:shd w:val="clear" w:color="000000" w:fill="FFFFFF"/>
            <w:noWrap/>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273 419 216,24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000 2 02 30024 04 1110 150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363 840,00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363 840,00 </w:t>
            </w:r>
          </w:p>
        </w:tc>
      </w:tr>
      <w:tr w:rsidR="009C3A84" w:rsidRPr="009C3A84" w:rsidTr="00472A41">
        <w:trPr>
          <w:trHeight w:val="2158"/>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000 2 02 30024 04 1122 150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10 961 220,00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11 399 670,00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000 2 02 30024 04 1221 150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14 484 960,00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13 647 990,00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000 2 02 30024 04 1256 150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4 465 331,76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4 465 331,76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000 2 02 30024 04 1260 150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581 680,00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581 680,00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9C3A84">
              <w:rPr>
                <w:rFonts w:ascii="Arial" w:hAnsi="Arial" w:cs="Arial"/>
                <w:sz w:val="18"/>
                <w:szCs w:val="18"/>
              </w:rPr>
              <w:t>посещающими</w:t>
            </w:r>
            <w:proofErr w:type="gramEnd"/>
            <w:r w:rsidRPr="009C3A84">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7 401 110,13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7 401 110,13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000 2 02 30029 04 0000 150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9C3A84">
              <w:rPr>
                <w:rFonts w:ascii="Arial" w:hAnsi="Arial" w:cs="Arial"/>
                <w:sz w:val="18"/>
                <w:szCs w:val="18"/>
              </w:rPr>
              <w:t>посещающими</w:t>
            </w:r>
            <w:proofErr w:type="gramEnd"/>
            <w:r w:rsidRPr="009C3A84">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7 401 110,13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7 401 110,13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000 2 02 35084 00 0000 150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51 883 480,00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18 662 110,00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000 2 02 35084 04 0000 150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51 883 480,00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18 662 110,00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000 2 02 35120 00 0000 150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3" w:type="dxa"/>
            <w:shd w:val="clear" w:color="000000" w:fill="FFFFFF"/>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4 092,50 </w:t>
            </w:r>
          </w:p>
        </w:tc>
        <w:tc>
          <w:tcPr>
            <w:tcW w:w="1733" w:type="dxa"/>
            <w:shd w:val="clear" w:color="000000" w:fill="FFFFFF"/>
            <w:noWrap/>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3 662,50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000 2 02 35120 04 0000 150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4 092,50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3 662,50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000 2 02 35179 00 0000 150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3 474 283,88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3 474 283,88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000 2 02 35179 04 0000 150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3 474 283,88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3 474 283,88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000 2 02 35220 00 0000 150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4 312 590,00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4 485 100,00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000 2 02 35220 04 0000 150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4 312 590,00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4 485 100,00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000 2 02 35250 00 0000 150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на оплату жилищно-коммунальных услуг отдельным категориям граждан</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52 437 150,00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52 437 150,00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000 2 02 35250 04 0000 150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оплату жилищно-коммунальных услуг отдельным категориям граждан</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52 437 150,00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52 437 150,00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000 2 02 35303 00 0000 150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29 715 285,60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29 715 285,60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000 2 02 35303 04 0000 150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29 715 285,60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29 715 285,60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000 2 02 35404 00 0000 150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17 406 080,00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17 805 810,00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000 2 02 35404 04 0000 150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33" w:type="dxa"/>
            <w:shd w:val="clear" w:color="000000" w:fill="FFFFFF"/>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17 406 080,00 </w:t>
            </w:r>
          </w:p>
        </w:tc>
        <w:tc>
          <w:tcPr>
            <w:tcW w:w="1733" w:type="dxa"/>
            <w:shd w:val="clear" w:color="000000" w:fill="FFFFFF"/>
            <w:noWrap/>
            <w:vAlign w:val="bottom"/>
          </w:tcPr>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17 805 810,00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000 2 02 35462 00 0000 150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 xml:space="preserve">Субвенции бюджетам муниципальных образований на компенсацию </w:t>
            </w:r>
            <w:r w:rsidRPr="009C3A84">
              <w:rPr>
                <w:rFonts w:ascii="Arial" w:hAnsi="Arial" w:cs="Arial"/>
                <w:sz w:val="18"/>
                <w:szCs w:val="18"/>
              </w:rPr>
              <w:lastRenderedPageBreak/>
              <w:t>отдельным категориям граждан оплаты взноса на капитальный ремонт общего имущества в многоквартирном доме</w:t>
            </w:r>
          </w:p>
        </w:tc>
        <w:tc>
          <w:tcPr>
            <w:tcW w:w="1733" w:type="dxa"/>
            <w:shd w:val="clear" w:color="000000" w:fill="FFFFFF"/>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269 280,00 </w:t>
            </w:r>
          </w:p>
        </w:tc>
        <w:tc>
          <w:tcPr>
            <w:tcW w:w="1733" w:type="dxa"/>
            <w:shd w:val="clear" w:color="000000" w:fill="FFFFFF"/>
            <w:noWrap/>
            <w:vAlign w:val="bottom"/>
          </w:tcPr>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3A62F0" w:rsidRDefault="003A62F0" w:rsidP="009C3A84">
            <w:pPr>
              <w:spacing w:line="180" w:lineRule="exact"/>
              <w:rPr>
                <w:rFonts w:ascii="Arial" w:hAnsi="Arial" w:cs="Arial"/>
                <w:sz w:val="18"/>
                <w:szCs w:val="18"/>
              </w:rPr>
            </w:pPr>
          </w:p>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266 670,00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lastRenderedPageBreak/>
              <w:t>000 2 02 35462 04 0000 150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269 280,00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266 670,00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000 2 02 39998 00 0000 150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Единая субвенция местным бюджетам</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114 828 102,99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113 632 416,21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000 2 02 39998 04 0000 150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Единая субвенция бюджетам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114 828 102,99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113 632 416,21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000 2 02 39998 04 1157 150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100 154 400,00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98 441 480,00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000 2 02 39998 04 1158 150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14 673 702,99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15 190 936,21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000 2 02 40000 00 0000 150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Иные межбюджетные трансферты</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000 2 02 49999 00 0000 150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межбюджетные трансферты, передаваемые бюджетам</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000 2 02 49999 04 0000 150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межбюджетные трансферты, передаваемые бюджетам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000 2 02 49999 04 0064 150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1 779 977,81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000 2 07 00000 00 0000 150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БЕЗВОЗМЕЗДНЫЕ ПОСТУПЛЕНИЯ</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23 196 286,35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33 831 955,64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000 2 07 04050 04 0000 150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Прочие безвозмездные поступления в бюджеты городских округов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23 196 286,35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33 831 955,64 </w:t>
            </w:r>
          </w:p>
        </w:tc>
      </w:tr>
      <w:tr w:rsidR="009C3A84" w:rsidRPr="009C3A84" w:rsidTr="009C3A84">
        <w:trPr>
          <w:trHeight w:val="71"/>
        </w:trPr>
        <w:tc>
          <w:tcPr>
            <w:tcW w:w="2889" w:type="dxa"/>
            <w:shd w:val="clear" w:color="000000" w:fill="FFFFFF"/>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000 8 50 00000 00 0000 000</w:t>
            </w:r>
          </w:p>
        </w:tc>
        <w:tc>
          <w:tcPr>
            <w:tcW w:w="3611" w:type="dxa"/>
            <w:shd w:val="clear" w:color="000000" w:fill="FFFFFF"/>
            <w:vAlign w:val="center"/>
          </w:tcPr>
          <w:p w:rsidR="009C3A84" w:rsidRPr="009C3A84" w:rsidRDefault="009C3A84" w:rsidP="009C3A84">
            <w:pPr>
              <w:spacing w:line="180" w:lineRule="exact"/>
              <w:jc w:val="both"/>
              <w:rPr>
                <w:rFonts w:ascii="Arial" w:hAnsi="Arial" w:cs="Arial"/>
                <w:sz w:val="18"/>
                <w:szCs w:val="18"/>
              </w:rPr>
            </w:pPr>
            <w:r w:rsidRPr="009C3A84">
              <w:rPr>
                <w:rFonts w:ascii="Arial" w:hAnsi="Arial" w:cs="Arial"/>
                <w:sz w:val="18"/>
                <w:szCs w:val="18"/>
              </w:rPr>
              <w:t>ВСЕГО ДОХОДОВ</w:t>
            </w:r>
          </w:p>
        </w:tc>
        <w:tc>
          <w:tcPr>
            <w:tcW w:w="1733" w:type="dxa"/>
            <w:shd w:val="clear" w:color="000000" w:fill="FFFFFF"/>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1 956 669 208,33 </w:t>
            </w:r>
          </w:p>
        </w:tc>
        <w:tc>
          <w:tcPr>
            <w:tcW w:w="1733" w:type="dxa"/>
            <w:shd w:val="clear" w:color="000000" w:fill="FFFFFF"/>
            <w:noWrap/>
            <w:vAlign w:val="bottom"/>
          </w:tcPr>
          <w:p w:rsidR="009C3A84" w:rsidRPr="009C3A84" w:rsidRDefault="009C3A84" w:rsidP="009C3A84">
            <w:pPr>
              <w:spacing w:line="180" w:lineRule="exact"/>
              <w:rPr>
                <w:rFonts w:ascii="Arial" w:hAnsi="Arial" w:cs="Arial"/>
                <w:sz w:val="18"/>
                <w:szCs w:val="18"/>
              </w:rPr>
            </w:pPr>
            <w:r w:rsidRPr="009C3A84">
              <w:rPr>
                <w:rFonts w:ascii="Arial" w:hAnsi="Arial" w:cs="Arial"/>
                <w:sz w:val="18"/>
                <w:szCs w:val="18"/>
              </w:rPr>
              <w:t xml:space="preserve">1 831 211 025,80 </w:t>
            </w:r>
          </w:p>
        </w:tc>
      </w:tr>
    </w:tbl>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9C3A84" w:rsidRDefault="009C3A84" w:rsidP="009C3A84">
      <w:pPr>
        <w:spacing w:line="180" w:lineRule="exact"/>
        <w:rPr>
          <w:rFonts w:ascii="Arial" w:hAnsi="Arial" w:cs="Arial"/>
          <w:sz w:val="18"/>
          <w:szCs w:val="18"/>
        </w:rPr>
      </w:pP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Приложение 5</w:t>
      </w: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к решению Совета депутатов</w:t>
      </w: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Благодарненского городского округа</w:t>
      </w: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Ставропольского края</w:t>
      </w: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от 21 декабря 2022 № 27</w:t>
      </w:r>
    </w:p>
    <w:p w:rsidR="00FE6395" w:rsidRPr="00FE6395" w:rsidRDefault="00FE6395" w:rsidP="00FE6395">
      <w:pPr>
        <w:spacing w:line="180" w:lineRule="exact"/>
        <w:ind w:left="5664"/>
        <w:jc w:val="center"/>
        <w:rPr>
          <w:rFonts w:ascii="Arial" w:hAnsi="Arial" w:cs="Arial"/>
          <w:sz w:val="18"/>
          <w:szCs w:val="18"/>
        </w:rPr>
      </w:pPr>
      <w:r w:rsidRPr="00FE6395">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FE6395" w:rsidRPr="00FE6395" w:rsidRDefault="00FE6395" w:rsidP="00FE6395">
      <w:pPr>
        <w:spacing w:line="180" w:lineRule="exact"/>
        <w:jc w:val="center"/>
        <w:rPr>
          <w:rFonts w:ascii="Arial" w:hAnsi="Arial" w:cs="Arial"/>
          <w:sz w:val="18"/>
          <w:szCs w:val="18"/>
        </w:rPr>
      </w:pPr>
    </w:p>
    <w:p w:rsidR="00FE6395" w:rsidRPr="00FE6395" w:rsidRDefault="00FE6395" w:rsidP="00FE6395">
      <w:pPr>
        <w:spacing w:line="180" w:lineRule="exact"/>
        <w:jc w:val="center"/>
        <w:rPr>
          <w:rFonts w:ascii="Arial" w:hAnsi="Arial" w:cs="Arial"/>
          <w:sz w:val="18"/>
          <w:szCs w:val="18"/>
        </w:rPr>
      </w:pPr>
      <w:r w:rsidRPr="00FE6395">
        <w:rPr>
          <w:rFonts w:ascii="Arial" w:hAnsi="Arial" w:cs="Arial"/>
          <w:sz w:val="18"/>
          <w:szCs w:val="18"/>
        </w:rPr>
        <w:t>РАСПРЕДЕЛЕНИЕ</w:t>
      </w:r>
    </w:p>
    <w:p w:rsidR="00FE6395" w:rsidRPr="00FE6395" w:rsidRDefault="00FE6395" w:rsidP="00FE6395">
      <w:pPr>
        <w:spacing w:line="180" w:lineRule="exact"/>
        <w:jc w:val="center"/>
        <w:rPr>
          <w:rFonts w:ascii="Arial" w:hAnsi="Arial" w:cs="Arial"/>
          <w:sz w:val="18"/>
          <w:szCs w:val="18"/>
        </w:rPr>
      </w:pPr>
      <w:r w:rsidRPr="00FE6395">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FE6395">
        <w:rPr>
          <w:rFonts w:ascii="Arial" w:hAnsi="Arial" w:cs="Arial"/>
          <w:sz w:val="18"/>
          <w:szCs w:val="18"/>
        </w:rPr>
        <w:t>Рз</w:t>
      </w:r>
      <w:proofErr w:type="spellEnd"/>
      <w:r w:rsidRPr="00FE6395">
        <w:rPr>
          <w:rFonts w:ascii="Arial" w:hAnsi="Arial" w:cs="Arial"/>
          <w:sz w:val="18"/>
          <w:szCs w:val="18"/>
        </w:rPr>
        <w:t>), подразделам (</w:t>
      </w:r>
      <w:proofErr w:type="gramStart"/>
      <w:r w:rsidRPr="00FE6395">
        <w:rPr>
          <w:rFonts w:ascii="Arial" w:hAnsi="Arial" w:cs="Arial"/>
          <w:sz w:val="18"/>
          <w:szCs w:val="18"/>
        </w:rPr>
        <w:t>ПР</w:t>
      </w:r>
      <w:proofErr w:type="gramEnd"/>
      <w:r w:rsidRPr="00FE6395">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FE6395" w:rsidRPr="00FE6395" w:rsidRDefault="00FE6395" w:rsidP="00FE6395">
      <w:pPr>
        <w:spacing w:line="180" w:lineRule="exact"/>
        <w:rPr>
          <w:rFonts w:ascii="Arial" w:hAnsi="Arial" w:cs="Arial"/>
          <w:sz w:val="18"/>
          <w:szCs w:val="18"/>
        </w:rPr>
      </w:pPr>
    </w:p>
    <w:p w:rsidR="009C3A84" w:rsidRDefault="00FE6395" w:rsidP="00FE6395">
      <w:pPr>
        <w:spacing w:line="180" w:lineRule="exact"/>
        <w:rPr>
          <w:rFonts w:ascii="Arial" w:hAnsi="Arial" w:cs="Arial"/>
          <w:sz w:val="18"/>
          <w:szCs w:val="18"/>
        </w:rPr>
      </w:pPr>
      <w:r>
        <w:rPr>
          <w:rFonts w:ascii="Arial" w:hAnsi="Arial" w:cs="Arial"/>
          <w:sz w:val="18"/>
          <w:szCs w:val="18"/>
        </w:rPr>
        <w:t xml:space="preserve">                                                                                                                                                                                        </w:t>
      </w:r>
      <w:r w:rsidRPr="00FE6395">
        <w:rPr>
          <w:rFonts w:ascii="Arial" w:hAnsi="Arial" w:cs="Arial"/>
          <w:sz w:val="18"/>
          <w:szCs w:val="18"/>
        </w:rPr>
        <w:t>(рублей)</w:t>
      </w:r>
    </w:p>
    <w:p w:rsidR="00FE6395" w:rsidRDefault="00FE6395" w:rsidP="00FE6395">
      <w:pPr>
        <w:spacing w:line="180" w:lineRule="exact"/>
        <w:rPr>
          <w:rFonts w:ascii="Arial" w:hAnsi="Arial" w:cs="Arial"/>
          <w:sz w:val="18"/>
          <w:szCs w:val="18"/>
        </w:rPr>
      </w:pPr>
    </w:p>
    <w:tbl>
      <w:tblPr>
        <w:tblW w:w="9960" w:type="dxa"/>
        <w:tblInd w:w="108" w:type="dxa"/>
        <w:tblLayout w:type="fixed"/>
        <w:tblLook w:val="04A0" w:firstRow="1" w:lastRow="0" w:firstColumn="1" w:lastColumn="0" w:noHBand="0" w:noVBand="1"/>
      </w:tblPr>
      <w:tblGrid>
        <w:gridCol w:w="4111"/>
        <w:gridCol w:w="709"/>
        <w:gridCol w:w="709"/>
        <w:gridCol w:w="567"/>
        <w:gridCol w:w="1559"/>
        <w:gridCol w:w="673"/>
        <w:gridCol w:w="1632"/>
      </w:tblGrid>
      <w:tr w:rsidR="006D1B18" w:rsidRPr="006D1B18" w:rsidTr="006D1B18">
        <w:trPr>
          <w:trHeight w:val="70"/>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Вед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proofErr w:type="spellStart"/>
            <w:r w:rsidRPr="006D1B18">
              <w:rPr>
                <w:rFonts w:ascii="Arial" w:hAnsi="Arial" w:cs="Arial"/>
                <w:sz w:val="18"/>
                <w:szCs w:val="1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proofErr w:type="gramStart"/>
            <w:r w:rsidRPr="006D1B18">
              <w:rPr>
                <w:rFonts w:ascii="Arial" w:hAnsi="Arial" w:cs="Arial"/>
                <w:sz w:val="18"/>
                <w:szCs w:val="18"/>
              </w:rPr>
              <w:t>ПР</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ЦСР</w:t>
            </w:r>
          </w:p>
        </w:tc>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ВР</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сумма </w:t>
            </w:r>
          </w:p>
        </w:tc>
      </w:tr>
      <w:tr w:rsidR="006D1B18" w:rsidRPr="006D1B18" w:rsidTr="006D1B18">
        <w:trPr>
          <w:trHeight w:val="70"/>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w:t>
            </w:r>
          </w:p>
        </w:tc>
        <w:tc>
          <w:tcPr>
            <w:tcW w:w="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СОВЕТ ДЕПУТАТОВ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3 743 224,59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3 743 224,59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3 653 224,59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3 653 224,59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3 653 224,59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60 1 00 10010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416 067,20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6D1B18">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60 1 00 10010 </w:t>
            </w:r>
          </w:p>
        </w:tc>
        <w:tc>
          <w:tcPr>
            <w:tcW w:w="673"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102 490,19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60 1 00 10010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312 684,01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60 1 00 10010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893,00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3 237 157,39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3 237 157,39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Представительские расходы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60 1 00 20230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60 1 00 20230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60 1 00 20370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60 1 00 20370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АДМИНИСТРАЦИЯ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78 363 768,18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68 051 520,61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2 019 832,19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2 019 832,19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2 019 832,19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61 2 00 10010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41 550,08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61 2 00 10010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41 550,08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61 2 00 10020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1 978 282,11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61 2 00 10020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1 978 282,11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40 271 108,80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1 209 756,71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правонарушений, мошенничества, уличной, пьяной и рецидивной преступности, </w:t>
            </w:r>
            <w:r w:rsidRPr="006D1B18">
              <w:rPr>
                <w:rFonts w:ascii="Arial" w:hAnsi="Arial" w:cs="Arial"/>
                <w:sz w:val="18"/>
                <w:szCs w:val="18"/>
              </w:rPr>
              <w:lastRenderedPageBreak/>
              <w:t>наркомании и обеспечение общественного порядка"</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1 209 756,71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1 209 756,71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и организация деятельности комиссий по делам несовершеннолетних и защите их прав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07 2 01 76360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1 209 756,71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07 2 01 76360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1 171 667,78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07 2 01 76360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38 088,93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39 030 352,09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39 030 352,09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5 889 259,49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768 676,39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5 120 583,10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31 371 102,47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31 371 102,47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61 1 00 76100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641 155,93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61 1 00 76100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547 996,51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61 1 00 76100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93 159,42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1 128 834,20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893 065,03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235 769,17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Default="006D1B18" w:rsidP="006D1B18">
            <w:pPr>
              <w:spacing w:line="180" w:lineRule="exact"/>
              <w:rPr>
                <w:rFonts w:ascii="Arial" w:hAnsi="Arial" w:cs="Arial"/>
                <w:sz w:val="18"/>
                <w:szCs w:val="18"/>
              </w:rPr>
            </w:pPr>
          </w:p>
          <w:p w:rsid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Судебная система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Обеспечение деятельности администрации Благодарненского городского округа </w:t>
            </w:r>
            <w:r w:rsidRPr="006D1B18">
              <w:rPr>
                <w:rFonts w:ascii="Arial" w:hAnsi="Arial" w:cs="Arial"/>
                <w:sz w:val="18"/>
                <w:szCs w:val="18"/>
              </w:rPr>
              <w:lastRenderedPageBreak/>
              <w:t>Ставропольского края</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601</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05</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3 905,00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61 1 00 51200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61 1 00 51200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25 756 674,62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15 178 430,43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15 178 430,43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15 178 430,43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15 178 430,43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12 324 159,60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2 607 776,83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04 2 01 11010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246 494,00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5 754 842,38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530 743,16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512 743,16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407 480,00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407 480,00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S7730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105 263,16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S7730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105 263,16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Закупка товаров, работ и услуг для обеспечения государственных </w:t>
            </w:r>
            <w:r w:rsidRPr="006D1B18">
              <w:rPr>
                <w:rFonts w:ascii="Arial" w:hAnsi="Arial" w:cs="Arial"/>
                <w:sz w:val="18"/>
                <w:szCs w:val="18"/>
              </w:rPr>
              <w:lastRenderedPageBreak/>
              <w:t>(муниципальных) нужд</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601</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13</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07 1 02 20200</w:t>
            </w:r>
          </w:p>
        </w:tc>
        <w:tc>
          <w:tcPr>
            <w:tcW w:w="673"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200</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18 000,00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Подпрограмма "Профилактика правонарушений, наркомании и обеспечение общественного порядка"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724 978,00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724 978,00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условий для деятельности народных дружин и казачьих обществ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636 733,64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577 873,64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58 860,00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44 122,18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44 122,18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07 2 01 20510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44 122,18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07 2 01 20510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44 122,18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"Обеспечение реализации программы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4 499 121,22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4 499 121,22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358 170,11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58 170,11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4 140 951,11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07 3 01 10020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4 140 951,11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3 876 871,81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3 876 871,81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Ежегодный целевой (вступительный) взнос в Ассоциацию муниципальных образований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114 612,00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114 612,00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Представительские расходы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61 1 00 20370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1 819 282,00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61 1 00 20370</w:t>
            </w:r>
          </w:p>
        </w:tc>
        <w:tc>
          <w:tcPr>
            <w:tcW w:w="673"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1 819 282,00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реализацию решения Совета депутатов Благодарненского городского </w:t>
            </w:r>
            <w:r w:rsidRPr="006D1B18">
              <w:rPr>
                <w:rFonts w:ascii="Arial" w:hAnsi="Arial" w:cs="Arial"/>
                <w:sz w:val="18"/>
                <w:szCs w:val="18"/>
              </w:rPr>
              <w:lastRenderedPageBreak/>
              <w:t>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61 1 00 20460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61 1 00 20460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1 779 977,81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1 684 548,43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61 1 00 76610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95 429,38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61 1 00 76930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61 1 00 76930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946 530,00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946 530,00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886 530,00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536 530,00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Противодействие коррупции в сфере деятельности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безопасность и правоохранительная деятельность</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10 222 247,57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9 177 427,69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1 035 304,88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9 515,00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экономика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вопросы в области национальной экономики</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r w:rsidRPr="006D1B18">
              <w:rPr>
                <w:rFonts w:ascii="Arial" w:hAnsi="Arial" w:cs="Arial"/>
                <w:sz w:val="18"/>
                <w:szCs w:val="18"/>
              </w:rPr>
              <w:lastRenderedPageBreak/>
              <w:t>Благодарненском городском округе Ставропольского края"</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04 1 01 60010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04 1 01 60010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12 763 449,30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10 372 020,00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10 372 020,00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10 372 020,00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D1B18">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04 4 01 20150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04 4 01 20150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9 622 020,00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9 622 020,00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976 010,88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254 840,46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721 170,42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8 646 009,12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6D1B18">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8 646 009,12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Национальная оборона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Мобилизационная и вневойсковая подготовка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97 1 00 76903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97 1 00 76903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1 507 919,30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экономика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вопросы в области национальной экономики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D1B18">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Проведение кадастровых работ и инвентаризации земель</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04 4 01 20170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04 4 01 20170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883 510,00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44 923 921,33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44 923 921,33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16 664 040,10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16 664 040,10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16 664 040,10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1 693 274,33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373 950,68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63 1 00 10010</w:t>
            </w:r>
          </w:p>
        </w:tc>
        <w:tc>
          <w:tcPr>
            <w:tcW w:w="673"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1 319 323,65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w:t>
            </w:r>
            <w:r w:rsidRPr="006D1B18">
              <w:rPr>
                <w:rFonts w:ascii="Arial" w:hAnsi="Arial" w:cs="Arial"/>
                <w:sz w:val="18"/>
                <w:szCs w:val="18"/>
              </w:rPr>
              <w:lastRenderedPageBreak/>
              <w:t xml:space="preserve">самоуправления </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604</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01</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06</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63 1 00 10020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14 970 765,77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14 970 765,77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Резервные фонды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605 712,54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605 712,54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605 712,54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Резервный фонд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97 1 00 20180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605 712,54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97 1 00 20180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605 712,54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27 654 168,69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21 633 522,90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21 633 522,90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21 614 970,23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19 056 191,95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2 528 726,28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30 052,00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по электронному документообороту</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63 1 00 20520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18 552,67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63 1 00 20520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18 552,67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5 990 645,79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5 990 645,79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97 1 00 10050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2 110 776,03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97 1 00 10050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2 110 776,03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6D1B18">
              <w:rPr>
                <w:rFonts w:ascii="Arial" w:hAnsi="Arial" w:cs="Arial"/>
                <w:sz w:val="18"/>
                <w:szCs w:val="18"/>
              </w:rPr>
              <w:t xml:space="preserve"> попечения родителей"</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97 1 00 10100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3 617 869,76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97 1 00 10100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3 617 869,76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994 666 246,54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Образование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953 340 870,71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Дошкольное образование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299 581 428,44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3 591 227,92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3 591 227,92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3 591 227,92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3 591 227,92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2 868 027,92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723 200,00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291 791 862,26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291 791 862,26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109 146 601,02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156 240,00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156 240,00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02 1 01 77170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108 990 361,02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02 1 01 77170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108 324 741,02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02 1 01 77170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665 620,00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"Присмотр и уход"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182 645 261,24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151 753 473,11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02 1 02 11010</w:t>
            </w:r>
          </w:p>
        </w:tc>
        <w:tc>
          <w:tcPr>
            <w:tcW w:w="673"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117 157 057,11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Закупка товаров, работ и услуг для </w:t>
            </w:r>
            <w:r w:rsidRPr="006D1B18">
              <w:rPr>
                <w:rFonts w:ascii="Arial" w:hAnsi="Arial" w:cs="Arial"/>
                <w:sz w:val="18"/>
                <w:szCs w:val="18"/>
              </w:rPr>
              <w:lastRenderedPageBreak/>
              <w:t>обеспечения государственных (муниципальных) нужд</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02 1 02 11010</w:t>
            </w:r>
          </w:p>
        </w:tc>
        <w:tc>
          <w:tcPr>
            <w:tcW w:w="673"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30 605 010,99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176 756,40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3 814 648,61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231 884,77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231 884,77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питания за счет средств местного бюджета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02 1 02 20261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12 275 808,40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02 1 02 20261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12 275 808,40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питания за счет средств от платных услуг</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02 1 02 20262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11 804 474,48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02 1 02 20262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11 804 474,48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1 045 379,72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1 045 379,72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56 203,00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56 203,00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461 297,60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461 297,60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19 984,00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19 984,00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6D1B18">
              <w:rPr>
                <w:rFonts w:ascii="Arial" w:hAnsi="Arial" w:cs="Arial"/>
                <w:sz w:val="18"/>
                <w:szCs w:val="18"/>
              </w:rPr>
              <w:t>Благодарный</w:t>
            </w:r>
            <w:proofErr w:type="gramEnd"/>
            <w:r w:rsidRPr="006D1B18">
              <w:rPr>
                <w:rFonts w:ascii="Arial" w:hAnsi="Arial" w:cs="Arial"/>
                <w:sz w:val="18"/>
                <w:szCs w:val="18"/>
              </w:rPr>
              <w:t>,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313 672,00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313 672,00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6D1B18">
              <w:rPr>
                <w:rFonts w:ascii="Arial" w:hAnsi="Arial" w:cs="Arial"/>
                <w:sz w:val="18"/>
                <w:szCs w:val="18"/>
              </w:rPr>
              <w:t>Благодарный</w:t>
            </w:r>
            <w:proofErr w:type="gramEnd"/>
            <w:r w:rsidRPr="006D1B18">
              <w:rPr>
                <w:rFonts w:ascii="Arial" w:hAnsi="Arial" w:cs="Arial"/>
                <w:sz w:val="18"/>
                <w:szCs w:val="18"/>
              </w:rPr>
              <w:t>,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498 374,00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МИП59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498 374,00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ЦИП59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670 000,00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670 000,00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491 401,00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491 401,00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25 863,00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25 863,00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442 554,08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442 554,08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56 992,00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56 992,00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495 199,55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495 199,55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15 315,45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15 315,45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21 166,00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21 166,00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448 370,00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448 370,00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16 300,00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16 300,00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442 554,08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442 554,08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34 558,00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34 558,00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6D1B18">
              <w:rPr>
                <w:rFonts w:ascii="Arial" w:hAnsi="Arial" w:cs="Arial"/>
                <w:sz w:val="18"/>
                <w:szCs w:val="18"/>
              </w:rPr>
              <w:t>Шишкино</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447 437,00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МИП69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447 437,00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6D1B18">
              <w:rPr>
                <w:rFonts w:ascii="Arial" w:hAnsi="Arial" w:cs="Arial"/>
                <w:sz w:val="18"/>
                <w:szCs w:val="18"/>
              </w:rPr>
              <w:t>Шишкино</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ЦИП69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4 175 658,26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w:t>
            </w:r>
            <w:r w:rsidRPr="006D1B18">
              <w:rPr>
                <w:rFonts w:ascii="Arial" w:hAnsi="Arial" w:cs="Arial"/>
                <w:sz w:val="18"/>
                <w:szCs w:val="18"/>
              </w:rPr>
              <w:lastRenderedPageBreak/>
              <w:t xml:space="preserve">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4 175 658,26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3 280 257,26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3 280 257,26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3 280 257,26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895 401,00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895 401,00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895 401,00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1 680,00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Общее образование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572 615 821,31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9 662 795,00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9 662 795,00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9 662 795,00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9 631 544,12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8 077 544,12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1 554 000,00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31 250,88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01 1 02 80010</w:t>
            </w:r>
          </w:p>
        </w:tc>
        <w:tc>
          <w:tcPr>
            <w:tcW w:w="673"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31 250,88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w:t>
            </w:r>
            <w:r w:rsidRPr="006D1B18">
              <w:rPr>
                <w:rFonts w:ascii="Arial" w:hAnsi="Arial" w:cs="Arial"/>
                <w:sz w:val="18"/>
                <w:szCs w:val="18"/>
              </w:rPr>
              <w:lastRenderedPageBreak/>
              <w:t>городского округа Ставропольского края "Развитие образования и молодежной политики"</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3A62F0" w:rsidRDefault="003A62F0"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545 805 123,96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545 805 123,96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539 439 961,63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130 576 041,73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86 128 390,22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40 115 741,87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4 331 909,64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4 730 717,23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4 730 717,23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531 216,00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531 216,00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содержание и обслуживание информационно-аналитических систем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363 200,00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363 200,00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питания за счет средств местного бюджета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12 965 761,96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12 953 241,46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12 520,50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питания за счет средств от платных услуг</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12 474 561,78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02 1 03 20262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12 474 561,78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Прочие расходы на выполнение других обязательств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1 246 029,63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1 246 029,63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Подготовка общеобразовательных организаций к новому учебному году</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02 1 03 20410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846 893,00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02 1 03 20410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846 893,00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02 1 03 20570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1 559 735,54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02 1 03 20570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1 559 735,54</w:t>
            </w:r>
          </w:p>
        </w:tc>
      </w:tr>
      <w:tr w:rsidR="006D1B18" w:rsidRPr="006D1B18" w:rsidTr="006D1B18">
        <w:trPr>
          <w:trHeight w:val="80"/>
        </w:trPr>
        <w:tc>
          <w:tcPr>
            <w:tcW w:w="4111" w:type="dxa"/>
            <w:shd w:val="clear" w:color="000000" w:fill="FFFFFF"/>
            <w:vAlign w:val="bottom"/>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Установка, ремонт, содержание и благоустройство памятников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02 1 03 20950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1 360 000,00</w:t>
            </w:r>
          </w:p>
        </w:tc>
      </w:tr>
      <w:tr w:rsidR="006D1B18" w:rsidRPr="006D1B18" w:rsidTr="006D1B18">
        <w:trPr>
          <w:trHeight w:val="80"/>
        </w:trPr>
        <w:tc>
          <w:tcPr>
            <w:tcW w:w="4111" w:type="dxa"/>
            <w:shd w:val="clear" w:color="000000" w:fill="FFFFFF"/>
            <w:vAlign w:val="bottom"/>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02 1 03 20950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w:t>
            </w:r>
            <w:r w:rsidRPr="006D1B18">
              <w:rPr>
                <w:rFonts w:ascii="Arial" w:hAnsi="Arial" w:cs="Arial"/>
                <w:sz w:val="18"/>
                <w:szCs w:val="18"/>
              </w:rPr>
              <w:lastRenderedPageBreak/>
              <w:t>расположенных в сельской местности и малых городах за счет средств местного бюджета</w:t>
            </w:r>
            <w:proofErr w:type="gramEnd"/>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02 1 03 26500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2 156 744,00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02 1 03 26500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2 156 744,00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02 1 03 77130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646 021,09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02 1 03 77130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646 021,09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02 1 03 77160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278 584 024,20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02 1 03 77160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265 956 665,95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02 1 03 77160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12 627 358,25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S6500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19 313 766,98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S6500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18 472 832,19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S6500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840 934,79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L3040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38 356 449,21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L3040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38 356 449,21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R3030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29 715 285,60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D1B18">
              <w:rPr>
                <w:rFonts w:ascii="Arial" w:hAnsi="Arial" w:cs="Arial"/>
                <w:sz w:val="18"/>
                <w:szCs w:val="18"/>
              </w:rPr>
              <w:lastRenderedPageBreak/>
              <w:t>органами управления государственными внебюджетными фондами</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R3030</w:t>
            </w:r>
          </w:p>
        </w:tc>
        <w:tc>
          <w:tcPr>
            <w:tcW w:w="673"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29 715 285,60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МИП53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231 670,02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МИП53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231 670,02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ЦИП53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5 100,00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ЦИП53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5 100,00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1 230 194,53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1 230 194,53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ЦИП60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ЦИП60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16 500,00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1 358 056,93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МИП61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1 358 056,93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6D1B18">
              <w:rPr>
                <w:rFonts w:ascii="Arial" w:hAnsi="Arial" w:cs="Arial"/>
                <w:sz w:val="18"/>
                <w:szCs w:val="18"/>
              </w:rPr>
              <w:t>естественно-научной</w:t>
            </w:r>
            <w:proofErr w:type="gramEnd"/>
            <w:r w:rsidRPr="006D1B18">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6D1B18">
              <w:rPr>
                <w:rFonts w:ascii="Arial" w:hAnsi="Arial" w:cs="Arial"/>
                <w:sz w:val="18"/>
                <w:szCs w:val="18"/>
              </w:rPr>
              <w:t>Шишкино</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1 171 992,20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МИП70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1 171 992,20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регионального проекта "Успех каждого ребенка"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E2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2 890 878,45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E2 50980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2 890 878,45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E2 50980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2 890 878,45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регионального проекта "Патриотическое воспитание граждан Российской Федерации"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02 1 </w:t>
            </w:r>
            <w:proofErr w:type="gramStart"/>
            <w:r w:rsidRPr="006D1B18">
              <w:rPr>
                <w:rFonts w:ascii="Arial" w:hAnsi="Arial" w:cs="Arial"/>
                <w:sz w:val="18"/>
                <w:szCs w:val="18"/>
              </w:rPr>
              <w:t>E</w:t>
            </w:r>
            <w:proofErr w:type="gramEnd"/>
            <w:r w:rsidRPr="006D1B18">
              <w:rPr>
                <w:rFonts w:ascii="Arial" w:hAnsi="Arial" w:cs="Arial"/>
                <w:sz w:val="18"/>
                <w:szCs w:val="18"/>
              </w:rPr>
              <w:t>В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3 474 283,88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02 1 </w:t>
            </w:r>
            <w:proofErr w:type="gramStart"/>
            <w:r w:rsidRPr="006D1B18">
              <w:rPr>
                <w:rFonts w:ascii="Arial" w:hAnsi="Arial" w:cs="Arial"/>
                <w:sz w:val="18"/>
                <w:szCs w:val="18"/>
              </w:rPr>
              <w:t>E</w:t>
            </w:r>
            <w:proofErr w:type="gramEnd"/>
            <w:r w:rsidRPr="006D1B18">
              <w:rPr>
                <w:rFonts w:ascii="Arial" w:hAnsi="Arial" w:cs="Arial"/>
                <w:sz w:val="18"/>
                <w:szCs w:val="18"/>
              </w:rPr>
              <w:t>В 51790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3 474 283,88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w:t>
            </w:r>
            <w:r w:rsidRPr="006D1B18">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02 1 </w:t>
            </w:r>
            <w:proofErr w:type="gramStart"/>
            <w:r w:rsidRPr="006D1B18">
              <w:rPr>
                <w:rFonts w:ascii="Arial" w:hAnsi="Arial" w:cs="Arial"/>
                <w:sz w:val="18"/>
                <w:szCs w:val="18"/>
              </w:rPr>
              <w:t>E</w:t>
            </w:r>
            <w:proofErr w:type="gramEnd"/>
            <w:r w:rsidRPr="006D1B18">
              <w:rPr>
                <w:rFonts w:ascii="Arial" w:hAnsi="Arial" w:cs="Arial"/>
                <w:sz w:val="18"/>
                <w:szCs w:val="18"/>
              </w:rPr>
              <w:t>В 51790</w:t>
            </w:r>
          </w:p>
        </w:tc>
        <w:tc>
          <w:tcPr>
            <w:tcW w:w="673"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3 474 283,88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17 131 902,35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17 131 902,35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15 669 490,35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15 669 490,35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15 669 490,35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1 462 412,00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1 462 412,00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1 462 412,00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Дополнительное образование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34 872 825,50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34 665 632,10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34 665 632,10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34 665 632,10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23 984 852,10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19 214,63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23 965 637,47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Обеспечение </w:t>
            </w:r>
            <w:proofErr w:type="gramStart"/>
            <w:r w:rsidRPr="006D1B18">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10 600 780,00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10 530 048,72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70 731,28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142 193,40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142 193,40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95 697,40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95 697,40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95 697,40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46 496,00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46 496,00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46 496,00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Молодежная политика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3 130 380,60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02 0 00 00000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3 130 380,60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"Летний отдых"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02 3 00 00000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459 130,95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02 3 01 00000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459 130,95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организацию и обеспечение занятости детей в период летних каникул</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02 3 01 20040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459 130,95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02 3 01 20040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459 130,95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"Молодежная политика"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2 671 249,65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"Организация досуга молодежи"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2 671 249,65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1 946 806,62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1 946 806,62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в области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02 4 01 20190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724 443,03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02 4 01 20190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715 443,03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Социальное обеспечение и иные выплаты </w:t>
            </w:r>
            <w:r w:rsidRPr="006D1B18">
              <w:rPr>
                <w:rFonts w:ascii="Arial" w:hAnsi="Arial" w:cs="Arial"/>
                <w:sz w:val="18"/>
                <w:szCs w:val="18"/>
              </w:rPr>
              <w:lastRenderedPageBreak/>
              <w:t>населению</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07</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07</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02 4 01 20190</w:t>
            </w:r>
          </w:p>
        </w:tc>
        <w:tc>
          <w:tcPr>
            <w:tcW w:w="673"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300</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9 000,00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Другие вопросы в области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43 140 414,86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43 016 160,69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1 966 106,34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1 966 106,34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02 2 01 76200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1 966 106,34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02 2 01 76200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1 794 366,13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02 2 01 76200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02 2 01 76200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1 740,21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"Летний отдых"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24 257 043,48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24 257 043,48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3 952 834,33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3 952 834,33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Организация и обеспечение отдыха и оздоровления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02 3 01 78810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4 465 331,76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02 3 01 78810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36 620,90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02 3 01 78810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200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3 258 558,00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02 3 01 78810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1 170 152,86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S6150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15 838 877,39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3 01 S6150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15 838 877,39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16 793 010,87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16 793 010,87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188 490,09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110 800,20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62 743,28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14 946,61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4267EE" w:rsidRDefault="004267EE" w:rsidP="006D1B18">
            <w:pPr>
              <w:spacing w:line="180" w:lineRule="exact"/>
              <w:rPr>
                <w:rFonts w:ascii="Arial" w:hAnsi="Arial" w:cs="Arial"/>
                <w:sz w:val="18"/>
                <w:szCs w:val="18"/>
              </w:rPr>
            </w:pPr>
          </w:p>
          <w:p w:rsidR="004267EE" w:rsidRDefault="004267EE"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4 294 154,84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w:t>
            </w:r>
            <w:r w:rsidRPr="006D1B18">
              <w:rPr>
                <w:rFonts w:ascii="Arial" w:hAnsi="Arial" w:cs="Arial"/>
                <w:sz w:val="18"/>
                <w:szCs w:val="18"/>
              </w:rPr>
              <w:lastRenderedPageBreak/>
              <w:t>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02 5 01 10020</w:t>
            </w:r>
          </w:p>
        </w:tc>
        <w:tc>
          <w:tcPr>
            <w:tcW w:w="673"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4 294 154,84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12 241 915,94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10 368 259,57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1 823 884,37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49 772,00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содержание и обслуживание информационно-аналитических систем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02 5 01 20060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68 450,00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02 5 01 20060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68 450,00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124 254,17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124 254,17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124 254,17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124 254,17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124 254,17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Социальная политика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22 843 945,16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Охрана семьи и детства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22 843 945,16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22 843 945,16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7 757 411,67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"Присмотр и уход"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7 757 411,67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6D1B18">
              <w:rPr>
                <w:rFonts w:ascii="Arial" w:hAnsi="Arial" w:cs="Arial"/>
                <w:sz w:val="18"/>
                <w:szCs w:val="18"/>
              </w:rPr>
              <w:t>посещающими</w:t>
            </w:r>
            <w:proofErr w:type="gramEnd"/>
            <w:r w:rsidRPr="006D1B18">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02 1 02 76140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7 757 411,67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02 1 02 76140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114 641,55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02 1 02 76140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7 642 770,12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15 086 533,49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15 086 533,49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Выплата денежных средств на содержание ребенка опекуну (попечителю)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02 2 01 78110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9 099 286,53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02 2 01 78110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9 099 286,53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02 2 01 78130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4 787 246,96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02 2 01 78130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4 787 246,96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Выплата единовременного пособия </w:t>
            </w:r>
            <w:r w:rsidRPr="006D1B18">
              <w:rPr>
                <w:rFonts w:ascii="Arial" w:hAnsi="Arial" w:cs="Arial"/>
                <w:sz w:val="18"/>
                <w:szCs w:val="18"/>
              </w:rPr>
              <w:lastRenderedPageBreak/>
              <w:t>усыновителям</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10</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04</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02 2 01 78140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1 200 000,00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02 2 01 78140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Физическая культура и спорт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18 481 430,67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Спорт высших достижений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18 481 430,67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135 366,77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135 366,77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135 366,77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135 366,77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135 366,77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18 278 469,30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18 278 469,30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18 278 469,30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17 295 129,30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16 299 240,01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883 133,50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112 755,79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30 040,00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953 300,00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753 300,00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67 594,60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67 594,60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Основное мероприятие "Реализация мероприятий по профилактике терроризма и </w:t>
            </w:r>
            <w:r w:rsidRPr="006D1B18">
              <w:rPr>
                <w:rFonts w:ascii="Arial" w:hAnsi="Arial" w:cs="Arial"/>
                <w:sz w:val="18"/>
                <w:szCs w:val="18"/>
              </w:rPr>
              <w:lastRenderedPageBreak/>
              <w:t>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132999" w:rsidRDefault="00132999"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41 926,60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41 926,60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41 926,60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25 668,00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25 668,00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606</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25 668,00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КУЛЬТУРЫ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110 992 668,23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Образование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20 559 601,06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Дополнительное образование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20 559 601,06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154 590,00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154 590,00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154 590,00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154 590,00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92 750,00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01 1 02 76890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61 840,00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20 405 011,06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20 405 011,06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20 405 011,06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20 405 011,06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18 441 612,08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1 784 841,83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02 1 03 11010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178 557,15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Культура, кинематография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90 433 067,17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Культура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85 959 522,39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489 597,12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489 597,12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489 597,12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Меры социальной поддержки отдельных </w:t>
            </w:r>
            <w:r w:rsidRPr="006D1B18">
              <w:rPr>
                <w:rFonts w:ascii="Arial" w:hAnsi="Arial" w:cs="Arial"/>
                <w:sz w:val="18"/>
                <w:szCs w:val="18"/>
              </w:rPr>
              <w:lastRenderedPageBreak/>
              <w:t>категорий граждан, работающих и проживающих в сельской местности</w:t>
            </w:r>
          </w:p>
        </w:tc>
        <w:tc>
          <w:tcPr>
            <w:tcW w:w="709" w:type="dxa"/>
            <w:shd w:val="clear" w:color="000000" w:fill="FFFFFF"/>
            <w:vAlign w:val="bottom"/>
          </w:tcPr>
          <w:p w:rsidR="008341A1" w:rsidRDefault="008341A1" w:rsidP="006D1B18">
            <w:pPr>
              <w:spacing w:line="180" w:lineRule="exact"/>
              <w:rPr>
                <w:rFonts w:ascii="Arial" w:hAnsi="Arial" w:cs="Arial"/>
                <w:sz w:val="18"/>
                <w:szCs w:val="18"/>
              </w:rPr>
            </w:pPr>
          </w:p>
          <w:p w:rsidR="008341A1" w:rsidRDefault="008341A1"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8341A1" w:rsidRDefault="008341A1" w:rsidP="006D1B18">
            <w:pPr>
              <w:spacing w:line="180" w:lineRule="exact"/>
              <w:rPr>
                <w:rFonts w:ascii="Arial" w:hAnsi="Arial" w:cs="Arial"/>
                <w:sz w:val="18"/>
                <w:szCs w:val="18"/>
              </w:rPr>
            </w:pPr>
          </w:p>
          <w:p w:rsidR="008341A1" w:rsidRDefault="008341A1"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8341A1" w:rsidRDefault="008341A1" w:rsidP="006D1B18">
            <w:pPr>
              <w:spacing w:line="180" w:lineRule="exact"/>
              <w:rPr>
                <w:rFonts w:ascii="Arial" w:hAnsi="Arial" w:cs="Arial"/>
                <w:sz w:val="18"/>
                <w:szCs w:val="18"/>
              </w:rPr>
            </w:pPr>
          </w:p>
          <w:p w:rsidR="008341A1" w:rsidRDefault="008341A1"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8341A1" w:rsidRDefault="008341A1" w:rsidP="006D1B18">
            <w:pPr>
              <w:spacing w:line="180" w:lineRule="exact"/>
              <w:rPr>
                <w:rFonts w:ascii="Arial" w:hAnsi="Arial" w:cs="Arial"/>
                <w:sz w:val="18"/>
                <w:szCs w:val="18"/>
              </w:rPr>
            </w:pPr>
          </w:p>
          <w:p w:rsidR="008341A1" w:rsidRDefault="008341A1"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8341A1" w:rsidRDefault="008341A1" w:rsidP="006D1B18">
            <w:pPr>
              <w:spacing w:line="180" w:lineRule="exact"/>
              <w:rPr>
                <w:rFonts w:ascii="Arial" w:hAnsi="Arial" w:cs="Arial"/>
                <w:sz w:val="18"/>
                <w:szCs w:val="18"/>
              </w:rPr>
            </w:pPr>
          </w:p>
          <w:p w:rsidR="008341A1" w:rsidRDefault="008341A1"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489 597,12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489 597,12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78 111 967,27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"Сохранение и развитие культуры"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78 111 967,27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2 450 082,92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2 450 082,92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2 450 082,92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16 961 029,33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16 628 982,81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04 3 02 11010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16 628 982,81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02 L5194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332 046,52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02 L5194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332 046,52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"Организация и проведение культурно-массовых мероприятий"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57 700 855,02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(выполнение работ)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54 143 855,02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54 143 855,02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04 3 03 20130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04 3 03 20130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в области культуры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04 3 03 20270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3 457 000,00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04 3 03 20270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3 067 000,00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04 3 03 20270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390 000,00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регионального проекта "Цифровая культура"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A3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Создание виртуальных концертных залов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A3 54530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3 A3 54530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1 000 000,00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7 357 958,00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7 357 958,00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w:t>
            </w:r>
            <w:r w:rsidRPr="006D1B18">
              <w:rPr>
                <w:rFonts w:ascii="Arial" w:hAnsi="Arial" w:cs="Arial"/>
                <w:sz w:val="18"/>
                <w:szCs w:val="18"/>
              </w:rPr>
              <w:lastRenderedPageBreak/>
              <w:t>учреждений"</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607</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08</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01</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7 345 960,00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7 345 960,00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7 345 960,00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11 998,00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11 998,00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11 998,00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вопросы в области культуры, кинематографии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4 473 544,78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04 0 00 00000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4 473 544,78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4 473 544,78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4 473 544,78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227 241,40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110 800,20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116 441,20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4 112 744,58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4 112 744,58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133 558,80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607</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133 558,80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565 845 161,46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Социальная политика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565 845 161,46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197 618 903,11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197 618 903,11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197 618 903,11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41 547,42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Выплата ежегодного социального пособия на проезд учащимся (студентам)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41 547,42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547,42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41 000,00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197 577 355,69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01 1 02 20300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01 1 02 20300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4 146 809,78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20 502,39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4 126 307,39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Оплата жилищно-коммунальных услуг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51 968 610,81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300 000,81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51 668 610,00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Предоставление </w:t>
            </w:r>
            <w:proofErr w:type="gramStart"/>
            <w:r w:rsidRPr="006D1B18">
              <w:rPr>
                <w:rFonts w:ascii="Arial" w:hAnsi="Arial" w:cs="Arial"/>
                <w:sz w:val="18"/>
                <w:szCs w:val="18"/>
              </w:rPr>
              <w:t>государственной</w:t>
            </w:r>
            <w:proofErr w:type="gramEnd"/>
            <w:r w:rsidRPr="006D1B18">
              <w:rPr>
                <w:rFonts w:ascii="Arial" w:hAnsi="Arial" w:cs="Arial"/>
                <w:sz w:val="18"/>
                <w:szCs w:val="18"/>
              </w:rPr>
              <w:t xml:space="preserve"> социальной помощи малоимущим семьям, малоимущим одиноко проживающим гражданам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01 1 02 76240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1 187 896,07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01 1 02 76240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1 187 896,07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178 107,54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174 907,54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01 1 02 77820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15 328 682,25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01 1 02 77820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138 196,48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01 1 02 77820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15 190 485,77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мер социальной поддержки ветеранов труда и тружеников тыла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36 400 000,00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35 900 000,00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мер социальной поддержки ветеранов труда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45 540 000,00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640 000,00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44 900 000,00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784 200,00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10 600,00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773 600,00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82 520,00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82 077,00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Ежемесячная денежная выплата семьям </w:t>
            </w:r>
            <w:r w:rsidRPr="006D1B18">
              <w:rPr>
                <w:rFonts w:ascii="Arial" w:hAnsi="Arial" w:cs="Arial"/>
                <w:sz w:val="18"/>
                <w:szCs w:val="18"/>
              </w:rPr>
              <w:lastRenderedPageBreak/>
              <w:t>погибших ветеранов боевых действий</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609</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10</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03</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01 1 02 78250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130 720,00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1 742,00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128 978,00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гражданам субсидий на оплату жилого помещения и коммунальных услуг</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22 772 460,00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22 372 460,00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171 904,24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1 904,24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выплаты социального пособия на погребение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01 1 02 78730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581 682,65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01 1 02 78730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581 682,65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Меры социальной поддержки отдельных категорий граждан на оплату найма жилых помещений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01 1 02 80020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Оказание </w:t>
            </w:r>
            <w:proofErr w:type="gramStart"/>
            <w:r w:rsidRPr="006D1B18">
              <w:rPr>
                <w:rFonts w:ascii="Arial" w:hAnsi="Arial" w:cs="Arial"/>
                <w:sz w:val="18"/>
                <w:szCs w:val="18"/>
              </w:rPr>
              <w:t>государственной</w:t>
            </w:r>
            <w:proofErr w:type="gramEnd"/>
            <w:r w:rsidRPr="006D1B18">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R4040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17 406 080,00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R4040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17 406 080,00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R4620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97 682,35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R4620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97 682,35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Охрана семьи и детства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339 720 675,38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339 720 675,38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339 720 675,38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257 095 920,81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 Выплата пособия на ребенка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43 028 276,98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43 023 276,98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54 155 156,32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660 000,00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01 1 01 76280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53 495 156,32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01 1 01 77190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11 119 318,30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01 1 01 77190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01 1 01 77190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11 019 318,30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Выплата денежной компенсации семьям, в </w:t>
            </w:r>
            <w:r w:rsidRPr="006D1B18">
              <w:rPr>
                <w:rFonts w:ascii="Arial" w:hAnsi="Arial" w:cs="Arial"/>
                <w:sz w:val="18"/>
                <w:szCs w:val="18"/>
              </w:rPr>
              <w:lastRenderedPageBreak/>
              <w:t>которых в период с 1 января 2011 года по 31 декабря 2015 года родился третий или последующий ребенок</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01 1 01 77650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42 957,34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01 1 01 77650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01 1 01 77650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42 557,34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ежемесячных выплат на детей в возрасте от трех до семи лет включительно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R3020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148 750 211,87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01 R3020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148 750 211,87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P1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82 624 754,57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P1 50840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82 624 754,57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P1 50840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82 624 754,57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вопросы в области социальной политики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28 505 582,97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28 498 582,97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"Социальное обеспечение населения"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515 987,60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515 987,60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40 987,60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40 987,60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Оплата жилищно-коммунальных услуг отдельным категориям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475 000,00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01 1 02 52500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475 000,00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27 982 595,37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27 982 595,37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90 669,00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90 669,00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01 2 01 76210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27 891 926,37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01 2 01 76210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24 520 902,42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01 2 01 76210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3 368 024,05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01 2 01 76210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2 999,90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609</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52 080 799,14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Физическая культура и спорт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52 080 799,14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Массовый спорт</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49 025 757,83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48 816 389,63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физической культуры и спорта"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48 816 389,63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45 709 985,58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19 134 755,58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13 543 590,94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4 399 040,64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1 192 124,00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S6290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26 495 230,00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01 S6290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26 495 230,00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3 106 404,05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04 5 02 20070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3 106 404,05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04 5 02 20070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1 400 000,00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04 5 02 20070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1 138 404,05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04 5 02 20070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73 489,20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73 489,20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73 489,20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31 489,20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31 489,20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42 000,00</w:t>
            </w:r>
          </w:p>
        </w:tc>
      </w:tr>
      <w:tr w:rsidR="006D1B18" w:rsidRPr="006D1B18" w:rsidTr="006D1B18">
        <w:trPr>
          <w:trHeight w:val="14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135 879,00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135 879,00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135 879,00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135 879,00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вопросы в области физической культуры и спорта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3 055 041,31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04 0 00 00000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3 055 041,31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3 055 041,31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3 055 041,31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197 560,14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77 560,14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120 000,00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2 857 481,17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611</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2 857 481,17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8 348 535,26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экономика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8 348 535,26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Сельское хозяйство и рыболовство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8 348 535,26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8 348 535,26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растениеводства"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9 514,55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Основное мероприятие "Развитие </w:t>
            </w:r>
            <w:proofErr w:type="spellStart"/>
            <w:r w:rsidRPr="006D1B18">
              <w:rPr>
                <w:rFonts w:ascii="Arial" w:hAnsi="Arial" w:cs="Arial"/>
                <w:sz w:val="18"/>
                <w:szCs w:val="18"/>
              </w:rPr>
              <w:t>зернопроизводства</w:t>
            </w:r>
            <w:proofErr w:type="spellEnd"/>
            <w:r w:rsidRPr="006D1B18">
              <w:rPr>
                <w:rFonts w:ascii="Arial" w:hAnsi="Arial" w:cs="Arial"/>
                <w:sz w:val="18"/>
                <w:szCs w:val="18"/>
              </w:rPr>
              <w:t xml:space="preserve"> и овощеводства"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9 514,55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Организация и </w:t>
            </w:r>
            <w:proofErr w:type="spellStart"/>
            <w:proofErr w:type="gramStart"/>
            <w:r w:rsidRPr="006D1B18">
              <w:rPr>
                <w:rFonts w:ascii="Arial" w:hAnsi="Arial" w:cs="Arial"/>
                <w:sz w:val="18"/>
                <w:szCs w:val="18"/>
              </w:rPr>
              <w:t>и</w:t>
            </w:r>
            <w:proofErr w:type="spellEnd"/>
            <w:proofErr w:type="gramEnd"/>
            <w:r w:rsidRPr="006D1B18">
              <w:rPr>
                <w:rFonts w:ascii="Arial" w:hAnsi="Arial" w:cs="Arial"/>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03 1 01 76540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9 514,55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03 1 01 76540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9 514,55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8 339 020,71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8 339 020,71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443 133,21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персоналу в целях обеспечения выполнения функций </w:t>
            </w:r>
            <w:r w:rsidRPr="006D1B18">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141 270,26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297 862,95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4 918 565,40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4 918 565,40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проведение соревнований в агропромышленном комплексе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03 3 01 20660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477 000,00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03 3 01 20660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03 3 01 20660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422 000,00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03 3 01 76530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2 500 322,10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03 3 01 76530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2 300 216,56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632</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03 3 01 76530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200 105,54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КОНТРОЛЬНО-СЧЕТНЫЙ ОРГАН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2 968 508,38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2 968 508,38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2 968 508,38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2 968 508,38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2 968 508,38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64 1 00 10010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254 790,14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64 1 00 10010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74 790,14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64 1 00 10010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179 558,00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64 1 00 10010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442,00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2 713 718,24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643</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64 1 00 10020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2 713 718,24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564 820 110,61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140 312 459,71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w:t>
            </w:r>
            <w:r w:rsidRPr="006D1B18">
              <w:rPr>
                <w:rFonts w:ascii="Arial" w:hAnsi="Arial" w:cs="Arial"/>
                <w:sz w:val="18"/>
                <w:szCs w:val="18"/>
              </w:rPr>
              <w:lastRenderedPageBreak/>
              <w:t>власти субъектов Российской Федерации, местных администраций</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49 446 034,77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49 446 034,77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49 446 034,77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49 446 034,77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функций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2 004 451,43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789 451,43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06 6 01 10010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1 215 000,00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47 441 583,34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06 6 01 10020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47 441 583,34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Другие общегосударственные вопросы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90 866 424,94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88 279 424,02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6D1B18">
              <w:rPr>
                <w:rFonts w:ascii="Arial" w:hAnsi="Arial" w:cs="Arial"/>
                <w:sz w:val="18"/>
                <w:szCs w:val="18"/>
              </w:rPr>
              <w:t>общепрограммные</w:t>
            </w:r>
            <w:proofErr w:type="spellEnd"/>
            <w:r w:rsidRPr="006D1B18">
              <w:rPr>
                <w:rFonts w:ascii="Arial" w:hAnsi="Arial" w:cs="Arial"/>
                <w:sz w:val="18"/>
                <w:szCs w:val="18"/>
              </w:rPr>
              <w:t xml:space="preserve">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88 279 424,02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"Обеспечение реализации Программы"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88 279 424,02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88 279 424,02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67 529 256,14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20 136 437,70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04 6 01 11010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613 730,18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2 055 534,00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2 055 534,00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1 819 629,00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1 819 629,00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07 1 01 20110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1 819 629,00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Основное мероприятие "Реализация </w:t>
            </w:r>
            <w:r w:rsidRPr="006D1B18">
              <w:rPr>
                <w:rFonts w:ascii="Arial" w:hAnsi="Arial" w:cs="Arial"/>
                <w:sz w:val="18"/>
                <w:szCs w:val="18"/>
              </w:rPr>
              <w:lastRenderedPageBreak/>
              <w:t>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 xml:space="preserve"> </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235 905,00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Мероприятия по повышению уровня пожарной безопасности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235 905,00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07 1 02 20200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235 905,00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530 348,52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530 348,52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530 348,52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530 348,52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1 118,40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1 118,40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1 118,40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97 1 00 20280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1 118,40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безопасность и правоохранительная деятельность</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6D1B18">
              <w:rPr>
                <w:rFonts w:ascii="Arial" w:hAnsi="Arial" w:cs="Arial"/>
                <w:sz w:val="18"/>
                <w:szCs w:val="18"/>
              </w:rPr>
              <w:t>короновирусной</w:t>
            </w:r>
            <w:proofErr w:type="spellEnd"/>
            <w:r w:rsidRPr="006D1B18">
              <w:rPr>
                <w:rFonts w:ascii="Arial" w:hAnsi="Arial" w:cs="Arial"/>
                <w:sz w:val="18"/>
                <w:szCs w:val="18"/>
              </w:rPr>
              <w:t xml:space="preserve"> инфекции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07 1 02 20120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07 1 02 20120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294 517,60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Национальная экономика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268 709 496,43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Дорожное хозяйство (дорожные фонды)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268 709 496,43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268 709 496,43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267 909 496,43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267 909 496,43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6 120 000,00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Капитальные вложения в объекты государственной (муниципальной) </w:t>
            </w:r>
            <w:r w:rsidRPr="006D1B18">
              <w:rPr>
                <w:rFonts w:ascii="Arial" w:hAnsi="Arial" w:cs="Arial"/>
                <w:sz w:val="18"/>
                <w:szCs w:val="18"/>
              </w:rPr>
              <w:lastRenderedPageBreak/>
              <w:t>собственности</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04</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09</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06 1 01 20010</w:t>
            </w:r>
          </w:p>
        </w:tc>
        <w:tc>
          <w:tcPr>
            <w:tcW w:w="673"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400</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lastRenderedPageBreak/>
              <w:t>6 120 000,00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06 1 01 20090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25 386 417,06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06 1 01 20090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bCs/>
                <w:sz w:val="18"/>
                <w:szCs w:val="18"/>
              </w:rPr>
            </w:pPr>
            <w:r w:rsidRPr="006D1B18">
              <w:rPr>
                <w:rFonts w:ascii="Arial" w:hAnsi="Arial" w:cs="Arial"/>
                <w:sz w:val="18"/>
                <w:szCs w:val="18"/>
              </w:rPr>
              <w:t>25 386 417,06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S6720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229 970 505,43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S6720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229 970 505,43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6D1B18">
              <w:rPr>
                <w:rFonts w:ascii="Arial" w:hAnsi="Arial" w:cs="Arial"/>
                <w:sz w:val="18"/>
                <w:szCs w:val="18"/>
              </w:rPr>
              <w:t>Безымянный</w:t>
            </w:r>
            <w:proofErr w:type="gramEnd"/>
            <w:r w:rsidRPr="006D1B18">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SИП10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5 650 679,67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SИП10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5 650 679,67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6D1B18">
              <w:rPr>
                <w:rFonts w:ascii="Arial" w:hAnsi="Arial" w:cs="Arial"/>
                <w:sz w:val="18"/>
                <w:szCs w:val="18"/>
              </w:rPr>
              <w:t>Безымянный</w:t>
            </w:r>
            <w:proofErr w:type="gramEnd"/>
            <w:r w:rsidRPr="006D1B18">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2ИП10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2ИП10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МИП57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441 894,27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МИП57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441 894,27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ЦИП57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1 01 ЦИП57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"Пешеходный переход"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06 4 00 00000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06 4 01 00000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06 4 01 20610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06 4 01 20610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"Остановки"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06 5 00 00000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06 5 01 00000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06 5 01 20620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09</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06 5 01 20620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Жилищно-коммунальное хозяйство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148 483 903,87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Жилищное хозяйство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559 338,13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559 338,13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559 338,13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"Жилищный фонд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559 338,13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Ремонт и содержание муниципального жилищного фонда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06 2 02 20380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540 648,61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06 2 02 20380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370 129,68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06 2 02 20380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170 518,93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06 2 02 20400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18 689,52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01</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06 2 02 20400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18 689,52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Коммунальное хозяйство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672 485,64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672 485,64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672 485,64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"Развитие коммунального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672 485,64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Ремонт, строительство и содержание объектов коммунальной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06 2 01 20580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672 485,64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06 2 01 20580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203 223,57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02</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06 2 01 20580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469 262,07</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Благоустройство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146 888 239,41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59 301 355,48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"Благоустройство общественных территорий"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59 301 355,48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регионального проекта "Формирование комфортной городской среды"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F2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59 301 355,48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Строительный контроль по реализации программ формирования современной городской среды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F2 25550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588 735,48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F2 25550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588 735,48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программ формирования современной городской среды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F2 55550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58 712 620,00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 1 F2 55550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58 712 620,00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85 398 393,70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«Благоустройство территории Благодарненского городского округа»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85 398 393,70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"Благоустройство территорий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85 398 393,70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3 550 000,00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3 550 000,00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95 314,00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Иные бюджетные ассигнования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06 3 01 20130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95 314,00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Ремонт и содержание уличного освещения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12 499 812,91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06 3 01 20320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12 499 812,91</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Озеленение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401 377,00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06 3 01 20330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401 377,00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Сбор и транспортировка твердых коммунальных отходов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2 491 137,76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06 3 01 20340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2 491 137,76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Организация и содержание мест захоронения (кладбищ)</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332 504,16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332 504,16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Прочие расходы на благоустройство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1 365 815,29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06 3 01 20360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1 365 815,29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за счет поступлений платы за негативное воздействие на окружающую среду</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06 3 01 20560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763 440,00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06 3 01 20560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763 440,00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Установка, ремонт, содержание и благоустройство памятников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06 3 01 20950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107 162,00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06 3 01 20950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107 162,00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3 053 148,25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3 053 148,25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1 805 771,00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1 805 771,00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3 794 061,20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3 794 061,20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4 247 262,40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4 247 262,40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3 789 156,20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3 789 156,20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4 000 000,00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4 000 000,00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 xml:space="preserve">Реализация инициативного проекта (Благоустройство территории кладбища по улице Новой, б/н, в поселке </w:t>
            </w:r>
            <w:proofErr w:type="gramStart"/>
            <w:r w:rsidRPr="006D1B18">
              <w:rPr>
                <w:rFonts w:ascii="Arial" w:hAnsi="Arial" w:cs="Arial"/>
                <w:sz w:val="18"/>
                <w:szCs w:val="18"/>
              </w:rPr>
              <w:t>Ставропольский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3 790 846,12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3 790 846,12</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6D1B18">
              <w:rPr>
                <w:rFonts w:ascii="Arial" w:hAnsi="Arial" w:cs="Arial"/>
                <w:sz w:val="18"/>
                <w:szCs w:val="18"/>
              </w:rPr>
              <w:t>Шишкино</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2 949 460,18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2 949 460,18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4 383 927,50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SИП09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4 383 927,50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6D1B18">
              <w:rPr>
                <w:rFonts w:ascii="Arial" w:hAnsi="Arial" w:cs="Arial"/>
                <w:sz w:val="18"/>
                <w:szCs w:val="18"/>
              </w:rPr>
              <w:t>Манкаева</w:t>
            </w:r>
            <w:proofErr w:type="spellEnd"/>
            <w:r w:rsidRPr="006D1B18">
              <w:rPr>
                <w:rFonts w:ascii="Arial" w:hAnsi="Arial" w:cs="Arial"/>
                <w:sz w:val="18"/>
                <w:szCs w:val="18"/>
              </w:rPr>
              <w:t xml:space="preserve">, 80 б в ауле </w:t>
            </w:r>
            <w:proofErr w:type="spellStart"/>
            <w:r w:rsidRPr="006D1B18">
              <w:rPr>
                <w:rFonts w:ascii="Arial" w:hAnsi="Arial" w:cs="Arial"/>
                <w:sz w:val="18"/>
                <w:szCs w:val="18"/>
              </w:rPr>
              <w:t>Эдельбай</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3 170 685,06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3 170 685,06</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3 979 295,04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3 979 295,04</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4 154 180,68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4 154 180,68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3 905 425,20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3 905 425,20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3 828 668,23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3 828 668,23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SИП16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3 467 595,20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Закупка товаров, работ и услуг для обеспечения государственных </w:t>
            </w:r>
            <w:r w:rsidRPr="006D1B18">
              <w:rPr>
                <w:rFonts w:ascii="Arial" w:hAnsi="Arial" w:cs="Arial"/>
                <w:sz w:val="18"/>
                <w:szCs w:val="18"/>
              </w:rPr>
              <w:lastRenderedPageBreak/>
              <w:t>(муниципальных) нужд</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05</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03</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06 3 01 SИП16</w:t>
            </w:r>
          </w:p>
        </w:tc>
        <w:tc>
          <w:tcPr>
            <w:tcW w:w="673"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200</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lastRenderedPageBreak/>
              <w:t>3 467 595,20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Обеспечение комплексного развития сельских территорий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S5760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1 676 840,00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S5760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1 676 840,00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298 284,80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298 284,80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160 000,60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160 000,60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307 000,00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379 400,00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379 400,00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307 059,20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307 059,20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291 994,40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291 994,40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6D1B18">
              <w:rPr>
                <w:rFonts w:ascii="Arial" w:hAnsi="Arial" w:cs="Arial"/>
                <w:sz w:val="18"/>
                <w:szCs w:val="18"/>
              </w:rPr>
              <w:t>Ставропольский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177 983,60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2ИП07</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177 983,60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6D1B18">
              <w:rPr>
                <w:rFonts w:ascii="Arial" w:hAnsi="Arial" w:cs="Arial"/>
                <w:sz w:val="18"/>
                <w:szCs w:val="18"/>
              </w:rPr>
              <w:t>Шишкино</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274 985,60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274 985,60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2ИП09</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6D1B18">
              <w:rPr>
                <w:rFonts w:ascii="Arial" w:hAnsi="Arial" w:cs="Arial"/>
                <w:sz w:val="18"/>
                <w:szCs w:val="18"/>
              </w:rPr>
              <w:t>Манкаева</w:t>
            </w:r>
            <w:proofErr w:type="spellEnd"/>
            <w:r w:rsidRPr="006D1B18">
              <w:rPr>
                <w:rFonts w:ascii="Arial" w:hAnsi="Arial" w:cs="Arial"/>
                <w:sz w:val="18"/>
                <w:szCs w:val="18"/>
              </w:rPr>
              <w:t xml:space="preserve">, 80 б в ауле </w:t>
            </w:r>
            <w:proofErr w:type="spellStart"/>
            <w:r w:rsidRPr="006D1B18">
              <w:rPr>
                <w:rFonts w:ascii="Arial" w:hAnsi="Arial" w:cs="Arial"/>
                <w:sz w:val="18"/>
                <w:szCs w:val="18"/>
              </w:rPr>
              <w:t>Эдельбай</w:t>
            </w:r>
            <w:proofErr w:type="spell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229 608,80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2ИП12</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229 608,80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167 900,00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2ИП13</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167 900,00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225 000,00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6D1B18">
              <w:rPr>
                <w:rFonts w:ascii="Arial" w:hAnsi="Arial" w:cs="Arial"/>
                <w:sz w:val="18"/>
                <w:szCs w:val="18"/>
              </w:rPr>
              <w:t>Благодарный</w:t>
            </w:r>
            <w:proofErr w:type="gramEnd"/>
            <w:r w:rsidRPr="006D1B18">
              <w:rPr>
                <w:rFonts w:ascii="Arial" w:hAnsi="Arial" w:cs="Arial"/>
                <w:sz w:val="18"/>
                <w:szCs w:val="18"/>
              </w:rPr>
              <w:t xml:space="preserve">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2ИП16</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МИП35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МИП35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500 000,00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proofErr w:type="gramStart"/>
            <w:r w:rsidRPr="006D1B18">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ЦИП35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12 252,40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ЦИП35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12 252,40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МИП38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497 124,00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Закупка товаров, работ и услуг для </w:t>
            </w:r>
            <w:r w:rsidRPr="006D1B18">
              <w:rPr>
                <w:rFonts w:ascii="Arial" w:hAnsi="Arial" w:cs="Arial"/>
                <w:sz w:val="18"/>
                <w:szCs w:val="18"/>
              </w:rPr>
              <w:lastRenderedPageBreak/>
              <w:t>обеспечения государственных (муниципальных) нужд</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МИП38</w:t>
            </w:r>
          </w:p>
        </w:tc>
        <w:tc>
          <w:tcPr>
            <w:tcW w:w="673"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497 124,00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ЦИП38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ЦИП38</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16 200,00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6D1B18">
              <w:rPr>
                <w:rFonts w:ascii="Arial" w:hAnsi="Arial" w:cs="Arial"/>
                <w:sz w:val="18"/>
                <w:szCs w:val="18"/>
              </w:rPr>
              <w:t>в</w:t>
            </w:r>
            <w:proofErr w:type="gramEnd"/>
            <w:r w:rsidRPr="006D1B18">
              <w:rPr>
                <w:rFonts w:ascii="Arial" w:hAnsi="Arial" w:cs="Arial"/>
                <w:sz w:val="18"/>
                <w:szCs w:val="18"/>
              </w:rPr>
              <w:t xml:space="preserve"> </w:t>
            </w:r>
            <w:proofErr w:type="gramStart"/>
            <w:r w:rsidRPr="006D1B18">
              <w:rPr>
                <w:rFonts w:ascii="Arial" w:hAnsi="Arial" w:cs="Arial"/>
                <w:sz w:val="18"/>
                <w:szCs w:val="18"/>
              </w:rPr>
              <w:t>с</w:t>
            </w:r>
            <w:proofErr w:type="gramEnd"/>
            <w:r w:rsidRPr="006D1B18">
              <w:rPr>
                <w:rFonts w:ascii="Arial" w:hAnsi="Arial" w:cs="Arial"/>
                <w:sz w:val="18"/>
                <w:szCs w:val="18"/>
              </w:rPr>
              <w:t>. Александрия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682 351,63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682 351,63</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6D1B18">
              <w:rPr>
                <w:rFonts w:ascii="Arial" w:hAnsi="Arial" w:cs="Arial"/>
                <w:sz w:val="18"/>
                <w:szCs w:val="18"/>
              </w:rPr>
              <w:t>в</w:t>
            </w:r>
            <w:proofErr w:type="gramEnd"/>
            <w:r w:rsidRPr="006D1B18">
              <w:rPr>
                <w:rFonts w:ascii="Arial" w:hAnsi="Arial" w:cs="Arial"/>
                <w:sz w:val="18"/>
                <w:szCs w:val="18"/>
              </w:rPr>
              <w:t xml:space="preserve"> </w:t>
            </w:r>
            <w:proofErr w:type="gramStart"/>
            <w:r w:rsidRPr="006D1B18">
              <w:rPr>
                <w:rFonts w:ascii="Arial" w:hAnsi="Arial" w:cs="Arial"/>
                <w:sz w:val="18"/>
                <w:szCs w:val="18"/>
              </w:rPr>
              <w:t>с</w:t>
            </w:r>
            <w:proofErr w:type="gramEnd"/>
            <w:r w:rsidRPr="006D1B18">
              <w:rPr>
                <w:rFonts w:ascii="Arial" w:hAnsi="Arial" w:cs="Arial"/>
                <w:sz w:val="18"/>
                <w:szCs w:val="18"/>
              </w:rPr>
              <w:t>. Александрия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ЦИП51</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254 722,80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254 722,80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ЦИП54</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1 479 640,49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МИП55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1 479 640,49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3 01 ЦИП55</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120 000,00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1 337 437,28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1 337 437,28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1 337 437,28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08 0 01 20390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1 337 437,28</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Реализация иных функций</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851 052,95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Непрограммные мероприятия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851 052,95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Расходы на разработку, согласование, экспертизу, проверку проектно-сметной документации</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97 1 00 20010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851 052,95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Закупка товаров, работ и услуг для </w:t>
            </w:r>
            <w:r w:rsidRPr="006D1B18">
              <w:rPr>
                <w:rFonts w:ascii="Arial" w:hAnsi="Arial" w:cs="Arial"/>
                <w:sz w:val="18"/>
                <w:szCs w:val="18"/>
              </w:rPr>
              <w:lastRenderedPageBreak/>
              <w:t>обеспечения государственных (муниципальных) нужд</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03</w:t>
            </w:r>
          </w:p>
        </w:tc>
        <w:tc>
          <w:tcPr>
            <w:tcW w:w="1559"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97 1 00 20010</w:t>
            </w:r>
          </w:p>
        </w:tc>
        <w:tc>
          <w:tcPr>
            <w:tcW w:w="673" w:type="dxa"/>
            <w:shd w:val="clear" w:color="000000" w:fill="FFFFFF"/>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F81264" w:rsidRDefault="00F81264" w:rsidP="006D1B18">
            <w:pPr>
              <w:spacing w:line="180" w:lineRule="exact"/>
              <w:rPr>
                <w:rFonts w:ascii="Arial" w:hAnsi="Arial" w:cs="Arial"/>
                <w:sz w:val="18"/>
                <w:szCs w:val="18"/>
              </w:rPr>
            </w:pPr>
          </w:p>
          <w:p w:rsidR="00F81264" w:rsidRDefault="00F81264"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851 052,95</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lastRenderedPageBreak/>
              <w:t>Другие вопросы в области жилищно-коммунального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07 2 01 77150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05</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07 2 01 77150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363 840,69</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Социальная политика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7 019 733,00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Охрана семьи и детства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7 019 733,00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06 0 00 00000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7 019 733,00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Подпрограмма "Развитие жилищно-коммунального хозяйства"</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06 2 00 00000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7 019 733,00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Основное мероприятие "Жилищный фонд муниципального образования"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06 2 02 00000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7 019 733,00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S4970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p>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523 614,00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S4970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523 614,00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Предоставление молодым семьям социальных выплат на приобретение (строительство) жилья</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L4970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6 496 119,00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jc w:val="both"/>
              <w:rPr>
                <w:rFonts w:ascii="Arial" w:hAnsi="Arial" w:cs="Arial"/>
                <w:sz w:val="18"/>
                <w:szCs w:val="18"/>
              </w:rPr>
            </w:pPr>
            <w:r w:rsidRPr="006D1B18">
              <w:rPr>
                <w:rFonts w:ascii="Arial" w:hAnsi="Arial" w:cs="Arial"/>
                <w:sz w:val="18"/>
                <w:szCs w:val="18"/>
              </w:rPr>
              <w:t>Социальное обеспечение и иные выплаты населению</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644</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10</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04</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06 2 02 L4970</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300</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6 496 119,00</w:t>
            </w:r>
          </w:p>
        </w:tc>
      </w:tr>
      <w:tr w:rsidR="006D1B18" w:rsidRPr="006D1B18" w:rsidTr="006D1B18">
        <w:trPr>
          <w:trHeight w:val="80"/>
        </w:trPr>
        <w:tc>
          <w:tcPr>
            <w:tcW w:w="4111" w:type="dxa"/>
            <w:shd w:val="clear" w:color="000000" w:fill="FFFFFF"/>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ВСЕГО:</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70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567"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559"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673" w:type="dxa"/>
            <w:shd w:val="clear" w:color="000000" w:fill="FFFFFF"/>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 xml:space="preserve"> </w:t>
            </w:r>
          </w:p>
        </w:tc>
        <w:tc>
          <w:tcPr>
            <w:tcW w:w="1632" w:type="dxa"/>
            <w:shd w:val="clear" w:color="000000" w:fill="FFFFFF"/>
            <w:noWrap/>
            <w:vAlign w:val="bottom"/>
          </w:tcPr>
          <w:p w:rsidR="006D1B18" w:rsidRPr="006D1B18" w:rsidRDefault="006D1B18" w:rsidP="006D1B18">
            <w:pPr>
              <w:spacing w:line="180" w:lineRule="exact"/>
              <w:rPr>
                <w:rFonts w:ascii="Arial" w:hAnsi="Arial" w:cs="Arial"/>
                <w:sz w:val="18"/>
                <w:szCs w:val="18"/>
              </w:rPr>
            </w:pPr>
            <w:r w:rsidRPr="006D1B18">
              <w:rPr>
                <w:rFonts w:ascii="Arial" w:hAnsi="Arial" w:cs="Arial"/>
                <w:sz w:val="18"/>
                <w:szCs w:val="18"/>
              </w:rPr>
              <w:t>2 439 516 393,02</w:t>
            </w:r>
          </w:p>
        </w:tc>
      </w:tr>
    </w:tbl>
    <w:p w:rsidR="00FE6395" w:rsidRDefault="00FE6395" w:rsidP="00FE6395">
      <w:pPr>
        <w:spacing w:line="180" w:lineRule="exact"/>
        <w:rPr>
          <w:rFonts w:ascii="Arial" w:hAnsi="Arial" w:cs="Arial"/>
          <w:sz w:val="18"/>
          <w:szCs w:val="18"/>
        </w:rPr>
      </w:pPr>
    </w:p>
    <w:p w:rsidR="00EA2107" w:rsidRDefault="00EA2107" w:rsidP="00FE6395">
      <w:pPr>
        <w:spacing w:line="180" w:lineRule="exact"/>
        <w:rPr>
          <w:rFonts w:ascii="Arial" w:hAnsi="Arial" w:cs="Arial"/>
          <w:sz w:val="18"/>
          <w:szCs w:val="18"/>
        </w:rPr>
      </w:pPr>
    </w:p>
    <w:p w:rsidR="00EA2107" w:rsidRDefault="00EA2107" w:rsidP="00FE6395">
      <w:pPr>
        <w:spacing w:line="180" w:lineRule="exact"/>
        <w:rPr>
          <w:rFonts w:ascii="Arial" w:hAnsi="Arial" w:cs="Arial"/>
          <w:sz w:val="18"/>
          <w:szCs w:val="18"/>
        </w:rPr>
      </w:pP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Приложение 6</w:t>
      </w: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к решению Совета депутатов</w:t>
      </w: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Благодарненского городского округа</w:t>
      </w: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Ставропольского края</w:t>
      </w: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от 21 декабря 2022 № 27</w:t>
      </w:r>
    </w:p>
    <w:p w:rsidR="00EA2107" w:rsidRPr="00EA2107" w:rsidRDefault="00EA2107" w:rsidP="00EA2107">
      <w:pPr>
        <w:spacing w:line="180" w:lineRule="exact"/>
        <w:ind w:left="6372"/>
        <w:jc w:val="center"/>
        <w:rPr>
          <w:rFonts w:ascii="Arial" w:hAnsi="Arial" w:cs="Arial"/>
          <w:sz w:val="18"/>
          <w:szCs w:val="18"/>
        </w:rPr>
      </w:pPr>
      <w:r w:rsidRPr="00EA2107">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EA2107" w:rsidRPr="00EA2107" w:rsidRDefault="00EA2107" w:rsidP="00EA2107">
      <w:pPr>
        <w:spacing w:line="180" w:lineRule="exact"/>
        <w:rPr>
          <w:rFonts w:ascii="Arial" w:hAnsi="Arial" w:cs="Arial"/>
          <w:sz w:val="18"/>
          <w:szCs w:val="18"/>
        </w:rPr>
      </w:pPr>
    </w:p>
    <w:p w:rsidR="00EA2107" w:rsidRPr="00EA2107" w:rsidRDefault="00EA2107" w:rsidP="00EA2107">
      <w:pPr>
        <w:spacing w:line="180" w:lineRule="exact"/>
        <w:jc w:val="center"/>
        <w:rPr>
          <w:rFonts w:ascii="Arial" w:hAnsi="Arial" w:cs="Arial"/>
          <w:sz w:val="18"/>
          <w:szCs w:val="18"/>
        </w:rPr>
      </w:pPr>
      <w:r w:rsidRPr="00EA2107">
        <w:rPr>
          <w:rFonts w:ascii="Arial" w:hAnsi="Arial" w:cs="Arial"/>
          <w:sz w:val="18"/>
          <w:szCs w:val="18"/>
        </w:rPr>
        <w:t>РАСПРЕДЕЛЕНИЕ</w:t>
      </w:r>
    </w:p>
    <w:p w:rsidR="00EA2107" w:rsidRPr="00EA2107" w:rsidRDefault="00EA2107" w:rsidP="00EA2107">
      <w:pPr>
        <w:spacing w:line="180" w:lineRule="exact"/>
        <w:jc w:val="center"/>
        <w:rPr>
          <w:rFonts w:ascii="Arial" w:hAnsi="Arial" w:cs="Arial"/>
          <w:sz w:val="18"/>
          <w:szCs w:val="18"/>
        </w:rPr>
      </w:pPr>
      <w:r w:rsidRPr="00EA2107">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EA2107">
        <w:rPr>
          <w:rFonts w:ascii="Arial" w:hAnsi="Arial" w:cs="Arial"/>
          <w:sz w:val="18"/>
          <w:szCs w:val="18"/>
        </w:rPr>
        <w:t>Рз</w:t>
      </w:r>
      <w:proofErr w:type="spellEnd"/>
      <w:r w:rsidRPr="00EA2107">
        <w:rPr>
          <w:rFonts w:ascii="Arial" w:hAnsi="Arial" w:cs="Arial"/>
          <w:sz w:val="18"/>
          <w:szCs w:val="18"/>
        </w:rPr>
        <w:t>), подразделам (</w:t>
      </w:r>
      <w:proofErr w:type="gramStart"/>
      <w:r w:rsidRPr="00EA2107">
        <w:rPr>
          <w:rFonts w:ascii="Arial" w:hAnsi="Arial" w:cs="Arial"/>
          <w:sz w:val="18"/>
          <w:szCs w:val="18"/>
        </w:rPr>
        <w:t>ПР</w:t>
      </w:r>
      <w:proofErr w:type="gramEnd"/>
      <w:r w:rsidRPr="00EA2107">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EA2107" w:rsidRPr="00EA2107" w:rsidRDefault="00EA2107" w:rsidP="00EA2107">
      <w:pPr>
        <w:spacing w:line="180" w:lineRule="exact"/>
        <w:jc w:val="center"/>
        <w:rPr>
          <w:rFonts w:ascii="Arial" w:hAnsi="Arial" w:cs="Arial"/>
          <w:sz w:val="18"/>
          <w:szCs w:val="18"/>
        </w:rPr>
      </w:pPr>
      <w:r w:rsidRPr="00EA2107">
        <w:rPr>
          <w:rFonts w:ascii="Arial" w:hAnsi="Arial" w:cs="Arial"/>
          <w:sz w:val="18"/>
          <w:szCs w:val="18"/>
        </w:rPr>
        <w:t>местного бюджета (Вед) на плановый период 2024 и 2025 годов</w:t>
      </w:r>
    </w:p>
    <w:p w:rsidR="00EA2107" w:rsidRDefault="00EA2107" w:rsidP="00EA2107">
      <w:pPr>
        <w:spacing w:line="180" w:lineRule="exact"/>
        <w:rPr>
          <w:rFonts w:ascii="Arial" w:hAnsi="Arial" w:cs="Arial"/>
          <w:sz w:val="18"/>
          <w:szCs w:val="18"/>
        </w:rPr>
      </w:pPr>
      <w:r>
        <w:rPr>
          <w:rFonts w:ascii="Arial" w:hAnsi="Arial" w:cs="Arial"/>
          <w:sz w:val="18"/>
          <w:szCs w:val="18"/>
        </w:rPr>
        <w:t xml:space="preserve">                                                                                                                                                                                         </w:t>
      </w:r>
      <w:r w:rsidRPr="00EA2107">
        <w:rPr>
          <w:rFonts w:ascii="Arial" w:hAnsi="Arial" w:cs="Arial"/>
          <w:sz w:val="18"/>
          <w:szCs w:val="18"/>
        </w:rPr>
        <w:t>(рублей)</w:t>
      </w:r>
    </w:p>
    <w:p w:rsidR="00EA2107" w:rsidRDefault="00EA2107" w:rsidP="00EA2107">
      <w:pPr>
        <w:spacing w:line="180" w:lineRule="exact"/>
        <w:rPr>
          <w:rFonts w:ascii="Arial" w:hAnsi="Arial" w:cs="Arial"/>
          <w:sz w:val="18"/>
          <w:szCs w:val="18"/>
        </w:rPr>
      </w:pPr>
    </w:p>
    <w:tbl>
      <w:tblPr>
        <w:tblStyle w:val="af7"/>
        <w:tblW w:w="9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6"/>
        <w:gridCol w:w="753"/>
        <w:gridCol w:w="426"/>
        <w:gridCol w:w="425"/>
        <w:gridCol w:w="1559"/>
        <w:gridCol w:w="567"/>
        <w:gridCol w:w="1559"/>
        <w:gridCol w:w="1462"/>
      </w:tblGrid>
      <w:tr w:rsidR="00931962" w:rsidRPr="00931962" w:rsidTr="00F81264">
        <w:trPr>
          <w:trHeight w:val="149"/>
        </w:trPr>
        <w:tc>
          <w:tcPr>
            <w:tcW w:w="3216"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Наименование</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Вед</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roofErr w:type="spellStart"/>
            <w:r w:rsidRPr="00931962">
              <w:rPr>
                <w:rFonts w:ascii="Arial" w:hAnsi="Arial" w:cs="Arial"/>
                <w:sz w:val="18"/>
                <w:szCs w:val="18"/>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roofErr w:type="gramStart"/>
            <w:r w:rsidRPr="00931962">
              <w:rPr>
                <w:rFonts w:ascii="Arial" w:hAnsi="Arial" w:cs="Arial"/>
                <w:sz w:val="18"/>
                <w:szCs w:val="18"/>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КЦСР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ВР</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сумма на год</w:t>
            </w:r>
          </w:p>
        </w:tc>
      </w:tr>
      <w:tr w:rsidR="00931962" w:rsidRPr="00931962" w:rsidTr="00F81264">
        <w:trPr>
          <w:trHeight w:val="149"/>
        </w:trPr>
        <w:tc>
          <w:tcPr>
            <w:tcW w:w="3216"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2024</w:t>
            </w:r>
          </w:p>
        </w:tc>
        <w:tc>
          <w:tcPr>
            <w:tcW w:w="1462"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2025</w:t>
            </w:r>
          </w:p>
        </w:tc>
      </w:tr>
      <w:tr w:rsidR="00931962" w:rsidRPr="00931962" w:rsidTr="00F81264">
        <w:trPr>
          <w:trHeight w:val="149"/>
        </w:trPr>
        <w:tc>
          <w:tcPr>
            <w:tcW w:w="3216"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w:t>
            </w:r>
          </w:p>
        </w:tc>
        <w:tc>
          <w:tcPr>
            <w:tcW w:w="753"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w:t>
            </w:r>
          </w:p>
        </w:tc>
        <w:tc>
          <w:tcPr>
            <w:tcW w:w="1462" w:type="dxa"/>
            <w:tcBorders>
              <w:top w:val="single" w:sz="4" w:space="0" w:color="auto"/>
              <w:left w:val="single" w:sz="4" w:space="0" w:color="auto"/>
              <w:bottom w:val="single" w:sz="4" w:space="0" w:color="auto"/>
              <w:right w:val="single" w:sz="4" w:space="0" w:color="auto"/>
            </w:tcBorders>
            <w:vAlign w:val="center"/>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w:t>
            </w:r>
          </w:p>
        </w:tc>
      </w:tr>
      <w:tr w:rsidR="00931962" w:rsidRPr="00931962" w:rsidTr="00F81264">
        <w:trPr>
          <w:trHeight w:val="44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СОВЕТ ДЕПУТАТОВ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3 743 224,59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3 743 224,59</w:t>
            </w:r>
          </w:p>
        </w:tc>
      </w:tr>
      <w:tr w:rsidR="00931962" w:rsidRPr="00931962" w:rsidTr="00F81264">
        <w:trPr>
          <w:trHeight w:val="9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3 743 224,59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3 743 224,59</w:t>
            </w:r>
          </w:p>
        </w:tc>
      </w:tr>
      <w:tr w:rsidR="00931962" w:rsidRPr="00931962" w:rsidTr="00F81264">
        <w:trPr>
          <w:trHeight w:val="114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r>
      <w:tr w:rsidR="00931962" w:rsidRPr="00931962" w:rsidTr="00F81264">
        <w:trPr>
          <w:trHeight w:val="39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r>
      <w:tr w:rsidR="00931962" w:rsidRPr="00931962" w:rsidTr="00F81264">
        <w:trPr>
          <w:trHeight w:val="65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Непрограммные расходы в рамках обеспечения деятельности Совета депутатов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3 653 224,59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60 1 00 10010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416 067,20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416 067,20</w:t>
            </w:r>
          </w:p>
        </w:tc>
      </w:tr>
      <w:tr w:rsidR="00931962" w:rsidRPr="00931962" w:rsidTr="0083669D">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60 1 00 10010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102 490,19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102 490,19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60 1 00 10010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312 684,01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312 684,01</w:t>
            </w:r>
          </w:p>
        </w:tc>
      </w:tr>
      <w:tr w:rsidR="00931962" w:rsidRPr="00931962" w:rsidTr="00F81264">
        <w:trPr>
          <w:trHeight w:val="7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60 1 00 10010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893,00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893,00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3 237 157,39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3 237 157,39</w:t>
            </w:r>
          </w:p>
        </w:tc>
      </w:tr>
      <w:tr w:rsidR="00931962" w:rsidRPr="00931962" w:rsidTr="0083669D">
        <w:trPr>
          <w:trHeight w:val="41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3 237 157,39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3 237 157,39</w:t>
            </w:r>
          </w:p>
        </w:tc>
      </w:tr>
      <w:tr w:rsidR="00931962" w:rsidRPr="00931962" w:rsidTr="0083669D">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66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83669D">
        <w:trPr>
          <w:trHeight w:val="57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90 000,00</w:t>
            </w:r>
          </w:p>
        </w:tc>
      </w:tr>
      <w:tr w:rsidR="00931962" w:rsidRPr="00931962" w:rsidTr="00F81264">
        <w:trPr>
          <w:trHeight w:val="27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Представительские расходы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60 1 00 20230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r>
      <w:tr w:rsidR="00931962" w:rsidRPr="00931962" w:rsidTr="0083669D">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60 1 00 20230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30 000,00</w:t>
            </w:r>
          </w:p>
        </w:tc>
      </w:tr>
      <w:tr w:rsidR="00931962" w:rsidRPr="00931962" w:rsidTr="00F81264">
        <w:trPr>
          <w:trHeight w:val="3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60 1 00 20370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r>
      <w:tr w:rsidR="00931962" w:rsidRPr="00931962" w:rsidTr="00F81264">
        <w:trPr>
          <w:trHeight w:val="33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60 1 00 20370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r>
      <w:tr w:rsidR="00931962" w:rsidRPr="00931962" w:rsidTr="00F81264">
        <w:trPr>
          <w:trHeight w:val="70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АДМИНИСТРАЦИЯ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77 131 450,57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78 037 432,39</w:t>
            </w:r>
          </w:p>
        </w:tc>
      </w:tr>
      <w:tr w:rsidR="00931962" w:rsidRPr="00931962" w:rsidTr="00F81264">
        <w:trPr>
          <w:trHeight w:val="13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66 812 260,28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66 830 008,30</w:t>
            </w:r>
          </w:p>
        </w:tc>
      </w:tr>
      <w:tr w:rsidR="00931962" w:rsidRPr="00931962" w:rsidTr="00F81264">
        <w:trPr>
          <w:trHeight w:val="30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2 019 832,19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2 019 832,19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2 019 832,19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2 019 832,19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2 019 832,19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2 019 832,19</w:t>
            </w:r>
          </w:p>
        </w:tc>
      </w:tr>
      <w:tr w:rsidR="00931962" w:rsidRPr="00931962" w:rsidTr="00F81264">
        <w:trPr>
          <w:trHeight w:val="2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61 2 00 10010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41 550,08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41 550,08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61 2 00 10010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41 550,08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41 550,08</w:t>
            </w:r>
          </w:p>
        </w:tc>
      </w:tr>
      <w:tr w:rsidR="00931962" w:rsidRPr="00931962" w:rsidTr="0083669D">
        <w:trPr>
          <w:trHeight w:val="9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61 2 00 10020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1 978 282,11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1 978 282,11</w:t>
            </w:r>
          </w:p>
        </w:tc>
      </w:tr>
      <w:tr w:rsidR="00931962" w:rsidRPr="00931962" w:rsidTr="00F81264">
        <w:trPr>
          <w:trHeight w:val="58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61 2 00 10020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1 978 282,11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1 978 282,11</w:t>
            </w:r>
          </w:p>
        </w:tc>
      </w:tr>
      <w:tr w:rsidR="00931962" w:rsidRPr="00931962" w:rsidTr="0083669D">
        <w:trPr>
          <w:trHeight w:val="10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38 553 039,70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38 553 039,70</w:t>
            </w:r>
          </w:p>
        </w:tc>
      </w:tr>
      <w:tr w:rsidR="00931962" w:rsidRPr="00931962" w:rsidTr="00F81264">
        <w:trPr>
          <w:trHeight w:val="58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1 209 756,71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1 209 756,71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1 209 756,71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1 209 756,71</w:t>
            </w:r>
          </w:p>
        </w:tc>
      </w:tr>
      <w:tr w:rsidR="00931962" w:rsidRPr="00931962" w:rsidTr="00F81264">
        <w:trPr>
          <w:trHeight w:val="5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1 209 756,71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1 209 756,71</w:t>
            </w:r>
          </w:p>
        </w:tc>
      </w:tr>
      <w:tr w:rsidR="00931962" w:rsidRPr="00931962" w:rsidTr="00F81264">
        <w:trPr>
          <w:trHeight w:val="59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и организация деятельности комиссий по делам несовершеннолетних и защите их прав</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07 2 01 76360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1 209 756,71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1 209 756,71</w:t>
            </w:r>
          </w:p>
        </w:tc>
      </w:tr>
      <w:tr w:rsidR="00931962" w:rsidRPr="00931962" w:rsidTr="00F81264">
        <w:trPr>
          <w:trHeight w:val="26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07 2 01 76360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1 171 667,78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1 171 667,78</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07 2 01 76360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38 088,93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38 088,93</w:t>
            </w:r>
          </w:p>
        </w:tc>
      </w:tr>
      <w:tr w:rsidR="00931962" w:rsidRPr="00931962" w:rsidTr="00F81264">
        <w:trPr>
          <w:trHeight w:val="23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37 343 282,99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37 343 282,99</w:t>
            </w:r>
          </w:p>
        </w:tc>
      </w:tr>
      <w:tr w:rsidR="00931962" w:rsidRPr="00931962" w:rsidTr="00F81264">
        <w:trPr>
          <w:trHeight w:val="92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37 343 282,99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37 343 282,99</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5 918 344,54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5 918 344,54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797 761,44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797 761,44</w:t>
            </w:r>
          </w:p>
        </w:tc>
      </w:tr>
      <w:tr w:rsidR="00931962" w:rsidRPr="00931962" w:rsidTr="00F81264">
        <w:trPr>
          <w:trHeight w:val="14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5 120 583,10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5 120 583,10</w:t>
            </w:r>
          </w:p>
        </w:tc>
      </w:tr>
      <w:tr w:rsidR="00931962" w:rsidRPr="00931962" w:rsidTr="00F81264">
        <w:trPr>
          <w:trHeight w:val="16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29 654 948,32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29 654 948,32</w:t>
            </w:r>
          </w:p>
        </w:tc>
      </w:tr>
      <w:tr w:rsidR="00931962" w:rsidRPr="00931962" w:rsidTr="00F81264">
        <w:trPr>
          <w:trHeight w:val="62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29 654 948,32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29 654 948,32</w:t>
            </w:r>
          </w:p>
        </w:tc>
      </w:tr>
      <w:tr w:rsidR="00931962" w:rsidRPr="00931962" w:rsidTr="00F81264">
        <w:trPr>
          <w:trHeight w:val="24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61 1 00 76100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641 155,93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641 155,93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61 1 00 76100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547 996,51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547 996,51</w:t>
            </w:r>
          </w:p>
        </w:tc>
      </w:tr>
      <w:tr w:rsidR="00931962" w:rsidRPr="00931962" w:rsidTr="00F81264">
        <w:trPr>
          <w:trHeight w:val="58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61 1 00 76100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93 159,42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93 159,42</w:t>
            </w:r>
          </w:p>
        </w:tc>
      </w:tr>
      <w:tr w:rsidR="00931962" w:rsidRPr="00931962" w:rsidTr="0083669D">
        <w:trPr>
          <w:trHeight w:val="17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1 128 834,20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1 128 834,20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893 065,03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893 065,03</w:t>
            </w:r>
          </w:p>
        </w:tc>
      </w:tr>
      <w:tr w:rsidR="00931962" w:rsidRPr="00931962" w:rsidTr="00F81264">
        <w:trPr>
          <w:trHeight w:val="17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235 769,17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235 769,17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Судебная система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4 092,50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3 662,50</w:t>
            </w:r>
          </w:p>
        </w:tc>
      </w:tr>
      <w:tr w:rsidR="00931962" w:rsidRPr="00931962" w:rsidTr="00F81264">
        <w:trPr>
          <w:trHeight w:val="5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4 092,50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3 662,50</w:t>
            </w:r>
          </w:p>
        </w:tc>
      </w:tr>
      <w:tr w:rsidR="00931962" w:rsidRPr="00931962" w:rsidTr="00F81264">
        <w:trPr>
          <w:trHeight w:val="30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4 092,50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3 662,50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61 1 00 51200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4 092,50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3 662,50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61 1 00 51200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4 092,50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3 662,50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26 235 295,89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26 253 473,91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14 765 965,51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14 784 143,53</w:t>
            </w:r>
          </w:p>
        </w:tc>
      </w:tr>
      <w:tr w:rsidR="00931962" w:rsidRPr="00931962" w:rsidTr="00F81264">
        <w:trPr>
          <w:trHeight w:val="143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14 765 965,51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14 784 143,53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Основное мероприятие </w:t>
            </w:r>
            <w:r w:rsidRPr="00931962">
              <w:rPr>
                <w:rFonts w:ascii="Arial" w:hAnsi="Arial" w:cs="Arial"/>
                <w:sz w:val="18"/>
                <w:szCs w:val="18"/>
              </w:rPr>
              <w:lastRenderedPageBreak/>
              <w:t>"Повышение доступности государственных и муниципальных услуг, предоставляемых по принципу "одного окна" в многофункциональных центрах"</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14 765 965,51</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14 784 143,53</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14 765 965,51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14 784 143,53</w:t>
            </w:r>
          </w:p>
        </w:tc>
      </w:tr>
      <w:tr w:rsidR="00931962" w:rsidRPr="00931962" w:rsidTr="003540DA">
        <w:trPr>
          <w:trHeight w:val="26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12 324 159,60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12 324 159,60</w:t>
            </w:r>
          </w:p>
        </w:tc>
      </w:tr>
      <w:tr w:rsidR="00931962" w:rsidRPr="00931962" w:rsidTr="00F81264">
        <w:trPr>
          <w:trHeight w:val="3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2 195 311,91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2 213 489,93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04 2 01 11010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246 494,00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246 494,00</w:t>
            </w:r>
          </w:p>
        </w:tc>
      </w:tr>
      <w:tr w:rsidR="00931962" w:rsidRPr="00931962" w:rsidTr="00F81264">
        <w:trPr>
          <w:trHeight w:val="7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6 645 928,57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6 645 928,57</w:t>
            </w:r>
          </w:p>
        </w:tc>
      </w:tr>
      <w:tr w:rsidR="00931962" w:rsidRPr="00931962" w:rsidTr="00F81264">
        <w:trPr>
          <w:trHeight w:val="2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530 743,16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530 743,16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512 743,16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512 743,16</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407 480,00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407 480,00</w:t>
            </w:r>
          </w:p>
        </w:tc>
      </w:tr>
      <w:tr w:rsidR="00931962" w:rsidRPr="00931962" w:rsidTr="00F81264">
        <w:trPr>
          <w:trHeight w:val="9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407 480,00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407 480,00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S7730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105 263,16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105 263,16</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S7730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105 263,16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105 263,16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18 000,00</w:t>
            </w:r>
          </w:p>
        </w:tc>
      </w:tr>
      <w:tr w:rsidR="00931962" w:rsidRPr="00931962" w:rsidTr="00F81264">
        <w:trPr>
          <w:trHeight w:val="18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"Профилактика правонарушений, наркомании и обеспечение общественного порядка"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724 978,00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724 978,00</w:t>
            </w:r>
          </w:p>
        </w:tc>
      </w:tr>
      <w:tr w:rsidR="00931962" w:rsidRPr="00931962" w:rsidTr="00F81264">
        <w:trPr>
          <w:trHeight w:val="3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724 978,00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724 978,00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условий для деятельности народных дружин и казачьих обществ</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636 733,64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636 733,64</w:t>
            </w:r>
          </w:p>
        </w:tc>
      </w:tr>
      <w:tr w:rsidR="00931962" w:rsidRPr="00931962" w:rsidTr="00F81264">
        <w:trPr>
          <w:trHeight w:val="57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w:t>
            </w:r>
            <w:r w:rsidRPr="00931962">
              <w:rPr>
                <w:rFonts w:ascii="Arial" w:hAnsi="Arial" w:cs="Arial"/>
                <w:sz w:val="18"/>
                <w:szCs w:val="18"/>
              </w:rPr>
              <w:lastRenderedPageBreak/>
              <w:t>казенными учреждениями, органами управления государственными внебюджетными фондами</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07 2 01 20140</w:t>
            </w:r>
          </w:p>
        </w:tc>
        <w:tc>
          <w:tcPr>
            <w:tcW w:w="567"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577 873,64</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577 873,64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58 860,00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58 860,00</w:t>
            </w:r>
          </w:p>
        </w:tc>
      </w:tr>
      <w:tr w:rsidR="00931962" w:rsidRPr="00931962" w:rsidTr="00F81264">
        <w:trPr>
          <w:trHeight w:val="32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r>
      <w:tr w:rsidR="00931962" w:rsidRPr="00931962" w:rsidTr="00F81264">
        <w:trPr>
          <w:trHeight w:val="38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07 2 01 20510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44 122,18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44 122,18</w:t>
            </w:r>
          </w:p>
        </w:tc>
      </w:tr>
      <w:tr w:rsidR="00931962" w:rsidRPr="00931962" w:rsidTr="00F81264">
        <w:trPr>
          <w:trHeight w:val="40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07 2 01 20510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44 122,18</w:t>
            </w:r>
          </w:p>
        </w:tc>
      </w:tr>
      <w:tr w:rsidR="00931962" w:rsidRPr="00931962" w:rsidTr="00F81264">
        <w:trPr>
          <w:trHeight w:val="20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"Обеспечение реализации программы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5 390 207,41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5 390 207,41</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5 390 207,41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5 390 207,41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424 650,23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424 650,23</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124 650,23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124 650,23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53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4 965 557,18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4 965 557,18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07 3 01 10020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4 965 557,18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4 965 557,18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3 876 871,81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3 876 871,81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3 876 871,81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3 876 871,81</w:t>
            </w:r>
          </w:p>
        </w:tc>
      </w:tr>
      <w:tr w:rsidR="00931962" w:rsidRPr="00931962" w:rsidTr="00F81264">
        <w:trPr>
          <w:trHeight w:val="3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Ежегодный целевой (вступительный) взнос в Ассоциацию муниципальных образований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114 612,00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114 612,00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114 612,00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114 612,00</w:t>
            </w:r>
          </w:p>
        </w:tc>
      </w:tr>
      <w:tr w:rsidR="00931962" w:rsidRPr="00931962" w:rsidTr="00F81264">
        <w:trPr>
          <w:trHeight w:val="26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Представительские расходы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100 000,00</w:t>
            </w:r>
          </w:p>
        </w:tc>
      </w:tr>
      <w:tr w:rsidR="00931962" w:rsidRPr="00931962" w:rsidTr="00F81264">
        <w:trPr>
          <w:trHeight w:val="3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61 1 00 20370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1 819 282,00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1 819 282,00</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61 1 00 20370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1 819 282,00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1 819 282,00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61 1 00 20460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61 1 00 20460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1 779 977,81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1 779 977,81</w:t>
            </w:r>
          </w:p>
        </w:tc>
      </w:tr>
      <w:tr w:rsidR="00931962" w:rsidRPr="00931962" w:rsidTr="00F81264">
        <w:trPr>
          <w:trHeight w:val="43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1 684 548,43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1 684 548,43</w:t>
            </w:r>
          </w:p>
        </w:tc>
      </w:tr>
      <w:tr w:rsidR="00931962" w:rsidRPr="00931962" w:rsidTr="00F81264">
        <w:trPr>
          <w:trHeight w:val="3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61 1 00 76610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95 429,38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95 429,38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61 1 00 76930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r>
      <w:tr w:rsidR="00931962" w:rsidRPr="00931962" w:rsidTr="00F81264">
        <w:trPr>
          <w:trHeight w:val="62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61 1 00 76930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иных функций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946 530,00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946 530,00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946 530,00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946 530,00</w:t>
            </w:r>
          </w:p>
        </w:tc>
      </w:tr>
      <w:tr w:rsidR="00931962" w:rsidRPr="00931962" w:rsidTr="00F81264">
        <w:trPr>
          <w:trHeight w:val="48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Прочие расходы на выполнение других обязательств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886 530,00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886 530,00</w:t>
            </w:r>
          </w:p>
        </w:tc>
      </w:tr>
      <w:tr w:rsidR="00931962" w:rsidRPr="00931962" w:rsidTr="00F81264">
        <w:trPr>
          <w:trHeight w:val="42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536 530,00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536 530,00</w:t>
            </w:r>
          </w:p>
        </w:tc>
      </w:tr>
      <w:tr w:rsidR="00931962" w:rsidRPr="00931962" w:rsidTr="00F81264">
        <w:trPr>
          <w:trHeight w:val="24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350 000,00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350 000,00</w:t>
            </w:r>
          </w:p>
        </w:tc>
      </w:tr>
      <w:tr w:rsidR="00931962" w:rsidRPr="00931962" w:rsidTr="00F81264">
        <w:trPr>
          <w:trHeight w:val="2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Противодействие коррупции в сфере деятельности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Национальная безопасность и правоохранительная деятельность</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10 229 190,29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11 117 424,09</w:t>
            </w:r>
          </w:p>
        </w:tc>
      </w:tr>
      <w:tr w:rsidR="00931962" w:rsidRPr="00931962" w:rsidTr="00F81264">
        <w:trPr>
          <w:trHeight w:val="43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10 229 190,29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11 117 424,09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10 229 190,29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11 117 424,09</w:t>
            </w:r>
          </w:p>
        </w:tc>
      </w:tr>
      <w:tr w:rsidR="00931962" w:rsidRPr="00931962" w:rsidTr="00F81264">
        <w:trPr>
          <w:trHeight w:val="13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10 229 190,29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11 117 424,09</w:t>
            </w:r>
          </w:p>
        </w:tc>
      </w:tr>
      <w:tr w:rsidR="00931962" w:rsidRPr="00931962" w:rsidTr="00F81264">
        <w:trPr>
          <w:trHeight w:val="70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10 229 190,29</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11 117 424,09</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10 229 190,29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10 236 426,81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9 037 850,06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9 037 850,06</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1 181 825,23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1 189 061,75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9 515,00</w:t>
            </w:r>
          </w:p>
        </w:tc>
      </w:tr>
      <w:tr w:rsidR="00931962" w:rsidRPr="00931962" w:rsidTr="00F81264">
        <w:trPr>
          <w:trHeight w:val="35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муниципальной автоматизированной системы централизованного оповещения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07 1 02 20530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880 997,28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07 1 02 20530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880 997,28</w:t>
            </w:r>
          </w:p>
        </w:tc>
      </w:tr>
      <w:tr w:rsidR="00931962" w:rsidRPr="00931962" w:rsidTr="00F81264">
        <w:trPr>
          <w:trHeight w:val="24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Национальная экономика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национальной экономики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132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90 000,00</w:t>
            </w:r>
          </w:p>
        </w:tc>
      </w:tr>
      <w:tr w:rsidR="00931962" w:rsidRPr="00931962" w:rsidTr="00F81264">
        <w:trPr>
          <w:trHeight w:val="10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9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04 1 01 60010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04 1 01 60010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90 000,00</w:t>
            </w:r>
          </w:p>
        </w:tc>
      </w:tr>
      <w:tr w:rsidR="00931962" w:rsidRPr="00931962" w:rsidTr="00F81264">
        <w:trPr>
          <w:trHeight w:val="70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12 901 512,91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12 901 512,91</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11 218 002,91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11 218 002,91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11 218 002,91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11 218 002,91</w:t>
            </w:r>
          </w:p>
        </w:tc>
      </w:tr>
      <w:tr w:rsidR="00931962" w:rsidRPr="00931962" w:rsidTr="00F81264">
        <w:trPr>
          <w:trHeight w:val="48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11 218 002,91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11 218 002,91</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r>
      <w:tr w:rsidR="00931962" w:rsidRPr="00931962" w:rsidTr="00F81264">
        <w:trPr>
          <w:trHeight w:val="38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proofErr w:type="gramStart"/>
            <w:r w:rsidRPr="00931962">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w:t>
            </w:r>
            <w:r w:rsidRPr="00931962">
              <w:rPr>
                <w:rFonts w:ascii="Arial" w:hAnsi="Arial" w:cs="Arial"/>
                <w:sz w:val="18"/>
                <w:szCs w:val="18"/>
              </w:rPr>
              <w:lastRenderedPageBreak/>
              <w:t>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31962">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Мероприятия по оценке объектов недвижимости, находящихся в собственности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04 4 01 20150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04 4 01 20150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800 000,00</w:t>
            </w:r>
          </w:p>
        </w:tc>
      </w:tr>
      <w:tr w:rsidR="00931962" w:rsidRPr="00931962" w:rsidTr="00F81264">
        <w:trPr>
          <w:trHeight w:val="12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10 418 002,91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10 418 002,91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10 418 002,91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10 418 002,91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976 010,88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976 010,88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254 840,46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254 840,46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721 170,42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721 170,42</w:t>
            </w:r>
          </w:p>
        </w:tc>
      </w:tr>
      <w:tr w:rsidR="00931962" w:rsidRPr="00931962" w:rsidTr="00F81264">
        <w:trPr>
          <w:trHeight w:val="61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9 441 992,03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9 441 992,03</w:t>
            </w:r>
          </w:p>
        </w:tc>
      </w:tr>
      <w:tr w:rsidR="00931962" w:rsidRPr="00931962" w:rsidTr="00F81264">
        <w:trPr>
          <w:trHeight w:val="28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9 441 992,03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9 441 992,03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Национальная экономика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1 683 510,00</w:t>
            </w:r>
          </w:p>
        </w:tc>
      </w:tr>
      <w:tr w:rsidR="00931962" w:rsidRPr="00931962" w:rsidTr="00F81264">
        <w:trPr>
          <w:trHeight w:val="19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национальной экономики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1 683 510,00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r>
      <w:tr w:rsidR="00931962" w:rsidRPr="00931962" w:rsidTr="00F81264">
        <w:trPr>
          <w:trHeight w:val="23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proofErr w:type="gramStart"/>
            <w:r w:rsidRPr="00931962">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w:t>
            </w:r>
            <w:r w:rsidRPr="00931962">
              <w:rPr>
                <w:rFonts w:ascii="Arial" w:hAnsi="Arial" w:cs="Arial"/>
                <w:sz w:val="18"/>
                <w:szCs w:val="18"/>
              </w:rPr>
              <w:lastRenderedPageBreak/>
              <w:t>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31962">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Проведение кадастровых работ и инвентаризации земель</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04 4 01 20170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r>
      <w:tr w:rsidR="00931962" w:rsidRPr="00931962" w:rsidTr="00F81264">
        <w:trPr>
          <w:trHeight w:val="1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04 4 01 20170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1 683 510,00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40 743 716,14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40 919 605,93</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40 743 716,14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40 919 605,93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16 664 040,10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16 664 040,10</w:t>
            </w:r>
          </w:p>
        </w:tc>
      </w:tr>
      <w:tr w:rsidR="00931962" w:rsidRPr="00931962" w:rsidTr="00F81264">
        <w:trPr>
          <w:trHeight w:val="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16 664 040,10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16 664 040,10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16 664 040,10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16 664 040,10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1 693 274,33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1 693 274,33</w:t>
            </w:r>
          </w:p>
        </w:tc>
      </w:tr>
      <w:tr w:rsidR="00931962" w:rsidRPr="00931962" w:rsidTr="00F81264">
        <w:trPr>
          <w:trHeight w:val="34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373 950,68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373 950,68</w:t>
            </w:r>
          </w:p>
        </w:tc>
      </w:tr>
      <w:tr w:rsidR="00931962" w:rsidRPr="00931962" w:rsidTr="00F81264">
        <w:trPr>
          <w:trHeight w:val="2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1 319 323,65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1 319 323,65</w:t>
            </w:r>
          </w:p>
        </w:tc>
      </w:tr>
      <w:tr w:rsidR="00931962" w:rsidRPr="00931962" w:rsidTr="00F81264">
        <w:trPr>
          <w:trHeight w:val="15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14 970 765,77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14 970 765,77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14 970 765,77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14 970 765,77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24 079 676,04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24 255 565,83</w:t>
            </w:r>
          </w:p>
        </w:tc>
      </w:tr>
      <w:tr w:rsidR="00931962" w:rsidRPr="00931962" w:rsidTr="00F81264">
        <w:trPr>
          <w:trHeight w:val="67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w:t>
            </w:r>
            <w:r w:rsidRPr="00931962">
              <w:rPr>
                <w:rFonts w:ascii="Arial" w:hAnsi="Arial" w:cs="Arial"/>
                <w:sz w:val="18"/>
                <w:szCs w:val="18"/>
              </w:rPr>
              <w:lastRenderedPageBreak/>
              <w:t xml:space="preserve">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30 000,00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30 000,00</w:t>
            </w:r>
          </w:p>
        </w:tc>
      </w:tr>
      <w:tr w:rsidR="00931962" w:rsidRPr="00931962" w:rsidTr="00F81264">
        <w:trPr>
          <w:trHeight w:val="30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21 648 662,41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21 664 407,50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21 648 662,41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21 664 407,50</w:t>
            </w:r>
          </w:p>
        </w:tc>
      </w:tr>
      <w:tr w:rsidR="00931962" w:rsidRPr="00931962" w:rsidTr="00F81264">
        <w:trPr>
          <w:trHeight w:val="65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21 298 662,41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21 314 407,50</w:t>
            </w:r>
          </w:p>
        </w:tc>
      </w:tr>
      <w:tr w:rsidR="00931962" w:rsidRPr="00931962" w:rsidTr="00F81264">
        <w:trPr>
          <w:trHeight w:val="103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19 056 191,95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19 056 191,95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2 212 418,46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2 228 163,55</w:t>
            </w:r>
          </w:p>
        </w:tc>
      </w:tr>
      <w:tr w:rsidR="00931962" w:rsidRPr="00931962" w:rsidTr="00F81264">
        <w:trPr>
          <w:trHeight w:val="15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30 052,00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30 052,00</w:t>
            </w:r>
          </w:p>
        </w:tc>
      </w:tr>
      <w:tr w:rsidR="00931962" w:rsidRPr="00931962" w:rsidTr="00F81264">
        <w:trPr>
          <w:trHeight w:val="2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по электронному документообороту</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63 1 00 20520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350 000,00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350 000,00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63 1 00 20520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350 000,00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350 000,00</w:t>
            </w:r>
          </w:p>
        </w:tc>
      </w:tr>
      <w:tr w:rsidR="00931962" w:rsidRPr="00931962" w:rsidTr="00F81264">
        <w:trPr>
          <w:trHeight w:val="8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иных функций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2 401 013,63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2 561 158,33</w:t>
            </w:r>
          </w:p>
        </w:tc>
      </w:tr>
      <w:tr w:rsidR="00931962" w:rsidRPr="00931962" w:rsidTr="00F81264">
        <w:trPr>
          <w:trHeight w:val="27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2 401 013,63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2 561 158,33</w:t>
            </w:r>
          </w:p>
        </w:tc>
      </w:tr>
      <w:tr w:rsidR="00931962" w:rsidRPr="00931962" w:rsidTr="00F81264">
        <w:trPr>
          <w:trHeight w:val="5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97 1 00 10050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2 101 013,63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2 261 158,33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97 1 00 10050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2 101 013,63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2 261 158,33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97 1 00 20250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300 000,00</w:t>
            </w:r>
          </w:p>
        </w:tc>
      </w:tr>
      <w:tr w:rsidR="00931962" w:rsidRPr="00931962" w:rsidTr="00F81264">
        <w:trPr>
          <w:trHeight w:val="65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952 944 327,73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954 651 364,14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Образование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912 497 727,07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913 660 777,66</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Дошкольное образование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290 267 722,06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291 370 507,09</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3 733 165,69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3 844 141,51</w:t>
            </w:r>
          </w:p>
        </w:tc>
      </w:tr>
      <w:tr w:rsidR="00931962" w:rsidRPr="00931962" w:rsidTr="00F81264">
        <w:trPr>
          <w:trHeight w:val="15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3 733 165,69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3 844 141,51</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3 733 165,69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3 844 141,51</w:t>
            </w:r>
          </w:p>
        </w:tc>
      </w:tr>
      <w:tr w:rsidR="00931962" w:rsidRPr="00931962" w:rsidTr="00F81264">
        <w:trPr>
          <w:trHeight w:val="15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3 733 165,69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3 844 141,51</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3 162 521,69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3 259 141,51</w:t>
            </w:r>
          </w:p>
        </w:tc>
      </w:tr>
      <w:tr w:rsidR="00931962" w:rsidRPr="00931962" w:rsidTr="00F81264">
        <w:trPr>
          <w:trHeight w:val="23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570 644,00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282 972 529,37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283 964 338,58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282 972 529,37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283 964 338,58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109 146 601,02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109 146 601,02</w:t>
            </w:r>
          </w:p>
        </w:tc>
      </w:tr>
      <w:tr w:rsidR="00931962" w:rsidRPr="00931962" w:rsidTr="00F81264">
        <w:trPr>
          <w:trHeight w:val="4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02 1 01 20020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156 240,00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156 240,00</w:t>
            </w:r>
          </w:p>
        </w:tc>
      </w:tr>
      <w:tr w:rsidR="00931962" w:rsidRPr="00931962" w:rsidTr="00F81264">
        <w:trPr>
          <w:trHeight w:val="88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02 1 01 20020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156 240,00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156 240,00</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02 1 01 77170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108 990 361,02</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108 990 361,02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02 1 01 77170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108 324 741,02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108 324 741,02</w:t>
            </w:r>
          </w:p>
        </w:tc>
      </w:tr>
      <w:tr w:rsidR="00931962" w:rsidRPr="00931962" w:rsidTr="00F81264">
        <w:trPr>
          <w:trHeight w:val="49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02 1 01 77170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665 620,00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665 620,00</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"Присмотр и уход"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173 825 928,35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174 817 737,56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150 636 155,95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151 627 965,16</w:t>
            </w:r>
          </w:p>
        </w:tc>
      </w:tr>
      <w:tr w:rsidR="00931962" w:rsidRPr="00931962" w:rsidTr="00F81264">
        <w:trPr>
          <w:trHeight w:val="6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117 157 057,11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117 157 057,11</w:t>
            </w:r>
          </w:p>
        </w:tc>
      </w:tr>
      <w:tr w:rsidR="00931962" w:rsidRPr="00931962" w:rsidTr="00F81264">
        <w:trPr>
          <w:trHeight w:val="10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29 664 450,22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30 656 259,43</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3 814 648,62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3 814 648,62</w:t>
            </w:r>
          </w:p>
        </w:tc>
      </w:tr>
      <w:tr w:rsidR="00931962" w:rsidRPr="00931962" w:rsidTr="00F81264">
        <w:trPr>
          <w:trHeight w:val="24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питания за счет средств местного бюджета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02 1 02 20261</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12 275 808,40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12 275 808,40</w:t>
            </w:r>
          </w:p>
        </w:tc>
      </w:tr>
      <w:tr w:rsidR="00931962" w:rsidRPr="00931962" w:rsidTr="00F81264">
        <w:trPr>
          <w:trHeight w:val="46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02 1 02 20261</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12 275 808,40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12 275 808,40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питания за счет средств от платных услуг</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02 1 02 20262</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10 913 964,00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10 913 964,00</w:t>
            </w:r>
          </w:p>
        </w:tc>
      </w:tr>
      <w:tr w:rsidR="00931962" w:rsidRPr="00931962" w:rsidTr="00F81264">
        <w:trPr>
          <w:trHeight w:val="47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02 1 02 20262</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10 913 964,00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10 913 964,00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3 541 027,00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3 541 027,00</w:t>
            </w:r>
          </w:p>
        </w:tc>
      </w:tr>
      <w:tr w:rsidR="00931962" w:rsidRPr="00931962" w:rsidTr="00F81264">
        <w:trPr>
          <w:trHeight w:val="31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3 541 027,00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3 541 027,00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2 636 013,00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2 636 013,00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2 636 013,00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2 636 013,00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2 636 013,00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2 636 013,00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905 014,00</w:t>
            </w:r>
          </w:p>
        </w:tc>
      </w:tr>
      <w:tr w:rsidR="00931962" w:rsidRPr="00931962" w:rsidTr="00F81264">
        <w:trPr>
          <w:trHeight w:val="56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21 000,00</w:t>
            </w:r>
          </w:p>
        </w:tc>
      </w:tr>
      <w:tr w:rsidR="00931962" w:rsidRPr="00931962" w:rsidTr="003540DA">
        <w:trPr>
          <w:trHeight w:val="1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21 000,00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21 000,00</w:t>
            </w:r>
          </w:p>
        </w:tc>
      </w:tr>
      <w:tr w:rsidR="00931962" w:rsidRPr="00931962" w:rsidTr="00F81264">
        <w:trPr>
          <w:trHeight w:val="3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21 000,00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Общее образование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556 070 519,54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556 068 931,42</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10 047 427,36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10 348 479,77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10 047 427,36</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10 348 479,77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10 047 427,36</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10 348 479,77</w:t>
            </w:r>
          </w:p>
        </w:tc>
      </w:tr>
      <w:tr w:rsidR="00931962" w:rsidRPr="00931962" w:rsidTr="00F81264">
        <w:trPr>
          <w:trHeight w:val="49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10 014 926,56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10 314 679,01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8 601 926,56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8 800 679,01</w:t>
            </w:r>
          </w:p>
        </w:tc>
      </w:tr>
      <w:tr w:rsidR="00931962" w:rsidRPr="00931962" w:rsidTr="00F81264">
        <w:trPr>
          <w:trHeight w:val="12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1 413 000,00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1 514 000,00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32 500,80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33 800,76</w:t>
            </w:r>
          </w:p>
        </w:tc>
      </w:tr>
      <w:tr w:rsidR="00931962" w:rsidRPr="00931962" w:rsidTr="00F81264">
        <w:trPr>
          <w:trHeight w:val="34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32 500,80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33 800,76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523 052 993,18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522 750 352,65</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523 052 993,18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522 750 352,65</w:t>
            </w:r>
          </w:p>
        </w:tc>
      </w:tr>
      <w:tr w:rsidR="00931962" w:rsidRPr="00931962" w:rsidTr="003540DA">
        <w:trPr>
          <w:trHeight w:val="13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517 945 646,56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519 276 068,77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130 092 866,53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131 423 288,74</w:t>
            </w:r>
          </w:p>
        </w:tc>
      </w:tr>
      <w:tr w:rsidR="00931962" w:rsidRPr="00931962" w:rsidTr="00F81264">
        <w:trPr>
          <w:trHeight w:val="21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86 128 390,22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86 128 390,22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39 632 566,67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40 962 988,88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4 331 909,64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4 331 909,64</w:t>
            </w:r>
          </w:p>
        </w:tc>
      </w:tr>
      <w:tr w:rsidR="00931962" w:rsidRPr="00931962" w:rsidTr="00F81264">
        <w:trPr>
          <w:trHeight w:val="26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531 216,00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531 216,00</w:t>
            </w:r>
          </w:p>
        </w:tc>
      </w:tr>
      <w:tr w:rsidR="00931962" w:rsidRPr="00931962" w:rsidTr="00F81264">
        <w:trPr>
          <w:trHeight w:val="4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1962">
              <w:rPr>
                <w:rFonts w:ascii="Arial" w:hAnsi="Arial" w:cs="Arial"/>
                <w:sz w:val="18"/>
                <w:szCs w:val="18"/>
              </w:rPr>
              <w:lastRenderedPageBreak/>
              <w:t>государственными внебюджетными фондами</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02 1 03 20020</w:t>
            </w:r>
          </w:p>
        </w:tc>
        <w:tc>
          <w:tcPr>
            <w:tcW w:w="567"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531 216,00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531 216,00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содержание и обслуживание информационно-аналитических систем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363 200,00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363 200,00</w:t>
            </w:r>
          </w:p>
        </w:tc>
      </w:tr>
      <w:tr w:rsidR="00931962" w:rsidRPr="00931962" w:rsidTr="00F81264">
        <w:trPr>
          <w:trHeight w:val="23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363 200,00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363 200,00</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питания за счет средств местного бюджета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02 1 03 20261</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13 227 246,00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13 227 246,00</w:t>
            </w:r>
          </w:p>
        </w:tc>
      </w:tr>
      <w:tr w:rsidR="00931962" w:rsidRPr="00931962" w:rsidTr="00F81264">
        <w:trPr>
          <w:trHeight w:val="3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02 1 03 20261</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13 227 246,00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13 227 246,00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питания за счет средств от платных услуг</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02 1 03 20262</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11 220 000,00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11 220 000,00</w:t>
            </w:r>
          </w:p>
        </w:tc>
      </w:tr>
      <w:tr w:rsidR="00931962" w:rsidRPr="00931962" w:rsidTr="00F81264">
        <w:trPr>
          <w:trHeight w:val="11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02 1 03 20262</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11 220 000,00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11 220 000,00</w:t>
            </w:r>
          </w:p>
        </w:tc>
      </w:tr>
      <w:tr w:rsidR="00931962" w:rsidRPr="00931962" w:rsidTr="00F81264">
        <w:trPr>
          <w:trHeight w:val="40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Прочие расходы на выполнение других обязательств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1 706 400,00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1 706 400,00</w:t>
            </w:r>
          </w:p>
        </w:tc>
      </w:tr>
      <w:tr w:rsidR="00931962" w:rsidRPr="00931962" w:rsidTr="00F81264">
        <w:trPr>
          <w:trHeight w:val="64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1 706 400,00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1 706 400,00</w:t>
            </w:r>
          </w:p>
        </w:tc>
      </w:tr>
      <w:tr w:rsidR="00931962" w:rsidRPr="00931962" w:rsidTr="00F81264">
        <w:trPr>
          <w:trHeight w:val="89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02 1 03 77160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273 419 216,24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273 419 216,24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02 1 03 77160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271 485 038,95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271 485 038,95</w:t>
            </w:r>
          </w:p>
        </w:tc>
      </w:tr>
      <w:tr w:rsidR="00931962" w:rsidRPr="00931962" w:rsidTr="00F81264">
        <w:trPr>
          <w:trHeight w:val="25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02 1 03 77160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1 934 177,29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1 934 177,29</w:t>
            </w:r>
          </w:p>
        </w:tc>
      </w:tr>
      <w:tr w:rsidR="00931962" w:rsidRPr="00931962" w:rsidTr="00F81264">
        <w:trPr>
          <w:trHeight w:val="29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proofErr w:type="gramStart"/>
            <w:r w:rsidRPr="00931962">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S6500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19 313 766,98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19 313 766,98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S6500</w:t>
            </w:r>
          </w:p>
        </w:tc>
        <w:tc>
          <w:tcPr>
            <w:tcW w:w="567"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18 518 632,19</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18 518 632,19</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S6500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795 134,79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795 134,79</w:t>
            </w:r>
          </w:p>
        </w:tc>
      </w:tr>
      <w:tr w:rsidR="00931962" w:rsidRPr="00931962" w:rsidTr="00F81264">
        <w:trPr>
          <w:trHeight w:val="1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proofErr w:type="gramStart"/>
            <w:r w:rsidRPr="00931962">
              <w:rPr>
                <w:rFonts w:ascii="Arial" w:hAnsi="Arial" w:cs="Arial"/>
                <w:sz w:val="18"/>
                <w:szCs w:val="18"/>
              </w:rPr>
              <w:t xml:space="preserve">Организация бесплатного горячего </w:t>
            </w:r>
            <w:r w:rsidRPr="00931962">
              <w:rPr>
                <w:rFonts w:ascii="Arial" w:hAnsi="Arial" w:cs="Arial"/>
                <w:sz w:val="18"/>
                <w:szCs w:val="18"/>
              </w:rPr>
              <w:lastRenderedPageBreak/>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L3040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38 356 449,21</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38 356 449,21</w:t>
            </w:r>
          </w:p>
        </w:tc>
      </w:tr>
      <w:tr w:rsidR="00931962" w:rsidRPr="00931962" w:rsidTr="00F81264">
        <w:trPr>
          <w:trHeight w:val="36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L3040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38 356 449,21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38 356 449,21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R3030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29 715 285,60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29 715 285,60</w:t>
            </w:r>
          </w:p>
        </w:tc>
      </w:tr>
      <w:tr w:rsidR="00931962" w:rsidRPr="00931962" w:rsidTr="00F81264">
        <w:trPr>
          <w:trHeight w:val="40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R3030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29 715 285,60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29 715 285,60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регионального проекта "Успех каждого ребенка"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E2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1 633 062,74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0,00</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E2 50980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1 633 062,74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E2 50980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1 633 062,74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0,00</w:t>
            </w:r>
          </w:p>
        </w:tc>
      </w:tr>
      <w:tr w:rsidR="00931962" w:rsidRPr="00931962" w:rsidTr="00F81264">
        <w:trPr>
          <w:trHeight w:val="47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регионального проекта "Патриотическое воспитание граждан Российской Федерации"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02 1 </w:t>
            </w:r>
            <w:proofErr w:type="gramStart"/>
            <w:r w:rsidRPr="00931962">
              <w:rPr>
                <w:rFonts w:ascii="Arial" w:hAnsi="Arial" w:cs="Arial"/>
                <w:sz w:val="18"/>
                <w:szCs w:val="18"/>
              </w:rPr>
              <w:t>E</w:t>
            </w:r>
            <w:proofErr w:type="gramEnd"/>
            <w:r w:rsidRPr="00931962">
              <w:rPr>
                <w:rFonts w:ascii="Arial" w:hAnsi="Arial" w:cs="Arial"/>
                <w:sz w:val="18"/>
                <w:szCs w:val="18"/>
              </w:rPr>
              <w:t>В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3 474 283,88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3 474 283,88</w:t>
            </w:r>
          </w:p>
        </w:tc>
      </w:tr>
      <w:tr w:rsidR="00931962" w:rsidRPr="00931962" w:rsidTr="00F81264">
        <w:trPr>
          <w:trHeight w:val="22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02 1 </w:t>
            </w:r>
            <w:proofErr w:type="gramStart"/>
            <w:r w:rsidRPr="00931962">
              <w:rPr>
                <w:rFonts w:ascii="Arial" w:hAnsi="Arial" w:cs="Arial"/>
                <w:sz w:val="18"/>
                <w:szCs w:val="18"/>
              </w:rPr>
              <w:t>E</w:t>
            </w:r>
            <w:proofErr w:type="gramEnd"/>
            <w:r w:rsidRPr="00931962">
              <w:rPr>
                <w:rFonts w:ascii="Arial" w:hAnsi="Arial" w:cs="Arial"/>
                <w:sz w:val="18"/>
                <w:szCs w:val="18"/>
              </w:rPr>
              <w:t>В 51790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3 474 283,88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3 474 283,88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02 1 </w:t>
            </w:r>
            <w:proofErr w:type="gramStart"/>
            <w:r w:rsidRPr="00931962">
              <w:rPr>
                <w:rFonts w:ascii="Arial" w:hAnsi="Arial" w:cs="Arial"/>
                <w:sz w:val="18"/>
                <w:szCs w:val="18"/>
              </w:rPr>
              <w:t>E</w:t>
            </w:r>
            <w:proofErr w:type="gramEnd"/>
            <w:r w:rsidRPr="00931962">
              <w:rPr>
                <w:rFonts w:ascii="Arial" w:hAnsi="Arial" w:cs="Arial"/>
                <w:sz w:val="18"/>
                <w:szCs w:val="18"/>
              </w:rPr>
              <w:t>В 51790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3 474 283,88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3 474 283,88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22 954 099,00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22 954 099,00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22 954 099,00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22 954 099,00</w:t>
            </w:r>
          </w:p>
        </w:tc>
      </w:tr>
      <w:tr w:rsidR="00931962" w:rsidRPr="00931962" w:rsidTr="00F81264">
        <w:trPr>
          <w:trHeight w:val="149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21 769 429,00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21 769 429,00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21 769 429,00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21 769 429,00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21 769 429,00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21 769 429,00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1 184 670,00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1 184 670,00</w:t>
            </w:r>
          </w:p>
        </w:tc>
      </w:tr>
      <w:tr w:rsidR="00931962" w:rsidRPr="00931962" w:rsidTr="00F81264">
        <w:trPr>
          <w:trHeight w:val="1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1 184 670,00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1 184 670,00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1 184 670,00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1 184 670,00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16 000,00</w:t>
            </w:r>
          </w:p>
        </w:tc>
      </w:tr>
      <w:tr w:rsidR="00931962" w:rsidRPr="00931962" w:rsidTr="00F81264">
        <w:trPr>
          <w:trHeight w:val="3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16 000,00</w:t>
            </w:r>
          </w:p>
        </w:tc>
      </w:tr>
      <w:tr w:rsidR="00931962" w:rsidRPr="00931962" w:rsidTr="00F81264">
        <w:trPr>
          <w:trHeight w:val="9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Дополнительное образование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35 245 365,15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35 295 756,34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122 894,76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122 522,65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122 894,76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122 522,65</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122 894,76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122 522,65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122 894,76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122 522,65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122 894,76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122 522,65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34 728 467,79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34 779 231,09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34 728 467,79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34 779 231,09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34 728 467,79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34 779 231,09</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34 648 467,79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34 699 231,09</w:t>
            </w:r>
          </w:p>
        </w:tc>
      </w:tr>
      <w:tr w:rsidR="00931962" w:rsidRPr="00931962" w:rsidTr="00F81264">
        <w:trPr>
          <w:trHeight w:val="9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18 864 579,73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18 864 579,73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884 119,56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898 742,13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14 860 983,77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14 897 124,50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38 784,73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38 784,73</w:t>
            </w:r>
          </w:p>
        </w:tc>
      </w:tr>
      <w:tr w:rsidR="00931962" w:rsidRPr="00931962" w:rsidTr="003540DA">
        <w:trPr>
          <w:trHeight w:val="11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Отбор, подготовка и обеспечение участия спортивных команд в спортивных мероприятиях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80 000,00</w:t>
            </w:r>
          </w:p>
        </w:tc>
      </w:tr>
      <w:tr w:rsidR="00931962" w:rsidRPr="00931962" w:rsidTr="00F81264">
        <w:trPr>
          <w:trHeight w:val="32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80 000,00</w:t>
            </w:r>
          </w:p>
        </w:tc>
      </w:tr>
      <w:tr w:rsidR="00931962" w:rsidRPr="00931962" w:rsidTr="00F81264">
        <w:trPr>
          <w:trHeight w:val="7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142 193,40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142 193,40</w:t>
            </w:r>
          </w:p>
        </w:tc>
      </w:tr>
      <w:tr w:rsidR="00931962" w:rsidRPr="00931962" w:rsidTr="00F81264">
        <w:trPr>
          <w:trHeight w:val="29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142 193,40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142 193,40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95 697,40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95 697,40</w:t>
            </w:r>
          </w:p>
        </w:tc>
      </w:tr>
      <w:tr w:rsidR="00931962" w:rsidRPr="00931962" w:rsidTr="00F81264">
        <w:trPr>
          <w:trHeight w:val="3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95 697,40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95 697,40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67 345,00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67 345,00</w:t>
            </w:r>
          </w:p>
        </w:tc>
      </w:tr>
      <w:tr w:rsidR="00931962" w:rsidRPr="00931962" w:rsidTr="00F81264">
        <w:trPr>
          <w:trHeight w:val="74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28 352,40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28 352,40</w:t>
            </w:r>
          </w:p>
        </w:tc>
      </w:tr>
      <w:tr w:rsidR="00931962" w:rsidRPr="00931962" w:rsidTr="00F81264">
        <w:trPr>
          <w:trHeight w:val="4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46 496,00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46 496,00</w:t>
            </w:r>
          </w:p>
        </w:tc>
      </w:tr>
      <w:tr w:rsidR="00931962" w:rsidRPr="00931962" w:rsidTr="00F81264">
        <w:trPr>
          <w:trHeight w:val="15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46 496,00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46 496,00</w:t>
            </w:r>
          </w:p>
        </w:tc>
      </w:tr>
      <w:tr w:rsidR="00931962" w:rsidRPr="00931962" w:rsidTr="00F81264">
        <w:trPr>
          <w:trHeight w:val="13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21 588,00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21 588,00</w:t>
            </w:r>
          </w:p>
        </w:tc>
      </w:tr>
      <w:tr w:rsidR="00931962" w:rsidRPr="00931962" w:rsidTr="00F81264">
        <w:trPr>
          <w:trHeight w:val="85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24 908,00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24 908,00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251 809,20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251 809,20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r>
      <w:tr w:rsidR="00931962" w:rsidRPr="00931962" w:rsidTr="00F81264">
        <w:trPr>
          <w:trHeight w:val="69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251 809,20</w:t>
            </w:r>
          </w:p>
        </w:tc>
      </w:tr>
      <w:tr w:rsidR="00931962" w:rsidRPr="00931962" w:rsidTr="00F81264">
        <w:trPr>
          <w:trHeight w:val="17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Молодежная политика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3 393 128,82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3 393 128,82</w:t>
            </w:r>
          </w:p>
        </w:tc>
      </w:tr>
      <w:tr w:rsidR="00931962" w:rsidRPr="00931962" w:rsidTr="00F81264">
        <w:trPr>
          <w:trHeight w:val="76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02 0 00 00000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3 393 128,82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3 393 128,82</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"Летний отдых"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02 3 00 00000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r>
      <w:tr w:rsidR="00931962" w:rsidRPr="00931962" w:rsidTr="00F81264">
        <w:trPr>
          <w:trHeight w:val="3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"Организация досуга детей и подростков в летний период"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02 3 01 00000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организацию и обеспечение занятости детей в период летних каникул</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02 3 01 20040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459 130,95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02 3 01 20040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459 130,95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459 130,95</w:t>
            </w:r>
          </w:p>
        </w:tc>
      </w:tr>
      <w:tr w:rsidR="00931962" w:rsidRPr="00931962" w:rsidTr="00F81264">
        <w:trPr>
          <w:trHeight w:val="18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"Молодежная политика"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2 933 997,87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2 933 997,87</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"Организация досуга молодежи"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2 933 997,87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2 933 997,87</w:t>
            </w:r>
          </w:p>
        </w:tc>
      </w:tr>
      <w:tr w:rsidR="00931962" w:rsidRPr="00931962" w:rsidTr="00F81264">
        <w:trPr>
          <w:trHeight w:val="42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2 194 067,87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2 194 067,87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2 194 067,87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2 194 067,87</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в области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02 4 01 20190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739 930,00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739 930,00</w:t>
            </w:r>
          </w:p>
        </w:tc>
      </w:tr>
      <w:tr w:rsidR="00931962" w:rsidRPr="00931962" w:rsidTr="00F81264">
        <w:trPr>
          <w:trHeight w:val="1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02 4 01 20190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730 930,00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730 930,00</w:t>
            </w:r>
          </w:p>
        </w:tc>
      </w:tr>
      <w:tr w:rsidR="00931962" w:rsidRPr="00931962" w:rsidTr="00F81264">
        <w:trPr>
          <w:trHeight w:val="10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02 4 01 20190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27 520 991,50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27 532 453,99</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27 322 476,50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27 333 938,99</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r>
      <w:tr w:rsidR="00931962" w:rsidRPr="00931962" w:rsidTr="003540DA">
        <w:trPr>
          <w:trHeight w:val="1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организацию и осуществление деятельности по опеке и попечительству в области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02 2 01 76200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1 966 106,34</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02 2 01 76200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1 796 106,34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1 796 106,34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02 2 01 76200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"Летний отдых"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8 420 013,78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8 421 935,38</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"Организация досуга детей и подростков в летний период"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8 420 013,78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8 421 935,38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3 954 682,02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3 956 603,62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3 954 682,02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3 956 603,62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Организация и обеспечение отдыха и оздоровления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02 3 01 78810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4 465 331,76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4 465 331,76</w:t>
            </w:r>
          </w:p>
        </w:tc>
      </w:tr>
      <w:tr w:rsidR="00931962" w:rsidRPr="00931962" w:rsidTr="00F81264">
        <w:trPr>
          <w:trHeight w:val="92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02 3 01 78810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34 987,01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34 987,01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02 3 01 78810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200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3 256 558,00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3 256 558,00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02 3 01 78810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1 173 786,75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1 173 786,75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16 936 356,38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16 945 897,27</w:t>
            </w:r>
          </w:p>
        </w:tc>
      </w:tr>
      <w:tr w:rsidR="00931962" w:rsidRPr="00931962" w:rsidTr="00F81264">
        <w:trPr>
          <w:trHeight w:val="3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16 936 356,38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16 945 897,27</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188 490,09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188 490,09</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110 800,20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110 800,20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62 743,28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62 743,28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14 946,61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14 946,61</w:t>
            </w:r>
          </w:p>
        </w:tc>
      </w:tr>
      <w:tr w:rsidR="00931962" w:rsidRPr="00931962" w:rsidTr="00F81264">
        <w:trPr>
          <w:trHeight w:val="4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4 294 154,84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4 294 154,84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4 294 154,84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4 294 154,84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деятельности (оказание услуг) </w:t>
            </w:r>
            <w:r w:rsidRPr="00931962">
              <w:rPr>
                <w:rFonts w:ascii="Arial" w:hAnsi="Arial" w:cs="Arial"/>
                <w:sz w:val="18"/>
                <w:szCs w:val="18"/>
              </w:rPr>
              <w:lastRenderedPageBreak/>
              <w:t>муниципальных учреждений</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606</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07</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09</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02 5 01 11010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12 385 261,45</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12 394 802,34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10 368 259,57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10 368 259,57</w:t>
            </w:r>
          </w:p>
        </w:tc>
      </w:tr>
      <w:tr w:rsidR="00931962" w:rsidRPr="00931962" w:rsidTr="00F81264">
        <w:trPr>
          <w:trHeight w:val="14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1 967 229,88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1 976 770,77</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49 772,00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49 772,00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содержание и обслуживание информационно-аналитических систем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02 5 01 20060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68 450,00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68 450,00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02 5 01 20060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68 450,00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68 450,00</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r>
      <w:tr w:rsidR="00931962" w:rsidRPr="00931962" w:rsidTr="00F81264">
        <w:trPr>
          <w:trHeight w:val="74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198 515,00</w:t>
            </w:r>
          </w:p>
        </w:tc>
      </w:tr>
      <w:tr w:rsidR="00931962" w:rsidRPr="00931962" w:rsidTr="00F81264">
        <w:trPr>
          <w:trHeight w:val="8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198 515,00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198 515,00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198 515,00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198 515,00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Социальная политика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22 074 813,12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22 592 046,34</w:t>
            </w:r>
          </w:p>
        </w:tc>
      </w:tr>
      <w:tr w:rsidR="00931962" w:rsidRPr="00931962" w:rsidTr="00F81264">
        <w:trPr>
          <w:trHeight w:val="12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Охрана семьи и детства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22 074 813,12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22 592 046,34</w:t>
            </w:r>
          </w:p>
        </w:tc>
      </w:tr>
      <w:tr w:rsidR="00931962" w:rsidRPr="00931962" w:rsidTr="00F81264">
        <w:trPr>
          <w:trHeight w:val="15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22 074 813,12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22 592 046,34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7 401 110,13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7 401 110,13</w:t>
            </w:r>
          </w:p>
        </w:tc>
      </w:tr>
      <w:tr w:rsidR="00931962" w:rsidRPr="00931962" w:rsidTr="00F81264">
        <w:trPr>
          <w:trHeight w:val="22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"Присмотр и уход"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7 401 110,13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7 401 110,13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931962">
              <w:rPr>
                <w:rFonts w:ascii="Arial" w:hAnsi="Arial" w:cs="Arial"/>
                <w:sz w:val="18"/>
                <w:szCs w:val="18"/>
              </w:rPr>
              <w:t>посещающими</w:t>
            </w:r>
            <w:proofErr w:type="gramEnd"/>
            <w:r w:rsidRPr="00931962">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02 1 02 76140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7 401 110,13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7 401 110,13</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02 1 02 76140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109 376,01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109 376,01</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02 1 02 76140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7 291 734,12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7 291 734,12</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14 673 702,99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15 190 936,21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Основное мероприятие "Защита прав и законных интересов детей-сирот и детей, оставшихся без </w:t>
            </w:r>
            <w:r w:rsidRPr="00931962">
              <w:rPr>
                <w:rFonts w:ascii="Arial" w:hAnsi="Arial" w:cs="Arial"/>
                <w:sz w:val="18"/>
                <w:szCs w:val="18"/>
              </w:rPr>
              <w:lastRenderedPageBreak/>
              <w:t>попечения родителей"</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606</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10</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04</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02 2 01 00000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14 673 702,99</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15 190 936,21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Выплата денежных средств на содержание ребенка опекуну (попечителю)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8 686 456,03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9 203 689,25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8 686 456,03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9 203 689,25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4 787 246,96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4 787 246,96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4 787 246,96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4 787 246,96</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Выплата единовременного пособия усыновителям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02 2 01 78140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1 200 000,00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Физическая культура и спорт</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18 371 787,54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18 398 540,14</w:t>
            </w:r>
          </w:p>
        </w:tc>
      </w:tr>
      <w:tr w:rsidR="00931962" w:rsidRPr="00931962" w:rsidTr="00F81264">
        <w:trPr>
          <w:trHeight w:val="21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Спорт высших достижений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18 371 787,54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18 398 540,14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18 304 192,94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18 330 945,54</w:t>
            </w:r>
          </w:p>
        </w:tc>
      </w:tr>
      <w:tr w:rsidR="00931962" w:rsidRPr="00931962" w:rsidTr="00F81264">
        <w:trPr>
          <w:trHeight w:val="46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18 304 192,94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18 330 945,54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18 304 192,94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18 330 945,54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17 350 892,94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17 377 645,54</w:t>
            </w:r>
          </w:p>
        </w:tc>
      </w:tr>
      <w:tr w:rsidR="00931962" w:rsidRPr="00931962" w:rsidTr="00F81264">
        <w:trPr>
          <w:trHeight w:val="5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16 329 280,01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16 329 280,01</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908 857,14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935 609,74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112 755,79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112 755,79</w:t>
            </w:r>
          </w:p>
        </w:tc>
      </w:tr>
      <w:tr w:rsidR="00931962" w:rsidRPr="00931962" w:rsidTr="00F81264">
        <w:trPr>
          <w:trHeight w:val="36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Отбор, подготовка и обеспечение участия спортивных команд в спортивных мероприятиях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953 300,00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953 300,00</w:t>
            </w:r>
          </w:p>
        </w:tc>
      </w:tr>
      <w:tr w:rsidR="00931962" w:rsidRPr="00931962" w:rsidTr="00F81264">
        <w:trPr>
          <w:trHeight w:val="65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953 300,00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953 300,00</w:t>
            </w:r>
          </w:p>
        </w:tc>
      </w:tr>
      <w:tr w:rsidR="00931962" w:rsidRPr="00931962" w:rsidTr="00F81264">
        <w:trPr>
          <w:trHeight w:val="65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67 594,60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67 594,60</w:t>
            </w:r>
          </w:p>
        </w:tc>
      </w:tr>
      <w:tr w:rsidR="00931962" w:rsidRPr="00931962" w:rsidTr="00F81264">
        <w:trPr>
          <w:trHeight w:val="18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67 594,60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67 594,60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Закупка товаров, работ и услуг для </w:t>
            </w:r>
            <w:r w:rsidRPr="00931962">
              <w:rPr>
                <w:rFonts w:ascii="Arial" w:hAnsi="Arial" w:cs="Arial"/>
                <w:sz w:val="18"/>
                <w:szCs w:val="18"/>
              </w:rPr>
              <w:lastRenderedPageBreak/>
              <w:t>обеспечения государственных (муниципальных) нужд</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41 926,60</w:t>
            </w:r>
          </w:p>
        </w:tc>
      </w:tr>
      <w:tr w:rsidR="00931962" w:rsidRPr="00931962" w:rsidTr="00F81264">
        <w:trPr>
          <w:trHeight w:val="1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606</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25 668,00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КУЛЬТУРЫ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114 709 104,51</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110 709 766,84</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Образование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24 944 114,24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20 613 683,42</w:t>
            </w:r>
          </w:p>
        </w:tc>
      </w:tr>
      <w:tr w:rsidR="00931962" w:rsidRPr="00931962" w:rsidTr="003540DA">
        <w:trPr>
          <w:trHeight w:val="11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Дополнительное образование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24 944 114,24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20 613 683,42</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164 110,00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171 550,00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164 110,00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171 550,00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164 110,00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171 550,00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164 110,00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171 550,00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98 470,00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102 930,00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01 1 02 76890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65 640,00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68 620,00</w:t>
            </w:r>
          </w:p>
        </w:tc>
      </w:tr>
      <w:tr w:rsidR="00931962" w:rsidRPr="00931962" w:rsidTr="00F81264">
        <w:trPr>
          <w:trHeight w:val="59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24 780 004,24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20 442 133,42</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дошкольного, общего и дополнительного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24 780 004,24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20 442 133,42</w:t>
            </w:r>
          </w:p>
        </w:tc>
      </w:tr>
      <w:tr w:rsidR="00931962" w:rsidRPr="00931962" w:rsidTr="003540DA">
        <w:trPr>
          <w:trHeight w:val="71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20 423 208,30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20 442 133,42</w:t>
            </w:r>
          </w:p>
        </w:tc>
      </w:tr>
      <w:tr w:rsidR="00931962" w:rsidRPr="00931962" w:rsidTr="00F81264">
        <w:trPr>
          <w:trHeight w:val="94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20 423 208,30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20 442 133,42</w:t>
            </w:r>
          </w:p>
        </w:tc>
      </w:tr>
      <w:tr w:rsidR="00931962" w:rsidRPr="00931962" w:rsidTr="00F81264">
        <w:trPr>
          <w:trHeight w:val="185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18 441 612,08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18 441 612,08</w:t>
            </w:r>
          </w:p>
        </w:tc>
      </w:tr>
      <w:tr w:rsidR="00931962" w:rsidRPr="00931962" w:rsidTr="00F81264">
        <w:trPr>
          <w:trHeight w:val="4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1 803 039,07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1 821 964,19</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178 557,15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178 557,15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регионального проекта   "Культурная среда"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А</w:t>
            </w:r>
            <w:proofErr w:type="gramStart"/>
            <w:r w:rsidRPr="00931962">
              <w:rPr>
                <w:rFonts w:ascii="Arial" w:hAnsi="Arial" w:cs="Arial"/>
                <w:sz w:val="18"/>
                <w:szCs w:val="18"/>
              </w:rPr>
              <w:t>1</w:t>
            </w:r>
            <w:proofErr w:type="gramEnd"/>
            <w:r w:rsidRPr="00931962">
              <w:rPr>
                <w:rFonts w:ascii="Arial" w:hAnsi="Arial" w:cs="Arial"/>
                <w:sz w:val="18"/>
                <w:szCs w:val="18"/>
              </w:rPr>
              <w:t xml:space="preserve">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4 356 795,94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r>
      <w:tr w:rsidR="00931962" w:rsidRPr="00931962" w:rsidTr="00F81264">
        <w:trPr>
          <w:trHeight w:val="29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А</w:t>
            </w:r>
            <w:proofErr w:type="gramStart"/>
            <w:r w:rsidRPr="00931962">
              <w:rPr>
                <w:rFonts w:ascii="Arial" w:hAnsi="Arial" w:cs="Arial"/>
                <w:sz w:val="18"/>
                <w:szCs w:val="18"/>
              </w:rPr>
              <w:t>1</w:t>
            </w:r>
            <w:proofErr w:type="gramEnd"/>
            <w:r w:rsidRPr="00931962">
              <w:rPr>
                <w:rFonts w:ascii="Arial" w:hAnsi="Arial" w:cs="Arial"/>
                <w:sz w:val="18"/>
                <w:szCs w:val="18"/>
              </w:rPr>
              <w:t xml:space="preserve"> 55195</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4 356 795,94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0,00</w:t>
            </w:r>
          </w:p>
        </w:tc>
      </w:tr>
      <w:tr w:rsidR="00931962" w:rsidRPr="00931962" w:rsidTr="00F81264">
        <w:trPr>
          <w:trHeight w:val="37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 1 А</w:t>
            </w:r>
            <w:proofErr w:type="gramStart"/>
            <w:r w:rsidRPr="00931962">
              <w:rPr>
                <w:rFonts w:ascii="Arial" w:hAnsi="Arial" w:cs="Arial"/>
                <w:sz w:val="18"/>
                <w:szCs w:val="18"/>
              </w:rPr>
              <w:t>1</w:t>
            </w:r>
            <w:proofErr w:type="gramEnd"/>
            <w:r w:rsidRPr="00931962">
              <w:rPr>
                <w:rFonts w:ascii="Arial" w:hAnsi="Arial" w:cs="Arial"/>
                <w:sz w:val="18"/>
                <w:szCs w:val="18"/>
              </w:rPr>
              <w:t xml:space="preserve"> 55195</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4 356 795,94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Культура, кинематография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89 764 990,27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90 096 083,42</w:t>
            </w:r>
          </w:p>
        </w:tc>
      </w:tr>
      <w:tr w:rsidR="00931962" w:rsidRPr="00931962" w:rsidTr="00F81264">
        <w:trPr>
          <w:trHeight w:val="19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Культура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85 291 445,49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85 622 538,64</w:t>
            </w:r>
          </w:p>
        </w:tc>
      </w:tr>
      <w:tr w:rsidR="00931962" w:rsidRPr="00931962" w:rsidTr="00F81264">
        <w:trPr>
          <w:trHeight w:val="9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509 179,20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529 545,24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509 179,20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529 545,24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509 179,20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529 545,24</w:t>
            </w:r>
          </w:p>
        </w:tc>
      </w:tr>
      <w:tr w:rsidR="00931962" w:rsidRPr="00931962" w:rsidTr="00F81264">
        <w:trPr>
          <w:trHeight w:val="84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509 179,20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529 545,24</w:t>
            </w:r>
          </w:p>
        </w:tc>
      </w:tr>
      <w:tr w:rsidR="00931962" w:rsidRPr="00931962" w:rsidTr="00F81264">
        <w:trPr>
          <w:trHeight w:val="7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509 179,20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529 545,24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77 424 308,29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77 735 035,40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"Сохранение и развитие культуры"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77 424 308,29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77 735 035,40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2 456 948,06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2 464 087,81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2 456 948,06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2 464 087,81</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2 456 948,06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2 464 087,81</w:t>
            </w:r>
          </w:p>
        </w:tc>
      </w:tr>
      <w:tr w:rsidR="00931962" w:rsidRPr="00931962" w:rsidTr="00F81264">
        <w:trPr>
          <w:trHeight w:val="77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16 993 098,94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17 021 501,29</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16 661 052,42</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16 694 404,81</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04 3 02 11010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16 661 052,42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16 694 404,81</w:t>
            </w:r>
          </w:p>
        </w:tc>
      </w:tr>
      <w:tr w:rsidR="00931962" w:rsidRPr="00931962" w:rsidTr="00F81264">
        <w:trPr>
          <w:trHeight w:val="8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w:t>
            </w:r>
            <w:r w:rsidRPr="00931962">
              <w:rPr>
                <w:rFonts w:ascii="Arial" w:hAnsi="Arial" w:cs="Arial"/>
                <w:sz w:val="18"/>
                <w:szCs w:val="18"/>
              </w:rPr>
              <w:lastRenderedPageBreak/>
              <w:t>библиотек)</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607</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08</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01</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04 3 02 L5194</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332 046,52</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327 096,48</w:t>
            </w:r>
          </w:p>
        </w:tc>
      </w:tr>
      <w:tr w:rsidR="00931962" w:rsidRPr="00931962" w:rsidTr="00F81264">
        <w:trPr>
          <w:trHeight w:val="50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02 L5194</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332 046,52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327 096,48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"Организация и проведение культурно-массовых мероприятий"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57 974 261,29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58 249 446,30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(выполнение работ)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54 417 261,29</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54 692 446,30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54 417 261,29</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54 692 446,30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04 3 03 20130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r>
      <w:tr w:rsidR="00931962" w:rsidRPr="00931962" w:rsidTr="00F81264">
        <w:trPr>
          <w:trHeight w:val="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04 3 03 20130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в области культуры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04 3 03 20270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3 457 000,00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3 457 000,00</w:t>
            </w:r>
          </w:p>
        </w:tc>
      </w:tr>
      <w:tr w:rsidR="00931962" w:rsidRPr="00931962" w:rsidTr="00F81264">
        <w:trPr>
          <w:trHeight w:val="17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04 3 03 20270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3 067 000,00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3 067 000,00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04 3 03 20270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7 357 958,00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7 357 958,00</w:t>
            </w:r>
          </w:p>
        </w:tc>
      </w:tr>
      <w:tr w:rsidR="00931962" w:rsidRPr="00931962" w:rsidTr="00F81264">
        <w:trPr>
          <w:trHeight w:val="101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7 357 958,00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7 357 958,00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7 345 960,00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11 998,00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11 998,00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11 998,00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11 998,00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11 998,00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11 998,00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культуры, кинематографии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4 473 544,78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4 473 544,78</w:t>
            </w:r>
          </w:p>
        </w:tc>
      </w:tr>
      <w:tr w:rsidR="00931962" w:rsidRPr="00931962" w:rsidTr="00F81264">
        <w:trPr>
          <w:trHeight w:val="12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931962">
              <w:rPr>
                <w:rFonts w:ascii="Arial" w:hAnsi="Arial" w:cs="Arial"/>
                <w:sz w:val="18"/>
                <w:szCs w:val="18"/>
              </w:rPr>
              <w:lastRenderedPageBreak/>
              <w:t>Ставропольского края"</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607</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08</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04</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04 0 00 00000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4 473 544,78</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4 473 544,78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4 473 544,78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4 473 544,78</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4 473 544,78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4 473 544,78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360 800,20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360 800,20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110 800,20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110 800,20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250 000,00</w:t>
            </w:r>
          </w:p>
        </w:tc>
      </w:tr>
      <w:tr w:rsidR="00931962" w:rsidRPr="00931962" w:rsidTr="00F81264">
        <w:trPr>
          <w:trHeight w:val="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4 112 744,58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4 112 744,58</w:t>
            </w:r>
          </w:p>
        </w:tc>
      </w:tr>
      <w:tr w:rsidR="00931962" w:rsidRPr="00931962" w:rsidTr="00F81264">
        <w:trPr>
          <w:trHeight w:val="53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607</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4 112 744,58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4 112 744,58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378 469 309,00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349 936 309,00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Социальная политика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378 469 309,00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349 936 309,00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191 157 840,00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189 179 220,00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191 157 840,00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189 179 220,00</w:t>
            </w:r>
          </w:p>
        </w:tc>
      </w:tr>
      <w:tr w:rsidR="00931962" w:rsidRPr="00931962" w:rsidTr="00F81264">
        <w:trPr>
          <w:trHeight w:val="31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191 157 840,00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189 179 220,00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семьям и детям"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40 960,00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42 600,00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Выплата ежегодного социального пособия на проезд учащимся (студентам)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40 960,00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42 600,00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40 360,00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42 000,00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191 116 880,00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189 136 620,00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01 1 02 20300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500 000,00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500 000,00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01 1 02 20300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r>
      <w:tr w:rsidR="00931962" w:rsidRPr="00931962" w:rsidTr="00F81264">
        <w:trPr>
          <w:trHeight w:val="4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Осуществление ежегодной денежной выплаты лицам, награжденным нагрудным знаком </w:t>
            </w:r>
            <w:r w:rsidRPr="00931962">
              <w:rPr>
                <w:rFonts w:ascii="Arial" w:hAnsi="Arial" w:cs="Arial"/>
                <w:sz w:val="18"/>
                <w:szCs w:val="18"/>
              </w:rPr>
              <w:lastRenderedPageBreak/>
              <w:t>"Почетный донор России"</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609</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10</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03</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01 1 02 52200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4 271 590,00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4 444 100,00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20 200,00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20 200,00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4 251 390,00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4 423 900,00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Оплата жилищно-коммунальных услуг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51 960 990,00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51 960 990,00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51 680 990,00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51 680 990,00</w:t>
            </w:r>
          </w:p>
        </w:tc>
      </w:tr>
      <w:tr w:rsidR="00931962" w:rsidRPr="00931962" w:rsidTr="00F81264">
        <w:trPr>
          <w:trHeight w:val="4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Предоставление </w:t>
            </w:r>
            <w:proofErr w:type="gramStart"/>
            <w:r w:rsidRPr="00931962">
              <w:rPr>
                <w:rFonts w:ascii="Arial" w:hAnsi="Arial" w:cs="Arial"/>
                <w:sz w:val="18"/>
                <w:szCs w:val="18"/>
              </w:rPr>
              <w:t>государственной</w:t>
            </w:r>
            <w:proofErr w:type="gramEnd"/>
            <w:r w:rsidRPr="00931962">
              <w:rPr>
                <w:rFonts w:ascii="Arial" w:hAnsi="Arial" w:cs="Arial"/>
                <w:sz w:val="18"/>
                <w:szCs w:val="18"/>
              </w:rPr>
              <w:t xml:space="preserve"> социальной помощи малоимущим семьям, малоимущим одиноко проживающим гражданам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01 1 02 76240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1 187 900,00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1 187 900,00</w:t>
            </w:r>
          </w:p>
        </w:tc>
      </w:tr>
      <w:tr w:rsidR="00931962" w:rsidRPr="00931962" w:rsidTr="00F81264">
        <w:trPr>
          <w:trHeight w:val="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01 1 02 76240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1 187 900,00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1 187 900,00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139 280,00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136 670,00</w:t>
            </w:r>
          </w:p>
        </w:tc>
      </w:tr>
      <w:tr w:rsidR="00931962" w:rsidRPr="00931962" w:rsidTr="00F81264">
        <w:trPr>
          <w:trHeight w:val="50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r>
      <w:tr w:rsidR="00931962" w:rsidRPr="00931962" w:rsidTr="00F81264">
        <w:trPr>
          <w:trHeight w:val="9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136 280,00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133 670,00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01 1 02 77820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14 484 960,00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13 647 990,00</w:t>
            </w:r>
          </w:p>
        </w:tc>
      </w:tr>
      <w:tr w:rsidR="00931962" w:rsidRPr="00931962" w:rsidTr="00F81264">
        <w:trPr>
          <w:trHeight w:val="42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01 1 02 77820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140 000,00</w:t>
            </w:r>
          </w:p>
        </w:tc>
      </w:tr>
      <w:tr w:rsidR="00931962" w:rsidRPr="00931962" w:rsidTr="00F81264">
        <w:trPr>
          <w:trHeight w:val="1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01 1 02 77820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14 344 960,00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13 507 990,00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мер социальной поддержки ветеранов труда и тружеников тыла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34 680 000,00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33 680 000,00</w:t>
            </w:r>
          </w:p>
        </w:tc>
      </w:tr>
      <w:tr w:rsidR="00931962" w:rsidRPr="00931962" w:rsidTr="00F81264">
        <w:trPr>
          <w:trHeight w:val="3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480 000,00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480 000,00</w:t>
            </w:r>
          </w:p>
        </w:tc>
      </w:tr>
      <w:tr w:rsidR="00931962" w:rsidRPr="00931962" w:rsidTr="00F81264">
        <w:trPr>
          <w:trHeight w:val="1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34 200 000,00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33 200 000,00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мер социальной поддержки ветеранов труда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44 460 000,00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43 160 000,00</w:t>
            </w:r>
          </w:p>
        </w:tc>
      </w:tr>
      <w:tr w:rsidR="00931962" w:rsidRPr="00931962" w:rsidTr="00F81264">
        <w:trPr>
          <w:trHeight w:val="4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560 000,00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560 000,00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43 900 000,00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42 600 000,00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776 596,00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776 596,00</w:t>
            </w:r>
          </w:p>
        </w:tc>
      </w:tr>
      <w:tr w:rsidR="00931962" w:rsidRPr="00931962" w:rsidTr="00F81264">
        <w:trPr>
          <w:trHeight w:val="22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01 1 02 78230</w:t>
            </w:r>
          </w:p>
        </w:tc>
        <w:tc>
          <w:tcPr>
            <w:tcW w:w="567" w:type="dxa"/>
            <w:shd w:val="clear" w:color="auto" w:fill="auto"/>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766 596,00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766 596,00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77 800,00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77 800,00</w:t>
            </w:r>
          </w:p>
        </w:tc>
      </w:tr>
      <w:tr w:rsidR="00931962" w:rsidRPr="00931962" w:rsidTr="00F81264">
        <w:trPr>
          <w:trHeight w:val="29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77 400,00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77 400,00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Ежемесячная денежная выплата </w:t>
            </w:r>
            <w:r w:rsidRPr="00931962">
              <w:rPr>
                <w:rFonts w:ascii="Arial" w:hAnsi="Arial" w:cs="Arial"/>
                <w:sz w:val="18"/>
                <w:szCs w:val="18"/>
              </w:rPr>
              <w:lastRenderedPageBreak/>
              <w:t>семьям погибших ветеранов боевых действий</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100 900,00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100 900,00</w:t>
            </w:r>
          </w:p>
        </w:tc>
      </w:tr>
      <w:tr w:rsidR="00931962" w:rsidRPr="00931962" w:rsidTr="00F81264">
        <w:trPr>
          <w:trHeight w:val="39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1 300,00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1 300,00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99 600,00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99 600,00</w:t>
            </w:r>
          </w:p>
        </w:tc>
      </w:tr>
      <w:tr w:rsidR="00931962" w:rsidRPr="00931962" w:rsidTr="00F81264">
        <w:trPr>
          <w:trHeight w:val="42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гражданам субсидий на оплату жилого помещения и коммунальных услуг</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19 816 954,00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20 404 034,00</w:t>
            </w:r>
          </w:p>
        </w:tc>
      </w:tr>
      <w:tr w:rsidR="00931962" w:rsidRPr="00931962" w:rsidTr="00F81264">
        <w:trPr>
          <w:trHeight w:val="2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330 000,00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19 486 954,00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20 074 034,00</w:t>
            </w:r>
          </w:p>
        </w:tc>
      </w:tr>
      <w:tr w:rsidR="00931962" w:rsidRPr="00931962" w:rsidTr="00F81264">
        <w:trPr>
          <w:trHeight w:val="10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242 150,00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242 150,00</w:t>
            </w:r>
          </w:p>
        </w:tc>
      </w:tr>
      <w:tr w:rsidR="00931962" w:rsidRPr="00931962" w:rsidTr="00F81264">
        <w:trPr>
          <w:trHeight w:val="24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2 150,00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2 150,00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240 000,00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выплаты социального пособия на погребение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01 1 02 78730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581 680,00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581 680,00</w:t>
            </w:r>
          </w:p>
        </w:tc>
      </w:tr>
      <w:tr w:rsidR="00931962" w:rsidRPr="00931962" w:rsidTr="00F81264">
        <w:trPr>
          <w:trHeight w:val="4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01 1 02 78730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581 680,00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581 680,00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Меры социальной поддержки отдельных категорий граждан на оплату найма жилых помещений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7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01 1 02 80020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Оказание </w:t>
            </w:r>
            <w:proofErr w:type="gramStart"/>
            <w:r w:rsidRPr="00931962">
              <w:rPr>
                <w:rFonts w:ascii="Arial" w:hAnsi="Arial" w:cs="Arial"/>
                <w:sz w:val="18"/>
                <w:szCs w:val="18"/>
              </w:rPr>
              <w:t>государственной</w:t>
            </w:r>
            <w:proofErr w:type="gramEnd"/>
            <w:r w:rsidRPr="00931962">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R4040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17 406 080,00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17 805 810,00</w:t>
            </w:r>
          </w:p>
        </w:tc>
      </w:tr>
      <w:tr w:rsidR="00931962" w:rsidRPr="00931962" w:rsidTr="00F81264">
        <w:trPr>
          <w:trHeight w:val="38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R4040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17 406 080,00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17 805 810,00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R4620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R4620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Охрана семьи и детства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160 811 760,00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134 257 190,00</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160 811 760,00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134 257 190,00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160 811 760,00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134 257 190,00</w:t>
            </w:r>
          </w:p>
        </w:tc>
      </w:tr>
      <w:tr w:rsidR="00931962" w:rsidRPr="00931962" w:rsidTr="00F81264">
        <w:trPr>
          <w:trHeight w:val="44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семьям и детям"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108 928 280,00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115 595 080,00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 Выплата пособия на ребенка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42 448 790,00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44 143 480,00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42 443 790,00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44 138 480,00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55 518 270,00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60 051 930,00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600 000,00</w:t>
            </w:r>
          </w:p>
        </w:tc>
      </w:tr>
      <w:tr w:rsidR="00931962" w:rsidRPr="00931962" w:rsidTr="00F81264">
        <w:trPr>
          <w:trHeight w:val="13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01 1 01 76280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54 918 270,00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59 451 930,00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Выплата ежегодной денежной компенсации многодетным семьям </w:t>
            </w:r>
            <w:r w:rsidRPr="00931962">
              <w:rPr>
                <w:rFonts w:ascii="Arial" w:hAnsi="Arial" w:cs="Arial"/>
                <w:sz w:val="18"/>
                <w:szCs w:val="18"/>
              </w:rPr>
              <w:lastRenderedPageBreak/>
              <w:t>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01 1 01 77190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10 961 220,00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11 399 670,00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01 1 01 77190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01 1 01 77190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10 861 220,00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11 299 670,00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регионального проекта "Финансовая поддержка семей при рождении детей"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P1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51 883 480,00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18 662 110,00</w:t>
            </w:r>
          </w:p>
        </w:tc>
      </w:tr>
      <w:tr w:rsidR="00931962" w:rsidRPr="00931962" w:rsidTr="00F81264">
        <w:trPr>
          <w:trHeight w:val="55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P1 50840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51 883 480,00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18 662 110,00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P1 50840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51 883 480,00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18 662 110,00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социальной политики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26 499 709,00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26 499 899,00</w:t>
            </w:r>
          </w:p>
        </w:tc>
      </w:tr>
      <w:tr w:rsidR="00931962" w:rsidRPr="00931962" w:rsidTr="00F81264">
        <w:trPr>
          <w:trHeight w:val="92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26 499 709,00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26 499 899,00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"Социальное обеспечение населения"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517 160,00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517 160,00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517 160,00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517 160,00</w:t>
            </w:r>
          </w:p>
        </w:tc>
      </w:tr>
      <w:tr w:rsidR="00931962" w:rsidRPr="00931962" w:rsidTr="00F81264">
        <w:trPr>
          <w:trHeight w:val="5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41 000,00</w:t>
            </w:r>
          </w:p>
        </w:tc>
      </w:tr>
      <w:tr w:rsidR="00931962" w:rsidRPr="00931962" w:rsidTr="00F81264">
        <w:trPr>
          <w:trHeight w:val="6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41 000,00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41 000,00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Оплата жилищно-коммунальных услуг отдельным категориям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476 160,00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476 160,00</w:t>
            </w:r>
          </w:p>
        </w:tc>
      </w:tr>
      <w:tr w:rsidR="00931962" w:rsidRPr="00931962" w:rsidTr="00F81264">
        <w:trPr>
          <w:trHeight w:val="22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01 1 02 52500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476 160,00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476 160,00</w:t>
            </w:r>
          </w:p>
        </w:tc>
      </w:tr>
      <w:tr w:rsidR="00931962" w:rsidRPr="00931962" w:rsidTr="00F81264">
        <w:trPr>
          <w:trHeight w:val="2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25 982 549,00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25 982 739,00</w:t>
            </w:r>
          </w:p>
        </w:tc>
      </w:tr>
      <w:tr w:rsidR="00931962" w:rsidRPr="00931962" w:rsidTr="003540DA">
        <w:trPr>
          <w:trHeight w:val="20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25 982 549,00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25 982 739,00</w:t>
            </w:r>
          </w:p>
        </w:tc>
      </w:tr>
      <w:tr w:rsidR="00931962" w:rsidRPr="00931962" w:rsidTr="00F81264">
        <w:trPr>
          <w:trHeight w:val="56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функций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90 669,00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90 669,00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01 2 01 10010</w:t>
            </w:r>
          </w:p>
        </w:tc>
        <w:tc>
          <w:tcPr>
            <w:tcW w:w="567"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90 669,00</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90 669,00</w:t>
            </w:r>
          </w:p>
        </w:tc>
      </w:tr>
      <w:tr w:rsidR="00931962" w:rsidRPr="00931962" w:rsidTr="00F81264">
        <w:trPr>
          <w:trHeight w:val="45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01 2 01 76210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25 891 880,00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25 892 070,00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01 2 01 76210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24 520 902,42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24 520 902,42</w:t>
            </w:r>
          </w:p>
        </w:tc>
      </w:tr>
      <w:tr w:rsidR="00931962" w:rsidRPr="00931962" w:rsidTr="00F81264">
        <w:trPr>
          <w:trHeight w:val="24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01 2 01 76210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1 367 977,58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1 368 167,58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609</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01 2 01 76210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145 897 998,37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23 739 584,63</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Физическая культура и спорт</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145 897 998,37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23 739 584,63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Массовый спорт</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142 762 957,06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20 604 543,32</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142 627 078,06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20 468 664,32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физической культуры и спорта"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142 627 078,06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20 468 664,32</w:t>
            </w:r>
          </w:p>
        </w:tc>
      </w:tr>
      <w:tr w:rsidR="00931962" w:rsidRPr="00931962" w:rsidTr="00F81264">
        <w:trPr>
          <w:trHeight w:val="21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17 116 533,66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17 162 260,27</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17 116 533,66</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17 162 260,27</w:t>
            </w:r>
          </w:p>
        </w:tc>
      </w:tr>
      <w:tr w:rsidR="00931962" w:rsidRPr="00931962" w:rsidTr="00F81264">
        <w:trPr>
          <w:trHeight w:val="124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13 543 590,94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13 543 590,94</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2 380 818,72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2 426 545,33</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1 192 124,00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1 192 124,00</w:t>
            </w:r>
          </w:p>
        </w:tc>
      </w:tr>
      <w:tr w:rsidR="00931962" w:rsidRPr="00931962" w:rsidTr="003540DA">
        <w:trPr>
          <w:trHeight w:val="1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3 306 404,05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3 306 404,05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Отбор, подготовка и обеспечение участия спортивных команд в спортивных мероприятиях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04 5 02 20070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3 306 404,05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3 306 404,05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04 5 02 20070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1 500 000,00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1 500 000,00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04 5 02 20070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1 138 404,05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1 138 404,05</w:t>
            </w:r>
          </w:p>
        </w:tc>
      </w:tr>
      <w:tr w:rsidR="00931962" w:rsidRPr="00931962" w:rsidTr="00F81264">
        <w:trPr>
          <w:trHeight w:val="44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04 5 02 20070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668 000,00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668 000,00</w:t>
            </w:r>
          </w:p>
        </w:tc>
      </w:tr>
      <w:tr w:rsidR="00931962" w:rsidRPr="00931962" w:rsidTr="00F81264">
        <w:trPr>
          <w:trHeight w:val="3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Реализация регионального проекта   "Спорт - норма жизни"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P5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122 204 140,35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53"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P5 51390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122 204 140,35</w:t>
            </w:r>
          </w:p>
        </w:tc>
        <w:tc>
          <w:tcPr>
            <w:tcW w:w="1462" w:type="dxa"/>
            <w:shd w:val="clear" w:color="auto" w:fill="auto"/>
            <w:noWrap/>
            <w:vAlign w:val="bottom"/>
          </w:tcPr>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3540DA" w:rsidRDefault="003540D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Капитальные вложения в объекты государственной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5 P5 51390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122 204 140,35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0,00</w:t>
            </w:r>
          </w:p>
        </w:tc>
      </w:tr>
      <w:tr w:rsidR="00931962" w:rsidRPr="00931962" w:rsidTr="00F81264">
        <w:trPr>
          <w:trHeight w:val="29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r>
      <w:tr w:rsidR="00931962" w:rsidRPr="00931962" w:rsidTr="00F81264">
        <w:trPr>
          <w:trHeight w:val="42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Основное мероприятие "Энергосбережение и повышение </w:t>
            </w:r>
            <w:r w:rsidRPr="00931962">
              <w:rPr>
                <w:rFonts w:ascii="Arial" w:hAnsi="Arial" w:cs="Arial"/>
                <w:sz w:val="18"/>
                <w:szCs w:val="18"/>
              </w:rPr>
              <w:lastRenderedPageBreak/>
              <w:t>энергетической эффективности в муниципальном секторе"</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 xml:space="preserve"> </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135 879,00</w:t>
            </w:r>
          </w:p>
        </w:tc>
      </w:tr>
      <w:tr w:rsidR="00931962" w:rsidRPr="00931962" w:rsidTr="00F81264">
        <w:trPr>
          <w:trHeight w:val="23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135 879,00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135 879,00</w:t>
            </w:r>
          </w:p>
        </w:tc>
      </w:tr>
      <w:tr w:rsidR="00931962" w:rsidRPr="00931962" w:rsidTr="00F81264">
        <w:trPr>
          <w:trHeight w:val="1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физической культуры и спорта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r>
      <w:tr w:rsidR="00931962" w:rsidRPr="00931962" w:rsidTr="00F81264">
        <w:trPr>
          <w:trHeight w:val="85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04 0 00 00000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r>
      <w:tr w:rsidR="00931962" w:rsidRPr="00931962" w:rsidTr="00F81264">
        <w:trPr>
          <w:trHeight w:val="16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3 135 041,31</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277 560,14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277 560,14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77 560,14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77 560,14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200 000,00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2 857 481,17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2 857 481,17</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611</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2 857 481,17</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2 857 481,17</w:t>
            </w:r>
          </w:p>
        </w:tc>
      </w:tr>
      <w:tr w:rsidR="00931962" w:rsidRPr="00931962" w:rsidTr="00F81264">
        <w:trPr>
          <w:trHeight w:val="118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Национальная экономика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Сельское хозяйство и рыболовство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r>
      <w:tr w:rsidR="00931962" w:rsidRPr="00931962" w:rsidTr="00F81264">
        <w:trPr>
          <w:trHeight w:val="89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7 871 528,61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растениеводства"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Основное мероприятие "Развитие </w:t>
            </w:r>
            <w:proofErr w:type="spellStart"/>
            <w:r w:rsidRPr="00931962">
              <w:rPr>
                <w:rFonts w:ascii="Arial" w:hAnsi="Arial" w:cs="Arial"/>
                <w:sz w:val="18"/>
                <w:szCs w:val="18"/>
              </w:rPr>
              <w:t>зернопроизводства</w:t>
            </w:r>
            <w:proofErr w:type="spellEnd"/>
            <w:r w:rsidRPr="00931962">
              <w:rPr>
                <w:rFonts w:ascii="Arial" w:hAnsi="Arial" w:cs="Arial"/>
                <w:sz w:val="18"/>
                <w:szCs w:val="18"/>
              </w:rPr>
              <w:t xml:space="preserve"> и овощеводства"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r>
      <w:tr w:rsidR="00931962" w:rsidRPr="00931962" w:rsidTr="00F81264">
        <w:trPr>
          <w:trHeight w:val="77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03 1 01 76540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9 510,00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03 1 01 76540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9 510,00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9 510,00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7 862 018,61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7 862 018,61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7 862 018,61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7 862 018,61</w:t>
            </w:r>
          </w:p>
        </w:tc>
      </w:tr>
      <w:tr w:rsidR="00931962" w:rsidRPr="00931962" w:rsidTr="00F81264">
        <w:trPr>
          <w:trHeight w:val="10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функций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443 133,21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443 133,21</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141 270,26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141 270,26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297 862,95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297 862,95</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4 000,00</w:t>
            </w:r>
          </w:p>
        </w:tc>
      </w:tr>
      <w:tr w:rsidR="00931962" w:rsidRPr="00931962" w:rsidTr="00F81264">
        <w:trPr>
          <w:trHeight w:val="6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по оплате труда работников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4 918 565,40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4 918 565,40</w:t>
            </w:r>
          </w:p>
        </w:tc>
      </w:tr>
      <w:tr w:rsidR="00931962" w:rsidRPr="00931962" w:rsidTr="003540D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4 918 565,40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4 918 565,40</w:t>
            </w:r>
          </w:p>
        </w:tc>
      </w:tr>
      <w:tr w:rsidR="00931962" w:rsidRPr="00931962" w:rsidTr="00F81264">
        <w:trPr>
          <w:trHeight w:val="11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03 3 01 76530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2 500 320,00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2 500 320,00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03 3 01 76530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2 300 216,56</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2 300 216,56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632</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03 3 01 76530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200 103,44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200 103,44</w:t>
            </w:r>
          </w:p>
        </w:tc>
      </w:tr>
      <w:tr w:rsidR="00931962" w:rsidRPr="00931962" w:rsidTr="00F81264">
        <w:trPr>
          <w:trHeight w:val="68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КОНТРОЛЬНО-СЧЕТНЫЙ ОРГАН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3" w:type="dxa"/>
            <w:shd w:val="clear" w:color="auto" w:fill="auto"/>
            <w:vAlign w:val="bottom"/>
          </w:tcPr>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c>
          <w:tcPr>
            <w:tcW w:w="1462" w:type="dxa"/>
            <w:shd w:val="clear" w:color="auto" w:fill="auto"/>
            <w:noWrap/>
            <w:vAlign w:val="bottom"/>
          </w:tcPr>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623ABA" w:rsidRDefault="00623ABA"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r>
      <w:tr w:rsidR="00931962" w:rsidRPr="00931962" w:rsidTr="00623ABA">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r>
      <w:tr w:rsidR="00931962" w:rsidRPr="00931962" w:rsidTr="00680AE1">
        <w:trPr>
          <w:trHeight w:val="9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2 968 508,38</w:t>
            </w:r>
          </w:p>
        </w:tc>
      </w:tr>
      <w:tr w:rsidR="00931962" w:rsidRPr="00931962" w:rsidTr="00F81264">
        <w:trPr>
          <w:trHeight w:val="16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обеспечение функций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64 1 00 10010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254 790,14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254 790,14</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1962">
              <w:rPr>
                <w:rFonts w:ascii="Arial" w:hAnsi="Arial" w:cs="Arial"/>
                <w:sz w:val="18"/>
                <w:szCs w:val="18"/>
              </w:rPr>
              <w:lastRenderedPageBreak/>
              <w:t>органами управления государственными внебюджетными фондами</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64 1 00 10010 </w:t>
            </w:r>
          </w:p>
        </w:tc>
        <w:tc>
          <w:tcPr>
            <w:tcW w:w="567"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74 790,14</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74 790,14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64 1 00 10010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179 558,00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179 558,00</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64 1 00 10010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442,00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442,00</w:t>
            </w:r>
          </w:p>
        </w:tc>
      </w:tr>
      <w:tr w:rsidR="00931962" w:rsidRPr="00931962" w:rsidTr="00680AE1">
        <w:trPr>
          <w:trHeight w:val="7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2 713 718,24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2 713 718,24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643</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64 1 00 10020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2 713 718,24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2 713 718,24</w:t>
            </w:r>
          </w:p>
        </w:tc>
      </w:tr>
      <w:tr w:rsidR="00931962" w:rsidRPr="00931962" w:rsidTr="00F81264">
        <w:trPr>
          <w:trHeight w:val="66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196 092 241,17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197 848 773,35</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140 170 581,44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140 428 427,26</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49 446 034,77</w:t>
            </w:r>
          </w:p>
        </w:tc>
      </w:tr>
      <w:tr w:rsidR="00931962" w:rsidRPr="00931962" w:rsidTr="00F81264">
        <w:trPr>
          <w:trHeight w:val="14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функций органов местного самоуправления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2 004 451,43</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2 004 451,43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789 451,43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789 451,43</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06 6 01 10010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1 215 000,00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1 215 000,00</w:t>
            </w:r>
          </w:p>
        </w:tc>
      </w:tr>
      <w:tr w:rsidR="00931962" w:rsidRPr="00931962" w:rsidTr="00F81264">
        <w:trPr>
          <w:trHeight w:val="56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Расходы на выплаты по оплате труда работников органов местного самоуправления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47 441 583,34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47 441 583,34</w:t>
            </w:r>
          </w:p>
        </w:tc>
      </w:tr>
      <w:tr w:rsidR="00931962" w:rsidRPr="00931962" w:rsidTr="00F81264">
        <w:trPr>
          <w:trHeight w:val="106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06 6 01 10020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47 441 583,34</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47 441 583,34</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общегосударственные вопросы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90 724 546,67</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90 982 392,49</w:t>
            </w:r>
          </w:p>
        </w:tc>
      </w:tr>
      <w:tr w:rsidR="00931962" w:rsidRPr="00931962" w:rsidTr="00F81264">
        <w:trPr>
          <w:trHeight w:val="82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88 138 664,15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88 396 509,97</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31962">
              <w:rPr>
                <w:rFonts w:ascii="Arial" w:hAnsi="Arial" w:cs="Arial"/>
                <w:sz w:val="18"/>
                <w:szCs w:val="18"/>
              </w:rPr>
              <w:t>общепрограммные</w:t>
            </w:r>
            <w:proofErr w:type="spellEnd"/>
            <w:r w:rsidRPr="00931962">
              <w:rPr>
                <w:rFonts w:ascii="Arial" w:hAnsi="Arial" w:cs="Arial"/>
                <w:sz w:val="18"/>
                <w:szCs w:val="18"/>
              </w:rPr>
              <w:t xml:space="preserve"> мероприятия"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88 138 664,15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88 396 509,97</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"Обеспечение реализации Программы"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88 138 664,15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88 396 509,97</w:t>
            </w:r>
          </w:p>
        </w:tc>
      </w:tr>
      <w:tr w:rsidR="00931962" w:rsidRPr="00931962" w:rsidTr="00F81264">
        <w:trPr>
          <w:trHeight w:val="24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обеспечение деятельности (оказание услуг)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88 138 664,15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88 396 509,97</w:t>
            </w:r>
          </w:p>
        </w:tc>
      </w:tr>
      <w:tr w:rsidR="00931962" w:rsidRPr="00931962" w:rsidTr="00F81264">
        <w:trPr>
          <w:trHeight w:val="1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67 529 256,14</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67 529 256,14</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19 995 677,83</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20 253 523,65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04 6 01 11010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613 730,18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613 730,18</w:t>
            </w:r>
          </w:p>
        </w:tc>
      </w:tr>
      <w:tr w:rsidR="00931962" w:rsidRPr="00931962" w:rsidTr="00F81264">
        <w:trPr>
          <w:trHeight w:val="51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2 055 534,00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2 055 534,00</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2 055 534,00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2 055 534,00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r>
      <w:tr w:rsidR="00931962" w:rsidRPr="00931962" w:rsidTr="00F81264">
        <w:trPr>
          <w:trHeight w:val="13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Обеспечение антитеррористической защиты и охраны объектов муниципальной собственности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r>
      <w:tr w:rsidR="00931962" w:rsidRPr="00931962" w:rsidTr="00F81264">
        <w:trPr>
          <w:trHeight w:val="8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07 1 01 20110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1 819 629,00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235 905,00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235 905,00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Мероприятия по повышению уровня пожарной безопасности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235 905,00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235 905,00</w:t>
            </w:r>
          </w:p>
        </w:tc>
      </w:tr>
      <w:tr w:rsidR="00931962" w:rsidRPr="00931962" w:rsidTr="00F81264">
        <w:trPr>
          <w:trHeight w:val="8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07 1 02 20200</w:t>
            </w:r>
          </w:p>
        </w:tc>
        <w:tc>
          <w:tcPr>
            <w:tcW w:w="567"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235 905,00</w:t>
            </w:r>
          </w:p>
        </w:tc>
        <w:tc>
          <w:tcPr>
            <w:tcW w:w="1462"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235 905,00</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530 348,52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530 348,52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530 348,52</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530 348,52</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530 348,52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530 348,52</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Закупка товаров, работ и услуг для обеспечения государственных </w:t>
            </w:r>
            <w:r w:rsidRPr="00931962">
              <w:rPr>
                <w:rFonts w:ascii="Arial" w:hAnsi="Arial" w:cs="Arial"/>
                <w:sz w:val="18"/>
                <w:szCs w:val="18"/>
              </w:rPr>
              <w:lastRenderedPageBreak/>
              <w:t>(муниципальных) нужд</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644</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01</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13</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08 0 01 20390</w:t>
            </w:r>
          </w:p>
        </w:tc>
        <w:tc>
          <w:tcPr>
            <w:tcW w:w="567"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200</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530 348,52</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530 348,52</w:t>
            </w:r>
          </w:p>
        </w:tc>
      </w:tr>
      <w:tr w:rsidR="00931962" w:rsidRPr="00931962" w:rsidTr="00F81264">
        <w:trPr>
          <w:trHeight w:val="14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Национальная безопасность и правоохранительная деятельность</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931962">
              <w:rPr>
                <w:rFonts w:ascii="Arial" w:hAnsi="Arial" w:cs="Arial"/>
                <w:sz w:val="18"/>
                <w:szCs w:val="18"/>
              </w:rPr>
              <w:t>короновирусной</w:t>
            </w:r>
            <w:proofErr w:type="spellEnd"/>
            <w:r w:rsidRPr="00931962">
              <w:rPr>
                <w:rFonts w:ascii="Arial" w:hAnsi="Arial" w:cs="Arial"/>
                <w:sz w:val="18"/>
                <w:szCs w:val="18"/>
              </w:rPr>
              <w:t xml:space="preserve"> инфекции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07 1 02 20120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07 1 02 20120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783 560,00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Национальная экономика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29 227 600,00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30 805 380,00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Дорожное хозяйство (дорожные фонды)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29 227 600,00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30 805 380,00</w:t>
            </w:r>
          </w:p>
        </w:tc>
      </w:tr>
      <w:tr w:rsidR="00931962" w:rsidRPr="00931962" w:rsidTr="00F81264">
        <w:trPr>
          <w:trHeight w:val="10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29 227 600,00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30 805 380,00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06 1 00 00000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28 427 600,00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30 005 380,00</w:t>
            </w:r>
          </w:p>
        </w:tc>
      </w:tr>
      <w:tr w:rsidR="00931962" w:rsidRPr="00931962" w:rsidTr="00F81264">
        <w:trPr>
          <w:trHeight w:val="16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06 1 01 00000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28 427 600,00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30 005 380,00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53"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06 1 01 20090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28 427 600,00</w:t>
            </w:r>
          </w:p>
        </w:tc>
        <w:tc>
          <w:tcPr>
            <w:tcW w:w="1462"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30 005 380,00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06 1 01 20090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28 427 600,00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30 005 380,00</w:t>
            </w:r>
          </w:p>
        </w:tc>
      </w:tr>
      <w:tr w:rsidR="00931962" w:rsidRPr="00931962" w:rsidTr="00F81264">
        <w:trPr>
          <w:trHeight w:val="31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"Пешеходный переход"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06 4 00 00000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r>
      <w:tr w:rsidR="00931962" w:rsidRPr="00931962" w:rsidTr="00F81264">
        <w:trPr>
          <w:trHeight w:val="61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06 4 01 00000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500 000,00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06 4 01 20610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500 000,00</w:t>
            </w:r>
          </w:p>
        </w:tc>
      </w:tr>
      <w:tr w:rsidR="00931962" w:rsidRPr="00931962" w:rsidTr="00F81264">
        <w:trPr>
          <w:trHeight w:val="7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Закупка товаров, работ и услуг для обеспечения государственных </w:t>
            </w:r>
            <w:r w:rsidRPr="00931962">
              <w:rPr>
                <w:rFonts w:ascii="Arial" w:hAnsi="Arial" w:cs="Arial"/>
                <w:sz w:val="18"/>
                <w:szCs w:val="18"/>
              </w:rPr>
              <w:lastRenderedPageBreak/>
              <w:t>(муниципальных) нужд</w:t>
            </w:r>
          </w:p>
        </w:tc>
        <w:tc>
          <w:tcPr>
            <w:tcW w:w="753"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644</w:t>
            </w:r>
          </w:p>
        </w:tc>
        <w:tc>
          <w:tcPr>
            <w:tcW w:w="426"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04</w:t>
            </w:r>
          </w:p>
        </w:tc>
        <w:tc>
          <w:tcPr>
            <w:tcW w:w="425"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09</w:t>
            </w:r>
          </w:p>
        </w:tc>
        <w:tc>
          <w:tcPr>
            <w:tcW w:w="1559"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06 4 01 20610</w:t>
            </w:r>
          </w:p>
        </w:tc>
        <w:tc>
          <w:tcPr>
            <w:tcW w:w="567" w:type="dxa"/>
            <w:shd w:val="clear" w:color="auto" w:fill="auto"/>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lastRenderedPageBreak/>
              <w:t>200</w:t>
            </w:r>
          </w:p>
        </w:tc>
        <w:tc>
          <w:tcPr>
            <w:tcW w:w="1559"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500 000,00</w:t>
            </w:r>
          </w:p>
        </w:tc>
        <w:tc>
          <w:tcPr>
            <w:tcW w:w="1462" w:type="dxa"/>
            <w:shd w:val="clear" w:color="auto" w:fill="auto"/>
            <w:noWrap/>
            <w:vAlign w:val="bottom"/>
          </w:tcPr>
          <w:p w:rsidR="00472A41" w:rsidRDefault="00472A41" w:rsidP="00931962">
            <w:pPr>
              <w:spacing w:line="180" w:lineRule="exact"/>
              <w:rPr>
                <w:rFonts w:ascii="Arial" w:hAnsi="Arial" w:cs="Arial"/>
                <w:sz w:val="18"/>
                <w:szCs w:val="18"/>
              </w:rPr>
            </w:pPr>
          </w:p>
          <w:p w:rsidR="00472A41" w:rsidRDefault="00472A4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lastRenderedPageBreak/>
              <w:t>500 000,00</w:t>
            </w:r>
          </w:p>
        </w:tc>
      </w:tr>
      <w:tr w:rsidR="00931962" w:rsidRPr="00931962" w:rsidTr="00F81264">
        <w:trPr>
          <w:trHeight w:val="1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Подпрограмма "Остановки"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06 5 00 00000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28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06 5 01 00000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58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06 5 01 20620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1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09</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06 5 01 20620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300 000,00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Жилищно-коммунальное хозяйство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23 107 303,28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23 111 346,51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Жилищное хозяйство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915 000,00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915 000,00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жилищно-коммунального хозяйства"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915 000,00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915 000,00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"Жилищный фонд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915 000,00</w:t>
            </w:r>
          </w:p>
        </w:tc>
      </w:tr>
      <w:tr w:rsidR="00931962" w:rsidRPr="00931962" w:rsidTr="00F81264">
        <w:trPr>
          <w:trHeight w:val="39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Ремонт и содержание муниципального жилищного фонда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06 2 02 20380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06 2 02 20380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760 000,00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760 000,00</w:t>
            </w:r>
          </w:p>
        </w:tc>
      </w:tr>
      <w:tr w:rsidR="00931962" w:rsidRPr="00931962" w:rsidTr="00F81264">
        <w:trPr>
          <w:trHeight w:val="30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06 2 02 20400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155 000,00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155 000,00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01</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06 2 02 20400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155 000,00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155 000,00</w:t>
            </w:r>
          </w:p>
        </w:tc>
      </w:tr>
      <w:tr w:rsidR="00931962" w:rsidRPr="00931962" w:rsidTr="00F81264">
        <w:trPr>
          <w:trHeight w:val="32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Коммунальное хозяйство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830 000,00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жилищно-коммунального хозяйства"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r>
      <w:tr w:rsidR="00931962" w:rsidRPr="00931962" w:rsidTr="00F81264">
        <w:trPr>
          <w:trHeight w:val="30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"Развитие коммунального хозяйства"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830 000,00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830 000,00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Ремонт, строительство и содержание объектов коммунальной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06 2 01 20580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02</w:t>
            </w:r>
          </w:p>
        </w:tc>
        <w:tc>
          <w:tcPr>
            <w:tcW w:w="1559"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06 2 01 20580</w:t>
            </w:r>
          </w:p>
        </w:tc>
        <w:tc>
          <w:tcPr>
            <w:tcW w:w="567" w:type="dxa"/>
            <w:shd w:val="clear" w:color="auto" w:fill="auto"/>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c>
          <w:tcPr>
            <w:tcW w:w="1462" w:type="dxa"/>
            <w:shd w:val="clear" w:color="auto" w:fill="auto"/>
            <w:noWrap/>
            <w:vAlign w:val="bottom"/>
          </w:tcPr>
          <w:p w:rsidR="00680AE1" w:rsidRDefault="00680AE1" w:rsidP="00931962">
            <w:pPr>
              <w:spacing w:line="180" w:lineRule="exact"/>
              <w:rPr>
                <w:rFonts w:ascii="Arial" w:hAnsi="Arial" w:cs="Arial"/>
                <w:sz w:val="18"/>
                <w:szCs w:val="18"/>
              </w:rPr>
            </w:pPr>
          </w:p>
          <w:p w:rsidR="00680AE1" w:rsidRDefault="00680AE1"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830 000,00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Благоустройство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20 998 463,28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21 002 506,51</w:t>
            </w:r>
          </w:p>
        </w:tc>
      </w:tr>
      <w:tr w:rsidR="00931962" w:rsidRPr="00931962" w:rsidTr="00F81264">
        <w:trPr>
          <w:trHeight w:val="64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19 183 463,28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19 187 506,51</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«Благоустройство территории Благодарненского городского округа»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19 183 463,28</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19 187 506,51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"Благоустройство территорий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19 183 463,28</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19 187 506,51</w:t>
            </w:r>
          </w:p>
        </w:tc>
      </w:tr>
      <w:tr w:rsidR="00931962" w:rsidRPr="00931962" w:rsidTr="00F81264">
        <w:trPr>
          <w:trHeight w:val="432"/>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59 400,65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59 400,65</w:t>
            </w:r>
          </w:p>
        </w:tc>
      </w:tr>
      <w:tr w:rsidR="00931962" w:rsidRPr="00931962" w:rsidTr="00F81264">
        <w:trPr>
          <w:trHeight w:val="70"/>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06 3 01 20130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59 400,65</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59 400,65</w:t>
            </w:r>
          </w:p>
        </w:tc>
      </w:tr>
      <w:tr w:rsidR="00931962" w:rsidRPr="00931962" w:rsidTr="00F81264">
        <w:trPr>
          <w:trHeight w:val="8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Ремонт и содержание уличного освещения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13 583 451,71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13 583 451,71</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06 3 01 20320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13 583 451,71</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13 583 451,71</w:t>
            </w:r>
          </w:p>
        </w:tc>
      </w:tr>
      <w:tr w:rsidR="00931962" w:rsidRPr="00931962" w:rsidTr="00F81264">
        <w:trPr>
          <w:trHeight w:val="87"/>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Озеленение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401 377,00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401 377,00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bookmarkStart w:id="8" w:name="_Hlk122353796"/>
            <w:r w:rsidRPr="00931962">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06 3 01 20330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401 377,00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401 377,00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Сбор и транспортировка твердых коммунальных отходов</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973 612,00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973 612,00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06 3 01 20340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973 612,00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973 612,00</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Организация и содержание мест захоронения (кладбищ)</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392 255,90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p>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392 255,90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392 255,90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392 255,90</w:t>
            </w:r>
          </w:p>
        </w:tc>
      </w:tr>
      <w:tr w:rsidR="00931962" w:rsidRPr="00931962" w:rsidTr="00F81264">
        <w:trPr>
          <w:trHeight w:val="131"/>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Прочие расходы на благоустройство</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2 902 764,02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2 906 807,25</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2 853 846,10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2 857 889,33</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Иные бюджетные ассигнования</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06 3 01 20360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800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48 917,92</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48 917,92</w:t>
            </w:r>
          </w:p>
        </w:tc>
      </w:tr>
      <w:tr w:rsidR="00931962" w:rsidRPr="00931962" w:rsidTr="00F81264">
        <w:trPr>
          <w:trHeight w:val="126"/>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за счет поступлений платы за негативное воздействие на окружающую среду</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06 3 01 20560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763 440,00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763 440,00</w:t>
            </w:r>
          </w:p>
        </w:tc>
      </w:tr>
      <w:tr w:rsidR="00931962" w:rsidRPr="00931962" w:rsidTr="00F81264">
        <w:trPr>
          <w:trHeight w:val="10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06 3 01 20560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763 440,00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763 440,00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 xml:space="preserve">Ремонт и благоустройство памятников </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06 3 01 20950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107 162,00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107 162,00</w:t>
            </w:r>
          </w:p>
        </w:tc>
      </w:tr>
      <w:tr w:rsidR="00931962" w:rsidRPr="00931962" w:rsidTr="00680AE1">
        <w:trPr>
          <w:trHeight w:val="74"/>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06 3 01 20950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107 162,00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107 162,00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08 0 00 00000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1 815 000,00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1 815 000,00</w:t>
            </w:r>
          </w:p>
        </w:tc>
      </w:tr>
      <w:tr w:rsidR="00931962" w:rsidRPr="00931962" w:rsidTr="00F81264">
        <w:trPr>
          <w:trHeight w:val="83"/>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08 0 01 00000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1 815 000,00</w:t>
            </w:r>
          </w:p>
        </w:tc>
      </w:tr>
      <w:tr w:rsidR="00931962" w:rsidRPr="00931962" w:rsidTr="00F81264">
        <w:trPr>
          <w:trHeight w:val="129"/>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753"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1 815 000,00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1 815 000,00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bCs/>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03</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08 0 01 20390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1 815 000,00</w:t>
            </w:r>
          </w:p>
        </w:tc>
        <w:tc>
          <w:tcPr>
            <w:tcW w:w="1462" w:type="dxa"/>
            <w:shd w:val="clear" w:color="auto" w:fill="auto"/>
            <w:noWrap/>
            <w:vAlign w:val="bottom"/>
          </w:tcPr>
          <w:p w:rsidR="00931962" w:rsidRPr="00931962" w:rsidRDefault="00931962" w:rsidP="00931962">
            <w:pPr>
              <w:spacing w:line="180" w:lineRule="exact"/>
              <w:rPr>
                <w:rFonts w:ascii="Arial" w:hAnsi="Arial" w:cs="Arial"/>
                <w:bCs/>
                <w:sz w:val="18"/>
                <w:szCs w:val="18"/>
              </w:rPr>
            </w:pPr>
            <w:r w:rsidRPr="00931962">
              <w:rPr>
                <w:rFonts w:ascii="Arial" w:hAnsi="Arial" w:cs="Arial"/>
                <w:sz w:val="18"/>
                <w:szCs w:val="18"/>
              </w:rPr>
              <w:t>1 815 000,00</w:t>
            </w:r>
          </w:p>
        </w:tc>
      </w:tr>
      <w:bookmarkEnd w:id="8"/>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Другие вопросы в области жилищно-коммунального хозяйства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07 0 00 00000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07 2 00 00000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07 2 01 77150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Закупка товаров, работ и услуг для обеспечения государственных (муниципальных) нужд</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05</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07 2 01 77150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363 840,00</w:t>
            </w:r>
          </w:p>
        </w:tc>
      </w:tr>
      <w:tr w:rsidR="00931962" w:rsidRPr="00931962" w:rsidTr="00F81264">
        <w:trPr>
          <w:trHeight w:val="98"/>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Социальная политика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lastRenderedPageBreak/>
              <w:t>Охрана семьи и детства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06 0 00 00000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Подпрограмма "Развитие жилищно-коммунального хозяйства"</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06 2 00 00000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Основное мероприятие "Жилищный фонд муниципального образования"</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06 2 02 00000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Предоставление молодым семьям социальных выплат на приобретение (строительство) жилья</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L4970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Социальное обеспечение и иные выплаты населению</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644</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10</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04</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06 2 02 L4970</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300</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2 803 196,45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2 720 059,58</w:t>
            </w:r>
          </w:p>
        </w:tc>
      </w:tr>
      <w:tr w:rsidR="00931962" w:rsidRPr="00931962" w:rsidTr="00F81264">
        <w:trPr>
          <w:trHeight w:val="75"/>
        </w:trPr>
        <w:tc>
          <w:tcPr>
            <w:tcW w:w="3216" w:type="dxa"/>
            <w:shd w:val="clear" w:color="auto" w:fill="auto"/>
            <w:vAlign w:val="bottom"/>
          </w:tcPr>
          <w:p w:rsidR="00931962" w:rsidRPr="00931962" w:rsidRDefault="00931962" w:rsidP="00931962">
            <w:pPr>
              <w:spacing w:line="180" w:lineRule="exact"/>
              <w:jc w:val="both"/>
              <w:rPr>
                <w:rFonts w:ascii="Arial" w:hAnsi="Arial" w:cs="Arial"/>
                <w:sz w:val="18"/>
                <w:szCs w:val="18"/>
              </w:rPr>
            </w:pPr>
            <w:r w:rsidRPr="00931962">
              <w:rPr>
                <w:rFonts w:ascii="Arial" w:hAnsi="Arial" w:cs="Arial"/>
                <w:sz w:val="18"/>
                <w:szCs w:val="18"/>
              </w:rPr>
              <w:t>Условно утвержденные расходы</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23 196 286,35</w:t>
            </w:r>
          </w:p>
        </w:tc>
        <w:tc>
          <w:tcPr>
            <w:tcW w:w="1462"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47 883 415,03</w:t>
            </w:r>
          </w:p>
        </w:tc>
      </w:tr>
      <w:tr w:rsidR="00931962" w:rsidRPr="00931962" w:rsidTr="00F81264">
        <w:trPr>
          <w:trHeight w:val="325"/>
        </w:trPr>
        <w:tc>
          <w:tcPr>
            <w:tcW w:w="3216" w:type="dxa"/>
            <w:shd w:val="clear" w:color="auto" w:fill="auto"/>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ВСЕГО:</w:t>
            </w:r>
          </w:p>
        </w:tc>
        <w:tc>
          <w:tcPr>
            <w:tcW w:w="753"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6"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425"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567" w:type="dxa"/>
            <w:shd w:val="clear" w:color="auto" w:fill="auto"/>
            <w:noWrap/>
            <w:vAlign w:val="bottom"/>
          </w:tcPr>
          <w:p w:rsidR="00931962" w:rsidRPr="00931962" w:rsidRDefault="00931962" w:rsidP="00931962">
            <w:pPr>
              <w:spacing w:line="180" w:lineRule="exact"/>
              <w:rPr>
                <w:rFonts w:ascii="Arial" w:hAnsi="Arial" w:cs="Arial"/>
                <w:sz w:val="18"/>
                <w:szCs w:val="18"/>
              </w:rPr>
            </w:pPr>
            <w:r w:rsidRPr="00931962">
              <w:rPr>
                <w:rFonts w:ascii="Arial" w:hAnsi="Arial" w:cs="Arial"/>
                <w:sz w:val="18"/>
                <w:szCs w:val="18"/>
              </w:rPr>
              <w:t xml:space="preserve"> </w:t>
            </w:r>
          </w:p>
        </w:tc>
        <w:tc>
          <w:tcPr>
            <w:tcW w:w="1559" w:type="dxa"/>
            <w:shd w:val="clear" w:color="auto" w:fill="auto"/>
            <w:noWrap/>
            <w:vAlign w:val="bottom"/>
          </w:tcPr>
          <w:p w:rsidR="00931962" w:rsidRPr="00931962" w:rsidRDefault="00931962" w:rsidP="00931962">
            <w:pPr>
              <w:spacing w:line="180" w:lineRule="exact"/>
              <w:rPr>
                <w:rFonts w:ascii="Arial" w:hAnsi="Arial" w:cs="Arial"/>
                <w:sz w:val="16"/>
                <w:szCs w:val="16"/>
              </w:rPr>
            </w:pPr>
            <w:r w:rsidRPr="00931962">
              <w:rPr>
                <w:rFonts w:ascii="Arial" w:hAnsi="Arial" w:cs="Arial"/>
                <w:sz w:val="16"/>
                <w:szCs w:val="16"/>
              </w:rPr>
              <w:t>1 956 669 208,33</w:t>
            </w:r>
          </w:p>
        </w:tc>
        <w:tc>
          <w:tcPr>
            <w:tcW w:w="1462" w:type="dxa"/>
            <w:shd w:val="clear" w:color="auto" w:fill="auto"/>
            <w:noWrap/>
            <w:vAlign w:val="bottom"/>
          </w:tcPr>
          <w:p w:rsidR="00931962" w:rsidRPr="00931962" w:rsidRDefault="00931962" w:rsidP="00931962">
            <w:pPr>
              <w:spacing w:line="180" w:lineRule="exact"/>
              <w:rPr>
                <w:rFonts w:ascii="Arial" w:hAnsi="Arial" w:cs="Arial"/>
                <w:sz w:val="16"/>
                <w:szCs w:val="16"/>
              </w:rPr>
            </w:pPr>
            <w:r w:rsidRPr="00931962">
              <w:rPr>
                <w:rFonts w:ascii="Arial" w:hAnsi="Arial" w:cs="Arial"/>
                <w:sz w:val="16"/>
                <w:szCs w:val="16"/>
              </w:rPr>
              <w:t>1 831 211 025,80</w:t>
            </w:r>
          </w:p>
        </w:tc>
      </w:tr>
    </w:tbl>
    <w:p w:rsidR="00EA2107" w:rsidRDefault="00EA2107" w:rsidP="00EA2107">
      <w:pPr>
        <w:spacing w:line="180" w:lineRule="exact"/>
        <w:rPr>
          <w:rFonts w:ascii="Arial" w:hAnsi="Arial" w:cs="Arial"/>
          <w:sz w:val="18"/>
          <w:szCs w:val="18"/>
        </w:rPr>
      </w:pPr>
    </w:p>
    <w:p w:rsidR="001E452F" w:rsidRDefault="001E452F" w:rsidP="00EA2107">
      <w:pPr>
        <w:spacing w:line="180" w:lineRule="exact"/>
        <w:rPr>
          <w:rFonts w:ascii="Arial" w:hAnsi="Arial" w:cs="Arial"/>
          <w:sz w:val="18"/>
          <w:szCs w:val="18"/>
        </w:rPr>
      </w:pP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Приложение 7</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к решению Совета депутатов</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Благодарненского городского округа</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Ставропольского края</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от 21 декабря 2022 № 27</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1E452F" w:rsidRPr="001E452F" w:rsidRDefault="001E452F" w:rsidP="001E452F">
      <w:pPr>
        <w:spacing w:line="180" w:lineRule="exact"/>
        <w:jc w:val="center"/>
        <w:rPr>
          <w:rFonts w:ascii="Arial" w:hAnsi="Arial" w:cs="Arial"/>
          <w:sz w:val="18"/>
          <w:szCs w:val="18"/>
        </w:rPr>
      </w:pPr>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РАСПРЕДЕЛЕНИЕ</w:t>
      </w:r>
    </w:p>
    <w:p w:rsidR="001E452F" w:rsidRPr="001E452F" w:rsidRDefault="001E452F" w:rsidP="001E452F">
      <w:pPr>
        <w:spacing w:line="180" w:lineRule="exact"/>
        <w:jc w:val="center"/>
        <w:rPr>
          <w:rFonts w:ascii="Arial" w:hAnsi="Arial" w:cs="Arial"/>
          <w:sz w:val="18"/>
          <w:szCs w:val="18"/>
        </w:rPr>
      </w:pPr>
      <w:proofErr w:type="gramStart"/>
      <w:r w:rsidRPr="001E452F">
        <w:rPr>
          <w:rFonts w:ascii="Arial" w:hAnsi="Arial" w:cs="Arial"/>
          <w:sz w:val="18"/>
          <w:szCs w:val="18"/>
        </w:rPr>
        <w:t>бюджетных ассигнований по целевым статьям (муниципальным программам и</w:t>
      </w:r>
      <w:proofErr w:type="gramEnd"/>
    </w:p>
    <w:p w:rsidR="001E452F" w:rsidRPr="001E452F" w:rsidRDefault="001E452F" w:rsidP="001E452F">
      <w:pPr>
        <w:spacing w:line="180" w:lineRule="exact"/>
        <w:jc w:val="center"/>
        <w:rPr>
          <w:rFonts w:ascii="Arial" w:hAnsi="Arial" w:cs="Arial"/>
          <w:sz w:val="18"/>
          <w:szCs w:val="18"/>
        </w:rPr>
      </w:pPr>
      <w:proofErr w:type="gramStart"/>
      <w:r w:rsidRPr="001E452F">
        <w:rPr>
          <w:rFonts w:ascii="Arial" w:hAnsi="Arial" w:cs="Arial"/>
          <w:sz w:val="18"/>
          <w:szCs w:val="18"/>
        </w:rPr>
        <w:t>непрограммным направлениям деятельности) (ЦСР) и группам видов расходов (ВР)</w:t>
      </w:r>
      <w:proofErr w:type="gramEnd"/>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классификации расходов бюджетов на 2023 год</w:t>
      </w:r>
    </w:p>
    <w:p w:rsidR="001E452F" w:rsidRDefault="001E452F" w:rsidP="001E452F">
      <w:pPr>
        <w:spacing w:line="180" w:lineRule="exact"/>
        <w:rPr>
          <w:rFonts w:ascii="Arial" w:hAnsi="Arial" w:cs="Arial"/>
          <w:sz w:val="18"/>
          <w:szCs w:val="18"/>
        </w:rPr>
      </w:pPr>
      <w:r>
        <w:rPr>
          <w:rFonts w:ascii="Arial" w:hAnsi="Arial" w:cs="Arial"/>
          <w:sz w:val="18"/>
          <w:szCs w:val="18"/>
        </w:rPr>
        <w:t xml:space="preserve">                                                                                                                                                                               </w:t>
      </w:r>
      <w:r w:rsidRPr="001E452F">
        <w:rPr>
          <w:rFonts w:ascii="Arial" w:hAnsi="Arial" w:cs="Arial"/>
          <w:sz w:val="18"/>
          <w:szCs w:val="18"/>
        </w:rPr>
        <w:t>(рублей)</w:t>
      </w:r>
    </w:p>
    <w:p w:rsidR="001E452F" w:rsidRDefault="001E452F" w:rsidP="001E452F">
      <w:pPr>
        <w:spacing w:line="180" w:lineRule="exact"/>
        <w:rPr>
          <w:rFonts w:ascii="Arial" w:hAnsi="Arial" w:cs="Arial"/>
          <w:sz w:val="18"/>
          <w:szCs w:val="18"/>
        </w:rPr>
      </w:pPr>
    </w:p>
    <w:tbl>
      <w:tblPr>
        <w:tblW w:w="9962" w:type="dxa"/>
        <w:tblInd w:w="108" w:type="dxa"/>
        <w:tblLook w:val="04A0" w:firstRow="1" w:lastRow="0" w:firstColumn="1" w:lastColumn="0" w:noHBand="0" w:noVBand="1"/>
      </w:tblPr>
      <w:tblGrid>
        <w:gridCol w:w="5757"/>
        <w:gridCol w:w="1685"/>
        <w:gridCol w:w="848"/>
        <w:gridCol w:w="1672"/>
      </w:tblGrid>
      <w:tr w:rsidR="001E452F" w:rsidRPr="001E452F" w:rsidTr="001E452F">
        <w:trPr>
          <w:trHeight w:val="345"/>
        </w:trPr>
        <w:tc>
          <w:tcPr>
            <w:tcW w:w="5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Наименование</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ЦСР</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ВР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сумма</w:t>
            </w:r>
          </w:p>
        </w:tc>
      </w:tr>
      <w:tr w:rsidR="001E452F" w:rsidRPr="001E452F" w:rsidTr="001E452F">
        <w:trPr>
          <w:trHeight w:val="281"/>
        </w:trPr>
        <w:tc>
          <w:tcPr>
            <w:tcW w:w="5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w:t>
            </w:r>
          </w:p>
        </w:tc>
      </w:tr>
      <w:tr w:rsidR="001E452F" w:rsidRPr="001E452F" w:rsidTr="001E452F">
        <w:trPr>
          <w:trHeight w:val="281"/>
        </w:trPr>
        <w:tc>
          <w:tcPr>
            <w:tcW w:w="5757" w:type="dxa"/>
            <w:tcBorders>
              <w:top w:val="single" w:sz="4" w:space="0" w:color="auto"/>
            </w:tcBorders>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685" w:type="dxa"/>
            <w:tcBorders>
              <w:top w:val="single" w:sz="4" w:space="0" w:color="auto"/>
            </w:tcBorders>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01 0 00 00000</w:t>
            </w:r>
          </w:p>
        </w:tc>
        <w:tc>
          <w:tcPr>
            <w:tcW w:w="848" w:type="dxa"/>
            <w:tcBorders>
              <w:top w:val="single" w:sz="4" w:space="0" w:color="auto"/>
            </w:tcBorders>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tcBorders>
              <w:top w:val="single" w:sz="4" w:space="0" w:color="auto"/>
            </w:tcBorders>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579 936 738,27</w:t>
            </w:r>
          </w:p>
        </w:tc>
      </w:tr>
      <w:tr w:rsidR="001E452F" w:rsidRPr="001E452F" w:rsidTr="00FF2786">
        <w:trPr>
          <w:trHeight w:val="228"/>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"Социальное обеспечение населения"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551 954 142,90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"Предоставление мер социальной поддержки семьям и детям"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257 137 468,23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ежегодного социального пособия на проезд учащимся (студентам)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41 547,42</w:t>
            </w:r>
          </w:p>
        </w:tc>
      </w:tr>
      <w:tr w:rsidR="001E452F" w:rsidRPr="001E452F" w:rsidTr="00FF2786">
        <w:trPr>
          <w:trHeight w:val="270"/>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547,42</w:t>
            </w:r>
          </w:p>
        </w:tc>
      </w:tr>
      <w:tr w:rsidR="001E452F" w:rsidRPr="001E452F" w:rsidTr="00FF2786">
        <w:trPr>
          <w:trHeight w:val="20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пособия на ребенка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43 028 276,98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43 023 276,98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54 155 156,32</w:t>
            </w:r>
          </w:p>
        </w:tc>
      </w:tr>
      <w:tr w:rsidR="001E452F" w:rsidRPr="001E452F" w:rsidTr="001E452F">
        <w:trPr>
          <w:trHeight w:val="79"/>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53 495 156,32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11 119 318,30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11 019 318,30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01 1 01 77650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42 957,34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01 1 01 77650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01 1 01 77650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42 557,34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ежемесячных выплат на детей в возрасте от трех до семи лет включительно</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R3020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148 750 211,87</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R3020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148 750 211,87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Основное мероприятие "Предоставление мер социальной поддержки отдельным категориям граждан"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212 191 920,10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01 1 02 20300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01 1 02 20300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4 187 797,38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61 489,99</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4 126 307,39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Оплата жилищно-коммунальных услуг отдельным категориям граждан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52 443 610,81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775 000,81</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51 668 610,00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Предоставление </w:t>
            </w:r>
            <w:proofErr w:type="gramStart"/>
            <w:r w:rsidRPr="001E452F">
              <w:rPr>
                <w:rFonts w:ascii="Arial" w:hAnsi="Arial" w:cs="Arial"/>
                <w:sz w:val="18"/>
                <w:szCs w:val="18"/>
              </w:rPr>
              <w:t>государственной</w:t>
            </w:r>
            <w:proofErr w:type="gramEnd"/>
            <w:r w:rsidRPr="001E452F">
              <w:rPr>
                <w:rFonts w:ascii="Arial" w:hAnsi="Arial" w:cs="Arial"/>
                <w:sz w:val="18"/>
                <w:szCs w:val="18"/>
              </w:rPr>
              <w:t xml:space="preserve"> социальной помощи малоимущим семьям, малоимущим одиноко проживающим гражданам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01 1 02 76240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1 187 896,07</w:t>
            </w:r>
          </w:p>
        </w:tc>
      </w:tr>
      <w:tr w:rsidR="001E452F" w:rsidRPr="001E452F" w:rsidTr="00101232">
        <w:trPr>
          <w:trHeight w:val="152"/>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01 1 02 76240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1 187 896,07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13 577 728,81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11 173 688,81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2 339 040,00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65 000,00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178 107,54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40 727,54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137 380,00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15 328 682,25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138 196,48</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15 190 485,77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ветеранов труда и тружеников тыла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36 400 000,00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35 900 000,00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ветеранов труда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45 540 000,00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44 900 000,00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784 200,00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10 600,00</w:t>
            </w:r>
          </w:p>
        </w:tc>
      </w:tr>
      <w:tr w:rsidR="001E452F" w:rsidRPr="001E452F" w:rsidTr="00101232">
        <w:trPr>
          <w:trHeight w:val="20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773 600,00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82 520,00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82 077,00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Ежемесячная денежная выплата семьям погибших ветеранов боевых действий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130 720,00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1 742,00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128 978,00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гражданам субсидий на оплату жилого помещения и коммунальных услуг</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22 772 460,00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22 372 460,00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171 904,24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1 904,24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170 000,00</w:t>
            </w:r>
          </w:p>
        </w:tc>
      </w:tr>
      <w:tr w:rsidR="001E452F" w:rsidRPr="001E452F" w:rsidTr="00FF2786">
        <w:trPr>
          <w:trHeight w:val="187"/>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выплаты социального пособия на погребение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01 1 02 78730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581 682,65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01 1 02 78730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581 682,65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520 848,00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31 250,88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489 597,12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Меры социальной поддержки отдельных категорий граждан на оплату найма жилых помещений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Оказание </w:t>
            </w:r>
            <w:proofErr w:type="gramStart"/>
            <w:r w:rsidRPr="001E452F">
              <w:rPr>
                <w:rFonts w:ascii="Arial" w:hAnsi="Arial" w:cs="Arial"/>
                <w:sz w:val="18"/>
                <w:szCs w:val="18"/>
              </w:rPr>
              <w:t>государственной</w:t>
            </w:r>
            <w:proofErr w:type="gramEnd"/>
            <w:r w:rsidRPr="001E452F">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17 406 080,00</w:t>
            </w:r>
          </w:p>
        </w:tc>
      </w:tr>
      <w:tr w:rsidR="001E452F" w:rsidRPr="001E452F" w:rsidTr="001E452F">
        <w:trPr>
          <w:trHeight w:val="79"/>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17 406 080,00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R4620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97 682,35</w:t>
            </w:r>
          </w:p>
        </w:tc>
      </w:tr>
      <w:tr w:rsidR="001E452F" w:rsidRPr="001E452F" w:rsidTr="00FF2786">
        <w:trPr>
          <w:trHeight w:val="108"/>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R4620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97 682,35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"Финансовая поддержка семей при рождении детей"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82 624 754,57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50840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82 624 754,57</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50840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82 624 754,57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27 982 595,37</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27 982 595,37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функций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27 891 926,37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24 520 902,42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3 368 024,05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2 999,90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979 936 585,13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дошкольного, общего и дополнительного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918 703 510,35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109 146 601,02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02 1 01 20020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02 1 01 20020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02 1 01 77170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108 990 361,02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E452F">
              <w:rPr>
                <w:rFonts w:ascii="Arial" w:hAnsi="Arial" w:cs="Arial"/>
                <w:sz w:val="18"/>
                <w:szCs w:val="18"/>
              </w:rPr>
              <w:lastRenderedPageBreak/>
              <w:t>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02 1 01 77170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108 324 741,02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02 1 01 77170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665 620,00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"Присмотр и уход"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191 762 672,91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151 753 473,11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117 157 057,11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30 605 010,99</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176 756,40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3 814 648,61</w:t>
            </w:r>
          </w:p>
        </w:tc>
      </w:tr>
      <w:tr w:rsidR="001E452F" w:rsidRPr="001E452F" w:rsidTr="001E452F">
        <w:trPr>
          <w:trHeight w:val="79"/>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231 884,77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231 884,77</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местного бюджета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от платных услуг</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11 804 474,48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11 804 474,48</w:t>
            </w:r>
          </w:p>
        </w:tc>
      </w:tr>
      <w:tr w:rsidR="001E452F" w:rsidRPr="001E452F" w:rsidTr="00FF2786">
        <w:trPr>
          <w:trHeight w:val="74"/>
        </w:trPr>
        <w:tc>
          <w:tcPr>
            <w:tcW w:w="5757" w:type="dxa"/>
            <w:shd w:val="clear" w:color="000000" w:fill="FFFFFF"/>
            <w:vAlign w:val="bottom"/>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Установка, ремонт, содержание и благоустройство памятников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02 1 03 20950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1 360 000,00</w:t>
            </w:r>
          </w:p>
        </w:tc>
      </w:tr>
      <w:tr w:rsidR="001E452F" w:rsidRPr="001E452F" w:rsidTr="001E452F">
        <w:trPr>
          <w:trHeight w:val="281"/>
        </w:trPr>
        <w:tc>
          <w:tcPr>
            <w:tcW w:w="5757" w:type="dxa"/>
            <w:shd w:val="clear" w:color="000000" w:fill="FFFFFF"/>
            <w:vAlign w:val="bottom"/>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02 1 03 20950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1E452F">
              <w:rPr>
                <w:rFonts w:ascii="Arial" w:hAnsi="Arial" w:cs="Arial"/>
                <w:sz w:val="18"/>
                <w:szCs w:val="18"/>
              </w:rPr>
              <w:t>посещающими</w:t>
            </w:r>
            <w:proofErr w:type="gramEnd"/>
            <w:r w:rsidRPr="001E452F">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7 757 411,67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114 641,55</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7 642 770,12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1 045 379,72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1 045 379,72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56 203,00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56 203,00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461 297,60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461 297,60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85" w:type="dxa"/>
            <w:shd w:val="clear" w:color="000000" w:fill="FFFFFF"/>
            <w:vAlign w:val="bottom"/>
          </w:tcPr>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FF2786" w:rsidRDefault="00FF2786"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19 984,00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19 984,00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1E452F">
              <w:rPr>
                <w:rFonts w:ascii="Arial" w:hAnsi="Arial" w:cs="Arial"/>
                <w:sz w:val="18"/>
                <w:szCs w:val="18"/>
              </w:rPr>
              <w:t>Благодарный</w:t>
            </w:r>
            <w:proofErr w:type="gramEnd"/>
            <w:r w:rsidRPr="001E452F">
              <w:rPr>
                <w:rFonts w:ascii="Arial" w:hAnsi="Arial" w:cs="Arial"/>
                <w:sz w:val="18"/>
                <w:szCs w:val="18"/>
              </w:rPr>
              <w:t>,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313 672,00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313 672,00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1E452F">
              <w:rPr>
                <w:rFonts w:ascii="Arial" w:hAnsi="Arial" w:cs="Arial"/>
                <w:sz w:val="18"/>
                <w:szCs w:val="18"/>
              </w:rPr>
              <w:t>Благодарный</w:t>
            </w:r>
            <w:proofErr w:type="gramEnd"/>
            <w:r w:rsidRPr="001E452F">
              <w:rPr>
                <w:rFonts w:ascii="Arial" w:hAnsi="Arial" w:cs="Arial"/>
                <w:sz w:val="18"/>
                <w:szCs w:val="18"/>
              </w:rPr>
              <w:t>,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498 374,00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МИП59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498 374,00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ЦИП59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491 401,00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491 401,00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25 863,00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25 863,00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442 554,08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442 554,08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56 992,00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56 992,00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495 199,55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495 199,55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15 315,45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15 315,45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21 166,00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21 166,00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448 370,00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448 370,00</w:t>
            </w:r>
          </w:p>
        </w:tc>
      </w:tr>
      <w:tr w:rsidR="001E452F" w:rsidRPr="001E452F" w:rsidTr="00FF2786">
        <w:trPr>
          <w:trHeight w:val="559"/>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16 300,00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16 300,00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442 554,08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442 554,08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34 558,00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34 558,00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1E452F">
              <w:rPr>
                <w:rFonts w:ascii="Arial" w:hAnsi="Arial" w:cs="Arial"/>
                <w:sz w:val="18"/>
                <w:szCs w:val="18"/>
              </w:rPr>
              <w:t>Шишкино</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447 437,00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МИП69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447 437,00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1E452F">
              <w:rPr>
                <w:rFonts w:ascii="Arial" w:hAnsi="Arial" w:cs="Arial"/>
                <w:sz w:val="18"/>
                <w:szCs w:val="18"/>
              </w:rPr>
              <w:t>Шишкино</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ЦИП69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611 429 074,09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192 261 034,19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120 869 242,31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42 802 931,83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23 965 637,47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4 623 222,58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4 730 717,23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4 730 717,23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561 256,00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561 256,00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Обеспечение </w:t>
            </w:r>
            <w:proofErr w:type="gramStart"/>
            <w:r w:rsidRPr="001E452F">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10 600 780,00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10 530 048,72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70 731,28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содержание и обслуживание информационно-аналитических систем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Отбор, подготовка и обеспечение участия спортивных команд в спортивных мероприятиях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1 033 300,00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753 300,00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местного бюджета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12 965 761,96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12 953 241,46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12 520,50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от платных услуг</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12 474 561,78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12 474 561,78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Прочие расходы на выполнение других обязательств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1 246 029,63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1 246 029,63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Подготовка общеобразовательных организаций к новому учебному году</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02 1 03 20410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846 893,00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02 1 03 20410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846 893,00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02 1 03 20570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1 559 735,54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02 1 03 20570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1 559 735,54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02 1 03 26500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2 156 744,00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02 1 03 26500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2 156 744,00</w:t>
            </w:r>
          </w:p>
        </w:tc>
      </w:tr>
      <w:tr w:rsidR="001E452F" w:rsidRPr="001E452F" w:rsidTr="00101232">
        <w:trPr>
          <w:trHeight w:val="134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646 021,09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646 021,09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278 584 024,20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265 956 665,95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12 627 358,25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19 313 766,98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18 472 832,19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840 934,79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L3040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L3040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R3030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R3030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МИП53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231 670,02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МИП53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231 670,02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ЦИП53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5 100,00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ЦИП53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5 100,00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1 230 194,53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1 230 194,53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ЦИП60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ЦИП60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16 500,00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1 358 056,93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МИП61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1 358 056,93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1E452F">
              <w:rPr>
                <w:rFonts w:ascii="Arial" w:hAnsi="Arial" w:cs="Arial"/>
                <w:sz w:val="18"/>
                <w:szCs w:val="18"/>
              </w:rPr>
              <w:t>естественно-научной</w:t>
            </w:r>
            <w:proofErr w:type="gramEnd"/>
            <w:r w:rsidRPr="001E452F">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1E452F">
              <w:rPr>
                <w:rFonts w:ascii="Arial" w:hAnsi="Arial" w:cs="Arial"/>
                <w:sz w:val="18"/>
                <w:szCs w:val="18"/>
              </w:rPr>
              <w:t>Шишкино</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1 171 992,20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МИП70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1 171 992,20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"Успех каждого ребенка"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2 890 878,45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50980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2 890 878,45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50980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2 890 878,45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"Патриотическое воспитание граждан Российской Федерации"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51790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51790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17 052 639,83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17 052 639,83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1 966 106,34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1 794 366,13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1 740,21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денежных средств на содержание ребенка опекуну (попечителю)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9 099 286,53</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9 099 286,53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Выплата единовременного пособия усыновителям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"Летний отдых"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24 716 174,43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досуга детей и подростков в летний период"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24 716 174,43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3 952 834,33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3 952 834,33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организацию и обеспечение занятости детей в период летних каникул</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02 3 01 20040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02 3 01 20040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Организация и обеспечение отдыха и оздоровления детей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4 465 331,76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36 620,90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200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3 258 558,00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1 170 152,86</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S6150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15 838 877,39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S6150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15 838 877,39</w:t>
            </w:r>
          </w:p>
        </w:tc>
      </w:tr>
      <w:tr w:rsidR="001E452F" w:rsidRPr="001E452F" w:rsidTr="00FF2786">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"Молодежная политика"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2 671 249,65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досуга молодежи"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2 671 249,65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1 946 806,62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1 946 806,62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Мероприятия в области молодежной политики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724 443,03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715 443,03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16 793 010,87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16 793 010,87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функций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188 490,09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110 800,20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62 743,28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14 946,61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12 241 915,94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10 368 259,57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1 823 884,37</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49 772,00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содержание и обслуживание информационно-аналитических систем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02 5 01 20060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02 5 01 20060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8 348 535,26</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растениеводства"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9 514,55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Основное мероприятие "Развитие </w:t>
            </w:r>
            <w:proofErr w:type="spellStart"/>
            <w:r w:rsidRPr="001E452F">
              <w:rPr>
                <w:rFonts w:ascii="Arial" w:hAnsi="Arial" w:cs="Arial"/>
                <w:sz w:val="18"/>
                <w:szCs w:val="18"/>
              </w:rPr>
              <w:t>зернопроизводства</w:t>
            </w:r>
            <w:proofErr w:type="spellEnd"/>
            <w:r w:rsidRPr="001E452F">
              <w:rPr>
                <w:rFonts w:ascii="Arial" w:hAnsi="Arial" w:cs="Arial"/>
                <w:sz w:val="18"/>
                <w:szCs w:val="18"/>
              </w:rPr>
              <w:t xml:space="preserve"> и овощеводства"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9 514,55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03 1 01 76540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9 514,55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03 1 01 76540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9 514,55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8 339 020,71</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8 339 020,71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Расходы на обеспечение функций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443 133,21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141 270,26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297 862,95</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проведение соревнований в агропромышленном комплексе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03 3 01 20660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477 000,00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03 3 01 20660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03 3 01 20660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422 000,00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2 500 322,10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2 300 216,56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200 105,54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249 260 327,44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101232">
        <w:trPr>
          <w:trHeight w:val="467"/>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04 1 01 60010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10123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04 1 01 60010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15 178 430,43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15 178 430,43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15 178 430,43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12 324 159,60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2 607 776,83</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246 494,00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"Сохранение и развитие культуры"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78 111 967,27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2 450 082,92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2 450 082,92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2 450 082,92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16 961 029,33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16 628 982,81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16 628 982,81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L5194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332 046,52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L5194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332 046,52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и проведение культурно-массовых мероприятий"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57 700 855,02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54 143 855,02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54 143 855,02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Мероприятия в области культуры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3 457 000,00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3 067 000,00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"Цифровая культура"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A3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1 000 000,00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Создание виртуальных концертных залов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A3 54530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A3 54530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1 633 510,00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E452F">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1 633 510,00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750 000,00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Проведение кадастровых работ и инвентаризации земель</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883 510,00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883 510,00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физической культуры и спорта"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48 816 389,63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45 709 985,58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19 134 755,58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13 543 590,94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4 399 040,64</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1 192 124,00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S6290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26 495 230,00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S6290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26 495 230,00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3 106 404,05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Отбор, подготовка и обеспечение участия спортивных команд в спортивных мероприятиях</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3 106 404,05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1 400 000,00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1 138 404,05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568 000,00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105 430 030,11</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105 430 030,11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1 400 812,42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443 200,80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957 611,62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15 616 234,87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15 616 234,87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88 279 424,02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67 529 256,14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20 136 437,70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613 730,18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133 558,80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133 558,80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59 301 355,48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"Благоустройство общественных территорий"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59 301 355,48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"Формирование комфортной городской среды"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F2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59 301 355,48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Строительный контроль по реализации программ формирования современной городской среды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F2 25550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588 735,48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F2 25550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588 735,48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программ формирования современной городской среды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F2 55550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58 712 620,00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 1 F2 55550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58 712 620,00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685" w:type="dxa"/>
            <w:shd w:val="clear" w:color="000000" w:fill="FFFFFF"/>
            <w:vAlign w:val="bottom"/>
          </w:tcPr>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411 805 481,67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267 909 496,43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267 909 496,43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6 120 000,00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Капитальные вложения в объекты государственной (муниципальной) собственности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6 120 000,00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06 1 01 20090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25 386 417,06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06 1 01 20090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25 386 417,06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S6720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229 970 505,43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S6720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229 970 505,43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1E452F">
              <w:rPr>
                <w:rFonts w:ascii="Arial" w:hAnsi="Arial" w:cs="Arial"/>
                <w:sz w:val="18"/>
                <w:szCs w:val="18"/>
              </w:rPr>
              <w:t>Безымянный</w:t>
            </w:r>
            <w:proofErr w:type="gramEnd"/>
            <w:r w:rsidRPr="001E452F">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SИП10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5 650 679,67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SИП10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5 650 679,67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w:t>
            </w:r>
            <w:r w:rsidRPr="001E452F">
              <w:rPr>
                <w:rFonts w:ascii="Arial" w:hAnsi="Arial" w:cs="Arial"/>
                <w:sz w:val="18"/>
                <w:szCs w:val="18"/>
              </w:rPr>
              <w:lastRenderedPageBreak/>
              <w:t xml:space="preserve">переулка </w:t>
            </w:r>
            <w:proofErr w:type="gramStart"/>
            <w:r w:rsidRPr="001E452F">
              <w:rPr>
                <w:rFonts w:ascii="Arial" w:hAnsi="Arial" w:cs="Arial"/>
                <w:sz w:val="18"/>
                <w:szCs w:val="18"/>
              </w:rPr>
              <w:t>Безымянный</w:t>
            </w:r>
            <w:proofErr w:type="gramEnd"/>
            <w:r w:rsidRPr="001E452F">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685"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2ИП10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 xml:space="preserve"> </w:t>
            </w:r>
          </w:p>
        </w:tc>
        <w:tc>
          <w:tcPr>
            <w:tcW w:w="1672"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2ИП10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МИП57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441 894,27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МИП57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441 894,27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ЦИП57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ЦИП57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«Развитие жилищно - коммунального хозяйства»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8 251 556,77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«Развитие коммунального хозяйства»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672 485,64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Ремонт, строительство и содержание объектов коммунальной инфраструктуры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06 2 01 20580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672 485,64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06 2 01 20580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203 223,57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06 2 01 20580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469 262,07</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"Жилищный фонд муниципального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7 579 071,13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Ремонт и содержание муниципального жилищного фонда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06 2 02 20380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540 648,61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06 2 02 20380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370 129,68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06 2 02 20380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170 518,93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06 2 02 20400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18 689,52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06 2 02 20400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18 689,52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S4970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523 614,00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S4970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523 614,00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молодым семьям социальных выплат на приобретение (строительство) жилья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L4970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6 496 119,00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L4970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6 496 119,00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«Благоустройство территории Благодарненского городского округа»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85 398 393,70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"Благоустройство территорий муниципального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85 398 393,70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3 550 000,00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3 550 000,00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95 314,00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06 3 01 20130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95 314,00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Ремонт и содержание уличного освещения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12 499 812,91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12 499 812,91</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Озеленение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Сбор и транспортировка твердых коммунальных отходов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2 491 137,76</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2 491 137,76</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Организация и содержание мест захоронения (кладбищ)</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332 504,16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332 504,16</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Прочие расходы на благоустройство</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1 365 815,29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1 365 815,29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за счет поступлений платы за негативное воздействие на окружающую среду</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06 3 01 20560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r>
      <w:tr w:rsidR="001E452F" w:rsidRPr="001E452F" w:rsidTr="00C542A2">
        <w:trPr>
          <w:trHeight w:val="186"/>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06 3 01 20560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Установка, ремонт, содержание и благоустройство памятников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06 3 01 20950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06 3 01 20950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3 053 148,25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3 053 148,25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1 805 771,00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1 805 771,00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3 794 061,20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3 794 061,20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4 247 262,40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4 247 262,40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3 789 156,20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3 789 156,20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1E452F">
              <w:rPr>
                <w:rFonts w:ascii="Arial" w:hAnsi="Arial" w:cs="Arial"/>
                <w:sz w:val="18"/>
                <w:szCs w:val="18"/>
              </w:rPr>
              <w:t>Ставропольский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3 790 846,12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3 790 846,12</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1E452F">
              <w:rPr>
                <w:rFonts w:ascii="Arial" w:hAnsi="Arial" w:cs="Arial"/>
                <w:sz w:val="18"/>
                <w:szCs w:val="18"/>
              </w:rPr>
              <w:t>Шишкино</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2 949 460,18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2 949 460,18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4 383 927,50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SИП09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4 383 927,50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1E452F">
              <w:rPr>
                <w:rFonts w:ascii="Arial" w:hAnsi="Arial" w:cs="Arial"/>
                <w:sz w:val="18"/>
                <w:szCs w:val="18"/>
              </w:rPr>
              <w:t>Манкаева</w:t>
            </w:r>
            <w:proofErr w:type="spellEnd"/>
            <w:r w:rsidRPr="001E452F">
              <w:rPr>
                <w:rFonts w:ascii="Arial" w:hAnsi="Arial" w:cs="Arial"/>
                <w:sz w:val="18"/>
                <w:szCs w:val="18"/>
              </w:rPr>
              <w:t xml:space="preserve">, 80 б в ауле </w:t>
            </w:r>
            <w:proofErr w:type="spellStart"/>
            <w:r w:rsidRPr="001E452F">
              <w:rPr>
                <w:rFonts w:ascii="Arial" w:hAnsi="Arial" w:cs="Arial"/>
                <w:sz w:val="18"/>
                <w:szCs w:val="18"/>
              </w:rPr>
              <w:t>Эдельбай</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3 170 685,06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3 170 685,06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3 979 295,04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3 979 295,04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4 154 180,68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4 154 180,68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3 905 425,20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3 905 425,20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3 828 668,23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3 828 668,23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3 467 595,20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SИП16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3 467 595,20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комплексного развития сельских территорий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S5760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1 676 840,00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S5760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1 676 840,00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298 284,80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298 284,80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160 000,60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160 000,60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307 000,00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307 000,00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379 400,00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379 400,00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307 059,20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307 059,20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291 994,40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291 994,40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1E452F">
              <w:rPr>
                <w:rFonts w:ascii="Arial" w:hAnsi="Arial" w:cs="Arial"/>
                <w:sz w:val="18"/>
                <w:szCs w:val="18"/>
              </w:rPr>
              <w:t>Ставропольский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177 983,60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2ИП07</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177 983,60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1E452F">
              <w:rPr>
                <w:rFonts w:ascii="Arial" w:hAnsi="Arial" w:cs="Arial"/>
                <w:sz w:val="18"/>
                <w:szCs w:val="18"/>
              </w:rPr>
              <w:t>Шишкино</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274 985,60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274 985,60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bookmarkStart w:id="9" w:name="_Hlk122353882"/>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2ИП09</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1E452F">
              <w:rPr>
                <w:rFonts w:ascii="Arial" w:hAnsi="Arial" w:cs="Arial"/>
                <w:sz w:val="18"/>
                <w:szCs w:val="18"/>
              </w:rPr>
              <w:t>Манкаева</w:t>
            </w:r>
            <w:proofErr w:type="spellEnd"/>
            <w:r w:rsidRPr="001E452F">
              <w:rPr>
                <w:rFonts w:ascii="Arial" w:hAnsi="Arial" w:cs="Arial"/>
                <w:sz w:val="18"/>
                <w:szCs w:val="18"/>
              </w:rPr>
              <w:t xml:space="preserve">, 80 б в ауле </w:t>
            </w:r>
            <w:proofErr w:type="spellStart"/>
            <w:r w:rsidRPr="001E452F">
              <w:rPr>
                <w:rFonts w:ascii="Arial" w:hAnsi="Arial" w:cs="Arial"/>
                <w:sz w:val="18"/>
                <w:szCs w:val="18"/>
              </w:rPr>
              <w:t>Эдельбай</w:t>
            </w:r>
            <w:proofErr w:type="spell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(Благоустройство площади, предназначенной, для ярмарок выходного дня и прилегающей </w:t>
            </w:r>
            <w:r w:rsidRPr="001E452F">
              <w:rPr>
                <w:rFonts w:ascii="Arial" w:hAnsi="Arial" w:cs="Arial"/>
                <w:sz w:val="18"/>
                <w:szCs w:val="18"/>
              </w:rPr>
              <w:lastRenderedPageBreak/>
              <w:t>территории по улице Ленина, 4 в селе Бурлацкое Благодарненского городского округа Ставропольского края)</w:t>
            </w:r>
          </w:p>
        </w:tc>
        <w:tc>
          <w:tcPr>
            <w:tcW w:w="1685"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 xml:space="preserve"> </w:t>
            </w:r>
          </w:p>
        </w:tc>
        <w:tc>
          <w:tcPr>
            <w:tcW w:w="1672"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229 608,80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2ИП12</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229 608,80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167 900,00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167 900,00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225 000,00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225 000,00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1E452F">
              <w:rPr>
                <w:rFonts w:ascii="Arial" w:hAnsi="Arial" w:cs="Arial"/>
                <w:sz w:val="18"/>
                <w:szCs w:val="18"/>
              </w:rPr>
              <w:t>Благодарный</w:t>
            </w:r>
            <w:proofErr w:type="gramEnd"/>
            <w:r w:rsidRPr="001E452F">
              <w:rPr>
                <w:rFonts w:ascii="Arial" w:hAnsi="Arial" w:cs="Arial"/>
                <w:sz w:val="18"/>
                <w:szCs w:val="18"/>
              </w:rPr>
              <w:t xml:space="preserve">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2ИП16</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МИП35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МИП35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ЦИП35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12 252,40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ЦИП35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12 252,40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МИП38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497 124,00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МИП38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497 124,00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ЦИП38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16 200,00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ЦИП38</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16 200,00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1E452F">
              <w:rPr>
                <w:rFonts w:ascii="Arial" w:hAnsi="Arial" w:cs="Arial"/>
                <w:sz w:val="18"/>
                <w:szCs w:val="18"/>
              </w:rPr>
              <w:t>в</w:t>
            </w:r>
            <w:proofErr w:type="gramEnd"/>
            <w:r w:rsidRPr="001E452F">
              <w:rPr>
                <w:rFonts w:ascii="Arial" w:hAnsi="Arial" w:cs="Arial"/>
                <w:sz w:val="18"/>
                <w:szCs w:val="18"/>
              </w:rPr>
              <w:t xml:space="preserve"> </w:t>
            </w:r>
            <w:proofErr w:type="gramStart"/>
            <w:r w:rsidRPr="001E452F">
              <w:rPr>
                <w:rFonts w:ascii="Arial" w:hAnsi="Arial" w:cs="Arial"/>
                <w:sz w:val="18"/>
                <w:szCs w:val="18"/>
              </w:rPr>
              <w:t>с</w:t>
            </w:r>
            <w:proofErr w:type="gramEnd"/>
            <w:r w:rsidRPr="001E452F">
              <w:rPr>
                <w:rFonts w:ascii="Arial" w:hAnsi="Arial" w:cs="Arial"/>
                <w:sz w:val="18"/>
                <w:szCs w:val="18"/>
              </w:rPr>
              <w:t>. Александрия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682 351,63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682 351,63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1E452F">
              <w:rPr>
                <w:rFonts w:ascii="Arial" w:hAnsi="Arial" w:cs="Arial"/>
                <w:sz w:val="18"/>
                <w:szCs w:val="18"/>
              </w:rPr>
              <w:t>в</w:t>
            </w:r>
            <w:proofErr w:type="gramEnd"/>
            <w:r w:rsidRPr="001E452F">
              <w:rPr>
                <w:rFonts w:ascii="Arial" w:hAnsi="Arial" w:cs="Arial"/>
                <w:sz w:val="18"/>
                <w:szCs w:val="18"/>
              </w:rPr>
              <w:t xml:space="preserve"> </w:t>
            </w:r>
            <w:proofErr w:type="gramStart"/>
            <w:r w:rsidRPr="001E452F">
              <w:rPr>
                <w:rFonts w:ascii="Arial" w:hAnsi="Arial" w:cs="Arial"/>
                <w:sz w:val="18"/>
                <w:szCs w:val="18"/>
              </w:rPr>
              <w:t>с</w:t>
            </w:r>
            <w:proofErr w:type="gramEnd"/>
            <w:r w:rsidRPr="001E452F">
              <w:rPr>
                <w:rFonts w:ascii="Arial" w:hAnsi="Arial" w:cs="Arial"/>
                <w:sz w:val="18"/>
                <w:szCs w:val="18"/>
              </w:rPr>
              <w:t>. Александрия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ЦИП51</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254 722,80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254 722,80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ЦИП54</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1 479 640,49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МИП55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1 479 640,49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ЦИП55</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"Пешеходный переход"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06 4 01 20610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06 4 01 20610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"Остановки"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06 5 01 20620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06 5 01 20620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r>
      <w:tr w:rsidR="001E452F" w:rsidRPr="001E452F" w:rsidTr="00C542A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2 004 451,43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789 451,43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1 215 000,00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06 6 01 10020</w:t>
            </w:r>
          </w:p>
        </w:tc>
        <w:tc>
          <w:tcPr>
            <w:tcW w:w="848" w:type="dxa"/>
            <w:shd w:val="clear" w:color="000000" w:fill="FFFFFF"/>
            <w:vAlign w:val="bottom"/>
          </w:tcPr>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C542A2" w:rsidRDefault="00C542A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49 003 788,93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42 206 092,31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28 921 447,14</w:t>
            </w:r>
          </w:p>
        </w:tc>
      </w:tr>
      <w:bookmarkEnd w:id="9"/>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антитеррористической защиты и охраны объектов муниципальной собственности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28 816 183,98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19 483 077,58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9 333 106,40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S7730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S7730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13 284 645,17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10 222 247,57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9 177 427,69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1 035 304,88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9 515,00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Обеспечение мероприятий по предупреждению и ликвидации </w:t>
            </w:r>
            <w:r w:rsidRPr="001E452F">
              <w:rPr>
                <w:rFonts w:ascii="Arial" w:hAnsi="Arial" w:cs="Arial"/>
                <w:sz w:val="18"/>
                <w:szCs w:val="18"/>
              </w:rPr>
              <w:lastRenderedPageBreak/>
              <w:t xml:space="preserve">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1E452F">
              <w:rPr>
                <w:rFonts w:ascii="Arial" w:hAnsi="Arial" w:cs="Arial"/>
                <w:sz w:val="18"/>
                <w:szCs w:val="18"/>
              </w:rPr>
              <w:t>короновирусной</w:t>
            </w:r>
            <w:proofErr w:type="spellEnd"/>
            <w:r w:rsidRPr="001E452F">
              <w:rPr>
                <w:rFonts w:ascii="Arial" w:hAnsi="Arial" w:cs="Arial"/>
                <w:sz w:val="18"/>
                <w:szCs w:val="18"/>
              </w:rPr>
              <w:t xml:space="preserve"> инфекции</w:t>
            </w:r>
          </w:p>
        </w:tc>
        <w:tc>
          <w:tcPr>
            <w:tcW w:w="1685"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07 1 02 20120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 xml:space="preserve"> </w:t>
            </w:r>
          </w:p>
        </w:tc>
        <w:tc>
          <w:tcPr>
            <w:tcW w:w="1672" w:type="dxa"/>
            <w:shd w:val="clear" w:color="000000" w:fill="FFFFFF"/>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294 517,60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07 1 02 20120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294 517,60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Мероприятия по повышению уровня пожарной безопасности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2 767 880,00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2 709 386,00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58 494,00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2 298 575,40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2 298 575,40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Создание условий для деятельности народных дружин и казачьих обществ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636 733,64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577 873,64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58 860,00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07 2 01 20220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07 2 01 20510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07 2 01 20510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Создание и организация деятельности комиссий по делам несовершеннолетних и защите их прав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1 209 756,71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1 171 667,78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38 088,93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07 2 01 77150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363 840,69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07 2 01 77150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363 840,69</w:t>
            </w:r>
          </w:p>
        </w:tc>
      </w:tr>
      <w:tr w:rsidR="001E452F" w:rsidRPr="001E452F" w:rsidTr="00101232">
        <w:trPr>
          <w:trHeight w:val="14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Подпрограмма "Обеспечение реализации программы "Безопасный район"</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4 499 121,22</w:t>
            </w:r>
          </w:p>
        </w:tc>
      </w:tr>
      <w:tr w:rsidR="001E452F" w:rsidRPr="001E452F" w:rsidTr="0010123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4 499 121,22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358 170,11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58 170,11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4 140 951,11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4 140 951,11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2 040 664,80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2 040 664,80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08 0 01 20390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2 040 664,80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08 0 01 20390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2 040 664,80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Обеспечение деятельности </w:t>
            </w:r>
            <w:proofErr w:type="spellStart"/>
            <w:proofErr w:type="gramStart"/>
            <w:r w:rsidRPr="001E452F">
              <w:rPr>
                <w:rFonts w:ascii="Arial" w:hAnsi="Arial" w:cs="Arial"/>
                <w:sz w:val="18"/>
                <w:szCs w:val="18"/>
              </w:rPr>
              <w:t>C</w:t>
            </w:r>
            <w:proofErr w:type="gramEnd"/>
            <w:r w:rsidRPr="001E452F">
              <w:rPr>
                <w:rFonts w:ascii="Arial" w:hAnsi="Arial" w:cs="Arial"/>
                <w:sz w:val="18"/>
                <w:szCs w:val="18"/>
              </w:rPr>
              <w:t>овета</w:t>
            </w:r>
            <w:proofErr w:type="spellEnd"/>
            <w:r w:rsidRPr="001E452F">
              <w:rPr>
                <w:rFonts w:ascii="Arial" w:hAnsi="Arial" w:cs="Arial"/>
                <w:sz w:val="18"/>
                <w:szCs w:val="18"/>
              </w:rPr>
              <w:t xml:space="preserve"> депутатов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Непрограммные расходы в рамках обеспечения деятельности </w:t>
            </w:r>
            <w:proofErr w:type="spellStart"/>
            <w:proofErr w:type="gramStart"/>
            <w:r w:rsidRPr="001E452F">
              <w:rPr>
                <w:rFonts w:ascii="Arial" w:hAnsi="Arial" w:cs="Arial"/>
                <w:sz w:val="18"/>
                <w:szCs w:val="18"/>
              </w:rPr>
              <w:t>C</w:t>
            </w:r>
            <w:proofErr w:type="gramEnd"/>
            <w:r w:rsidRPr="001E452F">
              <w:rPr>
                <w:rFonts w:ascii="Arial" w:hAnsi="Arial" w:cs="Arial"/>
                <w:sz w:val="18"/>
                <w:szCs w:val="18"/>
              </w:rPr>
              <w:t>овета</w:t>
            </w:r>
            <w:proofErr w:type="spellEnd"/>
            <w:r w:rsidRPr="001E452F">
              <w:rPr>
                <w:rFonts w:ascii="Arial" w:hAnsi="Arial" w:cs="Arial"/>
                <w:sz w:val="18"/>
                <w:szCs w:val="18"/>
              </w:rPr>
              <w:t xml:space="preserve"> депутатов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416 067,20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102 490,19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312 684,01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Представительские расходы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60 1 00 20370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60 1 00 20370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44 930 961,09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42 911 128,90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5 889 259,49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768 676,39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5 120 583,10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31 371 102,47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61 1 00 10020</w:t>
            </w:r>
          </w:p>
        </w:tc>
        <w:tc>
          <w:tcPr>
            <w:tcW w:w="848" w:type="dxa"/>
            <w:shd w:val="clear" w:color="000000" w:fill="FFFFFF"/>
            <w:vAlign w:val="bottom"/>
          </w:tcPr>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225ABD" w:rsidRDefault="00225ABD"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31 371 102,47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Ежегодный целевой (вступительный) взнос в Ассоциацию муниципальных образований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Представительские расходы</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61 1 00 20370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61 1 00 20370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61 1 00 20460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01232">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61 1 00 20460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61 1 00 51200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3 905,00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61 1 00 51200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3 905,00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641 155,93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547 996,51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93 159,42</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1 779 977,81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1 684 548,43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95 429,38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1 128 834,20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893 065,03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235 769,17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61 1 00 76930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61 1 00 76930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2 019 832,19</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38 297 563,00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38 297 563,00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1 693 274,33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373 950,68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1 319 323,65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21 614 970,23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19 056 191,95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2 528 726,28</w:t>
            </w:r>
          </w:p>
        </w:tc>
      </w:tr>
      <w:tr w:rsidR="001E452F" w:rsidRPr="001E452F" w:rsidTr="00101232">
        <w:trPr>
          <w:trHeight w:val="136"/>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30 052,00</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по электронному документообороту</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63 1 00 20520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18 552,67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63 1 00 20520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18 552,67</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254 790,14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74 790,14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179 558,00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64 1 00 10020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иных функций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97 0 00 00000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9 942 658,98</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Непрограммные мероприятия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97 1 00 00000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9 942 658,98</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97 1 00 10050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2 110 776,03</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97 1 00 10050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2 110 776,03</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proofErr w:type="gramStart"/>
            <w:r w:rsidRPr="001E452F">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1E452F">
              <w:rPr>
                <w:rFonts w:ascii="Arial" w:hAnsi="Arial" w:cs="Arial"/>
                <w:sz w:val="18"/>
                <w:szCs w:val="18"/>
              </w:rPr>
              <w:t xml:space="preserve"> попечения родителей"</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97 1 00 10100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3 617 869,76</w:t>
            </w:r>
          </w:p>
        </w:tc>
      </w:tr>
      <w:tr w:rsidR="001E452F" w:rsidRPr="001E452F" w:rsidTr="00225ABD">
        <w:trPr>
          <w:trHeight w:val="74"/>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97 1 00 10100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3 617 869,76</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Расходы на разработку, согласование, экспертизу, проверку проектно-сметной документации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851 052,95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97 1 00 20010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851 052,95</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Резервный фонд администрации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97 1 00 20180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605 712,54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97 1 00 20180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605 712,54</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97 1 00 20250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262 000,00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Прочие расходы на выполнение других обязательств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889 328,40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538 210,00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351 118,40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Противодействие коррупции в сфере деятельности органов местного самоуправления</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97 1 00 20290</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97 1 00 76903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1 507 919,30</w:t>
            </w:r>
          </w:p>
        </w:tc>
      </w:tr>
      <w:tr w:rsidR="001E452F" w:rsidRPr="001E452F" w:rsidTr="001E452F">
        <w:trPr>
          <w:trHeight w:val="281"/>
        </w:trPr>
        <w:tc>
          <w:tcPr>
            <w:tcW w:w="5757" w:type="dxa"/>
            <w:shd w:val="clear" w:color="000000" w:fill="FFFFFF"/>
            <w:vAlign w:val="center"/>
          </w:tcPr>
          <w:p w:rsidR="001E452F" w:rsidRPr="001E452F" w:rsidRDefault="001E452F" w:rsidP="00FF2786">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97 1 00 76903</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1 507 919,30</w:t>
            </w:r>
          </w:p>
        </w:tc>
      </w:tr>
      <w:tr w:rsidR="001E452F" w:rsidRPr="001E452F" w:rsidTr="001E452F">
        <w:trPr>
          <w:trHeight w:val="281"/>
        </w:trPr>
        <w:tc>
          <w:tcPr>
            <w:tcW w:w="5757" w:type="dxa"/>
            <w:shd w:val="clear" w:color="000000" w:fill="FFFFFF"/>
            <w:vAlign w:val="center"/>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ВСЕГО</w:t>
            </w:r>
          </w:p>
        </w:tc>
        <w:tc>
          <w:tcPr>
            <w:tcW w:w="1685"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848"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672" w:type="dxa"/>
            <w:shd w:val="clear" w:color="000000" w:fill="FFFFFF"/>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2 439 516 393,02</w:t>
            </w:r>
          </w:p>
        </w:tc>
      </w:tr>
    </w:tbl>
    <w:p w:rsidR="001E452F" w:rsidRPr="001F3ABD" w:rsidRDefault="001E452F" w:rsidP="001E452F">
      <w:pPr>
        <w:spacing w:line="180" w:lineRule="exact"/>
        <w:rPr>
          <w:rFonts w:ascii="Arial" w:hAnsi="Arial" w:cs="Arial"/>
          <w:sz w:val="18"/>
          <w:szCs w:val="18"/>
        </w:rPr>
      </w:pPr>
    </w:p>
    <w:p w:rsidR="001E452F" w:rsidRDefault="001E452F">
      <w:pPr>
        <w:spacing w:line="180" w:lineRule="exact"/>
        <w:rPr>
          <w:rFonts w:ascii="Arial" w:hAnsi="Arial" w:cs="Arial"/>
          <w:sz w:val="18"/>
          <w:szCs w:val="18"/>
        </w:rPr>
      </w:pPr>
    </w:p>
    <w:p w:rsidR="001E452F" w:rsidRDefault="001E452F">
      <w:pPr>
        <w:spacing w:line="180" w:lineRule="exact"/>
        <w:rPr>
          <w:rFonts w:ascii="Arial" w:hAnsi="Arial" w:cs="Arial"/>
          <w:sz w:val="18"/>
          <w:szCs w:val="18"/>
        </w:rPr>
      </w:pPr>
    </w:p>
    <w:p w:rsidR="001E452F" w:rsidRDefault="001E452F">
      <w:pPr>
        <w:spacing w:line="180" w:lineRule="exact"/>
        <w:rPr>
          <w:rFonts w:ascii="Arial" w:hAnsi="Arial" w:cs="Arial"/>
          <w:sz w:val="18"/>
          <w:szCs w:val="18"/>
        </w:rPr>
      </w:pP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Приложение 8</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к решению Совета депутатов</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Благодарненского городского округа</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Ставропольского края</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от 21 декабря 2022 № 27</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1E452F" w:rsidRPr="001E452F" w:rsidRDefault="001E452F" w:rsidP="001E452F">
      <w:pPr>
        <w:spacing w:line="180" w:lineRule="exact"/>
        <w:jc w:val="center"/>
        <w:rPr>
          <w:rFonts w:ascii="Arial" w:hAnsi="Arial" w:cs="Arial"/>
          <w:sz w:val="18"/>
          <w:szCs w:val="18"/>
        </w:rPr>
      </w:pPr>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РАСПРЕДЕЛЕНИЕ</w:t>
      </w:r>
    </w:p>
    <w:p w:rsidR="001E452F" w:rsidRPr="001E452F" w:rsidRDefault="001E452F" w:rsidP="001E452F">
      <w:pPr>
        <w:spacing w:line="180" w:lineRule="exact"/>
        <w:jc w:val="center"/>
        <w:rPr>
          <w:rFonts w:ascii="Arial" w:hAnsi="Arial" w:cs="Arial"/>
          <w:sz w:val="18"/>
          <w:szCs w:val="18"/>
        </w:rPr>
      </w:pPr>
      <w:proofErr w:type="gramStart"/>
      <w:r w:rsidRPr="001E452F">
        <w:rPr>
          <w:rFonts w:ascii="Arial" w:hAnsi="Arial" w:cs="Arial"/>
          <w:sz w:val="18"/>
          <w:szCs w:val="18"/>
        </w:rPr>
        <w:t>бюджетных ассигнований по целевым статьям (муниципальным программам и</w:t>
      </w:r>
      <w:proofErr w:type="gramEnd"/>
    </w:p>
    <w:p w:rsidR="001E452F" w:rsidRPr="001E452F" w:rsidRDefault="001E452F" w:rsidP="001E452F">
      <w:pPr>
        <w:spacing w:line="180" w:lineRule="exact"/>
        <w:jc w:val="center"/>
        <w:rPr>
          <w:rFonts w:ascii="Arial" w:hAnsi="Arial" w:cs="Arial"/>
          <w:sz w:val="18"/>
          <w:szCs w:val="18"/>
        </w:rPr>
      </w:pPr>
      <w:proofErr w:type="gramStart"/>
      <w:r w:rsidRPr="001E452F">
        <w:rPr>
          <w:rFonts w:ascii="Arial" w:hAnsi="Arial" w:cs="Arial"/>
          <w:sz w:val="18"/>
          <w:szCs w:val="18"/>
        </w:rPr>
        <w:t>непрограммным направлениям деятельности) (ЦСР) и группам видов расходов (ВР)</w:t>
      </w:r>
      <w:proofErr w:type="gramEnd"/>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классификации расходов бюджетов на плановый период 2024 и 2025 годов</w:t>
      </w:r>
    </w:p>
    <w:p w:rsidR="001E452F" w:rsidRDefault="001E452F" w:rsidP="001E452F">
      <w:pPr>
        <w:spacing w:line="180" w:lineRule="exact"/>
        <w:rPr>
          <w:rFonts w:ascii="Arial" w:hAnsi="Arial" w:cs="Arial"/>
          <w:sz w:val="18"/>
          <w:szCs w:val="18"/>
        </w:rPr>
      </w:pPr>
      <w:r>
        <w:rPr>
          <w:rFonts w:ascii="Arial" w:hAnsi="Arial" w:cs="Arial"/>
          <w:sz w:val="18"/>
          <w:szCs w:val="18"/>
        </w:rPr>
        <w:t xml:space="preserve">                                                                                                                                                                                    </w:t>
      </w:r>
      <w:r w:rsidRPr="001E452F">
        <w:rPr>
          <w:rFonts w:ascii="Arial" w:hAnsi="Arial" w:cs="Arial"/>
          <w:sz w:val="18"/>
          <w:szCs w:val="18"/>
        </w:rPr>
        <w:t>(рублей)</w:t>
      </w:r>
    </w:p>
    <w:p w:rsidR="001E452F" w:rsidRDefault="001E452F" w:rsidP="001E452F">
      <w:pPr>
        <w:spacing w:line="180" w:lineRule="exact"/>
        <w:rPr>
          <w:rFonts w:ascii="Arial" w:hAnsi="Arial" w:cs="Arial"/>
          <w:sz w:val="18"/>
          <w:szCs w:val="18"/>
        </w:rPr>
      </w:pPr>
    </w:p>
    <w:tbl>
      <w:tblPr>
        <w:tblW w:w="5000" w:type="pct"/>
        <w:tblInd w:w="15" w:type="dxa"/>
        <w:tblCellMar>
          <w:left w:w="0" w:type="dxa"/>
          <w:right w:w="0" w:type="dxa"/>
        </w:tblCellMar>
        <w:tblLook w:val="04A0" w:firstRow="1" w:lastRow="0" w:firstColumn="1" w:lastColumn="0" w:noHBand="0" w:noVBand="1"/>
      </w:tblPr>
      <w:tblGrid>
        <w:gridCol w:w="3918"/>
        <w:gridCol w:w="1894"/>
        <w:gridCol w:w="709"/>
        <w:gridCol w:w="1843"/>
        <w:gridCol w:w="1730"/>
      </w:tblGrid>
      <w:tr w:rsidR="001E452F" w:rsidRPr="001E452F" w:rsidTr="008D7225">
        <w:trPr>
          <w:trHeight w:val="49"/>
        </w:trPr>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Наименование</w:t>
            </w:r>
          </w:p>
        </w:tc>
        <w:tc>
          <w:tcPr>
            <w:tcW w:w="93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ЦСР</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ВР</w:t>
            </w:r>
          </w:p>
        </w:tc>
        <w:tc>
          <w:tcPr>
            <w:tcW w:w="1770"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сумма на год</w:t>
            </w:r>
          </w:p>
        </w:tc>
      </w:tr>
      <w:tr w:rsidR="001E452F" w:rsidRPr="001E452F" w:rsidTr="008D7225">
        <w:trPr>
          <w:trHeight w:val="49"/>
        </w:trPr>
        <w:tc>
          <w:tcPr>
            <w:tcW w:w="1941"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p>
        </w:tc>
        <w:tc>
          <w:tcPr>
            <w:tcW w:w="93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p>
        </w:tc>
        <w:tc>
          <w:tcPr>
            <w:tcW w:w="351"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p>
        </w:tc>
        <w:tc>
          <w:tcPr>
            <w:tcW w:w="91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2024</w:t>
            </w:r>
          </w:p>
        </w:tc>
        <w:tc>
          <w:tcPr>
            <w:tcW w:w="85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2025</w:t>
            </w:r>
          </w:p>
        </w:tc>
      </w:tr>
      <w:tr w:rsidR="001E452F" w:rsidRPr="001E452F" w:rsidTr="008D7225">
        <w:trPr>
          <w:trHeight w:val="56"/>
        </w:trPr>
        <w:tc>
          <w:tcPr>
            <w:tcW w:w="194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w:t>
            </w:r>
          </w:p>
        </w:tc>
        <w:tc>
          <w:tcPr>
            <w:tcW w:w="93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w:t>
            </w:r>
          </w:p>
        </w:tc>
        <w:tc>
          <w:tcPr>
            <w:tcW w:w="35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w:t>
            </w:r>
          </w:p>
        </w:tc>
        <w:tc>
          <w:tcPr>
            <w:tcW w:w="91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w:t>
            </w:r>
          </w:p>
        </w:tc>
        <w:tc>
          <w:tcPr>
            <w:tcW w:w="85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w:t>
            </w:r>
          </w:p>
        </w:tc>
      </w:tr>
      <w:tr w:rsidR="001E452F" w:rsidRPr="001E452F" w:rsidTr="008D7225">
        <w:trPr>
          <w:trHeight w:val="176"/>
        </w:trPr>
        <w:tc>
          <w:tcPr>
            <w:tcW w:w="1941" w:type="pct"/>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938" w:type="pct"/>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01 0 00 00000</w:t>
            </w:r>
          </w:p>
        </w:tc>
        <w:tc>
          <w:tcPr>
            <w:tcW w:w="351" w:type="pct"/>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tcBorders>
              <w:top w:val="single" w:sz="4" w:space="0" w:color="auto"/>
            </w:tcBorders>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393 046 086,01</w:t>
            </w:r>
          </w:p>
        </w:tc>
        <w:tc>
          <w:tcPr>
            <w:tcW w:w="857" w:type="pct"/>
            <w:tcBorders>
              <w:top w:val="single" w:sz="4" w:space="0" w:color="auto"/>
            </w:tcBorders>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364 952 548,17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"Социальное обеспечение населения"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367 063 537,01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338 969 809,17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"Предоставление мер социальной поддержки семьям и детям"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108 969 240,00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115 637 680,00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Выплата ежегодного социального пособия на проезд учащимся (студентам)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40 960,00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42 600,00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600,00</w:t>
            </w:r>
          </w:p>
        </w:tc>
      </w:tr>
      <w:tr w:rsidR="001E452F" w:rsidRPr="001E452F" w:rsidTr="008D7225">
        <w:trPr>
          <w:trHeight w:val="132"/>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40 360,00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42 000,00</w:t>
            </w:r>
          </w:p>
        </w:tc>
      </w:tr>
      <w:tr w:rsidR="001E452F" w:rsidRPr="001E452F" w:rsidTr="008D7225">
        <w:trPr>
          <w:trHeight w:val="59"/>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Выплата пособия на ребенка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42 448 790,00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44 143 480,00</w:t>
            </w:r>
          </w:p>
        </w:tc>
      </w:tr>
      <w:tr w:rsidR="001E452F" w:rsidRPr="001E452F" w:rsidTr="008D7225">
        <w:trPr>
          <w:trHeight w:val="59"/>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42 443 790,00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44 138 480,00</w:t>
            </w:r>
          </w:p>
        </w:tc>
      </w:tr>
      <w:tr w:rsidR="001E452F" w:rsidRPr="001E452F" w:rsidTr="008D7225">
        <w:trPr>
          <w:trHeight w:val="493"/>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55 518 270,00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60 051 930,00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600 000,00</w:t>
            </w:r>
          </w:p>
        </w:tc>
      </w:tr>
      <w:tr w:rsidR="001E452F" w:rsidRPr="001E452F" w:rsidTr="008D7225">
        <w:trPr>
          <w:trHeight w:val="354"/>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01 1 01 76280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54 918 270,00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59 451 930,00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10 961 220,00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11 399 670,00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01 1 01 77190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10 861 220,00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11 299 670,00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"Предоставление мер социальной поддержки отдельным категориям граждан"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206 210 817,01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204 670 019,17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01 1 02 20300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01 1 02 20300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59"/>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4 312 590,00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4 485 100,00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4 251 390,00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4 423 900,00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Оплата жилищно-коммунальных услуг отдельным категориям граждан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52 437 150,00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52 437 150,00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756 160,00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756 160,00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01 1 02 52500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51 680 990,00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51 680 990,00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Предоставление </w:t>
            </w:r>
            <w:proofErr w:type="gramStart"/>
            <w:r w:rsidRPr="001E452F">
              <w:rPr>
                <w:rFonts w:ascii="Arial" w:hAnsi="Arial" w:cs="Arial"/>
                <w:sz w:val="18"/>
                <w:szCs w:val="18"/>
              </w:rPr>
              <w:t>государственной</w:t>
            </w:r>
            <w:proofErr w:type="gramEnd"/>
            <w:r w:rsidRPr="001E452F">
              <w:rPr>
                <w:rFonts w:ascii="Arial" w:hAnsi="Arial" w:cs="Arial"/>
                <w:sz w:val="18"/>
                <w:szCs w:val="18"/>
              </w:rPr>
              <w:t xml:space="preserve"> социальной помощи малоимущим семьям, малоимущим одиноко проживающим гражданам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01 1 02 76240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1 187 900,00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1 187 900,00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01 1 02 76240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1 187 900,00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1 187 900,00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14 035 097,01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14 452 893,17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E452F">
              <w:rPr>
                <w:rFonts w:ascii="Arial" w:hAnsi="Arial" w:cs="Arial"/>
                <w:sz w:val="18"/>
                <w:szCs w:val="18"/>
              </w:rPr>
              <w:lastRenderedPageBreak/>
              <w:t>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11 985 813,01</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12 285 273,17</w:t>
            </w:r>
          </w:p>
        </w:tc>
      </w:tr>
      <w:tr w:rsidR="001E452F" w:rsidRPr="001E452F" w:rsidTr="008D7225">
        <w:trPr>
          <w:trHeight w:val="141"/>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01 1 02 76890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2 049 284,00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2 167 620,00</w:t>
            </w:r>
          </w:p>
        </w:tc>
      </w:tr>
      <w:tr w:rsidR="001E452F" w:rsidRPr="001E452F" w:rsidTr="008D7225">
        <w:trPr>
          <w:trHeight w:val="59"/>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139 280,00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136 670,00</w:t>
            </w:r>
          </w:p>
        </w:tc>
      </w:tr>
      <w:tr w:rsidR="001E452F" w:rsidRPr="001E452F" w:rsidTr="008D7225">
        <w:trPr>
          <w:trHeight w:val="6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136 280,00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133 670,00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14 484 960,00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13 647 990,00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01 1 02 77820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14 344 960,00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13 507 990,00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ветеранов труда и тружеников тыла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34 680 000,00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33 680 000,00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34 200 000,00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33 200 000,00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ветеранов труда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44 460 000,00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43 160 000,00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43 900 000,00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42 600 000,00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776 596,00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776 596,00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766 596,00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766 596,00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77 800,00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77 800,00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77 400,00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77 400,00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Ежемесячная денежная выплата семьям погибших ветеранов боевых действий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100 900,00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100 900,00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99 600,00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99 600,00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гражданам субсидий на оплату жилого помещения и коммунальных услуг</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19 816 954,00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20 404 034,00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19 486 954,00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20 074 034,00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242 150,00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242 150,00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Закупка товаров, работ и услуг для </w:t>
            </w:r>
            <w:r w:rsidRPr="001E452F">
              <w:rPr>
                <w:rFonts w:ascii="Arial" w:hAnsi="Arial" w:cs="Arial"/>
                <w:sz w:val="18"/>
                <w:szCs w:val="18"/>
              </w:rPr>
              <w:lastRenderedPageBreak/>
              <w:t>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2 150,00</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выплаты социального пособия на погребение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01 1 02 78730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01 1 02 78730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581 680,00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541 680,00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563 346,00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32 500,80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33 800,76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509 179,20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529 545,24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Меры социальной поддержки отдельных категорий граждан на оплату найма жилых помещений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01 1 02 80020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Оказание </w:t>
            </w:r>
            <w:proofErr w:type="gramStart"/>
            <w:r w:rsidRPr="001E452F">
              <w:rPr>
                <w:rFonts w:ascii="Arial" w:hAnsi="Arial" w:cs="Arial"/>
                <w:sz w:val="18"/>
                <w:szCs w:val="18"/>
              </w:rPr>
              <w:t>государственной</w:t>
            </w:r>
            <w:proofErr w:type="gramEnd"/>
            <w:r w:rsidRPr="001E452F">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17 406 080,00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17 805 810,00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17 406 080,00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17 805 810,00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R4620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02 R4620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"Финансовая поддержка семей при рождении детей"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51 883 480,00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18 662 110,00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50840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51 883 480,00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18 662 110,00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1 P1 50840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51 883 480,00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18 662 110,00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25 982 549,00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25 982 739,00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25 982 549,00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25 982 739,00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функций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90 669,00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25 891 880,00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25 892 070,00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24 520 902,42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24 520 902,42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1 367 977,58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1 368 167,58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01 2 01 76210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936 628 605,96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933 586 115,43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"Развитие дошкольного, общего и дополнительного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891 239 297,65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887 668 111,41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Основное мероприятие "Реализация </w:t>
            </w:r>
            <w:r w:rsidRPr="001E452F">
              <w:rPr>
                <w:rFonts w:ascii="Arial" w:hAnsi="Arial" w:cs="Arial"/>
                <w:sz w:val="18"/>
                <w:szCs w:val="18"/>
              </w:rPr>
              <w:lastRenderedPageBreak/>
              <w:t>основных общеобразовательных программ дошкольного образования"</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 xml:space="preserve"> </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109 146 601,02</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109 146 601,02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Создание условий для привлечения на работу в образовательные учреждения молодых специалистов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02 1 01 20020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02 1 01 20020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156 240,00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02 1 01 77170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108 990 361,02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108 990 361,02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02 1 01 77170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108 324 741,02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108 324 741,02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02 1 01 77170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665 620,00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665 620,00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"Присмотр и уход"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181 227 038,48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182 218 847,69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150 636 155,95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151 627 965,16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351"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117 157 057,11</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117 157 057,11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29 664 450,22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30 656 259,43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3 814 648,62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3 814 648,62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местного бюджета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02 1 02 20261</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02 1 02 20261</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12 275 808,40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от платных услуг</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02 1 02 20262</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10 913 964,00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10 913 964,00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02 1 02 20262</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10 913 964,00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10 913 964,00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1E452F">
              <w:rPr>
                <w:rFonts w:ascii="Arial" w:hAnsi="Arial" w:cs="Arial"/>
                <w:sz w:val="18"/>
                <w:szCs w:val="18"/>
              </w:rPr>
              <w:t>посещающими</w:t>
            </w:r>
            <w:proofErr w:type="gramEnd"/>
            <w:r w:rsidRPr="001E452F">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7 401 110,13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7 401 110,13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109 376,01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109 376,01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02 1 02 76140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7 291 734,12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7 291 734,12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591 401 515,59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592 828 378,82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202 515 435,56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203 942 298,79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139 763 862,04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139 763 862,04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43 228 582,44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44 619 304,94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Предоставление субсидий бюджетным, </w:t>
            </w:r>
            <w:r w:rsidRPr="001E452F">
              <w:rPr>
                <w:rFonts w:ascii="Arial" w:hAnsi="Arial" w:cs="Arial"/>
                <w:sz w:val="18"/>
                <w:szCs w:val="18"/>
              </w:rPr>
              <w:lastRenderedPageBreak/>
              <w:t>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14 860 983,77</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14 897 124,50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4 662 007,31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4 662 007,31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531 216,00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531 216,00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531 216,00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531 216,00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содержание и обслуживание информационно-аналитических систем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363 200,00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Отбор, подготовка и обеспечение участия спортивных команд в спортивных мероприятиях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1 033 300,00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1 033 300,00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02 1 03 20070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1 033 300,00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1 033 300,00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местного бюджета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02 1 03 20261</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13 227 246,00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13 227 246,00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02 1 03 20261</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13 227 246,00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13 227 246,00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питания за счет средств от платных услуг</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02 1 03 20262</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11 220 000,00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11 220 000,00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02 1 03 20262</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11 220 000,00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11 220 000,00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Прочие расходы на выполнение других обязательств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1 706 400,00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1 706 400,00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02 1 03 20280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1 706 400,00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1 706 400,00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273 419 216,24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273 419 216,24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271 485 038,95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271 485 038,95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02 1 03 77160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1 934 177,29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1 934 177,29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proofErr w:type="gramStart"/>
            <w:r w:rsidRPr="001E452F">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19 313 766,98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19 313 766,98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18 518 632,19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18 518 632,19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S6500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795 134,79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795 134,79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proofErr w:type="gramStart"/>
            <w:r w:rsidRPr="001E452F">
              <w:rPr>
                <w:rFonts w:ascii="Arial" w:hAnsi="Arial" w:cs="Arial"/>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L3040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L3040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38 356 449,21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R3030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03 R3030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29 715 285,60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"Культурная среда"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А</w:t>
            </w:r>
            <w:proofErr w:type="gramStart"/>
            <w:r w:rsidRPr="001E452F">
              <w:rPr>
                <w:rFonts w:ascii="Arial" w:hAnsi="Arial" w:cs="Arial"/>
                <w:sz w:val="18"/>
                <w:szCs w:val="18"/>
              </w:rPr>
              <w:t>1</w:t>
            </w:r>
            <w:proofErr w:type="gramEnd"/>
            <w:r w:rsidRPr="001E452F">
              <w:rPr>
                <w:rFonts w:ascii="Arial" w:hAnsi="Arial" w:cs="Arial"/>
                <w:sz w:val="18"/>
                <w:szCs w:val="18"/>
              </w:rPr>
              <w:t xml:space="preserve">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4 356 795,94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А</w:t>
            </w:r>
            <w:proofErr w:type="gramStart"/>
            <w:r w:rsidRPr="001E452F">
              <w:rPr>
                <w:rFonts w:ascii="Arial" w:hAnsi="Arial" w:cs="Arial"/>
                <w:sz w:val="18"/>
                <w:szCs w:val="18"/>
              </w:rPr>
              <w:t>1</w:t>
            </w:r>
            <w:proofErr w:type="gramEnd"/>
            <w:r w:rsidRPr="001E452F">
              <w:rPr>
                <w:rFonts w:ascii="Arial" w:hAnsi="Arial" w:cs="Arial"/>
                <w:sz w:val="18"/>
                <w:szCs w:val="18"/>
              </w:rPr>
              <w:t xml:space="preserve"> 55195</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4 356 795,94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А</w:t>
            </w:r>
            <w:proofErr w:type="gramStart"/>
            <w:r w:rsidRPr="001E452F">
              <w:rPr>
                <w:rFonts w:ascii="Arial" w:hAnsi="Arial" w:cs="Arial"/>
                <w:sz w:val="18"/>
                <w:szCs w:val="18"/>
              </w:rPr>
              <w:t>1</w:t>
            </w:r>
            <w:proofErr w:type="gramEnd"/>
            <w:r w:rsidRPr="001E452F">
              <w:rPr>
                <w:rFonts w:ascii="Arial" w:hAnsi="Arial" w:cs="Arial"/>
                <w:sz w:val="18"/>
                <w:szCs w:val="18"/>
              </w:rPr>
              <w:t xml:space="preserve"> 55195</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4 356 795,94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"Успех каждого ребенка"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1 633 062,74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50980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1 633 062,74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1 E2 50980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1 633 062,74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"Патриотическое воспитание граждан Российской Федерации"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51790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02 1 </w:t>
            </w:r>
            <w:proofErr w:type="gramStart"/>
            <w:r w:rsidRPr="001E452F">
              <w:rPr>
                <w:rFonts w:ascii="Arial" w:hAnsi="Arial" w:cs="Arial"/>
                <w:sz w:val="18"/>
                <w:szCs w:val="18"/>
              </w:rPr>
              <w:t>E</w:t>
            </w:r>
            <w:proofErr w:type="gramEnd"/>
            <w:r w:rsidRPr="001E452F">
              <w:rPr>
                <w:rFonts w:ascii="Arial" w:hAnsi="Arial" w:cs="Arial"/>
                <w:sz w:val="18"/>
                <w:szCs w:val="18"/>
              </w:rPr>
              <w:t>В 51790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3 474 283,88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16 639 809,33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17 157 042,55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16 639 809,33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17 157 042,55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1 966 106,34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1 966 106,34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02 2 01 76200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1 796 106,34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1 796 106,34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Закупка товаров, работ и услуг для обеспечения государственных </w:t>
            </w:r>
            <w:r w:rsidRPr="001E452F">
              <w:rPr>
                <w:rFonts w:ascii="Arial" w:hAnsi="Arial" w:cs="Arial"/>
                <w:sz w:val="18"/>
                <w:szCs w:val="18"/>
              </w:rPr>
              <w:lastRenderedPageBreak/>
              <w:t>(муниципальных) нужд</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02 2 01 76200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200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170 000,00</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170 000,00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Выплата денежных средств на содержание ребенка опекуну (попечителю)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8 686 456,03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9 203 689,25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8 686 456,03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9 203 689,25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4 787 246,96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Выплата единовременного пособия усыновителям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02 2 01 78140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"Летний отдых"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8 879 144,73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8 881 066,33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досуга детей и подростков в летний период"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8 879 144,73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8 881 066,33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3 954 682,02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3 956 603,62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3 954 682,02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3 956 603,62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организацию и обеспечение занятости детей в период летних каникул</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02 3 01 20040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02 3 01 20040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459 130,95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Организация и обеспечение отдыха и оздоровления детей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4 465 331,76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4 465 331,76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34 987,01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34 987,01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200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3 256 558,00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3 256 558,00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02 3 01 78810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1 173 786,75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1 173 786,75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"Молодежная политика"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2 933 997,87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2 933 997,87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досуга молодежи"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2 933 997,87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2 933 997,87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2 194 067,87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2 194 067,87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2 194 067,87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2 194 067,87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Мероприятия в области молодежной политики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739 930,00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739 930,00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730 930,00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730 930,00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02 4 01 20190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16 936 356,38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16 945 897,27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16 936 356,38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16 945 897,27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функций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188 490,09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188 490,09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110 800,20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110 800,20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Закупка товаров, работ и услуг для </w:t>
            </w:r>
            <w:r w:rsidRPr="001E452F">
              <w:rPr>
                <w:rFonts w:ascii="Arial" w:hAnsi="Arial" w:cs="Arial"/>
                <w:sz w:val="18"/>
                <w:szCs w:val="18"/>
              </w:rPr>
              <w:lastRenderedPageBreak/>
              <w:t>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62 743,28</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62 743,28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14 946,61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14 946,61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4 294 154,84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12 385 261,45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12 394 802,34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10 368 259,57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10 368 259,57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1 967 229,88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1 976 770,77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49 772,00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49 772,00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содержание и обслуживание информационно-аналитических систем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02 5 01 20060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02 5 01 20060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68 450,00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7 871 528,61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7 871 528,61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"Развитие растениеводства"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Основное мероприятие "Развитие </w:t>
            </w:r>
            <w:proofErr w:type="spellStart"/>
            <w:r w:rsidRPr="001E452F">
              <w:rPr>
                <w:rFonts w:ascii="Arial" w:hAnsi="Arial" w:cs="Arial"/>
                <w:sz w:val="18"/>
                <w:szCs w:val="18"/>
              </w:rPr>
              <w:t>зернопроизводства</w:t>
            </w:r>
            <w:proofErr w:type="spellEnd"/>
            <w:r w:rsidRPr="001E452F">
              <w:rPr>
                <w:rFonts w:ascii="Arial" w:hAnsi="Arial" w:cs="Arial"/>
                <w:sz w:val="18"/>
                <w:szCs w:val="18"/>
              </w:rPr>
              <w:t xml:space="preserve"> и овощеводства"</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03 1 01 00000</w:t>
            </w:r>
          </w:p>
        </w:tc>
        <w:tc>
          <w:tcPr>
            <w:tcW w:w="351" w:type="pct"/>
            <w:shd w:val="clear" w:color="000000" w:fill="FFFFFF"/>
            <w:tcMar>
              <w:top w:w="15" w:type="dxa"/>
              <w:left w:w="15" w:type="dxa"/>
              <w:bottom w:w="0" w:type="dxa"/>
              <w:right w:w="15" w:type="dxa"/>
            </w:tcMar>
            <w:vAlign w:val="bottom"/>
          </w:tcPr>
          <w:p w:rsid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p w:rsidR="008D7225" w:rsidRPr="001E452F" w:rsidRDefault="008D7225" w:rsidP="001E452F">
            <w:pPr>
              <w:spacing w:line="180" w:lineRule="exact"/>
              <w:rPr>
                <w:rFonts w:ascii="Arial" w:hAnsi="Arial" w:cs="Arial"/>
                <w:sz w:val="18"/>
                <w:szCs w:val="18"/>
              </w:rPr>
            </w:pP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03 1 01 76540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03 1 01 76540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7 862 018,61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7 862 018,61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7 862 018,61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7 862 018,61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функций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443 133,21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443 133,21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141 270,26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141 270,26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297 862,95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297 862,95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4 918 565,40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2 500 320,00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2 500 320,00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E452F">
              <w:rPr>
                <w:rFonts w:ascii="Arial" w:hAnsi="Arial" w:cs="Arial"/>
                <w:sz w:val="18"/>
                <w:szCs w:val="18"/>
              </w:rPr>
              <w:lastRenderedPageBreak/>
              <w:t>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2 300 216,56</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2 300 216,56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03 3 01 76530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200 103,44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200 103,44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343 556 115,01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221 984 452,22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04 1 01 60010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04 1 01 60010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14 765 965,51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14 784 143,53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14 765 965,51</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14 784 143,53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14 765 965,51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14 784 143,53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12 324 159,60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12 324 159,60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2 195 311,91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2 213 489,93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04 2 01 11010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246 494,00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246 494,00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"Сохранение и развитие культуры"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77 424 308,29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77 735 035,40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2 456 948,06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2 464 087,81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2 456 948,06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2 464 087,81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2 456 948,06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2 464 087,81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16 993 098,94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17 021 501,29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16 661 052,42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16 694 404,81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16 661 052,42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16 694 404,81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L5194</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332 046,52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327 096,48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02 L5194</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332 046,52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327 096,48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и проведение культурно-массовых мероприятий"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57 974 261,29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58 249 446,30</w:t>
            </w:r>
          </w:p>
        </w:tc>
      </w:tr>
      <w:tr w:rsidR="001E452F" w:rsidRPr="001E452F" w:rsidTr="008D7225">
        <w:trPr>
          <w:trHeight w:val="59"/>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54 417 261,29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54 692 446,30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54 417 261,29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54 692 446,30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Мероприятия в области культуры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3 457 000,00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3 457 000,00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3 067 000,00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3 067 000,00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04 3 03 20270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2 483 510,00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2 483 510,00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proofErr w:type="gramStart"/>
            <w:r w:rsidRPr="001E452F">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E452F">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2 483 510,00</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2 483 510,00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800 000,00</w:t>
            </w:r>
          </w:p>
        </w:tc>
      </w:tr>
      <w:tr w:rsidR="001E452F" w:rsidRPr="001E452F" w:rsidTr="008D7225">
        <w:trPr>
          <w:trHeight w:val="54"/>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Проведение кадастровых работ и инвентаризации земель</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1 683 510,00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1 683 510,00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04 4 01 20170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1 683 510,00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1 683 510,00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"Развитие физической культуры и спорта"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142 627 078,06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20 468 664,32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17 116 533,66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17 162 260,27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17 116 533,66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17 162 260,27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13 543 590,94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13 543 590,94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2 380 818,72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2 426 545,33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1 192 124,00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1 192 124,00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3 306 404,05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3 306 404,05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Отбор, подготовка и обеспечение участия спортивных команд в спортивных мероприятиях</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3 306 404,05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3 306 404,05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w:t>
            </w:r>
            <w:r w:rsidRPr="001E452F">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1 500 000,00</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1 138 404,05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1 138 404,05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04 5 02 20070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668 000,00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668 000,00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регионального проекта   "Спорт - норма жизни"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P5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122 204 140,35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P5 51390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122 204 140,35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Капитальные вложения в объекты государственной (муниципальной) собственности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5 P5 51390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122 204 140,35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106 165 253,15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106 423 098,97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106 165 253,15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106 423 098,97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1 614 371,22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1 614 371,22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351"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443 200,80</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443 200,80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1 171 170,42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1 171 170,42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16 412 217,78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16 412 217,78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16 412 217,78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16 412 217,78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88 138 664,15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88 396 509,97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67 529 256,14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67 529 256,14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19 995 677,83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20 253 523,65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04 6 01 11010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613 730,18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613 730,18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102 405 294,50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103 903 980,86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28 427 600,00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30 005 380,00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28 427 600,00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30 005 380,00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06 1 01 20090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28 427 600,00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30 005 380,00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Закупка товаров, работ и услуг для обеспечения государственных </w:t>
            </w:r>
            <w:r w:rsidRPr="001E452F">
              <w:rPr>
                <w:rFonts w:ascii="Arial" w:hAnsi="Arial" w:cs="Arial"/>
                <w:sz w:val="18"/>
                <w:szCs w:val="18"/>
              </w:rPr>
              <w:lastRenderedPageBreak/>
              <w:t>(муниципальных) нужд</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06 1 01 20090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200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28 427 600,00</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30 005 380,00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Подпрограмма «Развитие жилищно коммунального хозяйства»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4 548 196,45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4 465 059,58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«Развитие коммунального хозяйства»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Ремонт, строительство и содержание объектов коммунальной инфраструктуры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06 2 01 20580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06 2 01 20580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"Жилищный фонд муниципального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3 718 196,45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3 635 059,58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Ремонт и содержание муниципального жилищного фонда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06 2 02 20380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06 2 02 20380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06 2 02 20400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155 000,00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155 000,00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06 2 02 20400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155 000,00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155 000,00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молодым семьям социальных выплат на приобретение (строительство) жилья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L4970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2 803 196,45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2 720 059,58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2 02 L4970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2 803 196,45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2 720 059,58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«Благоустройство территории Благодарненского городского округа»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19 183 463,28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19 187 506,51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"Благоустройство территорий муниципального образования"</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19 183 463,28</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19 187 506,51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по уборке и содержанию земельных участков, находящихся в собственности муниципального образования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59 400,65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59 400,65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06 3 01 20130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59 400,65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59 400,65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Ремонт и содержание уличного освещения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13 583 451,71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13 583 451,71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13 583 451,71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13 583 451,71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Озеленение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401 377,00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Сбор и транспортировка твердых коммунальных отходов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973 612,00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973 612,00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973 612,00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973 612,00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Организация и содержание мест захоронения (кладбищ)</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392 255,90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392 255,90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392 255,90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392 255,90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Прочие расходы на благоустройство</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2 902 764,02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2 906 807,25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2 853 846,10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2 857 889,33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06 3 01 20360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48 917,92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48 917,92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за счет поступлений платы за негативное воздействие на окружающую среду</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06 3 01 20560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06 3 01 20560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763 440,00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Ремонт и благоустройство памятников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06 3 01 20950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06 3 01 20950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107 162,00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"Пешеходный переход"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Ремонт и содержание пешеходных переходов, находящихся в собственности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06 4 01 20610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06 4 01 20610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"Остановки"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06 5 01 20620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06 5 01 20620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E452F">
              <w:rPr>
                <w:rFonts w:ascii="Arial" w:hAnsi="Arial" w:cs="Arial"/>
                <w:sz w:val="18"/>
                <w:szCs w:val="18"/>
              </w:rPr>
              <w:t>общепрограммные</w:t>
            </w:r>
            <w:proofErr w:type="spellEnd"/>
            <w:r w:rsidRPr="001E452F">
              <w:rPr>
                <w:rFonts w:ascii="Arial" w:hAnsi="Arial" w:cs="Arial"/>
                <w:sz w:val="18"/>
                <w:szCs w:val="18"/>
              </w:rPr>
              <w:t xml:space="preserve">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49 446 034,77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2 004 451,43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2 004 451,43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789 451,43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789 451,43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1 215 000,00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1 215 000,00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06 6 01 10020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47 441 583,34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55 579 196,57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56 467 430,37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47 890 414,45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48 778 648,25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34 419 913,16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34 419 913,16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антитеррористической защиты и охраны объектов муниципальной собственности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34 314 650,00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34 314 650,00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26 940 337,60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26 940 337,60</w:t>
            </w:r>
          </w:p>
        </w:tc>
      </w:tr>
      <w:tr w:rsidR="001E452F" w:rsidRPr="001E452F" w:rsidTr="008D7225">
        <w:trPr>
          <w:trHeight w:val="6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07 1 01 20110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7 374 312,40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7 374 312,40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S7730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01 S7730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105 263,16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13 470 501,29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14 358 735,09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10 229 190,29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10 236 426,81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9 037 850,06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9 037 850,06</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1 181 825,23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1 189 061,75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9 515,00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9 515,00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1E452F">
              <w:rPr>
                <w:rFonts w:ascii="Arial" w:hAnsi="Arial" w:cs="Arial"/>
                <w:sz w:val="18"/>
                <w:szCs w:val="18"/>
              </w:rPr>
              <w:t>короновирусной</w:t>
            </w:r>
            <w:proofErr w:type="spellEnd"/>
            <w:r w:rsidRPr="001E452F">
              <w:rPr>
                <w:rFonts w:ascii="Arial" w:hAnsi="Arial" w:cs="Arial"/>
                <w:sz w:val="18"/>
                <w:szCs w:val="18"/>
              </w:rPr>
              <w:t xml:space="preserve"> инфекции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07 1 02 20120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783 560,00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783 560,00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07 1 02 20120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783 560,00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783 560,00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Мероприятия по повышению уровня пожарной безопасности</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2 457 751,00</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2 457 751,00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2 420 845,00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2 420 845,00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36 906,00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36 906,00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Создание муниципальной автоматизированной системы централизованного оповещения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07 1 02 20530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880 997,28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07 1 02 20530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880 997,28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2 298 574,71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2 298 574,71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2 298 574,71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2 298 574,71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Создание условий для деятельности народных дружин и казачьих обществ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636 733,64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636 733,64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577 873,64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577 873,64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07 2 01 20140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58 860,00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58 860,00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07 2 01 20220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07 2 01 20510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07 2 01 20510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44 122,18</w:t>
            </w:r>
          </w:p>
        </w:tc>
      </w:tr>
      <w:tr w:rsidR="001E452F" w:rsidRPr="001E452F" w:rsidTr="008D7225">
        <w:trPr>
          <w:trHeight w:val="6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Создание и организация деятельности комиссий по делам несовершеннолетних и защите их прав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1 209 756,71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1 209 756,71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w:t>
            </w:r>
            <w:r w:rsidRPr="001E452F">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1 171 667,78</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1 171 667,78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07 2 01 76360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38 088,93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38 088,93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07 2 01 77150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07 2 01 77150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Подпрограмма "Обеспечение реализации программы "Безопасный район"</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5 390 207,41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5 390 207,41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"Обеспечение реализации Программы"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5 390 207,41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5 390 207,41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424 650,23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424 650,23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124 650,23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124 650,23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07 3 01 10010</w:t>
            </w:r>
          </w:p>
        </w:tc>
        <w:tc>
          <w:tcPr>
            <w:tcW w:w="351"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по оплате труда работников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4 965 557,18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4 965 557,18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07 3 01 10020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4 965 557,18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4 965 557,18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08 0 01 20390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08 0 01 20390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2 770 036,72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Обеспечение деятельности </w:t>
            </w:r>
            <w:proofErr w:type="spellStart"/>
            <w:proofErr w:type="gramStart"/>
            <w:r w:rsidRPr="001E452F">
              <w:rPr>
                <w:rFonts w:ascii="Arial" w:hAnsi="Arial" w:cs="Arial"/>
                <w:sz w:val="18"/>
                <w:szCs w:val="18"/>
              </w:rPr>
              <w:t>C</w:t>
            </w:r>
            <w:proofErr w:type="gramEnd"/>
            <w:r w:rsidRPr="001E452F">
              <w:rPr>
                <w:rFonts w:ascii="Arial" w:hAnsi="Arial" w:cs="Arial"/>
                <w:sz w:val="18"/>
                <w:szCs w:val="18"/>
              </w:rPr>
              <w:t>овета</w:t>
            </w:r>
            <w:proofErr w:type="spellEnd"/>
            <w:r w:rsidRPr="001E452F">
              <w:rPr>
                <w:rFonts w:ascii="Arial" w:hAnsi="Arial" w:cs="Arial"/>
                <w:sz w:val="18"/>
                <w:szCs w:val="18"/>
              </w:rPr>
              <w:t xml:space="preserve"> депутатов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Непрограммные расходы в рамках обеспечения деятельности </w:t>
            </w:r>
            <w:proofErr w:type="spellStart"/>
            <w:proofErr w:type="gramStart"/>
            <w:r w:rsidRPr="001E452F">
              <w:rPr>
                <w:rFonts w:ascii="Arial" w:hAnsi="Arial" w:cs="Arial"/>
                <w:sz w:val="18"/>
                <w:szCs w:val="18"/>
              </w:rPr>
              <w:t>C</w:t>
            </w:r>
            <w:proofErr w:type="gramEnd"/>
            <w:r w:rsidRPr="001E452F">
              <w:rPr>
                <w:rFonts w:ascii="Arial" w:hAnsi="Arial" w:cs="Arial"/>
                <w:sz w:val="18"/>
                <w:szCs w:val="18"/>
              </w:rPr>
              <w:t>овета</w:t>
            </w:r>
            <w:proofErr w:type="spellEnd"/>
            <w:r w:rsidRPr="001E452F">
              <w:rPr>
                <w:rFonts w:ascii="Arial" w:hAnsi="Arial" w:cs="Arial"/>
                <w:sz w:val="18"/>
                <w:szCs w:val="18"/>
              </w:rPr>
              <w:t xml:space="preserve"> депутатов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3 743 224,59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416 067,20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416 067,20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102 490,19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102 490,19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312 684,01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312 684,01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E452F">
              <w:rPr>
                <w:rFonts w:ascii="Arial" w:hAnsi="Arial" w:cs="Arial"/>
                <w:sz w:val="18"/>
                <w:szCs w:val="18"/>
              </w:rPr>
              <w:lastRenderedPageBreak/>
              <w:t>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60 1 00 10020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3 237 157,39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Представительские расходы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60 1 00 20370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60 1 00 20370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43 244 079,49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43 243 649,49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41 224 247,30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41 223 817,30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5 918 344,54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5 918 344,54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351"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797 761,44</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797 761,44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5 120 583,10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5 120 583,10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29 654 948,32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29 654 948,32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29 654 948,32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29 654 948,32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Ежегодный целевой (вступительный) взнос в Ассоциацию муниципальных образований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114 612,00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Представительские расходы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61 1 00 20230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61 1 00 20370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61 1 00 20370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1 819 282,00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61 1 00 20460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Социальное обеспечение и иные выплаты населению</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61 1 00 20460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61 1 00 51200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4 092,50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3 662,50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61 1 00 51200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4 092,50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3 662,50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641 155,93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641 155,93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персоналу в целях </w:t>
            </w:r>
            <w:r w:rsidRPr="001E452F">
              <w:rPr>
                <w:rFonts w:ascii="Arial" w:hAnsi="Arial" w:cs="Arial"/>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351"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547 996,51</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547 996,51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61 1 00 76100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93 159,42</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93 159,42</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1 779 977,81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1 779 977,81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1 684 548,43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1 684 548,43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95 429,38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95 429,38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1 128 834,20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1 128 834,20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351" w:type="pct"/>
            <w:shd w:val="clear" w:color="000000" w:fill="FFFFFF"/>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893 065,03</w:t>
            </w:r>
          </w:p>
        </w:tc>
        <w:tc>
          <w:tcPr>
            <w:tcW w:w="857" w:type="pct"/>
            <w:shd w:val="clear" w:color="000000" w:fill="FFFFFF"/>
            <w:noWrap/>
            <w:tcMar>
              <w:top w:w="15" w:type="dxa"/>
              <w:left w:w="15" w:type="dxa"/>
              <w:bottom w:w="0" w:type="dxa"/>
              <w:right w:w="15" w:type="dxa"/>
            </w:tcMar>
            <w:vAlign w:val="bottom"/>
          </w:tcPr>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8D7225" w:rsidRDefault="008D7225"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893 065,03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61 1 00 76630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235 769,17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235 769,17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61 1 00 76930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61 1 00 76930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2 019 832,19</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2 019 832,19</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41 550,08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61 2 00 10020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1 978 282,11</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38 312 702,51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38 328 447,60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bookmarkStart w:id="10" w:name="_Hlk129957000"/>
            <w:r w:rsidRPr="001E452F">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38 312 702,51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38 328 447,60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1 693 274,33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1 693 274,33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373 950,68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373 950,68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1 319 323,65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1 319 323,65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14 970 765,77</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обеспечение деятельности (оказание услуг) муниципальных учреждений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21 298 662,41</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21 314 407,50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19 056 191,95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19 056 191,95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2 212 418,46</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2 228 163,55</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63 1 00 11010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30 052,00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30 052,00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по электронному документообороту</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63 1 00 20520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63 1 00 20520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2 968 508,38</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обеспечение функций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254 790,14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254 790,14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74 790,14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74 790,14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179 558,00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179 558,00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64 1 00 10010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442,00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Расходы на выплаты по оплате труда работников органов местного самоуправления </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64 1 00 10020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2 713 718,24</w:t>
            </w:r>
          </w:p>
        </w:tc>
      </w:tr>
      <w:tr w:rsidR="001E452F" w:rsidRPr="001E452F" w:rsidTr="00101232">
        <w:trPr>
          <w:trHeight w:val="117"/>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иных функций</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97 0 00 00000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3 347 543,63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3 507 688,33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Непрограммные мероприятия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97 1 00 00000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3 347 543,63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3 507 688,33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97 1 00 10050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2 101 013,63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2 261 158,33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97 1 00 10050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2 101 013,63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2 261 158,33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97 1 00 20250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300 000,00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Прочие расходы на выполнение других обязательств органов местного самоуправления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886 530,00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886 530,00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536 530,00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536 530,00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Иные бюджетные ассигнования</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97 1 00 20280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350 000,00</w:t>
            </w:r>
          </w:p>
        </w:tc>
      </w:tr>
      <w:bookmarkEnd w:id="10"/>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 xml:space="preserve">Противодействие коррупции в сфере деятельности органов местного </w:t>
            </w:r>
            <w:r w:rsidRPr="001E452F">
              <w:rPr>
                <w:rFonts w:ascii="Arial" w:hAnsi="Arial" w:cs="Arial"/>
                <w:sz w:val="18"/>
                <w:szCs w:val="18"/>
              </w:rPr>
              <w:lastRenderedPageBreak/>
              <w:t>самоуправления</w:t>
            </w:r>
          </w:p>
        </w:tc>
        <w:tc>
          <w:tcPr>
            <w:tcW w:w="938" w:type="pct"/>
            <w:shd w:val="clear" w:color="000000" w:fill="FFFFFF"/>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97 1 00 20290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 xml:space="preserve"> </w:t>
            </w:r>
          </w:p>
        </w:tc>
        <w:tc>
          <w:tcPr>
            <w:tcW w:w="913"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60 000,00</w:t>
            </w:r>
          </w:p>
        </w:tc>
        <w:tc>
          <w:tcPr>
            <w:tcW w:w="857" w:type="pct"/>
            <w:shd w:val="clear" w:color="000000" w:fill="FFFFFF"/>
            <w:noWrap/>
            <w:tcMar>
              <w:top w:w="15" w:type="dxa"/>
              <w:left w:w="15" w:type="dxa"/>
              <w:bottom w:w="0" w:type="dxa"/>
              <w:right w:w="15" w:type="dxa"/>
            </w:tcMar>
            <w:vAlign w:val="bottom"/>
          </w:tcPr>
          <w:p w:rsidR="00101232" w:rsidRDefault="00101232" w:rsidP="001E452F">
            <w:pPr>
              <w:spacing w:line="180" w:lineRule="exact"/>
              <w:rPr>
                <w:rFonts w:ascii="Arial" w:hAnsi="Arial" w:cs="Arial"/>
                <w:sz w:val="18"/>
                <w:szCs w:val="18"/>
              </w:rPr>
            </w:pPr>
          </w:p>
          <w:p w:rsidR="00101232" w:rsidRDefault="00101232" w:rsidP="001E452F">
            <w:pPr>
              <w:spacing w:line="180" w:lineRule="exact"/>
              <w:rPr>
                <w:rFonts w:ascii="Arial" w:hAnsi="Arial" w:cs="Arial"/>
                <w:sz w:val="18"/>
                <w:szCs w:val="18"/>
              </w:rPr>
            </w:pPr>
          </w:p>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lastRenderedPageBreak/>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97 1 00 20290</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200</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60 000,00</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Условно утвержденные расходы</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23 196 286,35</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47 883 415,03</w:t>
            </w:r>
          </w:p>
        </w:tc>
      </w:tr>
      <w:tr w:rsidR="001E452F" w:rsidRPr="001E452F" w:rsidTr="008D7225">
        <w:trPr>
          <w:trHeight w:val="176"/>
        </w:trPr>
        <w:tc>
          <w:tcPr>
            <w:tcW w:w="1941" w:type="pct"/>
            <w:shd w:val="clear" w:color="000000" w:fill="FFFFFF"/>
            <w:tcMar>
              <w:top w:w="15" w:type="dxa"/>
              <w:left w:w="15" w:type="dxa"/>
              <w:bottom w:w="0" w:type="dxa"/>
              <w:right w:w="15" w:type="dxa"/>
            </w:tcMar>
            <w:vAlign w:val="bottom"/>
          </w:tcPr>
          <w:p w:rsidR="001E452F" w:rsidRPr="001E452F" w:rsidRDefault="001E452F" w:rsidP="008D7225">
            <w:pPr>
              <w:spacing w:line="180" w:lineRule="exact"/>
              <w:jc w:val="both"/>
              <w:rPr>
                <w:rFonts w:ascii="Arial" w:hAnsi="Arial" w:cs="Arial"/>
                <w:sz w:val="18"/>
                <w:szCs w:val="18"/>
              </w:rPr>
            </w:pPr>
            <w:r w:rsidRPr="001E452F">
              <w:rPr>
                <w:rFonts w:ascii="Arial" w:hAnsi="Arial" w:cs="Arial"/>
                <w:sz w:val="18"/>
                <w:szCs w:val="18"/>
              </w:rPr>
              <w:t>ВСЕГО</w:t>
            </w:r>
          </w:p>
        </w:tc>
        <w:tc>
          <w:tcPr>
            <w:tcW w:w="938"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351" w:type="pct"/>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913"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1 956 669 208,33</w:t>
            </w:r>
          </w:p>
        </w:tc>
        <w:tc>
          <w:tcPr>
            <w:tcW w:w="857" w:type="pct"/>
            <w:shd w:val="clear" w:color="000000" w:fill="FFFFFF"/>
            <w:noWrap/>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1 831 211 025,80</w:t>
            </w:r>
          </w:p>
        </w:tc>
      </w:tr>
    </w:tbl>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p>
    <w:p w:rsidR="001E452F" w:rsidRDefault="001E452F" w:rsidP="001E452F">
      <w:pPr>
        <w:spacing w:line="180" w:lineRule="exact"/>
        <w:ind w:left="5664"/>
        <w:rPr>
          <w:rFonts w:ascii="Arial" w:hAnsi="Arial" w:cs="Arial"/>
          <w:sz w:val="18"/>
          <w:szCs w:val="18"/>
        </w:rPr>
      </w:pP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Приложение 9</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к решению Совета депутатов</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Благодарненского городского округа</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Ставропольского края</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от 21 декабря 2022 № 27</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1E452F" w:rsidRPr="001E452F" w:rsidRDefault="001E452F" w:rsidP="001E452F">
      <w:pPr>
        <w:spacing w:line="180" w:lineRule="exact"/>
        <w:ind w:left="5664"/>
        <w:jc w:val="center"/>
        <w:rPr>
          <w:rFonts w:ascii="Arial" w:hAnsi="Arial" w:cs="Arial"/>
          <w:sz w:val="18"/>
          <w:szCs w:val="18"/>
        </w:rPr>
      </w:pPr>
    </w:p>
    <w:p w:rsidR="001E452F" w:rsidRPr="001E452F" w:rsidRDefault="001E452F" w:rsidP="001E452F">
      <w:pPr>
        <w:spacing w:line="180" w:lineRule="exact"/>
        <w:jc w:val="center"/>
        <w:rPr>
          <w:rFonts w:ascii="Arial" w:hAnsi="Arial" w:cs="Arial"/>
          <w:sz w:val="18"/>
          <w:szCs w:val="18"/>
        </w:rPr>
      </w:pPr>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РАСПРЕДЕЛЕНИЕ</w:t>
      </w:r>
    </w:p>
    <w:p w:rsidR="001E452F" w:rsidRDefault="001E452F" w:rsidP="001E452F">
      <w:pPr>
        <w:spacing w:line="180" w:lineRule="exact"/>
        <w:jc w:val="center"/>
        <w:rPr>
          <w:rFonts w:ascii="Arial" w:hAnsi="Arial" w:cs="Arial"/>
          <w:sz w:val="18"/>
          <w:szCs w:val="18"/>
        </w:rPr>
      </w:pPr>
      <w:r w:rsidRPr="001E452F">
        <w:rPr>
          <w:rFonts w:ascii="Arial" w:hAnsi="Arial" w:cs="Arial"/>
          <w:sz w:val="18"/>
          <w:szCs w:val="18"/>
        </w:rPr>
        <w:t>бюджетных ассигнований по разделам (</w:t>
      </w:r>
      <w:proofErr w:type="spellStart"/>
      <w:r w:rsidRPr="001E452F">
        <w:rPr>
          <w:rFonts w:ascii="Arial" w:hAnsi="Arial" w:cs="Arial"/>
          <w:sz w:val="18"/>
          <w:szCs w:val="18"/>
        </w:rPr>
        <w:t>Рз</w:t>
      </w:r>
      <w:proofErr w:type="spellEnd"/>
      <w:r w:rsidRPr="001E452F">
        <w:rPr>
          <w:rFonts w:ascii="Arial" w:hAnsi="Arial" w:cs="Arial"/>
          <w:sz w:val="18"/>
          <w:szCs w:val="18"/>
        </w:rPr>
        <w:t>), подразделам (</w:t>
      </w:r>
      <w:proofErr w:type="gramStart"/>
      <w:r w:rsidRPr="001E452F">
        <w:rPr>
          <w:rFonts w:ascii="Arial" w:hAnsi="Arial" w:cs="Arial"/>
          <w:sz w:val="18"/>
          <w:szCs w:val="18"/>
        </w:rPr>
        <w:t>ПР</w:t>
      </w:r>
      <w:proofErr w:type="gramEnd"/>
      <w:r w:rsidRPr="001E452F">
        <w:rPr>
          <w:rFonts w:ascii="Arial" w:hAnsi="Arial" w:cs="Arial"/>
          <w:sz w:val="18"/>
          <w:szCs w:val="18"/>
        </w:rPr>
        <w:t>) классификации расходов бюджетов на 2023 год</w:t>
      </w:r>
    </w:p>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r>
        <w:rPr>
          <w:rFonts w:ascii="Arial" w:hAnsi="Arial" w:cs="Arial"/>
          <w:sz w:val="18"/>
          <w:szCs w:val="18"/>
        </w:rPr>
        <w:t xml:space="preserve">                                                                                                                                                                                         </w:t>
      </w:r>
      <w:r w:rsidRPr="001E452F">
        <w:rPr>
          <w:rFonts w:ascii="Arial" w:hAnsi="Arial" w:cs="Arial"/>
          <w:sz w:val="18"/>
          <w:szCs w:val="18"/>
        </w:rPr>
        <w:t>(рублей)</w:t>
      </w:r>
    </w:p>
    <w:p w:rsidR="001E452F" w:rsidRDefault="001E452F" w:rsidP="001E452F">
      <w:pPr>
        <w:spacing w:line="180" w:lineRule="exact"/>
        <w:rPr>
          <w:rFonts w:ascii="Arial" w:hAnsi="Arial" w:cs="Arial"/>
          <w:sz w:val="18"/>
          <w:szCs w:val="18"/>
        </w:rPr>
      </w:pPr>
    </w:p>
    <w:tbl>
      <w:tblPr>
        <w:tblW w:w="10106" w:type="dxa"/>
        <w:tblInd w:w="15" w:type="dxa"/>
        <w:tblCellMar>
          <w:left w:w="0" w:type="dxa"/>
          <w:right w:w="0" w:type="dxa"/>
        </w:tblCellMar>
        <w:tblLook w:val="04A0" w:firstRow="1" w:lastRow="0" w:firstColumn="1" w:lastColumn="0" w:noHBand="0" w:noVBand="1"/>
      </w:tblPr>
      <w:tblGrid>
        <w:gridCol w:w="7394"/>
        <w:gridCol w:w="383"/>
        <w:gridCol w:w="425"/>
        <w:gridCol w:w="1904"/>
      </w:tblGrid>
      <w:tr w:rsidR="001E452F" w:rsidRPr="001E452F" w:rsidTr="001E452F">
        <w:trPr>
          <w:trHeight w:val="253"/>
        </w:trPr>
        <w:tc>
          <w:tcPr>
            <w:tcW w:w="739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Наименование</w:t>
            </w:r>
          </w:p>
        </w:tc>
        <w:tc>
          <w:tcPr>
            <w:tcW w:w="3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proofErr w:type="spellStart"/>
            <w:r w:rsidRPr="001E452F">
              <w:rPr>
                <w:rFonts w:ascii="Arial" w:hAnsi="Arial" w:cs="Arial"/>
                <w:sz w:val="18"/>
                <w:szCs w:val="18"/>
              </w:rPr>
              <w:t>Рз</w:t>
            </w:r>
            <w:proofErr w:type="spellEnd"/>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proofErr w:type="gramStart"/>
            <w:r w:rsidRPr="001E452F">
              <w:rPr>
                <w:rFonts w:ascii="Arial" w:hAnsi="Arial" w:cs="Arial"/>
                <w:sz w:val="18"/>
                <w:szCs w:val="18"/>
              </w:rPr>
              <w:t>ПР</w:t>
            </w:r>
            <w:proofErr w:type="gramEnd"/>
          </w:p>
        </w:tc>
        <w:tc>
          <w:tcPr>
            <w:tcW w:w="190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сумма</w:t>
            </w:r>
          </w:p>
        </w:tc>
      </w:tr>
      <w:tr w:rsidR="001E452F" w:rsidRPr="001E452F" w:rsidTr="001E452F">
        <w:trPr>
          <w:trHeight w:val="189"/>
        </w:trPr>
        <w:tc>
          <w:tcPr>
            <w:tcW w:w="739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w:t>
            </w:r>
          </w:p>
        </w:tc>
        <w:tc>
          <w:tcPr>
            <w:tcW w:w="3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w:t>
            </w:r>
          </w:p>
        </w:tc>
        <w:tc>
          <w:tcPr>
            <w:tcW w:w="190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w:t>
            </w:r>
          </w:p>
        </w:tc>
      </w:tr>
      <w:tr w:rsidR="001E452F" w:rsidRPr="001E452F" w:rsidTr="001E452F">
        <w:trPr>
          <w:trHeight w:val="59"/>
        </w:trPr>
        <w:tc>
          <w:tcPr>
            <w:tcW w:w="7394" w:type="dxa"/>
            <w:tcBorders>
              <w:top w:val="single" w:sz="4" w:space="0" w:color="auto"/>
            </w:tcBorders>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Общегосударственные вопросы</w:t>
            </w:r>
          </w:p>
        </w:tc>
        <w:tc>
          <w:tcPr>
            <w:tcW w:w="383" w:type="dxa"/>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tcBorders>
              <w:top w:val="single" w:sz="4" w:space="0" w:color="auto"/>
            </w:tcBorders>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270 371 654,62</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2 019 832,19</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3 653 224,59</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89 717 143,57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Судебная система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3 905,00</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19 632 548,48</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Резервные фонды</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605 712,54</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общегосударственные вопросы</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154 739 288,25</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Национальная оборона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1 507 919,30</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Мобилизационная и вневойсковая подготовка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1 507 919,30</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Национальная безопасность и правоохранительная деятельность</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10 516 765,17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10 516 765,17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Национальная экономика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278 031 541,69</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Сельское хозяйство и рыболовство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8 348 535,26</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Дорожное хозяйство (дорожные фонды)</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09</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268 709 496,43</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национальной экономики</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12</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973 510,00</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Жилищно-коммунальное хозяйство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148 483 903,87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Жилищное хозяйство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559 338,13</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Коммунальное хозяйство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672 485,64</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Благоустройство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146 888 239,41</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жилищно-коммунального хозяйства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363 840,69</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Образование</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973 900 471,77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Дошкольное образование</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299 581 428,44</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Общее образование</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572 615 821,31</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Дополнительное образование детей</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55 432 426,56</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 xml:space="preserve">Молодежная политика </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3 130 380,60</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образования</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07</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09</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43 140 414,86</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Культура, кинематография</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90 433 067,17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Культура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01</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85 959 522,39</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культуры, кинематографии</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08</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4 473 544,78</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Социальная политика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595 708 839,62</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Социальное обеспечение населения</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197 618 903,11</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Охрана семьи и детства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04</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369 584 353,54</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социальной политики</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10</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06</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28 505 582,97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Физическая культура и спорт</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70 562 229,81</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Массовый спорт</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02</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49 025 757,83</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Спорт высших достижений</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03</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18 481 430,67</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Другие вопросы в области физической культуры и спорта</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11</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05</w:t>
            </w:r>
          </w:p>
        </w:tc>
        <w:tc>
          <w:tcPr>
            <w:tcW w:w="1904" w:type="dxa"/>
            <w:shd w:val="clear" w:color="auto" w:fill="auto"/>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3 055 041,31</w:t>
            </w:r>
          </w:p>
        </w:tc>
      </w:tr>
      <w:tr w:rsidR="001E452F" w:rsidRPr="001E452F" w:rsidTr="001E452F">
        <w:trPr>
          <w:trHeight w:val="59"/>
        </w:trPr>
        <w:tc>
          <w:tcPr>
            <w:tcW w:w="7394" w:type="dxa"/>
            <w:shd w:val="clear" w:color="000000" w:fill="FFFFFF"/>
            <w:tcMar>
              <w:top w:w="15" w:type="dxa"/>
              <w:left w:w="15" w:type="dxa"/>
              <w:bottom w:w="0" w:type="dxa"/>
              <w:right w:w="15" w:type="dxa"/>
            </w:tcMar>
            <w:vAlign w:val="center"/>
          </w:tcPr>
          <w:p w:rsidR="001E452F" w:rsidRPr="001E452F" w:rsidRDefault="001E452F" w:rsidP="000E4715">
            <w:pPr>
              <w:spacing w:line="180" w:lineRule="exact"/>
              <w:jc w:val="both"/>
              <w:rPr>
                <w:rFonts w:ascii="Arial" w:hAnsi="Arial" w:cs="Arial"/>
                <w:sz w:val="18"/>
                <w:szCs w:val="18"/>
              </w:rPr>
            </w:pPr>
            <w:r w:rsidRPr="001E452F">
              <w:rPr>
                <w:rFonts w:ascii="Arial" w:hAnsi="Arial" w:cs="Arial"/>
                <w:sz w:val="18"/>
                <w:szCs w:val="18"/>
              </w:rPr>
              <w:t>Всего</w:t>
            </w:r>
          </w:p>
        </w:tc>
        <w:tc>
          <w:tcPr>
            <w:tcW w:w="383"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425"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 xml:space="preserve"> </w:t>
            </w:r>
          </w:p>
        </w:tc>
        <w:tc>
          <w:tcPr>
            <w:tcW w:w="1904" w:type="dxa"/>
            <w:shd w:val="clear" w:color="000000" w:fill="FFFFFF"/>
            <w:tcMar>
              <w:top w:w="15" w:type="dxa"/>
              <w:left w:w="15" w:type="dxa"/>
              <w:bottom w:w="0" w:type="dxa"/>
              <w:right w:w="15" w:type="dxa"/>
            </w:tcMar>
            <w:vAlign w:val="bottom"/>
          </w:tcPr>
          <w:p w:rsidR="001E452F" w:rsidRPr="001E452F" w:rsidRDefault="001E452F" w:rsidP="001E452F">
            <w:pPr>
              <w:spacing w:line="180" w:lineRule="exact"/>
              <w:rPr>
                <w:rFonts w:ascii="Arial" w:hAnsi="Arial" w:cs="Arial"/>
                <w:sz w:val="18"/>
                <w:szCs w:val="18"/>
              </w:rPr>
            </w:pPr>
            <w:r w:rsidRPr="001E452F">
              <w:rPr>
                <w:rFonts w:ascii="Arial" w:hAnsi="Arial" w:cs="Arial"/>
                <w:sz w:val="18"/>
                <w:szCs w:val="18"/>
              </w:rPr>
              <w:t>2 439 516 393,02</w:t>
            </w:r>
          </w:p>
        </w:tc>
      </w:tr>
    </w:tbl>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p>
    <w:p w:rsidR="001E452F" w:rsidRDefault="001E452F" w:rsidP="001E452F">
      <w:pPr>
        <w:spacing w:line="180" w:lineRule="exact"/>
        <w:rPr>
          <w:rFonts w:ascii="Arial" w:hAnsi="Arial" w:cs="Arial"/>
          <w:sz w:val="18"/>
          <w:szCs w:val="18"/>
        </w:rPr>
      </w:pP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Приложение 10</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к решению Совета депутатов</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Благодарненского городского округа</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Ставропольского края</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от 21 декабря 2022 № 27</w:t>
      </w:r>
    </w:p>
    <w:p w:rsidR="001E452F" w:rsidRPr="001E452F" w:rsidRDefault="001E452F" w:rsidP="001E452F">
      <w:pPr>
        <w:spacing w:line="180" w:lineRule="exact"/>
        <w:ind w:left="5664"/>
        <w:jc w:val="center"/>
        <w:rPr>
          <w:rFonts w:ascii="Arial" w:hAnsi="Arial" w:cs="Arial"/>
          <w:sz w:val="18"/>
          <w:szCs w:val="18"/>
        </w:rPr>
      </w:pPr>
      <w:r w:rsidRPr="001E452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1E452F" w:rsidRPr="001E452F" w:rsidRDefault="001E452F" w:rsidP="001E452F">
      <w:pPr>
        <w:spacing w:line="180" w:lineRule="exact"/>
        <w:jc w:val="center"/>
        <w:rPr>
          <w:rFonts w:ascii="Arial" w:hAnsi="Arial" w:cs="Arial"/>
          <w:sz w:val="18"/>
          <w:szCs w:val="18"/>
        </w:rPr>
      </w:pPr>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РАСПРЕДЕЛЕНИЕ</w:t>
      </w:r>
    </w:p>
    <w:p w:rsidR="001E452F" w:rsidRPr="001E452F" w:rsidRDefault="001E452F" w:rsidP="001E452F">
      <w:pPr>
        <w:spacing w:line="180" w:lineRule="exact"/>
        <w:jc w:val="center"/>
        <w:rPr>
          <w:rFonts w:ascii="Arial" w:hAnsi="Arial" w:cs="Arial"/>
          <w:sz w:val="18"/>
          <w:szCs w:val="18"/>
        </w:rPr>
      </w:pPr>
      <w:r w:rsidRPr="001E452F">
        <w:rPr>
          <w:rFonts w:ascii="Arial" w:hAnsi="Arial" w:cs="Arial"/>
          <w:sz w:val="18"/>
          <w:szCs w:val="18"/>
        </w:rPr>
        <w:t>бюджетных ассигнований по разделам (</w:t>
      </w:r>
      <w:proofErr w:type="spellStart"/>
      <w:r w:rsidRPr="001E452F">
        <w:rPr>
          <w:rFonts w:ascii="Arial" w:hAnsi="Arial" w:cs="Arial"/>
          <w:sz w:val="18"/>
          <w:szCs w:val="18"/>
        </w:rPr>
        <w:t>Рз</w:t>
      </w:r>
      <w:proofErr w:type="spellEnd"/>
      <w:r w:rsidRPr="001E452F">
        <w:rPr>
          <w:rFonts w:ascii="Arial" w:hAnsi="Arial" w:cs="Arial"/>
          <w:sz w:val="18"/>
          <w:szCs w:val="18"/>
        </w:rPr>
        <w:t>), подразделам (</w:t>
      </w:r>
      <w:proofErr w:type="gramStart"/>
      <w:r w:rsidRPr="001E452F">
        <w:rPr>
          <w:rFonts w:ascii="Arial" w:hAnsi="Arial" w:cs="Arial"/>
          <w:sz w:val="18"/>
          <w:szCs w:val="18"/>
        </w:rPr>
        <w:t>ПР</w:t>
      </w:r>
      <w:proofErr w:type="gramEnd"/>
      <w:r w:rsidRPr="001E452F">
        <w:rPr>
          <w:rFonts w:ascii="Arial" w:hAnsi="Arial" w:cs="Arial"/>
          <w:sz w:val="18"/>
          <w:szCs w:val="18"/>
        </w:rPr>
        <w:t>) классификации расходов бюджетов на плановый период 2024 и 2025 годов</w:t>
      </w:r>
    </w:p>
    <w:p w:rsidR="001E452F" w:rsidRDefault="001E452F" w:rsidP="001E452F">
      <w:pPr>
        <w:spacing w:line="180" w:lineRule="exact"/>
        <w:rPr>
          <w:rFonts w:ascii="Arial" w:hAnsi="Arial" w:cs="Arial"/>
          <w:sz w:val="18"/>
          <w:szCs w:val="18"/>
        </w:rPr>
      </w:pPr>
      <w:r>
        <w:rPr>
          <w:rFonts w:ascii="Arial" w:hAnsi="Arial" w:cs="Arial"/>
          <w:sz w:val="18"/>
          <w:szCs w:val="18"/>
        </w:rPr>
        <w:t xml:space="preserve">                                                                                                                                                                                         </w:t>
      </w:r>
      <w:r w:rsidRPr="001E452F">
        <w:rPr>
          <w:rFonts w:ascii="Arial" w:hAnsi="Arial" w:cs="Arial"/>
          <w:sz w:val="18"/>
          <w:szCs w:val="18"/>
        </w:rPr>
        <w:t>(рублей)</w:t>
      </w:r>
    </w:p>
    <w:tbl>
      <w:tblPr>
        <w:tblW w:w="10120" w:type="dxa"/>
        <w:tblInd w:w="15" w:type="dxa"/>
        <w:tblCellMar>
          <w:left w:w="0" w:type="dxa"/>
          <w:right w:w="0" w:type="dxa"/>
        </w:tblCellMar>
        <w:tblLook w:val="04A0" w:firstRow="1" w:lastRow="0" w:firstColumn="1" w:lastColumn="0" w:noHBand="0" w:noVBand="1"/>
      </w:tblPr>
      <w:tblGrid>
        <w:gridCol w:w="5347"/>
        <w:gridCol w:w="396"/>
        <w:gridCol w:w="433"/>
        <w:gridCol w:w="1972"/>
        <w:gridCol w:w="1972"/>
      </w:tblGrid>
      <w:tr w:rsidR="007F0D70" w:rsidRPr="007F0D70" w:rsidTr="007F0D70">
        <w:trPr>
          <w:trHeight w:val="398"/>
        </w:trPr>
        <w:tc>
          <w:tcPr>
            <w:tcW w:w="534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Наименование</w:t>
            </w:r>
          </w:p>
        </w:tc>
        <w:tc>
          <w:tcPr>
            <w:tcW w:w="396"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F0D70" w:rsidRPr="007F0D70" w:rsidRDefault="007F0D70" w:rsidP="007F0D70">
            <w:pPr>
              <w:spacing w:line="180" w:lineRule="exact"/>
              <w:rPr>
                <w:rFonts w:ascii="Arial" w:hAnsi="Arial" w:cs="Arial"/>
                <w:sz w:val="18"/>
                <w:szCs w:val="18"/>
              </w:rPr>
            </w:pPr>
            <w:proofErr w:type="spellStart"/>
            <w:r w:rsidRPr="007F0D70">
              <w:rPr>
                <w:rFonts w:ascii="Arial" w:hAnsi="Arial" w:cs="Arial"/>
                <w:sz w:val="18"/>
                <w:szCs w:val="18"/>
              </w:rPr>
              <w:t>Рз</w:t>
            </w:r>
            <w:proofErr w:type="spellEnd"/>
          </w:p>
        </w:tc>
        <w:tc>
          <w:tcPr>
            <w:tcW w:w="433"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F0D70" w:rsidRPr="007F0D70" w:rsidRDefault="007F0D70" w:rsidP="007F0D70">
            <w:pPr>
              <w:spacing w:line="180" w:lineRule="exact"/>
              <w:rPr>
                <w:rFonts w:ascii="Arial" w:hAnsi="Arial" w:cs="Arial"/>
                <w:sz w:val="18"/>
                <w:szCs w:val="18"/>
              </w:rPr>
            </w:pPr>
            <w:proofErr w:type="gramStart"/>
            <w:r w:rsidRPr="007F0D70">
              <w:rPr>
                <w:rFonts w:ascii="Arial" w:hAnsi="Arial" w:cs="Arial"/>
                <w:sz w:val="18"/>
                <w:szCs w:val="18"/>
              </w:rPr>
              <w:t>ПР</w:t>
            </w:r>
            <w:proofErr w:type="gramEnd"/>
          </w:p>
        </w:tc>
        <w:tc>
          <w:tcPr>
            <w:tcW w:w="394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сумма на год</w:t>
            </w:r>
          </w:p>
        </w:tc>
      </w:tr>
      <w:tr w:rsidR="007F0D70" w:rsidRPr="007F0D70" w:rsidTr="007F0D70">
        <w:trPr>
          <w:trHeight w:val="55"/>
        </w:trPr>
        <w:tc>
          <w:tcPr>
            <w:tcW w:w="534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0D70" w:rsidRPr="007F0D70" w:rsidRDefault="007F0D70" w:rsidP="007F0D70">
            <w:pPr>
              <w:spacing w:line="180" w:lineRule="exact"/>
              <w:rPr>
                <w:rFonts w:ascii="Arial" w:hAnsi="Arial" w:cs="Arial"/>
                <w:sz w:val="18"/>
                <w:szCs w:val="18"/>
              </w:rPr>
            </w:pPr>
          </w:p>
        </w:tc>
        <w:tc>
          <w:tcPr>
            <w:tcW w:w="396"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0D70" w:rsidRPr="007F0D70" w:rsidRDefault="007F0D70" w:rsidP="007F0D70">
            <w:pPr>
              <w:spacing w:line="180" w:lineRule="exact"/>
              <w:rPr>
                <w:rFonts w:ascii="Arial" w:hAnsi="Arial" w:cs="Arial"/>
                <w:sz w:val="18"/>
                <w:szCs w:val="18"/>
              </w:rPr>
            </w:pPr>
          </w:p>
        </w:tc>
        <w:tc>
          <w:tcPr>
            <w:tcW w:w="433"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0D70" w:rsidRPr="007F0D70" w:rsidRDefault="007F0D70" w:rsidP="007F0D70">
            <w:pPr>
              <w:spacing w:line="180" w:lineRule="exact"/>
              <w:rPr>
                <w:rFonts w:ascii="Arial" w:hAnsi="Arial" w:cs="Arial"/>
                <w:sz w:val="18"/>
                <w:szCs w:val="18"/>
              </w:rPr>
            </w:pPr>
          </w:p>
        </w:tc>
        <w:tc>
          <w:tcPr>
            <w:tcW w:w="19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2024</w:t>
            </w:r>
          </w:p>
        </w:tc>
        <w:tc>
          <w:tcPr>
            <w:tcW w:w="19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2025</w:t>
            </w:r>
          </w:p>
        </w:tc>
      </w:tr>
      <w:tr w:rsidR="007F0D70" w:rsidRPr="007F0D70" w:rsidTr="007F0D70">
        <w:trPr>
          <w:trHeight w:val="255"/>
        </w:trPr>
        <w:tc>
          <w:tcPr>
            <w:tcW w:w="534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w:t>
            </w:r>
          </w:p>
        </w:tc>
        <w:tc>
          <w:tcPr>
            <w:tcW w:w="39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w:t>
            </w:r>
          </w:p>
        </w:tc>
        <w:tc>
          <w:tcPr>
            <w:tcW w:w="4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w:t>
            </w:r>
          </w:p>
        </w:tc>
        <w:tc>
          <w:tcPr>
            <w:tcW w:w="1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w:t>
            </w:r>
          </w:p>
        </w:tc>
        <w:tc>
          <w:tcPr>
            <w:tcW w:w="1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5</w:t>
            </w:r>
          </w:p>
        </w:tc>
      </w:tr>
      <w:tr w:rsidR="007F0D70" w:rsidRPr="007F0D70" w:rsidTr="007F0D70">
        <w:trPr>
          <w:trHeight w:val="59"/>
        </w:trPr>
        <w:tc>
          <w:tcPr>
            <w:tcW w:w="5347" w:type="dxa"/>
            <w:tcBorders>
              <w:top w:val="single" w:sz="4" w:space="0" w:color="auto"/>
            </w:tcBorders>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Общегосударственные вопросы</w:t>
            </w:r>
          </w:p>
        </w:tc>
        <w:tc>
          <w:tcPr>
            <w:tcW w:w="396" w:type="dxa"/>
            <w:tcBorders>
              <w:top w:val="single" w:sz="4" w:space="0" w:color="auto"/>
            </w:tcBorders>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tcBorders>
              <w:top w:val="single" w:sz="4" w:space="0" w:color="auto"/>
            </w:tcBorders>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tcBorders>
              <w:top w:val="single" w:sz="4" w:space="0" w:color="auto"/>
            </w:tcBorders>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265 656 293,74</w:t>
            </w:r>
          </w:p>
        </w:tc>
        <w:tc>
          <w:tcPr>
            <w:tcW w:w="1972" w:type="dxa"/>
            <w:tcBorders>
              <w:top w:val="single" w:sz="4" w:space="0" w:color="auto"/>
            </w:tcBorders>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266 087 085,69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2 019 832,19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2 019 832,19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3 653 224,59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3 653 224,59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87 407 653,99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87 999 074,47</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Судебная система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4 092,50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3 662,50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06</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19 632 548,48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19 632 548,48</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общегосударственные вопросы</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152 938 941,99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152 799 435,14</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Национальная безопасность и правоохранительная деятельность</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11 012 750,29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11 900 984,09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11 012 750,29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11 900 984,09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Национальная экономика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38 872 638,61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40 450 418,61</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Сельское хозяйство и рыболовство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7 871 528,61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7 871 528,61</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Дорожное хозяйство (дорожные фонды)</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29 227 600,00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30 805 380,00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национальной экономики</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1 773 510,00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1 773 510,00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Жилищно-коммунальное хозяйство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23 107 303,28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23 111 346,51</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Жилищное хозяйство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915 000,00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915 000,00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Коммунальное хозяйство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830 000,00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830 000,00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Благоустройство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20 998 463,28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21 002 506,51</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жилищно-коммунального хозяйства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363 840,00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363 840,00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Образование</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937 441 841,31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934 274 461,08</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Дошкольное образование</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290 267 722,06</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291 370 507,09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Общее образование</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556 070 519,54</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556 068 931,42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Дополнительное образование детей</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60 189 479,39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55 909 439,76</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 xml:space="preserve">Молодежная политика </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3 393 128,82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3 393 128,82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образования</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07</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27 520 991,50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27 532 453,99</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Культура, кинематография</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08</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89 764 990,27</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90 096 083,42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Культура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08</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85 291 445,49</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85 622 538,64</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культуры, кинематографии</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08</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4 473 544,78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4 473 544,78</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Социальная политика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10</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403 146 397,65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375 248 414,92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Социальное обеспечение населения</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10</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191 157 840,00</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189 179 220,00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Охрана семьи и детства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10</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04</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185 489 049,57</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159 569 295,92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социальной политики</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10</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06</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26 499 508,08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26 499 899,00</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Физическая культура и спорт</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164 470 706,83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42 138 124,77</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Массовый спорт</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02</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142 963 877,98</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20 604 543,32</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Спорт высших достижений</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18 371 787,54</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18 398 540,14</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Другие вопросы в области физической культуры и спорта</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11</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05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3 135 041,31</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3 135 041,31</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Условно утвержденные расходы</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23 196 286,35</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47 883 415,03</w:t>
            </w:r>
          </w:p>
        </w:tc>
      </w:tr>
      <w:tr w:rsidR="007F0D70" w:rsidRPr="007F0D70" w:rsidTr="007F0D70">
        <w:trPr>
          <w:trHeight w:val="59"/>
        </w:trPr>
        <w:tc>
          <w:tcPr>
            <w:tcW w:w="5347" w:type="dxa"/>
            <w:shd w:val="clear" w:color="auto" w:fill="FFFFFF"/>
            <w:tcMar>
              <w:top w:w="15" w:type="dxa"/>
              <w:left w:w="15" w:type="dxa"/>
              <w:bottom w:w="0" w:type="dxa"/>
              <w:right w:w="15" w:type="dxa"/>
            </w:tcMar>
            <w:vAlign w:val="bottom"/>
          </w:tcPr>
          <w:p w:rsidR="007F0D70" w:rsidRPr="007F0D70" w:rsidRDefault="007F0D70" w:rsidP="000E4715">
            <w:pPr>
              <w:spacing w:line="180" w:lineRule="exact"/>
              <w:jc w:val="both"/>
              <w:rPr>
                <w:rFonts w:ascii="Arial" w:hAnsi="Arial" w:cs="Arial"/>
                <w:sz w:val="18"/>
                <w:szCs w:val="18"/>
              </w:rPr>
            </w:pPr>
            <w:r w:rsidRPr="007F0D70">
              <w:rPr>
                <w:rFonts w:ascii="Arial" w:hAnsi="Arial" w:cs="Arial"/>
                <w:sz w:val="18"/>
                <w:szCs w:val="18"/>
              </w:rPr>
              <w:t>Всего</w:t>
            </w:r>
          </w:p>
        </w:tc>
        <w:tc>
          <w:tcPr>
            <w:tcW w:w="396"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433"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 xml:space="preserve"> </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1 956 669 208,33</w:t>
            </w:r>
          </w:p>
        </w:tc>
        <w:tc>
          <w:tcPr>
            <w:tcW w:w="1972" w:type="dxa"/>
            <w:shd w:val="clear" w:color="auto" w:fill="FFFFFF"/>
            <w:tcMar>
              <w:top w:w="15" w:type="dxa"/>
              <w:left w:w="15" w:type="dxa"/>
              <w:bottom w:w="0" w:type="dxa"/>
              <w:right w:w="15" w:type="dxa"/>
            </w:tcMar>
            <w:vAlign w:val="bottom"/>
          </w:tcPr>
          <w:p w:rsidR="007F0D70" w:rsidRPr="007F0D70" w:rsidRDefault="007F0D70" w:rsidP="007F0D70">
            <w:pPr>
              <w:spacing w:line="180" w:lineRule="exact"/>
              <w:rPr>
                <w:rFonts w:ascii="Arial" w:hAnsi="Arial" w:cs="Arial"/>
                <w:sz w:val="18"/>
                <w:szCs w:val="18"/>
              </w:rPr>
            </w:pPr>
            <w:r w:rsidRPr="007F0D70">
              <w:rPr>
                <w:rFonts w:ascii="Arial" w:hAnsi="Arial" w:cs="Arial"/>
                <w:sz w:val="18"/>
                <w:szCs w:val="18"/>
              </w:rPr>
              <w:t>1 831 211 025,80</w:t>
            </w:r>
          </w:p>
        </w:tc>
      </w:tr>
    </w:tbl>
    <w:p w:rsidR="00490F33" w:rsidRDefault="00490F33" w:rsidP="001E452F">
      <w:pPr>
        <w:spacing w:line="180" w:lineRule="exact"/>
        <w:rPr>
          <w:rFonts w:ascii="Arial" w:hAnsi="Arial" w:cs="Arial"/>
          <w:sz w:val="18"/>
          <w:szCs w:val="18"/>
        </w:rPr>
      </w:pPr>
    </w:p>
    <w:p w:rsidR="00490F33" w:rsidRDefault="00490F33" w:rsidP="001E452F">
      <w:pPr>
        <w:spacing w:line="180" w:lineRule="exact"/>
        <w:rPr>
          <w:rFonts w:ascii="Arial" w:hAnsi="Arial" w:cs="Arial"/>
          <w:sz w:val="18"/>
          <w:szCs w:val="18"/>
        </w:rPr>
      </w:pPr>
    </w:p>
    <w:p w:rsidR="00010B36" w:rsidRDefault="00010B36" w:rsidP="001E452F">
      <w:pPr>
        <w:spacing w:line="180" w:lineRule="exact"/>
        <w:rPr>
          <w:rFonts w:ascii="Arial" w:hAnsi="Arial" w:cs="Arial"/>
          <w:sz w:val="18"/>
          <w:szCs w:val="18"/>
        </w:rPr>
      </w:pPr>
    </w:p>
    <w:p w:rsidR="00010B36" w:rsidRDefault="00010B36" w:rsidP="001E452F">
      <w:pPr>
        <w:spacing w:line="180" w:lineRule="exact"/>
        <w:rPr>
          <w:rFonts w:ascii="Arial" w:hAnsi="Arial" w:cs="Arial"/>
          <w:sz w:val="18"/>
          <w:szCs w:val="18"/>
        </w:rPr>
      </w:pPr>
    </w:p>
    <w:p w:rsidR="00010B36" w:rsidRDefault="00010B36" w:rsidP="00010B36">
      <w:pPr>
        <w:spacing w:line="180" w:lineRule="exact"/>
        <w:rPr>
          <w:rFonts w:ascii="Arial" w:hAnsi="Arial" w:cs="Arial"/>
          <w:sz w:val="18"/>
          <w:szCs w:val="18"/>
        </w:rPr>
        <w:sectPr w:rsidR="00010B36" w:rsidSect="000871F4">
          <w:type w:val="continuous"/>
          <w:pgSz w:w="11905" w:h="16838"/>
          <w:pgMar w:top="1134" w:right="848" w:bottom="1134" w:left="993" w:header="720" w:footer="720" w:gutter="0"/>
          <w:cols w:space="851"/>
          <w:noEndnote/>
          <w:titlePg/>
          <w:docGrid w:linePitch="381"/>
        </w:sectPr>
      </w:pPr>
    </w:p>
    <w:p w:rsidR="00010B36" w:rsidRPr="00010B36" w:rsidRDefault="00010B36" w:rsidP="00010B36">
      <w:pPr>
        <w:spacing w:line="180" w:lineRule="exact"/>
        <w:jc w:val="center"/>
        <w:rPr>
          <w:rFonts w:ascii="Arial" w:hAnsi="Arial" w:cs="Arial"/>
          <w:sz w:val="18"/>
          <w:szCs w:val="18"/>
        </w:rPr>
      </w:pPr>
      <w:r w:rsidRPr="00010B36">
        <w:rPr>
          <w:rFonts w:ascii="Arial" w:hAnsi="Arial" w:cs="Arial"/>
          <w:sz w:val="18"/>
          <w:szCs w:val="18"/>
        </w:rPr>
        <w:lastRenderedPageBreak/>
        <w:t>СОВЕТ ДЕПУТАТОВ БЛАГОДАРНЕНСКОГО ГОРОДСКОГО ОКРУГА</w:t>
      </w:r>
    </w:p>
    <w:p w:rsidR="00010B36" w:rsidRPr="00010B36" w:rsidRDefault="00010B36" w:rsidP="00010B36">
      <w:pPr>
        <w:spacing w:line="180" w:lineRule="exact"/>
        <w:jc w:val="center"/>
        <w:rPr>
          <w:rFonts w:ascii="Arial" w:hAnsi="Arial" w:cs="Arial"/>
          <w:sz w:val="18"/>
          <w:szCs w:val="18"/>
        </w:rPr>
      </w:pPr>
      <w:r w:rsidRPr="00010B36">
        <w:rPr>
          <w:rFonts w:ascii="Arial" w:hAnsi="Arial" w:cs="Arial"/>
          <w:sz w:val="18"/>
          <w:szCs w:val="18"/>
        </w:rPr>
        <w:t>СТАВРОПОЛЬСКОГО КРАЯ ВТОРОГО СОЗЫВА</w:t>
      </w:r>
    </w:p>
    <w:p w:rsidR="00010B36" w:rsidRPr="00010B36" w:rsidRDefault="00010B36" w:rsidP="00010B36">
      <w:pPr>
        <w:spacing w:line="180" w:lineRule="exact"/>
        <w:jc w:val="center"/>
        <w:rPr>
          <w:rFonts w:ascii="Arial" w:hAnsi="Arial" w:cs="Arial"/>
          <w:sz w:val="18"/>
          <w:szCs w:val="18"/>
        </w:rPr>
      </w:pPr>
    </w:p>
    <w:p w:rsidR="00010B36" w:rsidRPr="00010B36" w:rsidRDefault="00010B36" w:rsidP="00010B36">
      <w:pPr>
        <w:spacing w:line="180" w:lineRule="exact"/>
        <w:jc w:val="center"/>
        <w:rPr>
          <w:rFonts w:ascii="Arial" w:hAnsi="Arial" w:cs="Arial"/>
          <w:sz w:val="18"/>
          <w:szCs w:val="18"/>
        </w:rPr>
      </w:pPr>
      <w:r w:rsidRPr="00010B36">
        <w:rPr>
          <w:rFonts w:ascii="Arial" w:hAnsi="Arial" w:cs="Arial"/>
          <w:sz w:val="18"/>
          <w:szCs w:val="18"/>
        </w:rPr>
        <w:t>РЕШЕНИЕ</w:t>
      </w:r>
    </w:p>
    <w:p w:rsidR="00010B36" w:rsidRPr="00010B36" w:rsidRDefault="00010B36" w:rsidP="000E4715">
      <w:pPr>
        <w:spacing w:line="180" w:lineRule="exact"/>
        <w:rPr>
          <w:rFonts w:ascii="Arial" w:hAnsi="Arial" w:cs="Arial"/>
          <w:sz w:val="18"/>
          <w:szCs w:val="18"/>
        </w:rPr>
      </w:pPr>
    </w:p>
    <w:p w:rsidR="00010B36" w:rsidRPr="00010B36" w:rsidRDefault="00010B36" w:rsidP="00010B36">
      <w:pPr>
        <w:spacing w:line="180" w:lineRule="exact"/>
        <w:jc w:val="center"/>
        <w:rPr>
          <w:rFonts w:ascii="Arial" w:hAnsi="Arial" w:cs="Arial"/>
          <w:sz w:val="18"/>
          <w:szCs w:val="18"/>
        </w:rPr>
      </w:pPr>
      <w:r w:rsidRPr="00010B36">
        <w:rPr>
          <w:rFonts w:ascii="Arial" w:hAnsi="Arial" w:cs="Arial"/>
          <w:sz w:val="18"/>
          <w:szCs w:val="18"/>
        </w:rPr>
        <w:t>07 июля 2023 года</w:t>
      </w:r>
      <w:r w:rsidRPr="00010B36">
        <w:rPr>
          <w:rFonts w:ascii="Arial" w:hAnsi="Arial" w:cs="Arial"/>
          <w:sz w:val="18"/>
          <w:szCs w:val="18"/>
        </w:rPr>
        <w:tab/>
        <w:t>г.</w:t>
      </w:r>
      <w:r>
        <w:rPr>
          <w:rFonts w:ascii="Arial" w:hAnsi="Arial" w:cs="Arial"/>
          <w:sz w:val="18"/>
          <w:szCs w:val="18"/>
        </w:rPr>
        <w:t xml:space="preserve"> </w:t>
      </w:r>
      <w:proofErr w:type="gramStart"/>
      <w:r w:rsidRPr="00010B36">
        <w:rPr>
          <w:rFonts w:ascii="Arial" w:hAnsi="Arial" w:cs="Arial"/>
          <w:sz w:val="18"/>
          <w:szCs w:val="18"/>
        </w:rPr>
        <w:t>Благодарный</w:t>
      </w:r>
      <w:proofErr w:type="gramEnd"/>
      <w:r w:rsidRPr="00010B36">
        <w:rPr>
          <w:rFonts w:ascii="Arial" w:hAnsi="Arial" w:cs="Arial"/>
          <w:sz w:val="18"/>
          <w:szCs w:val="18"/>
        </w:rPr>
        <w:tab/>
        <w:t>№ 80</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lastRenderedPageBreak/>
        <w:t xml:space="preserve">О внесении изменений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w:t>
      </w:r>
      <w:r w:rsidRPr="00010B36">
        <w:rPr>
          <w:rFonts w:ascii="Arial" w:hAnsi="Arial" w:cs="Arial"/>
          <w:sz w:val="18"/>
          <w:szCs w:val="18"/>
        </w:rPr>
        <w:lastRenderedPageBreak/>
        <w:t>Благодарненского городского округа Ставропольского края от 24 июля 2018 года № 152</w:t>
      </w:r>
    </w:p>
    <w:p w:rsidR="00010B36" w:rsidRPr="00010B36" w:rsidRDefault="00010B36" w:rsidP="00010B36">
      <w:pPr>
        <w:spacing w:line="180" w:lineRule="exact"/>
        <w:ind w:firstLine="142"/>
        <w:jc w:val="both"/>
        <w:rPr>
          <w:rFonts w:ascii="Arial" w:hAnsi="Arial" w:cs="Arial"/>
          <w:sz w:val="18"/>
          <w:szCs w:val="18"/>
        </w:rPr>
      </w:pPr>
    </w:p>
    <w:p w:rsidR="00010B36" w:rsidRPr="00010B36" w:rsidRDefault="00010B36" w:rsidP="00010B36">
      <w:pPr>
        <w:spacing w:line="180" w:lineRule="exact"/>
        <w:ind w:firstLine="142"/>
        <w:jc w:val="both"/>
        <w:rPr>
          <w:rFonts w:ascii="Arial" w:hAnsi="Arial" w:cs="Arial"/>
          <w:sz w:val="18"/>
          <w:szCs w:val="18"/>
        </w:rPr>
      </w:pP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010B36" w:rsidRPr="00010B36" w:rsidRDefault="00010B36" w:rsidP="00010B36">
      <w:pPr>
        <w:spacing w:line="180" w:lineRule="exact"/>
        <w:ind w:firstLine="142"/>
        <w:jc w:val="both"/>
        <w:rPr>
          <w:rFonts w:ascii="Arial" w:hAnsi="Arial" w:cs="Arial"/>
          <w:sz w:val="18"/>
          <w:szCs w:val="18"/>
        </w:rPr>
      </w:pP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РЕШИЛ:</w:t>
      </w:r>
    </w:p>
    <w:p w:rsidR="00010B36" w:rsidRPr="00010B36" w:rsidRDefault="00010B36" w:rsidP="00010B36">
      <w:pPr>
        <w:spacing w:line="180" w:lineRule="exact"/>
        <w:ind w:firstLine="142"/>
        <w:jc w:val="both"/>
        <w:rPr>
          <w:rFonts w:ascii="Arial" w:hAnsi="Arial" w:cs="Arial"/>
          <w:sz w:val="18"/>
          <w:szCs w:val="18"/>
        </w:rPr>
      </w:pP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1. Внести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июля 2018 года № 152, следующие изменения:</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 xml:space="preserve">1) часть 1 статьи 1 после слов «реконструкции объектов капитального строительства» дополнить словами «, схеме расположения земельного участка или земельных участков на кадастровом плане территории, на которых расположены многоквартирный дом и иные входящие в состав такого дома объекты недвижимого имущества»; </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2) часть 3 статьи 1 изложить в следующей редакции:</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«3. На публичные слушания выносятся:</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1) проекты генеральных планов, за исключением случаев, предусмотренных частью 18 статьи 24 Градостроительного кодекса Российской Федерации (далее – Градостроительный кодекс).</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2) проекты правил землепользования и застройки, за исключением случаев, установленных частью 3 статьи 31 Градостроительного кодекса.</w:t>
      </w:r>
    </w:p>
    <w:p w:rsidR="00010B36" w:rsidRPr="00010B36" w:rsidRDefault="00010B36" w:rsidP="00010B36">
      <w:pPr>
        <w:spacing w:line="180" w:lineRule="exact"/>
        <w:ind w:firstLine="142"/>
        <w:jc w:val="both"/>
        <w:rPr>
          <w:rFonts w:ascii="Arial" w:hAnsi="Arial" w:cs="Arial"/>
          <w:sz w:val="18"/>
          <w:szCs w:val="18"/>
        </w:rPr>
      </w:pPr>
      <w:proofErr w:type="gramStart"/>
      <w:r w:rsidRPr="00010B36">
        <w:rPr>
          <w:rFonts w:ascii="Arial" w:hAnsi="Arial" w:cs="Arial"/>
          <w:sz w:val="18"/>
          <w:szCs w:val="18"/>
        </w:rPr>
        <w:t>В целях внесения изменений в правила землепользования и застройки в случаях, предусмотренных пунктами 3-6 части 2 и частью 3.1 статьи 33 Градостроительного кодекса,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w:t>
      </w:r>
      <w:proofErr w:type="gramEnd"/>
      <w:r w:rsidRPr="00010B36">
        <w:rPr>
          <w:rFonts w:ascii="Arial" w:hAnsi="Arial" w:cs="Arial"/>
          <w:sz w:val="18"/>
          <w:szCs w:val="18"/>
        </w:rPr>
        <w:t xml:space="preserve"> </w:t>
      </w:r>
      <w:proofErr w:type="gramStart"/>
      <w:r w:rsidRPr="00010B36">
        <w:rPr>
          <w:rFonts w:ascii="Arial" w:hAnsi="Arial" w:cs="Arial"/>
          <w:sz w:val="18"/>
          <w:szCs w:val="18"/>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заключения комиссии не требуются.</w:t>
      </w:r>
      <w:proofErr w:type="gramEnd"/>
      <w:r w:rsidRPr="00010B36">
        <w:rPr>
          <w:rFonts w:ascii="Arial" w:hAnsi="Arial" w:cs="Arial"/>
          <w:sz w:val="18"/>
          <w:szCs w:val="18"/>
        </w:rPr>
        <w:cr/>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3) проекты правил благоустройства.</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4) проекты, предусматривающие внесение изменений в один из вышеуказанных утвержденных документов</w:t>
      </w:r>
      <w:proofErr w:type="gramStart"/>
      <w:r w:rsidRPr="00010B36">
        <w:rPr>
          <w:rFonts w:ascii="Arial" w:hAnsi="Arial" w:cs="Arial"/>
          <w:sz w:val="18"/>
          <w:szCs w:val="18"/>
        </w:rPr>
        <w:t>.»;</w:t>
      </w:r>
      <w:proofErr w:type="gramEnd"/>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3) часть 4 статьи 1 изложить в следующей редакции:</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«4. На общественные обсуждения выносятся:</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1) проекты планировки территории, за исключением случаев, предусмотренных частью 22 статьи 45, частью 5.1 статьи 46 Градостроительного кодекса.</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2) проекты межевания территории, за исключением случаев, предусмотренных частью 12 статьи 43, частью 5.1 статьи 46 Градостроительного кодекса;</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3) проекты, предусматривающие внесение изменений в один из вышеуказанных утвержденных документов;</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 xml:space="preserve">4) проекты решений о предоставлении разрешения на условно разрешенный вид использования </w:t>
      </w:r>
      <w:r w:rsidRPr="00010B36">
        <w:rPr>
          <w:rFonts w:ascii="Arial" w:hAnsi="Arial" w:cs="Arial"/>
          <w:sz w:val="18"/>
          <w:szCs w:val="18"/>
        </w:rPr>
        <w:lastRenderedPageBreak/>
        <w:t>земельного участка или объекта капитального строительства, за исключением случаев, установленных частью 11 статьи 39 Градостроительного кодекса;</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6) схема расположения земельного участка или земельных участков на кадастровом плане территории, на которых расположены многоквартирный дом и иные входящие в состав такого дома объекты недвижимого имущества</w:t>
      </w:r>
      <w:proofErr w:type="gramStart"/>
      <w:r w:rsidRPr="00010B36">
        <w:rPr>
          <w:rFonts w:ascii="Arial" w:hAnsi="Arial" w:cs="Arial"/>
          <w:sz w:val="18"/>
          <w:szCs w:val="18"/>
        </w:rPr>
        <w:t>.».</w:t>
      </w:r>
      <w:proofErr w:type="gramEnd"/>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4) часть 2 статьи 2 изложить в следующей редакции:</w:t>
      </w:r>
    </w:p>
    <w:p w:rsidR="00010B36" w:rsidRP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«2. Со дня принятия Решения в соответствии с частью 1 настоящей статьи Организатор осуществляет подготовку оповещения о начале публичных слушаний или общественных обсуждений (далее – Оповещение)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настоящему Положению</w:t>
      </w:r>
      <w:proofErr w:type="gramStart"/>
      <w:r w:rsidRPr="00010B36">
        <w:rPr>
          <w:rFonts w:ascii="Arial" w:hAnsi="Arial" w:cs="Arial"/>
          <w:sz w:val="18"/>
          <w:szCs w:val="18"/>
        </w:rPr>
        <w:t>.».</w:t>
      </w:r>
      <w:proofErr w:type="gramEnd"/>
    </w:p>
    <w:p w:rsidR="00010B36" w:rsidRPr="00010B36" w:rsidRDefault="00010B36" w:rsidP="00010B36">
      <w:pPr>
        <w:spacing w:line="180" w:lineRule="exact"/>
        <w:ind w:firstLine="142"/>
        <w:jc w:val="both"/>
        <w:rPr>
          <w:rFonts w:ascii="Arial" w:hAnsi="Arial" w:cs="Arial"/>
          <w:sz w:val="18"/>
          <w:szCs w:val="18"/>
        </w:rPr>
      </w:pPr>
    </w:p>
    <w:p w:rsidR="00010B36" w:rsidRDefault="00010B36" w:rsidP="00010B36">
      <w:pPr>
        <w:spacing w:line="180" w:lineRule="exact"/>
        <w:ind w:firstLine="142"/>
        <w:jc w:val="both"/>
        <w:rPr>
          <w:rFonts w:ascii="Arial" w:hAnsi="Arial" w:cs="Arial"/>
          <w:sz w:val="18"/>
          <w:szCs w:val="18"/>
        </w:rPr>
      </w:pPr>
      <w:r w:rsidRPr="00010B36">
        <w:rPr>
          <w:rFonts w:ascii="Arial" w:hAnsi="Arial" w:cs="Arial"/>
          <w:sz w:val="18"/>
          <w:szCs w:val="18"/>
        </w:rPr>
        <w:t>2. Настоящее решение вступает в силу со дня его официального опубликования и распространяется на правоотношения, возникшие с 01 мая 2023 года.</w:t>
      </w:r>
    </w:p>
    <w:p w:rsidR="00010B36" w:rsidRDefault="00010B36" w:rsidP="00010B36">
      <w:pPr>
        <w:spacing w:line="180" w:lineRule="exact"/>
        <w:ind w:firstLine="142"/>
        <w:jc w:val="both"/>
        <w:rPr>
          <w:rFonts w:ascii="Arial" w:hAnsi="Arial" w:cs="Arial"/>
          <w:sz w:val="18"/>
          <w:szCs w:val="18"/>
        </w:rPr>
      </w:pPr>
    </w:p>
    <w:p w:rsidR="000E4715" w:rsidRDefault="000E4715" w:rsidP="00010B36">
      <w:pPr>
        <w:spacing w:line="180" w:lineRule="exact"/>
        <w:ind w:firstLine="142"/>
        <w:jc w:val="both"/>
        <w:rPr>
          <w:rFonts w:ascii="Arial" w:hAnsi="Arial" w:cs="Arial"/>
          <w:sz w:val="18"/>
          <w:szCs w:val="18"/>
        </w:rPr>
      </w:pPr>
    </w:p>
    <w:p w:rsidR="00010B36" w:rsidRDefault="00010B36" w:rsidP="00010B36">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347"/>
        <w:gridCol w:w="2347"/>
      </w:tblGrid>
      <w:tr w:rsidR="00010B36" w:rsidRPr="00010B36" w:rsidTr="00010B36">
        <w:trPr>
          <w:trHeight w:val="1087"/>
        </w:trPr>
        <w:tc>
          <w:tcPr>
            <w:tcW w:w="2347" w:type="dxa"/>
            <w:shd w:val="clear" w:color="auto" w:fill="auto"/>
          </w:tcPr>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 xml:space="preserve">Председатель Совета депутатов </w:t>
            </w:r>
          </w:p>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 xml:space="preserve">Благодарненского городского округа </w:t>
            </w:r>
          </w:p>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Ставропольского края</w:t>
            </w:r>
          </w:p>
          <w:p w:rsidR="00010B36" w:rsidRPr="00010B36" w:rsidRDefault="00010B36" w:rsidP="00010B36">
            <w:pPr>
              <w:spacing w:line="180" w:lineRule="exact"/>
              <w:jc w:val="both"/>
              <w:rPr>
                <w:rFonts w:ascii="Arial" w:hAnsi="Arial" w:cs="Arial"/>
                <w:sz w:val="18"/>
                <w:szCs w:val="18"/>
              </w:rPr>
            </w:pPr>
            <w:r>
              <w:rPr>
                <w:rFonts w:ascii="Arial" w:hAnsi="Arial" w:cs="Arial"/>
                <w:sz w:val="18"/>
                <w:szCs w:val="18"/>
              </w:rPr>
              <w:t xml:space="preserve">              </w:t>
            </w:r>
            <w:r w:rsidRPr="00010B36">
              <w:rPr>
                <w:rFonts w:ascii="Arial" w:hAnsi="Arial" w:cs="Arial"/>
                <w:sz w:val="18"/>
                <w:szCs w:val="18"/>
              </w:rPr>
              <w:t>А.Г. Гучмазов</w:t>
            </w:r>
          </w:p>
        </w:tc>
        <w:tc>
          <w:tcPr>
            <w:tcW w:w="2347" w:type="dxa"/>
            <w:shd w:val="clear" w:color="auto" w:fill="auto"/>
          </w:tcPr>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Глава</w:t>
            </w:r>
          </w:p>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 xml:space="preserve">Благодарненского городского округа </w:t>
            </w:r>
          </w:p>
          <w:p w:rsidR="00010B36" w:rsidRPr="00010B36" w:rsidRDefault="00010B36" w:rsidP="00010B36">
            <w:pPr>
              <w:spacing w:line="180" w:lineRule="exact"/>
              <w:jc w:val="both"/>
              <w:rPr>
                <w:rFonts w:ascii="Arial" w:hAnsi="Arial" w:cs="Arial"/>
                <w:sz w:val="18"/>
                <w:szCs w:val="18"/>
              </w:rPr>
            </w:pPr>
            <w:r w:rsidRPr="00010B36">
              <w:rPr>
                <w:rFonts w:ascii="Arial" w:hAnsi="Arial" w:cs="Arial"/>
                <w:sz w:val="18"/>
                <w:szCs w:val="18"/>
              </w:rPr>
              <w:t>Ставропольского края</w:t>
            </w:r>
          </w:p>
          <w:p w:rsidR="00010B36" w:rsidRDefault="00010B36" w:rsidP="00010B36">
            <w:pPr>
              <w:spacing w:line="180" w:lineRule="exact"/>
              <w:jc w:val="both"/>
              <w:rPr>
                <w:rFonts w:ascii="Arial" w:hAnsi="Arial" w:cs="Arial"/>
                <w:sz w:val="18"/>
                <w:szCs w:val="18"/>
              </w:rPr>
            </w:pPr>
          </w:p>
          <w:p w:rsidR="00010B36" w:rsidRPr="00010B36" w:rsidRDefault="00010B36" w:rsidP="00010B36">
            <w:pPr>
              <w:spacing w:line="180" w:lineRule="exact"/>
              <w:jc w:val="both"/>
              <w:rPr>
                <w:rFonts w:ascii="Arial" w:hAnsi="Arial" w:cs="Arial"/>
                <w:sz w:val="18"/>
                <w:szCs w:val="18"/>
              </w:rPr>
            </w:pPr>
            <w:r>
              <w:rPr>
                <w:rFonts w:ascii="Arial" w:hAnsi="Arial" w:cs="Arial"/>
                <w:sz w:val="18"/>
                <w:szCs w:val="18"/>
              </w:rPr>
              <w:t xml:space="preserve">                    </w:t>
            </w:r>
            <w:r w:rsidRPr="00010B36">
              <w:rPr>
                <w:rFonts w:ascii="Arial" w:hAnsi="Arial" w:cs="Arial"/>
                <w:sz w:val="18"/>
                <w:szCs w:val="18"/>
              </w:rPr>
              <w:t>А.И. Теньков</w:t>
            </w:r>
          </w:p>
        </w:tc>
      </w:tr>
    </w:tbl>
    <w:p w:rsidR="00010B36" w:rsidRDefault="00010B36" w:rsidP="00010B36">
      <w:pPr>
        <w:spacing w:line="180" w:lineRule="exact"/>
        <w:jc w:val="both"/>
        <w:rPr>
          <w:rFonts w:ascii="Arial" w:hAnsi="Arial" w:cs="Arial"/>
          <w:sz w:val="18"/>
          <w:szCs w:val="18"/>
        </w:rPr>
      </w:pPr>
    </w:p>
    <w:p w:rsidR="00FF5F71" w:rsidRDefault="00FF5F71" w:rsidP="00010B36">
      <w:pPr>
        <w:spacing w:line="180" w:lineRule="exact"/>
        <w:jc w:val="both"/>
        <w:rPr>
          <w:rFonts w:ascii="Arial" w:hAnsi="Arial" w:cs="Arial"/>
          <w:sz w:val="18"/>
          <w:szCs w:val="18"/>
        </w:rPr>
      </w:pPr>
    </w:p>
    <w:p w:rsidR="00FF5F71" w:rsidRPr="00FF5F71" w:rsidRDefault="00FF5F71" w:rsidP="00FF5F71">
      <w:pPr>
        <w:spacing w:line="180" w:lineRule="exact"/>
        <w:jc w:val="center"/>
        <w:rPr>
          <w:rFonts w:ascii="Arial" w:hAnsi="Arial" w:cs="Arial"/>
          <w:sz w:val="18"/>
          <w:szCs w:val="18"/>
        </w:rPr>
      </w:pPr>
      <w:r w:rsidRPr="00FF5F71">
        <w:rPr>
          <w:rFonts w:ascii="Arial" w:hAnsi="Arial" w:cs="Arial"/>
          <w:sz w:val="18"/>
          <w:szCs w:val="18"/>
        </w:rPr>
        <w:t>СОВЕТ ДЕПУТАТОВ БЛАГОДАРНЕНСКОГО ГОРОДСКОГО ОКРУГА</w:t>
      </w:r>
    </w:p>
    <w:p w:rsidR="00FF5F71" w:rsidRPr="00FF5F71" w:rsidRDefault="00FF5F71" w:rsidP="00FF5F71">
      <w:pPr>
        <w:spacing w:line="180" w:lineRule="exact"/>
        <w:jc w:val="center"/>
        <w:rPr>
          <w:rFonts w:ascii="Arial" w:hAnsi="Arial" w:cs="Arial"/>
          <w:sz w:val="18"/>
          <w:szCs w:val="18"/>
        </w:rPr>
      </w:pPr>
      <w:r w:rsidRPr="00FF5F71">
        <w:rPr>
          <w:rFonts w:ascii="Arial" w:hAnsi="Arial" w:cs="Arial"/>
          <w:sz w:val="18"/>
          <w:szCs w:val="18"/>
        </w:rPr>
        <w:t>СТАВРОПОЛЬСКОГО КРАЯ ВТОРОГО СОЗЫВА</w:t>
      </w:r>
    </w:p>
    <w:p w:rsidR="00FF5F71" w:rsidRPr="00FF5F71" w:rsidRDefault="00FF5F71" w:rsidP="00FF5F71">
      <w:pPr>
        <w:spacing w:line="180" w:lineRule="exact"/>
        <w:jc w:val="center"/>
        <w:rPr>
          <w:rFonts w:ascii="Arial" w:hAnsi="Arial" w:cs="Arial"/>
          <w:sz w:val="18"/>
          <w:szCs w:val="18"/>
        </w:rPr>
      </w:pPr>
    </w:p>
    <w:p w:rsidR="00FF5F71" w:rsidRPr="00FF5F71" w:rsidRDefault="00FF5F71" w:rsidP="00FF5F71">
      <w:pPr>
        <w:spacing w:line="180" w:lineRule="exact"/>
        <w:jc w:val="center"/>
        <w:rPr>
          <w:rFonts w:ascii="Arial" w:hAnsi="Arial" w:cs="Arial"/>
          <w:sz w:val="18"/>
          <w:szCs w:val="18"/>
        </w:rPr>
      </w:pPr>
      <w:r w:rsidRPr="00FF5F71">
        <w:rPr>
          <w:rFonts w:ascii="Arial" w:hAnsi="Arial" w:cs="Arial"/>
          <w:sz w:val="18"/>
          <w:szCs w:val="18"/>
        </w:rPr>
        <w:t>РЕШЕНИЕ</w:t>
      </w:r>
    </w:p>
    <w:p w:rsidR="00FF5F71" w:rsidRPr="00FF5F71" w:rsidRDefault="00FF5F71" w:rsidP="00FF5F71">
      <w:pPr>
        <w:spacing w:line="180" w:lineRule="exact"/>
        <w:jc w:val="center"/>
        <w:rPr>
          <w:rFonts w:ascii="Arial" w:hAnsi="Arial" w:cs="Arial"/>
          <w:sz w:val="18"/>
          <w:szCs w:val="18"/>
        </w:rPr>
      </w:pPr>
    </w:p>
    <w:p w:rsidR="00FF5F71" w:rsidRPr="00FF5F71" w:rsidRDefault="00FF5F71" w:rsidP="00FF5F71">
      <w:pPr>
        <w:spacing w:line="180" w:lineRule="exact"/>
        <w:jc w:val="center"/>
        <w:rPr>
          <w:rFonts w:ascii="Arial" w:hAnsi="Arial" w:cs="Arial"/>
          <w:sz w:val="18"/>
          <w:szCs w:val="18"/>
        </w:rPr>
      </w:pPr>
    </w:p>
    <w:p w:rsidR="00FF5F71" w:rsidRPr="00FF5F71" w:rsidRDefault="00FF5F71" w:rsidP="00FF5F71">
      <w:pPr>
        <w:spacing w:line="180" w:lineRule="exact"/>
        <w:jc w:val="center"/>
        <w:rPr>
          <w:rFonts w:ascii="Arial" w:hAnsi="Arial" w:cs="Arial"/>
          <w:sz w:val="18"/>
          <w:szCs w:val="18"/>
        </w:rPr>
      </w:pPr>
      <w:r w:rsidRPr="00FF5F71">
        <w:rPr>
          <w:rFonts w:ascii="Arial" w:hAnsi="Arial" w:cs="Arial"/>
          <w:sz w:val="18"/>
          <w:szCs w:val="18"/>
        </w:rPr>
        <w:t>07 июля 2023 года</w:t>
      </w:r>
      <w:r w:rsidRPr="00FF5F71">
        <w:rPr>
          <w:rFonts w:ascii="Arial" w:hAnsi="Arial" w:cs="Arial"/>
          <w:sz w:val="18"/>
          <w:szCs w:val="18"/>
        </w:rPr>
        <w:tab/>
        <w:t xml:space="preserve">г. </w:t>
      </w:r>
      <w:proofErr w:type="gramStart"/>
      <w:r w:rsidRPr="00FF5F71">
        <w:rPr>
          <w:rFonts w:ascii="Arial" w:hAnsi="Arial" w:cs="Arial"/>
          <w:sz w:val="18"/>
          <w:szCs w:val="18"/>
        </w:rPr>
        <w:t>Благодарный</w:t>
      </w:r>
      <w:proofErr w:type="gramEnd"/>
      <w:r w:rsidRPr="00FF5F71">
        <w:rPr>
          <w:rFonts w:ascii="Arial" w:hAnsi="Arial" w:cs="Arial"/>
          <w:sz w:val="18"/>
          <w:szCs w:val="18"/>
        </w:rPr>
        <w:tab/>
        <w:t>№ 81</w:t>
      </w:r>
    </w:p>
    <w:p w:rsidR="00FF5F71" w:rsidRPr="00FF5F71" w:rsidRDefault="00FF5F71" w:rsidP="00FF5F71">
      <w:pPr>
        <w:spacing w:line="180" w:lineRule="exact"/>
        <w:jc w:val="both"/>
        <w:rPr>
          <w:rFonts w:ascii="Arial" w:hAnsi="Arial" w:cs="Arial"/>
          <w:sz w:val="18"/>
          <w:szCs w:val="18"/>
        </w:rPr>
      </w:pPr>
    </w:p>
    <w:p w:rsidR="00FF5F71" w:rsidRPr="00FF5F71" w:rsidRDefault="00FF5F71" w:rsidP="00FF5F71">
      <w:pPr>
        <w:spacing w:line="180" w:lineRule="exact"/>
        <w:jc w:val="both"/>
        <w:rPr>
          <w:rFonts w:ascii="Arial" w:hAnsi="Arial" w:cs="Arial"/>
          <w:sz w:val="18"/>
          <w:szCs w:val="18"/>
        </w:rPr>
      </w:pPr>
    </w:p>
    <w:p w:rsidR="00FF5F71" w:rsidRPr="00FF5F71" w:rsidRDefault="00FF5F71" w:rsidP="00FF5F71">
      <w:pPr>
        <w:spacing w:line="180" w:lineRule="exact"/>
        <w:ind w:firstLine="142"/>
        <w:jc w:val="both"/>
        <w:rPr>
          <w:rFonts w:ascii="Arial" w:hAnsi="Arial" w:cs="Arial"/>
          <w:sz w:val="18"/>
          <w:szCs w:val="18"/>
        </w:rPr>
      </w:pPr>
      <w:r w:rsidRPr="00FF5F71">
        <w:rPr>
          <w:rFonts w:ascii="Arial" w:hAnsi="Arial" w:cs="Arial"/>
          <w:sz w:val="18"/>
          <w:szCs w:val="18"/>
        </w:rPr>
        <w:t>О внесении изменений в Положение о муниципальном жилищном контроле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23 ноября 2021 года № 454</w:t>
      </w:r>
    </w:p>
    <w:p w:rsidR="00FF5F71" w:rsidRPr="00FF5F71" w:rsidRDefault="00FF5F71" w:rsidP="00FF5F71">
      <w:pPr>
        <w:spacing w:line="180" w:lineRule="exact"/>
        <w:ind w:firstLine="142"/>
        <w:jc w:val="both"/>
        <w:rPr>
          <w:rFonts w:ascii="Arial" w:hAnsi="Arial" w:cs="Arial"/>
          <w:sz w:val="18"/>
          <w:szCs w:val="18"/>
        </w:rPr>
      </w:pPr>
    </w:p>
    <w:p w:rsidR="00FF5F71" w:rsidRPr="00FF5F71" w:rsidRDefault="00FF5F71" w:rsidP="00FF5F71">
      <w:pPr>
        <w:spacing w:line="180" w:lineRule="exact"/>
        <w:ind w:firstLine="142"/>
        <w:jc w:val="both"/>
        <w:rPr>
          <w:rFonts w:ascii="Arial" w:hAnsi="Arial" w:cs="Arial"/>
          <w:sz w:val="18"/>
          <w:szCs w:val="18"/>
        </w:rPr>
      </w:pPr>
    </w:p>
    <w:p w:rsidR="00FF5F71" w:rsidRPr="00FF5F71" w:rsidRDefault="00FF5F71" w:rsidP="00FF5F71">
      <w:pPr>
        <w:spacing w:line="180" w:lineRule="exact"/>
        <w:ind w:firstLine="142"/>
        <w:jc w:val="both"/>
        <w:rPr>
          <w:rFonts w:ascii="Arial" w:hAnsi="Arial" w:cs="Arial"/>
          <w:sz w:val="18"/>
          <w:szCs w:val="18"/>
        </w:rPr>
      </w:pPr>
      <w:r w:rsidRPr="00FF5F71">
        <w:rPr>
          <w:rFonts w:ascii="Arial" w:hAnsi="Arial" w:cs="Arial"/>
          <w:sz w:val="18"/>
          <w:szCs w:val="18"/>
        </w:rPr>
        <w:t>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FF5F71" w:rsidRPr="00FF5F71" w:rsidRDefault="00FF5F71" w:rsidP="00FF5F71">
      <w:pPr>
        <w:spacing w:line="180" w:lineRule="exact"/>
        <w:ind w:firstLine="142"/>
        <w:jc w:val="both"/>
        <w:rPr>
          <w:rFonts w:ascii="Arial" w:hAnsi="Arial" w:cs="Arial"/>
          <w:sz w:val="18"/>
          <w:szCs w:val="18"/>
        </w:rPr>
      </w:pPr>
    </w:p>
    <w:p w:rsidR="00FF5F71" w:rsidRPr="00FF5F71" w:rsidRDefault="00FF5F71" w:rsidP="00FF5F71">
      <w:pPr>
        <w:spacing w:line="180" w:lineRule="exact"/>
        <w:ind w:firstLine="142"/>
        <w:jc w:val="both"/>
        <w:rPr>
          <w:rFonts w:ascii="Arial" w:hAnsi="Arial" w:cs="Arial"/>
          <w:sz w:val="18"/>
          <w:szCs w:val="18"/>
        </w:rPr>
      </w:pPr>
      <w:r w:rsidRPr="00FF5F71">
        <w:rPr>
          <w:rFonts w:ascii="Arial" w:hAnsi="Arial" w:cs="Arial"/>
          <w:sz w:val="18"/>
          <w:szCs w:val="18"/>
        </w:rPr>
        <w:t>РЕШИЛ:</w:t>
      </w:r>
    </w:p>
    <w:p w:rsidR="00FF5F71" w:rsidRPr="00FF5F71" w:rsidRDefault="00FF5F71" w:rsidP="00FF5F71">
      <w:pPr>
        <w:spacing w:line="180" w:lineRule="exact"/>
        <w:ind w:firstLine="142"/>
        <w:jc w:val="both"/>
        <w:rPr>
          <w:rFonts w:ascii="Arial" w:hAnsi="Arial" w:cs="Arial"/>
          <w:sz w:val="18"/>
          <w:szCs w:val="18"/>
        </w:rPr>
      </w:pPr>
    </w:p>
    <w:p w:rsidR="00FF5F71" w:rsidRPr="00FF5F71" w:rsidRDefault="00FF5F71" w:rsidP="00FF5F71">
      <w:pPr>
        <w:spacing w:line="180" w:lineRule="exact"/>
        <w:ind w:firstLine="142"/>
        <w:jc w:val="both"/>
        <w:rPr>
          <w:rFonts w:ascii="Arial" w:hAnsi="Arial" w:cs="Arial"/>
          <w:sz w:val="18"/>
          <w:szCs w:val="18"/>
        </w:rPr>
      </w:pPr>
      <w:r w:rsidRPr="00FF5F71">
        <w:rPr>
          <w:rFonts w:ascii="Arial" w:hAnsi="Arial" w:cs="Arial"/>
          <w:sz w:val="18"/>
          <w:szCs w:val="18"/>
        </w:rPr>
        <w:t xml:space="preserve">1. Внести изменения в Приложение 2 Положения о муниципальном жилищном контроле на территории </w:t>
      </w:r>
      <w:r w:rsidRPr="00FF5F71">
        <w:rPr>
          <w:rFonts w:ascii="Arial" w:hAnsi="Arial" w:cs="Arial"/>
          <w:sz w:val="18"/>
          <w:szCs w:val="18"/>
        </w:rPr>
        <w:lastRenderedPageBreak/>
        <w:t>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23 ноября 2021 года № 454, признав часть 2 утратившей силу.</w:t>
      </w:r>
    </w:p>
    <w:p w:rsidR="00FF5F71" w:rsidRPr="00FF5F71" w:rsidRDefault="00FF5F71" w:rsidP="00FF5F71">
      <w:pPr>
        <w:spacing w:line="180" w:lineRule="exact"/>
        <w:ind w:firstLine="142"/>
        <w:jc w:val="both"/>
        <w:rPr>
          <w:rFonts w:ascii="Arial" w:hAnsi="Arial" w:cs="Arial"/>
          <w:sz w:val="18"/>
          <w:szCs w:val="18"/>
        </w:rPr>
      </w:pPr>
    </w:p>
    <w:p w:rsidR="00FF5F71" w:rsidRDefault="00FF5F71" w:rsidP="00FF5F71">
      <w:pPr>
        <w:spacing w:line="180" w:lineRule="exact"/>
        <w:ind w:firstLine="142"/>
        <w:jc w:val="both"/>
        <w:rPr>
          <w:rFonts w:ascii="Arial" w:hAnsi="Arial" w:cs="Arial"/>
          <w:sz w:val="18"/>
          <w:szCs w:val="18"/>
        </w:rPr>
      </w:pPr>
      <w:r w:rsidRPr="00FF5F71">
        <w:rPr>
          <w:rFonts w:ascii="Arial" w:hAnsi="Arial" w:cs="Arial"/>
          <w:sz w:val="18"/>
          <w:szCs w:val="18"/>
        </w:rPr>
        <w:t>2. Настоящее решение вступает в силу на следующий день после дня его официального опубликования.</w:t>
      </w:r>
    </w:p>
    <w:p w:rsidR="00FF5F71" w:rsidRDefault="00FF5F71" w:rsidP="00FF5F71">
      <w:pPr>
        <w:spacing w:line="180" w:lineRule="exact"/>
        <w:jc w:val="both"/>
        <w:rPr>
          <w:rFonts w:ascii="Arial" w:hAnsi="Arial" w:cs="Arial"/>
          <w:sz w:val="18"/>
          <w:szCs w:val="18"/>
        </w:rPr>
      </w:pPr>
    </w:p>
    <w:p w:rsidR="00FF5F71" w:rsidRDefault="00FF5F71" w:rsidP="00FF5F71">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347"/>
        <w:gridCol w:w="2347"/>
      </w:tblGrid>
      <w:tr w:rsidR="00FF5F71" w:rsidRPr="00FF5F71" w:rsidTr="0058302F">
        <w:trPr>
          <w:trHeight w:val="1087"/>
        </w:trPr>
        <w:tc>
          <w:tcPr>
            <w:tcW w:w="2347" w:type="dxa"/>
            <w:shd w:val="clear" w:color="auto" w:fill="auto"/>
          </w:tcPr>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 xml:space="preserve">Председатель Совета депутатов </w:t>
            </w: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 xml:space="preserve">Благодарненского городского округа </w:t>
            </w: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Ставропольского края</w:t>
            </w: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 xml:space="preserve">              А.Г. Гучмазов</w:t>
            </w:r>
          </w:p>
        </w:tc>
        <w:tc>
          <w:tcPr>
            <w:tcW w:w="2347" w:type="dxa"/>
            <w:shd w:val="clear" w:color="auto" w:fill="auto"/>
          </w:tcPr>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Глава</w:t>
            </w: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 xml:space="preserve">Благодарненского городского округа </w:t>
            </w: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Ставропольского края</w:t>
            </w:r>
          </w:p>
          <w:p w:rsidR="00FF5F71" w:rsidRPr="00FF5F71" w:rsidRDefault="00FF5F71" w:rsidP="00FF5F71">
            <w:pPr>
              <w:spacing w:line="180" w:lineRule="exact"/>
              <w:jc w:val="both"/>
              <w:rPr>
                <w:rFonts w:ascii="Arial" w:hAnsi="Arial" w:cs="Arial"/>
                <w:sz w:val="18"/>
                <w:szCs w:val="18"/>
              </w:rPr>
            </w:pPr>
          </w:p>
          <w:p w:rsidR="00FF5F71" w:rsidRPr="00FF5F71" w:rsidRDefault="00FF5F71" w:rsidP="00FF5F71">
            <w:pPr>
              <w:spacing w:line="180" w:lineRule="exact"/>
              <w:jc w:val="both"/>
              <w:rPr>
                <w:rFonts w:ascii="Arial" w:hAnsi="Arial" w:cs="Arial"/>
                <w:sz w:val="18"/>
                <w:szCs w:val="18"/>
              </w:rPr>
            </w:pPr>
            <w:r w:rsidRPr="00FF5F71">
              <w:rPr>
                <w:rFonts w:ascii="Arial" w:hAnsi="Arial" w:cs="Arial"/>
                <w:sz w:val="18"/>
                <w:szCs w:val="18"/>
              </w:rPr>
              <w:t xml:space="preserve">                    А.И. Теньков</w:t>
            </w:r>
          </w:p>
        </w:tc>
      </w:tr>
    </w:tbl>
    <w:p w:rsidR="00FF5F71" w:rsidRDefault="00FF5F71" w:rsidP="00FF5F71">
      <w:pPr>
        <w:spacing w:line="180" w:lineRule="exact"/>
        <w:jc w:val="both"/>
        <w:rPr>
          <w:rFonts w:ascii="Arial" w:hAnsi="Arial" w:cs="Arial"/>
          <w:sz w:val="18"/>
          <w:szCs w:val="18"/>
        </w:rPr>
      </w:pPr>
    </w:p>
    <w:p w:rsidR="00BE7252" w:rsidRDefault="00BE7252" w:rsidP="00FF5F71">
      <w:pPr>
        <w:spacing w:line="180" w:lineRule="exact"/>
        <w:jc w:val="both"/>
        <w:rPr>
          <w:rFonts w:ascii="Arial" w:hAnsi="Arial" w:cs="Arial"/>
          <w:sz w:val="18"/>
          <w:szCs w:val="18"/>
        </w:rPr>
      </w:pPr>
    </w:p>
    <w:p w:rsidR="00BE7252" w:rsidRDefault="00BE7252" w:rsidP="00FF5F71">
      <w:pPr>
        <w:spacing w:line="180" w:lineRule="exact"/>
        <w:jc w:val="both"/>
        <w:rPr>
          <w:rFonts w:ascii="Arial" w:hAnsi="Arial" w:cs="Arial"/>
          <w:sz w:val="18"/>
          <w:szCs w:val="18"/>
        </w:rPr>
      </w:pPr>
    </w:p>
    <w:p w:rsidR="00BE7252" w:rsidRPr="00BE7252" w:rsidRDefault="00BE7252" w:rsidP="00794482">
      <w:pPr>
        <w:spacing w:line="180" w:lineRule="exact"/>
        <w:jc w:val="center"/>
        <w:rPr>
          <w:rFonts w:ascii="Arial" w:hAnsi="Arial" w:cs="Arial"/>
          <w:sz w:val="18"/>
          <w:szCs w:val="18"/>
        </w:rPr>
      </w:pPr>
      <w:r w:rsidRPr="00BE7252">
        <w:rPr>
          <w:rFonts w:ascii="Arial" w:hAnsi="Arial" w:cs="Arial"/>
          <w:sz w:val="18"/>
          <w:szCs w:val="18"/>
        </w:rPr>
        <w:t>ПОСТАНОВЛЕНИЕ</w:t>
      </w:r>
    </w:p>
    <w:p w:rsidR="00BE7252" w:rsidRPr="00BE7252" w:rsidRDefault="00BE7252" w:rsidP="00BE7252">
      <w:pPr>
        <w:spacing w:line="180" w:lineRule="exact"/>
        <w:jc w:val="center"/>
        <w:rPr>
          <w:rFonts w:ascii="Arial" w:hAnsi="Arial" w:cs="Arial"/>
          <w:sz w:val="18"/>
          <w:szCs w:val="18"/>
        </w:rPr>
      </w:pPr>
      <w:r w:rsidRPr="00BE7252">
        <w:rPr>
          <w:rFonts w:ascii="Arial" w:hAnsi="Arial" w:cs="Arial"/>
          <w:sz w:val="18"/>
          <w:szCs w:val="18"/>
        </w:rPr>
        <w:t>АДМИНИСТРАЦИИ БЛАГОДАРНЕНСКОГО ГОРОДСКОГО ОКРУГА  СТАВРОПОЛЬСКОГО КРАЯ</w:t>
      </w:r>
    </w:p>
    <w:p w:rsidR="00BE7252" w:rsidRPr="00BE7252" w:rsidRDefault="00BE7252" w:rsidP="00BE7252">
      <w:pPr>
        <w:spacing w:line="180" w:lineRule="exact"/>
        <w:rPr>
          <w:rFonts w:ascii="Arial" w:hAnsi="Arial" w:cs="Arial"/>
          <w:sz w:val="18"/>
          <w:szCs w:val="18"/>
        </w:rPr>
      </w:pPr>
      <w:r>
        <w:rPr>
          <w:rFonts w:ascii="Arial" w:hAnsi="Arial" w:cs="Arial"/>
          <w:sz w:val="18"/>
          <w:szCs w:val="18"/>
        </w:rPr>
        <w:t xml:space="preserve">01 февраля  </w:t>
      </w:r>
      <w:r w:rsidRPr="00BE7252">
        <w:rPr>
          <w:rFonts w:ascii="Arial" w:hAnsi="Arial" w:cs="Arial"/>
          <w:sz w:val="18"/>
          <w:szCs w:val="18"/>
        </w:rPr>
        <w:t>2023  года</w:t>
      </w:r>
      <w:r w:rsidRPr="00BE7252">
        <w:rPr>
          <w:rFonts w:ascii="Arial" w:hAnsi="Arial" w:cs="Arial"/>
          <w:sz w:val="18"/>
          <w:szCs w:val="18"/>
        </w:rPr>
        <w:tab/>
        <w:t xml:space="preserve">г. </w:t>
      </w:r>
      <w:proofErr w:type="gramStart"/>
      <w:r w:rsidRPr="00BE7252">
        <w:rPr>
          <w:rFonts w:ascii="Arial" w:hAnsi="Arial" w:cs="Arial"/>
          <w:sz w:val="18"/>
          <w:szCs w:val="18"/>
        </w:rPr>
        <w:t>Благодарный</w:t>
      </w:r>
      <w:proofErr w:type="gramEnd"/>
      <w:r w:rsidRPr="00BE7252">
        <w:rPr>
          <w:rFonts w:ascii="Arial" w:hAnsi="Arial" w:cs="Arial"/>
          <w:sz w:val="18"/>
          <w:szCs w:val="18"/>
        </w:rPr>
        <w:tab/>
        <w:t>№</w:t>
      </w:r>
      <w:r w:rsidRPr="00BE7252">
        <w:rPr>
          <w:rFonts w:ascii="Arial" w:hAnsi="Arial" w:cs="Arial"/>
          <w:sz w:val="18"/>
          <w:szCs w:val="18"/>
        </w:rPr>
        <w:tab/>
        <w:t>81</w:t>
      </w:r>
    </w:p>
    <w:p w:rsidR="00BE7252" w:rsidRPr="00BE7252" w:rsidRDefault="00BE7252" w:rsidP="00BE7252">
      <w:pPr>
        <w:spacing w:line="180" w:lineRule="exact"/>
        <w:jc w:val="both"/>
        <w:rPr>
          <w:rFonts w:ascii="Arial" w:hAnsi="Arial" w:cs="Arial"/>
          <w:sz w:val="18"/>
          <w:szCs w:val="18"/>
        </w:rPr>
      </w:pP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О реализации инициативных проектов, прошедших конкурсный отбор в министерстве финансов Ставропольского края на 2023 год</w:t>
      </w:r>
    </w:p>
    <w:p w:rsidR="00BE7252" w:rsidRPr="00BE7252" w:rsidRDefault="00BE7252" w:rsidP="00BE7252">
      <w:pPr>
        <w:spacing w:line="180" w:lineRule="exact"/>
        <w:ind w:firstLine="142"/>
        <w:jc w:val="both"/>
        <w:rPr>
          <w:rFonts w:ascii="Arial" w:hAnsi="Arial" w:cs="Arial"/>
          <w:sz w:val="18"/>
          <w:szCs w:val="18"/>
        </w:rPr>
      </w:pP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В целях установления расходного обязательства в рамках выполнения полномочий по реализации инициативных проектов Благодарненского городского округа Ставропольского края, прошедших конкурсный отбор в министерстве финансов Ставропольского края на 2023 год, администрация Благодарненского городского округа Ставропольского края</w:t>
      </w:r>
    </w:p>
    <w:p w:rsidR="00BE7252" w:rsidRPr="00BE7252" w:rsidRDefault="00BE7252" w:rsidP="00BE7252">
      <w:pPr>
        <w:spacing w:line="180" w:lineRule="exact"/>
        <w:ind w:firstLine="142"/>
        <w:jc w:val="both"/>
        <w:rPr>
          <w:rFonts w:ascii="Arial" w:hAnsi="Arial" w:cs="Arial"/>
          <w:sz w:val="18"/>
          <w:szCs w:val="18"/>
        </w:rPr>
      </w:pP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ПОСТАНОВЛЯЕТ:</w:t>
      </w:r>
    </w:p>
    <w:p w:rsidR="00BE7252" w:rsidRPr="00BE7252" w:rsidRDefault="00BE7252" w:rsidP="00BE7252">
      <w:pPr>
        <w:spacing w:line="180" w:lineRule="exact"/>
        <w:ind w:firstLine="142"/>
        <w:jc w:val="both"/>
        <w:rPr>
          <w:rFonts w:ascii="Arial" w:hAnsi="Arial" w:cs="Arial"/>
          <w:sz w:val="18"/>
          <w:szCs w:val="18"/>
        </w:rPr>
      </w:pP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w:t>
      </w:r>
      <w:r w:rsidRPr="00BE7252">
        <w:rPr>
          <w:rFonts w:ascii="Arial" w:hAnsi="Arial" w:cs="Arial"/>
          <w:sz w:val="18"/>
          <w:szCs w:val="18"/>
        </w:rPr>
        <w:tab/>
        <w:t xml:space="preserve">Принять инициативные проекты к реализации в Благодарненском городском округе Ставропольского края,  прошедшие конкурсный отбор в министерстве финансов Ставропольского края на 2023 год, согласно приложению; </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1.1.</w:t>
      </w:r>
      <w:r w:rsidRPr="00BE7252">
        <w:rPr>
          <w:rFonts w:ascii="Arial" w:hAnsi="Arial" w:cs="Arial"/>
          <w:sz w:val="18"/>
          <w:szCs w:val="18"/>
        </w:rPr>
        <w:tab/>
        <w:t>«Благоустройство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1.2.</w:t>
      </w:r>
      <w:r w:rsidRPr="00BE7252">
        <w:rPr>
          <w:rFonts w:ascii="Arial" w:hAnsi="Arial" w:cs="Arial"/>
          <w:sz w:val="18"/>
          <w:szCs w:val="18"/>
        </w:rPr>
        <w:tab/>
        <w:t xml:space="preserve">«Устройство пешеходного тротуара и остановочных павильонов на улице Вокзальной (от переулка </w:t>
      </w:r>
      <w:proofErr w:type="gramStart"/>
      <w:r w:rsidRPr="00BE7252">
        <w:rPr>
          <w:rFonts w:ascii="Arial" w:hAnsi="Arial" w:cs="Arial"/>
          <w:sz w:val="18"/>
          <w:szCs w:val="18"/>
        </w:rPr>
        <w:t>Безымянный</w:t>
      </w:r>
      <w:proofErr w:type="gramEnd"/>
      <w:r w:rsidRPr="00BE7252">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1.3.</w:t>
      </w:r>
      <w:r w:rsidRPr="00BE7252">
        <w:rPr>
          <w:rFonts w:ascii="Arial" w:hAnsi="Arial" w:cs="Arial"/>
          <w:sz w:val="18"/>
          <w:szCs w:val="18"/>
        </w:rPr>
        <w:tab/>
        <w:t>«Благоустройство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1.4.</w:t>
      </w:r>
      <w:r w:rsidRPr="00BE7252">
        <w:rPr>
          <w:rFonts w:ascii="Arial" w:hAnsi="Arial" w:cs="Arial"/>
          <w:sz w:val="18"/>
          <w:szCs w:val="18"/>
        </w:rPr>
        <w:tab/>
        <w:t>«Ограждение кладбища и благоустройство прилегающей территории в селе Елизаветинское Благодарненского городского округа Ставропольского края».</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1.5.</w:t>
      </w:r>
      <w:r w:rsidRPr="00BE7252">
        <w:rPr>
          <w:rFonts w:ascii="Arial" w:hAnsi="Arial" w:cs="Arial"/>
          <w:sz w:val="18"/>
          <w:szCs w:val="18"/>
        </w:rPr>
        <w:tab/>
        <w:t>«Ремонт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p w:rsidR="00BE7252" w:rsidRPr="00BE7252" w:rsidRDefault="00BE7252" w:rsidP="000E4715">
      <w:pPr>
        <w:spacing w:line="180" w:lineRule="exact"/>
        <w:ind w:firstLine="142"/>
        <w:jc w:val="both"/>
        <w:rPr>
          <w:rFonts w:ascii="Arial" w:hAnsi="Arial" w:cs="Arial"/>
          <w:sz w:val="18"/>
          <w:szCs w:val="18"/>
        </w:rPr>
      </w:pPr>
      <w:r w:rsidRPr="00BE7252">
        <w:rPr>
          <w:rFonts w:ascii="Arial" w:hAnsi="Arial" w:cs="Arial"/>
          <w:sz w:val="18"/>
          <w:szCs w:val="18"/>
        </w:rPr>
        <w:t xml:space="preserve">1.6. «Ремонт памятника «Воинской славы» и благоустройство прилегающей к нему территории, по улице </w:t>
      </w:r>
      <w:proofErr w:type="spellStart"/>
      <w:r w:rsidRPr="00BE7252">
        <w:rPr>
          <w:rFonts w:ascii="Arial" w:hAnsi="Arial" w:cs="Arial"/>
          <w:sz w:val="18"/>
          <w:szCs w:val="18"/>
        </w:rPr>
        <w:t>Манкаева</w:t>
      </w:r>
      <w:proofErr w:type="spellEnd"/>
      <w:r w:rsidRPr="00BE7252">
        <w:rPr>
          <w:rFonts w:ascii="Arial" w:hAnsi="Arial" w:cs="Arial"/>
          <w:sz w:val="18"/>
          <w:szCs w:val="18"/>
        </w:rPr>
        <w:t xml:space="preserve">, 80 б в ауле </w:t>
      </w:r>
      <w:proofErr w:type="spellStart"/>
      <w:r w:rsidRPr="00BE7252">
        <w:rPr>
          <w:rFonts w:ascii="Arial" w:hAnsi="Arial" w:cs="Arial"/>
          <w:sz w:val="18"/>
          <w:szCs w:val="18"/>
        </w:rPr>
        <w:t>Эдельбай</w:t>
      </w:r>
      <w:proofErr w:type="spellEnd"/>
      <w:r w:rsidRPr="00BE7252">
        <w:rPr>
          <w:rFonts w:ascii="Arial" w:hAnsi="Arial" w:cs="Arial"/>
          <w:sz w:val="18"/>
          <w:szCs w:val="18"/>
        </w:rPr>
        <w:t xml:space="preserve"> Благодарненского городског</w:t>
      </w:r>
      <w:r w:rsidR="000E4715">
        <w:rPr>
          <w:rFonts w:ascii="Arial" w:hAnsi="Arial" w:cs="Arial"/>
          <w:sz w:val="18"/>
          <w:szCs w:val="18"/>
        </w:rPr>
        <w:t>о округа Ставропольского края».</w:t>
      </w:r>
    </w:p>
    <w:p w:rsidR="00BE7252" w:rsidRPr="00BE7252" w:rsidRDefault="00BE7252" w:rsidP="000E4715">
      <w:pPr>
        <w:spacing w:line="180" w:lineRule="exact"/>
        <w:ind w:firstLine="142"/>
        <w:jc w:val="both"/>
        <w:rPr>
          <w:rFonts w:ascii="Arial" w:hAnsi="Arial" w:cs="Arial"/>
          <w:sz w:val="18"/>
          <w:szCs w:val="18"/>
        </w:rPr>
      </w:pPr>
      <w:r w:rsidRPr="00BE7252">
        <w:rPr>
          <w:rFonts w:ascii="Arial" w:hAnsi="Arial" w:cs="Arial"/>
          <w:sz w:val="18"/>
          <w:szCs w:val="18"/>
        </w:rPr>
        <w:t>2.</w:t>
      </w:r>
      <w:r w:rsidRPr="00BE7252">
        <w:rPr>
          <w:rFonts w:ascii="Arial" w:hAnsi="Arial" w:cs="Arial"/>
          <w:sz w:val="18"/>
          <w:szCs w:val="18"/>
        </w:rPr>
        <w:tab/>
        <w:t xml:space="preserve">Финансовое обеспечение реализации инициативных проектов осуществить за счет средств субсидии из бюджета Ставропольского края, средств бюджета Благодарненского городского округа </w:t>
      </w:r>
      <w:r w:rsidRPr="00BE7252">
        <w:rPr>
          <w:rFonts w:ascii="Arial" w:hAnsi="Arial" w:cs="Arial"/>
          <w:sz w:val="18"/>
          <w:szCs w:val="18"/>
        </w:rPr>
        <w:lastRenderedPageBreak/>
        <w:t>Ставропольского края, средств населения, индивидуальных п</w:t>
      </w:r>
      <w:r w:rsidR="000E4715">
        <w:rPr>
          <w:rFonts w:ascii="Arial" w:hAnsi="Arial" w:cs="Arial"/>
          <w:sz w:val="18"/>
          <w:szCs w:val="18"/>
        </w:rPr>
        <w:t xml:space="preserve">редпринимателей и организаций. </w:t>
      </w:r>
    </w:p>
    <w:p w:rsidR="00BE7252" w:rsidRP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3.</w:t>
      </w:r>
      <w:r w:rsidRPr="00BE7252">
        <w:rPr>
          <w:rFonts w:ascii="Arial" w:hAnsi="Arial" w:cs="Arial"/>
          <w:sz w:val="18"/>
          <w:szCs w:val="18"/>
        </w:rPr>
        <w:tab/>
      </w:r>
      <w:proofErr w:type="gramStart"/>
      <w:r w:rsidRPr="00BE7252">
        <w:rPr>
          <w:rFonts w:ascii="Arial" w:hAnsi="Arial" w:cs="Arial"/>
          <w:sz w:val="18"/>
          <w:szCs w:val="18"/>
        </w:rPr>
        <w:t>Контроль за</w:t>
      </w:r>
      <w:proofErr w:type="gramEnd"/>
      <w:r w:rsidRPr="00BE7252">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BE7252" w:rsidRPr="00BE7252" w:rsidRDefault="00BE7252" w:rsidP="00BE7252">
      <w:pPr>
        <w:spacing w:line="180" w:lineRule="exact"/>
        <w:ind w:firstLine="142"/>
        <w:jc w:val="both"/>
        <w:rPr>
          <w:rFonts w:ascii="Arial" w:hAnsi="Arial" w:cs="Arial"/>
          <w:sz w:val="18"/>
          <w:szCs w:val="18"/>
        </w:rPr>
      </w:pPr>
    </w:p>
    <w:p w:rsidR="00BE7252" w:rsidRDefault="00BE7252" w:rsidP="00BE7252">
      <w:pPr>
        <w:spacing w:line="180" w:lineRule="exact"/>
        <w:ind w:firstLine="142"/>
        <w:jc w:val="both"/>
        <w:rPr>
          <w:rFonts w:ascii="Arial" w:hAnsi="Arial" w:cs="Arial"/>
          <w:sz w:val="18"/>
          <w:szCs w:val="18"/>
        </w:rPr>
      </w:pPr>
      <w:r w:rsidRPr="00BE7252">
        <w:rPr>
          <w:rFonts w:ascii="Arial" w:hAnsi="Arial" w:cs="Arial"/>
          <w:sz w:val="18"/>
          <w:szCs w:val="18"/>
        </w:rPr>
        <w:t>4.</w:t>
      </w:r>
      <w:r w:rsidRPr="00BE7252">
        <w:rPr>
          <w:rFonts w:ascii="Arial" w:hAnsi="Arial" w:cs="Arial"/>
          <w:sz w:val="18"/>
          <w:szCs w:val="18"/>
        </w:rPr>
        <w:tab/>
        <w:t>Настоящее распоряжение вступает в силу со дня его подписания.</w:t>
      </w:r>
    </w:p>
    <w:p w:rsidR="00BE7252" w:rsidRDefault="00BE7252" w:rsidP="00BE7252">
      <w:pPr>
        <w:spacing w:line="180" w:lineRule="exact"/>
        <w:jc w:val="both"/>
        <w:rPr>
          <w:rFonts w:ascii="Arial" w:hAnsi="Arial" w:cs="Arial"/>
          <w:sz w:val="18"/>
          <w:szCs w:val="18"/>
        </w:rPr>
      </w:pPr>
    </w:p>
    <w:p w:rsidR="00BE7252" w:rsidRDefault="00BE7252" w:rsidP="00BE7252">
      <w:pPr>
        <w:spacing w:line="180" w:lineRule="exact"/>
        <w:jc w:val="both"/>
        <w:rPr>
          <w:rFonts w:ascii="Arial" w:hAnsi="Arial" w:cs="Arial"/>
          <w:sz w:val="18"/>
          <w:szCs w:val="18"/>
        </w:rPr>
      </w:pPr>
    </w:p>
    <w:p w:rsidR="00BE7252" w:rsidRPr="00BE7252" w:rsidRDefault="00BE7252" w:rsidP="00BE7252">
      <w:pPr>
        <w:spacing w:line="180" w:lineRule="exact"/>
        <w:jc w:val="both"/>
        <w:rPr>
          <w:rFonts w:ascii="Arial" w:hAnsi="Arial" w:cs="Arial"/>
          <w:sz w:val="18"/>
          <w:szCs w:val="18"/>
        </w:rPr>
      </w:pPr>
      <w:r w:rsidRPr="00BE7252">
        <w:rPr>
          <w:rFonts w:ascii="Arial" w:hAnsi="Arial" w:cs="Arial"/>
          <w:sz w:val="18"/>
          <w:szCs w:val="18"/>
        </w:rPr>
        <w:t>Глава</w:t>
      </w:r>
    </w:p>
    <w:p w:rsidR="00BE7252" w:rsidRPr="00BE7252" w:rsidRDefault="00BE7252" w:rsidP="00BE7252">
      <w:pPr>
        <w:spacing w:line="180" w:lineRule="exact"/>
        <w:jc w:val="both"/>
        <w:rPr>
          <w:rFonts w:ascii="Arial" w:hAnsi="Arial" w:cs="Arial"/>
          <w:sz w:val="18"/>
          <w:szCs w:val="18"/>
        </w:rPr>
      </w:pPr>
      <w:r w:rsidRPr="00BE7252">
        <w:rPr>
          <w:rFonts w:ascii="Arial" w:hAnsi="Arial" w:cs="Arial"/>
          <w:sz w:val="18"/>
          <w:szCs w:val="18"/>
        </w:rPr>
        <w:t>Благодарненского городского округа</w:t>
      </w:r>
    </w:p>
    <w:p w:rsidR="00BE7252" w:rsidRDefault="00BE7252" w:rsidP="00BE7252">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BE7252">
        <w:rPr>
          <w:rFonts w:ascii="Arial" w:hAnsi="Arial" w:cs="Arial"/>
          <w:sz w:val="18"/>
          <w:szCs w:val="18"/>
        </w:rPr>
        <w:t>А.И. Теньков</w:t>
      </w:r>
    </w:p>
    <w:p w:rsidR="00BE7252" w:rsidRDefault="00BE7252" w:rsidP="00BE7252">
      <w:pPr>
        <w:spacing w:line="180" w:lineRule="exact"/>
        <w:jc w:val="both"/>
        <w:rPr>
          <w:rFonts w:ascii="Arial" w:hAnsi="Arial" w:cs="Arial"/>
          <w:sz w:val="18"/>
          <w:szCs w:val="18"/>
        </w:rPr>
      </w:pPr>
    </w:p>
    <w:p w:rsidR="00BE7252" w:rsidRDefault="00BE7252" w:rsidP="00BE7252">
      <w:pPr>
        <w:spacing w:line="180" w:lineRule="exact"/>
        <w:jc w:val="both"/>
        <w:rPr>
          <w:rFonts w:ascii="Arial" w:hAnsi="Arial" w:cs="Arial"/>
          <w:sz w:val="18"/>
          <w:szCs w:val="18"/>
        </w:rPr>
      </w:pPr>
    </w:p>
    <w:p w:rsidR="00BE7252" w:rsidRDefault="00BE7252" w:rsidP="00BE7252">
      <w:pPr>
        <w:spacing w:line="180" w:lineRule="exact"/>
        <w:jc w:val="both"/>
        <w:rPr>
          <w:rFonts w:ascii="Arial" w:hAnsi="Arial" w:cs="Arial"/>
          <w:sz w:val="18"/>
          <w:szCs w:val="18"/>
        </w:rPr>
      </w:pPr>
    </w:p>
    <w:p w:rsidR="00F0782E" w:rsidRPr="00F0782E" w:rsidRDefault="00F0782E" w:rsidP="00F0782E">
      <w:pPr>
        <w:spacing w:line="180" w:lineRule="exact"/>
        <w:ind w:left="1416"/>
        <w:jc w:val="center"/>
        <w:rPr>
          <w:rFonts w:ascii="Arial" w:hAnsi="Arial" w:cs="Arial"/>
          <w:sz w:val="18"/>
          <w:szCs w:val="18"/>
        </w:rPr>
      </w:pPr>
      <w:r w:rsidRPr="00F0782E">
        <w:rPr>
          <w:rFonts w:ascii="Arial" w:hAnsi="Arial" w:cs="Arial"/>
          <w:sz w:val="18"/>
          <w:szCs w:val="18"/>
        </w:rPr>
        <w:t>Приложение</w:t>
      </w:r>
    </w:p>
    <w:p w:rsidR="00F0782E" w:rsidRPr="00F0782E" w:rsidRDefault="00F0782E" w:rsidP="00F0782E">
      <w:pPr>
        <w:spacing w:line="180" w:lineRule="exact"/>
        <w:ind w:left="1416"/>
        <w:jc w:val="center"/>
        <w:rPr>
          <w:rFonts w:ascii="Arial" w:hAnsi="Arial" w:cs="Arial"/>
          <w:sz w:val="18"/>
          <w:szCs w:val="18"/>
        </w:rPr>
      </w:pPr>
      <w:r w:rsidRPr="00F0782E">
        <w:rPr>
          <w:rFonts w:ascii="Arial" w:hAnsi="Arial" w:cs="Arial"/>
          <w:sz w:val="18"/>
          <w:szCs w:val="18"/>
        </w:rPr>
        <w:t>к постановлению администрации Благодарненского городского округа Ставропольского края</w:t>
      </w:r>
    </w:p>
    <w:p w:rsidR="00F0782E" w:rsidRPr="00F0782E" w:rsidRDefault="00F0782E" w:rsidP="00F0782E">
      <w:pPr>
        <w:spacing w:line="180" w:lineRule="exact"/>
        <w:ind w:left="1416"/>
        <w:jc w:val="center"/>
        <w:rPr>
          <w:rFonts w:ascii="Arial" w:hAnsi="Arial" w:cs="Arial"/>
          <w:sz w:val="18"/>
          <w:szCs w:val="18"/>
        </w:rPr>
      </w:pPr>
      <w:r w:rsidRPr="00F0782E">
        <w:rPr>
          <w:rFonts w:ascii="Arial" w:hAnsi="Arial" w:cs="Arial"/>
          <w:sz w:val="18"/>
          <w:szCs w:val="18"/>
        </w:rPr>
        <w:t>от 01 февраля 2023 года № 81</w:t>
      </w:r>
    </w:p>
    <w:p w:rsidR="00F0782E" w:rsidRPr="00F0782E" w:rsidRDefault="00F0782E" w:rsidP="00F0782E">
      <w:pPr>
        <w:spacing w:line="180" w:lineRule="exact"/>
        <w:jc w:val="both"/>
        <w:rPr>
          <w:rFonts w:ascii="Arial" w:hAnsi="Arial" w:cs="Arial"/>
          <w:sz w:val="18"/>
          <w:szCs w:val="18"/>
        </w:rPr>
      </w:pPr>
    </w:p>
    <w:p w:rsidR="00F0782E" w:rsidRPr="00F0782E" w:rsidRDefault="00F0782E" w:rsidP="00F0782E">
      <w:pPr>
        <w:spacing w:line="180" w:lineRule="exact"/>
        <w:jc w:val="center"/>
        <w:rPr>
          <w:rFonts w:ascii="Arial" w:hAnsi="Arial" w:cs="Arial"/>
          <w:sz w:val="18"/>
          <w:szCs w:val="18"/>
        </w:rPr>
      </w:pPr>
      <w:r w:rsidRPr="00F0782E">
        <w:rPr>
          <w:rFonts w:ascii="Arial" w:hAnsi="Arial" w:cs="Arial"/>
          <w:sz w:val="18"/>
          <w:szCs w:val="18"/>
        </w:rPr>
        <w:t>ИНИЦИАТИВНЫЕ ПРОЕКТЫ,</w:t>
      </w:r>
    </w:p>
    <w:p w:rsidR="00F0782E" w:rsidRPr="00F0782E" w:rsidRDefault="00F0782E" w:rsidP="00F0782E">
      <w:pPr>
        <w:spacing w:line="180" w:lineRule="exact"/>
        <w:jc w:val="center"/>
        <w:rPr>
          <w:rFonts w:ascii="Arial" w:hAnsi="Arial" w:cs="Arial"/>
          <w:sz w:val="18"/>
          <w:szCs w:val="18"/>
        </w:rPr>
      </w:pPr>
      <w:r w:rsidRPr="00F0782E">
        <w:rPr>
          <w:rFonts w:ascii="Arial" w:hAnsi="Arial" w:cs="Arial"/>
          <w:sz w:val="18"/>
          <w:szCs w:val="18"/>
        </w:rPr>
        <w:t>Благодарненского городского округа Ставропольского края прошедшие конкурсный отбор в министерстве финансов Ставропольского края на 2023 год</w:t>
      </w:r>
    </w:p>
    <w:p w:rsidR="00F0782E" w:rsidRPr="00F0782E" w:rsidRDefault="00F0782E" w:rsidP="00F0782E">
      <w:pPr>
        <w:spacing w:line="180" w:lineRule="exact"/>
        <w:ind w:firstLine="142"/>
        <w:jc w:val="both"/>
        <w:rPr>
          <w:rFonts w:ascii="Arial" w:hAnsi="Arial" w:cs="Arial"/>
          <w:sz w:val="18"/>
          <w:szCs w:val="18"/>
        </w:rPr>
      </w:pP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Наименование инициативного проекта (далее – проект): «Благоустройство территории, прилегающей к зданию Муниципального учреждения культуры «Дом культуры села Александрия» по ул.</w:t>
      </w:r>
      <w:r>
        <w:rPr>
          <w:rFonts w:ascii="Arial" w:hAnsi="Arial" w:cs="Arial"/>
          <w:sz w:val="18"/>
          <w:szCs w:val="18"/>
        </w:rPr>
        <w:t xml:space="preserve"> </w:t>
      </w:r>
      <w:r w:rsidRPr="00F0782E">
        <w:rPr>
          <w:rFonts w:ascii="Arial" w:hAnsi="Arial" w:cs="Arial"/>
          <w:sz w:val="18"/>
          <w:szCs w:val="18"/>
        </w:rPr>
        <w:t>Красной, 240, в селе Александрия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Устройство асфальтобетонной площадки с покрытием. Озеленение, освещение. Установка ограждения и малых архитектурных форм по ул. </w:t>
      </w:r>
      <w:proofErr w:type="gramStart"/>
      <w:r w:rsidRPr="00F0782E">
        <w:rPr>
          <w:rFonts w:ascii="Arial" w:hAnsi="Arial" w:cs="Arial"/>
          <w:sz w:val="18"/>
          <w:szCs w:val="18"/>
        </w:rPr>
        <w:t>Красной</w:t>
      </w:r>
      <w:proofErr w:type="gramEnd"/>
      <w:r w:rsidRPr="00F0782E">
        <w:rPr>
          <w:rFonts w:ascii="Arial" w:hAnsi="Arial" w:cs="Arial"/>
          <w:sz w:val="18"/>
          <w:szCs w:val="18"/>
        </w:rPr>
        <w:t>, 240, села Александрия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Благоустройство территории, прилегающей к зданию Муниципального учреждения культуры «Дом культуры села Александрия» по ул.</w:t>
      </w:r>
      <w:r>
        <w:rPr>
          <w:rFonts w:ascii="Arial" w:hAnsi="Arial" w:cs="Arial"/>
          <w:sz w:val="18"/>
          <w:szCs w:val="18"/>
        </w:rPr>
        <w:t xml:space="preserve"> </w:t>
      </w:r>
      <w:r w:rsidRPr="00F0782E">
        <w:rPr>
          <w:rFonts w:ascii="Arial" w:hAnsi="Arial" w:cs="Arial"/>
          <w:sz w:val="18"/>
          <w:szCs w:val="18"/>
        </w:rPr>
        <w:t>Красной, 240, в селе Александрия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бюджета Благодарненского городского округа Ставропольского края (далее - местный бюджет): Благоустройство территории населенных пунктов.</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w:t>
      </w:r>
      <w:r w:rsidRPr="00F0782E">
        <w:rPr>
          <w:rFonts w:ascii="Arial" w:hAnsi="Arial" w:cs="Arial"/>
          <w:sz w:val="18"/>
          <w:szCs w:val="18"/>
        </w:rPr>
        <w:tab/>
        <w:t>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5 135 313,60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w:t>
      </w:r>
      <w:r w:rsidRPr="00F0782E">
        <w:rPr>
          <w:rFonts w:ascii="Arial" w:hAnsi="Arial" w:cs="Arial"/>
          <w:sz w:val="18"/>
          <w:szCs w:val="18"/>
        </w:rPr>
        <w:tab/>
        <w:t>Объем средств местного бюджета – 1 635 313,60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w:t>
      </w:r>
      <w:r w:rsidRPr="00F0782E">
        <w:rPr>
          <w:rFonts w:ascii="Arial" w:hAnsi="Arial" w:cs="Arial"/>
          <w:sz w:val="18"/>
          <w:szCs w:val="18"/>
        </w:rPr>
        <w:tab/>
        <w:t xml:space="preserve">Объем инициативных платежей населения населенного пункта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5.4)</w:t>
      </w:r>
      <w:r w:rsidRPr="00F0782E">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400 000,00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 xml:space="preserve">Численность населения населенного пункта, </w:t>
      </w:r>
      <w:proofErr w:type="gramStart"/>
      <w:r w:rsidRPr="00F0782E">
        <w:rPr>
          <w:rFonts w:ascii="Arial" w:hAnsi="Arial" w:cs="Arial"/>
          <w:sz w:val="18"/>
          <w:szCs w:val="18"/>
        </w:rPr>
        <w:t>изъявивших</w:t>
      </w:r>
      <w:proofErr w:type="gramEnd"/>
      <w:r w:rsidRPr="00F0782E">
        <w:rPr>
          <w:rFonts w:ascii="Arial" w:hAnsi="Arial" w:cs="Arial"/>
          <w:sz w:val="18"/>
          <w:szCs w:val="18"/>
        </w:rPr>
        <w:t xml:space="preserve"> желание принять трудовое участие в реализации инициативного проекта -                    32 человека.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lastRenderedPageBreak/>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90 000,00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 xml:space="preserve">Наименование проекта: «Устройство пешеходного тротуара и остановочных павильонов на улице Вокзальной (от переулка </w:t>
      </w:r>
      <w:proofErr w:type="gramStart"/>
      <w:r w:rsidRPr="00F0782E">
        <w:rPr>
          <w:rFonts w:ascii="Arial" w:hAnsi="Arial" w:cs="Arial"/>
          <w:sz w:val="18"/>
          <w:szCs w:val="18"/>
        </w:rPr>
        <w:t>Безымянный</w:t>
      </w:r>
      <w:proofErr w:type="gramEnd"/>
      <w:r w:rsidRPr="00F0782E">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Тротуарная дорожка с асфальтобетонным покрытием. Остановочные павильоны на улице Вокзальной (от переулка </w:t>
      </w:r>
      <w:proofErr w:type="gramStart"/>
      <w:r w:rsidRPr="00F0782E">
        <w:rPr>
          <w:rFonts w:ascii="Arial" w:hAnsi="Arial" w:cs="Arial"/>
          <w:sz w:val="18"/>
          <w:szCs w:val="18"/>
        </w:rPr>
        <w:t>Безымянный</w:t>
      </w:r>
      <w:proofErr w:type="gramEnd"/>
      <w:r w:rsidRPr="00F0782E">
        <w:rPr>
          <w:rFonts w:ascii="Arial" w:hAnsi="Arial" w:cs="Arial"/>
          <w:sz w:val="18"/>
          <w:szCs w:val="18"/>
        </w:rPr>
        <w:t xml:space="preserve"> до переулка Кочубея) в городе Благодарном Благодарненского городского округа Ставропольского края.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местного бюджета: Дорожная деятельность.</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 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6 705 675,60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 Объем средств местного бюджета – 3 405 675,60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w:t>
      </w:r>
      <w:r w:rsidRPr="00F0782E">
        <w:rPr>
          <w:rFonts w:ascii="Arial" w:hAnsi="Arial" w:cs="Arial"/>
          <w:sz w:val="18"/>
          <w:szCs w:val="18"/>
        </w:rPr>
        <w:tab/>
        <w:t>Объем инициативных платежей населения населенного пункта – 100 000,00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5.4)</w:t>
      </w:r>
      <w:r w:rsidRPr="00F0782E">
        <w:rPr>
          <w:rFonts w:ascii="Arial" w:hAnsi="Arial" w:cs="Arial"/>
          <w:sz w:val="18"/>
          <w:szCs w:val="18"/>
        </w:rPr>
        <w:tab/>
        <w:t>Объем инициативных платежей индивидуальных предпринимателей и организаций – 200 000,00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- 101 человек.</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проекта: «Благоустройство площади, предназначенной, для ярмарок выходного дня и прилегающей территории по улице Ленина,4 в селе Бурлацкое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Благоустройство территории и обеспечение необходимых условий для организации торговли по улице Ленина, 4 в селе Бурлацкое Благодарненского городского округа Ставропольского края.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местного бюджета: Благоустройство территории населенных пунктов.</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lastRenderedPageBreak/>
        <w:t>4) 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4 229 608,80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 Объем средств местного бюджета – 1 000 000,00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w:t>
      </w:r>
      <w:r w:rsidRPr="00F0782E">
        <w:rPr>
          <w:rFonts w:ascii="Arial" w:hAnsi="Arial" w:cs="Arial"/>
          <w:sz w:val="18"/>
          <w:szCs w:val="18"/>
        </w:rPr>
        <w:tab/>
        <w:t>Объем инициативных платежей населения населенного пункта – 59 608,80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5.4)</w:t>
      </w:r>
      <w:r w:rsidRPr="00F0782E">
        <w:rPr>
          <w:rFonts w:ascii="Arial" w:hAnsi="Arial" w:cs="Arial"/>
          <w:sz w:val="18"/>
          <w:szCs w:val="18"/>
        </w:rPr>
        <w:tab/>
        <w:t>Объем инициативных платежей индивидуальных предпринимателей и организаций – 170 000,00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- 51 человек.</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53 344,00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w:t>
      </w:r>
      <w:r w:rsidRPr="00F0782E">
        <w:rPr>
          <w:rFonts w:ascii="Arial" w:hAnsi="Arial" w:cs="Arial"/>
          <w:sz w:val="18"/>
          <w:szCs w:val="18"/>
        </w:rPr>
        <w:tab/>
        <w:t>Наименование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Установка ограждения, ворот и трех калиток. Установка площадки для сбора мусора, емкости для воды и строительство туалета на территории кладбища в селе Елизаветинское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местного бюджета: Содержание мест захоронения и благоустройство территории населенных пунктов.</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 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4 130 425,20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 Объем средств местного бюджета – 905 425,20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w:t>
      </w:r>
      <w:r w:rsidRPr="00F0782E">
        <w:rPr>
          <w:rFonts w:ascii="Arial" w:hAnsi="Arial" w:cs="Arial"/>
          <w:sz w:val="18"/>
          <w:szCs w:val="18"/>
        </w:rPr>
        <w:tab/>
        <w:t>Объем инициативных платежей населения населенного пункта –105 000,00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5.4)</w:t>
      </w:r>
      <w:r w:rsidRPr="00F0782E">
        <w:rPr>
          <w:rFonts w:ascii="Arial" w:hAnsi="Arial" w:cs="Arial"/>
          <w:sz w:val="18"/>
          <w:szCs w:val="18"/>
        </w:rPr>
        <w:tab/>
        <w:t>Объем инициативных платежей индивидуальных предпринимателей и организаций – 120 000,00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- 37 человек.</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58 750,00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–110 000,00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Наименование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w:t>
      </w:r>
      <w:r w:rsidRPr="00F0782E">
        <w:rPr>
          <w:rFonts w:ascii="Arial" w:hAnsi="Arial" w:cs="Arial"/>
          <w:sz w:val="18"/>
          <w:szCs w:val="18"/>
        </w:rPr>
        <w:lastRenderedPageBreak/>
        <w:t>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Устройство ограждения, ворот и калиток. Установка емкости для воды. Благоустройство прилегающей территории кладбища в селе Сотниковском Благодарненского городского округа Ставропольского края с устройством стоянок для транспорта.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местного бюджета: Содержание мест захоронения и благоустройство территории населенных пунктов.</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 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4 343 342,40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 Объем средств местного бюджета – 1 175 442,40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w:t>
      </w:r>
      <w:r w:rsidRPr="00F0782E">
        <w:rPr>
          <w:rFonts w:ascii="Arial" w:hAnsi="Arial" w:cs="Arial"/>
          <w:sz w:val="18"/>
          <w:szCs w:val="18"/>
        </w:rPr>
        <w:tab/>
        <w:t>Объем инициативных платежей населения населенного пункта – 102 400,00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5.4)</w:t>
      </w:r>
      <w:r w:rsidRPr="00F0782E">
        <w:rPr>
          <w:rFonts w:ascii="Arial" w:hAnsi="Arial" w:cs="Arial"/>
          <w:sz w:val="18"/>
          <w:szCs w:val="18"/>
        </w:rPr>
        <w:tab/>
        <w:t>Объем инициативных платежей индивидуальных предпринимателей и организаций – 65 500,00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 xml:space="preserve">Численность населения населенного пункта, </w:t>
      </w:r>
      <w:proofErr w:type="gramStart"/>
      <w:r w:rsidRPr="00F0782E">
        <w:rPr>
          <w:rFonts w:ascii="Arial" w:hAnsi="Arial" w:cs="Arial"/>
          <w:sz w:val="18"/>
          <w:szCs w:val="18"/>
        </w:rPr>
        <w:t>изъявивших</w:t>
      </w:r>
      <w:proofErr w:type="gramEnd"/>
      <w:r w:rsidRPr="00F0782E">
        <w:rPr>
          <w:rFonts w:ascii="Arial" w:hAnsi="Arial" w:cs="Arial"/>
          <w:sz w:val="18"/>
          <w:szCs w:val="18"/>
        </w:rPr>
        <w:t xml:space="preserve"> желание принять трудовое участие в реализации инициативного проекта -                    31 человека.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3 000,00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76 000,00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 xml:space="preserve">Наименование проекта: «Ремонт памятника «Воинской славы» и благоустройство прилегающей к нему территории, по улице </w:t>
      </w:r>
      <w:proofErr w:type="spellStart"/>
      <w:r w:rsidRPr="00F0782E">
        <w:rPr>
          <w:rFonts w:ascii="Arial" w:hAnsi="Arial" w:cs="Arial"/>
          <w:sz w:val="18"/>
          <w:szCs w:val="18"/>
        </w:rPr>
        <w:t>Манкаева</w:t>
      </w:r>
      <w:proofErr w:type="spellEnd"/>
      <w:r w:rsidRPr="00F0782E">
        <w:rPr>
          <w:rFonts w:ascii="Arial" w:hAnsi="Arial" w:cs="Arial"/>
          <w:sz w:val="18"/>
          <w:szCs w:val="18"/>
        </w:rPr>
        <w:t xml:space="preserve">, 80 б, в ауле </w:t>
      </w:r>
      <w:proofErr w:type="spellStart"/>
      <w:r w:rsidRPr="00F0782E">
        <w:rPr>
          <w:rFonts w:ascii="Arial" w:hAnsi="Arial" w:cs="Arial"/>
          <w:sz w:val="18"/>
          <w:szCs w:val="18"/>
        </w:rPr>
        <w:t>Эдельбай</w:t>
      </w:r>
      <w:proofErr w:type="spellEnd"/>
      <w:r w:rsidRPr="00F0782E">
        <w:rPr>
          <w:rFonts w:ascii="Arial" w:hAnsi="Arial" w:cs="Arial"/>
          <w:sz w:val="18"/>
          <w:szCs w:val="18"/>
        </w:rPr>
        <w:t xml:space="preserve">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1)</w:t>
      </w:r>
      <w:r w:rsidRPr="00F0782E">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Устройство покрытий из брусчатки с бордюрами. Озеленение территории, прилегающей к памятнику «Воинской славы». Установка ограждения, малых архитектурных форм, в том числе: конструкции «Вечный огонь», лавочек и урн.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2)</w:t>
      </w:r>
      <w:r w:rsidRPr="00F0782E">
        <w:rPr>
          <w:rFonts w:ascii="Arial" w:hAnsi="Arial" w:cs="Arial"/>
          <w:sz w:val="18"/>
          <w:szCs w:val="18"/>
        </w:rPr>
        <w:tab/>
        <w:t>Направление расходования средств местного бюджета: Благоустройство территории населенных пунктов.</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w:t>
      </w:r>
      <w:r w:rsidRPr="00F0782E">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4)</w:t>
      </w:r>
      <w:r w:rsidRPr="00F0782E">
        <w:rPr>
          <w:rFonts w:ascii="Arial" w:hAnsi="Arial" w:cs="Arial"/>
          <w:sz w:val="18"/>
          <w:szCs w:val="18"/>
        </w:rPr>
        <w:tab/>
        <w:t>Срок реализации проекта: 31.12.2023 года.</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w:t>
      </w:r>
      <w:r w:rsidRPr="00F0782E">
        <w:rPr>
          <w:rFonts w:ascii="Arial" w:hAnsi="Arial" w:cs="Arial"/>
          <w:sz w:val="18"/>
          <w:szCs w:val="18"/>
        </w:rPr>
        <w:tab/>
        <w:t xml:space="preserve">Прогнозируемый объем финансирования инициативного проекта (согласно технической документации) – 4 161 463,20 рублей, в том числе: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5.1)</w:t>
      </w:r>
      <w:r w:rsidRPr="00F0782E">
        <w:rPr>
          <w:rFonts w:ascii="Arial" w:hAnsi="Arial" w:cs="Arial"/>
          <w:sz w:val="18"/>
          <w:szCs w:val="18"/>
        </w:rPr>
        <w:tab/>
        <w:t xml:space="preserve">Объем субсидии из бюджета Ставропольского края – </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3 000 000,00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5.2) Объем средств местного бюджета – 761 463,20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5.3) Объем инициативных платежей населения населенного пункта – 201 000,00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lastRenderedPageBreak/>
        <w:t>5.4)</w:t>
      </w:r>
      <w:r w:rsidRPr="00F0782E">
        <w:rPr>
          <w:rFonts w:ascii="Arial" w:hAnsi="Arial" w:cs="Arial"/>
          <w:sz w:val="18"/>
          <w:szCs w:val="18"/>
        </w:rPr>
        <w:tab/>
        <w:t>Объем инициативных платежей индивидуальных предпринимателей и организаций – 199 000,00 рублей.</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6)</w:t>
      </w:r>
      <w:r w:rsidRPr="00F0782E">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- 31 человек.</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F0782E" w:rsidRPr="00F0782E"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7.1)</w:t>
      </w:r>
      <w:r w:rsidRPr="00F0782E">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BE7252" w:rsidRDefault="00F0782E" w:rsidP="00F0782E">
      <w:pPr>
        <w:spacing w:line="180" w:lineRule="exact"/>
        <w:ind w:firstLine="142"/>
        <w:jc w:val="both"/>
        <w:rPr>
          <w:rFonts w:ascii="Arial" w:hAnsi="Arial" w:cs="Arial"/>
          <w:sz w:val="18"/>
          <w:szCs w:val="18"/>
        </w:rPr>
      </w:pPr>
      <w:r w:rsidRPr="00F0782E">
        <w:rPr>
          <w:rFonts w:ascii="Arial" w:hAnsi="Arial" w:cs="Arial"/>
          <w:sz w:val="18"/>
          <w:szCs w:val="18"/>
        </w:rPr>
        <w:t>7.2)</w:t>
      </w:r>
      <w:r w:rsidRPr="00F0782E">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30 500,00 рублей.</w:t>
      </w:r>
    </w:p>
    <w:p w:rsidR="00F0782E" w:rsidRDefault="00F0782E" w:rsidP="00F0782E">
      <w:pPr>
        <w:spacing w:line="180" w:lineRule="exact"/>
        <w:jc w:val="both"/>
        <w:rPr>
          <w:rFonts w:ascii="Arial" w:hAnsi="Arial" w:cs="Arial"/>
          <w:sz w:val="18"/>
          <w:szCs w:val="18"/>
        </w:rPr>
      </w:pPr>
    </w:p>
    <w:p w:rsidR="00F0782E" w:rsidRDefault="00F0782E" w:rsidP="00F0782E">
      <w:pPr>
        <w:spacing w:line="180" w:lineRule="exact"/>
        <w:jc w:val="both"/>
        <w:rPr>
          <w:rFonts w:ascii="Arial" w:hAnsi="Arial" w:cs="Arial"/>
          <w:sz w:val="18"/>
          <w:szCs w:val="18"/>
        </w:rPr>
      </w:pPr>
    </w:p>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Первый заместитель главы администрации</w:t>
      </w:r>
    </w:p>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Благодарненского городского округа</w:t>
      </w:r>
    </w:p>
    <w:p w:rsidR="00F0782E" w:rsidRDefault="00F0782E" w:rsidP="00F0782E">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F0782E">
        <w:rPr>
          <w:rFonts w:ascii="Arial" w:hAnsi="Arial" w:cs="Arial"/>
          <w:sz w:val="18"/>
          <w:szCs w:val="18"/>
        </w:rPr>
        <w:t>Н.Д. Федюнина</w:t>
      </w:r>
    </w:p>
    <w:p w:rsidR="00F0782E" w:rsidRDefault="00F0782E" w:rsidP="00F0782E">
      <w:pPr>
        <w:spacing w:line="180" w:lineRule="exact"/>
        <w:jc w:val="both"/>
        <w:rPr>
          <w:rFonts w:ascii="Arial" w:hAnsi="Arial" w:cs="Arial"/>
          <w:sz w:val="18"/>
          <w:szCs w:val="18"/>
        </w:rPr>
      </w:pPr>
    </w:p>
    <w:p w:rsidR="00F0782E" w:rsidRDefault="00F0782E" w:rsidP="00F0782E">
      <w:pPr>
        <w:spacing w:line="180" w:lineRule="exact"/>
        <w:jc w:val="both"/>
        <w:rPr>
          <w:rFonts w:ascii="Arial" w:hAnsi="Arial" w:cs="Arial"/>
          <w:sz w:val="18"/>
          <w:szCs w:val="18"/>
        </w:rPr>
      </w:pPr>
    </w:p>
    <w:p w:rsidR="00F0782E" w:rsidRPr="00F0782E" w:rsidRDefault="00F0782E" w:rsidP="00F0782E">
      <w:pPr>
        <w:spacing w:line="180" w:lineRule="exact"/>
        <w:jc w:val="center"/>
        <w:rPr>
          <w:rFonts w:ascii="Arial" w:hAnsi="Arial" w:cs="Arial"/>
          <w:b/>
          <w:sz w:val="18"/>
          <w:szCs w:val="18"/>
        </w:rPr>
      </w:pPr>
      <w:r w:rsidRPr="00F0782E">
        <w:rPr>
          <w:rFonts w:ascii="Arial" w:hAnsi="Arial" w:cs="Arial"/>
          <w:b/>
          <w:sz w:val="18"/>
          <w:szCs w:val="18"/>
        </w:rPr>
        <w:t>ЛИСТ РАССЫЛКИ</w:t>
      </w:r>
    </w:p>
    <w:p w:rsidR="00F0782E" w:rsidRPr="00F0782E" w:rsidRDefault="00F0782E" w:rsidP="000E4715">
      <w:pPr>
        <w:spacing w:line="180" w:lineRule="exact"/>
        <w:jc w:val="center"/>
        <w:rPr>
          <w:rFonts w:ascii="Arial" w:hAnsi="Arial" w:cs="Arial"/>
          <w:sz w:val="18"/>
          <w:szCs w:val="18"/>
        </w:rPr>
      </w:pPr>
      <w:r w:rsidRPr="00F0782E">
        <w:rPr>
          <w:rFonts w:ascii="Arial" w:hAnsi="Arial" w:cs="Arial"/>
          <w:sz w:val="18"/>
          <w:szCs w:val="18"/>
        </w:rPr>
        <w:t>распоряжения администрации Благодарненского городск</w:t>
      </w:r>
      <w:r w:rsidR="000E4715">
        <w:rPr>
          <w:rFonts w:ascii="Arial" w:hAnsi="Arial" w:cs="Arial"/>
          <w:sz w:val="18"/>
          <w:szCs w:val="18"/>
        </w:rPr>
        <w:t>ого округа Ставропольского края</w:t>
      </w:r>
    </w:p>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О реализации инициативных проектов, прошедших конкурсный отбор в министерстве финансов Ставропольского края на 2023 год</w:t>
      </w:r>
    </w:p>
    <w:p w:rsidR="00F0782E" w:rsidRPr="00F0782E" w:rsidRDefault="00F0782E" w:rsidP="00F0782E">
      <w:pPr>
        <w:spacing w:line="180" w:lineRule="exact"/>
        <w:jc w:val="both"/>
        <w:rPr>
          <w:rFonts w:ascii="Arial" w:hAnsi="Arial" w:cs="Arial"/>
          <w:sz w:val="18"/>
          <w:szCs w:val="18"/>
        </w:rPr>
      </w:pP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276"/>
      </w:tblGrid>
      <w:tr w:rsidR="00F0782E" w:rsidRPr="00F0782E" w:rsidTr="00F0782E">
        <w:tc>
          <w:tcPr>
            <w:tcW w:w="606"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 xml:space="preserve">№ </w:t>
            </w:r>
            <w:proofErr w:type="gramStart"/>
            <w:r w:rsidRPr="00F0782E">
              <w:rPr>
                <w:rFonts w:ascii="Arial" w:hAnsi="Arial" w:cs="Arial"/>
                <w:sz w:val="18"/>
                <w:szCs w:val="18"/>
              </w:rPr>
              <w:t>п</w:t>
            </w:r>
            <w:proofErr w:type="gramEnd"/>
            <w:r w:rsidRPr="00F0782E">
              <w:rPr>
                <w:rFonts w:ascii="Arial" w:hAnsi="Arial" w:cs="Arial"/>
                <w:sz w:val="18"/>
                <w:szCs w:val="18"/>
              </w:rPr>
              <w:t>/п</w:t>
            </w:r>
          </w:p>
        </w:tc>
        <w:tc>
          <w:tcPr>
            <w:tcW w:w="3030"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Наименование учреждений</w:t>
            </w:r>
          </w:p>
        </w:tc>
        <w:tc>
          <w:tcPr>
            <w:tcW w:w="1364" w:type="pct"/>
          </w:tcPr>
          <w:p w:rsidR="00F0782E" w:rsidRPr="00F0782E" w:rsidRDefault="00F0782E" w:rsidP="00F0782E">
            <w:pPr>
              <w:spacing w:line="180" w:lineRule="exact"/>
              <w:jc w:val="both"/>
              <w:rPr>
                <w:rFonts w:ascii="Arial" w:hAnsi="Arial" w:cs="Arial"/>
                <w:sz w:val="16"/>
                <w:szCs w:val="16"/>
              </w:rPr>
            </w:pPr>
            <w:r w:rsidRPr="00F0782E">
              <w:rPr>
                <w:rFonts w:ascii="Arial" w:hAnsi="Arial" w:cs="Arial"/>
                <w:sz w:val="16"/>
                <w:szCs w:val="16"/>
              </w:rPr>
              <w:t>количество</w:t>
            </w:r>
          </w:p>
          <w:p w:rsidR="00F0782E" w:rsidRPr="00F0782E" w:rsidRDefault="00F0782E" w:rsidP="00F0782E">
            <w:pPr>
              <w:spacing w:line="180" w:lineRule="exact"/>
              <w:jc w:val="both"/>
              <w:rPr>
                <w:rFonts w:ascii="Arial" w:hAnsi="Arial" w:cs="Arial"/>
                <w:sz w:val="18"/>
                <w:szCs w:val="18"/>
              </w:rPr>
            </w:pPr>
            <w:r w:rsidRPr="00F0782E">
              <w:rPr>
                <w:rFonts w:ascii="Arial" w:hAnsi="Arial" w:cs="Arial"/>
                <w:sz w:val="16"/>
                <w:szCs w:val="16"/>
              </w:rPr>
              <w:t>экземпляров</w:t>
            </w:r>
          </w:p>
        </w:tc>
      </w:tr>
      <w:tr w:rsidR="00F0782E" w:rsidRPr="00F0782E" w:rsidTr="00F0782E">
        <w:tc>
          <w:tcPr>
            <w:tcW w:w="606"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1</w:t>
            </w:r>
          </w:p>
        </w:tc>
        <w:tc>
          <w:tcPr>
            <w:tcW w:w="3030"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1364"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1</w:t>
            </w:r>
          </w:p>
        </w:tc>
      </w:tr>
      <w:tr w:rsidR="00F0782E" w:rsidRPr="00F0782E" w:rsidTr="00F0782E">
        <w:tc>
          <w:tcPr>
            <w:tcW w:w="606"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2</w:t>
            </w:r>
          </w:p>
        </w:tc>
        <w:tc>
          <w:tcPr>
            <w:tcW w:w="3030"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1364" w:type="pct"/>
          </w:tcPr>
          <w:p w:rsidR="00F0782E" w:rsidRPr="00F0782E" w:rsidRDefault="00F0782E" w:rsidP="00F0782E">
            <w:pPr>
              <w:spacing w:line="180" w:lineRule="exact"/>
              <w:jc w:val="both"/>
              <w:rPr>
                <w:rFonts w:ascii="Arial" w:hAnsi="Arial" w:cs="Arial"/>
                <w:sz w:val="18"/>
                <w:szCs w:val="18"/>
              </w:rPr>
            </w:pPr>
            <w:r w:rsidRPr="00F0782E">
              <w:rPr>
                <w:rFonts w:ascii="Arial" w:hAnsi="Arial" w:cs="Arial"/>
                <w:sz w:val="18"/>
                <w:szCs w:val="18"/>
              </w:rPr>
              <w:t>1</w:t>
            </w:r>
          </w:p>
        </w:tc>
      </w:tr>
    </w:tbl>
    <w:p w:rsidR="00F0782E" w:rsidRPr="00F0782E" w:rsidRDefault="00F0782E" w:rsidP="00F0782E">
      <w:pPr>
        <w:spacing w:line="180" w:lineRule="exact"/>
        <w:jc w:val="both"/>
        <w:rPr>
          <w:rFonts w:ascii="Arial" w:hAnsi="Arial" w:cs="Arial"/>
          <w:sz w:val="18"/>
          <w:szCs w:val="18"/>
        </w:rPr>
      </w:pPr>
    </w:p>
    <w:p w:rsidR="005536EF" w:rsidRDefault="00F0782E" w:rsidP="00F0782E">
      <w:pPr>
        <w:spacing w:line="180" w:lineRule="exact"/>
        <w:jc w:val="both"/>
        <w:rPr>
          <w:rFonts w:ascii="Arial" w:hAnsi="Arial" w:cs="Arial"/>
          <w:sz w:val="18"/>
          <w:szCs w:val="18"/>
        </w:rPr>
      </w:pPr>
      <w:r w:rsidRPr="00F0782E">
        <w:rPr>
          <w:rFonts w:ascii="Arial" w:hAnsi="Arial" w:cs="Arial"/>
          <w:sz w:val="18"/>
          <w:szCs w:val="18"/>
        </w:rPr>
        <w:t>Исполнитель: финансовое управление АБГО СК</w:t>
      </w:r>
    </w:p>
    <w:p w:rsidR="005536EF" w:rsidRDefault="005536EF" w:rsidP="00F0782E">
      <w:pPr>
        <w:spacing w:line="180" w:lineRule="exact"/>
        <w:jc w:val="both"/>
        <w:rPr>
          <w:rFonts w:ascii="Arial" w:hAnsi="Arial" w:cs="Arial"/>
          <w:sz w:val="18"/>
          <w:szCs w:val="18"/>
        </w:rPr>
      </w:pPr>
    </w:p>
    <w:p w:rsidR="00EB6C4F" w:rsidRPr="00EB6C4F" w:rsidRDefault="00EB6C4F" w:rsidP="00EB6C4F">
      <w:pPr>
        <w:spacing w:line="180" w:lineRule="exact"/>
        <w:jc w:val="center"/>
        <w:rPr>
          <w:rFonts w:ascii="Arial" w:hAnsi="Arial" w:cs="Arial"/>
          <w:sz w:val="18"/>
          <w:szCs w:val="18"/>
        </w:rPr>
      </w:pPr>
      <w:r w:rsidRPr="00EB6C4F">
        <w:rPr>
          <w:rFonts w:ascii="Arial" w:hAnsi="Arial" w:cs="Arial"/>
          <w:sz w:val="18"/>
          <w:szCs w:val="18"/>
        </w:rPr>
        <w:t>ПОСТАНОВЛЕНИЕ</w:t>
      </w:r>
    </w:p>
    <w:p w:rsidR="00EB6C4F" w:rsidRPr="00EB6C4F" w:rsidRDefault="00EB6C4F" w:rsidP="00EB6C4F">
      <w:pPr>
        <w:spacing w:line="180" w:lineRule="exact"/>
        <w:jc w:val="center"/>
        <w:rPr>
          <w:rFonts w:ascii="Arial" w:hAnsi="Arial" w:cs="Arial"/>
          <w:sz w:val="18"/>
          <w:szCs w:val="18"/>
        </w:rPr>
      </w:pPr>
    </w:p>
    <w:p w:rsidR="00EB6C4F" w:rsidRPr="00EB6C4F" w:rsidRDefault="00EB6C4F" w:rsidP="00EB6C4F">
      <w:pPr>
        <w:spacing w:line="180" w:lineRule="exact"/>
        <w:jc w:val="center"/>
        <w:rPr>
          <w:rFonts w:ascii="Arial" w:hAnsi="Arial" w:cs="Arial"/>
          <w:sz w:val="18"/>
          <w:szCs w:val="18"/>
        </w:rPr>
      </w:pPr>
      <w:r w:rsidRPr="00EB6C4F">
        <w:rPr>
          <w:rFonts w:ascii="Arial" w:hAnsi="Arial" w:cs="Arial"/>
          <w:sz w:val="18"/>
          <w:szCs w:val="18"/>
        </w:rPr>
        <w:t>АДМИНИСТРАЦИИ БЛАГОДАРНЕНСКОГО ГОРОДСКОГО ОКРУГА  СТАВРОПОЛЬСКОГО КРАЯ</w:t>
      </w:r>
    </w:p>
    <w:p w:rsidR="00EB6C4F" w:rsidRPr="00EB6C4F" w:rsidRDefault="00EB6C4F" w:rsidP="00EB6C4F">
      <w:pPr>
        <w:spacing w:line="180" w:lineRule="exact"/>
        <w:jc w:val="center"/>
        <w:rPr>
          <w:rFonts w:ascii="Arial" w:hAnsi="Arial" w:cs="Arial"/>
          <w:sz w:val="18"/>
          <w:szCs w:val="18"/>
        </w:rPr>
      </w:pPr>
      <w:r>
        <w:rPr>
          <w:rFonts w:ascii="Arial" w:hAnsi="Arial" w:cs="Arial"/>
          <w:sz w:val="18"/>
          <w:szCs w:val="18"/>
        </w:rPr>
        <w:t xml:space="preserve">21 </w:t>
      </w:r>
      <w:r w:rsidRPr="00EB6C4F">
        <w:rPr>
          <w:rFonts w:ascii="Arial" w:hAnsi="Arial" w:cs="Arial"/>
          <w:sz w:val="18"/>
          <w:szCs w:val="18"/>
        </w:rPr>
        <w:t>июня</w:t>
      </w:r>
      <w:r w:rsidRPr="00EB6C4F">
        <w:rPr>
          <w:rFonts w:ascii="Arial" w:hAnsi="Arial" w:cs="Arial"/>
          <w:sz w:val="18"/>
          <w:szCs w:val="18"/>
        </w:rPr>
        <w:tab/>
        <w:t>2023  года</w:t>
      </w:r>
      <w:r w:rsidRPr="00EB6C4F">
        <w:rPr>
          <w:rFonts w:ascii="Arial" w:hAnsi="Arial" w:cs="Arial"/>
          <w:sz w:val="18"/>
          <w:szCs w:val="18"/>
        </w:rPr>
        <w:tab/>
        <w:t xml:space="preserve">г. </w:t>
      </w:r>
      <w:proofErr w:type="gramStart"/>
      <w:r w:rsidRPr="00EB6C4F">
        <w:rPr>
          <w:rFonts w:ascii="Arial" w:hAnsi="Arial" w:cs="Arial"/>
          <w:sz w:val="18"/>
          <w:szCs w:val="18"/>
        </w:rPr>
        <w:t>Благодарный</w:t>
      </w:r>
      <w:proofErr w:type="gramEnd"/>
      <w:r w:rsidRPr="00EB6C4F">
        <w:rPr>
          <w:rFonts w:ascii="Arial" w:hAnsi="Arial" w:cs="Arial"/>
          <w:sz w:val="18"/>
          <w:szCs w:val="18"/>
        </w:rPr>
        <w:tab/>
        <w:t>№</w:t>
      </w:r>
      <w:r w:rsidRPr="00EB6C4F">
        <w:rPr>
          <w:rFonts w:ascii="Arial" w:hAnsi="Arial" w:cs="Arial"/>
          <w:sz w:val="18"/>
          <w:szCs w:val="18"/>
        </w:rPr>
        <w:tab/>
        <w:t>666</w:t>
      </w:r>
    </w:p>
    <w:p w:rsidR="00EB6C4F" w:rsidRPr="00EB6C4F" w:rsidRDefault="00EB6C4F" w:rsidP="00EB6C4F">
      <w:pPr>
        <w:spacing w:line="180" w:lineRule="exact"/>
        <w:jc w:val="both"/>
        <w:rPr>
          <w:rFonts w:ascii="Arial" w:hAnsi="Arial" w:cs="Arial"/>
          <w:sz w:val="18"/>
          <w:szCs w:val="18"/>
        </w:rPr>
      </w:pPr>
    </w:p>
    <w:p w:rsidR="00EB6C4F" w:rsidRPr="00EB6C4F" w:rsidRDefault="00EB6C4F" w:rsidP="00EB6C4F">
      <w:pPr>
        <w:spacing w:line="180" w:lineRule="exact"/>
        <w:jc w:val="both"/>
        <w:rPr>
          <w:rFonts w:ascii="Arial" w:hAnsi="Arial" w:cs="Arial"/>
          <w:sz w:val="18"/>
          <w:szCs w:val="18"/>
        </w:rPr>
      </w:pPr>
      <w:r w:rsidRPr="00EB6C4F">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07 октября 2022 года № 1190 «Об определении видов обязательных работ и объектов, на которых они отбываются, а также мест отбывания осужденными исправительных работ на  территории Благодарненского городского округа Ставропольского края»</w:t>
      </w:r>
    </w:p>
    <w:p w:rsidR="00EB6C4F" w:rsidRPr="00EB6C4F" w:rsidRDefault="00EB6C4F" w:rsidP="00EB6C4F">
      <w:pPr>
        <w:spacing w:line="180" w:lineRule="exact"/>
        <w:jc w:val="both"/>
        <w:rPr>
          <w:rFonts w:ascii="Arial" w:hAnsi="Arial" w:cs="Arial"/>
          <w:sz w:val="18"/>
          <w:szCs w:val="18"/>
        </w:rPr>
      </w:pPr>
    </w:p>
    <w:p w:rsidR="00EB6C4F" w:rsidRPr="00EB6C4F" w:rsidRDefault="00EB6C4F" w:rsidP="00EB6C4F">
      <w:pPr>
        <w:spacing w:line="180" w:lineRule="exact"/>
        <w:jc w:val="both"/>
        <w:rPr>
          <w:rFonts w:ascii="Arial" w:hAnsi="Arial" w:cs="Arial"/>
          <w:sz w:val="18"/>
          <w:szCs w:val="18"/>
        </w:rPr>
      </w:pPr>
      <w:proofErr w:type="gramStart"/>
      <w:r w:rsidRPr="00EB6C4F">
        <w:rPr>
          <w:rFonts w:ascii="Arial" w:hAnsi="Arial" w:cs="Arial"/>
          <w:sz w:val="18"/>
          <w:szCs w:val="18"/>
        </w:rPr>
        <w:t>В целях создания условий для исполнения уголовных, административных наказаний в отношении лиц, осужденных и приговоренных к наказаниям в виде исправительных и обязательных работ на территории Благодарненского городского округа Ставропольского края, руководствуясь статьями 49, 50 Уголовного кодекса Российской Федерации, статьями 25, 39 Уголовно-исполнительного кодекса Российской Федерации, статьями 3.13, 32.13 Кодекса Российской Федерации об административных правонарушениях, администрация Благодарненского городского округа Ставропольского края</w:t>
      </w:r>
      <w:proofErr w:type="gramEnd"/>
    </w:p>
    <w:p w:rsidR="00EB6C4F" w:rsidRPr="00EB6C4F" w:rsidRDefault="00EB6C4F" w:rsidP="00EB6C4F">
      <w:pPr>
        <w:spacing w:line="180" w:lineRule="exact"/>
        <w:jc w:val="both"/>
        <w:rPr>
          <w:rFonts w:ascii="Arial" w:hAnsi="Arial" w:cs="Arial"/>
          <w:sz w:val="18"/>
          <w:szCs w:val="18"/>
        </w:rPr>
      </w:pPr>
    </w:p>
    <w:p w:rsidR="00EB6C4F" w:rsidRPr="00EB6C4F" w:rsidRDefault="00EB6C4F" w:rsidP="00EB6C4F">
      <w:pPr>
        <w:spacing w:line="180" w:lineRule="exact"/>
        <w:jc w:val="both"/>
        <w:rPr>
          <w:rFonts w:ascii="Arial" w:hAnsi="Arial" w:cs="Arial"/>
          <w:sz w:val="18"/>
          <w:szCs w:val="18"/>
        </w:rPr>
      </w:pPr>
      <w:r w:rsidRPr="00EB6C4F">
        <w:rPr>
          <w:rFonts w:ascii="Arial" w:hAnsi="Arial" w:cs="Arial"/>
          <w:sz w:val="18"/>
          <w:szCs w:val="18"/>
        </w:rPr>
        <w:t>ПОСТАНОВЛЯЕТ:</w:t>
      </w:r>
    </w:p>
    <w:p w:rsidR="00EB6C4F" w:rsidRPr="00EB6C4F" w:rsidRDefault="00EB6C4F" w:rsidP="00EB6C4F">
      <w:pPr>
        <w:spacing w:line="180" w:lineRule="exact"/>
        <w:jc w:val="both"/>
        <w:rPr>
          <w:rFonts w:ascii="Arial" w:hAnsi="Arial" w:cs="Arial"/>
          <w:sz w:val="18"/>
          <w:szCs w:val="18"/>
        </w:rPr>
      </w:pPr>
    </w:p>
    <w:p w:rsidR="00EB6C4F" w:rsidRPr="00EB6C4F" w:rsidRDefault="00EB6C4F" w:rsidP="00EB6C4F">
      <w:pPr>
        <w:spacing w:line="180" w:lineRule="exact"/>
        <w:jc w:val="both"/>
        <w:rPr>
          <w:rFonts w:ascii="Arial" w:hAnsi="Arial" w:cs="Arial"/>
          <w:sz w:val="18"/>
          <w:szCs w:val="18"/>
        </w:rPr>
      </w:pPr>
      <w:r w:rsidRPr="00EB6C4F">
        <w:rPr>
          <w:rFonts w:ascii="Arial" w:hAnsi="Arial" w:cs="Arial"/>
          <w:sz w:val="18"/>
          <w:szCs w:val="18"/>
        </w:rPr>
        <w:t xml:space="preserve">1. </w:t>
      </w:r>
      <w:proofErr w:type="gramStart"/>
      <w:r w:rsidRPr="00EB6C4F">
        <w:rPr>
          <w:rFonts w:ascii="Arial" w:hAnsi="Arial" w:cs="Arial"/>
          <w:sz w:val="18"/>
          <w:szCs w:val="18"/>
        </w:rPr>
        <w:t xml:space="preserve">Внести в постановление администрации Благодарненского городского округа Ставропольского края от 07 октября 2022 года № 1190 «Об определении видов обязательных работ и объектов, на которых они отбываются, а также мест отбывания </w:t>
      </w:r>
      <w:r w:rsidRPr="00EB6C4F">
        <w:rPr>
          <w:rFonts w:ascii="Arial" w:hAnsi="Arial" w:cs="Arial"/>
          <w:sz w:val="18"/>
          <w:szCs w:val="18"/>
        </w:rPr>
        <w:lastRenderedPageBreak/>
        <w:t>осужденными исправительных работ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14 декабря 2022 года № 1600) следующие изменения:</w:t>
      </w:r>
      <w:proofErr w:type="gramEnd"/>
    </w:p>
    <w:p w:rsidR="005536EF" w:rsidRDefault="00EB6C4F" w:rsidP="00EB6C4F">
      <w:pPr>
        <w:spacing w:line="180" w:lineRule="exact"/>
        <w:jc w:val="both"/>
        <w:rPr>
          <w:rFonts w:ascii="Arial" w:hAnsi="Arial" w:cs="Arial"/>
          <w:sz w:val="18"/>
          <w:szCs w:val="18"/>
        </w:rPr>
      </w:pPr>
      <w:r w:rsidRPr="00EB6C4F">
        <w:rPr>
          <w:rFonts w:ascii="Arial" w:hAnsi="Arial" w:cs="Arial"/>
          <w:sz w:val="18"/>
          <w:szCs w:val="18"/>
        </w:rPr>
        <w:t>1.1. В перечне объектов, определенных для отбывания осужденными наказания в виде обязательных работ на территории Благодарненского городского округа Ставропольского края строку 2 изложить в следующей редакции:</w:t>
      </w:r>
    </w:p>
    <w:p w:rsidR="00CB7647" w:rsidRDefault="00CB7647" w:rsidP="00EB6C4F">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99"/>
        <w:gridCol w:w="1519"/>
        <w:gridCol w:w="1376"/>
      </w:tblGrid>
      <w:tr w:rsidR="00CB7647" w:rsidRPr="00CB7647" w:rsidTr="00CB7647">
        <w:trPr>
          <w:trHeight w:val="483"/>
        </w:trPr>
        <w:tc>
          <w:tcPr>
            <w:tcW w:w="284"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 </w:t>
            </w:r>
            <w:proofErr w:type="spellStart"/>
            <w:r w:rsidRPr="00CB7647">
              <w:rPr>
                <w:rFonts w:ascii="Arial" w:hAnsi="Arial" w:cs="Arial"/>
                <w:sz w:val="18"/>
                <w:szCs w:val="18"/>
              </w:rPr>
              <w:t>пп</w:t>
            </w:r>
            <w:proofErr w:type="spellEnd"/>
          </w:p>
        </w:tc>
        <w:tc>
          <w:tcPr>
            <w:tcW w:w="1499"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Наименование учреждения, организации, предприятия</w:t>
            </w:r>
          </w:p>
        </w:tc>
        <w:tc>
          <w:tcPr>
            <w:tcW w:w="1519"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адрес</w:t>
            </w:r>
          </w:p>
        </w:tc>
        <w:tc>
          <w:tcPr>
            <w:tcW w:w="1376"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количество рабочих мест</w:t>
            </w:r>
          </w:p>
        </w:tc>
      </w:tr>
      <w:tr w:rsidR="00CB7647" w:rsidRPr="00CB7647" w:rsidTr="00CB7647">
        <w:trPr>
          <w:trHeight w:val="1320"/>
        </w:trPr>
        <w:tc>
          <w:tcPr>
            <w:tcW w:w="284"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2.</w:t>
            </w:r>
          </w:p>
        </w:tc>
        <w:tc>
          <w:tcPr>
            <w:tcW w:w="1499"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Муниципальное учреждение «Комбинат благоустройства»</w:t>
            </w:r>
          </w:p>
        </w:tc>
        <w:tc>
          <w:tcPr>
            <w:tcW w:w="1519"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Ставропольский край, Благодарненский район, г. Благодарный, </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ул. Московская, 245</w:t>
            </w:r>
          </w:p>
        </w:tc>
        <w:tc>
          <w:tcPr>
            <w:tcW w:w="1376"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не ограниченно на территории города Благодарного</w:t>
            </w:r>
          </w:p>
        </w:tc>
      </w:tr>
    </w:tbl>
    <w:p w:rsidR="00CB7647" w:rsidRDefault="00CB7647" w:rsidP="00EB6C4F">
      <w:pPr>
        <w:spacing w:line="180" w:lineRule="exact"/>
        <w:jc w:val="both"/>
        <w:rPr>
          <w:rFonts w:ascii="Arial" w:hAnsi="Arial" w:cs="Arial"/>
          <w:sz w:val="18"/>
          <w:szCs w:val="18"/>
        </w:rPr>
      </w:pP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1.2. В перечне мест, определенных для отбывания осужденными наказания в виде исправительных работ на территории Благодарненского городского округа Ставропольского края:</w:t>
      </w:r>
    </w:p>
    <w:p w:rsidR="00CB7647" w:rsidRDefault="00CB7647" w:rsidP="00CB7647">
      <w:pPr>
        <w:spacing w:line="180" w:lineRule="exact"/>
        <w:jc w:val="both"/>
        <w:rPr>
          <w:rFonts w:ascii="Arial" w:hAnsi="Arial" w:cs="Arial"/>
          <w:sz w:val="18"/>
          <w:szCs w:val="18"/>
        </w:rPr>
      </w:pPr>
      <w:r w:rsidRPr="00CB7647">
        <w:rPr>
          <w:rFonts w:ascii="Arial" w:hAnsi="Arial" w:cs="Arial"/>
          <w:sz w:val="18"/>
          <w:szCs w:val="18"/>
        </w:rPr>
        <w:t>1.2.1. Дополнить строкой 27, следующего содержания:</w:t>
      </w:r>
    </w:p>
    <w:p w:rsidR="00CB7647" w:rsidRDefault="00CB7647" w:rsidP="00CB7647">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1975"/>
        <w:gridCol w:w="827"/>
      </w:tblGrid>
      <w:tr w:rsidR="00CB7647" w:rsidRPr="00CB7647" w:rsidTr="00CB7647">
        <w:trPr>
          <w:trHeight w:val="700"/>
        </w:trPr>
        <w:tc>
          <w:tcPr>
            <w:tcW w:w="426"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 </w:t>
            </w:r>
            <w:proofErr w:type="spellStart"/>
            <w:r w:rsidRPr="00CB7647">
              <w:rPr>
                <w:rFonts w:ascii="Arial" w:hAnsi="Arial" w:cs="Arial"/>
                <w:sz w:val="18"/>
                <w:szCs w:val="18"/>
              </w:rPr>
              <w:t>пп</w:t>
            </w:r>
            <w:proofErr w:type="spellEnd"/>
          </w:p>
        </w:tc>
        <w:tc>
          <w:tcPr>
            <w:tcW w:w="1417"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Наименование учреждения, организации, предприятия</w:t>
            </w:r>
          </w:p>
        </w:tc>
        <w:tc>
          <w:tcPr>
            <w:tcW w:w="1975"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адрес</w:t>
            </w:r>
          </w:p>
        </w:tc>
        <w:tc>
          <w:tcPr>
            <w:tcW w:w="827"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количество рабочих мест</w:t>
            </w:r>
          </w:p>
        </w:tc>
      </w:tr>
      <w:tr w:rsidR="00CB7647" w:rsidRPr="00CB7647" w:rsidTr="00CB7647">
        <w:trPr>
          <w:trHeight w:val="1264"/>
        </w:trPr>
        <w:tc>
          <w:tcPr>
            <w:tcW w:w="426"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27.</w:t>
            </w:r>
          </w:p>
        </w:tc>
        <w:tc>
          <w:tcPr>
            <w:tcW w:w="1417"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О</w:t>
            </w:r>
            <w:r w:rsidRPr="00CB7647">
              <w:rPr>
                <w:rFonts w:ascii="Arial" w:hAnsi="Arial" w:cs="Arial" w:hint="eastAsia"/>
                <w:sz w:val="18"/>
                <w:szCs w:val="18"/>
              </w:rPr>
              <w:t>бщество</w:t>
            </w:r>
            <w:r w:rsidRPr="00CB7647">
              <w:rPr>
                <w:rFonts w:ascii="Arial" w:hAnsi="Arial" w:cs="Arial"/>
                <w:sz w:val="18"/>
                <w:szCs w:val="18"/>
              </w:rPr>
              <w:t xml:space="preserve"> </w:t>
            </w:r>
            <w:r w:rsidRPr="00CB7647">
              <w:rPr>
                <w:rFonts w:ascii="Arial" w:hAnsi="Arial" w:cs="Arial" w:hint="eastAsia"/>
                <w:sz w:val="18"/>
                <w:szCs w:val="18"/>
              </w:rPr>
              <w:t>с</w:t>
            </w:r>
            <w:r w:rsidRPr="00CB7647">
              <w:rPr>
                <w:rFonts w:ascii="Arial" w:hAnsi="Arial" w:cs="Arial"/>
                <w:sz w:val="18"/>
                <w:szCs w:val="18"/>
              </w:rPr>
              <w:t xml:space="preserve"> </w:t>
            </w:r>
            <w:r w:rsidRPr="00CB7647">
              <w:rPr>
                <w:rFonts w:ascii="Arial" w:hAnsi="Arial" w:cs="Arial" w:hint="eastAsia"/>
                <w:sz w:val="18"/>
                <w:szCs w:val="18"/>
              </w:rPr>
              <w:t>ограниченной</w:t>
            </w:r>
            <w:r w:rsidRPr="00CB7647">
              <w:rPr>
                <w:rFonts w:ascii="Arial" w:hAnsi="Arial" w:cs="Arial"/>
                <w:sz w:val="18"/>
                <w:szCs w:val="18"/>
              </w:rPr>
              <w:t xml:space="preserve"> </w:t>
            </w:r>
            <w:r w:rsidRPr="00CB7647">
              <w:rPr>
                <w:rFonts w:ascii="Arial" w:hAnsi="Arial" w:cs="Arial" w:hint="eastAsia"/>
                <w:sz w:val="18"/>
                <w:szCs w:val="18"/>
              </w:rPr>
              <w:t>ответственностью</w:t>
            </w:r>
            <w:r w:rsidRPr="00CB7647">
              <w:rPr>
                <w:rFonts w:ascii="Arial" w:hAnsi="Arial" w:cs="Arial"/>
                <w:sz w:val="18"/>
                <w:szCs w:val="18"/>
              </w:rPr>
              <w:t xml:space="preserve"> </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w:t>
            </w:r>
            <w:proofErr w:type="spellStart"/>
            <w:r w:rsidRPr="00CB7647">
              <w:rPr>
                <w:rFonts w:ascii="Arial" w:hAnsi="Arial" w:cs="Arial"/>
                <w:sz w:val="18"/>
                <w:szCs w:val="18"/>
              </w:rPr>
              <w:t>А</w:t>
            </w:r>
            <w:r w:rsidRPr="00CB7647">
              <w:rPr>
                <w:rFonts w:ascii="Arial" w:hAnsi="Arial" w:cs="Arial" w:hint="eastAsia"/>
                <w:sz w:val="18"/>
                <w:szCs w:val="18"/>
              </w:rPr>
              <w:t>рида</w:t>
            </w:r>
            <w:r w:rsidR="00101232">
              <w:rPr>
                <w:rFonts w:ascii="Arial" w:hAnsi="Arial" w:cs="Arial"/>
                <w:sz w:val="18"/>
                <w:szCs w:val="18"/>
              </w:rPr>
              <w:t>-</w:t>
            </w:r>
            <w:r w:rsidRPr="00CB7647">
              <w:rPr>
                <w:rFonts w:ascii="Arial" w:hAnsi="Arial" w:cs="Arial"/>
                <w:sz w:val="18"/>
                <w:szCs w:val="18"/>
              </w:rPr>
              <w:t>М</w:t>
            </w:r>
            <w:r w:rsidRPr="00CB7647">
              <w:rPr>
                <w:rFonts w:ascii="Arial" w:hAnsi="Arial" w:cs="Arial" w:hint="eastAsia"/>
                <w:sz w:val="18"/>
                <w:szCs w:val="18"/>
              </w:rPr>
              <w:t>икс</w:t>
            </w:r>
            <w:proofErr w:type="spellEnd"/>
            <w:r w:rsidRPr="00CB7647">
              <w:rPr>
                <w:rFonts w:ascii="Arial" w:hAnsi="Arial" w:cs="Arial"/>
                <w:sz w:val="18"/>
                <w:szCs w:val="18"/>
              </w:rPr>
              <w:t>»</w:t>
            </w:r>
          </w:p>
        </w:tc>
        <w:tc>
          <w:tcPr>
            <w:tcW w:w="1975"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Ставропольский край, Благодарненский район, </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г. Благодарный, </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ул. Вокзальная, 11а</w:t>
            </w:r>
          </w:p>
        </w:tc>
        <w:tc>
          <w:tcPr>
            <w:tcW w:w="827" w:type="dxa"/>
            <w:shd w:val="clear" w:color="auto" w:fill="auto"/>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3</w:t>
            </w:r>
          </w:p>
        </w:tc>
      </w:tr>
    </w:tbl>
    <w:p w:rsidR="00CB7647" w:rsidRDefault="00CB7647" w:rsidP="00CB7647">
      <w:pPr>
        <w:spacing w:line="180" w:lineRule="exact"/>
        <w:jc w:val="both"/>
        <w:rPr>
          <w:rFonts w:ascii="Arial" w:hAnsi="Arial" w:cs="Arial"/>
          <w:sz w:val="18"/>
          <w:szCs w:val="18"/>
        </w:rPr>
      </w:pP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1.2.2. Исключить строки 19, 21, 23.</w:t>
      </w:r>
    </w:p>
    <w:p w:rsidR="00CB7647" w:rsidRPr="00CB7647" w:rsidRDefault="00CB7647" w:rsidP="00CB7647">
      <w:pPr>
        <w:spacing w:line="180" w:lineRule="exact"/>
        <w:jc w:val="both"/>
        <w:rPr>
          <w:rFonts w:ascii="Arial" w:hAnsi="Arial" w:cs="Arial"/>
          <w:sz w:val="18"/>
          <w:szCs w:val="18"/>
        </w:rPr>
      </w:pPr>
    </w:p>
    <w:p w:rsid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2. </w:t>
      </w:r>
      <w:proofErr w:type="gramStart"/>
      <w:r w:rsidRPr="00CB7647">
        <w:rPr>
          <w:rFonts w:ascii="Arial" w:hAnsi="Arial" w:cs="Arial"/>
          <w:sz w:val="18"/>
          <w:szCs w:val="18"/>
        </w:rPr>
        <w:t>Контроль за</w:t>
      </w:r>
      <w:proofErr w:type="gramEnd"/>
      <w:r w:rsidRPr="00CB764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0E4715" w:rsidRDefault="00CB7647" w:rsidP="00CB7647">
      <w:pPr>
        <w:spacing w:line="180" w:lineRule="exact"/>
        <w:jc w:val="both"/>
        <w:rPr>
          <w:rFonts w:ascii="Arial" w:hAnsi="Arial" w:cs="Arial"/>
          <w:sz w:val="18"/>
          <w:szCs w:val="18"/>
        </w:rPr>
      </w:pPr>
      <w:r w:rsidRPr="00CB764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CB7647" w:rsidRDefault="00CB7647" w:rsidP="00CB7647">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CB7647" w:rsidRPr="00CB7647" w:rsidTr="00CB7647">
        <w:trPr>
          <w:trHeight w:val="814"/>
        </w:trPr>
        <w:tc>
          <w:tcPr>
            <w:tcW w:w="3607" w:type="dxa"/>
          </w:tcPr>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Глава   </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Благодарненского  городского округа</w:t>
            </w:r>
          </w:p>
          <w:p w:rsidR="00CB7647" w:rsidRPr="00CB7647" w:rsidRDefault="00CB7647" w:rsidP="00CB7647">
            <w:pPr>
              <w:spacing w:line="180" w:lineRule="exact"/>
              <w:jc w:val="both"/>
              <w:rPr>
                <w:rFonts w:ascii="Arial" w:hAnsi="Arial" w:cs="Arial"/>
                <w:sz w:val="18"/>
                <w:szCs w:val="18"/>
              </w:rPr>
            </w:pPr>
            <w:r w:rsidRPr="00CB7647">
              <w:rPr>
                <w:rFonts w:ascii="Arial" w:hAnsi="Arial" w:cs="Arial"/>
                <w:sz w:val="18"/>
                <w:szCs w:val="18"/>
              </w:rPr>
              <w:t xml:space="preserve">Ставропольского края                                                                </w:t>
            </w:r>
          </w:p>
        </w:tc>
        <w:tc>
          <w:tcPr>
            <w:tcW w:w="1203" w:type="dxa"/>
          </w:tcPr>
          <w:p w:rsidR="00CB7647" w:rsidRPr="00CB7647" w:rsidRDefault="00CB7647" w:rsidP="00CB7647">
            <w:pPr>
              <w:spacing w:line="180" w:lineRule="exact"/>
              <w:jc w:val="both"/>
              <w:rPr>
                <w:rFonts w:ascii="Arial" w:hAnsi="Arial" w:cs="Arial"/>
                <w:sz w:val="18"/>
                <w:szCs w:val="18"/>
              </w:rPr>
            </w:pPr>
          </w:p>
          <w:p w:rsidR="00CB7647" w:rsidRDefault="00CB7647" w:rsidP="00CB7647">
            <w:pPr>
              <w:spacing w:line="180" w:lineRule="exact"/>
              <w:jc w:val="both"/>
              <w:rPr>
                <w:rFonts w:ascii="Arial" w:hAnsi="Arial" w:cs="Arial"/>
                <w:sz w:val="18"/>
                <w:szCs w:val="18"/>
              </w:rPr>
            </w:pPr>
          </w:p>
          <w:p w:rsidR="00CB7647" w:rsidRPr="00CB7647" w:rsidRDefault="00CB7647" w:rsidP="00CB7647">
            <w:pPr>
              <w:spacing w:line="180" w:lineRule="exact"/>
              <w:jc w:val="both"/>
              <w:rPr>
                <w:rFonts w:ascii="Arial" w:hAnsi="Arial" w:cs="Arial"/>
                <w:sz w:val="18"/>
                <w:szCs w:val="18"/>
              </w:rPr>
            </w:pPr>
            <w:proofErr w:type="spellStart"/>
            <w:r>
              <w:rPr>
                <w:rFonts w:ascii="Arial" w:hAnsi="Arial" w:cs="Arial"/>
                <w:sz w:val="18"/>
                <w:szCs w:val="18"/>
              </w:rPr>
              <w:t>А.И.</w:t>
            </w:r>
            <w:r w:rsidRPr="00CB7647">
              <w:rPr>
                <w:rFonts w:ascii="Arial" w:hAnsi="Arial" w:cs="Arial"/>
                <w:sz w:val="18"/>
                <w:szCs w:val="18"/>
              </w:rPr>
              <w:t>Теньков</w:t>
            </w:r>
            <w:proofErr w:type="spellEnd"/>
          </w:p>
        </w:tc>
      </w:tr>
    </w:tbl>
    <w:p w:rsidR="000E4715" w:rsidRDefault="000E4715" w:rsidP="00CB7647">
      <w:pPr>
        <w:spacing w:line="180" w:lineRule="exact"/>
        <w:jc w:val="both"/>
        <w:rPr>
          <w:rFonts w:ascii="Arial" w:hAnsi="Arial" w:cs="Arial"/>
          <w:sz w:val="18"/>
          <w:szCs w:val="18"/>
        </w:rPr>
      </w:pPr>
    </w:p>
    <w:p w:rsidR="00EC0AE1" w:rsidRPr="00EC0AE1" w:rsidRDefault="00EC0AE1" w:rsidP="00067B76">
      <w:pPr>
        <w:spacing w:line="180" w:lineRule="exact"/>
        <w:jc w:val="center"/>
        <w:rPr>
          <w:rFonts w:ascii="Arial" w:hAnsi="Arial" w:cs="Arial"/>
          <w:sz w:val="18"/>
          <w:szCs w:val="18"/>
        </w:rPr>
      </w:pPr>
      <w:r w:rsidRPr="00EC0AE1">
        <w:rPr>
          <w:rFonts w:ascii="Arial" w:hAnsi="Arial" w:cs="Arial"/>
          <w:sz w:val="18"/>
          <w:szCs w:val="18"/>
        </w:rPr>
        <w:t>ПОСТАНОВЛЕНИЕ</w:t>
      </w:r>
    </w:p>
    <w:p w:rsidR="00EC0AE1" w:rsidRPr="00EC0AE1" w:rsidRDefault="00EC0AE1" w:rsidP="00EC0AE1">
      <w:pPr>
        <w:spacing w:line="180" w:lineRule="exact"/>
        <w:jc w:val="center"/>
        <w:rPr>
          <w:rFonts w:ascii="Arial" w:hAnsi="Arial" w:cs="Arial"/>
          <w:sz w:val="18"/>
          <w:szCs w:val="18"/>
        </w:rPr>
      </w:pPr>
      <w:r w:rsidRPr="00EC0AE1">
        <w:rPr>
          <w:rFonts w:ascii="Arial" w:hAnsi="Arial" w:cs="Arial"/>
          <w:sz w:val="18"/>
          <w:szCs w:val="18"/>
        </w:rPr>
        <w:t>АДМИНИСТРАЦИИ БЛАГОДАРНЕНСКОГО ГОРОДСКОГО ОКРУГА  СТАВРОПОЛЬСКОГО КРАЯ</w:t>
      </w:r>
    </w:p>
    <w:p w:rsidR="00EC0AE1" w:rsidRPr="00EC0AE1" w:rsidRDefault="00EC0AE1" w:rsidP="00EC0AE1">
      <w:pPr>
        <w:spacing w:line="180" w:lineRule="exact"/>
        <w:jc w:val="center"/>
        <w:rPr>
          <w:rFonts w:ascii="Arial" w:hAnsi="Arial" w:cs="Arial"/>
          <w:sz w:val="18"/>
          <w:szCs w:val="18"/>
        </w:rPr>
      </w:pPr>
      <w:r>
        <w:rPr>
          <w:rFonts w:ascii="Arial" w:hAnsi="Arial" w:cs="Arial"/>
          <w:sz w:val="18"/>
          <w:szCs w:val="18"/>
        </w:rPr>
        <w:t xml:space="preserve">22 </w:t>
      </w:r>
      <w:r w:rsidRPr="00EC0AE1">
        <w:rPr>
          <w:rFonts w:ascii="Arial" w:hAnsi="Arial" w:cs="Arial"/>
          <w:sz w:val="18"/>
          <w:szCs w:val="18"/>
        </w:rPr>
        <w:t>июня</w:t>
      </w:r>
      <w:r w:rsidRPr="00EC0AE1">
        <w:rPr>
          <w:rFonts w:ascii="Arial" w:hAnsi="Arial" w:cs="Arial"/>
          <w:sz w:val="18"/>
          <w:szCs w:val="18"/>
        </w:rPr>
        <w:tab/>
        <w:t>2023  года</w:t>
      </w:r>
      <w:r w:rsidRPr="00EC0AE1">
        <w:rPr>
          <w:rFonts w:ascii="Arial" w:hAnsi="Arial" w:cs="Arial"/>
          <w:sz w:val="18"/>
          <w:szCs w:val="18"/>
        </w:rPr>
        <w:tab/>
        <w:t xml:space="preserve">г. </w:t>
      </w:r>
      <w:proofErr w:type="gramStart"/>
      <w:r w:rsidRPr="00EC0AE1">
        <w:rPr>
          <w:rFonts w:ascii="Arial" w:hAnsi="Arial" w:cs="Arial"/>
          <w:sz w:val="18"/>
          <w:szCs w:val="18"/>
        </w:rPr>
        <w:t>Благодарный</w:t>
      </w:r>
      <w:proofErr w:type="gramEnd"/>
      <w:r w:rsidRPr="00EC0AE1">
        <w:rPr>
          <w:rFonts w:ascii="Arial" w:hAnsi="Arial" w:cs="Arial"/>
          <w:sz w:val="18"/>
          <w:szCs w:val="18"/>
        </w:rPr>
        <w:tab/>
        <w:t>№</w:t>
      </w:r>
      <w:r w:rsidRPr="00EC0AE1">
        <w:rPr>
          <w:rFonts w:ascii="Arial" w:hAnsi="Arial" w:cs="Arial"/>
          <w:sz w:val="18"/>
          <w:szCs w:val="18"/>
        </w:rPr>
        <w:tab/>
        <w:t>674</w:t>
      </w:r>
    </w:p>
    <w:p w:rsidR="000E4715" w:rsidRPr="00EC0AE1" w:rsidRDefault="000E4715" w:rsidP="00EC0AE1">
      <w:pPr>
        <w:spacing w:line="180" w:lineRule="exact"/>
        <w:jc w:val="both"/>
        <w:rPr>
          <w:rFonts w:ascii="Arial" w:hAnsi="Arial" w:cs="Arial"/>
          <w:sz w:val="18"/>
          <w:szCs w:val="18"/>
        </w:rPr>
      </w:pPr>
    </w:p>
    <w:p w:rsidR="00EC0AE1" w:rsidRDefault="00EC0AE1" w:rsidP="00EC0AE1">
      <w:pPr>
        <w:spacing w:line="180" w:lineRule="exact"/>
        <w:jc w:val="both"/>
        <w:rPr>
          <w:rFonts w:ascii="Arial" w:hAnsi="Arial" w:cs="Arial"/>
          <w:sz w:val="18"/>
          <w:szCs w:val="18"/>
        </w:rPr>
      </w:pPr>
      <w:r w:rsidRPr="00EC0AE1">
        <w:rPr>
          <w:rFonts w:ascii="Arial" w:hAnsi="Arial" w:cs="Arial"/>
          <w:sz w:val="18"/>
          <w:szCs w:val="18"/>
        </w:rPr>
        <w:t>О реализации инициативного проекта, прошедшего конкурсный отбор в министерстве финансов С</w:t>
      </w:r>
      <w:r w:rsidR="000E4715">
        <w:rPr>
          <w:rFonts w:ascii="Arial" w:hAnsi="Arial" w:cs="Arial"/>
          <w:sz w:val="18"/>
          <w:szCs w:val="18"/>
        </w:rPr>
        <w:t>тавропольского края на 2023 год</w:t>
      </w:r>
    </w:p>
    <w:p w:rsidR="000E4715" w:rsidRPr="00EC0AE1" w:rsidRDefault="000E4715"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В целях установления расходного обязательства в рамках выполнения полномочий по реализации инициативного проекта Благодарненского городского округа Ставропольского края, прошедшего конкурсный отбор в министерстве финансов Ставропольского края на 2023 год, администрация Благодарненского городского округа Ставропольского края</w:t>
      </w: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ПОСТАНОВЛЯЕТ:</w:t>
      </w: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1.</w:t>
      </w:r>
      <w:r w:rsidRPr="00EC0AE1">
        <w:rPr>
          <w:rFonts w:ascii="Arial" w:hAnsi="Arial" w:cs="Arial"/>
          <w:sz w:val="18"/>
          <w:szCs w:val="18"/>
        </w:rPr>
        <w:tab/>
        <w:t xml:space="preserve">Принять к реализации в Благодарненском городском округе Ставропольского края, прошедший конкурсный отбор в министерстве финансов Ставропольского края на 2023 </w:t>
      </w:r>
      <w:proofErr w:type="gramStart"/>
      <w:r w:rsidRPr="00EC0AE1">
        <w:rPr>
          <w:rFonts w:ascii="Arial" w:hAnsi="Arial" w:cs="Arial"/>
          <w:sz w:val="18"/>
          <w:szCs w:val="18"/>
        </w:rPr>
        <w:t>год</w:t>
      </w:r>
      <w:proofErr w:type="gramEnd"/>
      <w:r w:rsidRPr="00EC0AE1">
        <w:rPr>
          <w:rFonts w:ascii="Arial" w:hAnsi="Arial" w:cs="Arial"/>
          <w:sz w:val="18"/>
          <w:szCs w:val="18"/>
        </w:rPr>
        <w:t xml:space="preserve"> прилагаемый инициативный проект «Обустройство детской площадки и благоустройство прилегающей территории по адресу: площадь Достоевского в городе Благодарный Благодарненского городского округа Ставропольского края». </w:t>
      </w: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2.</w:t>
      </w:r>
      <w:r w:rsidRPr="00EC0AE1">
        <w:rPr>
          <w:rFonts w:ascii="Arial" w:hAnsi="Arial" w:cs="Arial"/>
          <w:sz w:val="18"/>
          <w:szCs w:val="18"/>
        </w:rPr>
        <w:tab/>
        <w:t xml:space="preserve">Финансовое обеспечение реализации инициативного проекта осуществить за счет средств субсидии из бюджета Ставропольского края, средств бюджета Благодарненского городского округа Ставропольского края, средств населения, индивидуальных предпринимателей и организаций. </w:t>
      </w: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3. Установить, что уполномоченным органом на реализацию расходного обязательства является управление по делам территорий администрации Благодарненского городского округа Ставропольского края.</w:t>
      </w: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4.</w:t>
      </w:r>
      <w:r w:rsidRPr="00EC0AE1">
        <w:rPr>
          <w:rFonts w:ascii="Arial" w:hAnsi="Arial" w:cs="Arial"/>
          <w:sz w:val="18"/>
          <w:szCs w:val="18"/>
        </w:rPr>
        <w:tab/>
      </w:r>
      <w:proofErr w:type="gramStart"/>
      <w:r w:rsidRPr="00EC0AE1">
        <w:rPr>
          <w:rFonts w:ascii="Arial" w:hAnsi="Arial" w:cs="Arial"/>
          <w:sz w:val="18"/>
          <w:szCs w:val="18"/>
        </w:rPr>
        <w:t>Контроль за</w:t>
      </w:r>
      <w:proofErr w:type="gramEnd"/>
      <w:r w:rsidRPr="00EC0AE1">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C0AE1" w:rsidRPr="00EC0AE1" w:rsidRDefault="00EC0AE1" w:rsidP="00EC0AE1">
      <w:pPr>
        <w:spacing w:line="180" w:lineRule="exact"/>
        <w:jc w:val="both"/>
        <w:rPr>
          <w:rFonts w:ascii="Arial" w:hAnsi="Arial" w:cs="Arial"/>
          <w:sz w:val="18"/>
          <w:szCs w:val="18"/>
        </w:rPr>
      </w:pPr>
    </w:p>
    <w:p w:rsidR="00EC0AE1" w:rsidRDefault="00EC0AE1" w:rsidP="00EC0AE1">
      <w:pPr>
        <w:spacing w:line="180" w:lineRule="exact"/>
        <w:jc w:val="both"/>
        <w:rPr>
          <w:rFonts w:ascii="Arial" w:hAnsi="Arial" w:cs="Arial"/>
          <w:sz w:val="18"/>
          <w:szCs w:val="18"/>
        </w:rPr>
      </w:pPr>
      <w:r w:rsidRPr="00EC0AE1">
        <w:rPr>
          <w:rFonts w:ascii="Arial" w:hAnsi="Arial" w:cs="Arial"/>
          <w:sz w:val="18"/>
          <w:szCs w:val="18"/>
        </w:rPr>
        <w:t>5.</w:t>
      </w:r>
      <w:r w:rsidRPr="00EC0AE1">
        <w:rPr>
          <w:rFonts w:ascii="Arial" w:hAnsi="Arial" w:cs="Arial"/>
          <w:sz w:val="18"/>
          <w:szCs w:val="18"/>
        </w:rPr>
        <w:tab/>
        <w:t>Настоящее постановление вступает в силу со дня его подписания.</w:t>
      </w:r>
    </w:p>
    <w:p w:rsidR="00EC0AE1" w:rsidRDefault="00EC0AE1" w:rsidP="00EC0AE1">
      <w:pPr>
        <w:spacing w:line="180" w:lineRule="exact"/>
        <w:jc w:val="both"/>
        <w:rPr>
          <w:rFonts w:ascii="Arial" w:hAnsi="Arial" w:cs="Arial"/>
          <w:sz w:val="18"/>
          <w:szCs w:val="18"/>
        </w:rPr>
      </w:pPr>
    </w:p>
    <w:p w:rsidR="00EC0AE1" w:rsidRDefault="00EC0AE1" w:rsidP="00EC0AE1">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EC0AE1" w:rsidRPr="00EC0AE1" w:rsidTr="0058302F">
        <w:trPr>
          <w:trHeight w:val="814"/>
        </w:trPr>
        <w:tc>
          <w:tcPr>
            <w:tcW w:w="3607" w:type="dxa"/>
          </w:tcPr>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 xml:space="preserve">Глава   </w:t>
            </w: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Благодарненского  городского округа</w:t>
            </w:r>
          </w:p>
          <w:p w:rsidR="00EC0AE1" w:rsidRPr="00EC0AE1" w:rsidRDefault="00EC0AE1" w:rsidP="00EC0AE1">
            <w:pPr>
              <w:spacing w:line="180" w:lineRule="exact"/>
              <w:jc w:val="both"/>
              <w:rPr>
                <w:rFonts w:ascii="Arial" w:hAnsi="Arial" w:cs="Arial"/>
                <w:sz w:val="18"/>
                <w:szCs w:val="18"/>
              </w:rPr>
            </w:pPr>
            <w:r w:rsidRPr="00EC0AE1">
              <w:rPr>
                <w:rFonts w:ascii="Arial" w:hAnsi="Arial" w:cs="Arial"/>
                <w:sz w:val="18"/>
                <w:szCs w:val="18"/>
              </w:rPr>
              <w:t xml:space="preserve">Ставропольского края                                                                </w:t>
            </w:r>
          </w:p>
        </w:tc>
        <w:tc>
          <w:tcPr>
            <w:tcW w:w="1203" w:type="dxa"/>
          </w:tcPr>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p>
          <w:p w:rsidR="00EC0AE1" w:rsidRPr="00EC0AE1" w:rsidRDefault="00EC0AE1" w:rsidP="00EC0AE1">
            <w:pPr>
              <w:spacing w:line="180" w:lineRule="exact"/>
              <w:jc w:val="both"/>
              <w:rPr>
                <w:rFonts w:ascii="Arial" w:hAnsi="Arial" w:cs="Arial"/>
                <w:sz w:val="18"/>
                <w:szCs w:val="18"/>
              </w:rPr>
            </w:pPr>
            <w:proofErr w:type="spellStart"/>
            <w:r w:rsidRPr="00EC0AE1">
              <w:rPr>
                <w:rFonts w:ascii="Arial" w:hAnsi="Arial" w:cs="Arial"/>
                <w:sz w:val="18"/>
                <w:szCs w:val="18"/>
              </w:rPr>
              <w:t>А.И.Теньков</w:t>
            </w:r>
            <w:proofErr w:type="spellEnd"/>
          </w:p>
        </w:tc>
      </w:tr>
    </w:tbl>
    <w:p w:rsidR="00EC0AE1" w:rsidRDefault="00EC0AE1" w:rsidP="00EC0AE1">
      <w:pPr>
        <w:spacing w:line="180" w:lineRule="exact"/>
        <w:jc w:val="both"/>
        <w:rPr>
          <w:rFonts w:ascii="Arial" w:hAnsi="Arial" w:cs="Arial"/>
          <w:sz w:val="18"/>
          <w:szCs w:val="18"/>
        </w:rPr>
      </w:pPr>
    </w:p>
    <w:p w:rsidR="00067B76" w:rsidRPr="00067B76" w:rsidRDefault="00067B76" w:rsidP="00067B76">
      <w:pPr>
        <w:spacing w:line="180" w:lineRule="exact"/>
        <w:jc w:val="center"/>
        <w:rPr>
          <w:rFonts w:ascii="Arial" w:hAnsi="Arial" w:cs="Arial"/>
          <w:sz w:val="18"/>
          <w:szCs w:val="18"/>
        </w:rPr>
      </w:pPr>
      <w:r w:rsidRPr="00067B76">
        <w:rPr>
          <w:rFonts w:ascii="Arial" w:hAnsi="Arial" w:cs="Arial"/>
          <w:sz w:val="18"/>
          <w:szCs w:val="18"/>
        </w:rPr>
        <w:t>ПОСТАНОВЛЕНИЕ</w:t>
      </w:r>
    </w:p>
    <w:p w:rsidR="00067B76" w:rsidRPr="00067B76" w:rsidRDefault="00067B76" w:rsidP="00067B76">
      <w:pPr>
        <w:spacing w:line="180" w:lineRule="exact"/>
        <w:jc w:val="center"/>
        <w:rPr>
          <w:rFonts w:ascii="Arial" w:hAnsi="Arial" w:cs="Arial"/>
          <w:sz w:val="18"/>
          <w:szCs w:val="18"/>
        </w:rPr>
      </w:pPr>
      <w:r w:rsidRPr="00067B76">
        <w:rPr>
          <w:rFonts w:ascii="Arial" w:hAnsi="Arial" w:cs="Arial"/>
          <w:sz w:val="18"/>
          <w:szCs w:val="18"/>
        </w:rPr>
        <w:t>АДМИНИСТРАЦИИ БЛАГОДАРНЕНСКОГО ГОРОДСКОГО ОКРУГА  СТАВРОПОЛЬСКОГО КРАЯ</w:t>
      </w:r>
    </w:p>
    <w:p w:rsidR="00067B76" w:rsidRPr="00067B76" w:rsidRDefault="00067B76" w:rsidP="00067B76">
      <w:pPr>
        <w:spacing w:line="180" w:lineRule="exact"/>
        <w:jc w:val="center"/>
        <w:rPr>
          <w:rFonts w:ascii="Arial" w:hAnsi="Arial" w:cs="Arial"/>
          <w:sz w:val="18"/>
          <w:szCs w:val="18"/>
        </w:rPr>
      </w:pPr>
      <w:r>
        <w:rPr>
          <w:rFonts w:ascii="Arial" w:hAnsi="Arial" w:cs="Arial"/>
          <w:sz w:val="18"/>
          <w:szCs w:val="18"/>
        </w:rPr>
        <w:t xml:space="preserve">23 </w:t>
      </w:r>
      <w:r w:rsidRPr="00067B76">
        <w:rPr>
          <w:rFonts w:ascii="Arial" w:hAnsi="Arial" w:cs="Arial"/>
          <w:sz w:val="18"/>
          <w:szCs w:val="18"/>
        </w:rPr>
        <w:t>июня</w:t>
      </w:r>
      <w:r w:rsidRPr="00067B76">
        <w:rPr>
          <w:rFonts w:ascii="Arial" w:hAnsi="Arial" w:cs="Arial"/>
          <w:sz w:val="18"/>
          <w:szCs w:val="18"/>
        </w:rPr>
        <w:tab/>
        <w:t>2023  года</w:t>
      </w:r>
      <w:r w:rsidRPr="00067B76">
        <w:rPr>
          <w:rFonts w:ascii="Arial" w:hAnsi="Arial" w:cs="Arial"/>
          <w:sz w:val="18"/>
          <w:szCs w:val="18"/>
        </w:rPr>
        <w:tab/>
        <w:t xml:space="preserve">г. </w:t>
      </w:r>
      <w:proofErr w:type="gramStart"/>
      <w:r w:rsidRPr="00067B76">
        <w:rPr>
          <w:rFonts w:ascii="Arial" w:hAnsi="Arial" w:cs="Arial"/>
          <w:sz w:val="18"/>
          <w:szCs w:val="18"/>
        </w:rPr>
        <w:t>Благодарный</w:t>
      </w:r>
      <w:proofErr w:type="gramEnd"/>
      <w:r w:rsidRPr="00067B76">
        <w:rPr>
          <w:rFonts w:ascii="Arial" w:hAnsi="Arial" w:cs="Arial"/>
          <w:sz w:val="18"/>
          <w:szCs w:val="18"/>
        </w:rPr>
        <w:tab/>
        <w:t>№</w:t>
      </w:r>
      <w:r w:rsidRPr="00067B76">
        <w:rPr>
          <w:rFonts w:ascii="Arial" w:hAnsi="Arial" w:cs="Arial"/>
          <w:sz w:val="18"/>
          <w:szCs w:val="18"/>
        </w:rPr>
        <w:tab/>
        <w:t>675</w:t>
      </w: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III квартал 2023 года </w:t>
      </w: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  </w:t>
      </w:r>
      <w:proofErr w:type="gramStart"/>
      <w:r w:rsidRPr="00067B76">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067B76">
        <w:rPr>
          <w:rFonts w:ascii="Arial" w:hAnsi="Arial" w:cs="Arial"/>
          <w:sz w:val="18"/>
          <w:szCs w:val="18"/>
        </w:rPr>
        <w:t xml:space="preserve"> Правительства Российской Федерации от 30 декабря 2017 года № 1710, Уставом Благодарненского городского округа Ставропольского края, администрация Благодарненского городского округа Ставропольского края</w:t>
      </w: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ПОСТАНОВЛЯЕТ:</w:t>
      </w: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1. </w:t>
      </w:r>
      <w:proofErr w:type="gramStart"/>
      <w:r w:rsidRPr="00067B76">
        <w:rPr>
          <w:rFonts w:ascii="Arial" w:hAnsi="Arial" w:cs="Arial"/>
          <w:sz w:val="18"/>
          <w:szCs w:val="18"/>
        </w:rPr>
        <w:t xml:space="preserve">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III квартал 2023 года в размере         78 129 (семьдесят восемь тысяч сто двадцать девять) рублей 00 копеек, </w:t>
      </w:r>
      <w:r w:rsidRPr="00067B76">
        <w:rPr>
          <w:rFonts w:ascii="Arial" w:hAnsi="Arial" w:cs="Arial"/>
          <w:sz w:val="18"/>
          <w:szCs w:val="18"/>
        </w:rPr>
        <w:lastRenderedPageBreak/>
        <w:t>подлежащий применению при расчете социальных выплат при реализации мероприятий по обеспечению жильем молодых семей федерального проекта «Содействие субъектам Российской Федерации  в  реализации  полномочий</w:t>
      </w:r>
      <w:proofErr w:type="gramEnd"/>
      <w:r w:rsidRPr="00067B76">
        <w:rPr>
          <w:rFonts w:ascii="Arial" w:hAnsi="Arial" w:cs="Arial"/>
          <w:sz w:val="18"/>
          <w:szCs w:val="18"/>
        </w:rPr>
        <w:t xml:space="preserve">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2. </w:t>
      </w:r>
      <w:proofErr w:type="gramStart"/>
      <w:r w:rsidRPr="00067B76">
        <w:rPr>
          <w:rFonts w:ascii="Arial" w:hAnsi="Arial" w:cs="Arial"/>
          <w:sz w:val="18"/>
          <w:szCs w:val="18"/>
        </w:rPr>
        <w:t>Контроль за</w:t>
      </w:r>
      <w:proofErr w:type="gramEnd"/>
      <w:r w:rsidRPr="00067B7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067B76" w:rsidRPr="00067B76" w:rsidRDefault="00067B76" w:rsidP="00067B76">
      <w:pPr>
        <w:spacing w:line="180" w:lineRule="exact"/>
        <w:jc w:val="both"/>
        <w:rPr>
          <w:rFonts w:ascii="Arial" w:hAnsi="Arial" w:cs="Arial"/>
          <w:sz w:val="18"/>
          <w:szCs w:val="18"/>
        </w:rPr>
      </w:pPr>
    </w:p>
    <w:p w:rsidR="00067B76" w:rsidRDefault="00067B76" w:rsidP="00067B76">
      <w:pPr>
        <w:spacing w:line="180" w:lineRule="exact"/>
        <w:jc w:val="both"/>
        <w:rPr>
          <w:rFonts w:ascii="Arial" w:hAnsi="Arial" w:cs="Arial"/>
          <w:sz w:val="18"/>
          <w:szCs w:val="18"/>
        </w:rPr>
      </w:pPr>
      <w:r w:rsidRPr="00067B7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67B76" w:rsidRDefault="00067B76" w:rsidP="00067B76">
      <w:pPr>
        <w:spacing w:line="180" w:lineRule="exact"/>
        <w:jc w:val="both"/>
        <w:rPr>
          <w:rFonts w:ascii="Arial" w:hAnsi="Arial" w:cs="Arial"/>
          <w:sz w:val="18"/>
          <w:szCs w:val="18"/>
        </w:rPr>
      </w:pPr>
    </w:p>
    <w:p w:rsidR="00067B76" w:rsidRDefault="00067B76" w:rsidP="00067B76">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067B76" w:rsidRPr="00067B76" w:rsidTr="0058302F">
        <w:trPr>
          <w:trHeight w:val="814"/>
        </w:trPr>
        <w:tc>
          <w:tcPr>
            <w:tcW w:w="3607" w:type="dxa"/>
          </w:tcPr>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Глава   </w:t>
            </w: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Благодарненского  городского округа</w:t>
            </w:r>
          </w:p>
          <w:p w:rsidR="00067B76" w:rsidRPr="00067B76" w:rsidRDefault="00067B76" w:rsidP="00067B76">
            <w:pPr>
              <w:spacing w:line="180" w:lineRule="exact"/>
              <w:jc w:val="both"/>
              <w:rPr>
                <w:rFonts w:ascii="Arial" w:hAnsi="Arial" w:cs="Arial"/>
                <w:sz w:val="18"/>
                <w:szCs w:val="18"/>
              </w:rPr>
            </w:pPr>
            <w:r w:rsidRPr="00067B76">
              <w:rPr>
                <w:rFonts w:ascii="Arial" w:hAnsi="Arial" w:cs="Arial"/>
                <w:sz w:val="18"/>
                <w:szCs w:val="18"/>
              </w:rPr>
              <w:t xml:space="preserve">Ставропольского края                                                                </w:t>
            </w:r>
          </w:p>
        </w:tc>
        <w:tc>
          <w:tcPr>
            <w:tcW w:w="1203" w:type="dxa"/>
          </w:tcPr>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p>
          <w:p w:rsidR="00067B76" w:rsidRPr="00067B76" w:rsidRDefault="00067B76" w:rsidP="00067B76">
            <w:pPr>
              <w:spacing w:line="180" w:lineRule="exact"/>
              <w:jc w:val="both"/>
              <w:rPr>
                <w:rFonts w:ascii="Arial" w:hAnsi="Arial" w:cs="Arial"/>
                <w:sz w:val="18"/>
                <w:szCs w:val="18"/>
              </w:rPr>
            </w:pPr>
            <w:proofErr w:type="spellStart"/>
            <w:r w:rsidRPr="00067B76">
              <w:rPr>
                <w:rFonts w:ascii="Arial" w:hAnsi="Arial" w:cs="Arial"/>
                <w:sz w:val="18"/>
                <w:szCs w:val="18"/>
              </w:rPr>
              <w:t>А.И.Теньков</w:t>
            </w:r>
            <w:proofErr w:type="spellEnd"/>
          </w:p>
        </w:tc>
      </w:tr>
    </w:tbl>
    <w:p w:rsidR="00067B76" w:rsidRDefault="00067B76" w:rsidP="00067B76">
      <w:pPr>
        <w:spacing w:line="180" w:lineRule="exact"/>
        <w:jc w:val="both"/>
        <w:rPr>
          <w:rFonts w:ascii="Arial" w:hAnsi="Arial" w:cs="Arial"/>
          <w:sz w:val="18"/>
          <w:szCs w:val="18"/>
        </w:rPr>
      </w:pPr>
    </w:p>
    <w:p w:rsidR="0077369E" w:rsidRPr="0077369E" w:rsidRDefault="0077369E" w:rsidP="0077369E">
      <w:pPr>
        <w:spacing w:line="180" w:lineRule="exact"/>
        <w:jc w:val="center"/>
        <w:rPr>
          <w:rFonts w:ascii="Arial" w:hAnsi="Arial" w:cs="Arial"/>
          <w:sz w:val="18"/>
          <w:szCs w:val="18"/>
        </w:rPr>
      </w:pPr>
      <w:r w:rsidRPr="0077369E">
        <w:rPr>
          <w:rFonts w:ascii="Arial" w:hAnsi="Arial" w:cs="Arial"/>
          <w:sz w:val="18"/>
          <w:szCs w:val="18"/>
        </w:rPr>
        <w:t>ПОСТАНОВЛЕНИЕ</w:t>
      </w:r>
    </w:p>
    <w:p w:rsidR="0077369E" w:rsidRPr="0077369E" w:rsidRDefault="0077369E" w:rsidP="0077369E">
      <w:pPr>
        <w:spacing w:line="180" w:lineRule="exact"/>
        <w:jc w:val="center"/>
        <w:rPr>
          <w:rFonts w:ascii="Arial" w:hAnsi="Arial" w:cs="Arial"/>
          <w:sz w:val="18"/>
          <w:szCs w:val="18"/>
        </w:rPr>
      </w:pPr>
      <w:r w:rsidRPr="0077369E">
        <w:rPr>
          <w:rFonts w:ascii="Arial" w:hAnsi="Arial" w:cs="Arial"/>
          <w:sz w:val="18"/>
          <w:szCs w:val="18"/>
        </w:rPr>
        <w:t>АДМИНИСТРАЦИИ БЛАГОДАРНЕНСКОГО ГОРОДСКОГО ОКРУГА  СТАВРОПОЛЬСКОГО КРАЯ</w:t>
      </w:r>
    </w:p>
    <w:p w:rsidR="0077369E" w:rsidRPr="0077369E" w:rsidRDefault="0077369E" w:rsidP="0077369E">
      <w:pPr>
        <w:spacing w:line="180" w:lineRule="exact"/>
        <w:jc w:val="center"/>
        <w:rPr>
          <w:rFonts w:ascii="Arial" w:hAnsi="Arial" w:cs="Arial"/>
          <w:sz w:val="18"/>
          <w:szCs w:val="18"/>
        </w:rPr>
      </w:pPr>
      <w:r>
        <w:rPr>
          <w:rFonts w:ascii="Arial" w:hAnsi="Arial" w:cs="Arial"/>
          <w:sz w:val="18"/>
          <w:szCs w:val="18"/>
        </w:rPr>
        <w:t xml:space="preserve">23 июня </w:t>
      </w:r>
      <w:r w:rsidRPr="0077369E">
        <w:rPr>
          <w:rFonts w:ascii="Arial" w:hAnsi="Arial" w:cs="Arial"/>
          <w:sz w:val="18"/>
          <w:szCs w:val="18"/>
        </w:rPr>
        <w:t>2023  года</w:t>
      </w:r>
      <w:r w:rsidRPr="0077369E">
        <w:rPr>
          <w:rFonts w:ascii="Arial" w:hAnsi="Arial" w:cs="Arial"/>
          <w:sz w:val="18"/>
          <w:szCs w:val="18"/>
        </w:rPr>
        <w:tab/>
        <w:t xml:space="preserve">г. </w:t>
      </w:r>
      <w:proofErr w:type="gramStart"/>
      <w:r w:rsidRPr="0077369E">
        <w:rPr>
          <w:rFonts w:ascii="Arial" w:hAnsi="Arial" w:cs="Arial"/>
          <w:sz w:val="18"/>
          <w:szCs w:val="18"/>
        </w:rPr>
        <w:t>Благодарный</w:t>
      </w:r>
      <w:proofErr w:type="gramEnd"/>
      <w:r w:rsidRPr="0077369E">
        <w:rPr>
          <w:rFonts w:ascii="Arial" w:hAnsi="Arial" w:cs="Arial"/>
          <w:sz w:val="18"/>
          <w:szCs w:val="18"/>
        </w:rPr>
        <w:tab/>
        <w:t>№</w:t>
      </w:r>
      <w:r w:rsidRPr="0077369E">
        <w:rPr>
          <w:rFonts w:ascii="Arial" w:hAnsi="Arial" w:cs="Arial"/>
          <w:sz w:val="18"/>
          <w:szCs w:val="18"/>
        </w:rPr>
        <w:tab/>
        <w:t>676</w:t>
      </w:r>
    </w:p>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 xml:space="preserve">О внесении изменений в Перечень ярмарочных площадок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03 декабря 2019 года № 1967 </w:t>
      </w:r>
    </w:p>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 xml:space="preserve">Администрация Благодарненского городского округа Ставропольского края </w:t>
      </w:r>
    </w:p>
    <w:p w:rsidR="00042CBB" w:rsidRDefault="00042CBB"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lastRenderedPageBreak/>
        <w:t>ПОСТАНОВЛЯЕТ:</w:t>
      </w:r>
    </w:p>
    <w:p w:rsidR="0077369E" w:rsidRPr="0077369E" w:rsidRDefault="0077369E" w:rsidP="0077369E">
      <w:pPr>
        <w:spacing w:line="180" w:lineRule="exact"/>
        <w:jc w:val="both"/>
        <w:rPr>
          <w:rFonts w:ascii="Arial" w:hAnsi="Arial" w:cs="Arial"/>
          <w:sz w:val="18"/>
          <w:szCs w:val="18"/>
        </w:rPr>
      </w:pPr>
    </w:p>
    <w:p w:rsidR="00042CBB" w:rsidRDefault="0077369E" w:rsidP="0077369E">
      <w:pPr>
        <w:spacing w:line="180" w:lineRule="exact"/>
        <w:jc w:val="both"/>
        <w:rPr>
          <w:rFonts w:ascii="Arial" w:hAnsi="Arial" w:cs="Arial"/>
          <w:sz w:val="18"/>
          <w:szCs w:val="18"/>
        </w:rPr>
      </w:pPr>
      <w:r w:rsidRPr="0077369E">
        <w:rPr>
          <w:rFonts w:ascii="Arial" w:hAnsi="Arial" w:cs="Arial"/>
          <w:sz w:val="18"/>
          <w:szCs w:val="18"/>
        </w:rPr>
        <w:t>1.</w:t>
      </w:r>
      <w:r w:rsidRPr="0077369E">
        <w:rPr>
          <w:rFonts w:ascii="Arial" w:hAnsi="Arial" w:cs="Arial"/>
          <w:sz w:val="18"/>
          <w:szCs w:val="18"/>
        </w:rPr>
        <w:tab/>
        <w:t xml:space="preserve"> Внести в Перечень ярмарочных площадок </w:t>
      </w:r>
      <w:proofErr w:type="gramStart"/>
      <w:r w:rsidRPr="0077369E">
        <w:rPr>
          <w:rFonts w:ascii="Arial" w:hAnsi="Arial" w:cs="Arial"/>
          <w:sz w:val="18"/>
          <w:szCs w:val="18"/>
        </w:rPr>
        <w:t>на</w:t>
      </w:r>
      <w:proofErr w:type="gramEnd"/>
      <w:r w:rsidRPr="0077369E">
        <w:rPr>
          <w:rFonts w:ascii="Arial" w:hAnsi="Arial" w:cs="Arial"/>
          <w:sz w:val="18"/>
          <w:szCs w:val="18"/>
        </w:rPr>
        <w:t xml:space="preserve"> </w:t>
      </w:r>
    </w:p>
    <w:p w:rsidR="0077369E" w:rsidRPr="0077369E" w:rsidRDefault="0077369E" w:rsidP="0077369E">
      <w:pPr>
        <w:spacing w:line="180" w:lineRule="exact"/>
        <w:jc w:val="both"/>
        <w:rPr>
          <w:rFonts w:ascii="Arial" w:hAnsi="Arial" w:cs="Arial"/>
          <w:sz w:val="18"/>
          <w:szCs w:val="18"/>
        </w:rPr>
      </w:pPr>
      <w:proofErr w:type="gramStart"/>
      <w:r w:rsidRPr="0077369E">
        <w:rPr>
          <w:rFonts w:ascii="Arial" w:hAnsi="Arial" w:cs="Arial"/>
          <w:sz w:val="18"/>
          <w:szCs w:val="18"/>
        </w:rPr>
        <w:t>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03 декабря 2019 года № 1967 «О проведении ярмарок и продажи товаров (выполнения работ, оказания услуг) на них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24 января 2020 года № 64, от 13 января 2021 года</w:t>
      </w:r>
      <w:proofErr w:type="gramEnd"/>
      <w:r w:rsidRPr="0077369E">
        <w:rPr>
          <w:rFonts w:ascii="Arial" w:hAnsi="Arial" w:cs="Arial"/>
          <w:sz w:val="18"/>
          <w:szCs w:val="18"/>
        </w:rPr>
        <w:t xml:space="preserve"> № 03) изменения, изложив его в прилагаемой редакции.</w:t>
      </w:r>
    </w:p>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2.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3.</w:t>
      </w:r>
      <w:proofErr w:type="gramStart"/>
      <w:r w:rsidRPr="0077369E">
        <w:rPr>
          <w:rFonts w:ascii="Arial" w:hAnsi="Arial" w:cs="Arial"/>
          <w:sz w:val="18"/>
          <w:szCs w:val="18"/>
        </w:rPr>
        <w:t>Контроль за</w:t>
      </w:r>
      <w:proofErr w:type="gramEnd"/>
      <w:r w:rsidRPr="0077369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7369E" w:rsidRPr="0077369E" w:rsidRDefault="0077369E" w:rsidP="0077369E">
      <w:pPr>
        <w:spacing w:line="180" w:lineRule="exact"/>
        <w:jc w:val="both"/>
        <w:rPr>
          <w:rFonts w:ascii="Arial" w:hAnsi="Arial" w:cs="Arial"/>
          <w:sz w:val="18"/>
          <w:szCs w:val="18"/>
        </w:rPr>
      </w:pPr>
    </w:p>
    <w:p w:rsidR="0077369E" w:rsidRDefault="0077369E" w:rsidP="0077369E">
      <w:pPr>
        <w:spacing w:line="180" w:lineRule="exact"/>
        <w:jc w:val="both"/>
        <w:rPr>
          <w:rFonts w:ascii="Arial" w:hAnsi="Arial" w:cs="Arial"/>
          <w:sz w:val="18"/>
          <w:szCs w:val="18"/>
        </w:rPr>
      </w:pPr>
      <w:r w:rsidRPr="0077369E">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7369E" w:rsidRDefault="0077369E" w:rsidP="0077369E">
      <w:pPr>
        <w:spacing w:line="180" w:lineRule="exact"/>
        <w:jc w:val="both"/>
        <w:rPr>
          <w:rFonts w:ascii="Arial" w:hAnsi="Arial" w:cs="Arial"/>
          <w:sz w:val="18"/>
          <w:szCs w:val="18"/>
        </w:rPr>
      </w:pPr>
    </w:p>
    <w:p w:rsidR="0077369E" w:rsidRDefault="0077369E" w:rsidP="0077369E">
      <w:pPr>
        <w:spacing w:line="180" w:lineRule="exact"/>
        <w:jc w:val="both"/>
        <w:rPr>
          <w:rFonts w:ascii="Arial" w:hAnsi="Arial" w:cs="Arial"/>
          <w:sz w:val="18"/>
          <w:szCs w:val="18"/>
        </w:rPr>
      </w:pPr>
    </w:p>
    <w:p w:rsidR="0077369E" w:rsidRDefault="0077369E" w:rsidP="0077369E">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77369E" w:rsidRPr="0077369E" w:rsidTr="0058302F">
        <w:trPr>
          <w:trHeight w:val="814"/>
        </w:trPr>
        <w:tc>
          <w:tcPr>
            <w:tcW w:w="3607" w:type="dxa"/>
          </w:tcPr>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 xml:space="preserve">Глава   </w:t>
            </w: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Благодарненского  городского округа</w:t>
            </w:r>
          </w:p>
          <w:p w:rsidR="0077369E" w:rsidRPr="0077369E" w:rsidRDefault="0077369E" w:rsidP="0077369E">
            <w:pPr>
              <w:spacing w:line="180" w:lineRule="exact"/>
              <w:jc w:val="both"/>
              <w:rPr>
                <w:rFonts w:ascii="Arial" w:hAnsi="Arial" w:cs="Arial"/>
                <w:sz w:val="18"/>
                <w:szCs w:val="18"/>
              </w:rPr>
            </w:pPr>
            <w:r w:rsidRPr="0077369E">
              <w:rPr>
                <w:rFonts w:ascii="Arial" w:hAnsi="Arial" w:cs="Arial"/>
                <w:sz w:val="18"/>
                <w:szCs w:val="18"/>
              </w:rPr>
              <w:t xml:space="preserve">Ставропольского края                                                                </w:t>
            </w:r>
          </w:p>
        </w:tc>
        <w:tc>
          <w:tcPr>
            <w:tcW w:w="1203" w:type="dxa"/>
          </w:tcPr>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p>
          <w:p w:rsidR="0077369E" w:rsidRPr="0077369E" w:rsidRDefault="0077369E" w:rsidP="0077369E">
            <w:pPr>
              <w:spacing w:line="180" w:lineRule="exact"/>
              <w:jc w:val="both"/>
              <w:rPr>
                <w:rFonts w:ascii="Arial" w:hAnsi="Arial" w:cs="Arial"/>
                <w:sz w:val="18"/>
                <w:szCs w:val="18"/>
              </w:rPr>
            </w:pPr>
            <w:proofErr w:type="spellStart"/>
            <w:r w:rsidRPr="0077369E">
              <w:rPr>
                <w:rFonts w:ascii="Arial" w:hAnsi="Arial" w:cs="Arial"/>
                <w:sz w:val="18"/>
                <w:szCs w:val="18"/>
              </w:rPr>
              <w:t>А.И.Теньков</w:t>
            </w:r>
            <w:proofErr w:type="spellEnd"/>
          </w:p>
        </w:tc>
      </w:tr>
    </w:tbl>
    <w:p w:rsidR="0077369E" w:rsidRDefault="0077369E" w:rsidP="00067B76">
      <w:pPr>
        <w:spacing w:line="180" w:lineRule="exact"/>
        <w:jc w:val="both"/>
        <w:rPr>
          <w:rFonts w:ascii="Arial" w:hAnsi="Arial" w:cs="Arial"/>
          <w:sz w:val="18"/>
          <w:szCs w:val="18"/>
        </w:rPr>
      </w:pPr>
    </w:p>
    <w:p w:rsidR="00042CBB" w:rsidRDefault="00042CBB" w:rsidP="00067B76">
      <w:pPr>
        <w:spacing w:line="180" w:lineRule="exact"/>
        <w:jc w:val="both"/>
        <w:rPr>
          <w:rFonts w:ascii="Arial" w:hAnsi="Arial" w:cs="Arial"/>
          <w:sz w:val="18"/>
          <w:szCs w:val="18"/>
        </w:rPr>
      </w:pPr>
    </w:p>
    <w:p w:rsidR="00042CBB" w:rsidRDefault="00042CBB" w:rsidP="00067B76">
      <w:pPr>
        <w:spacing w:line="180" w:lineRule="exact"/>
        <w:jc w:val="both"/>
        <w:rPr>
          <w:rFonts w:ascii="Arial" w:hAnsi="Arial" w:cs="Arial"/>
          <w:sz w:val="18"/>
          <w:szCs w:val="18"/>
        </w:rPr>
        <w:sectPr w:rsidR="00042CBB" w:rsidSect="00010B36">
          <w:type w:val="continuous"/>
          <w:pgSz w:w="11905" w:h="16838"/>
          <w:pgMar w:top="1134" w:right="848" w:bottom="1134" w:left="993" w:header="720" w:footer="720" w:gutter="0"/>
          <w:cols w:num="2" w:space="851"/>
          <w:noEndnote/>
          <w:titlePg/>
          <w:docGrid w:linePitch="381"/>
        </w:sectPr>
      </w:pP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lastRenderedPageBreak/>
        <w:t>УТВЕРЖДЕН</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постановлением администрации</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Благодарненского городского округа</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Ставропольского края</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от 03 декабря 2019 года № 1967</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в редакции постановления администрации</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Благодарненского городского округа</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Ставропольского края</w:t>
      </w:r>
    </w:p>
    <w:p w:rsidR="00042CBB" w:rsidRPr="00042CBB" w:rsidRDefault="00042CBB" w:rsidP="00042CBB">
      <w:pPr>
        <w:spacing w:line="180" w:lineRule="exact"/>
        <w:ind w:left="6372"/>
        <w:jc w:val="center"/>
        <w:rPr>
          <w:rFonts w:ascii="Arial" w:hAnsi="Arial" w:cs="Arial"/>
          <w:sz w:val="18"/>
          <w:szCs w:val="18"/>
        </w:rPr>
      </w:pPr>
      <w:r w:rsidRPr="00042CBB">
        <w:rPr>
          <w:rFonts w:ascii="Arial" w:hAnsi="Arial" w:cs="Arial"/>
          <w:sz w:val="18"/>
          <w:szCs w:val="18"/>
        </w:rPr>
        <w:t>от 23 июня 2023 года № 676</w:t>
      </w:r>
    </w:p>
    <w:p w:rsidR="00042CBB" w:rsidRPr="00042CBB" w:rsidRDefault="00042CBB" w:rsidP="00042CBB">
      <w:pPr>
        <w:spacing w:line="180" w:lineRule="exact"/>
        <w:jc w:val="both"/>
        <w:rPr>
          <w:rFonts w:ascii="Arial" w:hAnsi="Arial" w:cs="Arial"/>
          <w:sz w:val="18"/>
          <w:szCs w:val="18"/>
        </w:rPr>
      </w:pPr>
    </w:p>
    <w:p w:rsidR="00042CBB" w:rsidRPr="00042CBB" w:rsidRDefault="00042CBB" w:rsidP="00042CBB">
      <w:pPr>
        <w:spacing w:line="180" w:lineRule="exact"/>
        <w:jc w:val="center"/>
        <w:rPr>
          <w:rFonts w:ascii="Arial" w:hAnsi="Arial" w:cs="Arial"/>
          <w:sz w:val="18"/>
          <w:szCs w:val="18"/>
        </w:rPr>
      </w:pPr>
      <w:r w:rsidRPr="00042CBB">
        <w:rPr>
          <w:rFonts w:ascii="Arial" w:hAnsi="Arial" w:cs="Arial"/>
          <w:sz w:val="18"/>
          <w:szCs w:val="18"/>
        </w:rPr>
        <w:t>ПЕРЕЧЕНЬ</w:t>
      </w:r>
    </w:p>
    <w:p w:rsidR="00042CBB" w:rsidRDefault="00042CBB" w:rsidP="00042CBB">
      <w:pPr>
        <w:spacing w:line="180" w:lineRule="exact"/>
        <w:jc w:val="center"/>
        <w:rPr>
          <w:rFonts w:ascii="Arial" w:hAnsi="Arial" w:cs="Arial"/>
          <w:sz w:val="18"/>
          <w:szCs w:val="18"/>
        </w:rPr>
      </w:pPr>
      <w:r w:rsidRPr="00042CBB">
        <w:rPr>
          <w:rFonts w:ascii="Arial" w:hAnsi="Arial" w:cs="Arial"/>
          <w:sz w:val="18"/>
          <w:szCs w:val="18"/>
        </w:rPr>
        <w:t>ярмарочных площадок на территории Благодарненского городского округа Ставропольского края</w:t>
      </w:r>
    </w:p>
    <w:p w:rsidR="00042CBB" w:rsidRDefault="00042CBB" w:rsidP="00042CBB">
      <w:pPr>
        <w:spacing w:line="180" w:lineRule="exact"/>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426"/>
        <w:gridCol w:w="2190"/>
        <w:gridCol w:w="2273"/>
        <w:gridCol w:w="1232"/>
        <w:gridCol w:w="473"/>
        <w:gridCol w:w="379"/>
        <w:gridCol w:w="473"/>
        <w:gridCol w:w="473"/>
        <w:gridCol w:w="853"/>
        <w:gridCol w:w="379"/>
        <w:gridCol w:w="284"/>
        <w:gridCol w:w="379"/>
        <w:gridCol w:w="336"/>
      </w:tblGrid>
      <w:tr w:rsidR="00042CBB" w:rsidRPr="00042CBB" w:rsidTr="00042CBB">
        <w:trPr>
          <w:trHeight w:val="139"/>
        </w:trPr>
        <w:tc>
          <w:tcPr>
            <w:tcW w:w="426" w:type="dxa"/>
            <w:vMerge w:val="restart"/>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пп</w:t>
            </w:r>
            <w:proofErr w:type="spellEnd"/>
          </w:p>
        </w:tc>
        <w:tc>
          <w:tcPr>
            <w:tcW w:w="2190" w:type="dxa"/>
            <w:vMerge w:val="restart"/>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 xml:space="preserve">Адрес места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проведения ярмарки</w:t>
            </w:r>
          </w:p>
        </w:tc>
        <w:tc>
          <w:tcPr>
            <w:tcW w:w="2273" w:type="dxa"/>
            <w:vMerge w:val="restart"/>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наименование собственника (пользователя) земельного участка, нежилого здания, строения, сооружения (или его части)</w:t>
            </w:r>
          </w:p>
        </w:tc>
        <w:tc>
          <w:tcPr>
            <w:tcW w:w="1232" w:type="dxa"/>
            <w:vMerge w:val="restart"/>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форма </w:t>
            </w:r>
            <w:proofErr w:type="spellStart"/>
            <w:r w:rsidRPr="00042CBB">
              <w:rPr>
                <w:rFonts w:ascii="Arial" w:hAnsi="Arial" w:cs="Arial"/>
                <w:sz w:val="18"/>
                <w:szCs w:val="18"/>
              </w:rPr>
              <w:t>собс</w:t>
            </w:r>
            <w:proofErr w:type="spellEnd"/>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твенности</w:t>
            </w:r>
            <w:proofErr w:type="spellEnd"/>
            <w:r w:rsidRPr="00042CBB">
              <w:rPr>
                <w:rFonts w:ascii="Arial" w:hAnsi="Arial" w:cs="Arial"/>
                <w:sz w:val="18"/>
                <w:szCs w:val="18"/>
              </w:rPr>
              <w:t xml:space="preserve">, площадь </w:t>
            </w:r>
            <w:proofErr w:type="spellStart"/>
            <w:r w:rsidRPr="00042CBB">
              <w:rPr>
                <w:rFonts w:ascii="Arial" w:hAnsi="Arial" w:cs="Arial"/>
                <w:sz w:val="18"/>
                <w:szCs w:val="18"/>
              </w:rPr>
              <w:t>зе</w:t>
            </w:r>
            <w:proofErr w:type="spellEnd"/>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мельного</w:t>
            </w:r>
            <w:proofErr w:type="spellEnd"/>
            <w:r w:rsidRPr="00042CBB">
              <w:rPr>
                <w:rFonts w:ascii="Arial" w:hAnsi="Arial" w:cs="Arial"/>
                <w:sz w:val="18"/>
                <w:szCs w:val="18"/>
              </w:rPr>
              <w:t xml:space="preserve"> участка, не</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жилого </w:t>
            </w:r>
            <w:proofErr w:type="spellStart"/>
            <w:r w:rsidRPr="00042CBB">
              <w:rPr>
                <w:rFonts w:ascii="Arial" w:hAnsi="Arial" w:cs="Arial"/>
                <w:sz w:val="18"/>
                <w:szCs w:val="18"/>
              </w:rPr>
              <w:t>зда</w:t>
            </w:r>
            <w:proofErr w:type="spellEnd"/>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ния</w:t>
            </w:r>
            <w:proofErr w:type="spellEnd"/>
            <w:r w:rsidRPr="00042CBB">
              <w:rPr>
                <w:rFonts w:ascii="Arial" w:hAnsi="Arial" w:cs="Arial"/>
                <w:sz w:val="18"/>
                <w:szCs w:val="18"/>
              </w:rPr>
              <w:t xml:space="preserve">, </w:t>
            </w:r>
            <w:proofErr w:type="gramStart"/>
            <w:r w:rsidRPr="00042CBB">
              <w:rPr>
                <w:rFonts w:ascii="Arial" w:hAnsi="Arial" w:cs="Arial"/>
                <w:sz w:val="18"/>
                <w:szCs w:val="18"/>
              </w:rPr>
              <w:t>строе</w:t>
            </w:r>
            <w:proofErr w:type="gramEnd"/>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ния</w:t>
            </w:r>
            <w:proofErr w:type="spellEnd"/>
            <w:r w:rsidRPr="00042CBB">
              <w:rPr>
                <w:rFonts w:ascii="Arial" w:hAnsi="Arial" w:cs="Arial"/>
                <w:sz w:val="18"/>
                <w:szCs w:val="18"/>
              </w:rPr>
              <w:t xml:space="preserve">, </w:t>
            </w:r>
            <w:proofErr w:type="spellStart"/>
            <w:r w:rsidRPr="00042CBB">
              <w:rPr>
                <w:rFonts w:ascii="Arial" w:hAnsi="Arial" w:cs="Arial"/>
                <w:sz w:val="18"/>
                <w:szCs w:val="18"/>
              </w:rPr>
              <w:t>соору</w:t>
            </w:r>
            <w:proofErr w:type="spellEnd"/>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жения</w:t>
            </w:r>
            <w:proofErr w:type="spellEnd"/>
            <w:r w:rsidRPr="00042CBB">
              <w:rPr>
                <w:rFonts w:ascii="Arial" w:hAnsi="Arial" w:cs="Arial"/>
                <w:sz w:val="18"/>
                <w:szCs w:val="18"/>
              </w:rPr>
              <w:t xml:space="preserve"> (или его части)</w:t>
            </w:r>
          </w:p>
          <w:p w:rsidR="00042CBB" w:rsidRPr="00042CBB" w:rsidRDefault="00042CBB" w:rsidP="00042CBB">
            <w:pPr>
              <w:spacing w:line="180" w:lineRule="exact"/>
              <w:rPr>
                <w:rFonts w:ascii="Arial" w:hAnsi="Arial" w:cs="Arial"/>
                <w:sz w:val="18"/>
                <w:szCs w:val="18"/>
              </w:rPr>
            </w:pPr>
          </w:p>
        </w:tc>
        <w:tc>
          <w:tcPr>
            <w:tcW w:w="473" w:type="dxa"/>
            <w:vMerge w:val="restart"/>
            <w:textDirection w:val="btLr"/>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к</w:t>
            </w:r>
            <w:r w:rsidRPr="00042CBB">
              <w:rPr>
                <w:rFonts w:ascii="Arial" w:hAnsi="Arial" w:cs="Arial"/>
                <w:sz w:val="18"/>
                <w:szCs w:val="18"/>
                <w:lang w:bidi="en-US"/>
              </w:rPr>
              <w:t>атегория земельного участка*</w:t>
            </w:r>
          </w:p>
        </w:tc>
        <w:tc>
          <w:tcPr>
            <w:tcW w:w="2557" w:type="dxa"/>
            <w:gridSpan w:val="5"/>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т</w:t>
            </w:r>
            <w:r w:rsidRPr="00042CBB">
              <w:rPr>
                <w:rFonts w:ascii="Arial" w:hAnsi="Arial" w:cs="Arial"/>
                <w:sz w:val="18"/>
                <w:szCs w:val="18"/>
                <w:lang w:bidi="en-US"/>
              </w:rPr>
              <w:t>ип ярмарки</w:t>
            </w:r>
          </w:p>
        </w:tc>
        <w:tc>
          <w:tcPr>
            <w:tcW w:w="999" w:type="dxa"/>
            <w:gridSpan w:val="3"/>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п</w:t>
            </w:r>
            <w:r w:rsidRPr="00042CBB">
              <w:rPr>
                <w:rFonts w:ascii="Arial" w:hAnsi="Arial" w:cs="Arial"/>
                <w:sz w:val="18"/>
                <w:szCs w:val="18"/>
                <w:lang w:bidi="en-US"/>
              </w:rPr>
              <w:t>ериод работы                           ярмарки</w:t>
            </w:r>
          </w:p>
        </w:tc>
      </w:tr>
      <w:tr w:rsidR="00042CBB" w:rsidRPr="00042CBB" w:rsidTr="00042CBB">
        <w:trPr>
          <w:cantSplit/>
          <w:trHeight w:val="1100"/>
        </w:trPr>
        <w:tc>
          <w:tcPr>
            <w:tcW w:w="426" w:type="dxa"/>
            <w:vMerge/>
          </w:tcPr>
          <w:p w:rsidR="00042CBB" w:rsidRPr="00042CBB" w:rsidRDefault="00042CBB" w:rsidP="00042CBB">
            <w:pPr>
              <w:spacing w:line="180" w:lineRule="exact"/>
              <w:rPr>
                <w:rFonts w:ascii="Arial" w:hAnsi="Arial" w:cs="Arial"/>
                <w:sz w:val="18"/>
                <w:szCs w:val="18"/>
              </w:rPr>
            </w:pPr>
          </w:p>
        </w:tc>
        <w:tc>
          <w:tcPr>
            <w:tcW w:w="2190" w:type="dxa"/>
            <w:vMerge/>
          </w:tcPr>
          <w:p w:rsidR="00042CBB" w:rsidRPr="00042CBB" w:rsidRDefault="00042CBB" w:rsidP="00042CBB">
            <w:pPr>
              <w:spacing w:line="180" w:lineRule="exact"/>
              <w:rPr>
                <w:rFonts w:ascii="Arial" w:hAnsi="Arial" w:cs="Arial"/>
                <w:sz w:val="18"/>
                <w:szCs w:val="18"/>
                <w:lang w:bidi="en-US"/>
              </w:rPr>
            </w:pPr>
          </w:p>
        </w:tc>
        <w:tc>
          <w:tcPr>
            <w:tcW w:w="2273" w:type="dxa"/>
            <w:vMerge/>
          </w:tcPr>
          <w:p w:rsidR="00042CBB" w:rsidRPr="00042CBB" w:rsidRDefault="00042CBB" w:rsidP="00042CBB">
            <w:pPr>
              <w:spacing w:line="180" w:lineRule="exact"/>
              <w:rPr>
                <w:rFonts w:ascii="Arial" w:hAnsi="Arial" w:cs="Arial"/>
                <w:sz w:val="18"/>
                <w:szCs w:val="18"/>
              </w:rPr>
            </w:pPr>
          </w:p>
        </w:tc>
        <w:tc>
          <w:tcPr>
            <w:tcW w:w="1232" w:type="dxa"/>
            <w:vMerge/>
          </w:tcPr>
          <w:p w:rsidR="00042CBB" w:rsidRPr="00042CBB" w:rsidRDefault="00042CBB" w:rsidP="00042CBB">
            <w:pPr>
              <w:spacing w:line="180" w:lineRule="exact"/>
              <w:rPr>
                <w:rFonts w:ascii="Arial" w:hAnsi="Arial" w:cs="Arial"/>
                <w:sz w:val="18"/>
                <w:szCs w:val="18"/>
              </w:rPr>
            </w:pPr>
          </w:p>
        </w:tc>
        <w:tc>
          <w:tcPr>
            <w:tcW w:w="473" w:type="dxa"/>
            <w:vMerge/>
          </w:tcPr>
          <w:p w:rsidR="00042CBB" w:rsidRPr="00042CBB" w:rsidRDefault="00042CBB" w:rsidP="00042CBB">
            <w:pPr>
              <w:spacing w:line="180" w:lineRule="exact"/>
              <w:rPr>
                <w:rFonts w:ascii="Arial" w:hAnsi="Arial" w:cs="Arial"/>
                <w:sz w:val="18"/>
                <w:szCs w:val="18"/>
                <w:lang w:bidi="en-US"/>
              </w:rPr>
            </w:pPr>
          </w:p>
        </w:tc>
        <w:tc>
          <w:tcPr>
            <w:tcW w:w="379" w:type="dxa"/>
            <w:textDirection w:val="btL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универсальная</w:t>
            </w:r>
          </w:p>
        </w:tc>
        <w:tc>
          <w:tcPr>
            <w:tcW w:w="473" w:type="dxa"/>
            <w:textDirection w:val="btLr"/>
          </w:tcPr>
          <w:p w:rsidR="00042CBB" w:rsidRPr="00042CBB" w:rsidRDefault="00042CBB" w:rsidP="00042CBB">
            <w:pPr>
              <w:spacing w:line="180" w:lineRule="exact"/>
              <w:rPr>
                <w:rFonts w:ascii="Arial" w:hAnsi="Arial" w:cs="Arial"/>
                <w:sz w:val="18"/>
                <w:szCs w:val="18"/>
                <w:lang w:bidi="en-US"/>
              </w:rPr>
            </w:pPr>
            <w:proofErr w:type="spellStart"/>
            <w:r w:rsidRPr="00042CBB">
              <w:rPr>
                <w:rFonts w:ascii="Arial" w:hAnsi="Arial" w:cs="Arial"/>
                <w:sz w:val="18"/>
                <w:szCs w:val="18"/>
                <w:lang w:bidi="en-US"/>
              </w:rPr>
              <w:t>специализиро</w:t>
            </w:r>
            <w:proofErr w:type="spellEnd"/>
          </w:p>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ванная</w:t>
            </w:r>
          </w:p>
        </w:tc>
        <w:tc>
          <w:tcPr>
            <w:tcW w:w="473" w:type="dxa"/>
            <w:textDirection w:val="btLr"/>
          </w:tcPr>
          <w:p w:rsidR="00042CBB" w:rsidRPr="00042CBB" w:rsidRDefault="00042CBB" w:rsidP="00042CBB">
            <w:pPr>
              <w:spacing w:line="180" w:lineRule="exact"/>
              <w:rPr>
                <w:rFonts w:ascii="Arial" w:hAnsi="Arial" w:cs="Arial"/>
                <w:sz w:val="18"/>
                <w:szCs w:val="18"/>
                <w:lang w:bidi="en-US"/>
              </w:rPr>
            </w:pPr>
            <w:proofErr w:type="spellStart"/>
            <w:r w:rsidRPr="00042CBB">
              <w:rPr>
                <w:rFonts w:ascii="Arial" w:hAnsi="Arial" w:cs="Arial"/>
                <w:sz w:val="18"/>
                <w:szCs w:val="18"/>
                <w:lang w:bidi="en-US"/>
              </w:rPr>
              <w:t>сельскохозяйст</w:t>
            </w:r>
            <w:proofErr w:type="spellEnd"/>
          </w:p>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венная</w:t>
            </w:r>
          </w:p>
        </w:tc>
        <w:tc>
          <w:tcPr>
            <w:tcW w:w="853" w:type="dxa"/>
            <w:textDirection w:val="btLr"/>
            <w:vAlign w:val="cente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специализированная ярмарка винодельческой продукции</w:t>
            </w:r>
          </w:p>
        </w:tc>
        <w:tc>
          <w:tcPr>
            <w:tcW w:w="379" w:type="dxa"/>
            <w:textDirection w:val="btL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мини-ярмарка</w:t>
            </w:r>
          </w:p>
        </w:tc>
        <w:tc>
          <w:tcPr>
            <w:tcW w:w="284" w:type="dxa"/>
            <w:textDirection w:val="btL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регулярная</w:t>
            </w:r>
          </w:p>
        </w:tc>
        <w:tc>
          <w:tcPr>
            <w:tcW w:w="379" w:type="dxa"/>
            <w:textDirection w:val="btL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сезонная</w:t>
            </w:r>
          </w:p>
        </w:tc>
        <w:tc>
          <w:tcPr>
            <w:tcW w:w="336" w:type="dxa"/>
            <w:textDirection w:val="btLr"/>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разовая</w:t>
            </w: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г</w:t>
            </w:r>
            <w:proofErr w:type="gramStart"/>
            <w:r w:rsidRPr="00042CBB">
              <w:rPr>
                <w:rFonts w:ascii="Arial" w:hAnsi="Arial" w:cs="Arial"/>
                <w:sz w:val="18"/>
                <w:szCs w:val="18"/>
              </w:rPr>
              <w:t>.Б</w:t>
            </w:r>
            <w:proofErr w:type="gramEnd"/>
            <w:r w:rsidRPr="00042CBB">
              <w:rPr>
                <w:rFonts w:ascii="Arial" w:hAnsi="Arial" w:cs="Arial"/>
                <w:sz w:val="18"/>
                <w:szCs w:val="18"/>
              </w:rPr>
              <w:t>лагодарный</w:t>
            </w:r>
            <w:proofErr w:type="spellEnd"/>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ул</w:t>
            </w:r>
            <w:proofErr w:type="gramStart"/>
            <w:r w:rsidRPr="00042CBB">
              <w:rPr>
                <w:rFonts w:ascii="Arial" w:hAnsi="Arial" w:cs="Arial"/>
                <w:sz w:val="18"/>
                <w:szCs w:val="18"/>
              </w:rPr>
              <w:t>.П</w:t>
            </w:r>
            <w:proofErr w:type="gramEnd"/>
            <w:r w:rsidRPr="00042CBB">
              <w:rPr>
                <w:rFonts w:ascii="Arial" w:hAnsi="Arial" w:cs="Arial"/>
                <w:sz w:val="18"/>
                <w:szCs w:val="18"/>
              </w:rPr>
              <w:t>ервомайская</w:t>
            </w:r>
            <w:proofErr w:type="spellEnd"/>
            <w:r w:rsidRPr="00042CBB">
              <w:rPr>
                <w:rFonts w:ascii="Arial" w:hAnsi="Arial" w:cs="Arial"/>
                <w:sz w:val="18"/>
                <w:szCs w:val="18"/>
              </w:rPr>
              <w:t>, 40</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spellStart"/>
            <w:r w:rsidRPr="00042CBB">
              <w:rPr>
                <w:rFonts w:ascii="Arial" w:hAnsi="Arial" w:cs="Arial"/>
                <w:sz w:val="18"/>
                <w:szCs w:val="18"/>
              </w:rPr>
              <w:t>Благодарный</w:t>
            </w:r>
            <w:proofErr w:type="gramStart"/>
            <w:r w:rsidRPr="00042CBB">
              <w:rPr>
                <w:rFonts w:ascii="Arial" w:hAnsi="Arial" w:cs="Arial"/>
                <w:sz w:val="18"/>
                <w:szCs w:val="18"/>
              </w:rPr>
              <w:t>,п</w:t>
            </w:r>
            <w:proofErr w:type="gramEnd"/>
            <w:r w:rsidRPr="00042CBB">
              <w:rPr>
                <w:rFonts w:ascii="Arial" w:hAnsi="Arial" w:cs="Arial"/>
                <w:sz w:val="18"/>
                <w:szCs w:val="18"/>
              </w:rPr>
              <w:t>л</w:t>
            </w:r>
            <w:proofErr w:type="spellEnd"/>
            <w:r w:rsidRPr="00042CBB">
              <w:rPr>
                <w:rFonts w:ascii="Arial" w:hAnsi="Arial" w:cs="Arial"/>
                <w:sz w:val="18"/>
                <w:szCs w:val="18"/>
              </w:rPr>
              <w:t>. Ленина,1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vAlign w:val="center"/>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w:t>
            </w:r>
          </w:p>
        </w:tc>
        <w:tc>
          <w:tcPr>
            <w:tcW w:w="473" w:type="dxa"/>
          </w:tcPr>
          <w:p w:rsidR="00042CBB" w:rsidRPr="00042CBB" w:rsidRDefault="00042CBB" w:rsidP="00042CBB">
            <w:pPr>
              <w:spacing w:line="180" w:lineRule="exact"/>
              <w:rPr>
                <w:rFonts w:ascii="Arial" w:hAnsi="Arial" w:cs="Arial"/>
                <w:sz w:val="18"/>
                <w:szCs w:val="18"/>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w:t>
            </w: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2</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г</w:t>
            </w:r>
            <w:proofErr w:type="gramStart"/>
            <w:r w:rsidRPr="00042CBB">
              <w:rPr>
                <w:rFonts w:ascii="Arial" w:hAnsi="Arial" w:cs="Arial"/>
                <w:sz w:val="18"/>
                <w:szCs w:val="18"/>
              </w:rPr>
              <w:t>.Б</w:t>
            </w:r>
            <w:proofErr w:type="gramEnd"/>
            <w:r w:rsidRPr="00042CBB">
              <w:rPr>
                <w:rFonts w:ascii="Arial" w:hAnsi="Arial" w:cs="Arial"/>
                <w:sz w:val="18"/>
                <w:szCs w:val="18"/>
              </w:rPr>
              <w:t>лагодарный</w:t>
            </w:r>
            <w:proofErr w:type="spellEnd"/>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lang w:bidi="en-US"/>
              </w:rPr>
            </w:pPr>
            <w:proofErr w:type="spellStart"/>
            <w:r w:rsidRPr="00042CBB">
              <w:rPr>
                <w:rFonts w:ascii="Arial" w:hAnsi="Arial" w:cs="Arial"/>
                <w:sz w:val="18"/>
                <w:szCs w:val="18"/>
                <w:lang w:bidi="en-US"/>
              </w:rPr>
              <w:t>ул</w:t>
            </w:r>
            <w:proofErr w:type="gramStart"/>
            <w:r w:rsidRPr="00042CBB">
              <w:rPr>
                <w:rFonts w:ascii="Arial" w:hAnsi="Arial" w:cs="Arial"/>
                <w:sz w:val="18"/>
                <w:szCs w:val="18"/>
                <w:lang w:bidi="en-US"/>
              </w:rPr>
              <w:t>.О</w:t>
            </w:r>
            <w:proofErr w:type="gramEnd"/>
            <w:r w:rsidRPr="00042CBB">
              <w:rPr>
                <w:rFonts w:ascii="Arial" w:hAnsi="Arial" w:cs="Arial"/>
                <w:sz w:val="18"/>
                <w:szCs w:val="18"/>
                <w:lang w:bidi="en-US"/>
              </w:rPr>
              <w:t>днокозова</w:t>
            </w:r>
            <w:proofErr w:type="spellEnd"/>
            <w:r w:rsidRPr="00042CBB">
              <w:rPr>
                <w:rFonts w:ascii="Arial" w:hAnsi="Arial" w:cs="Arial"/>
                <w:sz w:val="18"/>
                <w:szCs w:val="18"/>
                <w:lang w:bidi="en-US"/>
              </w:rPr>
              <w:t>, 160А</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ООО «Верхний рынок»,</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Благодарный,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ул. </w:t>
            </w:r>
            <w:proofErr w:type="spellStart"/>
            <w:r w:rsidRPr="00042CBB">
              <w:rPr>
                <w:rFonts w:ascii="Arial" w:hAnsi="Arial" w:cs="Arial"/>
                <w:sz w:val="18"/>
                <w:szCs w:val="18"/>
              </w:rPr>
              <w:t>Однокозова</w:t>
            </w:r>
            <w:proofErr w:type="spellEnd"/>
            <w:r w:rsidRPr="00042CBB">
              <w:rPr>
                <w:rFonts w:ascii="Arial" w:hAnsi="Arial" w:cs="Arial"/>
                <w:sz w:val="18"/>
                <w:szCs w:val="18"/>
              </w:rPr>
              <w:t>, 160А, +79614479787</w:t>
            </w:r>
          </w:p>
        </w:tc>
        <w:tc>
          <w:tcPr>
            <w:tcW w:w="1232"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 xml:space="preserve">честная </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w:t>
            </w: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lang w:bidi="en-US"/>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3</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с</w:t>
            </w:r>
            <w:proofErr w:type="gramStart"/>
            <w:r w:rsidRPr="00042CBB">
              <w:rPr>
                <w:rFonts w:ascii="Arial" w:hAnsi="Arial" w:cs="Arial"/>
                <w:sz w:val="18"/>
                <w:szCs w:val="18"/>
              </w:rPr>
              <w:t>.Б</w:t>
            </w:r>
            <w:proofErr w:type="gramEnd"/>
            <w:r w:rsidRPr="00042CBB">
              <w:rPr>
                <w:rFonts w:ascii="Arial" w:hAnsi="Arial" w:cs="Arial"/>
                <w:sz w:val="18"/>
                <w:szCs w:val="18"/>
              </w:rPr>
              <w:t>урлацкое</w:t>
            </w:r>
            <w:proofErr w:type="spellEnd"/>
            <w:r w:rsidRPr="00042CBB">
              <w:rPr>
                <w:rFonts w:ascii="Arial" w:hAnsi="Arial" w:cs="Arial"/>
                <w:sz w:val="18"/>
                <w:szCs w:val="18"/>
              </w:rPr>
              <w:t xml:space="preserve">, </w:t>
            </w:r>
            <w:proofErr w:type="spellStart"/>
            <w:r w:rsidRPr="00042CBB">
              <w:rPr>
                <w:rFonts w:ascii="Arial" w:hAnsi="Arial" w:cs="Arial"/>
                <w:sz w:val="18"/>
                <w:szCs w:val="18"/>
              </w:rPr>
              <w:t>ул.Красная</w:t>
            </w:r>
            <w:proofErr w:type="spellEnd"/>
            <w:r w:rsidRPr="00042CBB">
              <w:rPr>
                <w:rFonts w:ascii="Arial" w:hAnsi="Arial" w:cs="Arial"/>
                <w:sz w:val="18"/>
                <w:szCs w:val="18"/>
              </w:rPr>
              <w:t>, 91</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p w:rsidR="00042CBB" w:rsidRPr="00042CBB" w:rsidRDefault="00042CBB" w:rsidP="00042CBB">
            <w:pPr>
              <w:spacing w:line="180" w:lineRule="exact"/>
              <w:rPr>
                <w:rFonts w:ascii="Arial" w:hAnsi="Arial" w:cs="Arial"/>
                <w:sz w:val="18"/>
                <w:szCs w:val="18"/>
              </w:rPr>
            </w:pP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lastRenderedPageBreak/>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lastRenderedPageBreak/>
              <w:t>4</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с</w:t>
            </w:r>
            <w:proofErr w:type="gramStart"/>
            <w:r w:rsidRPr="00042CBB">
              <w:rPr>
                <w:rFonts w:ascii="Arial" w:hAnsi="Arial" w:cs="Arial"/>
                <w:sz w:val="18"/>
                <w:szCs w:val="18"/>
              </w:rPr>
              <w:t>.С</w:t>
            </w:r>
            <w:proofErr w:type="gramEnd"/>
            <w:r w:rsidRPr="00042CBB">
              <w:rPr>
                <w:rFonts w:ascii="Arial" w:hAnsi="Arial" w:cs="Arial"/>
                <w:sz w:val="18"/>
                <w:szCs w:val="18"/>
              </w:rPr>
              <w:t>пасское</w:t>
            </w:r>
            <w:proofErr w:type="spellEnd"/>
            <w:r w:rsidRPr="00042CBB">
              <w:rPr>
                <w:rFonts w:ascii="Arial" w:hAnsi="Arial" w:cs="Arial"/>
                <w:sz w:val="18"/>
                <w:szCs w:val="18"/>
              </w:rPr>
              <w:t xml:space="preserve">, </w:t>
            </w:r>
            <w:proofErr w:type="spellStart"/>
            <w:r w:rsidRPr="00042CBB">
              <w:rPr>
                <w:rFonts w:ascii="Arial" w:hAnsi="Arial" w:cs="Arial"/>
                <w:sz w:val="18"/>
                <w:szCs w:val="18"/>
              </w:rPr>
              <w:t>ул.Красная</w:t>
            </w:r>
            <w:proofErr w:type="spellEnd"/>
            <w:r w:rsidRPr="00042CBB">
              <w:rPr>
                <w:rFonts w:ascii="Arial" w:hAnsi="Arial" w:cs="Arial"/>
                <w:sz w:val="18"/>
                <w:szCs w:val="18"/>
              </w:rPr>
              <w:t>, 171</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5</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п</w:t>
            </w:r>
            <w:proofErr w:type="gramStart"/>
            <w:r w:rsidRPr="00042CBB">
              <w:rPr>
                <w:rFonts w:ascii="Arial" w:hAnsi="Arial" w:cs="Arial"/>
                <w:sz w:val="18"/>
                <w:szCs w:val="18"/>
              </w:rPr>
              <w:t>.С</w:t>
            </w:r>
            <w:proofErr w:type="gramEnd"/>
            <w:r w:rsidRPr="00042CBB">
              <w:rPr>
                <w:rFonts w:ascii="Arial" w:hAnsi="Arial" w:cs="Arial"/>
                <w:sz w:val="18"/>
                <w:szCs w:val="18"/>
              </w:rPr>
              <w:t>тавропольский</w:t>
            </w:r>
            <w:proofErr w:type="spellEnd"/>
            <w:r w:rsidRPr="00042CBB">
              <w:rPr>
                <w:rFonts w:ascii="Arial" w:hAnsi="Arial" w:cs="Arial"/>
                <w:sz w:val="18"/>
                <w:szCs w:val="18"/>
              </w:rPr>
              <w:t xml:space="preserve">, </w:t>
            </w:r>
            <w:proofErr w:type="spellStart"/>
            <w:r w:rsidRPr="00042CBB">
              <w:rPr>
                <w:rFonts w:ascii="Arial" w:hAnsi="Arial" w:cs="Arial"/>
                <w:sz w:val="18"/>
                <w:szCs w:val="18"/>
              </w:rPr>
              <w:t>ул.Советская</w:t>
            </w:r>
            <w:proofErr w:type="spellEnd"/>
            <w:r w:rsidRPr="00042CBB">
              <w:rPr>
                <w:rFonts w:ascii="Arial" w:hAnsi="Arial" w:cs="Arial"/>
                <w:sz w:val="18"/>
                <w:szCs w:val="18"/>
              </w:rPr>
              <w:t>, 1</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6</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 Сотниковское,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пл. Тучина, б/</w:t>
            </w:r>
            <w:proofErr w:type="gramStart"/>
            <w:r w:rsidRPr="00042CBB">
              <w:rPr>
                <w:rFonts w:ascii="Arial" w:hAnsi="Arial" w:cs="Arial"/>
                <w:sz w:val="18"/>
                <w:szCs w:val="18"/>
              </w:rPr>
              <w:t>н</w:t>
            </w:r>
            <w:proofErr w:type="gramEnd"/>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7</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с</w:t>
            </w:r>
            <w:proofErr w:type="gramStart"/>
            <w:r w:rsidRPr="00042CBB">
              <w:rPr>
                <w:rFonts w:ascii="Arial" w:hAnsi="Arial" w:cs="Arial"/>
                <w:sz w:val="18"/>
                <w:szCs w:val="18"/>
              </w:rPr>
              <w:t>.А</w:t>
            </w:r>
            <w:proofErr w:type="gramEnd"/>
            <w:r w:rsidRPr="00042CBB">
              <w:rPr>
                <w:rFonts w:ascii="Arial" w:hAnsi="Arial" w:cs="Arial"/>
                <w:sz w:val="18"/>
                <w:szCs w:val="18"/>
              </w:rPr>
              <w:t>лександрия</w:t>
            </w:r>
            <w:proofErr w:type="spellEnd"/>
            <w:r w:rsidRPr="00042CBB">
              <w:rPr>
                <w:rFonts w:ascii="Arial" w:hAnsi="Arial" w:cs="Arial"/>
                <w:sz w:val="18"/>
                <w:szCs w:val="18"/>
              </w:rPr>
              <w:t xml:space="preserve">, </w:t>
            </w:r>
            <w:proofErr w:type="spellStart"/>
            <w:r w:rsidRPr="00042CBB">
              <w:rPr>
                <w:rFonts w:ascii="Arial" w:hAnsi="Arial" w:cs="Arial"/>
                <w:sz w:val="18"/>
                <w:szCs w:val="18"/>
              </w:rPr>
              <w:t>ул.Красная</w:t>
            </w:r>
            <w:proofErr w:type="spellEnd"/>
            <w:r w:rsidRPr="00042CBB">
              <w:rPr>
                <w:rFonts w:ascii="Arial" w:hAnsi="Arial" w:cs="Arial"/>
                <w:sz w:val="18"/>
                <w:szCs w:val="18"/>
              </w:rPr>
              <w:t>, 45</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Ленина,1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8</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х. Красные Ключи,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ул. Чапаева, б/</w:t>
            </w:r>
            <w:proofErr w:type="gramStart"/>
            <w:r w:rsidRPr="00042CBB">
              <w:rPr>
                <w:rFonts w:ascii="Arial" w:hAnsi="Arial" w:cs="Arial"/>
                <w:sz w:val="18"/>
                <w:szCs w:val="18"/>
              </w:rPr>
              <w:t>н</w:t>
            </w:r>
            <w:proofErr w:type="gramEnd"/>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xml:space="preserve">, пл. Ленина, 1, </w:t>
            </w:r>
            <w:r w:rsidRPr="00042CBB">
              <w:rPr>
                <w:rFonts w:ascii="Arial" w:hAnsi="Arial" w:cs="Arial"/>
                <w:sz w:val="18"/>
                <w:szCs w:val="18"/>
                <w:lang w:bidi="en-US"/>
              </w:rPr>
              <w:t>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9</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Ставропольский край, Благодарненский район,</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 с. Елизаветинское,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ул. Ленина б/</w:t>
            </w:r>
            <w:proofErr w:type="gramStart"/>
            <w:r w:rsidRPr="00042CBB">
              <w:rPr>
                <w:rFonts w:ascii="Arial" w:hAnsi="Arial" w:cs="Arial"/>
                <w:sz w:val="18"/>
                <w:szCs w:val="18"/>
              </w:rPr>
              <w:t>н</w:t>
            </w:r>
            <w:proofErr w:type="gramEnd"/>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10</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
          <w:p w:rsidR="00042CBB" w:rsidRPr="00042CBB" w:rsidRDefault="00042CBB" w:rsidP="00042CBB">
            <w:pPr>
              <w:spacing w:line="180" w:lineRule="exact"/>
              <w:rPr>
                <w:rFonts w:ascii="Arial" w:hAnsi="Arial" w:cs="Arial"/>
                <w:sz w:val="18"/>
                <w:szCs w:val="18"/>
              </w:rPr>
            </w:pPr>
            <w:proofErr w:type="gramStart"/>
            <w:r w:rsidRPr="00042CBB">
              <w:rPr>
                <w:rFonts w:ascii="Arial" w:hAnsi="Arial" w:cs="Arial"/>
                <w:sz w:val="18"/>
                <w:szCs w:val="18"/>
              </w:rPr>
              <w:t>с</w:t>
            </w:r>
            <w:proofErr w:type="gramEnd"/>
            <w:r w:rsidRPr="00042CBB">
              <w:rPr>
                <w:rFonts w:ascii="Arial" w:hAnsi="Arial" w:cs="Arial"/>
                <w:sz w:val="18"/>
                <w:szCs w:val="18"/>
              </w:rPr>
              <w:t xml:space="preserve">. Каменная Балка,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ул. Первомайская,3</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39"/>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11</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 xml:space="preserve">с. </w:t>
            </w:r>
            <w:proofErr w:type="gramStart"/>
            <w:r w:rsidRPr="00042CBB">
              <w:rPr>
                <w:rFonts w:ascii="Arial" w:hAnsi="Arial" w:cs="Arial"/>
                <w:sz w:val="18"/>
                <w:szCs w:val="18"/>
              </w:rPr>
              <w:t>Алексеевское</w:t>
            </w:r>
            <w:proofErr w:type="gramEnd"/>
            <w:r w:rsidRPr="00042CBB">
              <w:rPr>
                <w:rFonts w:ascii="Arial" w:hAnsi="Arial" w:cs="Arial"/>
                <w:sz w:val="18"/>
                <w:szCs w:val="18"/>
              </w:rPr>
              <w:t xml:space="preserve">, ул. </w:t>
            </w:r>
            <w:r w:rsidRPr="00042CBB">
              <w:rPr>
                <w:rFonts w:ascii="Arial" w:hAnsi="Arial" w:cs="Arial"/>
                <w:sz w:val="18"/>
                <w:szCs w:val="18"/>
                <w:lang w:bidi="en-US"/>
              </w:rPr>
              <w:t>Ленина,138</w:t>
            </w:r>
          </w:p>
          <w:p w:rsidR="00042CBB" w:rsidRPr="00042CBB" w:rsidRDefault="00042CBB" w:rsidP="00042CBB">
            <w:pPr>
              <w:spacing w:line="180" w:lineRule="exact"/>
              <w:rPr>
                <w:rFonts w:ascii="Arial" w:hAnsi="Arial" w:cs="Arial"/>
                <w:sz w:val="18"/>
                <w:szCs w:val="18"/>
                <w:lang w:bidi="en-US"/>
              </w:rPr>
            </w:pPr>
          </w:p>
          <w:p w:rsidR="00042CBB" w:rsidRPr="00042CBB" w:rsidRDefault="00042CBB" w:rsidP="00042CBB">
            <w:pPr>
              <w:spacing w:line="180" w:lineRule="exact"/>
              <w:rPr>
                <w:rFonts w:ascii="Arial" w:hAnsi="Arial" w:cs="Arial"/>
                <w:sz w:val="18"/>
                <w:szCs w:val="18"/>
                <w:lang w:bidi="en-US"/>
              </w:rPr>
            </w:pPr>
          </w:p>
          <w:p w:rsidR="00042CBB" w:rsidRPr="00042CBB" w:rsidRDefault="00042CBB" w:rsidP="00042CBB">
            <w:pPr>
              <w:spacing w:line="180" w:lineRule="exact"/>
              <w:rPr>
                <w:rFonts w:ascii="Arial" w:hAnsi="Arial" w:cs="Arial"/>
                <w:sz w:val="18"/>
                <w:szCs w:val="18"/>
                <w:lang w:bidi="en-US"/>
              </w:rPr>
            </w:pP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г. Благодарный,</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 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056"/>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12</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Ставропольский край, Благодарненский район,</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 а. </w:t>
            </w:r>
            <w:proofErr w:type="spellStart"/>
            <w:r w:rsidRPr="00042CBB">
              <w:rPr>
                <w:rFonts w:ascii="Arial" w:hAnsi="Arial" w:cs="Arial"/>
                <w:sz w:val="18"/>
                <w:szCs w:val="18"/>
              </w:rPr>
              <w:t>Эдельбай</w:t>
            </w:r>
            <w:proofErr w:type="spellEnd"/>
            <w:r w:rsidRPr="00042CBB">
              <w:rPr>
                <w:rFonts w:ascii="Arial" w:hAnsi="Arial" w:cs="Arial"/>
                <w:sz w:val="18"/>
                <w:szCs w:val="18"/>
              </w:rPr>
              <w:t>, ул</w:t>
            </w:r>
            <w:proofErr w:type="gramStart"/>
            <w:r w:rsidRPr="00042CBB">
              <w:rPr>
                <w:rFonts w:ascii="Arial" w:hAnsi="Arial" w:cs="Arial"/>
                <w:sz w:val="18"/>
                <w:szCs w:val="18"/>
              </w:rPr>
              <w:t>.К</w:t>
            </w:r>
            <w:proofErr w:type="gramEnd"/>
            <w:r w:rsidRPr="00042CBB">
              <w:rPr>
                <w:rFonts w:ascii="Arial" w:hAnsi="Arial" w:cs="Arial"/>
                <w:sz w:val="18"/>
                <w:szCs w:val="18"/>
              </w:rPr>
              <w:t>омсомольская,80</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Благодарный,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072"/>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13</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 xml:space="preserve">с. Мирное, ул. </w:t>
            </w:r>
            <w:r w:rsidRPr="00042CBB">
              <w:rPr>
                <w:rFonts w:ascii="Arial" w:hAnsi="Arial" w:cs="Arial"/>
                <w:sz w:val="18"/>
                <w:szCs w:val="18"/>
                <w:lang w:bidi="en-US"/>
              </w:rPr>
              <w:t>Красная,50</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p w:rsidR="00042CBB" w:rsidRPr="00042CBB" w:rsidRDefault="00042CBB" w:rsidP="00042CBB">
            <w:pPr>
              <w:spacing w:line="180" w:lineRule="exact"/>
              <w:rPr>
                <w:rFonts w:ascii="Arial" w:hAnsi="Arial" w:cs="Arial"/>
                <w:sz w:val="18"/>
                <w:szCs w:val="18"/>
              </w:rPr>
            </w:pP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056"/>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14</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г</w:t>
            </w:r>
            <w:proofErr w:type="gramStart"/>
            <w:r w:rsidRPr="00042CBB">
              <w:rPr>
                <w:rFonts w:ascii="Arial" w:hAnsi="Arial" w:cs="Arial"/>
                <w:sz w:val="18"/>
                <w:szCs w:val="18"/>
              </w:rPr>
              <w:t>.Б</w:t>
            </w:r>
            <w:proofErr w:type="gramEnd"/>
            <w:r w:rsidRPr="00042CBB">
              <w:rPr>
                <w:rFonts w:ascii="Arial" w:hAnsi="Arial" w:cs="Arial"/>
                <w:sz w:val="18"/>
                <w:szCs w:val="18"/>
              </w:rPr>
              <w:t>лагодарный</w:t>
            </w:r>
            <w:proofErr w:type="spellEnd"/>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ул</w:t>
            </w:r>
            <w:proofErr w:type="gramStart"/>
            <w:r w:rsidRPr="00042CBB">
              <w:rPr>
                <w:rFonts w:ascii="Arial" w:hAnsi="Arial" w:cs="Arial"/>
                <w:sz w:val="18"/>
                <w:szCs w:val="18"/>
              </w:rPr>
              <w:t>.К</w:t>
            </w:r>
            <w:proofErr w:type="gramEnd"/>
            <w:r w:rsidRPr="00042CBB">
              <w:rPr>
                <w:rFonts w:ascii="Arial" w:hAnsi="Arial" w:cs="Arial"/>
                <w:sz w:val="18"/>
                <w:szCs w:val="18"/>
              </w:rPr>
              <w:t>раснознаменская</w:t>
            </w:r>
            <w:proofErr w:type="spellEnd"/>
            <w:r w:rsidRPr="00042CBB">
              <w:rPr>
                <w:rFonts w:ascii="Arial" w:hAnsi="Arial" w:cs="Arial"/>
                <w:sz w:val="18"/>
                <w:szCs w:val="18"/>
              </w:rPr>
              <w:t>, 2а</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8(86549)21530</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072"/>
        </w:trPr>
        <w:tc>
          <w:tcPr>
            <w:tcW w:w="42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15</w:t>
            </w: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г</w:t>
            </w:r>
            <w:proofErr w:type="gramStart"/>
            <w:r w:rsidRPr="00042CBB">
              <w:rPr>
                <w:rFonts w:ascii="Arial" w:hAnsi="Arial" w:cs="Arial"/>
                <w:sz w:val="18"/>
                <w:szCs w:val="18"/>
              </w:rPr>
              <w:t>.Б</w:t>
            </w:r>
            <w:proofErr w:type="gramEnd"/>
            <w:r w:rsidRPr="00042CBB">
              <w:rPr>
                <w:rFonts w:ascii="Arial" w:hAnsi="Arial" w:cs="Arial"/>
                <w:sz w:val="18"/>
                <w:szCs w:val="18"/>
              </w:rPr>
              <w:t>лагодарный</w:t>
            </w:r>
            <w:proofErr w:type="spellEnd"/>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ул</w:t>
            </w:r>
            <w:proofErr w:type="gramStart"/>
            <w:r w:rsidRPr="00042CBB">
              <w:rPr>
                <w:rFonts w:ascii="Arial" w:hAnsi="Arial" w:cs="Arial"/>
                <w:sz w:val="18"/>
                <w:szCs w:val="18"/>
              </w:rPr>
              <w:t>.С</w:t>
            </w:r>
            <w:proofErr w:type="gramEnd"/>
            <w:r w:rsidRPr="00042CBB">
              <w:rPr>
                <w:rFonts w:ascii="Arial" w:hAnsi="Arial" w:cs="Arial"/>
                <w:sz w:val="18"/>
                <w:szCs w:val="18"/>
              </w:rPr>
              <w:t>вободы</w:t>
            </w:r>
            <w:proofErr w:type="spellEnd"/>
            <w:r w:rsidRPr="00042CBB">
              <w:rPr>
                <w:rFonts w:ascii="Arial" w:hAnsi="Arial" w:cs="Arial"/>
                <w:sz w:val="18"/>
                <w:szCs w:val="18"/>
              </w:rPr>
              <w:t>, б/н</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8(86549)21531</w:t>
            </w:r>
          </w:p>
        </w:tc>
        <w:tc>
          <w:tcPr>
            <w:tcW w:w="1232" w:type="dxa"/>
          </w:tcPr>
          <w:p w:rsidR="00042CBB" w:rsidRPr="00042CBB" w:rsidRDefault="000E4715" w:rsidP="00042CBB">
            <w:pPr>
              <w:spacing w:line="180" w:lineRule="exact"/>
              <w:rPr>
                <w:rFonts w:ascii="Arial" w:hAnsi="Arial" w:cs="Arial"/>
                <w:sz w:val="18"/>
                <w:szCs w:val="18"/>
                <w:lang w:bidi="en-US"/>
              </w:rPr>
            </w:pPr>
            <w:r>
              <w:rPr>
                <w:rFonts w:ascii="Arial" w:hAnsi="Arial" w:cs="Arial"/>
                <w:sz w:val="18"/>
                <w:szCs w:val="18"/>
                <w:lang w:bidi="en-US"/>
              </w:rPr>
              <w:t>государствен</w:t>
            </w:r>
            <w:r w:rsidR="00042CBB" w:rsidRPr="00042CBB">
              <w:rPr>
                <w:rFonts w:ascii="Arial" w:hAnsi="Arial" w:cs="Arial"/>
                <w:sz w:val="18"/>
                <w:szCs w:val="18"/>
                <w:lang w:bidi="en-US"/>
              </w:rPr>
              <w:t>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592"/>
        </w:trPr>
        <w:tc>
          <w:tcPr>
            <w:tcW w:w="426" w:type="dxa"/>
          </w:tcPr>
          <w:p w:rsidR="00042CBB" w:rsidRPr="00042CBB" w:rsidRDefault="00042CBB" w:rsidP="00042CBB">
            <w:pPr>
              <w:spacing w:line="180" w:lineRule="exact"/>
              <w:rPr>
                <w:rFonts w:ascii="Arial" w:hAnsi="Arial" w:cs="Arial"/>
                <w:sz w:val="18"/>
                <w:szCs w:val="18"/>
              </w:rPr>
            </w:pP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Автомобильная дорога «Светлоград-Благодарный-Буденновск» 82+200 (справа)</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индивидуальный предприниматель Алиев Юсуф </w:t>
            </w:r>
            <w:proofErr w:type="spellStart"/>
            <w:r w:rsidRPr="00042CBB">
              <w:rPr>
                <w:rFonts w:ascii="Arial" w:hAnsi="Arial" w:cs="Arial"/>
                <w:sz w:val="18"/>
                <w:szCs w:val="18"/>
              </w:rPr>
              <w:t>Мухлисович</w:t>
            </w:r>
            <w:proofErr w:type="spellEnd"/>
            <w:r w:rsidRPr="00042CBB">
              <w:rPr>
                <w:rFonts w:ascii="Arial" w:hAnsi="Arial" w:cs="Arial"/>
                <w:sz w:val="18"/>
                <w:szCs w:val="18"/>
              </w:rPr>
              <w:t>, Ставропольский край,</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 г. Благодарный,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пл. Фадеева,1/2, 8-9682738125</w:t>
            </w:r>
          </w:p>
        </w:tc>
        <w:tc>
          <w:tcPr>
            <w:tcW w:w="1232"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частная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w:t>
            </w: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868"/>
        </w:trPr>
        <w:tc>
          <w:tcPr>
            <w:tcW w:w="426" w:type="dxa"/>
          </w:tcPr>
          <w:p w:rsidR="00042CBB" w:rsidRPr="00042CBB" w:rsidRDefault="00042CBB" w:rsidP="00042CBB">
            <w:pPr>
              <w:spacing w:line="180" w:lineRule="exact"/>
              <w:rPr>
                <w:rFonts w:ascii="Arial" w:hAnsi="Arial" w:cs="Arial"/>
                <w:sz w:val="18"/>
                <w:szCs w:val="18"/>
              </w:rPr>
            </w:pP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Автомобильная дорога «Светлоград-Благодарный-Буденновск» 82+700 (справа)</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ООО «Союз инициативных людей труда», в лице генерального директора </w:t>
            </w:r>
            <w:proofErr w:type="spellStart"/>
            <w:r w:rsidRPr="00042CBB">
              <w:rPr>
                <w:rFonts w:ascii="Arial" w:hAnsi="Arial" w:cs="Arial"/>
                <w:sz w:val="18"/>
                <w:szCs w:val="18"/>
              </w:rPr>
              <w:t>Фозилова</w:t>
            </w:r>
            <w:proofErr w:type="spellEnd"/>
            <w:r w:rsidRPr="00042CBB">
              <w:rPr>
                <w:rFonts w:ascii="Arial" w:hAnsi="Arial" w:cs="Arial"/>
                <w:sz w:val="18"/>
                <w:szCs w:val="18"/>
              </w:rPr>
              <w:t xml:space="preserve"> </w:t>
            </w:r>
            <w:proofErr w:type="spellStart"/>
            <w:r w:rsidRPr="00042CBB">
              <w:rPr>
                <w:rFonts w:ascii="Arial" w:hAnsi="Arial" w:cs="Arial"/>
                <w:sz w:val="18"/>
                <w:szCs w:val="18"/>
              </w:rPr>
              <w:t>Захадина</w:t>
            </w:r>
            <w:proofErr w:type="spellEnd"/>
            <w:r w:rsidRPr="00042CBB">
              <w:rPr>
                <w:rFonts w:ascii="Arial" w:hAnsi="Arial" w:cs="Arial"/>
                <w:sz w:val="18"/>
                <w:szCs w:val="18"/>
              </w:rPr>
              <w:t xml:space="preserve"> </w:t>
            </w:r>
            <w:proofErr w:type="spellStart"/>
            <w:r w:rsidRPr="00042CBB">
              <w:rPr>
                <w:rFonts w:ascii="Arial" w:hAnsi="Arial" w:cs="Arial"/>
                <w:sz w:val="18"/>
                <w:szCs w:val="18"/>
              </w:rPr>
              <w:t>Алиевича</w:t>
            </w:r>
            <w:proofErr w:type="spellEnd"/>
            <w:r w:rsidRPr="00042CBB">
              <w:rPr>
                <w:rFonts w:ascii="Arial" w:hAnsi="Arial" w:cs="Arial"/>
                <w:sz w:val="18"/>
                <w:szCs w:val="18"/>
              </w:rPr>
              <w:t xml:space="preserve">, Ставропольский край,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Благодарный,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ул. Зеленая,79/2, 8-9614870887</w:t>
            </w:r>
          </w:p>
        </w:tc>
        <w:tc>
          <w:tcPr>
            <w:tcW w:w="1232"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частная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rPr>
              <w:t>*</w:t>
            </w:r>
          </w:p>
        </w:tc>
        <w:tc>
          <w:tcPr>
            <w:tcW w:w="85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36" w:type="dxa"/>
          </w:tcPr>
          <w:p w:rsidR="00042CBB" w:rsidRPr="00042CBB" w:rsidRDefault="00042CBB" w:rsidP="00042CBB">
            <w:pPr>
              <w:spacing w:line="180" w:lineRule="exact"/>
              <w:rPr>
                <w:rFonts w:ascii="Arial" w:hAnsi="Arial" w:cs="Arial"/>
                <w:sz w:val="18"/>
                <w:szCs w:val="18"/>
              </w:rPr>
            </w:pPr>
          </w:p>
        </w:tc>
      </w:tr>
      <w:tr w:rsidR="00042CBB" w:rsidRPr="00042CBB" w:rsidTr="00042CBB">
        <w:trPr>
          <w:trHeight w:val="1072"/>
        </w:trPr>
        <w:tc>
          <w:tcPr>
            <w:tcW w:w="426" w:type="dxa"/>
          </w:tcPr>
          <w:p w:rsidR="00042CBB" w:rsidRPr="00042CBB" w:rsidRDefault="00042CBB" w:rsidP="00042CBB">
            <w:pPr>
              <w:spacing w:line="180" w:lineRule="exact"/>
              <w:rPr>
                <w:rFonts w:ascii="Arial" w:hAnsi="Arial" w:cs="Arial"/>
                <w:sz w:val="18"/>
                <w:szCs w:val="18"/>
              </w:rPr>
            </w:pPr>
          </w:p>
        </w:tc>
        <w:tc>
          <w:tcPr>
            <w:tcW w:w="2190"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Ставропольский край, Благодарненский район, </w:t>
            </w:r>
            <w:proofErr w:type="spellStart"/>
            <w:r w:rsidRPr="00042CBB">
              <w:rPr>
                <w:rFonts w:ascii="Arial" w:hAnsi="Arial" w:cs="Arial"/>
                <w:sz w:val="18"/>
                <w:szCs w:val="18"/>
              </w:rPr>
              <w:t>г</w:t>
            </w:r>
            <w:proofErr w:type="gramStart"/>
            <w:r w:rsidRPr="00042CBB">
              <w:rPr>
                <w:rFonts w:ascii="Arial" w:hAnsi="Arial" w:cs="Arial"/>
                <w:sz w:val="18"/>
                <w:szCs w:val="18"/>
              </w:rPr>
              <w:t>.Б</w:t>
            </w:r>
            <w:proofErr w:type="gramEnd"/>
            <w:r w:rsidRPr="00042CBB">
              <w:rPr>
                <w:rFonts w:ascii="Arial" w:hAnsi="Arial" w:cs="Arial"/>
                <w:sz w:val="18"/>
                <w:szCs w:val="18"/>
              </w:rPr>
              <w:t>лагодарный</w:t>
            </w:r>
            <w:proofErr w:type="spellEnd"/>
            <w:r w:rsidRPr="00042CBB">
              <w:rPr>
                <w:rFonts w:ascii="Arial" w:hAnsi="Arial" w:cs="Arial"/>
                <w:sz w:val="18"/>
                <w:szCs w:val="18"/>
              </w:rPr>
              <w:t>,</w:t>
            </w:r>
          </w:p>
          <w:p w:rsidR="00042CBB" w:rsidRPr="00042CBB" w:rsidRDefault="00042CBB" w:rsidP="00042CBB">
            <w:pPr>
              <w:spacing w:line="180" w:lineRule="exact"/>
              <w:rPr>
                <w:rFonts w:ascii="Arial" w:hAnsi="Arial" w:cs="Arial"/>
                <w:sz w:val="18"/>
                <w:szCs w:val="18"/>
              </w:rPr>
            </w:pPr>
            <w:proofErr w:type="spellStart"/>
            <w:r w:rsidRPr="00042CBB">
              <w:rPr>
                <w:rFonts w:ascii="Arial" w:hAnsi="Arial" w:cs="Arial"/>
                <w:sz w:val="18"/>
                <w:szCs w:val="18"/>
              </w:rPr>
              <w:t>ул</w:t>
            </w:r>
            <w:proofErr w:type="gramStart"/>
            <w:r w:rsidRPr="00042CBB">
              <w:rPr>
                <w:rFonts w:ascii="Arial" w:hAnsi="Arial" w:cs="Arial"/>
                <w:sz w:val="18"/>
                <w:szCs w:val="18"/>
              </w:rPr>
              <w:t>.П</w:t>
            </w:r>
            <w:proofErr w:type="gramEnd"/>
            <w:r w:rsidRPr="00042CBB">
              <w:rPr>
                <w:rFonts w:ascii="Arial" w:hAnsi="Arial" w:cs="Arial"/>
                <w:sz w:val="18"/>
                <w:szCs w:val="18"/>
              </w:rPr>
              <w:t>ервомайская</w:t>
            </w:r>
            <w:proofErr w:type="spellEnd"/>
            <w:r w:rsidRPr="00042CBB">
              <w:rPr>
                <w:rFonts w:ascii="Arial" w:hAnsi="Arial" w:cs="Arial"/>
                <w:sz w:val="18"/>
                <w:szCs w:val="18"/>
              </w:rPr>
              <w:t>. 105</w:t>
            </w:r>
          </w:p>
        </w:tc>
        <w:tc>
          <w:tcPr>
            <w:tcW w:w="227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АБГО СК, </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 xml:space="preserve">г. </w:t>
            </w:r>
            <w:proofErr w:type="gramStart"/>
            <w:r w:rsidRPr="00042CBB">
              <w:rPr>
                <w:rFonts w:ascii="Arial" w:hAnsi="Arial" w:cs="Arial"/>
                <w:sz w:val="18"/>
                <w:szCs w:val="18"/>
              </w:rPr>
              <w:t>Благодарный</w:t>
            </w:r>
            <w:proofErr w:type="gramEnd"/>
            <w:r w:rsidRPr="00042CBB">
              <w:rPr>
                <w:rFonts w:ascii="Arial" w:hAnsi="Arial" w:cs="Arial"/>
                <w:sz w:val="18"/>
                <w:szCs w:val="18"/>
              </w:rPr>
              <w:t>, пл. Ленина, 1, 8(86549)21531</w:t>
            </w:r>
          </w:p>
        </w:tc>
        <w:tc>
          <w:tcPr>
            <w:tcW w:w="1232" w:type="dxa"/>
          </w:tcPr>
          <w:p w:rsidR="00042CBB" w:rsidRPr="00042CBB" w:rsidRDefault="00042CBB" w:rsidP="00042CBB">
            <w:pPr>
              <w:spacing w:line="180" w:lineRule="exact"/>
              <w:rPr>
                <w:rFonts w:ascii="Arial" w:hAnsi="Arial" w:cs="Arial"/>
                <w:sz w:val="18"/>
                <w:szCs w:val="18"/>
                <w:lang w:bidi="en-US"/>
              </w:rPr>
            </w:pPr>
            <w:r w:rsidRPr="00042CBB">
              <w:rPr>
                <w:rFonts w:ascii="Arial" w:hAnsi="Arial" w:cs="Arial"/>
                <w:sz w:val="18"/>
                <w:szCs w:val="18"/>
                <w:lang w:bidi="en-US"/>
              </w:rPr>
              <w:t>государственная</w:t>
            </w:r>
          </w:p>
        </w:tc>
        <w:tc>
          <w:tcPr>
            <w:tcW w:w="473"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rPr>
            </w:pPr>
          </w:p>
        </w:tc>
        <w:tc>
          <w:tcPr>
            <w:tcW w:w="473" w:type="dxa"/>
          </w:tcPr>
          <w:p w:rsidR="00042CBB" w:rsidRPr="00042CBB" w:rsidRDefault="00042CBB" w:rsidP="00042CBB">
            <w:pPr>
              <w:spacing w:line="180" w:lineRule="exact"/>
              <w:rPr>
                <w:rFonts w:ascii="Arial" w:hAnsi="Arial" w:cs="Arial"/>
                <w:sz w:val="18"/>
                <w:szCs w:val="18"/>
                <w:lang w:bidi="en-US"/>
              </w:rPr>
            </w:pPr>
          </w:p>
        </w:tc>
        <w:tc>
          <w:tcPr>
            <w:tcW w:w="853"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c>
          <w:tcPr>
            <w:tcW w:w="379" w:type="dxa"/>
          </w:tcPr>
          <w:p w:rsidR="00042CBB" w:rsidRPr="00042CBB" w:rsidRDefault="00042CBB" w:rsidP="00042CBB">
            <w:pPr>
              <w:spacing w:line="180" w:lineRule="exact"/>
              <w:rPr>
                <w:rFonts w:ascii="Arial" w:hAnsi="Arial" w:cs="Arial"/>
                <w:sz w:val="18"/>
                <w:szCs w:val="18"/>
              </w:rPr>
            </w:pPr>
          </w:p>
        </w:tc>
        <w:tc>
          <w:tcPr>
            <w:tcW w:w="284" w:type="dxa"/>
          </w:tcPr>
          <w:p w:rsidR="00042CBB" w:rsidRPr="00042CBB" w:rsidRDefault="00042CBB" w:rsidP="00042CBB">
            <w:pPr>
              <w:spacing w:line="180" w:lineRule="exact"/>
              <w:rPr>
                <w:rFonts w:ascii="Arial" w:hAnsi="Arial" w:cs="Arial"/>
                <w:sz w:val="18"/>
                <w:szCs w:val="18"/>
              </w:rPr>
            </w:pPr>
          </w:p>
        </w:tc>
        <w:tc>
          <w:tcPr>
            <w:tcW w:w="379" w:type="dxa"/>
          </w:tcPr>
          <w:p w:rsidR="00042CBB" w:rsidRPr="00042CBB" w:rsidRDefault="00042CBB" w:rsidP="00042CBB">
            <w:pPr>
              <w:spacing w:line="180" w:lineRule="exact"/>
              <w:rPr>
                <w:rFonts w:ascii="Arial" w:hAnsi="Arial" w:cs="Arial"/>
                <w:sz w:val="18"/>
                <w:szCs w:val="18"/>
              </w:rPr>
            </w:pPr>
          </w:p>
        </w:tc>
        <w:tc>
          <w:tcPr>
            <w:tcW w:w="336" w:type="dxa"/>
          </w:tcPr>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w:t>
            </w:r>
          </w:p>
        </w:tc>
      </w:tr>
    </w:tbl>
    <w:p w:rsidR="00042CBB" w:rsidRDefault="00042CBB" w:rsidP="00042CBB">
      <w:pPr>
        <w:spacing w:line="180" w:lineRule="exact"/>
        <w:rPr>
          <w:rFonts w:ascii="Arial" w:hAnsi="Arial" w:cs="Arial"/>
          <w:sz w:val="18"/>
          <w:szCs w:val="18"/>
        </w:rPr>
      </w:pP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Используемые сокращения:</w:t>
      </w:r>
    </w:p>
    <w:p w:rsidR="00042CBB" w:rsidRPr="00042CBB" w:rsidRDefault="00042CBB" w:rsidP="00042CBB">
      <w:pPr>
        <w:spacing w:line="180" w:lineRule="exact"/>
        <w:rPr>
          <w:rFonts w:ascii="Arial" w:hAnsi="Arial" w:cs="Arial"/>
          <w:sz w:val="18"/>
          <w:szCs w:val="18"/>
        </w:rPr>
      </w:pPr>
      <w:r w:rsidRPr="00042CBB">
        <w:rPr>
          <w:rFonts w:ascii="Arial" w:hAnsi="Arial" w:cs="Arial"/>
          <w:sz w:val="18"/>
          <w:szCs w:val="18"/>
        </w:rPr>
        <w:t>АБГО СК</w:t>
      </w:r>
      <w:r w:rsidRPr="00042CBB">
        <w:rPr>
          <w:rFonts w:ascii="Arial" w:hAnsi="Arial" w:cs="Arial"/>
          <w:sz w:val="18"/>
          <w:szCs w:val="18"/>
        </w:rPr>
        <w:tab/>
        <w:t>администрация Благодарненского городского округа Ставропольского края;</w:t>
      </w:r>
    </w:p>
    <w:p w:rsidR="00042CBB" w:rsidRDefault="00042CBB" w:rsidP="00042CBB">
      <w:pPr>
        <w:spacing w:line="180" w:lineRule="exact"/>
        <w:rPr>
          <w:rFonts w:ascii="Arial" w:hAnsi="Arial" w:cs="Arial"/>
          <w:sz w:val="18"/>
          <w:szCs w:val="18"/>
        </w:rPr>
      </w:pPr>
      <w:r w:rsidRPr="00042CBB">
        <w:rPr>
          <w:rFonts w:ascii="Arial" w:hAnsi="Arial" w:cs="Arial"/>
          <w:sz w:val="18"/>
          <w:szCs w:val="18"/>
        </w:rPr>
        <w:t>ООО</w:t>
      </w:r>
      <w:r w:rsidRPr="00042CBB">
        <w:rPr>
          <w:rFonts w:ascii="Arial" w:hAnsi="Arial" w:cs="Arial"/>
          <w:sz w:val="18"/>
          <w:szCs w:val="18"/>
        </w:rPr>
        <w:tab/>
        <w:t>общество с ограниченной ответственностью</w:t>
      </w:r>
    </w:p>
    <w:p w:rsidR="00042CBB" w:rsidRDefault="00042CBB" w:rsidP="00042CBB">
      <w:pPr>
        <w:spacing w:line="180" w:lineRule="exact"/>
        <w:rPr>
          <w:rFonts w:ascii="Arial" w:hAnsi="Arial" w:cs="Arial"/>
          <w:sz w:val="18"/>
          <w:szCs w:val="18"/>
        </w:rPr>
      </w:pPr>
    </w:p>
    <w:p w:rsidR="00286C4A" w:rsidRDefault="00286C4A" w:rsidP="00042CBB">
      <w:pPr>
        <w:spacing w:line="180" w:lineRule="exact"/>
        <w:rPr>
          <w:rFonts w:ascii="Arial" w:hAnsi="Arial" w:cs="Arial"/>
          <w:sz w:val="18"/>
          <w:szCs w:val="18"/>
        </w:rPr>
      </w:pPr>
    </w:p>
    <w:p w:rsidR="00286C4A" w:rsidRDefault="00286C4A" w:rsidP="00042CBB">
      <w:pPr>
        <w:spacing w:line="180" w:lineRule="exact"/>
        <w:rPr>
          <w:rFonts w:ascii="Arial" w:hAnsi="Arial" w:cs="Arial"/>
          <w:sz w:val="18"/>
          <w:szCs w:val="18"/>
        </w:rPr>
      </w:pPr>
    </w:p>
    <w:p w:rsidR="00286C4A" w:rsidRDefault="00286C4A" w:rsidP="00286C4A">
      <w:pPr>
        <w:spacing w:line="180" w:lineRule="exact"/>
        <w:rPr>
          <w:rFonts w:ascii="Arial" w:hAnsi="Arial" w:cs="Arial"/>
          <w:sz w:val="18"/>
          <w:szCs w:val="18"/>
        </w:rPr>
        <w:sectPr w:rsidR="00286C4A" w:rsidSect="00042CBB">
          <w:type w:val="continuous"/>
          <w:pgSz w:w="11905" w:h="16838"/>
          <w:pgMar w:top="1134" w:right="848" w:bottom="1134" w:left="993" w:header="720" w:footer="720" w:gutter="0"/>
          <w:cols w:space="851"/>
          <w:noEndnote/>
          <w:titlePg/>
          <w:docGrid w:linePitch="381"/>
        </w:sectPr>
      </w:pPr>
    </w:p>
    <w:p w:rsidR="00286C4A" w:rsidRPr="00286C4A" w:rsidRDefault="00286C4A" w:rsidP="00286C4A">
      <w:pPr>
        <w:spacing w:line="180" w:lineRule="exact"/>
        <w:jc w:val="center"/>
        <w:rPr>
          <w:rFonts w:ascii="Arial" w:hAnsi="Arial" w:cs="Arial"/>
          <w:sz w:val="18"/>
          <w:szCs w:val="18"/>
        </w:rPr>
      </w:pPr>
      <w:r w:rsidRPr="00286C4A">
        <w:rPr>
          <w:rFonts w:ascii="Arial" w:hAnsi="Arial" w:cs="Arial"/>
          <w:sz w:val="18"/>
          <w:szCs w:val="18"/>
        </w:rPr>
        <w:lastRenderedPageBreak/>
        <w:t>ПОСТАНОВЛЕНИЕ</w:t>
      </w:r>
    </w:p>
    <w:p w:rsidR="00286C4A" w:rsidRPr="00286C4A" w:rsidRDefault="00286C4A" w:rsidP="00286C4A">
      <w:pPr>
        <w:spacing w:line="180" w:lineRule="exact"/>
        <w:jc w:val="center"/>
        <w:rPr>
          <w:rFonts w:ascii="Arial" w:hAnsi="Arial" w:cs="Arial"/>
          <w:sz w:val="18"/>
          <w:szCs w:val="18"/>
        </w:rPr>
      </w:pPr>
    </w:p>
    <w:p w:rsidR="00286C4A" w:rsidRPr="00286C4A" w:rsidRDefault="00286C4A" w:rsidP="00286C4A">
      <w:pPr>
        <w:spacing w:line="180" w:lineRule="exact"/>
        <w:jc w:val="center"/>
        <w:rPr>
          <w:rFonts w:ascii="Arial" w:hAnsi="Arial" w:cs="Arial"/>
          <w:sz w:val="18"/>
          <w:szCs w:val="18"/>
        </w:rPr>
      </w:pPr>
      <w:r w:rsidRPr="00286C4A">
        <w:rPr>
          <w:rFonts w:ascii="Arial" w:hAnsi="Arial" w:cs="Arial"/>
          <w:sz w:val="18"/>
          <w:szCs w:val="18"/>
        </w:rPr>
        <w:t>АДМИНИСТРАЦИИ БЛАГОДАРНЕНСКОГО ГОРОДСКОГО ОКРУГА  СТАВРОПОЛЬСКОГО КРАЯ</w:t>
      </w:r>
    </w:p>
    <w:p w:rsidR="00286C4A" w:rsidRPr="00286C4A" w:rsidRDefault="00286C4A" w:rsidP="00286C4A">
      <w:pPr>
        <w:spacing w:line="180" w:lineRule="exact"/>
        <w:jc w:val="center"/>
        <w:rPr>
          <w:rFonts w:ascii="Arial" w:hAnsi="Arial" w:cs="Arial"/>
          <w:sz w:val="18"/>
          <w:szCs w:val="18"/>
        </w:rPr>
      </w:pPr>
      <w:r>
        <w:rPr>
          <w:rFonts w:ascii="Arial" w:hAnsi="Arial" w:cs="Arial"/>
          <w:sz w:val="18"/>
          <w:szCs w:val="18"/>
        </w:rPr>
        <w:t xml:space="preserve">28 </w:t>
      </w:r>
      <w:r w:rsidRPr="00286C4A">
        <w:rPr>
          <w:rFonts w:ascii="Arial" w:hAnsi="Arial" w:cs="Arial"/>
          <w:sz w:val="18"/>
          <w:szCs w:val="18"/>
        </w:rPr>
        <w:t>июня</w:t>
      </w:r>
      <w:r w:rsidRPr="00286C4A">
        <w:rPr>
          <w:rFonts w:ascii="Arial" w:hAnsi="Arial" w:cs="Arial"/>
          <w:sz w:val="18"/>
          <w:szCs w:val="18"/>
        </w:rPr>
        <w:tab/>
        <w:t>2023  года</w:t>
      </w:r>
      <w:r w:rsidRPr="00286C4A">
        <w:rPr>
          <w:rFonts w:ascii="Arial" w:hAnsi="Arial" w:cs="Arial"/>
          <w:sz w:val="18"/>
          <w:szCs w:val="18"/>
        </w:rPr>
        <w:tab/>
        <w:t xml:space="preserve">г. </w:t>
      </w:r>
      <w:proofErr w:type="gramStart"/>
      <w:r w:rsidRPr="00286C4A">
        <w:rPr>
          <w:rFonts w:ascii="Arial" w:hAnsi="Arial" w:cs="Arial"/>
          <w:sz w:val="18"/>
          <w:szCs w:val="18"/>
        </w:rPr>
        <w:t>Благодарный</w:t>
      </w:r>
      <w:proofErr w:type="gramEnd"/>
      <w:r w:rsidRPr="00286C4A">
        <w:rPr>
          <w:rFonts w:ascii="Arial" w:hAnsi="Arial" w:cs="Arial"/>
          <w:sz w:val="18"/>
          <w:szCs w:val="18"/>
        </w:rPr>
        <w:tab/>
        <w:t>№</w:t>
      </w:r>
      <w:r w:rsidRPr="00286C4A">
        <w:rPr>
          <w:rFonts w:ascii="Arial" w:hAnsi="Arial" w:cs="Arial"/>
          <w:sz w:val="18"/>
          <w:szCs w:val="18"/>
        </w:rPr>
        <w:tab/>
        <w:t>692</w:t>
      </w:r>
    </w:p>
    <w:p w:rsidR="00286C4A" w:rsidRPr="00286C4A" w:rsidRDefault="00286C4A" w:rsidP="00286C4A">
      <w:pPr>
        <w:spacing w:line="180" w:lineRule="exact"/>
        <w:rPr>
          <w:rFonts w:ascii="Arial" w:hAnsi="Arial" w:cs="Arial"/>
          <w:sz w:val="18"/>
          <w:szCs w:val="18"/>
        </w:rPr>
      </w:pPr>
    </w:p>
    <w:p w:rsid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w:t>
      </w:r>
      <w:r>
        <w:rPr>
          <w:rFonts w:ascii="Arial" w:hAnsi="Arial" w:cs="Arial"/>
          <w:sz w:val="18"/>
          <w:szCs w:val="18"/>
        </w:rPr>
        <w:t>ого округа Ставропольского края</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proofErr w:type="gramStart"/>
      <w:r w:rsidRPr="00286C4A">
        <w:rPr>
          <w:rFonts w:ascii="Arial" w:hAnsi="Arial" w:cs="Arial"/>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Ставропольского края от 10 августа 2005 года № 97-п «О Ставропольской краевой территориальной подсистеме единой государственной системы</w:t>
      </w:r>
      <w:proofErr w:type="gramEnd"/>
      <w:r w:rsidRPr="00286C4A">
        <w:rPr>
          <w:rFonts w:ascii="Arial" w:hAnsi="Arial" w:cs="Arial"/>
          <w:sz w:val="18"/>
          <w:szCs w:val="18"/>
        </w:rPr>
        <w:t xml:space="preserve"> предупреждения и ликвидации чрезвычайных ситуаций», администрация Благодарненского городско</w:t>
      </w:r>
      <w:r>
        <w:rPr>
          <w:rFonts w:ascii="Arial" w:hAnsi="Arial" w:cs="Arial"/>
          <w:sz w:val="18"/>
          <w:szCs w:val="18"/>
        </w:rPr>
        <w:t xml:space="preserve">го округа Ставропольского края </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ПОСТАНОВЛЯЕТ:</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1. Утвердить прилагаемые:</w:t>
      </w: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1.1. Положение 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городского округа Ставропольского края.</w:t>
      </w: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1.2. Структуру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городского округа Ставропольского края.</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2.</w:t>
      </w:r>
      <w:r w:rsidRPr="00286C4A">
        <w:rPr>
          <w:rFonts w:ascii="Arial" w:hAnsi="Arial" w:cs="Arial"/>
          <w:sz w:val="18"/>
          <w:szCs w:val="18"/>
        </w:rPr>
        <w:tab/>
      </w:r>
      <w:r w:rsidRPr="00286C4A">
        <w:rPr>
          <w:rFonts w:ascii="Arial" w:hAnsi="Arial" w:cs="Arial"/>
          <w:sz w:val="18"/>
          <w:szCs w:val="18"/>
        </w:rPr>
        <w:tab/>
      </w:r>
      <w:proofErr w:type="gramStart"/>
      <w:r w:rsidRPr="00286C4A">
        <w:rPr>
          <w:rFonts w:ascii="Arial" w:hAnsi="Arial" w:cs="Arial"/>
          <w:sz w:val="18"/>
          <w:szCs w:val="18"/>
        </w:rPr>
        <w:t xml:space="preserve">Рекомендовать руководителям организаций и предприятий Благодарненского городского округа Ставропольского края, независимо от их организационно-правовых форм собственности, совместно с управлением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разработать положение, структуру, состав сил и средств объектовых звеньев муниципального звена Ставропольской краевой территориальной </w:t>
      </w:r>
      <w:r w:rsidRPr="00286C4A">
        <w:rPr>
          <w:rFonts w:ascii="Arial" w:hAnsi="Arial" w:cs="Arial"/>
          <w:sz w:val="18"/>
          <w:szCs w:val="18"/>
        </w:rPr>
        <w:lastRenderedPageBreak/>
        <w:t>подсистемы единой государственной системы предупреждения и ликвидации чрезвычайных ситуации Благодарненского городского округа</w:t>
      </w:r>
      <w:proofErr w:type="gramEnd"/>
      <w:r w:rsidRPr="00286C4A">
        <w:rPr>
          <w:rFonts w:ascii="Arial" w:hAnsi="Arial" w:cs="Arial"/>
          <w:sz w:val="18"/>
          <w:szCs w:val="18"/>
        </w:rPr>
        <w:t xml:space="preserve"> Ставропольского края.</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3. Признать утратившим силу постановление администрации Благодарненского городского округа Ставропольского края от 05 ноября 2020 года 1459 «О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городского округа Ставропольского края».</w:t>
      </w:r>
    </w:p>
    <w:p w:rsidR="00286C4A" w:rsidRPr="00286C4A" w:rsidRDefault="00286C4A" w:rsidP="00286C4A">
      <w:pPr>
        <w:spacing w:line="180" w:lineRule="exact"/>
        <w:ind w:firstLine="142"/>
        <w:jc w:val="both"/>
        <w:rPr>
          <w:rFonts w:ascii="Arial" w:hAnsi="Arial" w:cs="Arial"/>
          <w:sz w:val="18"/>
          <w:szCs w:val="18"/>
        </w:rPr>
      </w:pPr>
    </w:p>
    <w:p w:rsidR="00286C4A" w:rsidRPr="00286C4A"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 xml:space="preserve">4. </w:t>
      </w:r>
      <w:proofErr w:type="gramStart"/>
      <w:r w:rsidRPr="00286C4A">
        <w:rPr>
          <w:rFonts w:ascii="Arial" w:hAnsi="Arial" w:cs="Arial"/>
          <w:sz w:val="18"/>
          <w:szCs w:val="18"/>
        </w:rPr>
        <w:t>Контроль за</w:t>
      </w:r>
      <w:proofErr w:type="gramEnd"/>
      <w:r w:rsidRPr="00286C4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286C4A" w:rsidRPr="00286C4A" w:rsidRDefault="00286C4A" w:rsidP="00286C4A">
      <w:pPr>
        <w:spacing w:line="180" w:lineRule="exact"/>
        <w:ind w:firstLine="142"/>
        <w:jc w:val="both"/>
        <w:rPr>
          <w:rFonts w:ascii="Arial" w:hAnsi="Arial" w:cs="Arial"/>
          <w:sz w:val="18"/>
          <w:szCs w:val="18"/>
        </w:rPr>
      </w:pPr>
    </w:p>
    <w:p w:rsidR="00042CBB" w:rsidRDefault="00286C4A" w:rsidP="00286C4A">
      <w:pPr>
        <w:spacing w:line="180" w:lineRule="exact"/>
        <w:ind w:firstLine="142"/>
        <w:jc w:val="both"/>
        <w:rPr>
          <w:rFonts w:ascii="Arial" w:hAnsi="Arial" w:cs="Arial"/>
          <w:sz w:val="18"/>
          <w:szCs w:val="18"/>
        </w:rPr>
      </w:pPr>
      <w:r w:rsidRPr="00286C4A">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286C4A" w:rsidRDefault="00286C4A" w:rsidP="00286C4A">
      <w:pPr>
        <w:spacing w:line="180" w:lineRule="exact"/>
        <w:jc w:val="both"/>
        <w:rPr>
          <w:rFonts w:ascii="Arial" w:hAnsi="Arial" w:cs="Arial"/>
          <w:sz w:val="18"/>
          <w:szCs w:val="18"/>
        </w:rPr>
      </w:pPr>
    </w:p>
    <w:p w:rsidR="00286C4A" w:rsidRDefault="00286C4A" w:rsidP="00286C4A">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286C4A" w:rsidRPr="00286C4A" w:rsidTr="001D5F75">
        <w:trPr>
          <w:trHeight w:val="814"/>
        </w:trPr>
        <w:tc>
          <w:tcPr>
            <w:tcW w:w="3566" w:type="dxa"/>
          </w:tcPr>
          <w:p w:rsidR="00286C4A" w:rsidRPr="00286C4A" w:rsidRDefault="00286C4A" w:rsidP="00286C4A">
            <w:pPr>
              <w:spacing w:line="180" w:lineRule="exact"/>
              <w:jc w:val="both"/>
              <w:rPr>
                <w:rFonts w:ascii="Arial" w:hAnsi="Arial" w:cs="Arial"/>
                <w:sz w:val="18"/>
                <w:szCs w:val="18"/>
              </w:rPr>
            </w:pPr>
            <w:r w:rsidRPr="00286C4A">
              <w:rPr>
                <w:rFonts w:ascii="Arial" w:hAnsi="Arial" w:cs="Arial"/>
                <w:sz w:val="18"/>
                <w:szCs w:val="18"/>
              </w:rPr>
              <w:t xml:space="preserve">Глава   </w:t>
            </w:r>
          </w:p>
          <w:p w:rsidR="00286C4A" w:rsidRPr="00286C4A" w:rsidRDefault="00286C4A" w:rsidP="00286C4A">
            <w:pPr>
              <w:spacing w:line="180" w:lineRule="exact"/>
              <w:jc w:val="both"/>
              <w:rPr>
                <w:rFonts w:ascii="Arial" w:hAnsi="Arial" w:cs="Arial"/>
                <w:sz w:val="18"/>
                <w:szCs w:val="18"/>
              </w:rPr>
            </w:pPr>
            <w:r w:rsidRPr="00286C4A">
              <w:rPr>
                <w:rFonts w:ascii="Arial" w:hAnsi="Arial" w:cs="Arial"/>
                <w:sz w:val="18"/>
                <w:szCs w:val="18"/>
              </w:rPr>
              <w:t>Благодарненского  городского округа</w:t>
            </w:r>
          </w:p>
          <w:p w:rsidR="00286C4A" w:rsidRPr="00286C4A" w:rsidRDefault="00286C4A" w:rsidP="00286C4A">
            <w:pPr>
              <w:spacing w:line="180" w:lineRule="exact"/>
              <w:jc w:val="both"/>
              <w:rPr>
                <w:rFonts w:ascii="Arial" w:hAnsi="Arial" w:cs="Arial"/>
                <w:sz w:val="18"/>
                <w:szCs w:val="18"/>
              </w:rPr>
            </w:pPr>
            <w:r w:rsidRPr="00286C4A">
              <w:rPr>
                <w:rFonts w:ascii="Arial" w:hAnsi="Arial" w:cs="Arial"/>
                <w:sz w:val="18"/>
                <w:szCs w:val="18"/>
              </w:rPr>
              <w:t xml:space="preserve">Ставропольского края                                                                </w:t>
            </w:r>
          </w:p>
        </w:tc>
        <w:tc>
          <w:tcPr>
            <w:tcW w:w="1244" w:type="dxa"/>
          </w:tcPr>
          <w:p w:rsidR="00286C4A" w:rsidRPr="00286C4A" w:rsidRDefault="00286C4A" w:rsidP="00286C4A">
            <w:pPr>
              <w:spacing w:line="180" w:lineRule="exact"/>
              <w:jc w:val="both"/>
              <w:rPr>
                <w:rFonts w:ascii="Arial" w:hAnsi="Arial" w:cs="Arial"/>
                <w:sz w:val="18"/>
                <w:szCs w:val="18"/>
              </w:rPr>
            </w:pPr>
          </w:p>
          <w:p w:rsidR="00286C4A" w:rsidRPr="00286C4A" w:rsidRDefault="00286C4A" w:rsidP="00286C4A">
            <w:pPr>
              <w:spacing w:line="180" w:lineRule="exact"/>
              <w:jc w:val="both"/>
              <w:rPr>
                <w:rFonts w:ascii="Arial" w:hAnsi="Arial" w:cs="Arial"/>
                <w:sz w:val="18"/>
                <w:szCs w:val="18"/>
              </w:rPr>
            </w:pPr>
          </w:p>
          <w:p w:rsidR="00286C4A" w:rsidRPr="00286C4A" w:rsidRDefault="00286C4A" w:rsidP="00286C4A">
            <w:pPr>
              <w:spacing w:line="180" w:lineRule="exact"/>
              <w:jc w:val="both"/>
              <w:rPr>
                <w:rFonts w:ascii="Arial" w:hAnsi="Arial" w:cs="Arial"/>
                <w:sz w:val="18"/>
                <w:szCs w:val="18"/>
              </w:rPr>
            </w:pPr>
            <w:proofErr w:type="spellStart"/>
            <w:r w:rsidRPr="00286C4A">
              <w:rPr>
                <w:rFonts w:ascii="Arial" w:hAnsi="Arial" w:cs="Arial"/>
                <w:sz w:val="18"/>
                <w:szCs w:val="18"/>
              </w:rPr>
              <w:t>А.И.Теньков</w:t>
            </w:r>
            <w:proofErr w:type="spellEnd"/>
          </w:p>
        </w:tc>
      </w:tr>
    </w:tbl>
    <w:p w:rsidR="001D5F75" w:rsidRPr="001D5F75" w:rsidRDefault="001D5F75" w:rsidP="001D5F75">
      <w:pPr>
        <w:spacing w:line="180" w:lineRule="exact"/>
        <w:jc w:val="both"/>
        <w:rPr>
          <w:rFonts w:ascii="Arial" w:hAnsi="Arial" w:cs="Arial"/>
          <w:sz w:val="18"/>
          <w:szCs w:val="18"/>
        </w:rPr>
      </w:pPr>
    </w:p>
    <w:p w:rsidR="001D5F75" w:rsidRPr="001D5F75" w:rsidRDefault="001D5F75" w:rsidP="001D5F75">
      <w:pPr>
        <w:spacing w:line="180" w:lineRule="exact"/>
        <w:ind w:left="1416"/>
        <w:jc w:val="center"/>
        <w:rPr>
          <w:rFonts w:ascii="Arial" w:hAnsi="Arial" w:cs="Arial"/>
          <w:sz w:val="18"/>
          <w:szCs w:val="18"/>
        </w:rPr>
      </w:pPr>
      <w:r w:rsidRPr="001D5F75">
        <w:rPr>
          <w:rFonts w:ascii="Arial" w:hAnsi="Arial" w:cs="Arial"/>
          <w:sz w:val="18"/>
          <w:szCs w:val="18"/>
        </w:rPr>
        <w:t>УТВЕРЖДЕНО</w:t>
      </w:r>
    </w:p>
    <w:p w:rsidR="001D5F75" w:rsidRPr="001D5F75" w:rsidRDefault="001D5F75" w:rsidP="001D5F75">
      <w:pPr>
        <w:spacing w:line="180" w:lineRule="exact"/>
        <w:ind w:left="1416"/>
        <w:jc w:val="center"/>
        <w:rPr>
          <w:rFonts w:ascii="Arial" w:hAnsi="Arial" w:cs="Arial"/>
          <w:sz w:val="18"/>
          <w:szCs w:val="18"/>
        </w:rPr>
      </w:pPr>
      <w:r w:rsidRPr="001D5F75">
        <w:rPr>
          <w:rFonts w:ascii="Arial" w:hAnsi="Arial" w:cs="Arial"/>
          <w:sz w:val="18"/>
          <w:szCs w:val="18"/>
        </w:rPr>
        <w:t>постановлением администрации Благодарненского городского округа Ставропольского края</w:t>
      </w:r>
    </w:p>
    <w:p w:rsidR="001D5F75" w:rsidRPr="001D5F75" w:rsidRDefault="001D5F75" w:rsidP="001D5F75">
      <w:pPr>
        <w:spacing w:line="180" w:lineRule="exact"/>
        <w:ind w:left="1416"/>
        <w:jc w:val="center"/>
        <w:rPr>
          <w:rFonts w:ascii="Arial" w:hAnsi="Arial" w:cs="Arial"/>
          <w:sz w:val="18"/>
          <w:szCs w:val="18"/>
        </w:rPr>
      </w:pPr>
      <w:r w:rsidRPr="001D5F75">
        <w:rPr>
          <w:rFonts w:ascii="Arial" w:hAnsi="Arial" w:cs="Arial"/>
          <w:sz w:val="18"/>
          <w:szCs w:val="18"/>
        </w:rPr>
        <w:t>от 28 июня 2023 года № 692</w:t>
      </w:r>
    </w:p>
    <w:p w:rsidR="001D5F75" w:rsidRPr="001D5F75" w:rsidRDefault="001D5F75" w:rsidP="001D5F75">
      <w:pPr>
        <w:spacing w:line="180" w:lineRule="exact"/>
        <w:jc w:val="both"/>
        <w:rPr>
          <w:rFonts w:ascii="Arial" w:hAnsi="Arial" w:cs="Arial"/>
          <w:sz w:val="18"/>
          <w:szCs w:val="18"/>
        </w:rPr>
      </w:pPr>
    </w:p>
    <w:p w:rsidR="001D5F75" w:rsidRPr="001D5F75" w:rsidRDefault="001D5F75" w:rsidP="001D5F75">
      <w:pPr>
        <w:spacing w:line="180" w:lineRule="exact"/>
        <w:jc w:val="center"/>
        <w:rPr>
          <w:rFonts w:ascii="Arial" w:hAnsi="Arial" w:cs="Arial"/>
          <w:sz w:val="18"/>
          <w:szCs w:val="18"/>
        </w:rPr>
      </w:pPr>
      <w:r w:rsidRPr="001D5F75">
        <w:rPr>
          <w:rFonts w:ascii="Arial" w:hAnsi="Arial" w:cs="Arial"/>
          <w:sz w:val="18"/>
          <w:szCs w:val="18"/>
        </w:rPr>
        <w:t>ПОЛОЖЕНИЕ</w:t>
      </w:r>
    </w:p>
    <w:p w:rsidR="001D5F75" w:rsidRPr="001D5F75" w:rsidRDefault="001D5F75" w:rsidP="001D5F75">
      <w:pPr>
        <w:spacing w:line="180" w:lineRule="exact"/>
        <w:jc w:val="center"/>
        <w:rPr>
          <w:rFonts w:ascii="Arial" w:hAnsi="Arial" w:cs="Arial"/>
          <w:sz w:val="18"/>
          <w:szCs w:val="18"/>
        </w:rPr>
      </w:pPr>
      <w:r w:rsidRPr="001D5F75">
        <w:rPr>
          <w:rFonts w:ascii="Arial" w:hAnsi="Arial" w:cs="Arial"/>
          <w:sz w:val="18"/>
          <w:szCs w:val="18"/>
        </w:rPr>
        <w:t xml:space="preserve">о муниципальном звене Ставропольской краевой территориальной подсистемы единой государственной системы предупреждения и ликвидации </w:t>
      </w:r>
      <w:proofErr w:type="gramStart"/>
      <w:r w:rsidRPr="001D5F75">
        <w:rPr>
          <w:rFonts w:ascii="Arial" w:hAnsi="Arial" w:cs="Arial"/>
          <w:sz w:val="18"/>
          <w:szCs w:val="18"/>
        </w:rPr>
        <w:t>чрезвычайных</w:t>
      </w:r>
      <w:proofErr w:type="gramEnd"/>
      <w:r w:rsidRPr="001D5F75">
        <w:rPr>
          <w:rFonts w:ascii="Arial" w:hAnsi="Arial" w:cs="Arial"/>
          <w:sz w:val="18"/>
          <w:szCs w:val="18"/>
        </w:rPr>
        <w:t xml:space="preserve"> ситуации Благодарненского городского округа Ставропольского края</w:t>
      </w:r>
    </w:p>
    <w:p w:rsidR="001D5F75" w:rsidRPr="001D5F75" w:rsidRDefault="001D5F75" w:rsidP="001D5F75">
      <w:pPr>
        <w:spacing w:line="180" w:lineRule="exact"/>
        <w:ind w:firstLine="142"/>
        <w:jc w:val="both"/>
        <w:rPr>
          <w:rFonts w:ascii="Arial" w:hAnsi="Arial" w:cs="Arial"/>
          <w:sz w:val="18"/>
          <w:szCs w:val="18"/>
        </w:rPr>
      </w:pPr>
    </w:p>
    <w:p w:rsidR="001D5F75" w:rsidRPr="001D5F75" w:rsidRDefault="001D5F75" w:rsidP="001D5F75">
      <w:pPr>
        <w:spacing w:line="180" w:lineRule="exact"/>
        <w:ind w:firstLine="142"/>
        <w:jc w:val="both"/>
        <w:rPr>
          <w:rFonts w:ascii="Arial" w:hAnsi="Arial" w:cs="Arial"/>
          <w:sz w:val="18"/>
          <w:szCs w:val="18"/>
        </w:rPr>
      </w:pP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1. </w:t>
      </w:r>
      <w:proofErr w:type="gramStart"/>
      <w:r w:rsidRPr="001D5F75">
        <w:rPr>
          <w:rFonts w:ascii="Arial" w:hAnsi="Arial" w:cs="Arial"/>
          <w:sz w:val="18"/>
          <w:szCs w:val="18"/>
        </w:rPr>
        <w:t xml:space="preserve">Настоящее Положение 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Положение) определяет порядок организации и </w:t>
      </w:r>
      <w:r w:rsidRPr="001D5F75">
        <w:rPr>
          <w:rFonts w:ascii="Arial" w:hAnsi="Arial" w:cs="Arial"/>
          <w:sz w:val="18"/>
          <w:szCs w:val="18"/>
        </w:rPr>
        <w:lastRenderedPageBreak/>
        <w:t>функционирования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муниципальное звено ТП РСЧС).</w:t>
      </w:r>
      <w:proofErr w:type="gramEnd"/>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2. </w:t>
      </w:r>
      <w:proofErr w:type="gramStart"/>
      <w:r w:rsidRPr="001D5F75">
        <w:rPr>
          <w:rFonts w:ascii="Arial" w:hAnsi="Arial" w:cs="Arial"/>
          <w:sz w:val="18"/>
          <w:szCs w:val="18"/>
        </w:rPr>
        <w:t>Муниципальное звено ТП РСЧС объединяет органы управления, силы и средства структурных подразделений администрации Благодарненского городского округа Ставропольского края (далее – администрация округа), организаций и предприятий Благодарненского городского округа Ставропольского края (далее – организации и предприятия городского округа),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w:t>
      </w:r>
      <w:proofErr w:type="gramEnd"/>
      <w:r w:rsidRPr="001D5F75">
        <w:rPr>
          <w:rFonts w:ascii="Arial" w:hAnsi="Arial" w:cs="Arial"/>
          <w:sz w:val="18"/>
          <w:szCs w:val="18"/>
        </w:rPr>
        <w:t xml:space="preserve"> законом от 21 декабря 1994 года № 68-ФЗ «О защите населения и территорий от чрезвычайных ситуаций природного и техногенного характера».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 Муниципальное звено ТП РСЧС создается для предупреждения и ликвидации чрезвычайных ситуаций природного и техногенного характера на территории Благодарненского городского округа Ставропольского края (далее – территория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 Организация, состав сил и средств объектовых звеньев муниципального звена ТП РСЧС, а также порядок их деятельности определяются соответствующими положениями, решениями о них, которые утверждаются руководителями организаций и предприятий городского округа.</w:t>
      </w:r>
    </w:p>
    <w:p w:rsidR="001D5F75" w:rsidRPr="001D5F75" w:rsidRDefault="001D5F75" w:rsidP="001D5F75">
      <w:pPr>
        <w:spacing w:line="180" w:lineRule="exact"/>
        <w:ind w:firstLine="142"/>
        <w:jc w:val="both"/>
        <w:rPr>
          <w:rFonts w:ascii="Arial" w:hAnsi="Arial" w:cs="Arial"/>
          <w:sz w:val="18"/>
          <w:szCs w:val="18"/>
        </w:rPr>
      </w:pP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5. Муниципальное звено ТП РСЧС включает два уровня: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5.1. Муниципальный уровень - в пределах территории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5.2. Объектовый уровень - в пределах площади земельного участка (застройки) организации и предприятия городского округа и прилегающей к ним территории.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6. На каждом уровне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7. Координационными органами муниципального звена ТП РСЧС являются: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7.1. На муниципальном уровне – комиссия Благодарненского городского округа Ставропольского края по предупреждению и ликвидации чрезвычайных ситуаций и обеспечению пожарной безопасности (далее – комиссия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7.2. На объектовом уровне - комиссия организации или предприятия городского округа по предупреждению и ликвидации чрезвычайных ситуаций и обеспечению пожарной безопасности (далее – комиссия организации или предприятия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8. Образование, реорганизация и упразднение комиссии округа, определение ее компетенции, утверждение руководителей и персонального состава осуществляется Главой Благодарненского городского округа Ставропольского края (далее – Глава округа). </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9. Образование, реорганизация и упразднение комиссий организаций и предприятий городского округа, определение их компетенции, утверждение руководителей и персонального состава осуществляются руководителями организаций и предприятий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10. 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11. Постоянно действующими органами управления муниципального звена ТП РСЧС являются: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lastRenderedPageBreak/>
        <w:t>11.1. На муниципальном уровне –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11.2. На объектовом уровне – структурные подразделения организаций и предприятий городского округа, уполномоченные на решение задач в области защиты населения и территорий от чрезвычайных ситуаций и гражданской обороны.</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12. Постоянно действующие органы управления муниципального звена ТП РСЧС создаются и осуществляют свою деятельность в порядке, установленном действующим законодательством Российской Федерации.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13. Органами повседневного управления муниципального звена ТП РСЧС являются: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13.1. Муниципальное учреждение «Единая дежурно - диспетчерская служба Благодарненского района Ставропольского края».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13.2. Дежурно-диспетчерские службы организаций и предприятий Благодарненского городского округа Ставропольского края. </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14. Органы повседневного управления муниципального звена ТП РСЧС создаются и осуществляют свою деятельность в соответствии с действующим законодательством Российской Федерации, законодательством Ставропольского края, нормативными правовыми актами администрации округа и решениями руководителей организаций и предприятий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15. Размещение органов повседневного управления муниципального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16. К силам и средствам муниципального звена ТП РСЧС относятся специально подготовленные силы и средства структурных подразделений администрации округа, организаций и предприятий городского округа, предназначенные и выделяемые (привлекаемые) для предупреждения и ликвидации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17. В состав сил и средств каждого уровня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18. </w:t>
      </w:r>
      <w:proofErr w:type="gramStart"/>
      <w:r w:rsidRPr="001D5F75">
        <w:rPr>
          <w:rFonts w:ascii="Arial" w:hAnsi="Arial" w:cs="Arial"/>
          <w:sz w:val="18"/>
          <w:szCs w:val="18"/>
        </w:rPr>
        <w:t>Основу сил и средств постоянной готовности составляют, аварийно-спасательное формирование муниципального учреждения «Единая дежурно - диспетчерская служба Благодарненского района Ставропольского края», аварийно-восстановительные формирования организаций и предприятий городского округа, нештатные аварийно-спасательные формирования организаций и предприятий городского округа, нештатные аварийно-спасательные формирования гражданской обороны организаций и предприятий городского округа,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w:t>
      </w:r>
      <w:proofErr w:type="gramEnd"/>
      <w:r w:rsidRPr="001D5F75">
        <w:rPr>
          <w:rFonts w:ascii="Arial" w:hAnsi="Arial" w:cs="Arial"/>
          <w:sz w:val="18"/>
          <w:szCs w:val="18"/>
        </w:rPr>
        <w:t xml:space="preserve"> в зоне чрезвычайной ситуации в течение не менее трех суток).</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19. </w:t>
      </w:r>
      <w:proofErr w:type="gramStart"/>
      <w:r w:rsidRPr="001D5F75">
        <w:rPr>
          <w:rFonts w:ascii="Arial" w:hAnsi="Arial" w:cs="Arial"/>
          <w:sz w:val="18"/>
          <w:szCs w:val="18"/>
        </w:rPr>
        <w:t xml:space="preserve">Перечень сил постоянной готовности муниципального звена ТП РСЧС входит в перечень сил постоянной готовности Ставропольской краевой территориальной подсистемы единой государственной системы предупреждения и ликвидации чрезвычайных ситуации (по согласованию с </w:t>
      </w:r>
      <w:proofErr w:type="gramEnd"/>
    </w:p>
    <w:p w:rsidR="001D5F75" w:rsidRPr="001D5F75" w:rsidRDefault="001D5F75" w:rsidP="001D5F75">
      <w:pPr>
        <w:spacing w:line="180" w:lineRule="exact"/>
        <w:ind w:firstLine="142"/>
        <w:jc w:val="both"/>
        <w:rPr>
          <w:rFonts w:ascii="Arial" w:hAnsi="Arial" w:cs="Arial"/>
          <w:sz w:val="18"/>
          <w:szCs w:val="18"/>
        </w:rPr>
      </w:pPr>
      <w:proofErr w:type="gramStart"/>
      <w:r w:rsidRPr="001D5F75">
        <w:rPr>
          <w:rFonts w:ascii="Arial" w:hAnsi="Arial" w:cs="Arial"/>
          <w:sz w:val="18"/>
          <w:szCs w:val="18"/>
        </w:rPr>
        <w:t xml:space="preserve">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определяется приложением к Плану действий по предупреждению и ликвидации чрезвычайных </w:t>
      </w:r>
      <w:r w:rsidRPr="001D5F75">
        <w:rPr>
          <w:rFonts w:ascii="Arial" w:hAnsi="Arial" w:cs="Arial"/>
          <w:sz w:val="18"/>
          <w:szCs w:val="18"/>
        </w:rPr>
        <w:lastRenderedPageBreak/>
        <w:t>ситуаций природного и техногенного характера на территории городского округа.</w:t>
      </w:r>
      <w:proofErr w:type="gramEnd"/>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20. Состав и структуру сил постоянной готовности определяет администрация округа, организации и предприятия городского округа, исходя из возложенных на них задач по предупреждению и ликвидации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21. Координацию деятельности аварийно-спасательных служб и формирований, аварийно-восстановительных формирований, организационно-методическое руководство планированием действий в рамках муниципального звена ТП РСЧС, организацию проведения аварийно-спасательных и других неотложных работ при чрезвычайных ситуациях на территории городского округа осуществляет в установленном порядке председатель комиссии округа или назначаемый постановлением администрации округа руководитель работ по ликвидации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22. Привлечение аварийно-спасательных служб и формирований, аварийно-восстановительных формирований к ликвидации чрезвычайных ситуаций осуществляется: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22.1.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22.2. В соответствии с планами взаимодействия при ликвидации чрезвычайных ситуаций на других объектах и территориях.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22.3. По решению органов исполнительной власти Ставропольского края, администрации округа, руководителей организаций и предприятий городского округа, осуществляющих руководство деятельностью указанных служб и формирований.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23. Финансовое обеспечение функционирования муниципального звена ТП РСЧС осуществляется за счет средств соответствующего бюджета и собственников (пользователей) имущества в соответствии с действующим законодательством.</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24.  Организации всех форм собственности участвуют в ликвидации чрезвычайных ситуаций за счет собственных средств.</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25.Финансирование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Ставропольского края.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26. Порядок создания, хранения, использования и восполнения резервов, финансовых и материальных ресурсов муниципального звена ТП РСЧС определяется нормативными правовыми актами администрации округа, на объектовом уровне - решением руководителей организаций и предприятий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27. Номенклатура и объем резервов материальных ресурсов для ликвидации чрезвычайных ситуаций муниципального звена ТП РСЧС, а также </w:t>
      </w:r>
      <w:proofErr w:type="gramStart"/>
      <w:r w:rsidRPr="001D5F75">
        <w:rPr>
          <w:rFonts w:ascii="Arial" w:hAnsi="Arial" w:cs="Arial"/>
          <w:sz w:val="18"/>
          <w:szCs w:val="18"/>
        </w:rPr>
        <w:t>контроль за</w:t>
      </w:r>
      <w:proofErr w:type="gramEnd"/>
      <w:r w:rsidRPr="001D5F75">
        <w:rPr>
          <w:rFonts w:ascii="Arial" w:hAnsi="Arial" w:cs="Arial"/>
          <w:sz w:val="18"/>
          <w:szCs w:val="18"/>
        </w:rPr>
        <w:t xml:space="preserve"> их созданием, хранением, использованием и восполнением устанавливаются создающим их органом.</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28. Информационное обеспечение муниципального звена ТП РСЧС осуществляется с использованием технических систем, сре</w:t>
      </w:r>
      <w:proofErr w:type="gramStart"/>
      <w:r w:rsidRPr="001D5F75">
        <w:rPr>
          <w:rFonts w:ascii="Arial" w:hAnsi="Arial" w:cs="Arial"/>
          <w:sz w:val="18"/>
          <w:szCs w:val="18"/>
        </w:rPr>
        <w:t>дств св</w:t>
      </w:r>
      <w:proofErr w:type="gramEnd"/>
      <w:r w:rsidRPr="001D5F75">
        <w:rPr>
          <w:rFonts w:ascii="Arial" w:hAnsi="Arial" w:cs="Arial"/>
          <w:sz w:val="18"/>
          <w:szCs w:val="18"/>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29.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округа, организациями и предприятиями городского округа в порядке, установленном Правительством Российской Федерации, нормативными правовыми актами Правительства Ставропольского края и администрации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30. Сроки и формы представления указанной информации определены </w:t>
      </w:r>
    </w:p>
    <w:p w:rsidR="001D5F75" w:rsidRPr="001D5F75" w:rsidRDefault="001D5F75" w:rsidP="001D5F75">
      <w:pPr>
        <w:spacing w:line="180" w:lineRule="exact"/>
        <w:ind w:firstLine="142"/>
        <w:jc w:val="both"/>
        <w:rPr>
          <w:rFonts w:ascii="Arial" w:hAnsi="Arial" w:cs="Arial"/>
          <w:sz w:val="18"/>
          <w:szCs w:val="18"/>
        </w:rPr>
      </w:pPr>
      <w:proofErr w:type="gramStart"/>
      <w:r w:rsidRPr="001D5F75">
        <w:rPr>
          <w:rFonts w:ascii="Arial" w:hAnsi="Arial" w:cs="Arial"/>
          <w:sz w:val="18"/>
          <w:szCs w:val="18"/>
        </w:rPr>
        <w:lastRenderedPageBreak/>
        <w:t>требованиями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года № 334, а также Порядка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 утвержденного постановлением Правительства Ставропольского</w:t>
      </w:r>
      <w:proofErr w:type="gramEnd"/>
      <w:r w:rsidRPr="001D5F75">
        <w:rPr>
          <w:rFonts w:ascii="Arial" w:hAnsi="Arial" w:cs="Arial"/>
          <w:sz w:val="18"/>
          <w:szCs w:val="18"/>
        </w:rPr>
        <w:t xml:space="preserve"> края от 26 октября 2005 года № 132-п.</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31. Проведение мероприятий по предупреждению и ликвидации чрезвычайных ситуаций в рамках муниципального звена ТП РСЧС осуществляется на основе планов действий по предупреждению и ликвидации чрезвычайных ситуаций природного и техногенного характера городского округа управлением по обеспечению общественной безопасности, гражданской обороне и чрезвычайным ситуациям администрации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32. Организационно-методическое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33. При отсутствии угрозы возникновения чрезвычайных ситуаций на территории городского округа органы управления и силы муниципального звена ТП РСЧС действуют в режиме повседневной деятельности.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34. Постановлением Главы округа, руководителями организаций и предприятий городского округа, на территориях которых могут возникнуть или возникли чрезвычайные ситуации, для соответствующих органов управления и сил муниципального звена ТП РСЧС может устанавливаться один из следующих режимов функционирования: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34.1 Режим повышенной готовности - при угрозе возникновения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34.2. Режим чрезвычайной ситуации - при возникновении и ликвидации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35.1. Объектовый уровень реагирования - решением руководителя организации или предприятия городского округа  при ликвидации чрезвычайной ситуации, если зона чрезвычайной ситуации находится в пределах территории данной организации или предприятия.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35.2. Местный уровень реагирования - постановлением Главы округа при ликвидации чрезвычайной ситуации силами и средствами организаций и предприятий городского округа, оказавшимися в зоне чрезвычайной ситуации, если зона чрезвычайной ситуации находится в пределах территории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35.3. Региональный (межмуниципальный) уровень реагирования - распоряжением Губернатора Ставропольского края при ликвидации чрезвычайной ситуации силами и средствами организаций и предприятий, органов местного самоуправления и органов исполнительной власти Ставропольского края, оказавшихся в зоне чрезвычайной ситуации, которая затрагивает территории двух и более муниципальных районов или округов в пределах территории Ставропольского края.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36. Постановлением Главы округа и руководителей организаций и предприятий городского округа о введении для соответствующих органов управления и сил муниципального звена ТП РСЧС режима </w:t>
      </w:r>
      <w:r w:rsidRPr="001D5F75">
        <w:rPr>
          <w:rFonts w:ascii="Arial" w:hAnsi="Arial" w:cs="Arial"/>
          <w:sz w:val="18"/>
          <w:szCs w:val="18"/>
        </w:rPr>
        <w:lastRenderedPageBreak/>
        <w:t>повышенной готовности или режима чрезвычайной ситуации определяются: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36.1. Обстоятельства, послужившие основанием для введения режима повышенной готовности или режима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36.2. Границы территории, на которой может возникнуть чрезвычайная ситуация, или границы зоны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36.3. Силы и средства, привлекаемые к проведению мероприятий по предупреждению и ликвидации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36.4. Перечень мер по обеспечению защиты населения от чрезвычайной ситуации или организации работ по ее ликвидации.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36.5.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37. Должностные лица администрации округа, организаций и предприятий городского округа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 а также о мерах по обеспечению безопасности населения.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38.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округа, руководители организаций и предприятий городского округа отменяют установленные режимы функционирования.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39. </w:t>
      </w:r>
      <w:proofErr w:type="gramStart"/>
      <w:r w:rsidRPr="001D5F75">
        <w:rPr>
          <w:rFonts w:ascii="Arial" w:hAnsi="Arial" w:cs="Arial"/>
          <w:sz w:val="18"/>
          <w:szCs w:val="18"/>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ТП РСЧС постановлением администрации округа или решением комиссии округа назначается руководитель работ по ликвидации чрезвычайной ситуации, который несет ответственность за проведение этих работ, и принимает дополнительные меры по защите населения и территорий от чрезвычайных ситуаций:</w:t>
      </w:r>
      <w:proofErr w:type="gramEnd"/>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39.1.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39.2. Определять порядок </w:t>
      </w:r>
      <w:proofErr w:type="spellStart"/>
      <w:r w:rsidRPr="001D5F75">
        <w:rPr>
          <w:rFonts w:ascii="Arial" w:hAnsi="Arial" w:cs="Arial"/>
          <w:sz w:val="18"/>
          <w:szCs w:val="18"/>
        </w:rPr>
        <w:t>разбронирования</w:t>
      </w:r>
      <w:proofErr w:type="spellEnd"/>
      <w:r w:rsidRPr="001D5F75">
        <w:rPr>
          <w:rFonts w:ascii="Arial" w:hAnsi="Arial" w:cs="Arial"/>
          <w:sz w:val="18"/>
          <w:szCs w:val="18"/>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39.3. Определять порядок использования транспортных средств, сре</w:t>
      </w:r>
      <w:proofErr w:type="gramStart"/>
      <w:r w:rsidRPr="001D5F75">
        <w:rPr>
          <w:rFonts w:ascii="Arial" w:hAnsi="Arial" w:cs="Arial"/>
          <w:sz w:val="18"/>
          <w:szCs w:val="18"/>
        </w:rPr>
        <w:t>дств св</w:t>
      </w:r>
      <w:proofErr w:type="gramEnd"/>
      <w:r w:rsidRPr="001D5F75">
        <w:rPr>
          <w:rFonts w:ascii="Arial" w:hAnsi="Arial" w:cs="Arial"/>
          <w:sz w:val="18"/>
          <w:szCs w:val="18"/>
        </w:rPr>
        <w:t>язи и оповещения, а также иного имущества органов округа, организаций и предприятий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39.4. Приостанавливать деятельность организаций и предприятий городского округа, оказавшихся в зоне чрезвычайной ситуации, если существует угроза безопасности жизнедеятельности работников данной организации или предприятия и иных граждан, находящихся на территории.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39.5</w:t>
      </w:r>
      <w:proofErr w:type="gramStart"/>
      <w:r w:rsidRPr="001D5F75">
        <w:rPr>
          <w:rFonts w:ascii="Arial" w:hAnsi="Arial" w:cs="Arial"/>
          <w:sz w:val="18"/>
          <w:szCs w:val="18"/>
        </w:rPr>
        <w:t xml:space="preserve"> О</w:t>
      </w:r>
      <w:proofErr w:type="gramEnd"/>
      <w:r w:rsidRPr="001D5F75">
        <w:rPr>
          <w:rFonts w:ascii="Arial" w:hAnsi="Arial" w:cs="Arial"/>
          <w:sz w:val="18"/>
          <w:szCs w:val="18"/>
        </w:rPr>
        <w:t>существлять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39.5.1. Проводить эвакуационные мероприятия.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39.5.2. Привлекать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lastRenderedPageBreak/>
        <w:t>39.5.3. Привлекать на добровольной основе население к ликвидации возникшей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40. Руководитель работ по ликвидации чрезвычайных ситуаций незамедлительно информирует о принятых им, в случае крайней необходимости, решениях Главу округа, председателя комиссии округа и руководителей организаций и предприятий городского округа, на территории которых произошла чрезвычайная ситуация.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 Основными мероприятиями, проводимыми органами управления и силами муниципального звена ТП РСЧС, являются:</w:t>
      </w:r>
    </w:p>
    <w:p w:rsidR="001D5F75" w:rsidRPr="001D5F75" w:rsidRDefault="001D5F75" w:rsidP="001D5F75">
      <w:pPr>
        <w:spacing w:line="180" w:lineRule="exact"/>
        <w:ind w:firstLine="142"/>
        <w:jc w:val="both"/>
        <w:rPr>
          <w:rFonts w:ascii="Arial" w:hAnsi="Arial" w:cs="Arial"/>
          <w:sz w:val="18"/>
          <w:szCs w:val="18"/>
        </w:rPr>
      </w:pP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 В режиме повседневной деятельности: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41.1.1. Изучение состояния окружающей среды и прогнозирование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41.1.2.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41.1.3.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41.1.4. Планирование действий органов управления и сил муниципального звена ТП РСЧС, организация подготовки и обеспечения их деятельности.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41.1.5. Подготовка населения к действиям в чрезвычайных ситуациях.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41.1.6. Пропаганда знаний в области защиты населения и территорий от чрезвычайных ситуаций и обеспечения пожарной безопасности.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41.1.7. Руководство созданием, размещением, хранением и восполнением резервов материальных ресурсов для ликвидации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41.1.8.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городского округа.</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41.1.9. Осуществление в пределах своих полномочий необходимых видов страхования.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41.1.10. 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41.1.11. 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 В режиме повышенной готовности: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41.2.1. Усиление </w:t>
      </w:r>
      <w:proofErr w:type="gramStart"/>
      <w:r w:rsidRPr="001D5F75">
        <w:rPr>
          <w:rFonts w:ascii="Arial" w:hAnsi="Arial" w:cs="Arial"/>
          <w:sz w:val="18"/>
          <w:szCs w:val="18"/>
        </w:rPr>
        <w:t>контроля за</w:t>
      </w:r>
      <w:proofErr w:type="gramEnd"/>
      <w:r w:rsidRPr="001D5F75">
        <w:rPr>
          <w:rFonts w:ascii="Arial" w:hAnsi="Arial" w:cs="Arial"/>
          <w:sz w:val="18"/>
          <w:szCs w:val="18"/>
        </w:rPr>
        <w:t xml:space="preserve"> состоянием окружающей среды, прогнозирование возникновения чрезвычайных ситуаций и их последствий.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41.2.2. Оповещение Главы округа, организаций и предприятий городского округа, населения о возможности возникновения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41.2.3. Введение при необходимости круглосуточного дежурства руководителей и должностных лиц органов управления и сил муниципального звена ТП РСЧС.</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41.2.4. 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приемах и способах защиты от них.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41.2.5.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и предприятий городского округа в чрезвычайных ситуациях.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lastRenderedPageBreak/>
        <w:t>41.2.6. Уточнение планов действий по предупреждению и ликвидации чрезвычайных ситуаций и иных документов.</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41.2.7. Приведение при необходимости сил и средств муниципального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бедствий.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41.2.8. Восполнение при необходимости резервов материальных ресурсов, создаваемых для ликвидации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41.2.9. Проведение при необходимости эвакуационных мероприятий.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 В режиме чрезвычайной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41.3.1. Непрерывный </w:t>
      </w:r>
      <w:proofErr w:type="gramStart"/>
      <w:r w:rsidRPr="001D5F75">
        <w:rPr>
          <w:rFonts w:ascii="Arial" w:hAnsi="Arial" w:cs="Arial"/>
          <w:sz w:val="18"/>
          <w:szCs w:val="18"/>
        </w:rPr>
        <w:t>контроль за</w:t>
      </w:r>
      <w:proofErr w:type="gramEnd"/>
      <w:r w:rsidRPr="001D5F75">
        <w:rPr>
          <w:rFonts w:ascii="Arial" w:hAnsi="Arial" w:cs="Arial"/>
          <w:sz w:val="18"/>
          <w:szCs w:val="18"/>
        </w:rPr>
        <w:t xml:space="preserve"> состоянием окружающей среды, прогнозирование развития возникших чрезвычайных ситуаций и их последствий.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41.3.2. Оповещение Главы округа, председателя комиссии округа, руководителей организаций и предприятий городского округа, а также населения городского округа о возникающих чрезвычайных ситуациях.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41.3.3. Проведение мероприятий по защите населения и территорий от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41.3.4. 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41.3.5. Непрерывный сбор, анализ и обмен информацией об обстановке в зоне чрезвычайной ситуации и в ходе проведения работ по ее ликвидации.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 xml:space="preserve">41.3.6. Организация и поддержание непрерывного взаимодействия с органами исполнительной власти Ставропольского края, организациями и предприятиями городского округа. </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41.3.7. Проведение мероприятий по жизнеобеспечению населения в чрезвычайных ситуациях.</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42. Руководство силами и средствами, привлеченными к ликвидации чрезвычайных ситуаций, и организацию их взаимодействия осуществляет руководитель работ по ликвидации чрезвычайных ситуаций.</w:t>
      </w:r>
    </w:p>
    <w:p w:rsidR="00AA01A5" w:rsidRDefault="00AA01A5" w:rsidP="001D5F75">
      <w:pPr>
        <w:spacing w:line="180" w:lineRule="exact"/>
        <w:ind w:firstLine="142"/>
        <w:jc w:val="both"/>
        <w:rPr>
          <w:rFonts w:ascii="Arial" w:hAnsi="Arial" w:cs="Arial"/>
          <w:sz w:val="18"/>
          <w:szCs w:val="18"/>
        </w:rPr>
      </w:pPr>
    </w:p>
    <w:p w:rsidR="00AA01A5" w:rsidRDefault="00AA01A5" w:rsidP="001D5F75">
      <w:pPr>
        <w:spacing w:line="180" w:lineRule="exact"/>
        <w:ind w:firstLine="142"/>
        <w:jc w:val="both"/>
        <w:rPr>
          <w:rFonts w:ascii="Arial" w:hAnsi="Arial" w:cs="Arial"/>
          <w:sz w:val="18"/>
          <w:szCs w:val="18"/>
        </w:rPr>
      </w:pPr>
    </w:p>
    <w:p w:rsidR="00AA01A5" w:rsidRDefault="00AA01A5" w:rsidP="001D5F75">
      <w:pPr>
        <w:spacing w:line="180" w:lineRule="exact"/>
        <w:ind w:firstLine="142"/>
        <w:jc w:val="both"/>
        <w:rPr>
          <w:rFonts w:ascii="Arial" w:hAnsi="Arial" w:cs="Arial"/>
          <w:sz w:val="18"/>
          <w:szCs w:val="18"/>
        </w:rPr>
      </w:pPr>
    </w:p>
    <w:p w:rsidR="001D5F75" w:rsidRPr="001D5F75" w:rsidRDefault="001D5F75" w:rsidP="00AA01A5">
      <w:pPr>
        <w:spacing w:line="180" w:lineRule="exact"/>
        <w:ind w:firstLine="142"/>
        <w:jc w:val="both"/>
        <w:rPr>
          <w:rFonts w:ascii="Arial" w:hAnsi="Arial" w:cs="Arial"/>
          <w:sz w:val="18"/>
          <w:szCs w:val="18"/>
        </w:rPr>
      </w:pPr>
      <w:r w:rsidRPr="001D5F75">
        <w:rPr>
          <w:rFonts w:ascii="Arial" w:hAnsi="Arial" w:cs="Arial"/>
          <w:sz w:val="18"/>
          <w:szCs w:val="18"/>
        </w:rPr>
        <w:lastRenderedPageBreak/>
        <w:t>43. Ликвидация чрезвычайных ситуаций осуществляется силами и средствами объектовых звеньев муниципального звена ТП РСЧС, муниципального звена ТП РСЧС, Ставропольской краевой территориальной подсистемы единой государственной системы предупреждения и ликвидации чрезвычайных ситуации.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44. 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руководителя работ по ликвидации чрезвычайной ситуации и исполняют их до прибытия руководителя работ по ликвидации чрезвычайной ситуации, назначенных лиц, к полномочиям которых отнесена ликвидация чрезвычайных ситуаций.</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45. Руководитель работ по ликвидации чрезвычайной ситуации по согласованию с руководителями организаций и предприятий городского округа, на территории которых возникла чрезвычайная ситуация, устанавливает границы зоны чрезвычайной ситуации, порядок и особенности действий по ее локализации, а также принимает решения по проведению аварийно-спасательных и других неотложных работ.</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46. Финансовое обеспечение функционирования муниципального звена ТП РСЧС осуществляется за счет средств бюджета округа, организаций и предприятий городского округа,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47. Организации и предприятии городского округа участвуют в ликвидации чрезвычайных ситуаций за счет собственных средств.</w:t>
      </w:r>
    </w:p>
    <w:p w:rsidR="001D5F75" w:rsidRPr="001D5F75" w:rsidRDefault="001D5F75" w:rsidP="001D5F75">
      <w:pPr>
        <w:spacing w:line="180" w:lineRule="exact"/>
        <w:ind w:firstLine="142"/>
        <w:jc w:val="both"/>
        <w:rPr>
          <w:rFonts w:ascii="Arial" w:hAnsi="Arial" w:cs="Arial"/>
          <w:sz w:val="18"/>
          <w:szCs w:val="18"/>
        </w:rPr>
      </w:pPr>
      <w:r w:rsidRPr="001D5F75">
        <w:rPr>
          <w:rFonts w:ascii="Arial" w:hAnsi="Arial" w:cs="Arial"/>
          <w:sz w:val="18"/>
          <w:szCs w:val="18"/>
        </w:rPr>
        <w:t>48.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Ставропольского края и нормативными правовыми актами администрации округа.</w:t>
      </w:r>
    </w:p>
    <w:p w:rsidR="001D5F75" w:rsidRPr="001D5F75" w:rsidRDefault="001D5F75" w:rsidP="001D5F75">
      <w:pPr>
        <w:spacing w:line="180" w:lineRule="exact"/>
        <w:jc w:val="both"/>
        <w:rPr>
          <w:rFonts w:ascii="Arial" w:hAnsi="Arial" w:cs="Arial"/>
          <w:sz w:val="18"/>
          <w:szCs w:val="18"/>
        </w:rPr>
      </w:pPr>
    </w:p>
    <w:p w:rsidR="001D5F75" w:rsidRPr="001D5F75" w:rsidRDefault="001D5F75" w:rsidP="001D5F75">
      <w:pPr>
        <w:spacing w:line="180" w:lineRule="exact"/>
        <w:jc w:val="both"/>
        <w:rPr>
          <w:rFonts w:ascii="Arial" w:hAnsi="Arial" w:cs="Arial"/>
          <w:sz w:val="18"/>
          <w:szCs w:val="18"/>
        </w:rPr>
      </w:pPr>
    </w:p>
    <w:p w:rsidR="001D5F75" w:rsidRPr="001D5F75" w:rsidRDefault="001D5F75" w:rsidP="001D5F75">
      <w:pPr>
        <w:spacing w:line="180" w:lineRule="exact"/>
        <w:jc w:val="both"/>
        <w:rPr>
          <w:rFonts w:ascii="Arial" w:hAnsi="Arial" w:cs="Arial"/>
          <w:sz w:val="18"/>
          <w:szCs w:val="18"/>
        </w:rPr>
      </w:pPr>
    </w:p>
    <w:p w:rsidR="001D5F75" w:rsidRPr="001D5F75" w:rsidRDefault="001D5F75" w:rsidP="001D5F75">
      <w:pPr>
        <w:spacing w:line="180" w:lineRule="exact"/>
        <w:jc w:val="both"/>
        <w:rPr>
          <w:rFonts w:ascii="Arial" w:hAnsi="Arial" w:cs="Arial"/>
          <w:sz w:val="18"/>
          <w:szCs w:val="18"/>
        </w:rPr>
      </w:pPr>
      <w:r w:rsidRPr="001D5F75">
        <w:rPr>
          <w:rFonts w:ascii="Arial" w:hAnsi="Arial" w:cs="Arial"/>
          <w:sz w:val="18"/>
          <w:szCs w:val="18"/>
        </w:rPr>
        <w:t>Первый заместитель главы администрации</w:t>
      </w:r>
    </w:p>
    <w:p w:rsidR="001D5F75" w:rsidRPr="001D5F75" w:rsidRDefault="001D5F75" w:rsidP="001D5F75">
      <w:pPr>
        <w:spacing w:line="180" w:lineRule="exact"/>
        <w:jc w:val="both"/>
        <w:rPr>
          <w:rFonts w:ascii="Arial" w:hAnsi="Arial" w:cs="Arial"/>
          <w:sz w:val="18"/>
          <w:szCs w:val="18"/>
        </w:rPr>
      </w:pPr>
      <w:r w:rsidRPr="001D5F75">
        <w:rPr>
          <w:rFonts w:ascii="Arial" w:hAnsi="Arial" w:cs="Arial"/>
          <w:sz w:val="18"/>
          <w:szCs w:val="18"/>
        </w:rPr>
        <w:t>Благодарненского городского округа</w:t>
      </w:r>
    </w:p>
    <w:p w:rsidR="00286C4A" w:rsidRDefault="001D5F75" w:rsidP="001D5F75">
      <w:pPr>
        <w:spacing w:line="180" w:lineRule="exact"/>
        <w:jc w:val="both"/>
        <w:rPr>
          <w:rFonts w:ascii="Arial" w:hAnsi="Arial" w:cs="Arial"/>
          <w:sz w:val="18"/>
          <w:szCs w:val="18"/>
        </w:rPr>
      </w:pPr>
      <w:r>
        <w:rPr>
          <w:rFonts w:ascii="Arial" w:hAnsi="Arial" w:cs="Arial"/>
          <w:sz w:val="18"/>
          <w:szCs w:val="18"/>
        </w:rPr>
        <w:t xml:space="preserve">Ставропольского </w:t>
      </w:r>
      <w:r w:rsidRPr="001D5F75">
        <w:rPr>
          <w:rFonts w:ascii="Arial" w:hAnsi="Arial" w:cs="Arial"/>
          <w:sz w:val="18"/>
          <w:szCs w:val="18"/>
        </w:rPr>
        <w:t xml:space="preserve">края  </w:t>
      </w:r>
      <w:r>
        <w:rPr>
          <w:rFonts w:ascii="Arial" w:hAnsi="Arial" w:cs="Arial"/>
          <w:sz w:val="18"/>
          <w:szCs w:val="18"/>
        </w:rPr>
        <w:t xml:space="preserve">                     </w:t>
      </w:r>
      <w:r w:rsidRPr="001D5F75">
        <w:rPr>
          <w:rFonts w:ascii="Arial" w:hAnsi="Arial" w:cs="Arial"/>
          <w:sz w:val="18"/>
          <w:szCs w:val="18"/>
        </w:rPr>
        <w:t xml:space="preserve"> Н.Д. Федюнина</w:t>
      </w:r>
    </w:p>
    <w:p w:rsidR="001D5F75" w:rsidRDefault="001D5F75" w:rsidP="001D5F75">
      <w:pPr>
        <w:spacing w:line="180" w:lineRule="exact"/>
        <w:jc w:val="both"/>
        <w:rPr>
          <w:rFonts w:ascii="Arial" w:hAnsi="Arial" w:cs="Arial"/>
          <w:sz w:val="18"/>
          <w:szCs w:val="18"/>
        </w:rPr>
      </w:pPr>
    </w:p>
    <w:p w:rsidR="001D5F75" w:rsidRDefault="001D5F75" w:rsidP="001D5F75">
      <w:pPr>
        <w:spacing w:line="180" w:lineRule="exact"/>
        <w:jc w:val="both"/>
        <w:rPr>
          <w:rFonts w:ascii="Arial" w:hAnsi="Arial" w:cs="Arial"/>
          <w:sz w:val="18"/>
          <w:szCs w:val="18"/>
        </w:rPr>
      </w:pPr>
    </w:p>
    <w:p w:rsidR="00AA01A5" w:rsidRDefault="00AA01A5" w:rsidP="001D5F75">
      <w:pPr>
        <w:spacing w:line="180" w:lineRule="exact"/>
        <w:jc w:val="both"/>
        <w:rPr>
          <w:rFonts w:ascii="Arial" w:hAnsi="Arial" w:cs="Arial"/>
          <w:sz w:val="18"/>
          <w:szCs w:val="18"/>
        </w:rPr>
        <w:sectPr w:rsidR="00AA01A5" w:rsidSect="00286C4A">
          <w:type w:val="continuous"/>
          <w:pgSz w:w="11905" w:h="16838"/>
          <w:pgMar w:top="1134" w:right="848" w:bottom="1134" w:left="993" w:header="720" w:footer="720" w:gutter="0"/>
          <w:cols w:num="2" w:space="851"/>
          <w:noEndnote/>
          <w:titlePg/>
          <w:docGrid w:linePitch="381"/>
        </w:sectPr>
      </w:pPr>
    </w:p>
    <w:p w:rsidR="00AA01A5" w:rsidRDefault="00AA01A5" w:rsidP="00AA01A5">
      <w:pPr>
        <w:spacing w:line="180" w:lineRule="exact"/>
        <w:ind w:left="6372"/>
        <w:jc w:val="center"/>
        <w:rPr>
          <w:rFonts w:ascii="Arial" w:hAnsi="Arial" w:cs="Arial"/>
          <w:sz w:val="18"/>
          <w:szCs w:val="18"/>
        </w:rPr>
      </w:pPr>
    </w:p>
    <w:p w:rsidR="00AA01A5" w:rsidRPr="00AA01A5" w:rsidRDefault="00AA01A5" w:rsidP="00AA01A5">
      <w:pPr>
        <w:spacing w:line="180" w:lineRule="exact"/>
        <w:ind w:left="6372"/>
        <w:jc w:val="center"/>
        <w:rPr>
          <w:rFonts w:ascii="Arial" w:hAnsi="Arial" w:cs="Arial"/>
          <w:sz w:val="18"/>
          <w:szCs w:val="18"/>
        </w:rPr>
      </w:pPr>
      <w:r w:rsidRPr="00AA01A5">
        <w:rPr>
          <w:rFonts w:ascii="Arial" w:hAnsi="Arial" w:cs="Arial"/>
          <w:sz w:val="18"/>
          <w:szCs w:val="18"/>
        </w:rPr>
        <w:t>УТВЕРЖДЕНА</w:t>
      </w:r>
    </w:p>
    <w:p w:rsidR="00AA01A5" w:rsidRDefault="00AA01A5" w:rsidP="00AA01A5">
      <w:pPr>
        <w:spacing w:line="180" w:lineRule="exact"/>
        <w:ind w:left="6372"/>
        <w:jc w:val="center"/>
        <w:rPr>
          <w:rFonts w:ascii="Arial" w:hAnsi="Arial" w:cs="Arial"/>
          <w:sz w:val="18"/>
          <w:szCs w:val="18"/>
        </w:rPr>
      </w:pPr>
      <w:r w:rsidRPr="00AA01A5">
        <w:rPr>
          <w:rFonts w:ascii="Arial" w:hAnsi="Arial" w:cs="Arial"/>
          <w:sz w:val="18"/>
          <w:szCs w:val="18"/>
        </w:rPr>
        <w:t>постановлением администрации Благодарненского городского округа Ставропольского края</w:t>
      </w:r>
    </w:p>
    <w:p w:rsidR="00AA01A5" w:rsidRPr="00AA01A5" w:rsidRDefault="00AA01A5" w:rsidP="00AA01A5">
      <w:pPr>
        <w:spacing w:line="180" w:lineRule="exact"/>
        <w:ind w:left="6372"/>
        <w:jc w:val="center"/>
        <w:rPr>
          <w:rFonts w:ascii="Arial" w:hAnsi="Arial" w:cs="Arial"/>
          <w:sz w:val="18"/>
          <w:szCs w:val="18"/>
        </w:rPr>
      </w:pPr>
      <w:r>
        <w:rPr>
          <w:rFonts w:ascii="Arial" w:hAnsi="Arial" w:cs="Arial"/>
          <w:sz w:val="18"/>
          <w:szCs w:val="18"/>
        </w:rPr>
        <w:t>от 28 июня 2023 года №692</w:t>
      </w:r>
    </w:p>
    <w:p w:rsidR="00AA01A5" w:rsidRPr="00AA01A5" w:rsidRDefault="00AA01A5" w:rsidP="00AA01A5">
      <w:pPr>
        <w:spacing w:line="180" w:lineRule="exact"/>
        <w:jc w:val="both"/>
        <w:rPr>
          <w:rFonts w:ascii="Arial" w:hAnsi="Arial" w:cs="Arial"/>
          <w:sz w:val="18"/>
          <w:szCs w:val="18"/>
        </w:rPr>
      </w:pPr>
    </w:p>
    <w:p w:rsidR="00AA01A5" w:rsidRPr="00AA01A5" w:rsidRDefault="00AA01A5" w:rsidP="00AA01A5">
      <w:pPr>
        <w:spacing w:line="180" w:lineRule="exact"/>
        <w:jc w:val="both"/>
        <w:rPr>
          <w:rFonts w:ascii="Arial" w:hAnsi="Arial" w:cs="Arial"/>
          <w:sz w:val="18"/>
          <w:szCs w:val="18"/>
        </w:rPr>
      </w:pPr>
    </w:p>
    <w:p w:rsidR="00AA01A5" w:rsidRPr="00AA01A5" w:rsidRDefault="00AA01A5" w:rsidP="00AA01A5">
      <w:pPr>
        <w:spacing w:line="180" w:lineRule="exact"/>
        <w:jc w:val="both"/>
        <w:rPr>
          <w:rFonts w:ascii="Arial" w:hAnsi="Arial" w:cs="Arial"/>
          <w:sz w:val="18"/>
          <w:szCs w:val="18"/>
        </w:rPr>
      </w:pPr>
    </w:p>
    <w:p w:rsidR="00AA01A5" w:rsidRPr="00AA01A5" w:rsidRDefault="00AA01A5" w:rsidP="00AA01A5">
      <w:pPr>
        <w:spacing w:line="180" w:lineRule="exact"/>
        <w:jc w:val="center"/>
        <w:rPr>
          <w:rFonts w:ascii="Arial" w:hAnsi="Arial" w:cs="Arial"/>
          <w:sz w:val="18"/>
          <w:szCs w:val="18"/>
        </w:rPr>
      </w:pPr>
      <w:r w:rsidRPr="00AA01A5">
        <w:rPr>
          <w:rFonts w:ascii="Arial" w:hAnsi="Arial" w:cs="Arial"/>
          <w:sz w:val="18"/>
          <w:szCs w:val="18"/>
        </w:rPr>
        <w:t>СТРУКТУРА</w:t>
      </w:r>
    </w:p>
    <w:p w:rsidR="00AA01A5" w:rsidRPr="00AA01A5" w:rsidRDefault="00AA01A5" w:rsidP="00AA01A5">
      <w:pPr>
        <w:spacing w:line="180" w:lineRule="exact"/>
        <w:jc w:val="center"/>
        <w:rPr>
          <w:rFonts w:ascii="Arial" w:hAnsi="Arial" w:cs="Arial"/>
          <w:sz w:val="18"/>
          <w:szCs w:val="18"/>
        </w:rPr>
      </w:pPr>
      <w:r w:rsidRPr="00AA01A5">
        <w:rPr>
          <w:rFonts w:ascii="Arial" w:hAnsi="Arial" w:cs="Arial"/>
          <w:sz w:val="18"/>
          <w:szCs w:val="18"/>
        </w:rPr>
        <w:t xml:space="preserve">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AA01A5">
        <w:rPr>
          <w:rFonts w:ascii="Arial" w:hAnsi="Arial" w:cs="Arial"/>
          <w:sz w:val="18"/>
          <w:szCs w:val="18"/>
        </w:rPr>
        <w:t>чрезвычайных</w:t>
      </w:r>
      <w:proofErr w:type="gramEnd"/>
      <w:r w:rsidRPr="00AA01A5">
        <w:rPr>
          <w:rFonts w:ascii="Arial" w:hAnsi="Arial" w:cs="Arial"/>
          <w:sz w:val="18"/>
          <w:szCs w:val="18"/>
        </w:rPr>
        <w:t xml:space="preserve"> ситуации Благодарненского городского округа Ставропольского края</w:t>
      </w:r>
    </w:p>
    <w:p w:rsidR="001D5F75" w:rsidRDefault="001D5F75" w:rsidP="00AA01A5">
      <w:pPr>
        <w:spacing w:line="180" w:lineRule="exact"/>
        <w:jc w:val="both"/>
        <w:rPr>
          <w:rFonts w:ascii="Arial" w:hAnsi="Arial" w:cs="Arial"/>
          <w:sz w:val="18"/>
          <w:szCs w:val="18"/>
        </w:rPr>
      </w:pPr>
    </w:p>
    <w:tbl>
      <w:tblPr>
        <w:tblStyle w:val="af7"/>
        <w:tblW w:w="9948" w:type="dxa"/>
        <w:tblInd w:w="108" w:type="dxa"/>
        <w:tblLook w:val="04A0" w:firstRow="1" w:lastRow="0" w:firstColumn="1" w:lastColumn="0" w:noHBand="0" w:noVBand="1"/>
      </w:tblPr>
      <w:tblGrid>
        <w:gridCol w:w="517"/>
        <w:gridCol w:w="6052"/>
        <w:gridCol w:w="3379"/>
      </w:tblGrid>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w:t>
            </w:r>
          </w:p>
          <w:p w:rsidR="00AA01A5" w:rsidRPr="00AA01A5" w:rsidRDefault="00AA01A5" w:rsidP="00AA01A5">
            <w:pPr>
              <w:spacing w:line="180" w:lineRule="exact"/>
              <w:jc w:val="both"/>
              <w:rPr>
                <w:rFonts w:ascii="Arial" w:hAnsi="Arial" w:cs="Arial"/>
                <w:sz w:val="18"/>
                <w:szCs w:val="18"/>
              </w:rPr>
            </w:pPr>
            <w:proofErr w:type="gramStart"/>
            <w:r w:rsidRPr="00AA01A5">
              <w:rPr>
                <w:rFonts w:ascii="Arial" w:hAnsi="Arial" w:cs="Arial"/>
                <w:sz w:val="18"/>
                <w:szCs w:val="18"/>
              </w:rPr>
              <w:t>п</w:t>
            </w:r>
            <w:proofErr w:type="gramEnd"/>
            <w:r w:rsidRPr="00AA01A5">
              <w:rPr>
                <w:rFonts w:ascii="Arial" w:hAnsi="Arial" w:cs="Arial"/>
                <w:sz w:val="18"/>
                <w:szCs w:val="18"/>
              </w:rPr>
              <w:t>/п</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Наименование структурных звеньев</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ведомственная принадлежность</w:t>
            </w:r>
          </w:p>
        </w:tc>
      </w:tr>
      <w:tr w:rsidR="00AA01A5" w:rsidRPr="00AA01A5" w:rsidTr="00AA01A5">
        <w:trPr>
          <w:trHeight w:val="144"/>
        </w:trPr>
        <w:tc>
          <w:tcPr>
            <w:tcW w:w="9948" w:type="dxa"/>
            <w:gridSpan w:val="3"/>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Муниципальное звено Ставропольской краевой территориальной подсистемы единой государственной системы предупреждения и ликвидации </w:t>
            </w:r>
            <w:proofErr w:type="gramStart"/>
            <w:r w:rsidRPr="00AA01A5">
              <w:rPr>
                <w:rFonts w:ascii="Arial" w:hAnsi="Arial" w:cs="Arial"/>
                <w:sz w:val="18"/>
                <w:szCs w:val="18"/>
              </w:rPr>
              <w:t>чрезвычайных</w:t>
            </w:r>
            <w:proofErr w:type="gramEnd"/>
            <w:r w:rsidRPr="00AA01A5">
              <w:rPr>
                <w:rFonts w:ascii="Arial" w:hAnsi="Arial" w:cs="Arial"/>
                <w:sz w:val="18"/>
                <w:szCs w:val="18"/>
              </w:rPr>
              <w:t xml:space="preserve"> ситуации Благодарненского городского округа Ставропольского края</w:t>
            </w:r>
          </w:p>
        </w:tc>
      </w:tr>
      <w:tr w:rsidR="00AA01A5" w:rsidRPr="00AA01A5" w:rsidTr="00AA01A5">
        <w:trPr>
          <w:trHeight w:val="144"/>
        </w:trPr>
        <w:tc>
          <w:tcPr>
            <w:tcW w:w="9948" w:type="dxa"/>
            <w:gridSpan w:val="3"/>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1. Координационные органы 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AA01A5">
              <w:rPr>
                <w:rFonts w:ascii="Arial" w:hAnsi="Arial" w:cs="Arial"/>
                <w:sz w:val="18"/>
                <w:szCs w:val="18"/>
              </w:rPr>
              <w:t>чрезвычайных</w:t>
            </w:r>
            <w:proofErr w:type="gramEnd"/>
            <w:r w:rsidRPr="00AA01A5">
              <w:rPr>
                <w:rFonts w:ascii="Arial" w:hAnsi="Arial" w:cs="Arial"/>
                <w:sz w:val="18"/>
                <w:szCs w:val="18"/>
              </w:rPr>
              <w:t xml:space="preserve"> ситуации Благодарненского городского округа 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1.1.</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Комиссия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администрация Благодарненского городского округа </w:t>
            </w:r>
          </w:p>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1.2.</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Комиссии организаций и предприятий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AA01A5" w:rsidRPr="00AA01A5" w:rsidTr="000E4715">
        <w:trPr>
          <w:trHeight w:val="384"/>
        </w:trPr>
        <w:tc>
          <w:tcPr>
            <w:tcW w:w="9948" w:type="dxa"/>
            <w:gridSpan w:val="3"/>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lastRenderedPageBreak/>
              <w:t xml:space="preserve">2. Постоянно действующие органы управления 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AA01A5">
              <w:rPr>
                <w:rFonts w:ascii="Arial" w:hAnsi="Arial" w:cs="Arial"/>
                <w:sz w:val="18"/>
                <w:szCs w:val="18"/>
              </w:rPr>
              <w:t>чрезвычайных</w:t>
            </w:r>
            <w:proofErr w:type="gramEnd"/>
            <w:r w:rsidRPr="00AA01A5">
              <w:rPr>
                <w:rFonts w:ascii="Arial" w:hAnsi="Arial" w:cs="Arial"/>
                <w:sz w:val="18"/>
                <w:szCs w:val="18"/>
              </w:rPr>
              <w:t xml:space="preserve"> ситуации Благодарненского городского округа Ставропольского края</w:t>
            </w:r>
          </w:p>
          <w:p w:rsidR="00AA01A5" w:rsidRPr="00AA01A5" w:rsidRDefault="00AA01A5" w:rsidP="00AA01A5">
            <w:pPr>
              <w:spacing w:line="180" w:lineRule="exact"/>
              <w:jc w:val="both"/>
              <w:rPr>
                <w:rFonts w:ascii="Arial" w:hAnsi="Arial" w:cs="Arial"/>
                <w:sz w:val="18"/>
                <w:szCs w:val="18"/>
              </w:rPr>
            </w:pP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2.1.</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администрация Благодарненского городского округа</w:t>
            </w:r>
          </w:p>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 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2.2.</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Структурные подразделения организаций и предприятий Благодарненского городского округа Ставропольского края, уполномоченные на решение задач в области защиты населения и территорий от чрезвычайных ситуаций и гражданской обороны</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AA01A5" w:rsidRPr="00AA01A5" w:rsidTr="00AA01A5">
        <w:trPr>
          <w:trHeight w:val="144"/>
        </w:trPr>
        <w:tc>
          <w:tcPr>
            <w:tcW w:w="9948" w:type="dxa"/>
            <w:gridSpan w:val="3"/>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3. Органы повседневного управления 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AA01A5">
              <w:rPr>
                <w:rFonts w:ascii="Arial" w:hAnsi="Arial" w:cs="Arial"/>
                <w:sz w:val="18"/>
                <w:szCs w:val="18"/>
              </w:rPr>
              <w:t>чрезвычайных</w:t>
            </w:r>
            <w:proofErr w:type="gramEnd"/>
            <w:r w:rsidRPr="00AA01A5">
              <w:rPr>
                <w:rFonts w:ascii="Arial" w:hAnsi="Arial" w:cs="Arial"/>
                <w:sz w:val="18"/>
                <w:szCs w:val="18"/>
              </w:rPr>
              <w:t xml:space="preserve"> ситуации Благодарненского городского округа 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3.1.</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Муниципальное учреждение «Единая дежурно - диспетчерская служба Благодарненского района Ставропольского края»</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администрация Благодарненского городского округа </w:t>
            </w:r>
          </w:p>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3.2.</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Дежурно-диспетчерские службы организаций и предприятий Благодарненского городского округа Ставропольского края</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AA01A5" w:rsidRPr="00AA01A5" w:rsidTr="00AA01A5">
        <w:trPr>
          <w:trHeight w:val="144"/>
        </w:trPr>
        <w:tc>
          <w:tcPr>
            <w:tcW w:w="9948" w:type="dxa"/>
            <w:gridSpan w:val="3"/>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4. Силы и средства ликвидации последствий чрезвычайных ситуаций</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4.1.</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Пожарно-спасательные подразделения</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учреждение «Противопожарная и аварийно-спасательная служба Ставропольского края»</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Аварийно-спасательные формирования и газоспасательные службы, аварийно-технические, ремонтно-восстановительные бригады, группы</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4.2.</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Скорая медицинская помощь        </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государственное бюджетное учреждение здравоохранения Ставропольского края «Благодарненская районная больница»</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4.3.</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Нештатные аварийно-спасательные формирования, нештатные аварийно-спасательные формирования гражданской обороны, добровольные спасательные формирования</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AA01A5" w:rsidRPr="00AA01A5" w:rsidTr="00AA01A5">
        <w:trPr>
          <w:trHeight w:val="144"/>
        </w:trPr>
        <w:tc>
          <w:tcPr>
            <w:tcW w:w="49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4.4.</w:t>
            </w:r>
          </w:p>
        </w:tc>
        <w:tc>
          <w:tcPr>
            <w:tcW w:w="6068"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 xml:space="preserve">Система связи, оповещения, информационного обеспечения населения  </w:t>
            </w:r>
          </w:p>
        </w:tc>
        <w:tc>
          <w:tcPr>
            <w:tcW w:w="3385" w:type="dxa"/>
          </w:tcPr>
          <w:p w:rsidR="00AA01A5" w:rsidRPr="00AA01A5" w:rsidRDefault="00AA01A5" w:rsidP="00AA01A5">
            <w:pPr>
              <w:spacing w:line="180" w:lineRule="exact"/>
              <w:jc w:val="both"/>
              <w:rPr>
                <w:rFonts w:ascii="Arial" w:hAnsi="Arial" w:cs="Arial"/>
                <w:sz w:val="18"/>
                <w:szCs w:val="18"/>
              </w:rPr>
            </w:pPr>
            <w:r w:rsidRPr="00AA01A5">
              <w:rPr>
                <w:rFonts w:ascii="Arial" w:hAnsi="Arial" w:cs="Arial"/>
                <w:sz w:val="18"/>
                <w:szCs w:val="18"/>
              </w:rPr>
              <w:t>администрация Благодарненского городского округа Ставропольского края, 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bl>
    <w:p w:rsidR="00AA01A5" w:rsidRDefault="00AA01A5" w:rsidP="00AA01A5">
      <w:pPr>
        <w:spacing w:line="180" w:lineRule="exact"/>
        <w:jc w:val="both"/>
        <w:rPr>
          <w:rFonts w:ascii="Arial" w:hAnsi="Arial" w:cs="Arial"/>
          <w:sz w:val="18"/>
          <w:szCs w:val="18"/>
        </w:rPr>
      </w:pPr>
    </w:p>
    <w:p w:rsidR="00AA01A5" w:rsidRDefault="00AA01A5" w:rsidP="00AA01A5">
      <w:pPr>
        <w:spacing w:line="180" w:lineRule="exact"/>
        <w:jc w:val="both"/>
        <w:rPr>
          <w:rFonts w:ascii="Arial" w:hAnsi="Arial" w:cs="Arial"/>
          <w:sz w:val="18"/>
          <w:szCs w:val="18"/>
        </w:rPr>
      </w:pPr>
    </w:p>
    <w:p w:rsidR="00817E0E" w:rsidRDefault="00817E0E" w:rsidP="00AA01A5">
      <w:pPr>
        <w:spacing w:line="180" w:lineRule="exact"/>
        <w:jc w:val="both"/>
        <w:rPr>
          <w:rFonts w:ascii="Arial" w:hAnsi="Arial" w:cs="Arial"/>
          <w:sz w:val="18"/>
          <w:szCs w:val="18"/>
        </w:rPr>
        <w:sectPr w:rsidR="00817E0E" w:rsidSect="00AA01A5">
          <w:type w:val="continuous"/>
          <w:pgSz w:w="11905" w:h="16838"/>
          <w:pgMar w:top="1134" w:right="848" w:bottom="1134" w:left="993" w:header="720" w:footer="720" w:gutter="0"/>
          <w:cols w:space="851"/>
          <w:noEndnote/>
          <w:titlePg/>
          <w:docGrid w:linePitch="381"/>
        </w:sectPr>
      </w:pPr>
    </w:p>
    <w:p w:rsidR="00817E0E" w:rsidRPr="00817E0E" w:rsidRDefault="00817E0E" w:rsidP="00817E0E">
      <w:pPr>
        <w:spacing w:line="180" w:lineRule="exact"/>
        <w:jc w:val="center"/>
        <w:rPr>
          <w:rFonts w:ascii="Arial" w:hAnsi="Arial" w:cs="Arial"/>
          <w:sz w:val="18"/>
          <w:szCs w:val="18"/>
        </w:rPr>
      </w:pPr>
      <w:r w:rsidRPr="00817E0E">
        <w:rPr>
          <w:rFonts w:ascii="Arial" w:hAnsi="Arial" w:cs="Arial"/>
          <w:sz w:val="18"/>
          <w:szCs w:val="18"/>
        </w:rPr>
        <w:lastRenderedPageBreak/>
        <w:t>ПОСТАНОВЛЕНИЕ</w:t>
      </w:r>
    </w:p>
    <w:p w:rsidR="00817E0E" w:rsidRPr="00817E0E" w:rsidRDefault="00817E0E" w:rsidP="00817E0E">
      <w:pPr>
        <w:spacing w:line="180" w:lineRule="exact"/>
        <w:jc w:val="center"/>
        <w:rPr>
          <w:rFonts w:ascii="Arial" w:hAnsi="Arial" w:cs="Arial"/>
          <w:sz w:val="18"/>
          <w:szCs w:val="18"/>
        </w:rPr>
      </w:pPr>
    </w:p>
    <w:p w:rsidR="00817E0E" w:rsidRPr="00817E0E" w:rsidRDefault="00817E0E" w:rsidP="00817E0E">
      <w:pPr>
        <w:spacing w:line="180" w:lineRule="exact"/>
        <w:jc w:val="center"/>
        <w:rPr>
          <w:rFonts w:ascii="Arial" w:hAnsi="Arial" w:cs="Arial"/>
          <w:sz w:val="18"/>
          <w:szCs w:val="18"/>
        </w:rPr>
      </w:pPr>
      <w:r w:rsidRPr="00817E0E">
        <w:rPr>
          <w:rFonts w:ascii="Arial" w:hAnsi="Arial" w:cs="Arial"/>
          <w:sz w:val="18"/>
          <w:szCs w:val="18"/>
        </w:rPr>
        <w:t>АДМИНИСТРАЦИИ БЛАГОДАРНЕНСКОГО ГОРОДСКОГО ОКРУГА  СТАВРОПОЛЬСКОГО КРАЯ</w:t>
      </w:r>
    </w:p>
    <w:p w:rsidR="00817E0E" w:rsidRPr="00817E0E" w:rsidRDefault="00817E0E" w:rsidP="00817E0E">
      <w:pPr>
        <w:spacing w:line="180" w:lineRule="exact"/>
        <w:jc w:val="center"/>
        <w:rPr>
          <w:rFonts w:ascii="Arial" w:hAnsi="Arial" w:cs="Arial"/>
          <w:sz w:val="18"/>
          <w:szCs w:val="18"/>
        </w:rPr>
      </w:pPr>
      <w:r>
        <w:rPr>
          <w:rFonts w:ascii="Arial" w:hAnsi="Arial" w:cs="Arial"/>
          <w:sz w:val="18"/>
          <w:szCs w:val="18"/>
        </w:rPr>
        <w:t xml:space="preserve">28 </w:t>
      </w:r>
      <w:r w:rsidRPr="00817E0E">
        <w:rPr>
          <w:rFonts w:ascii="Arial" w:hAnsi="Arial" w:cs="Arial"/>
          <w:sz w:val="18"/>
          <w:szCs w:val="18"/>
        </w:rPr>
        <w:t>июня</w:t>
      </w:r>
      <w:r w:rsidRPr="00817E0E">
        <w:rPr>
          <w:rFonts w:ascii="Arial" w:hAnsi="Arial" w:cs="Arial"/>
          <w:sz w:val="18"/>
          <w:szCs w:val="18"/>
        </w:rPr>
        <w:tab/>
        <w:t>2023  года</w:t>
      </w:r>
      <w:r w:rsidRPr="00817E0E">
        <w:rPr>
          <w:rFonts w:ascii="Arial" w:hAnsi="Arial" w:cs="Arial"/>
          <w:sz w:val="18"/>
          <w:szCs w:val="18"/>
        </w:rPr>
        <w:tab/>
        <w:t xml:space="preserve">г. </w:t>
      </w:r>
      <w:proofErr w:type="gramStart"/>
      <w:r w:rsidRPr="00817E0E">
        <w:rPr>
          <w:rFonts w:ascii="Arial" w:hAnsi="Arial" w:cs="Arial"/>
          <w:sz w:val="18"/>
          <w:szCs w:val="18"/>
        </w:rPr>
        <w:t>Благодарный</w:t>
      </w:r>
      <w:proofErr w:type="gramEnd"/>
      <w:r w:rsidRPr="00817E0E">
        <w:rPr>
          <w:rFonts w:ascii="Arial" w:hAnsi="Arial" w:cs="Arial"/>
          <w:sz w:val="18"/>
          <w:szCs w:val="18"/>
        </w:rPr>
        <w:tab/>
        <w:t>№</w:t>
      </w:r>
      <w:r w:rsidRPr="00817E0E">
        <w:rPr>
          <w:rFonts w:ascii="Arial" w:hAnsi="Arial" w:cs="Arial"/>
          <w:sz w:val="18"/>
          <w:szCs w:val="18"/>
        </w:rPr>
        <w:tab/>
        <w:t>693</w:t>
      </w:r>
    </w:p>
    <w:p w:rsidR="00817E0E" w:rsidRPr="00817E0E" w:rsidRDefault="00817E0E" w:rsidP="00817E0E">
      <w:pPr>
        <w:spacing w:line="180" w:lineRule="exact"/>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Об утверждении Положения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proofErr w:type="gramStart"/>
      <w:r w:rsidRPr="00817E0E">
        <w:rPr>
          <w:rFonts w:ascii="Arial" w:hAnsi="Arial" w:cs="Arial"/>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Ставропольского края от 14 апреля 2006 года № 47-п «О</w:t>
      </w:r>
      <w:proofErr w:type="gramEnd"/>
      <w:r w:rsidRPr="00817E0E">
        <w:rPr>
          <w:rFonts w:ascii="Arial" w:hAnsi="Arial" w:cs="Arial"/>
          <w:sz w:val="18"/>
          <w:szCs w:val="18"/>
        </w:rPr>
        <w:t xml:space="preserve"> </w:t>
      </w:r>
      <w:proofErr w:type="gramStart"/>
      <w:r w:rsidRPr="00817E0E">
        <w:rPr>
          <w:rFonts w:ascii="Arial" w:hAnsi="Arial" w:cs="Arial"/>
          <w:sz w:val="18"/>
          <w:szCs w:val="18"/>
        </w:rPr>
        <w:t>создании</w:t>
      </w:r>
      <w:proofErr w:type="gramEnd"/>
      <w:r w:rsidRPr="00817E0E">
        <w:rPr>
          <w:rFonts w:ascii="Arial" w:hAnsi="Arial" w:cs="Arial"/>
          <w:sz w:val="18"/>
          <w:szCs w:val="18"/>
        </w:rPr>
        <w:t xml:space="preserve">, хранении, и восполнении резервов материальных ресурсов для ликвидации чрезвычайных ситуаций природного и техногенного </w:t>
      </w:r>
      <w:r w:rsidRPr="00817E0E">
        <w:rPr>
          <w:rFonts w:ascii="Arial" w:hAnsi="Arial" w:cs="Arial"/>
          <w:sz w:val="18"/>
          <w:szCs w:val="18"/>
        </w:rPr>
        <w:lastRenderedPageBreak/>
        <w:t xml:space="preserve">характера в Ставропольском крае, администрация Благодарненского городского округа Ставропольского края </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ПОСТАНОВЛЯЕТ:</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1. Утвердить прилагаемое Положение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2. Рекомендовать руководителям организаций и предприятий всех форм собственности, расположенных на территории Благодарненского городского округа  Ставропольского края, учитывать требования Порядка при создании хранении использовании и восполнении объектовых резервов материальных ресурсов для ликвидации чрезвычайных ситуаций природного и техногенного характера.</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 xml:space="preserve">3. Признать утратившим силу постановление администрации Благодарненского городского округа Ставропольского края от 05 ноября 2020 года № 1451 «Об утверждении Положения о порядке создания, </w:t>
      </w:r>
      <w:r w:rsidRPr="00817E0E">
        <w:rPr>
          <w:rFonts w:ascii="Arial" w:hAnsi="Arial" w:cs="Arial"/>
          <w:sz w:val="18"/>
          <w:szCs w:val="18"/>
        </w:rPr>
        <w:lastRenderedPageBreak/>
        <w:t>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817E0E" w:rsidRPr="00817E0E" w:rsidRDefault="00817E0E" w:rsidP="00817E0E">
      <w:pPr>
        <w:spacing w:line="180" w:lineRule="exact"/>
        <w:ind w:firstLine="142"/>
        <w:jc w:val="both"/>
        <w:rPr>
          <w:rFonts w:ascii="Arial" w:hAnsi="Arial" w:cs="Arial"/>
          <w:sz w:val="18"/>
          <w:szCs w:val="18"/>
        </w:rPr>
      </w:pPr>
    </w:p>
    <w:p w:rsidR="00817E0E" w:rsidRP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 xml:space="preserve">4. </w:t>
      </w:r>
      <w:proofErr w:type="gramStart"/>
      <w:r w:rsidRPr="00817E0E">
        <w:rPr>
          <w:rFonts w:ascii="Arial" w:hAnsi="Arial" w:cs="Arial"/>
          <w:sz w:val="18"/>
          <w:szCs w:val="18"/>
        </w:rPr>
        <w:t>Контроль за</w:t>
      </w:r>
      <w:proofErr w:type="gramEnd"/>
      <w:r w:rsidRPr="00817E0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817E0E" w:rsidRPr="00817E0E" w:rsidRDefault="00817E0E" w:rsidP="00817E0E">
      <w:pPr>
        <w:spacing w:line="180" w:lineRule="exact"/>
        <w:ind w:firstLine="142"/>
        <w:jc w:val="both"/>
        <w:rPr>
          <w:rFonts w:ascii="Arial" w:hAnsi="Arial" w:cs="Arial"/>
          <w:sz w:val="18"/>
          <w:szCs w:val="18"/>
        </w:rPr>
      </w:pPr>
    </w:p>
    <w:p w:rsidR="00817E0E" w:rsidRDefault="00817E0E" w:rsidP="00817E0E">
      <w:pPr>
        <w:spacing w:line="180" w:lineRule="exact"/>
        <w:ind w:firstLine="142"/>
        <w:jc w:val="both"/>
        <w:rPr>
          <w:rFonts w:ascii="Arial" w:hAnsi="Arial" w:cs="Arial"/>
          <w:sz w:val="18"/>
          <w:szCs w:val="18"/>
        </w:rPr>
      </w:pPr>
      <w:r w:rsidRPr="00817E0E">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817E0E" w:rsidRDefault="00817E0E" w:rsidP="00817E0E">
      <w:pPr>
        <w:spacing w:line="180" w:lineRule="exact"/>
        <w:jc w:val="both"/>
        <w:rPr>
          <w:rFonts w:ascii="Arial" w:hAnsi="Arial" w:cs="Arial"/>
          <w:sz w:val="18"/>
          <w:szCs w:val="18"/>
        </w:rPr>
      </w:pPr>
    </w:p>
    <w:p w:rsidR="00817E0E" w:rsidRDefault="00817E0E" w:rsidP="00817E0E">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817E0E" w:rsidRPr="00817E0E" w:rsidTr="0058302F">
        <w:trPr>
          <w:trHeight w:val="814"/>
        </w:trPr>
        <w:tc>
          <w:tcPr>
            <w:tcW w:w="3566" w:type="dxa"/>
          </w:tcPr>
          <w:p w:rsidR="00817E0E" w:rsidRPr="00817E0E" w:rsidRDefault="00817E0E" w:rsidP="00817E0E">
            <w:pPr>
              <w:spacing w:line="180" w:lineRule="exact"/>
              <w:jc w:val="both"/>
              <w:rPr>
                <w:rFonts w:ascii="Arial" w:hAnsi="Arial" w:cs="Arial"/>
                <w:sz w:val="18"/>
                <w:szCs w:val="18"/>
              </w:rPr>
            </w:pPr>
            <w:r w:rsidRPr="00817E0E">
              <w:rPr>
                <w:rFonts w:ascii="Arial" w:hAnsi="Arial" w:cs="Arial"/>
                <w:sz w:val="18"/>
                <w:szCs w:val="18"/>
              </w:rPr>
              <w:t xml:space="preserve">Глава   </w:t>
            </w:r>
          </w:p>
          <w:p w:rsidR="00817E0E" w:rsidRPr="00817E0E" w:rsidRDefault="00817E0E" w:rsidP="00817E0E">
            <w:pPr>
              <w:spacing w:line="180" w:lineRule="exact"/>
              <w:jc w:val="both"/>
              <w:rPr>
                <w:rFonts w:ascii="Arial" w:hAnsi="Arial" w:cs="Arial"/>
                <w:sz w:val="18"/>
                <w:szCs w:val="18"/>
              </w:rPr>
            </w:pPr>
            <w:r w:rsidRPr="00817E0E">
              <w:rPr>
                <w:rFonts w:ascii="Arial" w:hAnsi="Arial" w:cs="Arial"/>
                <w:sz w:val="18"/>
                <w:szCs w:val="18"/>
              </w:rPr>
              <w:t>Благодарненского  городского округа</w:t>
            </w:r>
          </w:p>
          <w:p w:rsidR="00817E0E" w:rsidRPr="00817E0E" w:rsidRDefault="00817E0E" w:rsidP="00817E0E">
            <w:pPr>
              <w:spacing w:line="180" w:lineRule="exact"/>
              <w:jc w:val="both"/>
              <w:rPr>
                <w:rFonts w:ascii="Arial" w:hAnsi="Arial" w:cs="Arial"/>
                <w:sz w:val="18"/>
                <w:szCs w:val="18"/>
              </w:rPr>
            </w:pPr>
            <w:r w:rsidRPr="00817E0E">
              <w:rPr>
                <w:rFonts w:ascii="Arial" w:hAnsi="Arial" w:cs="Arial"/>
                <w:sz w:val="18"/>
                <w:szCs w:val="18"/>
              </w:rPr>
              <w:t xml:space="preserve">Ставропольского края                                                                </w:t>
            </w:r>
          </w:p>
        </w:tc>
        <w:tc>
          <w:tcPr>
            <w:tcW w:w="1244" w:type="dxa"/>
          </w:tcPr>
          <w:p w:rsidR="00817E0E" w:rsidRPr="00817E0E" w:rsidRDefault="00817E0E" w:rsidP="00817E0E">
            <w:pPr>
              <w:spacing w:line="180" w:lineRule="exact"/>
              <w:jc w:val="both"/>
              <w:rPr>
                <w:rFonts w:ascii="Arial" w:hAnsi="Arial" w:cs="Arial"/>
                <w:sz w:val="18"/>
                <w:szCs w:val="18"/>
              </w:rPr>
            </w:pPr>
          </w:p>
          <w:p w:rsidR="00817E0E" w:rsidRDefault="00817E0E" w:rsidP="00817E0E">
            <w:pPr>
              <w:spacing w:line="180" w:lineRule="exact"/>
              <w:jc w:val="both"/>
              <w:rPr>
                <w:rFonts w:ascii="Arial" w:hAnsi="Arial" w:cs="Arial"/>
                <w:sz w:val="18"/>
                <w:szCs w:val="18"/>
              </w:rPr>
            </w:pPr>
          </w:p>
          <w:p w:rsidR="00817E0E" w:rsidRPr="00817E0E" w:rsidRDefault="00817E0E" w:rsidP="00817E0E">
            <w:pPr>
              <w:spacing w:line="180" w:lineRule="exact"/>
              <w:jc w:val="both"/>
              <w:rPr>
                <w:rFonts w:ascii="Arial" w:hAnsi="Arial" w:cs="Arial"/>
                <w:sz w:val="18"/>
                <w:szCs w:val="18"/>
              </w:rPr>
            </w:pPr>
            <w:proofErr w:type="spellStart"/>
            <w:r w:rsidRPr="00817E0E">
              <w:rPr>
                <w:rFonts w:ascii="Arial" w:hAnsi="Arial" w:cs="Arial"/>
                <w:sz w:val="18"/>
                <w:szCs w:val="18"/>
              </w:rPr>
              <w:t>А.И.Теньков</w:t>
            </w:r>
            <w:proofErr w:type="spellEnd"/>
          </w:p>
        </w:tc>
      </w:tr>
    </w:tbl>
    <w:p w:rsidR="006B25DB" w:rsidRPr="006B25DB" w:rsidRDefault="006B25DB" w:rsidP="006B25DB">
      <w:pPr>
        <w:spacing w:line="180" w:lineRule="exact"/>
        <w:jc w:val="both"/>
        <w:rPr>
          <w:rFonts w:ascii="Arial" w:hAnsi="Arial" w:cs="Arial"/>
          <w:sz w:val="18"/>
          <w:szCs w:val="18"/>
        </w:rPr>
      </w:pPr>
    </w:p>
    <w:p w:rsidR="006B25DB" w:rsidRPr="006B25DB" w:rsidRDefault="006B25DB" w:rsidP="006B25DB">
      <w:pPr>
        <w:spacing w:line="180" w:lineRule="exact"/>
        <w:jc w:val="both"/>
        <w:rPr>
          <w:rFonts w:ascii="Arial" w:hAnsi="Arial" w:cs="Arial"/>
          <w:sz w:val="18"/>
          <w:szCs w:val="18"/>
        </w:rPr>
      </w:pPr>
    </w:p>
    <w:p w:rsidR="006B25DB" w:rsidRPr="006B25DB" w:rsidRDefault="006B25DB" w:rsidP="006B25DB">
      <w:pPr>
        <w:spacing w:line="180" w:lineRule="exact"/>
        <w:ind w:left="1416"/>
        <w:jc w:val="center"/>
        <w:rPr>
          <w:rFonts w:ascii="Arial" w:hAnsi="Arial" w:cs="Arial"/>
          <w:sz w:val="18"/>
          <w:szCs w:val="18"/>
        </w:rPr>
      </w:pPr>
      <w:r w:rsidRPr="006B25DB">
        <w:rPr>
          <w:rFonts w:ascii="Arial" w:hAnsi="Arial" w:cs="Arial"/>
          <w:sz w:val="18"/>
          <w:szCs w:val="18"/>
        </w:rPr>
        <w:t>УТВЕРЖДЕНО</w:t>
      </w:r>
    </w:p>
    <w:p w:rsidR="006B25DB" w:rsidRPr="006B25DB" w:rsidRDefault="006B25DB" w:rsidP="006B25DB">
      <w:pPr>
        <w:spacing w:line="180" w:lineRule="exact"/>
        <w:ind w:left="1416"/>
        <w:jc w:val="center"/>
        <w:rPr>
          <w:rFonts w:ascii="Arial" w:hAnsi="Arial" w:cs="Arial"/>
          <w:sz w:val="18"/>
          <w:szCs w:val="18"/>
        </w:rPr>
      </w:pPr>
      <w:r w:rsidRPr="006B25DB">
        <w:rPr>
          <w:rFonts w:ascii="Arial" w:hAnsi="Arial" w:cs="Arial"/>
          <w:sz w:val="18"/>
          <w:szCs w:val="18"/>
        </w:rPr>
        <w:t>постановлением администрации Благодарненского городского округа Ставропольского края</w:t>
      </w:r>
    </w:p>
    <w:p w:rsidR="006B25DB" w:rsidRPr="006B25DB" w:rsidRDefault="006B25DB" w:rsidP="006B25DB">
      <w:pPr>
        <w:spacing w:line="180" w:lineRule="exact"/>
        <w:ind w:left="1416"/>
        <w:jc w:val="center"/>
        <w:rPr>
          <w:rFonts w:ascii="Arial" w:hAnsi="Arial" w:cs="Arial"/>
          <w:sz w:val="18"/>
          <w:szCs w:val="18"/>
        </w:rPr>
      </w:pPr>
      <w:r w:rsidRPr="006B25DB">
        <w:rPr>
          <w:rFonts w:ascii="Arial" w:hAnsi="Arial" w:cs="Arial"/>
          <w:sz w:val="18"/>
          <w:szCs w:val="18"/>
        </w:rPr>
        <w:t>от 28 июня 2023 года № 693</w:t>
      </w:r>
    </w:p>
    <w:p w:rsidR="006B25DB" w:rsidRPr="006B25DB" w:rsidRDefault="006B25DB" w:rsidP="006B25DB">
      <w:pPr>
        <w:spacing w:line="180" w:lineRule="exact"/>
        <w:jc w:val="both"/>
        <w:rPr>
          <w:rFonts w:ascii="Arial" w:hAnsi="Arial" w:cs="Arial"/>
          <w:sz w:val="18"/>
          <w:szCs w:val="18"/>
        </w:rPr>
      </w:pPr>
    </w:p>
    <w:p w:rsidR="006B25DB" w:rsidRPr="006B25DB" w:rsidRDefault="006B25DB" w:rsidP="006B25DB">
      <w:pPr>
        <w:spacing w:line="180" w:lineRule="exact"/>
        <w:jc w:val="both"/>
        <w:rPr>
          <w:rFonts w:ascii="Arial" w:hAnsi="Arial" w:cs="Arial"/>
          <w:sz w:val="18"/>
          <w:szCs w:val="18"/>
        </w:rPr>
      </w:pPr>
    </w:p>
    <w:p w:rsidR="006B25DB" w:rsidRPr="006B25DB" w:rsidRDefault="006B25DB" w:rsidP="006B25DB">
      <w:pPr>
        <w:spacing w:line="180" w:lineRule="exact"/>
        <w:jc w:val="center"/>
        <w:rPr>
          <w:rFonts w:ascii="Arial" w:hAnsi="Arial" w:cs="Arial"/>
          <w:sz w:val="18"/>
          <w:szCs w:val="18"/>
        </w:rPr>
      </w:pPr>
      <w:r w:rsidRPr="006B25DB">
        <w:rPr>
          <w:rFonts w:ascii="Arial" w:hAnsi="Arial" w:cs="Arial"/>
          <w:sz w:val="18"/>
          <w:szCs w:val="18"/>
        </w:rPr>
        <w:t>ПОЛОЖЕНИЕ</w:t>
      </w:r>
    </w:p>
    <w:p w:rsidR="006B25DB" w:rsidRPr="006B25DB" w:rsidRDefault="006B25DB" w:rsidP="006B25DB">
      <w:pPr>
        <w:spacing w:line="180" w:lineRule="exact"/>
        <w:jc w:val="center"/>
        <w:rPr>
          <w:rFonts w:ascii="Arial" w:hAnsi="Arial" w:cs="Arial"/>
          <w:sz w:val="18"/>
          <w:szCs w:val="18"/>
        </w:rPr>
      </w:pPr>
      <w:r w:rsidRPr="006B25DB">
        <w:rPr>
          <w:rFonts w:ascii="Arial" w:hAnsi="Arial" w:cs="Arial"/>
          <w:sz w:val="18"/>
          <w:szCs w:val="18"/>
        </w:rPr>
        <w:t>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w:t>
      </w:r>
      <w:r>
        <w:rPr>
          <w:rFonts w:ascii="Arial" w:hAnsi="Arial" w:cs="Arial"/>
          <w:sz w:val="18"/>
          <w:szCs w:val="18"/>
        </w:rPr>
        <w:t>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1. </w:t>
      </w:r>
      <w:proofErr w:type="gramStart"/>
      <w:r w:rsidRPr="006B25DB">
        <w:rPr>
          <w:rFonts w:ascii="Arial" w:hAnsi="Arial" w:cs="Arial"/>
          <w:sz w:val="18"/>
          <w:szCs w:val="18"/>
        </w:rPr>
        <w:t>Настоящее Положение разработано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12 февраля 1998 года   №  28-ФЗ    «О гражданской обороне»,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w:t>
      </w:r>
      <w:proofErr w:type="gramEnd"/>
      <w:r w:rsidRPr="006B25DB">
        <w:rPr>
          <w:rFonts w:ascii="Arial" w:hAnsi="Arial" w:cs="Arial"/>
          <w:sz w:val="18"/>
          <w:szCs w:val="18"/>
        </w:rPr>
        <w:t xml:space="preserve"> </w:t>
      </w:r>
      <w:proofErr w:type="gramStart"/>
      <w:r w:rsidRPr="006B25DB">
        <w:rPr>
          <w:rFonts w:ascii="Arial" w:hAnsi="Arial" w:cs="Arial"/>
          <w:sz w:val="18"/>
          <w:szCs w:val="18"/>
        </w:rPr>
        <w:t>25 июля 2020 года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постановлением Правительства Ставропольского края от 14 апреля 2006 года № 47-п «О создании, хранении, и восполнении резервов материальных ресурсов для ликвидации чрезвычайных ситуаций природного и техногенного характера в Ставропольском крае» и определяет основные принципы</w:t>
      </w:r>
      <w:proofErr w:type="gramEnd"/>
      <w:r w:rsidRPr="006B25DB">
        <w:rPr>
          <w:rFonts w:ascii="Arial" w:hAnsi="Arial" w:cs="Arial"/>
          <w:sz w:val="18"/>
          <w:szCs w:val="18"/>
        </w:rPr>
        <w:t xml:space="preserve">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Благодарненского городского округа Ставропольского края (далее – резерв).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 Резерв может использоваться на иные цели, не связанные с ликвидацией чрезвычайных ситуаций, только на основании постановления администрации Благодарненского городского округа Ставропольского края (далее – постановление администрации округа).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3. Резерв создается заблаговременно в целях экстренного привлечения необходимых сре</w:t>
      </w:r>
      <w:proofErr w:type="gramStart"/>
      <w:r w:rsidRPr="006B25DB">
        <w:rPr>
          <w:rFonts w:ascii="Arial" w:hAnsi="Arial" w:cs="Arial"/>
          <w:sz w:val="18"/>
          <w:szCs w:val="18"/>
        </w:rPr>
        <w:t>дств дл</w:t>
      </w:r>
      <w:proofErr w:type="gramEnd"/>
      <w:r w:rsidRPr="006B25DB">
        <w:rPr>
          <w:rFonts w:ascii="Arial" w:hAnsi="Arial" w:cs="Arial"/>
          <w:sz w:val="18"/>
          <w:szCs w:val="18"/>
        </w:rPr>
        <w:t xml:space="preserve">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w:t>
      </w:r>
      <w:r w:rsidRPr="006B25DB">
        <w:rPr>
          <w:rFonts w:ascii="Arial" w:hAnsi="Arial" w:cs="Arial"/>
          <w:sz w:val="18"/>
          <w:szCs w:val="18"/>
        </w:rPr>
        <w:lastRenderedPageBreak/>
        <w:t>чрезвычайных ситуаций, а также при ликвидации угрозы и последствий чрезвычайных ситуаций.</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4. Резе</w:t>
      </w:r>
      <w:proofErr w:type="gramStart"/>
      <w:r w:rsidRPr="006B25DB">
        <w:rPr>
          <w:rFonts w:ascii="Arial" w:hAnsi="Arial" w:cs="Arial"/>
          <w:sz w:val="18"/>
          <w:szCs w:val="18"/>
        </w:rPr>
        <w:t>рв вкл</w:t>
      </w:r>
      <w:proofErr w:type="gramEnd"/>
      <w:r w:rsidRPr="006B25DB">
        <w:rPr>
          <w:rFonts w:ascii="Arial" w:hAnsi="Arial" w:cs="Arial"/>
          <w:sz w:val="18"/>
          <w:szCs w:val="18"/>
        </w:rPr>
        <w:t>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5. Номенклатура и объемы резерва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6B25DB">
        <w:rPr>
          <w:rFonts w:ascii="Arial" w:hAnsi="Arial" w:cs="Arial"/>
          <w:sz w:val="18"/>
          <w:szCs w:val="18"/>
        </w:rPr>
        <w:t>дств дл</w:t>
      </w:r>
      <w:proofErr w:type="gramEnd"/>
      <w:r w:rsidRPr="006B25DB">
        <w:rPr>
          <w:rFonts w:ascii="Arial" w:hAnsi="Arial" w:cs="Arial"/>
          <w:sz w:val="18"/>
          <w:szCs w:val="18"/>
        </w:rPr>
        <w:t>я ликвидации чрезвычайных ситуаций и утверждается постановлением администрации округа.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6. Создание, хранение и восполнение резерва осуществляется за счет средств бюджета Благодарненского городского округа Ставропольского края (далее – муниципальный бюджет), а также внебюджетных источников.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7. Объем финансовых средств, необходимых для приобретения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8. Функции по созданию, размещению, хранению и восполнению резерва возлагаются: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8.1. По продовольствию, вещевому имуществу и предметам первой необходимости – на экономический отдел администрации Благодарненского городского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8.2. По строительным материалам, нефтепродуктам – на управление по делам территорий администрации Благодарненского городского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8.3. По медикаментам и медицинскому имуществу – на государственное бюджетное учреждение здравоохранения Ставропольского края «Благодарненская районная больница» (по согласованию).</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 Ответственные, на кого возложены функции по созданию резерва, совместно с управлением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9.1. Разрабатывают предложения по номенклатуре и объемам материальных ресурсов в резерве.</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9.2. Определяют размеры расходов по хранению и содержанию материальных ресурсов в резерве.</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9.3.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9.4. В установленном порядке осуществляют отбор поставщиков материальных ресурсов в резерв.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9.5.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9.6. Организуют хранение, освежение, замену, обслуживание и выпуск материальных ресурсов, находящихся в резерве.</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9.7. Организуют доставку материальных ресурсов резерва потребителям в районы чрезвычайных ситуаций.</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9.8. Ведут учет и отчетность по операциям с материальными ресурсами резерва.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9.9. Обеспечивают поддержание резерва в постоянной готовности к использованию.</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9.10. Осуществляют </w:t>
      </w:r>
      <w:proofErr w:type="gramStart"/>
      <w:r w:rsidRPr="006B25DB">
        <w:rPr>
          <w:rFonts w:ascii="Arial" w:hAnsi="Arial" w:cs="Arial"/>
          <w:sz w:val="18"/>
          <w:szCs w:val="18"/>
        </w:rPr>
        <w:t>контроль за</w:t>
      </w:r>
      <w:proofErr w:type="gramEnd"/>
      <w:r w:rsidRPr="006B25DB">
        <w:rPr>
          <w:rFonts w:ascii="Arial" w:hAnsi="Arial" w:cs="Arial"/>
          <w:sz w:val="18"/>
          <w:szCs w:val="18"/>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9.11.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lastRenderedPageBreak/>
        <w:t>10. Общее руководство по созданию, хранению, использованию резерва возлагается на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12.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 предприятиями, имеющими эти ресурсы в постоянном наличии. </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13. Выбор поставщиков осуществляется также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14. </w:t>
      </w:r>
      <w:proofErr w:type="gramStart"/>
      <w:r w:rsidRPr="006B25DB">
        <w:rPr>
          <w:rFonts w:ascii="Arial" w:hAnsi="Arial" w:cs="Arial"/>
          <w:sz w:val="18"/>
          <w:szCs w:val="1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их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15. Отделы, на которые возложены функции по созданию материальных ресурсов, осуществляют </w:t>
      </w:r>
      <w:proofErr w:type="gramStart"/>
      <w:r w:rsidRPr="006B25DB">
        <w:rPr>
          <w:rFonts w:ascii="Arial" w:hAnsi="Arial" w:cs="Arial"/>
          <w:sz w:val="18"/>
          <w:szCs w:val="18"/>
        </w:rPr>
        <w:t>контроль за</w:t>
      </w:r>
      <w:proofErr w:type="gramEnd"/>
      <w:r w:rsidRPr="006B25DB">
        <w:rPr>
          <w:rFonts w:ascii="Arial" w:hAnsi="Arial" w:cs="Arial"/>
          <w:sz w:val="18"/>
          <w:szCs w:val="18"/>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16. Возмещение затрат организациям и предприятиям, осуществляющим на договорной основе ответственное хранение резерва, производится за счет средств муниципального бюджета округа, а также внебюджетных источников.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17. Выпуск материальных ресурсов из резерва осуществляется на основании постановления администрации округа, которое готовится на основании письменных обращений организаций и предприятий Благодарненского городского округа Ставропольского края.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18. Использование резерва осуществляется на безвозмездной или возмездной основе.</w:t>
      </w:r>
    </w:p>
    <w:p w:rsidR="006B25DB" w:rsidRDefault="006B25DB" w:rsidP="000E4715">
      <w:pPr>
        <w:spacing w:line="180" w:lineRule="exact"/>
        <w:ind w:firstLine="142"/>
        <w:jc w:val="both"/>
        <w:rPr>
          <w:rFonts w:ascii="Arial" w:hAnsi="Arial" w:cs="Arial"/>
          <w:sz w:val="18"/>
          <w:szCs w:val="18"/>
        </w:rPr>
      </w:pPr>
      <w:r w:rsidRPr="006B25DB">
        <w:rPr>
          <w:rFonts w:ascii="Arial" w:hAnsi="Arial" w:cs="Arial"/>
          <w:sz w:val="18"/>
          <w:szCs w:val="18"/>
        </w:rPr>
        <w:t xml:space="preserve">19. В случае возникновения на территории Благодарненского городского округа Ставропольского края чрезвычайной ситуации по вине организации и предприятий Благодарненского городского округа </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Ставропольского края, расходы по выпуску материальных ресурсов резерва, включая оплату их </w:t>
      </w:r>
      <w:r w:rsidRPr="006B25DB">
        <w:rPr>
          <w:rFonts w:ascii="Arial" w:hAnsi="Arial" w:cs="Arial"/>
          <w:sz w:val="18"/>
          <w:szCs w:val="18"/>
        </w:rPr>
        <w:lastRenderedPageBreak/>
        <w:t>стоимости, транспортные расходы по их доставке в зону чрезвычайной ситуации, другие сопутствующие расходы, возмещаются за счет средств и имущества, данной организации или предприятия.</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20. Перевозка материальных ресурсов резерва осуществляется транспортными организациями на договорной основе.</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21. Организации и предприятия Благодарненского городского округа Ставропольского края,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22. Отчет о целевом использовании выделенных из резерва материальных ресурсов готовят организации и предприятия, которым они выделялись. </w:t>
      </w:r>
    </w:p>
    <w:p w:rsidR="00E246B3"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 xml:space="preserve">23. Документы, подтверждающие целевое использование материальных ресурсов, </w:t>
      </w:r>
    </w:p>
    <w:p w:rsidR="00E246B3" w:rsidRDefault="00E246B3" w:rsidP="006B25DB">
      <w:pPr>
        <w:spacing w:line="180" w:lineRule="exact"/>
        <w:ind w:firstLine="142"/>
        <w:jc w:val="both"/>
        <w:rPr>
          <w:rFonts w:ascii="Arial" w:hAnsi="Arial" w:cs="Arial"/>
          <w:sz w:val="18"/>
          <w:szCs w:val="18"/>
        </w:rPr>
      </w:pP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предоставляются организациями и предприятиями, которым они выделялись, в администрацию Благодарненского городского округа Ставропольского края в течение 7 дней с момента ликвидации чрезвычайной ситуации.</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24. Для ликвидации чрезвычайных ситуаций и обеспечения жизнедеятельности пострадавшего населения, администрация Благодарненского городского округа Ставропольского края может использовать объектовые резервы материальных ресурсов по согласованию с организациями и предприятиями Благодарненского городского округа Ставропольского края, их создавшими.</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25. Восполнение материальных ресурсов резерва, израсходованных при ликвидации чрезвычайных ситуаций, осуществляется за счет средств бюджета округа, а также внебюджетных источников.</w:t>
      </w:r>
    </w:p>
    <w:p w:rsidR="006B25DB" w:rsidRPr="006B25DB"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26.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w:t>
      </w:r>
    </w:p>
    <w:p w:rsidR="00817E0E" w:rsidRDefault="006B25DB" w:rsidP="006B25DB">
      <w:pPr>
        <w:spacing w:line="180" w:lineRule="exact"/>
        <w:ind w:firstLine="142"/>
        <w:jc w:val="both"/>
        <w:rPr>
          <w:rFonts w:ascii="Arial" w:hAnsi="Arial" w:cs="Arial"/>
          <w:sz w:val="18"/>
          <w:szCs w:val="18"/>
        </w:rPr>
      </w:pPr>
      <w:r w:rsidRPr="006B25DB">
        <w:rPr>
          <w:rFonts w:ascii="Arial" w:hAnsi="Arial" w:cs="Arial"/>
          <w:sz w:val="18"/>
          <w:szCs w:val="18"/>
        </w:rPr>
        <w:t>26. Ответственность по операциям с резервами материальных ресурсов несут ответственные должностные лица в порядке, установленном действующим законодательством Российской Федерации.</w:t>
      </w:r>
    </w:p>
    <w:p w:rsidR="00E246B3" w:rsidRDefault="00E246B3" w:rsidP="006B25DB">
      <w:pPr>
        <w:spacing w:line="180" w:lineRule="exact"/>
        <w:ind w:left="1416"/>
        <w:jc w:val="center"/>
        <w:rPr>
          <w:rFonts w:ascii="Arial" w:hAnsi="Arial" w:cs="Arial"/>
          <w:sz w:val="18"/>
          <w:szCs w:val="18"/>
        </w:rPr>
      </w:pPr>
    </w:p>
    <w:p w:rsidR="00E246B3" w:rsidRDefault="00E246B3" w:rsidP="006B25DB">
      <w:pPr>
        <w:spacing w:line="180" w:lineRule="exact"/>
        <w:ind w:left="1416"/>
        <w:jc w:val="center"/>
        <w:rPr>
          <w:rFonts w:ascii="Arial" w:hAnsi="Arial" w:cs="Arial"/>
          <w:sz w:val="18"/>
          <w:szCs w:val="18"/>
        </w:rPr>
      </w:pPr>
    </w:p>
    <w:p w:rsidR="006B25DB" w:rsidRPr="006B25DB" w:rsidRDefault="006B25DB" w:rsidP="006B25DB">
      <w:pPr>
        <w:spacing w:line="180" w:lineRule="exact"/>
        <w:ind w:left="1416"/>
        <w:jc w:val="center"/>
        <w:rPr>
          <w:rFonts w:ascii="Arial" w:hAnsi="Arial" w:cs="Arial"/>
          <w:sz w:val="18"/>
          <w:szCs w:val="18"/>
        </w:rPr>
      </w:pPr>
      <w:r w:rsidRPr="006B25DB">
        <w:rPr>
          <w:rFonts w:ascii="Arial" w:hAnsi="Arial" w:cs="Arial"/>
          <w:sz w:val="18"/>
          <w:szCs w:val="18"/>
        </w:rPr>
        <w:t>Приложение</w:t>
      </w:r>
    </w:p>
    <w:p w:rsidR="006B25DB" w:rsidRPr="006B25DB" w:rsidRDefault="006B25DB" w:rsidP="006B25DB">
      <w:pPr>
        <w:spacing w:line="180" w:lineRule="exact"/>
        <w:ind w:left="1416"/>
        <w:jc w:val="center"/>
        <w:rPr>
          <w:rFonts w:ascii="Arial" w:hAnsi="Arial" w:cs="Arial"/>
          <w:sz w:val="18"/>
          <w:szCs w:val="18"/>
        </w:rPr>
      </w:pPr>
      <w:r w:rsidRPr="006B25DB">
        <w:rPr>
          <w:rFonts w:ascii="Arial" w:hAnsi="Arial" w:cs="Arial"/>
          <w:sz w:val="18"/>
          <w:szCs w:val="18"/>
        </w:rPr>
        <w:t>к Положению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6B25DB" w:rsidRPr="006B25DB" w:rsidRDefault="006B25DB" w:rsidP="006B25DB">
      <w:pPr>
        <w:spacing w:line="180" w:lineRule="exact"/>
        <w:jc w:val="center"/>
        <w:rPr>
          <w:rFonts w:ascii="Arial" w:hAnsi="Arial" w:cs="Arial"/>
          <w:sz w:val="18"/>
          <w:szCs w:val="18"/>
        </w:rPr>
      </w:pPr>
    </w:p>
    <w:p w:rsidR="006B25DB" w:rsidRDefault="006B25DB" w:rsidP="006B25DB">
      <w:pPr>
        <w:spacing w:line="180" w:lineRule="exact"/>
        <w:jc w:val="center"/>
        <w:rPr>
          <w:rFonts w:ascii="Arial" w:hAnsi="Arial" w:cs="Arial"/>
          <w:sz w:val="18"/>
          <w:szCs w:val="18"/>
        </w:rPr>
        <w:sectPr w:rsidR="006B25DB" w:rsidSect="00817E0E">
          <w:type w:val="continuous"/>
          <w:pgSz w:w="11905" w:h="16838"/>
          <w:pgMar w:top="1134" w:right="848" w:bottom="1134" w:left="993" w:header="720" w:footer="720" w:gutter="0"/>
          <w:cols w:num="2" w:space="851"/>
          <w:noEndnote/>
          <w:titlePg/>
          <w:docGrid w:linePitch="381"/>
        </w:sectPr>
      </w:pPr>
    </w:p>
    <w:p w:rsidR="000E4715" w:rsidRDefault="000E4715" w:rsidP="006B25DB">
      <w:pPr>
        <w:spacing w:line="180" w:lineRule="exact"/>
        <w:jc w:val="center"/>
        <w:rPr>
          <w:rFonts w:ascii="Arial" w:hAnsi="Arial" w:cs="Arial"/>
          <w:sz w:val="18"/>
          <w:szCs w:val="18"/>
        </w:rPr>
      </w:pPr>
    </w:p>
    <w:p w:rsidR="000E4715" w:rsidRDefault="000E4715" w:rsidP="006B25DB">
      <w:pPr>
        <w:spacing w:line="180" w:lineRule="exact"/>
        <w:jc w:val="center"/>
        <w:rPr>
          <w:rFonts w:ascii="Arial" w:hAnsi="Arial" w:cs="Arial"/>
          <w:sz w:val="18"/>
          <w:szCs w:val="18"/>
        </w:rPr>
      </w:pPr>
    </w:p>
    <w:p w:rsidR="006B25DB" w:rsidRPr="006B25DB" w:rsidRDefault="006B25DB" w:rsidP="006B25DB">
      <w:pPr>
        <w:spacing w:line="180" w:lineRule="exact"/>
        <w:jc w:val="center"/>
        <w:rPr>
          <w:rFonts w:ascii="Arial" w:hAnsi="Arial" w:cs="Arial"/>
          <w:sz w:val="18"/>
          <w:szCs w:val="18"/>
        </w:rPr>
      </w:pPr>
      <w:r w:rsidRPr="006B25DB">
        <w:rPr>
          <w:rFonts w:ascii="Arial" w:hAnsi="Arial" w:cs="Arial"/>
          <w:sz w:val="18"/>
          <w:szCs w:val="18"/>
        </w:rPr>
        <w:t>НОМЕНКЛАТУРА</w:t>
      </w:r>
    </w:p>
    <w:p w:rsidR="006B25DB" w:rsidRDefault="006B25DB" w:rsidP="006B25DB">
      <w:pPr>
        <w:spacing w:line="180" w:lineRule="exact"/>
        <w:jc w:val="center"/>
        <w:rPr>
          <w:rFonts w:ascii="Arial" w:hAnsi="Arial" w:cs="Arial"/>
          <w:sz w:val="18"/>
          <w:szCs w:val="18"/>
        </w:rPr>
      </w:pPr>
      <w:r w:rsidRPr="006B25DB">
        <w:rPr>
          <w:rFonts w:ascii="Arial" w:hAnsi="Arial" w:cs="Arial"/>
          <w:sz w:val="18"/>
          <w:szCs w:val="18"/>
        </w:rPr>
        <w:t>и объем резерва  материальных ресурсов для ликвидации чрезвычайных ситуаций на территории Благодарненского городского округа Ставропольского края</w:t>
      </w:r>
    </w:p>
    <w:tbl>
      <w:tblPr>
        <w:tblStyle w:val="af7"/>
        <w:tblW w:w="10102" w:type="dxa"/>
        <w:tblInd w:w="108" w:type="dxa"/>
        <w:tblLayout w:type="fixed"/>
        <w:tblLook w:val="04A0" w:firstRow="1" w:lastRow="0" w:firstColumn="1" w:lastColumn="0" w:noHBand="0" w:noVBand="1"/>
      </w:tblPr>
      <w:tblGrid>
        <w:gridCol w:w="764"/>
        <w:gridCol w:w="152"/>
        <w:gridCol w:w="4234"/>
        <w:gridCol w:w="1663"/>
        <w:gridCol w:w="1513"/>
        <w:gridCol w:w="1776"/>
      </w:tblGrid>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p w:rsidR="006B25DB" w:rsidRPr="006B25DB" w:rsidRDefault="006B25DB" w:rsidP="006B25DB">
            <w:pPr>
              <w:spacing w:line="180" w:lineRule="exact"/>
              <w:rPr>
                <w:rFonts w:ascii="Arial" w:hAnsi="Arial" w:cs="Arial"/>
                <w:sz w:val="18"/>
                <w:szCs w:val="18"/>
              </w:rPr>
            </w:pPr>
            <w:proofErr w:type="gramStart"/>
            <w:r w:rsidRPr="006B25DB">
              <w:rPr>
                <w:rFonts w:ascii="Arial" w:hAnsi="Arial" w:cs="Arial"/>
                <w:sz w:val="18"/>
                <w:szCs w:val="18"/>
              </w:rPr>
              <w:t>п</w:t>
            </w:r>
            <w:proofErr w:type="gramEnd"/>
            <w:r w:rsidRPr="006B25DB">
              <w:rPr>
                <w:rFonts w:ascii="Arial" w:hAnsi="Arial" w:cs="Arial"/>
                <w:sz w:val="18"/>
                <w:szCs w:val="18"/>
              </w:rPr>
              <w:t>/п</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Наименование материальных ресурсов</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единица измерения</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норма на 1 человека</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количество</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 Продовольствие (из расчета снабжения 100 человек на 7 суток)</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Мука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0,015</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10,5</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Изделия хлебобулочные и мучные кондитерские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0,25</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175</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Крупы</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0,06</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42</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Макаронные изделия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0,02</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14</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1.5.</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Мясные консервы</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0,06</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42</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1.6.</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Рыбные консервы</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0,025</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17,5</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1.7.</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Консервы молочные сгущенные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0,2</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140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1.8.</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Масло и жиры</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0,03</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21</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1.9.</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Соль</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0,02</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0,14</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1.10.</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Сахар</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0,04</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28</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1.11.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Чай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7</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1.12.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Картофель</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0,3</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lastRenderedPageBreak/>
              <w:t>1.13.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Овощи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0,12</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84</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1.14.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Вода питьевая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литров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2,5</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1750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 Вещевое имущество и предметы первой необходимости</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Кровати раскладные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Одеяла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Матрасы</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Подушки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2.5.</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Постельные принадлежности (простыни, наволочки, полотенца)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комплект</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2.6.</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Посуда (миска глубокая металлическая, ложка, кружка)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комплект</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2.7.</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Мыло и моющие средства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килограмм</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0,02</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14</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2.8.</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Свечи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700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 Строительные материалы</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Шифер</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Пиломатериалы</w:t>
            </w:r>
          </w:p>
        </w:tc>
        <w:tc>
          <w:tcPr>
            <w:tcW w:w="1663" w:type="dxa"/>
          </w:tcPr>
          <w:p w:rsidR="006B25DB" w:rsidRPr="006B25DB" w:rsidRDefault="006B25DB" w:rsidP="006B25DB">
            <w:pPr>
              <w:spacing w:line="180" w:lineRule="exact"/>
              <w:rPr>
                <w:rFonts w:ascii="Arial" w:hAnsi="Arial" w:cs="Arial"/>
                <w:sz w:val="18"/>
                <w:szCs w:val="18"/>
              </w:rPr>
            </w:pPr>
            <w:proofErr w:type="gramStart"/>
            <w:r w:rsidRPr="006B25DB">
              <w:rPr>
                <w:rFonts w:ascii="Arial" w:hAnsi="Arial" w:cs="Arial"/>
                <w:sz w:val="18"/>
                <w:szCs w:val="18"/>
              </w:rPr>
              <w:t>м</w:t>
            </w:r>
            <w:proofErr w:type="gramEnd"/>
            <w:r w:rsidRPr="006B25DB">
              <w:rPr>
                <w:rFonts w:ascii="Arial" w:hAnsi="Arial" w:cs="Arial"/>
                <w:sz w:val="18"/>
                <w:szCs w:val="18"/>
              </w:rPr>
              <w:t>³</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p>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 Нефтепродукты</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Бензин АИ-92</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литров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Дизельное топливо</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литров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Масла и смазки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литров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 Медикаменты и медицинское имущество</w:t>
            </w:r>
          </w:p>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(из расчета снабжения 50 человек на 3 суток)</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5.1. </w:t>
            </w:r>
            <w:proofErr w:type="gramStart"/>
            <w:r w:rsidRPr="006B25DB">
              <w:rPr>
                <w:rFonts w:ascii="Arial" w:hAnsi="Arial" w:cs="Arial"/>
                <w:sz w:val="18"/>
                <w:szCs w:val="18"/>
              </w:rPr>
              <w:t>Сердечно-сосудистые</w:t>
            </w:r>
            <w:proofErr w:type="gramEnd"/>
            <w:r w:rsidRPr="006B25DB">
              <w:rPr>
                <w:rFonts w:ascii="Arial" w:hAnsi="Arial" w:cs="Arial"/>
                <w:sz w:val="18"/>
                <w:szCs w:val="18"/>
              </w:rPr>
              <w:t>, спазмолитические, гипотензивные</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Атропина сульфат 0,1% - 1 мл.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Адреналина гидрохлорид 0,1% - 1,0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5.1.3.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Дофамин 4% - 5,0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Кордиамин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Коргликон</w:t>
            </w:r>
            <w:proofErr w:type="spellEnd"/>
            <w:r w:rsidRPr="006B25DB">
              <w:rPr>
                <w:rFonts w:ascii="Arial" w:hAnsi="Arial" w:cs="Arial"/>
                <w:sz w:val="18"/>
                <w:szCs w:val="18"/>
              </w:rPr>
              <w:t xml:space="preserve"> 1,0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Нитроглицерин (</w:t>
            </w:r>
            <w:proofErr w:type="spellStart"/>
            <w:r w:rsidRPr="006B25DB">
              <w:rPr>
                <w:rFonts w:ascii="Arial" w:hAnsi="Arial" w:cs="Arial"/>
                <w:sz w:val="18"/>
                <w:szCs w:val="18"/>
              </w:rPr>
              <w:t>нитроспрей</w:t>
            </w:r>
            <w:proofErr w:type="spellEnd"/>
            <w:r w:rsidRPr="006B25DB">
              <w:rPr>
                <w:rFonts w:ascii="Arial" w:hAnsi="Arial" w:cs="Arial"/>
                <w:sz w:val="18"/>
                <w:szCs w:val="18"/>
              </w:rPr>
              <w:t>) 0,1% - 10 мл</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5.1.7.</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Мезатон</w:t>
            </w:r>
            <w:proofErr w:type="spellEnd"/>
            <w:r w:rsidRPr="006B25DB">
              <w:rPr>
                <w:rFonts w:ascii="Arial" w:hAnsi="Arial" w:cs="Arial"/>
                <w:sz w:val="18"/>
                <w:szCs w:val="18"/>
              </w:rPr>
              <w:t xml:space="preserve"> 1% - 1,0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Магния сульфат 25% 10,0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15</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Дротаверин</w:t>
            </w:r>
            <w:proofErr w:type="spellEnd"/>
            <w:r w:rsidRPr="006B25DB">
              <w:rPr>
                <w:rFonts w:ascii="Arial" w:hAnsi="Arial" w:cs="Arial"/>
                <w:sz w:val="18"/>
                <w:szCs w:val="18"/>
              </w:rPr>
              <w:t xml:space="preserve"> 2% - 2,0 № 10 </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5.1.10.</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Дигоксин</w:t>
            </w:r>
            <w:proofErr w:type="spellEnd"/>
            <w:r w:rsidRPr="006B25DB">
              <w:rPr>
                <w:rFonts w:ascii="Arial" w:hAnsi="Arial" w:cs="Arial"/>
                <w:sz w:val="18"/>
                <w:szCs w:val="18"/>
              </w:rPr>
              <w:t xml:space="preserve"> 0,06% - 1,0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Фуросемид 1%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E246B3">
        <w:trPr>
          <w:trHeight w:val="106"/>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Эуфиллин 2,4% - 10,0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5.2. Средства для общей и местной анестезии</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5.2.1.</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Дроперидол</w:t>
            </w:r>
            <w:proofErr w:type="spellEnd"/>
            <w:r w:rsidRPr="006B25DB">
              <w:rPr>
                <w:rFonts w:ascii="Arial" w:hAnsi="Arial" w:cs="Arial"/>
                <w:sz w:val="18"/>
                <w:szCs w:val="18"/>
              </w:rPr>
              <w:t xml:space="preserve"> 0,25%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70"/>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5.2.2.</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Лидокаин</w:t>
            </w:r>
            <w:proofErr w:type="spellEnd"/>
            <w:r w:rsidRPr="006B25DB">
              <w:rPr>
                <w:rFonts w:ascii="Arial" w:hAnsi="Arial" w:cs="Arial"/>
                <w:sz w:val="18"/>
                <w:szCs w:val="18"/>
              </w:rPr>
              <w:t xml:space="preserve"> 10% - 2,0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5.2.3.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Новокаин 0,5% - 5,0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5.2.4.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Новокаин 2%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5.3. Ненаркотические анальгетики</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5.3.1.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Анальгин 50%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5.3.2.</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Кеторол</w:t>
            </w:r>
            <w:proofErr w:type="spellEnd"/>
            <w:r w:rsidRPr="006B25DB">
              <w:rPr>
                <w:rFonts w:ascii="Arial" w:hAnsi="Arial" w:cs="Arial"/>
                <w:sz w:val="18"/>
                <w:szCs w:val="18"/>
              </w:rPr>
              <w:t xml:space="preserve"> 30мг/мл - 1,0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5.3.3.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Баралгин - 5,0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5.3.4.</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Трамадол</w:t>
            </w:r>
            <w:proofErr w:type="spellEnd"/>
            <w:r w:rsidRPr="006B25DB">
              <w:rPr>
                <w:rFonts w:ascii="Arial" w:hAnsi="Arial" w:cs="Arial"/>
                <w:sz w:val="18"/>
                <w:szCs w:val="18"/>
              </w:rPr>
              <w:t xml:space="preserve"> 5% - 2,0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20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5.4. Наркотический анальгетик</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5.4.1 </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Промедол</w:t>
            </w:r>
            <w:proofErr w:type="spellEnd"/>
            <w:r w:rsidRPr="006B25DB">
              <w:rPr>
                <w:rFonts w:ascii="Arial" w:hAnsi="Arial" w:cs="Arial"/>
                <w:sz w:val="18"/>
                <w:szCs w:val="18"/>
              </w:rPr>
              <w:t xml:space="preserve"> 2% - 1,0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5.5. Плазмозамещающие,  солевые, </w:t>
            </w:r>
            <w:proofErr w:type="spellStart"/>
            <w:r w:rsidRPr="006B25DB">
              <w:rPr>
                <w:rFonts w:ascii="Arial" w:hAnsi="Arial" w:cs="Arial"/>
                <w:sz w:val="18"/>
                <w:szCs w:val="18"/>
              </w:rPr>
              <w:t>инфузионные</w:t>
            </w:r>
            <w:proofErr w:type="spellEnd"/>
            <w:r w:rsidRPr="006B25DB">
              <w:rPr>
                <w:rFonts w:ascii="Arial" w:hAnsi="Arial" w:cs="Arial"/>
                <w:sz w:val="18"/>
                <w:szCs w:val="18"/>
              </w:rPr>
              <w:t xml:space="preserve">  растворы</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Альбумин 10% - 100,0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Глюкоза 5% - 400,0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Глюкоза 40% - 10,0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Кальция глюконат 10% - 10,0 </w:t>
            </w:r>
          </w:p>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5.5.5.</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Натрия хлорид 0,9% - 200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5.5.6.</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Натрия хлорид 0,9% - 5,0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5.5.7.</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Полиглюкин</w:t>
            </w:r>
            <w:proofErr w:type="spellEnd"/>
            <w:r w:rsidRPr="006B25DB">
              <w:rPr>
                <w:rFonts w:ascii="Arial" w:hAnsi="Arial" w:cs="Arial"/>
                <w:sz w:val="18"/>
                <w:szCs w:val="18"/>
              </w:rPr>
              <w:t xml:space="preserve"> 400,0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5.5.8.</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Реополиглюкин</w:t>
            </w:r>
            <w:proofErr w:type="spellEnd"/>
            <w:r w:rsidRPr="006B25DB">
              <w:rPr>
                <w:rFonts w:ascii="Arial" w:hAnsi="Arial" w:cs="Arial"/>
                <w:sz w:val="18"/>
                <w:szCs w:val="18"/>
              </w:rPr>
              <w:t xml:space="preserve"> 400,0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50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5.6. </w:t>
            </w:r>
            <w:proofErr w:type="gramStart"/>
            <w:r w:rsidRPr="006B25DB">
              <w:rPr>
                <w:rFonts w:ascii="Arial" w:hAnsi="Arial" w:cs="Arial"/>
                <w:sz w:val="18"/>
                <w:szCs w:val="18"/>
              </w:rPr>
              <w:t>Средства</w:t>
            </w:r>
            <w:proofErr w:type="gramEnd"/>
            <w:r w:rsidRPr="006B25DB">
              <w:rPr>
                <w:rFonts w:ascii="Arial" w:hAnsi="Arial" w:cs="Arial"/>
                <w:sz w:val="18"/>
                <w:szCs w:val="18"/>
              </w:rPr>
              <w:t xml:space="preserve"> влияющие на свертываемость крови</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5.6.1.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Кислота аминокапроновая 5% - 100,0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5.6.2.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Гепарин 5000 </w:t>
            </w:r>
            <w:proofErr w:type="gramStart"/>
            <w:r w:rsidRPr="006B25DB">
              <w:rPr>
                <w:rFonts w:ascii="Arial" w:hAnsi="Arial" w:cs="Arial"/>
                <w:sz w:val="18"/>
                <w:szCs w:val="18"/>
              </w:rPr>
              <w:t>ЕД</w:t>
            </w:r>
            <w:proofErr w:type="gramEnd"/>
            <w:r w:rsidRPr="006B25DB">
              <w:rPr>
                <w:rFonts w:ascii="Arial" w:hAnsi="Arial" w:cs="Arial"/>
                <w:sz w:val="18"/>
                <w:szCs w:val="18"/>
              </w:rPr>
              <w:t>/мл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5.6.3.</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Этамзилат</w:t>
            </w:r>
            <w:proofErr w:type="spellEnd"/>
            <w:r w:rsidRPr="006B25DB">
              <w:rPr>
                <w:rFonts w:ascii="Arial" w:hAnsi="Arial" w:cs="Arial"/>
                <w:sz w:val="18"/>
                <w:szCs w:val="18"/>
              </w:rPr>
              <w:t xml:space="preserve"> 12.5%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bCs/>
                <w:sz w:val="18"/>
                <w:szCs w:val="18"/>
              </w:rPr>
              <w:t>5.7. Гормональные препараты</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5.7.1.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Преднизолон 30 мг - 1,0 № 3</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bCs/>
                <w:sz w:val="18"/>
                <w:szCs w:val="18"/>
              </w:rPr>
              <w:t>5.8. Антигистаминные  средства</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5.8.1.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Димедрол 1% - 1,0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5.8.2.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Супрастин 2% - 1,0 № 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bCs/>
                <w:sz w:val="18"/>
                <w:szCs w:val="18"/>
              </w:rPr>
              <w:t>5.9. Антисептические  средства</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5.9.1.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Йод 5% </w:t>
            </w:r>
            <w:proofErr w:type="spellStart"/>
            <w:r w:rsidRPr="006B25DB">
              <w:rPr>
                <w:rFonts w:ascii="Arial" w:hAnsi="Arial" w:cs="Arial"/>
                <w:sz w:val="18"/>
                <w:szCs w:val="18"/>
              </w:rPr>
              <w:t>спиртовый</w:t>
            </w:r>
            <w:proofErr w:type="spellEnd"/>
            <w:r w:rsidRPr="006B25DB">
              <w:rPr>
                <w:rFonts w:ascii="Arial" w:hAnsi="Arial" w:cs="Arial"/>
                <w:sz w:val="18"/>
                <w:szCs w:val="18"/>
              </w:rPr>
              <w:t xml:space="preserve"> 25,0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5.9.2.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Спирт этиловый 96% - 100,0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5.9.3.</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Форисепт</w:t>
            </w:r>
            <w:proofErr w:type="spellEnd"/>
            <w:r w:rsidRPr="006B25DB">
              <w:rPr>
                <w:rFonts w:ascii="Arial" w:hAnsi="Arial" w:cs="Arial"/>
                <w:sz w:val="18"/>
                <w:szCs w:val="18"/>
              </w:rPr>
              <w:t xml:space="preserve"> — Софт 1,0 л.</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bCs/>
                <w:sz w:val="18"/>
                <w:szCs w:val="18"/>
              </w:rPr>
              <w:t>5.10. Антибактериальные препараты</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5.10.1.</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Амикацина</w:t>
            </w:r>
            <w:proofErr w:type="spellEnd"/>
            <w:r w:rsidRPr="006B25DB">
              <w:rPr>
                <w:rFonts w:ascii="Arial" w:hAnsi="Arial" w:cs="Arial"/>
                <w:sz w:val="18"/>
                <w:szCs w:val="18"/>
              </w:rPr>
              <w:t xml:space="preserve"> сульфат 0,5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lastRenderedPageBreak/>
              <w:t>5.10.2.</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Метрогил</w:t>
            </w:r>
            <w:proofErr w:type="spellEnd"/>
            <w:r w:rsidRPr="006B25DB">
              <w:rPr>
                <w:rFonts w:ascii="Arial" w:hAnsi="Arial" w:cs="Arial"/>
                <w:sz w:val="18"/>
                <w:szCs w:val="18"/>
              </w:rPr>
              <w:t xml:space="preserve"> 0,5 </w:t>
            </w:r>
            <w:proofErr w:type="spellStart"/>
            <w:r w:rsidRPr="006B25DB">
              <w:rPr>
                <w:rFonts w:ascii="Arial" w:hAnsi="Arial" w:cs="Arial"/>
                <w:sz w:val="18"/>
                <w:szCs w:val="18"/>
              </w:rPr>
              <w:t>гр</w:t>
            </w:r>
            <w:proofErr w:type="spellEnd"/>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5.10.3.</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Цефтриаксон</w:t>
            </w:r>
            <w:proofErr w:type="spellEnd"/>
            <w:r w:rsidRPr="006B25DB">
              <w:rPr>
                <w:rFonts w:ascii="Arial" w:hAnsi="Arial" w:cs="Arial"/>
                <w:sz w:val="18"/>
                <w:szCs w:val="18"/>
              </w:rPr>
              <w:t xml:space="preserve"> 1 г</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 Противорвотные средства</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5.11.1.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Метоклопрамид 5мг/мл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5.12. Средства для предупреждения и лечения  радиационных поражений</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5.12.1.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Калий йодид 0,125 № 10 таб.</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60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5.13. Диуретические  средства</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5.13.1.</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Маннитол</w:t>
            </w:r>
            <w:proofErr w:type="spellEnd"/>
            <w:r w:rsidRPr="006B25DB">
              <w:rPr>
                <w:rFonts w:ascii="Arial" w:hAnsi="Arial" w:cs="Arial"/>
                <w:sz w:val="18"/>
                <w:szCs w:val="18"/>
              </w:rPr>
              <w:t xml:space="preserve"> 15% р-р 400,0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флаконов</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5.13.2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Фуросемид 1% - 2,0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5.14. Средства при отравлениях и интоксикации</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5.14.1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Активированный уголь 0,25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5.14.2.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Натрия тиосульфат 30% - 10,0 № 10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20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 Перевязочные средства</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Бинт марлевый стерильный 7х14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Бинт гипсовый 3х15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5.15.3.</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Бинт гипсовый 3х20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5.15.4.</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Лейкопластырь 2х500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5.15.5.</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Лейкопластырь 3х500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5.15.6.</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Марля медицинская 5м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5.15.7.</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Вата хирургическая 250,0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 Изделия медицинского назначения</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5.16.1.</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Шприц одноразовый стер. 2,0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5.16.2.</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Шприц одноразовый стер. 5,0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100 </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5.16.3.</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Шприц одноразовый стер. 10,0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100 </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5.16.4.</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Системы </w:t>
            </w:r>
            <w:proofErr w:type="spellStart"/>
            <w:r w:rsidRPr="006B25DB">
              <w:rPr>
                <w:rFonts w:ascii="Arial" w:hAnsi="Arial" w:cs="Arial"/>
                <w:sz w:val="18"/>
                <w:szCs w:val="18"/>
              </w:rPr>
              <w:t>инфузионные</w:t>
            </w:r>
            <w:proofErr w:type="spellEnd"/>
            <w:r w:rsidRPr="006B25DB">
              <w:rPr>
                <w:rFonts w:ascii="Arial" w:hAnsi="Arial" w:cs="Arial"/>
                <w:sz w:val="18"/>
                <w:szCs w:val="18"/>
              </w:rPr>
              <w:t xml:space="preserve"> стерильные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5.16.5.</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Салфетки  стерильные 14х16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5.16.6.</w:t>
            </w:r>
          </w:p>
        </w:tc>
        <w:tc>
          <w:tcPr>
            <w:tcW w:w="438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Салфетки для инъекций № 100</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5.17. Шовный материал</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5.17.1.</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Викрил</w:t>
            </w:r>
            <w:proofErr w:type="spellEnd"/>
            <w:r w:rsidRPr="006B25DB">
              <w:rPr>
                <w:rFonts w:ascii="Arial" w:hAnsi="Arial" w:cs="Arial"/>
                <w:sz w:val="18"/>
                <w:szCs w:val="18"/>
              </w:rPr>
              <w:t xml:space="preserve"> фиолетовый М</w:t>
            </w:r>
            <w:proofErr w:type="gramStart"/>
            <w:r w:rsidRPr="006B25DB">
              <w:rPr>
                <w:rFonts w:ascii="Arial" w:hAnsi="Arial" w:cs="Arial"/>
                <w:sz w:val="18"/>
                <w:szCs w:val="18"/>
              </w:rPr>
              <w:t>4</w:t>
            </w:r>
            <w:proofErr w:type="gramEnd"/>
            <w:r w:rsidRPr="006B25DB">
              <w:rPr>
                <w:rFonts w:ascii="Arial" w:hAnsi="Arial" w:cs="Arial"/>
                <w:sz w:val="18"/>
                <w:szCs w:val="18"/>
              </w:rPr>
              <w:t xml:space="preserve">(1) катушка </w:t>
            </w:r>
            <w:proofErr w:type="spellStart"/>
            <w:r w:rsidRPr="006B25DB">
              <w:rPr>
                <w:rFonts w:ascii="Arial" w:hAnsi="Arial" w:cs="Arial"/>
                <w:sz w:val="18"/>
                <w:szCs w:val="18"/>
              </w:rPr>
              <w:t>Лигапак</w:t>
            </w:r>
            <w:proofErr w:type="spellEnd"/>
            <w:r w:rsidRPr="006B25DB">
              <w:rPr>
                <w:rFonts w:ascii="Arial" w:hAnsi="Arial" w:cs="Arial"/>
                <w:sz w:val="18"/>
                <w:szCs w:val="18"/>
              </w:rPr>
              <w:t xml:space="preserve"> по 250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5.17.2.</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Викрил</w:t>
            </w:r>
            <w:proofErr w:type="spellEnd"/>
            <w:r w:rsidRPr="006B25DB">
              <w:rPr>
                <w:rFonts w:ascii="Arial" w:hAnsi="Arial" w:cs="Arial"/>
                <w:sz w:val="18"/>
                <w:szCs w:val="18"/>
              </w:rPr>
              <w:t xml:space="preserve"> фиолетовый М</w:t>
            </w:r>
            <w:proofErr w:type="gramStart"/>
            <w:r w:rsidRPr="006B25DB">
              <w:rPr>
                <w:rFonts w:ascii="Arial" w:hAnsi="Arial" w:cs="Arial"/>
                <w:sz w:val="18"/>
                <w:szCs w:val="18"/>
              </w:rPr>
              <w:t>4</w:t>
            </w:r>
            <w:proofErr w:type="gramEnd"/>
            <w:r w:rsidRPr="006B25DB">
              <w:rPr>
                <w:rFonts w:ascii="Arial" w:hAnsi="Arial" w:cs="Arial"/>
                <w:sz w:val="18"/>
                <w:szCs w:val="18"/>
              </w:rPr>
              <w:t>(1) 75 см, игла колющая МН-1</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76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5.17.3.</w:t>
            </w:r>
          </w:p>
        </w:tc>
        <w:tc>
          <w:tcPr>
            <w:tcW w:w="4386" w:type="dxa"/>
            <w:gridSpan w:val="2"/>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Пролен</w:t>
            </w:r>
            <w:proofErr w:type="spellEnd"/>
            <w:r w:rsidRPr="006B25DB">
              <w:rPr>
                <w:rFonts w:ascii="Arial" w:hAnsi="Arial" w:cs="Arial"/>
                <w:sz w:val="18"/>
                <w:szCs w:val="18"/>
              </w:rPr>
              <w:t xml:space="preserve"> М</w:t>
            </w:r>
            <w:proofErr w:type="gramStart"/>
            <w:r w:rsidRPr="006B25DB">
              <w:rPr>
                <w:rFonts w:ascii="Arial" w:hAnsi="Arial" w:cs="Arial"/>
                <w:sz w:val="18"/>
                <w:szCs w:val="18"/>
              </w:rPr>
              <w:t>1</w:t>
            </w:r>
            <w:proofErr w:type="gramEnd"/>
            <w:r w:rsidRPr="006B25DB">
              <w:rPr>
                <w:rFonts w:ascii="Arial" w:hAnsi="Arial" w:cs="Arial"/>
                <w:sz w:val="18"/>
                <w:szCs w:val="18"/>
              </w:rPr>
              <w:t xml:space="preserve"> 5(4/0) 90 см. две иглы колющие RB-1</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lang w:val="en-US"/>
              </w:rPr>
            </w:pPr>
            <w:r w:rsidRPr="006B25DB">
              <w:rPr>
                <w:rFonts w:ascii="Arial" w:hAnsi="Arial" w:cs="Arial"/>
                <w:sz w:val="18"/>
                <w:szCs w:val="18"/>
                <w:lang w:val="en-US"/>
              </w:rPr>
              <w:t>80</w:t>
            </w:r>
          </w:p>
        </w:tc>
      </w:tr>
      <w:tr w:rsidR="006B25DB" w:rsidRPr="006B25DB" w:rsidTr="006B25DB">
        <w:trPr>
          <w:trHeight w:val="144"/>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 Предметы медицинского назначения</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Жгут для внутривенных вливаний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Жгут кровеостанавливающий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5.18.3.</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Зонд желудочный 110 см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5.18.4.</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Зонд желудочный стерильный 76 см (№16) № 25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5</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5.18.5.</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Игла инъекционная одноразовая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5.18.6.</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Игла к системам переливания растворов</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5.18.7.</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Катетер аспирационный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5.18.8.</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Катетер внутривенный «Октива-2» С-16</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5.18.9.</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Акку</w:t>
            </w:r>
            <w:proofErr w:type="spellEnd"/>
            <w:r w:rsidRPr="006B25DB">
              <w:rPr>
                <w:rFonts w:ascii="Arial" w:hAnsi="Arial" w:cs="Arial"/>
                <w:sz w:val="18"/>
                <w:szCs w:val="18"/>
              </w:rPr>
              <w:t xml:space="preserve">-Чек </w:t>
            </w:r>
            <w:proofErr w:type="spellStart"/>
            <w:r w:rsidRPr="006B25DB">
              <w:rPr>
                <w:rFonts w:ascii="Arial" w:hAnsi="Arial" w:cs="Arial"/>
                <w:sz w:val="18"/>
                <w:szCs w:val="18"/>
              </w:rPr>
              <w:t>Софткликс</w:t>
            </w:r>
            <w:proofErr w:type="spellEnd"/>
            <w:r w:rsidRPr="006B25DB">
              <w:rPr>
                <w:rFonts w:ascii="Arial" w:hAnsi="Arial" w:cs="Arial"/>
                <w:sz w:val="18"/>
                <w:szCs w:val="18"/>
              </w:rPr>
              <w:t xml:space="preserve"> устройство д/прокалывания пальца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5.18.10.</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Катетер для санации трахеи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30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Катетер уретральный «</w:t>
            </w:r>
            <w:proofErr w:type="spellStart"/>
            <w:r w:rsidRPr="006B25DB">
              <w:rPr>
                <w:rFonts w:ascii="Arial" w:hAnsi="Arial" w:cs="Arial"/>
                <w:sz w:val="18"/>
                <w:szCs w:val="18"/>
              </w:rPr>
              <w:t>Фолея</w:t>
            </w:r>
            <w:proofErr w:type="spellEnd"/>
            <w:r w:rsidRPr="006B25DB">
              <w:rPr>
                <w:rFonts w:ascii="Arial" w:hAnsi="Arial" w:cs="Arial"/>
                <w:sz w:val="18"/>
                <w:szCs w:val="18"/>
              </w:rPr>
              <w:t>»</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Лента для кардиографа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15</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5.18.13.</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Минивен</w:t>
            </w:r>
            <w:proofErr w:type="spellEnd"/>
            <w:r w:rsidRPr="006B25DB">
              <w:rPr>
                <w:rFonts w:ascii="Arial" w:hAnsi="Arial" w:cs="Arial"/>
                <w:sz w:val="18"/>
                <w:szCs w:val="18"/>
              </w:rPr>
              <w:t xml:space="preserve"> «бабочка»</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5.18.14.</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Набор для интубации</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5.18.15.</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Носилки санитарные продольно-складные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5.18.16.</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Очки защитные «Барьер»</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5.18.17.</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Очки защитные бесцветные, хирургические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w:t>
            </w:r>
          </w:p>
        </w:tc>
      </w:tr>
      <w:tr w:rsidR="006B25DB" w:rsidRPr="006B25DB" w:rsidTr="006B25DB">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5.18.18.</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Перчатки диагностические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пар</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200</w:t>
            </w:r>
          </w:p>
        </w:tc>
      </w:tr>
      <w:tr w:rsidR="006B25DB" w:rsidRPr="006B25DB" w:rsidTr="00E246B3">
        <w:trPr>
          <w:trHeight w:val="6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5.18.19.</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Перчатки хирургические стерильные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пар</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200</w:t>
            </w:r>
          </w:p>
        </w:tc>
      </w:tr>
      <w:tr w:rsidR="006B25DB" w:rsidRPr="006B25DB" w:rsidTr="00E246B3">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5.18.20.</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Пипетка глазная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E246B3">
        <w:trPr>
          <w:trHeight w:val="106"/>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Повязка косыночная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E246B3">
        <w:trPr>
          <w:trHeight w:val="6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Стетоскоп AS-22 двухсторонний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w:t>
            </w:r>
          </w:p>
        </w:tc>
      </w:tr>
      <w:tr w:rsidR="006B25DB" w:rsidRPr="006B25DB" w:rsidTr="00E246B3">
        <w:trPr>
          <w:trHeight w:val="138"/>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5.18.23.</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Стетофонендоскоп</w:t>
            </w:r>
            <w:proofErr w:type="spellEnd"/>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w:t>
            </w:r>
          </w:p>
        </w:tc>
      </w:tr>
      <w:tr w:rsidR="006B25DB" w:rsidRPr="006B25DB" w:rsidTr="00E246B3">
        <w:trPr>
          <w:trHeight w:val="97"/>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5.18.24.</w:t>
            </w:r>
          </w:p>
        </w:tc>
        <w:tc>
          <w:tcPr>
            <w:tcW w:w="4234" w:type="dxa"/>
          </w:tcPr>
          <w:p w:rsidR="006B25DB" w:rsidRPr="006B25DB" w:rsidRDefault="006B25DB" w:rsidP="006B25DB">
            <w:pPr>
              <w:spacing w:line="180" w:lineRule="exact"/>
              <w:rPr>
                <w:rFonts w:ascii="Arial" w:hAnsi="Arial" w:cs="Arial"/>
                <w:sz w:val="18"/>
                <w:szCs w:val="18"/>
              </w:rPr>
            </w:pPr>
            <w:proofErr w:type="spellStart"/>
            <w:r w:rsidRPr="006B25DB">
              <w:rPr>
                <w:rFonts w:ascii="Arial" w:hAnsi="Arial" w:cs="Arial"/>
                <w:sz w:val="18"/>
                <w:szCs w:val="18"/>
              </w:rPr>
              <w:t>Стетофонендоскоп+тонометр</w:t>
            </w:r>
            <w:proofErr w:type="spellEnd"/>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w:t>
            </w:r>
          </w:p>
        </w:tc>
      </w:tr>
      <w:tr w:rsidR="006B25DB" w:rsidRPr="006B25DB" w:rsidTr="00E246B3">
        <w:trPr>
          <w:trHeight w:val="135"/>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5.18.25.</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Термометр медицинский ртутный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E246B3">
        <w:trPr>
          <w:trHeight w:val="187"/>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5.18.26.</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Тонометр AT-12 механический со встроенным стетоскопом</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4</w:t>
            </w:r>
          </w:p>
        </w:tc>
      </w:tr>
      <w:tr w:rsidR="006B25DB" w:rsidRPr="006B25DB" w:rsidTr="00E246B3">
        <w:trPr>
          <w:trHeight w:val="98"/>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5.18.27.</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Шины транспортные лестничные КШТЛ-МП-01</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 комплект</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E246B3">
        <w:trPr>
          <w:trHeight w:val="275"/>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5.18.28.</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Шпатель деревянный стерильный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w:t>
            </w:r>
          </w:p>
        </w:tc>
      </w:tr>
      <w:tr w:rsidR="006B25DB" w:rsidRPr="006B25DB" w:rsidTr="006B25DB">
        <w:trPr>
          <w:trHeight w:val="326"/>
        </w:trPr>
        <w:tc>
          <w:tcPr>
            <w:tcW w:w="10102" w:type="dxa"/>
            <w:gridSpan w:val="6"/>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lastRenderedPageBreak/>
              <w:t>5.19. Санитарно-хозяйственное имущество</w:t>
            </w:r>
          </w:p>
        </w:tc>
      </w:tr>
      <w:tr w:rsidR="006B25DB" w:rsidRPr="006B25DB" w:rsidTr="006B25DB">
        <w:trPr>
          <w:trHeight w:val="313"/>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5.19.1.</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Бахилы (одноразовые)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пар</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500</w:t>
            </w:r>
          </w:p>
        </w:tc>
      </w:tr>
      <w:tr w:rsidR="006B25DB" w:rsidRPr="006B25DB" w:rsidTr="006B25DB">
        <w:trPr>
          <w:trHeight w:val="326"/>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5.19.2.</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Бахилы хирургические</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пар</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500</w:t>
            </w:r>
          </w:p>
        </w:tc>
      </w:tr>
      <w:tr w:rsidR="006B25DB" w:rsidRPr="006B25DB" w:rsidTr="00E246B3">
        <w:trPr>
          <w:trHeight w:val="14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5.19.3.</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Маска медицинская</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1000</w:t>
            </w:r>
          </w:p>
        </w:tc>
      </w:tr>
      <w:tr w:rsidR="006B25DB" w:rsidRPr="006B25DB" w:rsidTr="00E246B3">
        <w:trPr>
          <w:trHeight w:val="232"/>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5.19.4.</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Комплект хирургический стерильный одноразовый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комп</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r w:rsidR="006B25DB" w:rsidRPr="006B25DB" w:rsidTr="00E246B3">
        <w:trPr>
          <w:trHeight w:val="208"/>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5.19.5.</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 xml:space="preserve">Подстилка впитывающая одноразовая 60х90см 4-х </w:t>
            </w:r>
            <w:proofErr w:type="spellStart"/>
            <w:r w:rsidRPr="006B25DB">
              <w:rPr>
                <w:rFonts w:ascii="Arial" w:hAnsi="Arial" w:cs="Arial"/>
                <w:sz w:val="18"/>
                <w:szCs w:val="18"/>
              </w:rPr>
              <w:t>слойная</w:t>
            </w:r>
            <w:proofErr w:type="spellEnd"/>
            <w:r w:rsidRPr="006B25DB">
              <w:rPr>
                <w:rFonts w:ascii="Arial" w:hAnsi="Arial" w:cs="Arial"/>
                <w:sz w:val="18"/>
                <w:szCs w:val="18"/>
              </w:rPr>
              <w:t xml:space="preserve"> № 25</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упаковок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lang w:val="en-US"/>
              </w:rPr>
              <w:t>5</w:t>
            </w:r>
            <w:r w:rsidRPr="006B25DB">
              <w:rPr>
                <w:rFonts w:ascii="Arial" w:hAnsi="Arial" w:cs="Arial"/>
                <w:sz w:val="18"/>
                <w:szCs w:val="18"/>
              </w:rPr>
              <w:t>0</w:t>
            </w:r>
          </w:p>
        </w:tc>
      </w:tr>
      <w:tr w:rsidR="006B25DB" w:rsidRPr="006B25DB" w:rsidTr="00E246B3">
        <w:trPr>
          <w:trHeight w:val="64"/>
        </w:trPr>
        <w:tc>
          <w:tcPr>
            <w:tcW w:w="916" w:type="dxa"/>
            <w:gridSpan w:val="2"/>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5.19.6.</w:t>
            </w:r>
          </w:p>
        </w:tc>
        <w:tc>
          <w:tcPr>
            <w:tcW w:w="4234"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Халат стерильный одноразовый</w:t>
            </w:r>
          </w:p>
        </w:tc>
        <w:tc>
          <w:tcPr>
            <w:tcW w:w="166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штук</w:t>
            </w:r>
          </w:p>
        </w:tc>
        <w:tc>
          <w:tcPr>
            <w:tcW w:w="1513"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w:t>
            </w:r>
          </w:p>
        </w:tc>
        <w:tc>
          <w:tcPr>
            <w:tcW w:w="1776" w:type="dxa"/>
          </w:tcPr>
          <w:p w:rsidR="006B25DB" w:rsidRPr="006B25DB" w:rsidRDefault="006B25DB" w:rsidP="006B25DB">
            <w:pPr>
              <w:spacing w:line="180" w:lineRule="exact"/>
              <w:rPr>
                <w:rFonts w:ascii="Arial" w:hAnsi="Arial" w:cs="Arial"/>
                <w:sz w:val="18"/>
                <w:szCs w:val="18"/>
              </w:rPr>
            </w:pPr>
            <w:r w:rsidRPr="006B25DB">
              <w:rPr>
                <w:rFonts w:ascii="Arial" w:hAnsi="Arial" w:cs="Arial"/>
                <w:sz w:val="18"/>
                <w:szCs w:val="18"/>
              </w:rPr>
              <w:t>50</w:t>
            </w:r>
          </w:p>
        </w:tc>
      </w:tr>
    </w:tbl>
    <w:p w:rsidR="006B25DB" w:rsidRDefault="006B25DB">
      <w:pPr>
        <w:spacing w:line="180" w:lineRule="exact"/>
        <w:rPr>
          <w:rFonts w:ascii="Arial" w:hAnsi="Arial" w:cs="Arial"/>
          <w:sz w:val="18"/>
          <w:szCs w:val="18"/>
        </w:rPr>
        <w:sectPr w:rsidR="006B25DB" w:rsidSect="006B25DB">
          <w:type w:val="continuous"/>
          <w:pgSz w:w="11905" w:h="16838"/>
          <w:pgMar w:top="1134" w:right="848" w:bottom="1134" w:left="993" w:header="720" w:footer="720" w:gutter="0"/>
          <w:cols w:space="851"/>
          <w:noEndnote/>
          <w:titlePg/>
          <w:docGrid w:linePitch="381"/>
        </w:sectPr>
      </w:pPr>
    </w:p>
    <w:p w:rsidR="006B25DB" w:rsidRDefault="006B25DB">
      <w:pPr>
        <w:spacing w:line="180" w:lineRule="exact"/>
        <w:rPr>
          <w:rFonts w:ascii="Arial" w:hAnsi="Arial" w:cs="Arial"/>
          <w:sz w:val="18"/>
          <w:szCs w:val="18"/>
        </w:rPr>
      </w:pPr>
    </w:p>
    <w:p w:rsidR="006B25DB" w:rsidRDefault="006B25DB">
      <w:pPr>
        <w:spacing w:line="180" w:lineRule="exact"/>
        <w:rPr>
          <w:rFonts w:ascii="Arial" w:hAnsi="Arial" w:cs="Arial"/>
          <w:sz w:val="18"/>
          <w:szCs w:val="18"/>
        </w:rPr>
      </w:pPr>
    </w:p>
    <w:p w:rsidR="002856F3" w:rsidRDefault="002856F3">
      <w:pPr>
        <w:spacing w:line="180" w:lineRule="exact"/>
        <w:rPr>
          <w:rFonts w:ascii="Arial" w:hAnsi="Arial" w:cs="Arial"/>
          <w:sz w:val="18"/>
          <w:szCs w:val="18"/>
        </w:rPr>
        <w:sectPr w:rsidR="002856F3" w:rsidSect="00817E0E">
          <w:type w:val="continuous"/>
          <w:pgSz w:w="11905" w:h="16838"/>
          <w:pgMar w:top="1134" w:right="848" w:bottom="1134" w:left="993" w:header="720" w:footer="720" w:gutter="0"/>
          <w:cols w:num="2" w:space="851"/>
          <w:noEndnote/>
          <w:titlePg/>
          <w:docGrid w:linePitch="381"/>
        </w:sectPr>
      </w:pPr>
    </w:p>
    <w:p w:rsidR="002856F3" w:rsidRDefault="002856F3">
      <w:pPr>
        <w:spacing w:line="180" w:lineRule="exact"/>
        <w:rPr>
          <w:rFonts w:ascii="Arial" w:hAnsi="Arial" w:cs="Arial"/>
          <w:sz w:val="18"/>
          <w:szCs w:val="18"/>
        </w:rPr>
      </w:pPr>
    </w:p>
    <w:p w:rsidR="002856F3" w:rsidRDefault="002856F3">
      <w:pPr>
        <w:spacing w:line="180" w:lineRule="exact"/>
        <w:rPr>
          <w:rFonts w:ascii="Arial" w:hAnsi="Arial" w:cs="Arial"/>
          <w:sz w:val="18"/>
          <w:szCs w:val="18"/>
        </w:rPr>
      </w:pPr>
    </w:p>
    <w:p w:rsidR="002856F3" w:rsidRDefault="002856F3">
      <w:pPr>
        <w:spacing w:line="180" w:lineRule="exact"/>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101232" w:rsidRDefault="00101232" w:rsidP="002856F3">
      <w:pPr>
        <w:spacing w:line="180" w:lineRule="exact"/>
        <w:jc w:val="center"/>
        <w:rPr>
          <w:rFonts w:ascii="Arial" w:hAnsi="Arial" w:cs="Arial"/>
          <w:sz w:val="18"/>
          <w:szCs w:val="18"/>
        </w:rPr>
      </w:pP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ПОСТАНОВЛЕНИЕ</w:t>
      </w:r>
    </w:p>
    <w:p w:rsidR="002856F3" w:rsidRPr="002856F3" w:rsidRDefault="002856F3" w:rsidP="002856F3">
      <w:pPr>
        <w:spacing w:line="180" w:lineRule="exact"/>
        <w:jc w:val="center"/>
        <w:rPr>
          <w:rFonts w:ascii="Arial" w:hAnsi="Arial" w:cs="Arial"/>
          <w:sz w:val="18"/>
          <w:szCs w:val="18"/>
        </w:rPr>
      </w:pP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АДМИНИСТРАЦИИ БЛАГОДАРНЕНСКОГО ГОРОДСКОГО ОКРУГА  СТАВРОПОЛЬСКОГО КРАЯ</w:t>
      </w:r>
    </w:p>
    <w:p w:rsidR="002856F3" w:rsidRPr="002856F3" w:rsidRDefault="002856F3" w:rsidP="002856F3">
      <w:pPr>
        <w:spacing w:line="180" w:lineRule="exact"/>
        <w:jc w:val="center"/>
        <w:rPr>
          <w:rFonts w:ascii="Arial" w:hAnsi="Arial" w:cs="Arial"/>
          <w:sz w:val="18"/>
          <w:szCs w:val="18"/>
        </w:rPr>
      </w:pPr>
      <w:r>
        <w:rPr>
          <w:rFonts w:ascii="Arial" w:hAnsi="Arial" w:cs="Arial"/>
          <w:sz w:val="18"/>
          <w:szCs w:val="18"/>
        </w:rPr>
        <w:t xml:space="preserve">28 </w:t>
      </w:r>
      <w:r w:rsidRPr="002856F3">
        <w:rPr>
          <w:rFonts w:ascii="Arial" w:hAnsi="Arial" w:cs="Arial"/>
          <w:sz w:val="18"/>
          <w:szCs w:val="18"/>
        </w:rPr>
        <w:t>июня</w:t>
      </w:r>
      <w:r w:rsidRPr="002856F3">
        <w:rPr>
          <w:rFonts w:ascii="Arial" w:hAnsi="Arial" w:cs="Arial"/>
          <w:sz w:val="18"/>
          <w:szCs w:val="18"/>
        </w:rPr>
        <w:tab/>
        <w:t>2023  года</w:t>
      </w:r>
      <w:r w:rsidRPr="002856F3">
        <w:rPr>
          <w:rFonts w:ascii="Arial" w:hAnsi="Arial" w:cs="Arial"/>
          <w:sz w:val="18"/>
          <w:szCs w:val="18"/>
        </w:rPr>
        <w:tab/>
        <w:t xml:space="preserve">г. </w:t>
      </w:r>
      <w:proofErr w:type="gramStart"/>
      <w:r w:rsidRPr="002856F3">
        <w:rPr>
          <w:rFonts w:ascii="Arial" w:hAnsi="Arial" w:cs="Arial"/>
          <w:sz w:val="18"/>
          <w:szCs w:val="18"/>
        </w:rPr>
        <w:t>Благодарный</w:t>
      </w:r>
      <w:proofErr w:type="gramEnd"/>
      <w:r w:rsidRPr="002856F3">
        <w:rPr>
          <w:rFonts w:ascii="Arial" w:hAnsi="Arial" w:cs="Arial"/>
          <w:sz w:val="18"/>
          <w:szCs w:val="18"/>
        </w:rPr>
        <w:tab/>
        <w:t>№</w:t>
      </w:r>
      <w:r w:rsidRPr="002856F3">
        <w:rPr>
          <w:rFonts w:ascii="Arial" w:hAnsi="Arial" w:cs="Arial"/>
          <w:sz w:val="18"/>
          <w:szCs w:val="18"/>
        </w:rPr>
        <w:tab/>
        <w:t>694</w:t>
      </w:r>
    </w:p>
    <w:p w:rsidR="002856F3" w:rsidRPr="002856F3" w:rsidRDefault="002856F3" w:rsidP="002856F3">
      <w:pPr>
        <w:spacing w:line="180" w:lineRule="exact"/>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О назначении голосования по определению приоритетных инициативных проектов Благодарненского городского округа Ставропольского края для участия в краевом конкурсе поддержки инициативных проектов на 2024 год</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 xml:space="preserve">На основании статьи 33 Федерального закона от 06 октября 2003 года </w:t>
      </w: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 131-ФЗ «Об общих принципах организации местного самоуправления в Российской Федерации», Устава Благодарненского городского округа Ставропольского края, решения Совета депутатов Благодарненского городского округа Ставропольского края от 24 марта 2021 года № 405 «О реализации инициативного бюджетирования в Благодарненском городском округе Ставропольского края», администрация Благодарненского городского округа Ставропольского края</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Pr>
          <w:rFonts w:ascii="Arial" w:hAnsi="Arial" w:cs="Arial"/>
          <w:sz w:val="18"/>
          <w:szCs w:val="18"/>
        </w:rPr>
        <w:t>ПОСТАНОВЛЯЕТ:</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1.</w:t>
      </w:r>
      <w:r w:rsidRPr="002856F3">
        <w:rPr>
          <w:rFonts w:ascii="Arial" w:hAnsi="Arial" w:cs="Arial"/>
          <w:sz w:val="18"/>
          <w:szCs w:val="18"/>
        </w:rPr>
        <w:tab/>
        <w:t xml:space="preserve">Назначить голосование по определению приоритетных инициативных проектов Благодарненского городского округа Ставропольского края для участия в краевом конкурсе поддержки инициативных проектов в населенных пунктах: с. Александрия,                       с. Алексеевское, г. Благодарный, х. Большевик, с. Бурлацкое,                           с. Елизаветинское, с. Каменная Балка, х. Алтухов, с. Мирное,                           с. Сотниковское, </w:t>
      </w:r>
      <w:proofErr w:type="gramStart"/>
      <w:r w:rsidRPr="002856F3">
        <w:rPr>
          <w:rFonts w:ascii="Arial" w:hAnsi="Arial" w:cs="Arial"/>
          <w:sz w:val="18"/>
          <w:szCs w:val="18"/>
        </w:rPr>
        <w:t>с</w:t>
      </w:r>
      <w:proofErr w:type="gramEnd"/>
      <w:r w:rsidRPr="002856F3">
        <w:rPr>
          <w:rFonts w:ascii="Arial" w:hAnsi="Arial" w:cs="Arial"/>
          <w:sz w:val="18"/>
          <w:szCs w:val="18"/>
        </w:rPr>
        <w:t xml:space="preserve">. Спасское, пос. Ставропольский, с.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а.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в период с 03 июля по 16 июля 2023 года. </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2. Определить перечень мест для проведения голосования и способ голосования по определению приоритетных инициативных проектов Благодарненского городского округа Ставропольского края для участия в краевом конкурсе поддержки инициативных проектов на 2024 год, согласно приложению.</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3. Утвердить прилагаемый перечень инициативных проектов для проведения голосования по определению приоритетных инициативных проектов Благодарненского городского округа Ставропольского края для участия в краевом конкурсе поддержки инициативных проектов на 2024 год.</w:t>
      </w:r>
    </w:p>
    <w:p w:rsidR="002856F3" w:rsidRPr="002856F3" w:rsidRDefault="002856F3" w:rsidP="002856F3">
      <w:pPr>
        <w:spacing w:line="180" w:lineRule="exact"/>
        <w:ind w:firstLine="142"/>
        <w:jc w:val="both"/>
        <w:rPr>
          <w:rFonts w:ascii="Arial" w:hAnsi="Arial" w:cs="Arial"/>
          <w:sz w:val="18"/>
          <w:szCs w:val="18"/>
        </w:rPr>
      </w:pPr>
    </w:p>
    <w:p w:rsidR="002856F3" w:rsidRP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t xml:space="preserve">4. </w:t>
      </w:r>
      <w:proofErr w:type="gramStart"/>
      <w:r w:rsidRPr="002856F3">
        <w:rPr>
          <w:rFonts w:ascii="Arial" w:hAnsi="Arial" w:cs="Arial"/>
          <w:sz w:val="18"/>
          <w:szCs w:val="18"/>
        </w:rPr>
        <w:t>Контроль за</w:t>
      </w:r>
      <w:proofErr w:type="gramEnd"/>
      <w:r w:rsidRPr="002856F3">
        <w:rPr>
          <w:rFonts w:ascii="Arial" w:hAnsi="Arial" w:cs="Arial"/>
          <w:sz w:val="18"/>
          <w:szCs w:val="18"/>
        </w:rPr>
        <w:t xml:space="preserve"> выполнением настоящего постановления оставляю за собой.</w:t>
      </w:r>
    </w:p>
    <w:p w:rsidR="002856F3" w:rsidRPr="002856F3" w:rsidRDefault="002856F3" w:rsidP="002856F3">
      <w:pPr>
        <w:spacing w:line="180" w:lineRule="exact"/>
        <w:ind w:firstLine="142"/>
        <w:jc w:val="both"/>
        <w:rPr>
          <w:rFonts w:ascii="Arial" w:hAnsi="Arial" w:cs="Arial"/>
          <w:sz w:val="18"/>
          <w:szCs w:val="18"/>
        </w:rPr>
      </w:pPr>
    </w:p>
    <w:p w:rsidR="002856F3" w:rsidRDefault="002856F3" w:rsidP="002856F3">
      <w:pPr>
        <w:spacing w:line="180" w:lineRule="exact"/>
        <w:ind w:firstLine="142"/>
        <w:jc w:val="both"/>
        <w:rPr>
          <w:rFonts w:ascii="Arial" w:hAnsi="Arial" w:cs="Arial"/>
          <w:sz w:val="18"/>
          <w:szCs w:val="18"/>
        </w:rPr>
      </w:pPr>
      <w:r w:rsidRPr="002856F3">
        <w:rPr>
          <w:rFonts w:ascii="Arial" w:hAnsi="Arial" w:cs="Arial"/>
          <w:sz w:val="18"/>
          <w:szCs w:val="18"/>
        </w:rPr>
        <w:lastRenderedPageBreak/>
        <w:t>5. Настоящее постановление вступает в силу со дня его подписания.</w:t>
      </w:r>
    </w:p>
    <w:p w:rsidR="002856F3" w:rsidRDefault="002856F3" w:rsidP="002856F3">
      <w:pPr>
        <w:spacing w:line="180" w:lineRule="exact"/>
        <w:jc w:val="both"/>
        <w:rPr>
          <w:rFonts w:ascii="Arial" w:hAnsi="Arial" w:cs="Arial"/>
          <w:sz w:val="18"/>
          <w:szCs w:val="18"/>
        </w:rPr>
      </w:pPr>
    </w:p>
    <w:p w:rsidR="002856F3" w:rsidRDefault="002856F3" w:rsidP="002856F3">
      <w:pPr>
        <w:spacing w:line="180" w:lineRule="exact"/>
        <w:jc w:val="both"/>
        <w:rPr>
          <w:rFonts w:ascii="Arial" w:hAnsi="Arial" w:cs="Arial"/>
          <w:sz w:val="18"/>
          <w:szCs w:val="18"/>
        </w:rPr>
      </w:pPr>
    </w:p>
    <w:tbl>
      <w:tblPr>
        <w:tblW w:w="4810" w:type="dxa"/>
        <w:tblInd w:w="-34" w:type="dxa"/>
        <w:tblLook w:val="01E0" w:firstRow="1" w:lastRow="1" w:firstColumn="1" w:lastColumn="1" w:noHBand="0" w:noVBand="0"/>
      </w:tblPr>
      <w:tblGrid>
        <w:gridCol w:w="3566"/>
        <w:gridCol w:w="1244"/>
      </w:tblGrid>
      <w:tr w:rsidR="002856F3" w:rsidRPr="002856F3" w:rsidTr="0058302F">
        <w:trPr>
          <w:trHeight w:val="814"/>
        </w:trPr>
        <w:tc>
          <w:tcPr>
            <w:tcW w:w="3607" w:type="dxa"/>
          </w:tcPr>
          <w:p w:rsidR="002856F3" w:rsidRPr="002856F3" w:rsidRDefault="002856F3" w:rsidP="002856F3">
            <w:pPr>
              <w:spacing w:line="180" w:lineRule="exact"/>
              <w:jc w:val="both"/>
              <w:rPr>
                <w:rFonts w:ascii="Arial" w:hAnsi="Arial" w:cs="Arial"/>
                <w:sz w:val="18"/>
                <w:szCs w:val="18"/>
              </w:rPr>
            </w:pPr>
            <w:r w:rsidRPr="002856F3">
              <w:rPr>
                <w:rFonts w:ascii="Arial" w:hAnsi="Arial" w:cs="Arial"/>
                <w:sz w:val="18"/>
                <w:szCs w:val="18"/>
              </w:rPr>
              <w:t xml:space="preserve">Глава   </w:t>
            </w:r>
          </w:p>
          <w:p w:rsidR="002856F3" w:rsidRPr="002856F3" w:rsidRDefault="002856F3" w:rsidP="002856F3">
            <w:pPr>
              <w:spacing w:line="180" w:lineRule="exact"/>
              <w:jc w:val="both"/>
              <w:rPr>
                <w:rFonts w:ascii="Arial" w:hAnsi="Arial" w:cs="Arial"/>
                <w:sz w:val="18"/>
                <w:szCs w:val="18"/>
              </w:rPr>
            </w:pPr>
            <w:r w:rsidRPr="002856F3">
              <w:rPr>
                <w:rFonts w:ascii="Arial" w:hAnsi="Arial" w:cs="Arial"/>
                <w:sz w:val="18"/>
                <w:szCs w:val="18"/>
              </w:rPr>
              <w:t>Благодарненского  городского округа</w:t>
            </w:r>
          </w:p>
          <w:p w:rsidR="002856F3" w:rsidRPr="002856F3" w:rsidRDefault="002856F3" w:rsidP="002856F3">
            <w:pPr>
              <w:spacing w:line="180" w:lineRule="exact"/>
              <w:jc w:val="both"/>
              <w:rPr>
                <w:rFonts w:ascii="Arial" w:hAnsi="Arial" w:cs="Arial"/>
                <w:sz w:val="18"/>
                <w:szCs w:val="18"/>
              </w:rPr>
            </w:pPr>
            <w:r w:rsidRPr="002856F3">
              <w:rPr>
                <w:rFonts w:ascii="Arial" w:hAnsi="Arial" w:cs="Arial"/>
                <w:sz w:val="18"/>
                <w:szCs w:val="18"/>
              </w:rPr>
              <w:t xml:space="preserve">Ставропольского края                                                                </w:t>
            </w:r>
          </w:p>
        </w:tc>
        <w:tc>
          <w:tcPr>
            <w:tcW w:w="1203" w:type="dxa"/>
          </w:tcPr>
          <w:p w:rsidR="002856F3" w:rsidRPr="002856F3" w:rsidRDefault="002856F3" w:rsidP="002856F3">
            <w:pPr>
              <w:spacing w:line="180" w:lineRule="exact"/>
              <w:jc w:val="both"/>
              <w:rPr>
                <w:rFonts w:ascii="Arial" w:hAnsi="Arial" w:cs="Arial"/>
                <w:sz w:val="18"/>
                <w:szCs w:val="18"/>
              </w:rPr>
            </w:pPr>
          </w:p>
          <w:p w:rsidR="002856F3" w:rsidRPr="002856F3" w:rsidRDefault="002856F3" w:rsidP="002856F3">
            <w:pPr>
              <w:spacing w:line="180" w:lineRule="exact"/>
              <w:jc w:val="both"/>
              <w:rPr>
                <w:rFonts w:ascii="Arial" w:hAnsi="Arial" w:cs="Arial"/>
                <w:sz w:val="18"/>
                <w:szCs w:val="18"/>
              </w:rPr>
            </w:pPr>
          </w:p>
          <w:p w:rsidR="002856F3" w:rsidRPr="002856F3" w:rsidRDefault="002856F3" w:rsidP="002856F3">
            <w:pPr>
              <w:spacing w:line="180" w:lineRule="exact"/>
              <w:jc w:val="both"/>
              <w:rPr>
                <w:rFonts w:ascii="Arial" w:hAnsi="Arial" w:cs="Arial"/>
                <w:sz w:val="18"/>
                <w:szCs w:val="18"/>
              </w:rPr>
            </w:pPr>
            <w:proofErr w:type="spellStart"/>
            <w:r w:rsidRPr="002856F3">
              <w:rPr>
                <w:rFonts w:ascii="Arial" w:hAnsi="Arial" w:cs="Arial"/>
                <w:sz w:val="18"/>
                <w:szCs w:val="18"/>
              </w:rPr>
              <w:t>А.И.Теньков</w:t>
            </w:r>
            <w:proofErr w:type="spellEnd"/>
          </w:p>
        </w:tc>
      </w:tr>
    </w:tbl>
    <w:p w:rsidR="002856F3" w:rsidRDefault="002856F3" w:rsidP="002856F3">
      <w:pPr>
        <w:spacing w:line="180" w:lineRule="exact"/>
        <w:jc w:val="both"/>
        <w:rPr>
          <w:rFonts w:ascii="Arial" w:hAnsi="Arial" w:cs="Arial"/>
          <w:sz w:val="18"/>
          <w:szCs w:val="18"/>
        </w:rPr>
      </w:pPr>
    </w:p>
    <w:p w:rsidR="00101232" w:rsidRDefault="00101232" w:rsidP="002856F3">
      <w:pPr>
        <w:spacing w:line="180" w:lineRule="exact"/>
        <w:ind w:left="1416"/>
        <w:jc w:val="center"/>
        <w:rPr>
          <w:rFonts w:ascii="Arial" w:hAnsi="Arial" w:cs="Arial"/>
          <w:sz w:val="18"/>
          <w:szCs w:val="18"/>
        </w:rPr>
      </w:pP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Приложение</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к постановлению администрации</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Благодарненского городского округа Ставропольского края</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от 28 июня 2023 года № 694</w:t>
      </w:r>
    </w:p>
    <w:p w:rsidR="002856F3" w:rsidRPr="002856F3" w:rsidRDefault="002856F3" w:rsidP="002856F3">
      <w:pPr>
        <w:spacing w:line="180" w:lineRule="exact"/>
        <w:jc w:val="center"/>
        <w:rPr>
          <w:rFonts w:ascii="Arial" w:hAnsi="Arial" w:cs="Arial"/>
          <w:sz w:val="18"/>
          <w:szCs w:val="18"/>
        </w:rPr>
      </w:pP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ПЕРЕЧЕНЬ</w:t>
      </w: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мест для проведения голосования и способ голосования по определению приоритетных инициативных проектов Благодарненского городского округа Ставропольского края для участия в краевом конкурсе поддержки</w:t>
      </w:r>
    </w:p>
    <w:p w:rsidR="002856F3" w:rsidRDefault="002856F3" w:rsidP="002856F3">
      <w:pPr>
        <w:spacing w:line="180" w:lineRule="exact"/>
        <w:jc w:val="center"/>
        <w:rPr>
          <w:rFonts w:ascii="Arial" w:hAnsi="Arial" w:cs="Arial"/>
          <w:sz w:val="18"/>
          <w:szCs w:val="18"/>
        </w:rPr>
      </w:pPr>
      <w:r w:rsidRPr="002856F3">
        <w:rPr>
          <w:rFonts w:ascii="Arial" w:hAnsi="Arial" w:cs="Arial"/>
          <w:sz w:val="18"/>
          <w:szCs w:val="18"/>
        </w:rPr>
        <w:t>инициативных проектов на 2024 год</w:t>
      </w:r>
    </w:p>
    <w:p w:rsidR="002856F3" w:rsidRDefault="002856F3" w:rsidP="002856F3">
      <w:pPr>
        <w:spacing w:line="180" w:lineRule="exact"/>
        <w:rPr>
          <w:rFonts w:ascii="Arial" w:hAnsi="Arial" w:cs="Arial"/>
          <w:sz w:val="18"/>
          <w:szCs w:val="18"/>
        </w:rPr>
      </w:pPr>
    </w:p>
    <w:tbl>
      <w:tblPr>
        <w:tblW w:w="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20"/>
        <w:gridCol w:w="447"/>
        <w:gridCol w:w="398"/>
        <w:gridCol w:w="2137"/>
      </w:tblGrid>
      <w:tr w:rsidR="002856F3" w:rsidRPr="002856F3" w:rsidTr="002856F3">
        <w:trPr>
          <w:trHeight w:val="48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w:t>
            </w:r>
          </w:p>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п</w:t>
            </w:r>
            <w:proofErr w:type="gramEnd"/>
            <w:r w:rsidRPr="002856F3">
              <w:rPr>
                <w:rFonts w:ascii="Arial" w:hAnsi="Arial" w:cs="Arial"/>
                <w:sz w:val="18"/>
                <w:szCs w:val="18"/>
              </w:rPr>
              <w:t>/п</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Наименование населенного пункта</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местонахождение территориального счетного участка</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 </w:t>
            </w:r>
          </w:p>
        </w:tc>
        <w:tc>
          <w:tcPr>
            <w:tcW w:w="2137"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способ </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голосования</w:t>
            </w:r>
          </w:p>
        </w:tc>
      </w:tr>
      <w:tr w:rsidR="002856F3" w:rsidRPr="002856F3" w:rsidTr="002856F3">
        <w:trPr>
          <w:trHeight w:val="14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г.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lang w:val="en-US"/>
              </w:rPr>
            </w:pPr>
            <w:r w:rsidRPr="002856F3">
              <w:rPr>
                <w:rFonts w:ascii="Arial" w:hAnsi="Arial" w:cs="Arial"/>
                <w:sz w:val="18"/>
                <w:szCs w:val="18"/>
              </w:rPr>
              <w:t>г. Благодарный</w:t>
            </w:r>
          </w:p>
        </w:tc>
        <w:tc>
          <w:tcPr>
            <w:tcW w:w="2137"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xml:space="preserve">) обход граждан с использованием подписных листов по выбору инициативного проекта, голосование на сайте </w:t>
            </w:r>
            <w:proofErr w:type="spellStart"/>
            <w:r w:rsidRPr="002856F3">
              <w:rPr>
                <w:rFonts w:ascii="Arial" w:hAnsi="Arial" w:cs="Arial"/>
                <w:sz w:val="18"/>
                <w:szCs w:val="18"/>
                <w:lang w:val="en-US"/>
              </w:rPr>
              <w:t>pmisk</w:t>
            </w:r>
            <w:proofErr w:type="spellEnd"/>
            <w:r w:rsidRPr="002856F3">
              <w:rPr>
                <w:rFonts w:ascii="Arial" w:hAnsi="Arial" w:cs="Arial"/>
                <w:sz w:val="18"/>
                <w:szCs w:val="18"/>
              </w:rPr>
              <w:t>.</w:t>
            </w:r>
            <w:r w:rsidRPr="002856F3">
              <w:rPr>
                <w:rFonts w:ascii="Arial" w:hAnsi="Arial" w:cs="Arial"/>
                <w:sz w:val="18"/>
                <w:szCs w:val="18"/>
                <w:lang w:val="en-US"/>
              </w:rPr>
              <w:t>ru</w:t>
            </w:r>
          </w:p>
        </w:tc>
      </w:tr>
      <w:tr w:rsidR="002856F3" w:rsidRPr="002856F3" w:rsidTr="002856F3">
        <w:trPr>
          <w:trHeight w:val="14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w:t>
            </w:r>
          </w:p>
        </w:tc>
        <w:tc>
          <w:tcPr>
            <w:tcW w:w="1520" w:type="dxa"/>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xml:space="preserve">. </w:t>
            </w:r>
            <w:proofErr w:type="gramStart"/>
            <w:r w:rsidRPr="002856F3">
              <w:rPr>
                <w:rFonts w:ascii="Arial" w:hAnsi="Arial" w:cs="Arial"/>
                <w:sz w:val="18"/>
                <w:szCs w:val="18"/>
              </w:rPr>
              <w:t>Александрия</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Александрия</w:t>
            </w:r>
          </w:p>
        </w:tc>
        <w:tc>
          <w:tcPr>
            <w:tcW w:w="2137"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14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gramStart"/>
            <w:r w:rsidRPr="002856F3">
              <w:rPr>
                <w:rFonts w:ascii="Arial" w:hAnsi="Arial" w:cs="Arial"/>
                <w:sz w:val="18"/>
                <w:szCs w:val="18"/>
              </w:rPr>
              <w:t>Алексеевское</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Алексеевское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14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w:t>
            </w:r>
          </w:p>
        </w:tc>
        <w:tc>
          <w:tcPr>
            <w:tcW w:w="1520" w:type="dxa"/>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xml:space="preserve">. </w:t>
            </w:r>
            <w:proofErr w:type="gramStart"/>
            <w:r w:rsidRPr="002856F3">
              <w:rPr>
                <w:rFonts w:ascii="Arial" w:hAnsi="Arial" w:cs="Arial"/>
                <w:sz w:val="18"/>
                <w:szCs w:val="18"/>
              </w:rPr>
              <w:t>Каменная</w:t>
            </w:r>
            <w:proofErr w:type="gramEnd"/>
            <w:r w:rsidRPr="002856F3">
              <w:rPr>
                <w:rFonts w:ascii="Arial" w:hAnsi="Arial" w:cs="Arial"/>
                <w:sz w:val="18"/>
                <w:szCs w:val="18"/>
              </w:rPr>
              <w:t xml:space="preserve"> Балка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Каменная Балка</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141"/>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5</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х. Алтухов Благодарненск</w:t>
            </w:r>
            <w:r w:rsidRPr="002856F3">
              <w:rPr>
                <w:rFonts w:ascii="Arial" w:hAnsi="Arial" w:cs="Arial"/>
                <w:sz w:val="18"/>
                <w:szCs w:val="18"/>
              </w:rPr>
              <w:lastRenderedPageBreak/>
              <w:t>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х. Алтухо</w:t>
            </w:r>
            <w:r w:rsidRPr="002856F3">
              <w:rPr>
                <w:rFonts w:ascii="Arial" w:hAnsi="Arial" w:cs="Arial"/>
                <w:sz w:val="18"/>
                <w:szCs w:val="18"/>
              </w:rPr>
              <w:lastRenderedPageBreak/>
              <w:t>в</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xml:space="preserve">) обход </w:t>
            </w:r>
            <w:r w:rsidRPr="002856F3">
              <w:rPr>
                <w:rFonts w:ascii="Arial" w:hAnsi="Arial" w:cs="Arial"/>
                <w:sz w:val="18"/>
                <w:szCs w:val="18"/>
              </w:rPr>
              <w:lastRenderedPageBreak/>
              <w:t>граждан с использованием подписных листов по выбору инициативного проекта</w:t>
            </w:r>
          </w:p>
        </w:tc>
      </w:tr>
      <w:tr w:rsidR="002856F3" w:rsidRPr="002856F3" w:rsidTr="002856F3">
        <w:trPr>
          <w:trHeight w:val="717"/>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6</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gramStart"/>
            <w:r w:rsidRPr="002856F3">
              <w:rPr>
                <w:rFonts w:ascii="Arial" w:hAnsi="Arial" w:cs="Arial"/>
                <w:sz w:val="18"/>
                <w:szCs w:val="18"/>
              </w:rPr>
              <w:t>Мирное</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Мирное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935"/>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7</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х. Большевик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х. Большевик</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529"/>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8</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gramStart"/>
            <w:r w:rsidRPr="002856F3">
              <w:rPr>
                <w:rFonts w:ascii="Arial" w:hAnsi="Arial" w:cs="Arial"/>
                <w:sz w:val="18"/>
                <w:szCs w:val="18"/>
              </w:rPr>
              <w:t>Бурлацкое</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Бурлацкое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935"/>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9</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gramStart"/>
            <w:r w:rsidRPr="002856F3">
              <w:rPr>
                <w:rFonts w:ascii="Arial" w:hAnsi="Arial" w:cs="Arial"/>
                <w:sz w:val="18"/>
                <w:szCs w:val="18"/>
              </w:rPr>
              <w:t>Елизаветинское</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Елизаветинское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953"/>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10</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Сотниковское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с. Сотниковское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935"/>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11</w:t>
            </w:r>
          </w:p>
        </w:tc>
        <w:tc>
          <w:tcPr>
            <w:tcW w:w="1520" w:type="dxa"/>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Спасское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sz w:val="18"/>
                <w:szCs w:val="18"/>
              </w:rPr>
              <w:t>с</w:t>
            </w:r>
            <w:proofErr w:type="gramEnd"/>
            <w:r w:rsidRPr="002856F3">
              <w:rPr>
                <w:rFonts w:ascii="Arial" w:hAnsi="Arial" w:cs="Arial"/>
                <w:sz w:val="18"/>
                <w:szCs w:val="18"/>
              </w:rPr>
              <w:t>. Спасское</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935"/>
        </w:trPr>
        <w:tc>
          <w:tcPr>
            <w:tcW w:w="426"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12</w:t>
            </w:r>
          </w:p>
        </w:tc>
        <w:tc>
          <w:tcPr>
            <w:tcW w:w="1520" w:type="dxa"/>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пос. </w:t>
            </w:r>
            <w:proofErr w:type="gramStart"/>
            <w:r w:rsidRPr="002856F3">
              <w:rPr>
                <w:rFonts w:ascii="Arial" w:hAnsi="Arial" w:cs="Arial"/>
                <w:sz w:val="18"/>
                <w:szCs w:val="18"/>
              </w:rPr>
              <w:t>Ставропольский</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пос. Ставропольский</w:t>
            </w:r>
          </w:p>
        </w:tc>
        <w:tc>
          <w:tcPr>
            <w:tcW w:w="2137" w:type="dxa"/>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1247"/>
        </w:trPr>
        <w:tc>
          <w:tcPr>
            <w:tcW w:w="426" w:type="dxa"/>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13</w:t>
            </w:r>
          </w:p>
        </w:tc>
        <w:tc>
          <w:tcPr>
            <w:tcW w:w="1520" w:type="dxa"/>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с. </w:t>
            </w:r>
            <w:proofErr w:type="spellStart"/>
            <w:r w:rsidRPr="002856F3">
              <w:rPr>
                <w:rFonts w:ascii="Arial" w:hAnsi="Arial" w:cs="Arial"/>
                <w:sz w:val="18"/>
                <w:szCs w:val="18"/>
              </w:rPr>
              <w:t>Шишкино</w:t>
            </w:r>
            <w:proofErr w:type="spellEnd"/>
          </w:p>
        </w:tc>
        <w:tc>
          <w:tcPr>
            <w:tcW w:w="2137" w:type="dxa"/>
            <w:tcBorders>
              <w:bottom w:val="single" w:sz="4" w:space="0" w:color="auto"/>
            </w:tcBorders>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p w:rsidR="002856F3" w:rsidRPr="002856F3" w:rsidRDefault="002856F3" w:rsidP="002856F3">
            <w:pPr>
              <w:spacing w:line="180" w:lineRule="exact"/>
              <w:rPr>
                <w:rFonts w:ascii="Arial" w:hAnsi="Arial" w:cs="Arial"/>
                <w:sz w:val="18"/>
                <w:szCs w:val="18"/>
              </w:rPr>
            </w:pPr>
          </w:p>
        </w:tc>
      </w:tr>
      <w:tr w:rsidR="002856F3" w:rsidRPr="002856F3" w:rsidTr="002856F3">
        <w:trPr>
          <w:trHeight w:val="953"/>
        </w:trPr>
        <w:tc>
          <w:tcPr>
            <w:tcW w:w="426" w:type="dxa"/>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14</w:t>
            </w:r>
          </w:p>
        </w:tc>
        <w:tc>
          <w:tcPr>
            <w:tcW w:w="1520" w:type="dxa"/>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а.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Благодарненского городского округа Ставропольского края</w:t>
            </w:r>
          </w:p>
        </w:tc>
        <w:tc>
          <w:tcPr>
            <w:tcW w:w="845" w:type="dxa"/>
            <w:gridSpan w:val="2"/>
            <w:tcBorders>
              <w:bottom w:val="single" w:sz="4" w:space="0" w:color="auto"/>
            </w:tcBorders>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а. </w:t>
            </w:r>
            <w:proofErr w:type="spellStart"/>
            <w:r w:rsidRPr="002856F3">
              <w:rPr>
                <w:rFonts w:ascii="Arial" w:hAnsi="Arial" w:cs="Arial"/>
                <w:sz w:val="18"/>
                <w:szCs w:val="18"/>
              </w:rPr>
              <w:t>Эдельбай</w:t>
            </w:r>
            <w:proofErr w:type="spellEnd"/>
          </w:p>
        </w:tc>
        <w:tc>
          <w:tcPr>
            <w:tcW w:w="2137" w:type="dxa"/>
            <w:tcBorders>
              <w:bottom w:val="single" w:sz="4" w:space="0" w:color="auto"/>
            </w:tcBorders>
            <w:vAlign w:val="bottom"/>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подомовой (</w:t>
            </w:r>
            <w:proofErr w:type="spellStart"/>
            <w:r w:rsidRPr="002856F3">
              <w:rPr>
                <w:rFonts w:ascii="Arial" w:hAnsi="Arial" w:cs="Arial"/>
                <w:sz w:val="18"/>
                <w:szCs w:val="18"/>
              </w:rPr>
              <w:t>подворовой</w:t>
            </w:r>
            <w:proofErr w:type="spellEnd"/>
            <w:r w:rsidRPr="002856F3">
              <w:rPr>
                <w:rFonts w:ascii="Arial" w:hAnsi="Arial" w:cs="Arial"/>
                <w:sz w:val="18"/>
                <w:szCs w:val="18"/>
              </w:rPr>
              <w:t>) обход граждан с использованием подписных листов по выбору инициативного проекта</w:t>
            </w:r>
          </w:p>
        </w:tc>
      </w:tr>
      <w:tr w:rsidR="002856F3" w:rsidRPr="002856F3" w:rsidTr="002856F3">
        <w:trPr>
          <w:trHeight w:val="293"/>
        </w:trPr>
        <w:tc>
          <w:tcPr>
            <w:tcW w:w="426" w:type="dxa"/>
            <w:tcBorders>
              <w:top w:val="single" w:sz="4" w:space="0" w:color="auto"/>
              <w:left w:val="nil"/>
              <w:bottom w:val="nil"/>
              <w:right w:val="nil"/>
            </w:tcBorders>
          </w:tcPr>
          <w:p w:rsidR="002856F3" w:rsidRPr="002856F3" w:rsidRDefault="002856F3" w:rsidP="002856F3">
            <w:pPr>
              <w:spacing w:line="180" w:lineRule="exact"/>
              <w:rPr>
                <w:rFonts w:ascii="Arial" w:hAnsi="Arial" w:cs="Arial"/>
                <w:sz w:val="18"/>
                <w:szCs w:val="18"/>
              </w:rPr>
            </w:pPr>
          </w:p>
        </w:tc>
        <w:tc>
          <w:tcPr>
            <w:tcW w:w="1520" w:type="dxa"/>
            <w:tcBorders>
              <w:top w:val="single" w:sz="4" w:space="0" w:color="auto"/>
              <w:left w:val="nil"/>
              <w:bottom w:val="nil"/>
              <w:right w:val="nil"/>
            </w:tcBorders>
          </w:tcPr>
          <w:p w:rsidR="002856F3" w:rsidRPr="002856F3" w:rsidRDefault="002856F3" w:rsidP="002856F3">
            <w:pPr>
              <w:spacing w:line="180" w:lineRule="exact"/>
              <w:rPr>
                <w:rFonts w:ascii="Arial" w:hAnsi="Arial" w:cs="Arial"/>
                <w:sz w:val="18"/>
                <w:szCs w:val="18"/>
              </w:rPr>
            </w:pPr>
          </w:p>
        </w:tc>
        <w:tc>
          <w:tcPr>
            <w:tcW w:w="845" w:type="dxa"/>
            <w:gridSpan w:val="2"/>
            <w:tcBorders>
              <w:top w:val="single" w:sz="4" w:space="0" w:color="auto"/>
              <w:left w:val="nil"/>
              <w:bottom w:val="nil"/>
              <w:right w:val="nil"/>
            </w:tcBorders>
          </w:tcPr>
          <w:p w:rsidR="002856F3" w:rsidRPr="002856F3" w:rsidRDefault="002856F3" w:rsidP="002856F3">
            <w:pPr>
              <w:spacing w:line="180" w:lineRule="exact"/>
              <w:rPr>
                <w:rFonts w:ascii="Arial" w:hAnsi="Arial" w:cs="Arial"/>
                <w:sz w:val="18"/>
                <w:szCs w:val="18"/>
              </w:rPr>
            </w:pPr>
          </w:p>
        </w:tc>
        <w:tc>
          <w:tcPr>
            <w:tcW w:w="2137" w:type="dxa"/>
            <w:tcBorders>
              <w:top w:val="single" w:sz="4" w:space="0" w:color="auto"/>
              <w:left w:val="nil"/>
              <w:bottom w:val="nil"/>
              <w:right w:val="nil"/>
            </w:tcBorders>
            <w:vAlign w:val="bottom"/>
          </w:tcPr>
          <w:p w:rsidR="002856F3" w:rsidRPr="002856F3" w:rsidRDefault="002856F3" w:rsidP="002856F3">
            <w:pPr>
              <w:spacing w:line="180" w:lineRule="exact"/>
              <w:rPr>
                <w:rFonts w:ascii="Arial" w:hAnsi="Arial" w:cs="Arial"/>
                <w:sz w:val="18"/>
                <w:szCs w:val="18"/>
              </w:rPr>
            </w:pPr>
          </w:p>
        </w:tc>
      </w:tr>
      <w:tr w:rsidR="002856F3" w:rsidRPr="002856F3" w:rsidTr="002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2393" w:type="dxa"/>
            <w:gridSpan w:val="3"/>
            <w:tcBorders>
              <w:top w:val="single" w:sz="4" w:space="0" w:color="auto"/>
            </w:tcBorders>
          </w:tcPr>
          <w:p w:rsidR="002856F3" w:rsidRPr="002856F3" w:rsidRDefault="002856F3" w:rsidP="002856F3">
            <w:pPr>
              <w:spacing w:line="180" w:lineRule="exact"/>
              <w:rPr>
                <w:rFonts w:ascii="Arial" w:hAnsi="Arial" w:cs="Arial"/>
                <w:sz w:val="18"/>
                <w:szCs w:val="18"/>
              </w:rPr>
            </w:pPr>
          </w:p>
        </w:tc>
        <w:tc>
          <w:tcPr>
            <w:tcW w:w="2535" w:type="dxa"/>
            <w:gridSpan w:val="2"/>
            <w:tcBorders>
              <w:top w:val="single" w:sz="4" w:space="0" w:color="auto"/>
            </w:tcBorders>
          </w:tcPr>
          <w:p w:rsidR="002856F3" w:rsidRPr="002856F3" w:rsidRDefault="002856F3" w:rsidP="002856F3">
            <w:pPr>
              <w:spacing w:line="180" w:lineRule="exact"/>
              <w:rPr>
                <w:rFonts w:ascii="Arial" w:hAnsi="Arial" w:cs="Arial"/>
                <w:sz w:val="18"/>
                <w:szCs w:val="18"/>
              </w:rPr>
            </w:pPr>
          </w:p>
        </w:tc>
      </w:tr>
    </w:tbl>
    <w:p w:rsidR="00101232" w:rsidRDefault="00101232" w:rsidP="002856F3">
      <w:pPr>
        <w:spacing w:line="180" w:lineRule="exact"/>
        <w:ind w:left="1416"/>
        <w:jc w:val="center"/>
        <w:rPr>
          <w:rFonts w:ascii="Arial" w:hAnsi="Arial" w:cs="Arial"/>
          <w:sz w:val="18"/>
          <w:szCs w:val="18"/>
        </w:rPr>
      </w:pPr>
    </w:p>
    <w:p w:rsidR="00101232" w:rsidRDefault="00101232" w:rsidP="002856F3">
      <w:pPr>
        <w:spacing w:line="180" w:lineRule="exact"/>
        <w:ind w:left="1416"/>
        <w:jc w:val="center"/>
        <w:rPr>
          <w:rFonts w:ascii="Arial" w:hAnsi="Arial" w:cs="Arial"/>
          <w:sz w:val="18"/>
          <w:szCs w:val="18"/>
        </w:rPr>
      </w:pPr>
    </w:p>
    <w:p w:rsidR="00101232" w:rsidRDefault="00101232" w:rsidP="002856F3">
      <w:pPr>
        <w:spacing w:line="180" w:lineRule="exact"/>
        <w:ind w:left="1416"/>
        <w:jc w:val="center"/>
        <w:rPr>
          <w:rFonts w:ascii="Arial" w:hAnsi="Arial" w:cs="Arial"/>
          <w:sz w:val="18"/>
          <w:szCs w:val="18"/>
        </w:rPr>
      </w:pPr>
    </w:p>
    <w:p w:rsidR="00101232" w:rsidRDefault="00101232" w:rsidP="002856F3">
      <w:pPr>
        <w:spacing w:line="180" w:lineRule="exact"/>
        <w:ind w:left="1416"/>
        <w:jc w:val="center"/>
        <w:rPr>
          <w:rFonts w:ascii="Arial" w:hAnsi="Arial" w:cs="Arial"/>
          <w:sz w:val="18"/>
          <w:szCs w:val="18"/>
        </w:rPr>
      </w:pPr>
    </w:p>
    <w:p w:rsidR="00101232" w:rsidRDefault="00101232" w:rsidP="002856F3">
      <w:pPr>
        <w:spacing w:line="180" w:lineRule="exact"/>
        <w:ind w:left="1416"/>
        <w:jc w:val="center"/>
        <w:rPr>
          <w:rFonts w:ascii="Arial" w:hAnsi="Arial" w:cs="Arial"/>
          <w:sz w:val="18"/>
          <w:szCs w:val="18"/>
        </w:rPr>
      </w:pP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lastRenderedPageBreak/>
        <w:t>УТВЕРЖДЕН</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постановлением администрации</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Благодарненского городского округа</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Ставропольского края</w:t>
      </w:r>
    </w:p>
    <w:p w:rsidR="002856F3" w:rsidRPr="002856F3" w:rsidRDefault="002856F3" w:rsidP="002856F3">
      <w:pPr>
        <w:spacing w:line="180" w:lineRule="exact"/>
        <w:ind w:left="1416"/>
        <w:jc w:val="center"/>
        <w:rPr>
          <w:rFonts w:ascii="Arial" w:hAnsi="Arial" w:cs="Arial"/>
          <w:sz w:val="18"/>
          <w:szCs w:val="18"/>
        </w:rPr>
      </w:pPr>
      <w:r w:rsidRPr="002856F3">
        <w:rPr>
          <w:rFonts w:ascii="Arial" w:hAnsi="Arial" w:cs="Arial"/>
          <w:sz w:val="18"/>
          <w:szCs w:val="18"/>
        </w:rPr>
        <w:t>от 28 июня 2023 года № 694</w:t>
      </w:r>
    </w:p>
    <w:p w:rsidR="002856F3" w:rsidRPr="002856F3" w:rsidRDefault="002856F3" w:rsidP="002856F3">
      <w:pPr>
        <w:spacing w:line="180" w:lineRule="exact"/>
        <w:ind w:left="1416"/>
        <w:jc w:val="center"/>
        <w:rPr>
          <w:rFonts w:ascii="Arial" w:hAnsi="Arial" w:cs="Arial"/>
          <w:sz w:val="18"/>
          <w:szCs w:val="18"/>
        </w:rPr>
      </w:pP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ПЕРЕЧЕНЬ</w:t>
      </w:r>
    </w:p>
    <w:p w:rsidR="002856F3" w:rsidRPr="002856F3" w:rsidRDefault="002856F3" w:rsidP="002856F3">
      <w:pPr>
        <w:spacing w:line="180" w:lineRule="exact"/>
        <w:jc w:val="center"/>
        <w:rPr>
          <w:rFonts w:ascii="Arial" w:hAnsi="Arial" w:cs="Arial"/>
          <w:sz w:val="18"/>
          <w:szCs w:val="18"/>
        </w:rPr>
      </w:pPr>
      <w:r w:rsidRPr="002856F3">
        <w:rPr>
          <w:rFonts w:ascii="Arial" w:hAnsi="Arial" w:cs="Arial"/>
          <w:sz w:val="18"/>
          <w:szCs w:val="18"/>
        </w:rPr>
        <w:t>инициативных проектов для проведения голосования по определению приоритетных инициативных проектов Благодарненского городского округа Ставропольского края для участия в краевом конкурсе поддержки</w:t>
      </w:r>
    </w:p>
    <w:p w:rsidR="002856F3" w:rsidRDefault="002856F3" w:rsidP="002856F3">
      <w:pPr>
        <w:spacing w:line="180" w:lineRule="exact"/>
        <w:jc w:val="center"/>
        <w:rPr>
          <w:rFonts w:ascii="Arial" w:hAnsi="Arial" w:cs="Arial"/>
          <w:sz w:val="18"/>
          <w:szCs w:val="18"/>
        </w:rPr>
      </w:pPr>
      <w:r w:rsidRPr="002856F3">
        <w:rPr>
          <w:rFonts w:ascii="Arial" w:hAnsi="Arial" w:cs="Arial"/>
          <w:sz w:val="18"/>
          <w:szCs w:val="18"/>
        </w:rPr>
        <w:t>инициативных проектов на 2024 год</w:t>
      </w:r>
    </w:p>
    <w:p w:rsidR="002856F3" w:rsidRDefault="002856F3" w:rsidP="002856F3">
      <w:pPr>
        <w:spacing w:line="180" w:lineRule="exact"/>
        <w:rPr>
          <w:rFonts w:ascii="Arial" w:hAnsi="Arial" w:cs="Arial"/>
          <w:sz w:val="18"/>
          <w:szCs w:val="18"/>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88"/>
        <w:gridCol w:w="2678"/>
      </w:tblGrid>
      <w:tr w:rsidR="002856F3" w:rsidRPr="002856F3" w:rsidTr="00E246B3">
        <w:trPr>
          <w:trHeight w:val="114"/>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 </w:t>
            </w:r>
            <w:proofErr w:type="gramStart"/>
            <w:r w:rsidRPr="002856F3">
              <w:rPr>
                <w:rFonts w:ascii="Arial" w:hAnsi="Arial" w:cs="Arial"/>
                <w:sz w:val="18"/>
                <w:szCs w:val="18"/>
              </w:rPr>
              <w:t>п</w:t>
            </w:r>
            <w:proofErr w:type="gramEnd"/>
            <w:r w:rsidRPr="002856F3">
              <w:rPr>
                <w:rFonts w:ascii="Arial" w:hAnsi="Arial" w:cs="Arial"/>
                <w:sz w:val="18"/>
                <w:szCs w:val="18"/>
              </w:rPr>
              <w:t>/п</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Населенный пункт</w:t>
            </w:r>
          </w:p>
          <w:p w:rsidR="002856F3" w:rsidRPr="002856F3" w:rsidRDefault="002856F3" w:rsidP="002856F3">
            <w:pPr>
              <w:spacing w:line="180" w:lineRule="exact"/>
              <w:rPr>
                <w:rFonts w:ascii="Arial" w:hAnsi="Arial" w:cs="Arial"/>
                <w:sz w:val="18"/>
                <w:szCs w:val="18"/>
              </w:rPr>
            </w:pP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перечень проектов</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w:t>
            </w:r>
          </w:p>
        </w:tc>
        <w:tc>
          <w:tcPr>
            <w:tcW w:w="1808" w:type="pct"/>
            <w:shd w:val="clear" w:color="auto" w:fill="auto"/>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bCs/>
                <w:sz w:val="18"/>
                <w:szCs w:val="18"/>
              </w:rPr>
              <w:t>с</w:t>
            </w:r>
            <w:proofErr w:type="gramEnd"/>
            <w:r w:rsidRPr="002856F3">
              <w:rPr>
                <w:rFonts w:ascii="Arial" w:hAnsi="Arial" w:cs="Arial"/>
                <w:bCs/>
                <w:sz w:val="18"/>
                <w:szCs w:val="18"/>
              </w:rPr>
              <w:t xml:space="preserve">. </w:t>
            </w:r>
            <w:proofErr w:type="gramStart"/>
            <w:r w:rsidRPr="002856F3">
              <w:rPr>
                <w:rFonts w:ascii="Arial" w:hAnsi="Arial" w:cs="Arial"/>
                <w:bCs/>
                <w:sz w:val="18"/>
                <w:szCs w:val="18"/>
              </w:rPr>
              <w:t>Александрия</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Благоустройство зоны отдыха по ул. Советской в селе Александрия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Устройство тротуарной дорожки от остановочного павильона на региональной дороге Светлоград-Благодарный-Буденновск до ул. Столбовой, 43 в селе Александрия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Устройство тротуарной дорожки по ул. Красной от дома № 283 до дома № 361 </w:t>
            </w:r>
            <w:proofErr w:type="gramStart"/>
            <w:r w:rsidRPr="002856F3">
              <w:rPr>
                <w:rFonts w:ascii="Arial" w:hAnsi="Arial" w:cs="Arial"/>
                <w:sz w:val="18"/>
                <w:szCs w:val="18"/>
              </w:rPr>
              <w:t>в</w:t>
            </w:r>
            <w:proofErr w:type="gramEnd"/>
            <w:r w:rsidRPr="002856F3">
              <w:rPr>
                <w:rFonts w:ascii="Arial" w:hAnsi="Arial" w:cs="Arial"/>
                <w:sz w:val="18"/>
                <w:szCs w:val="18"/>
              </w:rPr>
              <w:t xml:space="preserve"> </w:t>
            </w:r>
            <w:proofErr w:type="gramStart"/>
            <w:r w:rsidRPr="002856F3">
              <w:rPr>
                <w:rFonts w:ascii="Arial" w:hAnsi="Arial" w:cs="Arial"/>
                <w:sz w:val="18"/>
                <w:szCs w:val="18"/>
              </w:rPr>
              <w:t>с</w:t>
            </w:r>
            <w:proofErr w:type="gramEnd"/>
            <w:r w:rsidRPr="002856F3">
              <w:rPr>
                <w:rFonts w:ascii="Arial" w:hAnsi="Arial" w:cs="Arial"/>
                <w:sz w:val="18"/>
                <w:szCs w:val="18"/>
              </w:rPr>
              <w:t>. Александрия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Благоустройство территории ярмарочной площади по ул. Красной, 242, в селе Александрия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с. </w:t>
            </w:r>
            <w:proofErr w:type="gramStart"/>
            <w:r w:rsidRPr="002856F3">
              <w:rPr>
                <w:rFonts w:ascii="Arial" w:hAnsi="Arial" w:cs="Arial"/>
                <w:bCs/>
                <w:sz w:val="18"/>
                <w:szCs w:val="18"/>
              </w:rPr>
              <w:t>Алексеевское</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Ремонт автомобильной дороги по улица Советская от дома № 4 до № 28 села </w:t>
            </w:r>
            <w:proofErr w:type="gramStart"/>
            <w:r w:rsidRPr="002856F3">
              <w:rPr>
                <w:rFonts w:ascii="Arial" w:hAnsi="Arial" w:cs="Arial"/>
                <w:sz w:val="18"/>
                <w:szCs w:val="18"/>
              </w:rPr>
              <w:t>Алексеевское</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Устройство спортивной площадки по улице Мира, </w:t>
            </w:r>
            <w:proofErr w:type="gramStart"/>
            <w:r w:rsidRPr="002856F3">
              <w:rPr>
                <w:rFonts w:ascii="Arial" w:hAnsi="Arial" w:cs="Arial"/>
                <w:sz w:val="18"/>
                <w:szCs w:val="18"/>
              </w:rPr>
              <w:t>б</w:t>
            </w:r>
            <w:proofErr w:type="gramEnd"/>
            <w:r w:rsidRPr="002856F3">
              <w:rPr>
                <w:rFonts w:ascii="Arial" w:hAnsi="Arial" w:cs="Arial"/>
                <w:sz w:val="18"/>
                <w:szCs w:val="18"/>
              </w:rPr>
              <w:t>/н в селе Алексеевское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Обустройство спортивного стадиона, по улице Мира, 4 в селе Алексеевское Благодарненского городского округа Ставропольского края </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Благоустройство территории для ярмарочной площади по улице Мира б/н в селе Алексеевское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p>
        </w:tc>
      </w:tr>
      <w:tr w:rsidR="002856F3" w:rsidRPr="002856F3" w:rsidTr="00E246B3">
        <w:trPr>
          <w:trHeight w:val="757"/>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х. Алтухов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w:t>
            </w:r>
            <w:r w:rsidRPr="002856F3">
              <w:rPr>
                <w:rFonts w:ascii="Arial" w:hAnsi="Arial" w:cs="Arial"/>
                <w:sz w:val="18"/>
                <w:szCs w:val="18"/>
              </w:rPr>
              <w:tab/>
              <w:t xml:space="preserve">Устройство пешеходной дорожки с сетями уличного освещения от трассы по улице Чапаева до улицы Шолохова № 2 хутора Алтухов </w:t>
            </w:r>
            <w:r w:rsidRPr="002856F3">
              <w:rPr>
                <w:rFonts w:ascii="Arial" w:hAnsi="Arial" w:cs="Arial"/>
                <w:sz w:val="18"/>
                <w:szCs w:val="18"/>
              </w:rPr>
              <w:lastRenderedPageBreak/>
              <w:t>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Благоустройство территории кладбища хутора Алтухов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 Благоустройство территории, прилегающей к зданию муниципального учреждения культуры «Дом культуры села Красные Ключи» по адресу: улица Чапаева, 33 хутора Алтухов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Благоустройство территории центра хутора Алтухов по улице Чапаева от здания       № 33 до здания № 43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4</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г.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Устройство освещения и асфальтирование проезда гаражного кооператива, расположенного по адресу: переулок Безымянный в городе Благодарный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Асфальтирование проезжей части улицы Горького (от улицы Пирогова до переулка </w:t>
            </w:r>
            <w:proofErr w:type="gramStart"/>
            <w:r w:rsidRPr="002856F3">
              <w:rPr>
                <w:rFonts w:ascii="Arial" w:hAnsi="Arial" w:cs="Arial"/>
                <w:sz w:val="18"/>
                <w:szCs w:val="18"/>
              </w:rPr>
              <w:t>Школьный</w:t>
            </w:r>
            <w:proofErr w:type="gramEnd"/>
            <w:r w:rsidRPr="002856F3">
              <w:rPr>
                <w:rFonts w:ascii="Arial" w:hAnsi="Arial" w:cs="Arial"/>
                <w:sz w:val="18"/>
                <w:szCs w:val="18"/>
              </w:rPr>
              <w:t>) в городе Благодарном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Благоустройство парковой зоны отдыха на территории места расположения родника в восточной части улицы Зелёная в городе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Установка детской игровой площадки по улице Зеленая в городе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5. Устройство освещения по улице Московской (от дома № 1 до переулка Подгорного) в городе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6. Установка спортивной игровой площадки на участке по улице </w:t>
            </w:r>
            <w:proofErr w:type="spellStart"/>
            <w:r w:rsidRPr="002856F3">
              <w:rPr>
                <w:rFonts w:ascii="Arial" w:hAnsi="Arial" w:cs="Arial"/>
                <w:sz w:val="18"/>
                <w:szCs w:val="18"/>
              </w:rPr>
              <w:t>Однокозова</w:t>
            </w:r>
            <w:proofErr w:type="spellEnd"/>
            <w:r w:rsidRPr="002856F3">
              <w:rPr>
                <w:rFonts w:ascii="Arial" w:hAnsi="Arial" w:cs="Arial"/>
                <w:sz w:val="18"/>
                <w:szCs w:val="18"/>
              </w:rPr>
              <w:t xml:space="preserve"> (от переулка Пролетарского до переулка Малого) в городе </w:t>
            </w:r>
            <w:proofErr w:type="gramStart"/>
            <w:r w:rsidRPr="002856F3">
              <w:rPr>
                <w:rFonts w:ascii="Arial" w:hAnsi="Arial" w:cs="Arial"/>
                <w:sz w:val="18"/>
                <w:szCs w:val="18"/>
              </w:rPr>
              <w:t>Благодарный</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7. </w:t>
            </w:r>
            <w:proofErr w:type="gramStart"/>
            <w:r w:rsidRPr="002856F3">
              <w:rPr>
                <w:rFonts w:ascii="Arial" w:hAnsi="Arial" w:cs="Arial"/>
                <w:sz w:val="18"/>
                <w:szCs w:val="18"/>
              </w:rPr>
              <w:t xml:space="preserve">Устройство освещения по </w:t>
            </w:r>
            <w:r w:rsidRPr="002856F3">
              <w:rPr>
                <w:rFonts w:ascii="Arial" w:hAnsi="Arial" w:cs="Arial"/>
                <w:sz w:val="18"/>
                <w:szCs w:val="18"/>
              </w:rPr>
              <w:lastRenderedPageBreak/>
              <w:t>улице Подгорная в городе Благодарном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8. Ремонт стелы «Благодарный» (въезд в город Благодарный со стороны города Ставрополь) и благоустройство прилегающей территории в городе Благодарный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9. Установка детской игровой площадки и благоустройство прилегающей территории по улице Чкалова (между домом № 43 и №49а) в городе Благодарном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10. Ремонт автомобильной дороги по улице Чкалова (от переулка Подгорный до переулка Лунный) в городе Благодарном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11. </w:t>
            </w:r>
            <w:bookmarkStart w:id="11" w:name="_Hlk136691851"/>
            <w:r w:rsidRPr="002856F3">
              <w:rPr>
                <w:rFonts w:ascii="Arial" w:hAnsi="Arial" w:cs="Arial"/>
                <w:sz w:val="18"/>
                <w:szCs w:val="18"/>
              </w:rPr>
              <w:t xml:space="preserve">Устройство освещения по улице Чкалова (от переулка Подгорный до переулка </w:t>
            </w:r>
            <w:proofErr w:type="spellStart"/>
            <w:r w:rsidRPr="002856F3">
              <w:rPr>
                <w:rFonts w:ascii="Arial" w:hAnsi="Arial" w:cs="Arial"/>
                <w:sz w:val="18"/>
                <w:szCs w:val="18"/>
              </w:rPr>
              <w:t>Зерносовхозный</w:t>
            </w:r>
            <w:proofErr w:type="spellEnd"/>
            <w:r w:rsidRPr="002856F3">
              <w:rPr>
                <w:rFonts w:ascii="Arial" w:hAnsi="Arial" w:cs="Arial"/>
                <w:sz w:val="18"/>
                <w:szCs w:val="18"/>
              </w:rPr>
              <w:t>) в городе Благодарном Благодарненского городского округа Ставропольского края</w:t>
            </w:r>
            <w:bookmarkEnd w:id="11"/>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12. Устройство освещения по адресу: переулок Восточный в городе Благодарном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5</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х. Большевик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Ремонт монумента «Скорбящая мать», воздвигнутого в честь погибших в Великой Отечественной войне односельчан, расположенного по улице Зеленой №44 в хуторе Большевик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Устройство спортивной площадки с элементами уличных тренажеров по улице Зеленой между зданиями №44 и №46 в хуторе Большевик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Благоустройство территории стадиона, расположенного по улице Юбилейной №б/н, в хуторе Большевик Благодарненского городского округа Ставропольского края </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Устройство тротуарной дорожки от дома №10 по </w:t>
            </w:r>
            <w:r w:rsidRPr="002856F3">
              <w:rPr>
                <w:rFonts w:ascii="Arial" w:hAnsi="Arial" w:cs="Arial"/>
                <w:sz w:val="18"/>
                <w:szCs w:val="18"/>
              </w:rPr>
              <w:lastRenderedPageBreak/>
              <w:t>улице Юбилейной до дома №11 по улице Зеленой в хуторе Большевик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6</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с. </w:t>
            </w:r>
            <w:proofErr w:type="gramStart"/>
            <w:r w:rsidRPr="002856F3">
              <w:rPr>
                <w:rFonts w:ascii="Arial" w:hAnsi="Arial" w:cs="Arial"/>
                <w:bCs/>
                <w:sz w:val="18"/>
                <w:szCs w:val="18"/>
              </w:rPr>
              <w:t>Бурлацкое</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Благоустройство территории кладбища по улице 60 лет Октября б\н, в селе Бурлацкое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Благоустройство общественной территории, прилегающей к храму по улице Мостовая, </w:t>
            </w:r>
            <w:proofErr w:type="gramStart"/>
            <w:r w:rsidRPr="002856F3">
              <w:rPr>
                <w:rFonts w:ascii="Arial" w:hAnsi="Arial" w:cs="Arial"/>
                <w:sz w:val="18"/>
                <w:szCs w:val="18"/>
              </w:rPr>
              <w:t>б</w:t>
            </w:r>
            <w:proofErr w:type="gramEnd"/>
            <w:r w:rsidRPr="002856F3">
              <w:rPr>
                <w:rFonts w:ascii="Arial" w:hAnsi="Arial" w:cs="Arial"/>
                <w:sz w:val="18"/>
                <w:szCs w:val="18"/>
              </w:rPr>
              <w:t>/н, в селе Бурлацкое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 Устройство тротуарной дорожки по улице Красная от дома №79 до дома № 237 (переулок Ширяева) в селе Бурлацкое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Устройство тротуарной дорожки по улице Пролетарская от дома №122 до дома №192 (переулок Ширяева) и по улице Пролетарская от дома №76 до дома №62 в селе Бурлацкое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7</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с. </w:t>
            </w:r>
            <w:proofErr w:type="gramStart"/>
            <w:r w:rsidRPr="002856F3">
              <w:rPr>
                <w:rFonts w:ascii="Arial" w:hAnsi="Arial" w:cs="Arial"/>
                <w:bCs/>
                <w:sz w:val="18"/>
                <w:szCs w:val="18"/>
              </w:rPr>
              <w:t>Елизаветинское</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Благоустройство сквера на территории, прилегающей к зданию МУК «Дворец культуры села Елизаветинское Благодарненского городского округа Ставропольского края </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Благоустройство торговой площадки для выездных ярмарок и прилегающей территории по улице Ленина, </w:t>
            </w:r>
            <w:proofErr w:type="gramStart"/>
            <w:r w:rsidRPr="002856F3">
              <w:rPr>
                <w:rFonts w:ascii="Arial" w:hAnsi="Arial" w:cs="Arial"/>
                <w:sz w:val="18"/>
                <w:szCs w:val="18"/>
              </w:rPr>
              <w:t>б</w:t>
            </w:r>
            <w:proofErr w:type="gramEnd"/>
            <w:r w:rsidRPr="002856F3">
              <w:rPr>
                <w:rFonts w:ascii="Arial" w:hAnsi="Arial" w:cs="Arial"/>
                <w:sz w:val="18"/>
                <w:szCs w:val="18"/>
              </w:rPr>
              <w:t>/н (между №143-145) в селе Елизаветинское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Строительство тротуара с установкой уличного освещения и пешеходного мостика по переулку </w:t>
            </w:r>
            <w:proofErr w:type="gramStart"/>
            <w:r w:rsidRPr="002856F3">
              <w:rPr>
                <w:rFonts w:ascii="Arial" w:hAnsi="Arial" w:cs="Arial"/>
                <w:sz w:val="18"/>
                <w:szCs w:val="18"/>
              </w:rPr>
              <w:t>Пионерский</w:t>
            </w:r>
            <w:proofErr w:type="gramEnd"/>
            <w:r w:rsidRPr="002856F3">
              <w:rPr>
                <w:rFonts w:ascii="Arial" w:hAnsi="Arial" w:cs="Arial"/>
                <w:sz w:val="18"/>
                <w:szCs w:val="18"/>
              </w:rPr>
              <w:t xml:space="preserve"> в селе Елизаветинское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Строительство тротуара с установкой уличного освещения по переулку «Широкий» от улицы Ленина до улицы Путь Победы в селе Елизаветинское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8</w:t>
            </w:r>
          </w:p>
        </w:tc>
        <w:tc>
          <w:tcPr>
            <w:tcW w:w="1808" w:type="pct"/>
            <w:shd w:val="clear" w:color="auto" w:fill="auto"/>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bCs/>
                <w:sz w:val="18"/>
                <w:szCs w:val="18"/>
              </w:rPr>
              <w:t>с</w:t>
            </w:r>
            <w:proofErr w:type="gramEnd"/>
            <w:r w:rsidRPr="002856F3">
              <w:rPr>
                <w:rFonts w:ascii="Arial" w:hAnsi="Arial" w:cs="Arial"/>
                <w:bCs/>
                <w:sz w:val="18"/>
                <w:szCs w:val="18"/>
              </w:rPr>
              <w:t xml:space="preserve">. </w:t>
            </w:r>
            <w:proofErr w:type="gramStart"/>
            <w:r w:rsidRPr="002856F3">
              <w:rPr>
                <w:rFonts w:ascii="Arial" w:hAnsi="Arial" w:cs="Arial"/>
                <w:bCs/>
                <w:sz w:val="18"/>
                <w:szCs w:val="18"/>
              </w:rPr>
              <w:t>Каменная</w:t>
            </w:r>
            <w:proofErr w:type="gramEnd"/>
            <w:r w:rsidRPr="002856F3">
              <w:rPr>
                <w:rFonts w:ascii="Arial" w:hAnsi="Arial" w:cs="Arial"/>
                <w:bCs/>
                <w:sz w:val="18"/>
                <w:szCs w:val="18"/>
              </w:rPr>
              <w:t xml:space="preserve"> Балка Благодарненского городского округа Ставропольского </w:t>
            </w:r>
            <w:r w:rsidRPr="002856F3">
              <w:rPr>
                <w:rFonts w:ascii="Arial" w:hAnsi="Arial" w:cs="Arial"/>
                <w:bCs/>
                <w:sz w:val="18"/>
                <w:szCs w:val="18"/>
              </w:rPr>
              <w:lastRenderedPageBreak/>
              <w:t>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Ремонт здания под размещение пожарного депо и благоустройство прилегающей территории в селе Каменная Балка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Второй этап устройства спортивной площадки с элементами уличных тренажеров с установкой детских развлекательных площадок по ул. Школьная в селе Каменная Балка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 Второй этап благоустройства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Благоустройство территории для ярмарочной площадки по улице Школьная б/н в селе Каменная Балка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9</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с. </w:t>
            </w:r>
            <w:proofErr w:type="gramStart"/>
            <w:r w:rsidRPr="002856F3">
              <w:rPr>
                <w:rFonts w:ascii="Arial" w:hAnsi="Arial" w:cs="Arial"/>
                <w:bCs/>
                <w:sz w:val="18"/>
                <w:szCs w:val="18"/>
              </w:rPr>
              <w:t>Мирное</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Ремонт зрительного зала и фасада здания муниципального учреждения культуры «Дом культуры села </w:t>
            </w:r>
            <w:proofErr w:type="gramStart"/>
            <w:r w:rsidRPr="002856F3">
              <w:rPr>
                <w:rFonts w:ascii="Arial" w:hAnsi="Arial" w:cs="Arial"/>
                <w:sz w:val="18"/>
                <w:szCs w:val="18"/>
              </w:rPr>
              <w:t>Мирное</w:t>
            </w:r>
            <w:proofErr w:type="gramEnd"/>
            <w:r w:rsidRPr="002856F3">
              <w:rPr>
                <w:rFonts w:ascii="Arial" w:hAnsi="Arial" w:cs="Arial"/>
                <w:sz w:val="18"/>
                <w:szCs w:val="18"/>
              </w:rPr>
              <w:t>»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Благоустройство кладбища в селе Мирное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w:t>
            </w:r>
            <w:proofErr w:type="gramStart"/>
            <w:r w:rsidRPr="002856F3">
              <w:rPr>
                <w:rFonts w:ascii="Arial" w:hAnsi="Arial" w:cs="Arial"/>
                <w:sz w:val="18"/>
                <w:szCs w:val="18"/>
              </w:rPr>
              <w:t>Благоустройство территории, прилегающей к зданию средней школы № 13 села Мирное и храму Рождества Пресвятой Богородицы по ул. Пролетарская № 21 ул. Пролетарская № 27 в селе Мирное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4. Приобретение коммунальной техники и оборудования для нужд села Мирное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10</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с. Сотниковское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Ремонт ограждения, благоустройство территории западного кладбища и благоустройство прилегающей территории к западному кладбищу села Сотниковское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w:t>
            </w:r>
            <w:proofErr w:type="gramStart"/>
            <w:r w:rsidRPr="002856F3">
              <w:rPr>
                <w:rFonts w:ascii="Arial" w:hAnsi="Arial" w:cs="Arial"/>
                <w:sz w:val="18"/>
                <w:szCs w:val="18"/>
              </w:rPr>
              <w:t>Благоустройство парковой зоны по ул. Советская б/н в с. Сотниковское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Организация пешеходных </w:t>
            </w:r>
            <w:r w:rsidRPr="002856F3">
              <w:rPr>
                <w:rFonts w:ascii="Arial" w:hAnsi="Arial" w:cs="Arial"/>
                <w:sz w:val="18"/>
                <w:szCs w:val="18"/>
              </w:rPr>
              <w:lastRenderedPageBreak/>
              <w:t>коммуникаций, в том числе тротуаров, аллей, велосипедных дорожек, тропинок в селе Сотниковское по ул. Советская от дома № 277 до дома № 321</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w:t>
            </w:r>
            <w:proofErr w:type="gramStart"/>
            <w:r w:rsidRPr="002856F3">
              <w:rPr>
                <w:rFonts w:ascii="Arial" w:hAnsi="Arial" w:cs="Arial"/>
                <w:sz w:val="18"/>
                <w:szCs w:val="18"/>
              </w:rPr>
              <w:t>Благоустройство торговой площадки для выездных ярмарок по улице Красная б/н, в селе Сотниковское Благодарненского городского округа Ставропольского края</w:t>
            </w:r>
            <w:proofErr w:type="gramEnd"/>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11</w:t>
            </w:r>
          </w:p>
        </w:tc>
        <w:tc>
          <w:tcPr>
            <w:tcW w:w="1808" w:type="pct"/>
            <w:shd w:val="clear" w:color="auto" w:fill="auto"/>
          </w:tcPr>
          <w:p w:rsidR="002856F3" w:rsidRPr="002856F3" w:rsidRDefault="002856F3" w:rsidP="002856F3">
            <w:pPr>
              <w:spacing w:line="180" w:lineRule="exact"/>
              <w:rPr>
                <w:rFonts w:ascii="Arial" w:hAnsi="Arial" w:cs="Arial"/>
                <w:sz w:val="18"/>
                <w:szCs w:val="18"/>
              </w:rPr>
            </w:pPr>
            <w:proofErr w:type="gramStart"/>
            <w:r w:rsidRPr="002856F3">
              <w:rPr>
                <w:rFonts w:ascii="Arial" w:hAnsi="Arial" w:cs="Arial"/>
                <w:bCs/>
                <w:sz w:val="18"/>
                <w:szCs w:val="18"/>
              </w:rPr>
              <w:t>с</w:t>
            </w:r>
            <w:proofErr w:type="gramEnd"/>
            <w:r w:rsidRPr="002856F3">
              <w:rPr>
                <w:rFonts w:ascii="Arial" w:hAnsi="Arial" w:cs="Arial"/>
                <w:bCs/>
                <w:sz w:val="18"/>
                <w:szCs w:val="18"/>
              </w:rPr>
              <w:t>. Спасское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 Устройство тротуарной дорожки в селе Спасское, по улице Советская от дома №140 до дома № 112 (протяженностью 0,450 км)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w:t>
            </w:r>
            <w:proofErr w:type="gramStart"/>
            <w:r w:rsidRPr="002856F3">
              <w:rPr>
                <w:rFonts w:ascii="Arial" w:hAnsi="Arial" w:cs="Arial"/>
                <w:sz w:val="18"/>
                <w:szCs w:val="18"/>
              </w:rPr>
              <w:t>Благоустройство стадиона и приобретение оборудования для обслуживания футбольного поля по улице Красная, б/н, в селе Спасское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3. 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w:t>
            </w:r>
            <w:proofErr w:type="gramStart"/>
            <w:r w:rsidRPr="002856F3">
              <w:rPr>
                <w:rFonts w:ascii="Arial" w:hAnsi="Arial" w:cs="Arial"/>
                <w:sz w:val="18"/>
                <w:szCs w:val="18"/>
              </w:rPr>
              <w:t>Благоустройство территории с установкой детских развлекательных площадок по улице Красная от № 252 до № 260 в селе Спасское Благодарненского городского округа Ставропольского края</w:t>
            </w:r>
            <w:proofErr w:type="gramEnd"/>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12</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пос. </w:t>
            </w:r>
            <w:proofErr w:type="gramStart"/>
            <w:r w:rsidRPr="002856F3">
              <w:rPr>
                <w:rFonts w:ascii="Arial" w:hAnsi="Arial" w:cs="Arial"/>
                <w:bCs/>
                <w:sz w:val="18"/>
                <w:szCs w:val="18"/>
              </w:rPr>
              <w:t>Ставропольский</w:t>
            </w:r>
            <w:proofErr w:type="gram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Благоустройство спортивного стадиона по улице О. Кошевого, б/н, в поселке </w:t>
            </w:r>
            <w:proofErr w:type="gramStart"/>
            <w:r w:rsidRPr="002856F3">
              <w:rPr>
                <w:rFonts w:ascii="Arial" w:hAnsi="Arial" w:cs="Arial"/>
                <w:sz w:val="18"/>
                <w:szCs w:val="18"/>
              </w:rPr>
              <w:t>Ставропольский</w:t>
            </w:r>
            <w:proofErr w:type="gram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2. Ремонт здания под размещение пожарного депо по улице Советской, 2а, в поселке Ставропольский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Благоустройство «Парк Победы» по площади Юности, </w:t>
            </w:r>
            <w:proofErr w:type="gramStart"/>
            <w:r w:rsidRPr="002856F3">
              <w:rPr>
                <w:rFonts w:ascii="Arial" w:hAnsi="Arial" w:cs="Arial"/>
                <w:sz w:val="18"/>
                <w:szCs w:val="18"/>
              </w:rPr>
              <w:t>б</w:t>
            </w:r>
            <w:proofErr w:type="gramEnd"/>
            <w:r w:rsidRPr="002856F3">
              <w:rPr>
                <w:rFonts w:ascii="Arial" w:hAnsi="Arial" w:cs="Arial"/>
                <w:sz w:val="18"/>
                <w:szCs w:val="18"/>
              </w:rPr>
              <w:t>/н, от здания «Детского сада №15» до врачебной амбулатории в поселке Ставропольский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Обустройство тренажерного зала по улице О. Кошевого, 10, в поселке </w:t>
            </w:r>
            <w:proofErr w:type="gramStart"/>
            <w:r w:rsidRPr="002856F3">
              <w:rPr>
                <w:rFonts w:ascii="Arial" w:hAnsi="Arial" w:cs="Arial"/>
                <w:sz w:val="18"/>
                <w:szCs w:val="18"/>
              </w:rPr>
              <w:t>Ставропольский</w:t>
            </w:r>
            <w:proofErr w:type="gramEnd"/>
            <w:r w:rsidRPr="002856F3">
              <w:rPr>
                <w:rFonts w:ascii="Arial" w:hAnsi="Arial" w:cs="Arial"/>
                <w:sz w:val="18"/>
                <w:szCs w:val="18"/>
              </w:rPr>
              <w:t xml:space="preserve"> Благодарненского городского округа Ставропольского края</w:t>
            </w:r>
          </w:p>
        </w:tc>
      </w:tr>
      <w:tr w:rsidR="002856F3" w:rsidRPr="002856F3" w:rsidTr="00E246B3">
        <w:trPr>
          <w:trHeight w:val="41"/>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lastRenderedPageBreak/>
              <w:t>13</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с. </w:t>
            </w:r>
            <w:proofErr w:type="spellStart"/>
            <w:r w:rsidRPr="002856F3">
              <w:rPr>
                <w:rFonts w:ascii="Arial" w:hAnsi="Arial" w:cs="Arial"/>
                <w:bCs/>
                <w:sz w:val="18"/>
                <w:szCs w:val="18"/>
              </w:rPr>
              <w:t>Шишкино</w:t>
            </w:r>
            <w:proofErr w:type="spell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Благоустройство стадиона села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Ремонт ограждения кладбища села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Благодарненского городского округа Ставропольского края </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Ремонт тротуарной дорожки по улице Дьякова села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Ремонт тротуарной дорожки по улице Чапаева от №2 по №164 села </w:t>
            </w:r>
            <w:proofErr w:type="spellStart"/>
            <w:r w:rsidRPr="002856F3">
              <w:rPr>
                <w:rFonts w:ascii="Arial" w:hAnsi="Arial" w:cs="Arial"/>
                <w:sz w:val="18"/>
                <w:szCs w:val="18"/>
              </w:rPr>
              <w:t>Шишкино</w:t>
            </w:r>
            <w:proofErr w:type="spellEnd"/>
            <w:r w:rsidRPr="002856F3">
              <w:rPr>
                <w:rFonts w:ascii="Arial" w:hAnsi="Arial" w:cs="Arial"/>
                <w:sz w:val="18"/>
                <w:szCs w:val="18"/>
              </w:rPr>
              <w:t xml:space="preserve"> Благодарненского городского округа Ставропольского края</w:t>
            </w:r>
          </w:p>
        </w:tc>
      </w:tr>
      <w:tr w:rsidR="002856F3" w:rsidRPr="002856F3" w:rsidTr="00E246B3">
        <w:trPr>
          <w:trHeight w:val="279"/>
        </w:trPr>
        <w:tc>
          <w:tcPr>
            <w:tcW w:w="485"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14</w:t>
            </w:r>
          </w:p>
        </w:tc>
        <w:tc>
          <w:tcPr>
            <w:tcW w:w="1808"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bCs/>
                <w:sz w:val="18"/>
                <w:szCs w:val="18"/>
              </w:rPr>
              <w:t xml:space="preserve">а. </w:t>
            </w:r>
            <w:proofErr w:type="spellStart"/>
            <w:r w:rsidRPr="002856F3">
              <w:rPr>
                <w:rFonts w:ascii="Arial" w:hAnsi="Arial" w:cs="Arial"/>
                <w:bCs/>
                <w:sz w:val="18"/>
                <w:szCs w:val="18"/>
              </w:rPr>
              <w:t>Эдельбай</w:t>
            </w:r>
            <w:proofErr w:type="spellEnd"/>
            <w:r w:rsidRPr="002856F3">
              <w:rPr>
                <w:rFonts w:ascii="Arial" w:hAnsi="Arial" w:cs="Arial"/>
                <w:bCs/>
                <w:sz w:val="18"/>
                <w:szCs w:val="18"/>
              </w:rPr>
              <w:t xml:space="preserve"> Благодарненского городского округа Ставропольского края</w:t>
            </w:r>
          </w:p>
        </w:tc>
        <w:tc>
          <w:tcPr>
            <w:tcW w:w="2707" w:type="pct"/>
            <w:shd w:val="clear" w:color="auto" w:fill="auto"/>
          </w:tcPr>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1. </w:t>
            </w:r>
            <w:proofErr w:type="gramStart"/>
            <w:r w:rsidRPr="002856F3">
              <w:rPr>
                <w:rFonts w:ascii="Arial" w:hAnsi="Arial" w:cs="Arial"/>
                <w:sz w:val="18"/>
                <w:szCs w:val="18"/>
              </w:rPr>
              <w:t xml:space="preserve">Благоустройство стадиона (2-й этап) и приобретение оборудования для обслуживания футбольного поля по ул. Комсомольская в ауле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2. Благоустройство центра по улице </w:t>
            </w:r>
            <w:proofErr w:type="spellStart"/>
            <w:r w:rsidRPr="002856F3">
              <w:rPr>
                <w:rFonts w:ascii="Arial" w:hAnsi="Arial" w:cs="Arial"/>
                <w:sz w:val="18"/>
                <w:szCs w:val="18"/>
              </w:rPr>
              <w:t>Манкаева</w:t>
            </w:r>
            <w:proofErr w:type="spellEnd"/>
            <w:r w:rsidRPr="002856F3">
              <w:rPr>
                <w:rFonts w:ascii="Arial" w:hAnsi="Arial" w:cs="Arial"/>
                <w:sz w:val="18"/>
                <w:szCs w:val="18"/>
              </w:rPr>
              <w:t xml:space="preserve">, от здания № 79 до дома №69а, в ауле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3. </w:t>
            </w:r>
            <w:proofErr w:type="gramStart"/>
            <w:r w:rsidRPr="002856F3">
              <w:rPr>
                <w:rFonts w:ascii="Arial" w:hAnsi="Arial" w:cs="Arial"/>
                <w:sz w:val="18"/>
                <w:szCs w:val="18"/>
              </w:rPr>
              <w:t xml:space="preserve">Благоустройство территории центра по ул. Комсомольская в ауле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Благодарненского городского округа Ставропольского края</w:t>
            </w:r>
            <w:proofErr w:type="gramEnd"/>
          </w:p>
          <w:p w:rsidR="002856F3" w:rsidRPr="002856F3" w:rsidRDefault="002856F3" w:rsidP="002856F3">
            <w:pPr>
              <w:spacing w:line="180" w:lineRule="exact"/>
              <w:rPr>
                <w:rFonts w:ascii="Arial" w:hAnsi="Arial" w:cs="Arial"/>
                <w:sz w:val="18"/>
                <w:szCs w:val="18"/>
              </w:rPr>
            </w:pPr>
            <w:r w:rsidRPr="002856F3">
              <w:rPr>
                <w:rFonts w:ascii="Arial" w:hAnsi="Arial" w:cs="Arial"/>
                <w:sz w:val="18"/>
                <w:szCs w:val="18"/>
              </w:rPr>
              <w:t xml:space="preserve">4. Благоустройство территории для ярмарочной площадки по ул. </w:t>
            </w:r>
            <w:proofErr w:type="spellStart"/>
            <w:r w:rsidRPr="002856F3">
              <w:rPr>
                <w:rFonts w:ascii="Arial" w:hAnsi="Arial" w:cs="Arial"/>
                <w:sz w:val="18"/>
                <w:szCs w:val="18"/>
              </w:rPr>
              <w:t>Манкаева</w:t>
            </w:r>
            <w:proofErr w:type="spellEnd"/>
            <w:r w:rsidRPr="002856F3">
              <w:rPr>
                <w:rFonts w:ascii="Arial" w:hAnsi="Arial" w:cs="Arial"/>
                <w:sz w:val="18"/>
                <w:szCs w:val="18"/>
              </w:rPr>
              <w:t xml:space="preserve">, б/н в ауле </w:t>
            </w:r>
            <w:proofErr w:type="spellStart"/>
            <w:r w:rsidRPr="002856F3">
              <w:rPr>
                <w:rFonts w:ascii="Arial" w:hAnsi="Arial" w:cs="Arial"/>
                <w:sz w:val="18"/>
                <w:szCs w:val="18"/>
              </w:rPr>
              <w:t>Эдельбай</w:t>
            </w:r>
            <w:proofErr w:type="spellEnd"/>
            <w:r w:rsidRPr="002856F3">
              <w:rPr>
                <w:rFonts w:ascii="Arial" w:hAnsi="Arial" w:cs="Arial"/>
                <w:sz w:val="18"/>
                <w:szCs w:val="18"/>
              </w:rPr>
              <w:t xml:space="preserve"> Благодарненского городского округа Ставропольского края</w:t>
            </w:r>
          </w:p>
          <w:p w:rsidR="002856F3" w:rsidRPr="002856F3" w:rsidRDefault="002856F3" w:rsidP="002856F3">
            <w:pPr>
              <w:spacing w:line="180" w:lineRule="exact"/>
              <w:rPr>
                <w:rFonts w:ascii="Arial" w:hAnsi="Arial" w:cs="Arial"/>
                <w:sz w:val="18"/>
                <w:szCs w:val="18"/>
              </w:rPr>
            </w:pPr>
          </w:p>
        </w:tc>
      </w:tr>
    </w:tbl>
    <w:p w:rsidR="002856F3" w:rsidRDefault="002856F3" w:rsidP="002856F3">
      <w:pPr>
        <w:spacing w:line="180" w:lineRule="exact"/>
        <w:rPr>
          <w:rFonts w:ascii="Arial" w:hAnsi="Arial" w:cs="Arial"/>
          <w:sz w:val="18"/>
          <w:szCs w:val="18"/>
        </w:rPr>
      </w:pPr>
    </w:p>
    <w:p w:rsidR="002856F3" w:rsidRDefault="002856F3" w:rsidP="002856F3">
      <w:pPr>
        <w:spacing w:line="180" w:lineRule="exact"/>
        <w:rPr>
          <w:rFonts w:ascii="Arial" w:hAnsi="Arial" w:cs="Arial"/>
          <w:sz w:val="18"/>
          <w:szCs w:val="18"/>
        </w:rPr>
      </w:pPr>
    </w:p>
    <w:p w:rsidR="008B1364" w:rsidRDefault="008B1364" w:rsidP="008B1364">
      <w:pPr>
        <w:spacing w:line="180" w:lineRule="exact"/>
        <w:rPr>
          <w:rFonts w:ascii="Arial" w:hAnsi="Arial" w:cs="Arial"/>
          <w:sz w:val="18"/>
          <w:szCs w:val="18"/>
        </w:rPr>
      </w:pPr>
    </w:p>
    <w:p w:rsidR="008B1364" w:rsidRPr="008B1364" w:rsidRDefault="008B1364" w:rsidP="008B1364">
      <w:pPr>
        <w:spacing w:line="180" w:lineRule="exact"/>
        <w:jc w:val="center"/>
        <w:rPr>
          <w:rFonts w:ascii="Arial" w:hAnsi="Arial" w:cs="Arial"/>
          <w:sz w:val="18"/>
          <w:szCs w:val="18"/>
        </w:rPr>
      </w:pPr>
      <w:r w:rsidRPr="008B1364">
        <w:rPr>
          <w:rFonts w:ascii="Arial" w:hAnsi="Arial" w:cs="Arial"/>
          <w:sz w:val="18"/>
          <w:szCs w:val="18"/>
        </w:rPr>
        <w:t>ПОСТАНОВЛЕНИЕ</w:t>
      </w:r>
    </w:p>
    <w:p w:rsidR="008B1364" w:rsidRPr="008B1364" w:rsidRDefault="008B1364" w:rsidP="008B1364">
      <w:pPr>
        <w:spacing w:line="180" w:lineRule="exact"/>
        <w:jc w:val="center"/>
        <w:rPr>
          <w:rFonts w:ascii="Arial" w:hAnsi="Arial" w:cs="Arial"/>
          <w:sz w:val="18"/>
          <w:szCs w:val="18"/>
        </w:rPr>
      </w:pPr>
    </w:p>
    <w:p w:rsidR="008B1364" w:rsidRPr="008B1364" w:rsidRDefault="008B1364" w:rsidP="008B1364">
      <w:pPr>
        <w:spacing w:line="180" w:lineRule="exact"/>
        <w:jc w:val="center"/>
        <w:rPr>
          <w:rFonts w:ascii="Arial" w:hAnsi="Arial" w:cs="Arial"/>
          <w:sz w:val="18"/>
          <w:szCs w:val="18"/>
        </w:rPr>
      </w:pPr>
      <w:r w:rsidRPr="008B1364">
        <w:rPr>
          <w:rFonts w:ascii="Arial" w:hAnsi="Arial" w:cs="Arial"/>
          <w:sz w:val="18"/>
          <w:szCs w:val="18"/>
        </w:rPr>
        <w:t>АДМИНИСТРАЦИИ БЛАГОДАРНЕНСКОГО ГОРОДСКОГО ОКРУГА  СТАВРОПОЛЬСКОГО КРАЯ</w:t>
      </w:r>
    </w:p>
    <w:p w:rsidR="008B1364" w:rsidRPr="008B1364" w:rsidRDefault="008B1364" w:rsidP="008B1364">
      <w:pPr>
        <w:spacing w:line="180" w:lineRule="exact"/>
        <w:jc w:val="center"/>
        <w:rPr>
          <w:rFonts w:ascii="Arial" w:hAnsi="Arial" w:cs="Arial"/>
          <w:sz w:val="18"/>
          <w:szCs w:val="18"/>
        </w:rPr>
      </w:pPr>
      <w:r>
        <w:rPr>
          <w:rFonts w:ascii="Arial" w:hAnsi="Arial" w:cs="Arial"/>
          <w:sz w:val="18"/>
          <w:szCs w:val="18"/>
        </w:rPr>
        <w:t xml:space="preserve">29 июня </w:t>
      </w:r>
      <w:r w:rsidRPr="008B1364">
        <w:rPr>
          <w:rFonts w:ascii="Arial" w:hAnsi="Arial" w:cs="Arial"/>
          <w:sz w:val="18"/>
          <w:szCs w:val="18"/>
        </w:rPr>
        <w:t>2023  года</w:t>
      </w:r>
      <w:r w:rsidRPr="008B1364">
        <w:rPr>
          <w:rFonts w:ascii="Arial" w:hAnsi="Arial" w:cs="Arial"/>
          <w:sz w:val="18"/>
          <w:szCs w:val="18"/>
        </w:rPr>
        <w:tab/>
        <w:t xml:space="preserve">г. </w:t>
      </w:r>
      <w:proofErr w:type="gramStart"/>
      <w:r w:rsidRPr="008B1364">
        <w:rPr>
          <w:rFonts w:ascii="Arial" w:hAnsi="Arial" w:cs="Arial"/>
          <w:sz w:val="18"/>
          <w:szCs w:val="18"/>
        </w:rPr>
        <w:t>Благодарный</w:t>
      </w:r>
      <w:proofErr w:type="gramEnd"/>
      <w:r w:rsidRPr="008B1364">
        <w:rPr>
          <w:rFonts w:ascii="Arial" w:hAnsi="Arial" w:cs="Arial"/>
          <w:sz w:val="18"/>
          <w:szCs w:val="18"/>
        </w:rPr>
        <w:tab/>
        <w:t>№</w:t>
      </w:r>
      <w:r w:rsidRPr="008B1364">
        <w:rPr>
          <w:rFonts w:ascii="Arial" w:hAnsi="Arial" w:cs="Arial"/>
          <w:sz w:val="18"/>
          <w:szCs w:val="18"/>
        </w:rPr>
        <w:tab/>
        <w:t>710</w:t>
      </w:r>
    </w:p>
    <w:p w:rsidR="008B1364" w:rsidRPr="008B1364" w:rsidRDefault="008B1364" w:rsidP="008B1364">
      <w:pPr>
        <w:spacing w:line="180" w:lineRule="exact"/>
        <w:rPr>
          <w:rFonts w:ascii="Arial" w:hAnsi="Arial" w:cs="Arial"/>
          <w:sz w:val="18"/>
          <w:szCs w:val="18"/>
        </w:rPr>
      </w:pP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Благодарненского городского округа Ставропольского края от 30 июля 2019 года № 1169</w:t>
      </w:r>
    </w:p>
    <w:p w:rsidR="008B1364" w:rsidRPr="008B1364" w:rsidRDefault="008B1364" w:rsidP="008B1364">
      <w:pPr>
        <w:spacing w:line="180" w:lineRule="exact"/>
        <w:ind w:firstLine="142"/>
        <w:jc w:val="both"/>
        <w:rPr>
          <w:rFonts w:ascii="Arial" w:hAnsi="Arial" w:cs="Arial"/>
          <w:sz w:val="18"/>
          <w:szCs w:val="18"/>
        </w:rPr>
      </w:pP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8B1364">
        <w:rPr>
          <w:rFonts w:ascii="Arial" w:hAnsi="Arial" w:cs="Arial"/>
          <w:sz w:val="18"/>
          <w:szCs w:val="18"/>
        </w:rPr>
        <w:lastRenderedPageBreak/>
        <w:t>Благодарненского городск</w:t>
      </w:r>
      <w:r>
        <w:rPr>
          <w:rFonts w:ascii="Arial" w:hAnsi="Arial" w:cs="Arial"/>
          <w:sz w:val="18"/>
          <w:szCs w:val="18"/>
        </w:rPr>
        <w:t>ого округа Ставропольского края</w:t>
      </w:r>
    </w:p>
    <w:p w:rsidR="008B1364" w:rsidRPr="008B1364" w:rsidRDefault="008B1364" w:rsidP="008B1364">
      <w:pPr>
        <w:spacing w:line="180" w:lineRule="exact"/>
        <w:ind w:firstLine="142"/>
        <w:jc w:val="both"/>
        <w:rPr>
          <w:rFonts w:ascii="Arial" w:hAnsi="Arial" w:cs="Arial"/>
          <w:sz w:val="18"/>
          <w:szCs w:val="18"/>
        </w:rPr>
      </w:pP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ПОСТАНОВЛЯЕТ:</w:t>
      </w:r>
    </w:p>
    <w:p w:rsidR="008B1364" w:rsidRPr="008B1364" w:rsidRDefault="008B1364" w:rsidP="008B1364">
      <w:pPr>
        <w:spacing w:line="180" w:lineRule="exact"/>
        <w:ind w:firstLine="142"/>
        <w:jc w:val="both"/>
        <w:rPr>
          <w:rFonts w:ascii="Arial" w:hAnsi="Arial" w:cs="Arial"/>
          <w:sz w:val="18"/>
          <w:szCs w:val="18"/>
        </w:rPr>
      </w:pP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Благодарненского городского округа Ставропольского края от 30 июля 2019 года № 1169 следующие изменения:</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1.1. Подпункт 1.3.1 пункта 1.3 раздела I «Общие положения» изложить в следующей редакции:</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Администрация Благодарненского городского округа Ставропольского края (далее - администрация) расположена по адресу:</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Ставропольский край, город Благодарный, площадь Ленина, 1. </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График работы:</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понедельник-пятница с 08.00 до 17.00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перерыв с 12.00 до 13.00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выходной - суббота, воскресенье.</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Ставропольский край, город Благодарный, площадь Ленина, 1. </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График работы:</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понедельник-пятница с 08.00 до 17.00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перерыв с 12.00 до 13.00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выходной - суббота, воскресенье.</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Ставропольский край, город Благодарный, пер. 9 Января, 55.</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График работы:</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понедельник, вторник, четверг, пятница 08.00 - 18.00;</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среда 08.00 - 20.00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суббота 09.00 - 13.00 часов;</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без перерыва;</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выходной – воскресенье.</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по телефону; </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по факсимильной связи; </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по почте;</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 xml:space="preserve">по электронной почте; </w:t>
      </w:r>
    </w:p>
    <w:p w:rsidR="008B1364" w:rsidRPr="008B1364" w:rsidRDefault="008B1364" w:rsidP="008B1364">
      <w:pPr>
        <w:spacing w:line="180" w:lineRule="exact"/>
        <w:ind w:firstLine="142"/>
        <w:jc w:val="both"/>
        <w:rPr>
          <w:rFonts w:ascii="Arial" w:hAnsi="Arial" w:cs="Arial"/>
          <w:sz w:val="18"/>
          <w:szCs w:val="18"/>
        </w:rPr>
      </w:pPr>
      <w:proofErr w:type="gramStart"/>
      <w:r w:rsidRPr="008B1364">
        <w:rPr>
          <w:rFonts w:ascii="Arial" w:hAnsi="Arial" w:cs="Arial"/>
          <w:sz w:val="18"/>
          <w:szCs w:val="18"/>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(www.abgosk.ru),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w:t>
      </w:r>
      <w:r w:rsidRPr="008B1364">
        <w:rPr>
          <w:rFonts w:ascii="Arial" w:hAnsi="Arial" w:cs="Arial"/>
          <w:sz w:val="18"/>
          <w:szCs w:val="18"/>
        </w:rPr>
        <w:lastRenderedPageBreak/>
        <w:t>(функций)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8B1364">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на информационных стендах в местах предоставления муниципальной услуги</w:t>
      </w:r>
      <w:proofErr w:type="gramStart"/>
      <w:r w:rsidRPr="008B1364">
        <w:rPr>
          <w:rFonts w:ascii="Arial" w:hAnsi="Arial" w:cs="Arial"/>
          <w:sz w:val="18"/>
          <w:szCs w:val="18"/>
        </w:rPr>
        <w:t>.».</w:t>
      </w:r>
      <w:proofErr w:type="gramEnd"/>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1.2. Раздел II «Стандарт предоставления муниципальной услуги» дополнить пунктом следующего содержания:</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«2.18. Случаи и порядок предоставления муниципальной услуги в упреждающем (</w:t>
      </w:r>
      <w:proofErr w:type="spellStart"/>
      <w:r w:rsidRPr="008B1364">
        <w:rPr>
          <w:rFonts w:ascii="Arial" w:hAnsi="Arial" w:cs="Arial"/>
          <w:sz w:val="18"/>
          <w:szCs w:val="18"/>
        </w:rPr>
        <w:t>проактивном</w:t>
      </w:r>
      <w:proofErr w:type="spellEnd"/>
      <w:r w:rsidRPr="008B1364">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Предоставление муниципальной услуги в упреждающем (</w:t>
      </w:r>
      <w:proofErr w:type="spellStart"/>
      <w:r w:rsidRPr="008B1364">
        <w:rPr>
          <w:rFonts w:ascii="Arial" w:hAnsi="Arial" w:cs="Arial"/>
          <w:sz w:val="18"/>
          <w:szCs w:val="18"/>
        </w:rPr>
        <w:t>проактивном</w:t>
      </w:r>
      <w:proofErr w:type="spellEnd"/>
      <w:r w:rsidRPr="008B1364">
        <w:rPr>
          <w:rFonts w:ascii="Arial" w:hAnsi="Arial" w:cs="Arial"/>
          <w:sz w:val="18"/>
          <w:szCs w:val="18"/>
        </w:rPr>
        <w:t>) режиме не предусмотрено</w:t>
      </w:r>
      <w:proofErr w:type="gramStart"/>
      <w:r w:rsidRPr="008B1364">
        <w:rPr>
          <w:rFonts w:ascii="Arial" w:hAnsi="Arial" w:cs="Arial"/>
          <w:sz w:val="18"/>
          <w:szCs w:val="18"/>
        </w:rPr>
        <w:t>.».</w:t>
      </w:r>
      <w:proofErr w:type="gramEnd"/>
    </w:p>
    <w:p w:rsidR="008B1364" w:rsidRPr="008B1364" w:rsidRDefault="008B1364" w:rsidP="008B1364">
      <w:pPr>
        <w:spacing w:line="180" w:lineRule="exact"/>
        <w:ind w:firstLine="142"/>
        <w:jc w:val="both"/>
        <w:rPr>
          <w:rFonts w:ascii="Arial" w:hAnsi="Arial" w:cs="Arial"/>
          <w:sz w:val="18"/>
          <w:szCs w:val="18"/>
        </w:rPr>
      </w:pPr>
    </w:p>
    <w:p w:rsidR="008B1364" w:rsidRP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2.</w:t>
      </w:r>
      <w:r w:rsidRPr="008B1364">
        <w:rPr>
          <w:rFonts w:ascii="Arial" w:hAnsi="Arial" w:cs="Arial"/>
          <w:sz w:val="18"/>
          <w:szCs w:val="18"/>
        </w:rPr>
        <w:tab/>
      </w:r>
      <w:r w:rsidRPr="008B1364">
        <w:rPr>
          <w:rFonts w:ascii="Arial" w:hAnsi="Arial" w:cs="Arial"/>
          <w:sz w:val="18"/>
          <w:szCs w:val="18"/>
        </w:rPr>
        <w:tab/>
      </w:r>
      <w:proofErr w:type="gramStart"/>
      <w:r w:rsidRPr="008B1364">
        <w:rPr>
          <w:rFonts w:ascii="Arial" w:hAnsi="Arial" w:cs="Arial"/>
          <w:sz w:val="18"/>
          <w:szCs w:val="18"/>
        </w:rPr>
        <w:t>Контроль за</w:t>
      </w:r>
      <w:proofErr w:type="gramEnd"/>
      <w:r w:rsidRPr="008B1364">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8B1364" w:rsidRPr="008B1364" w:rsidRDefault="008B1364" w:rsidP="008B1364">
      <w:pPr>
        <w:spacing w:line="180" w:lineRule="exact"/>
        <w:ind w:firstLine="142"/>
        <w:jc w:val="both"/>
        <w:rPr>
          <w:rFonts w:ascii="Arial" w:hAnsi="Arial" w:cs="Arial"/>
          <w:sz w:val="18"/>
          <w:szCs w:val="18"/>
        </w:rPr>
      </w:pPr>
    </w:p>
    <w:p w:rsidR="008B1364" w:rsidRDefault="008B1364" w:rsidP="008B1364">
      <w:pPr>
        <w:spacing w:line="180" w:lineRule="exact"/>
        <w:ind w:firstLine="142"/>
        <w:jc w:val="both"/>
        <w:rPr>
          <w:rFonts w:ascii="Arial" w:hAnsi="Arial" w:cs="Arial"/>
          <w:sz w:val="18"/>
          <w:szCs w:val="18"/>
        </w:rPr>
      </w:pPr>
      <w:r w:rsidRPr="008B1364">
        <w:rPr>
          <w:rFonts w:ascii="Arial" w:hAnsi="Arial" w:cs="Arial"/>
          <w:sz w:val="18"/>
          <w:szCs w:val="18"/>
        </w:rPr>
        <w:t>3.</w:t>
      </w:r>
      <w:r w:rsidRPr="008B1364">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8B1364" w:rsidRDefault="008B1364" w:rsidP="008B1364">
      <w:pPr>
        <w:spacing w:line="180" w:lineRule="exact"/>
        <w:jc w:val="both"/>
        <w:rPr>
          <w:rFonts w:ascii="Arial" w:hAnsi="Arial" w:cs="Arial"/>
          <w:sz w:val="18"/>
          <w:szCs w:val="18"/>
        </w:rPr>
      </w:pPr>
    </w:p>
    <w:p w:rsidR="008B1364" w:rsidRDefault="008B1364" w:rsidP="008B1364">
      <w:pPr>
        <w:spacing w:line="180" w:lineRule="exact"/>
        <w:jc w:val="both"/>
        <w:rPr>
          <w:rFonts w:ascii="Arial" w:hAnsi="Arial" w:cs="Arial"/>
          <w:sz w:val="18"/>
          <w:szCs w:val="18"/>
        </w:rPr>
      </w:pPr>
    </w:p>
    <w:p w:rsidR="008B1364" w:rsidRPr="008B1364" w:rsidRDefault="008B1364" w:rsidP="008B1364">
      <w:pPr>
        <w:spacing w:line="180" w:lineRule="exact"/>
        <w:jc w:val="both"/>
        <w:rPr>
          <w:rFonts w:ascii="Arial" w:hAnsi="Arial" w:cs="Arial"/>
          <w:sz w:val="18"/>
          <w:szCs w:val="18"/>
        </w:rPr>
      </w:pPr>
      <w:r w:rsidRPr="008B1364">
        <w:rPr>
          <w:rFonts w:ascii="Arial" w:hAnsi="Arial" w:cs="Arial"/>
          <w:sz w:val="18"/>
          <w:szCs w:val="18"/>
        </w:rPr>
        <w:t xml:space="preserve">Глава   </w:t>
      </w:r>
    </w:p>
    <w:p w:rsidR="008B1364" w:rsidRPr="008B1364" w:rsidRDefault="008B1364" w:rsidP="008B1364">
      <w:pPr>
        <w:spacing w:line="180" w:lineRule="exact"/>
        <w:jc w:val="both"/>
        <w:rPr>
          <w:rFonts w:ascii="Arial" w:hAnsi="Arial" w:cs="Arial"/>
          <w:sz w:val="18"/>
          <w:szCs w:val="18"/>
        </w:rPr>
      </w:pPr>
      <w:r w:rsidRPr="008B1364">
        <w:rPr>
          <w:rFonts w:ascii="Arial" w:hAnsi="Arial" w:cs="Arial"/>
          <w:sz w:val="18"/>
          <w:szCs w:val="18"/>
        </w:rPr>
        <w:t>Благодарненского  городского округа</w:t>
      </w:r>
    </w:p>
    <w:p w:rsidR="008B1364" w:rsidRDefault="008B1364" w:rsidP="008B1364">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B1364">
        <w:rPr>
          <w:rFonts w:ascii="Arial" w:hAnsi="Arial" w:cs="Arial"/>
          <w:sz w:val="18"/>
          <w:szCs w:val="18"/>
        </w:rPr>
        <w:t xml:space="preserve">края  </w:t>
      </w:r>
      <w:r>
        <w:rPr>
          <w:rFonts w:ascii="Arial" w:hAnsi="Arial" w:cs="Arial"/>
          <w:sz w:val="18"/>
          <w:szCs w:val="18"/>
        </w:rPr>
        <w:t xml:space="preserve">                          </w:t>
      </w:r>
      <w:r w:rsidRPr="008B1364">
        <w:rPr>
          <w:rFonts w:ascii="Arial" w:hAnsi="Arial" w:cs="Arial"/>
          <w:sz w:val="18"/>
          <w:szCs w:val="18"/>
        </w:rPr>
        <w:t>А.И. Теньков</w:t>
      </w:r>
    </w:p>
    <w:p w:rsidR="00E0140C" w:rsidRDefault="00E0140C" w:rsidP="008B1364">
      <w:pPr>
        <w:spacing w:line="180" w:lineRule="exact"/>
        <w:jc w:val="both"/>
        <w:rPr>
          <w:rFonts w:ascii="Arial" w:hAnsi="Arial" w:cs="Arial"/>
          <w:sz w:val="18"/>
          <w:szCs w:val="18"/>
        </w:rPr>
      </w:pPr>
    </w:p>
    <w:p w:rsidR="00E0140C" w:rsidRDefault="00E0140C" w:rsidP="008B1364">
      <w:pPr>
        <w:spacing w:line="180" w:lineRule="exact"/>
        <w:jc w:val="both"/>
        <w:rPr>
          <w:rFonts w:ascii="Arial" w:hAnsi="Arial" w:cs="Arial"/>
          <w:sz w:val="18"/>
          <w:szCs w:val="18"/>
        </w:rPr>
      </w:pPr>
    </w:p>
    <w:p w:rsidR="00E0140C" w:rsidRDefault="00E0140C" w:rsidP="008B1364">
      <w:pPr>
        <w:spacing w:line="180" w:lineRule="exact"/>
        <w:jc w:val="both"/>
        <w:rPr>
          <w:rFonts w:ascii="Arial" w:hAnsi="Arial" w:cs="Arial"/>
          <w:sz w:val="18"/>
          <w:szCs w:val="18"/>
        </w:rPr>
      </w:pPr>
    </w:p>
    <w:p w:rsidR="00D85427" w:rsidRDefault="00D85427" w:rsidP="008B1364">
      <w:pPr>
        <w:spacing w:line="180" w:lineRule="exact"/>
        <w:jc w:val="both"/>
        <w:rPr>
          <w:rFonts w:ascii="Arial" w:hAnsi="Arial" w:cs="Arial"/>
          <w:sz w:val="18"/>
          <w:szCs w:val="18"/>
        </w:rPr>
      </w:pPr>
    </w:p>
    <w:p w:rsidR="00D85427" w:rsidRPr="00D85427" w:rsidRDefault="00D85427" w:rsidP="00D85427">
      <w:pPr>
        <w:spacing w:line="180" w:lineRule="exact"/>
        <w:jc w:val="center"/>
        <w:rPr>
          <w:rFonts w:ascii="Arial" w:hAnsi="Arial" w:cs="Arial"/>
          <w:sz w:val="18"/>
          <w:szCs w:val="18"/>
        </w:rPr>
      </w:pPr>
      <w:r w:rsidRPr="00D85427">
        <w:rPr>
          <w:rFonts w:ascii="Arial" w:hAnsi="Arial" w:cs="Arial"/>
          <w:sz w:val="18"/>
          <w:szCs w:val="18"/>
        </w:rPr>
        <w:t>ПОСТАНОВЛЕНИЕ</w:t>
      </w:r>
    </w:p>
    <w:p w:rsidR="00D85427" w:rsidRPr="00D85427" w:rsidRDefault="00D85427" w:rsidP="00D85427">
      <w:pPr>
        <w:spacing w:line="180" w:lineRule="exact"/>
        <w:jc w:val="center"/>
        <w:rPr>
          <w:rFonts w:ascii="Arial" w:hAnsi="Arial" w:cs="Arial"/>
          <w:sz w:val="18"/>
          <w:szCs w:val="18"/>
        </w:rPr>
      </w:pPr>
      <w:r w:rsidRPr="00D85427">
        <w:rPr>
          <w:rFonts w:ascii="Arial" w:hAnsi="Arial" w:cs="Arial"/>
          <w:sz w:val="18"/>
          <w:szCs w:val="18"/>
        </w:rPr>
        <w:t>АДМИНИСТРАЦИИ БЛАГОДАРНЕНСКОГО ГОРОДСКОГО ОКРУГА  СТАВРОПОЛЬСКОГО КРАЯ</w:t>
      </w:r>
    </w:p>
    <w:p w:rsidR="00D85427" w:rsidRPr="00D85427" w:rsidRDefault="00D85427" w:rsidP="00D85427">
      <w:pPr>
        <w:spacing w:line="180" w:lineRule="exact"/>
        <w:jc w:val="center"/>
        <w:rPr>
          <w:rFonts w:ascii="Arial" w:hAnsi="Arial" w:cs="Arial"/>
          <w:sz w:val="18"/>
          <w:szCs w:val="18"/>
        </w:rPr>
      </w:pPr>
      <w:r>
        <w:rPr>
          <w:rFonts w:ascii="Arial" w:hAnsi="Arial" w:cs="Arial"/>
          <w:sz w:val="18"/>
          <w:szCs w:val="18"/>
        </w:rPr>
        <w:t>30</w:t>
      </w:r>
      <w:r>
        <w:rPr>
          <w:rFonts w:ascii="Arial" w:hAnsi="Arial" w:cs="Arial"/>
          <w:sz w:val="18"/>
          <w:szCs w:val="18"/>
        </w:rPr>
        <w:tab/>
        <w:t xml:space="preserve">июня </w:t>
      </w:r>
      <w:r w:rsidRPr="00D85427">
        <w:rPr>
          <w:rFonts w:ascii="Arial" w:hAnsi="Arial" w:cs="Arial"/>
          <w:sz w:val="18"/>
          <w:szCs w:val="18"/>
        </w:rPr>
        <w:t>2023  года</w:t>
      </w:r>
      <w:r w:rsidRPr="00D85427">
        <w:rPr>
          <w:rFonts w:ascii="Arial" w:hAnsi="Arial" w:cs="Arial"/>
          <w:sz w:val="18"/>
          <w:szCs w:val="18"/>
        </w:rPr>
        <w:tab/>
        <w:t xml:space="preserve">г. </w:t>
      </w:r>
      <w:proofErr w:type="gramStart"/>
      <w:r w:rsidRPr="00D85427">
        <w:rPr>
          <w:rFonts w:ascii="Arial" w:hAnsi="Arial" w:cs="Arial"/>
          <w:sz w:val="18"/>
          <w:szCs w:val="18"/>
        </w:rPr>
        <w:t>Благодарный</w:t>
      </w:r>
      <w:proofErr w:type="gramEnd"/>
      <w:r w:rsidRPr="00D85427">
        <w:rPr>
          <w:rFonts w:ascii="Arial" w:hAnsi="Arial" w:cs="Arial"/>
          <w:sz w:val="18"/>
          <w:szCs w:val="18"/>
        </w:rPr>
        <w:tab/>
        <w:t>№</w:t>
      </w:r>
      <w:r w:rsidRPr="00D85427">
        <w:rPr>
          <w:rFonts w:ascii="Arial" w:hAnsi="Arial" w:cs="Arial"/>
          <w:sz w:val="18"/>
          <w:szCs w:val="18"/>
        </w:rPr>
        <w:tab/>
        <w:t>715</w:t>
      </w:r>
    </w:p>
    <w:p w:rsidR="00D85427" w:rsidRP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ind w:firstLine="142"/>
        <w:jc w:val="both"/>
        <w:rPr>
          <w:rFonts w:ascii="Arial" w:hAnsi="Arial" w:cs="Arial"/>
          <w:sz w:val="18"/>
          <w:szCs w:val="18"/>
        </w:rPr>
      </w:pPr>
      <w:r w:rsidRPr="00D85427">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D85427" w:rsidRPr="00D85427" w:rsidRDefault="00D85427" w:rsidP="00D85427">
      <w:pPr>
        <w:spacing w:line="180" w:lineRule="exact"/>
        <w:ind w:firstLine="142"/>
        <w:jc w:val="both"/>
        <w:rPr>
          <w:rFonts w:ascii="Arial" w:hAnsi="Arial" w:cs="Arial"/>
          <w:sz w:val="18"/>
          <w:szCs w:val="18"/>
        </w:rPr>
      </w:pPr>
    </w:p>
    <w:p w:rsidR="00D85427" w:rsidRPr="00D85427" w:rsidRDefault="00D85427" w:rsidP="00D85427">
      <w:pPr>
        <w:spacing w:line="180" w:lineRule="exact"/>
        <w:ind w:firstLine="142"/>
        <w:jc w:val="both"/>
        <w:rPr>
          <w:rFonts w:ascii="Arial" w:hAnsi="Arial" w:cs="Arial"/>
          <w:sz w:val="18"/>
          <w:szCs w:val="18"/>
        </w:rPr>
      </w:pPr>
      <w:proofErr w:type="gramStart"/>
      <w:r w:rsidRPr="00D85427">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D85427" w:rsidRPr="00D85427" w:rsidRDefault="00D85427" w:rsidP="00D85427">
      <w:pPr>
        <w:spacing w:line="180" w:lineRule="exact"/>
        <w:ind w:firstLine="142"/>
        <w:jc w:val="both"/>
        <w:rPr>
          <w:rFonts w:ascii="Arial" w:hAnsi="Arial" w:cs="Arial"/>
          <w:sz w:val="18"/>
          <w:szCs w:val="18"/>
        </w:rPr>
      </w:pPr>
    </w:p>
    <w:p w:rsidR="00D85427" w:rsidRPr="00D85427" w:rsidRDefault="00D85427" w:rsidP="00D85427">
      <w:pPr>
        <w:spacing w:line="180" w:lineRule="exact"/>
        <w:ind w:firstLine="142"/>
        <w:jc w:val="both"/>
        <w:rPr>
          <w:rFonts w:ascii="Arial" w:hAnsi="Arial" w:cs="Arial"/>
          <w:sz w:val="18"/>
          <w:szCs w:val="18"/>
        </w:rPr>
      </w:pPr>
      <w:r w:rsidRPr="00D85427">
        <w:rPr>
          <w:rFonts w:ascii="Arial" w:hAnsi="Arial" w:cs="Arial"/>
          <w:sz w:val="18"/>
          <w:szCs w:val="18"/>
        </w:rPr>
        <w:t>ПОСТАНОВЛЯЕТ:</w:t>
      </w:r>
    </w:p>
    <w:p w:rsidR="00D85427" w:rsidRPr="00D85427" w:rsidRDefault="00D85427" w:rsidP="00D85427">
      <w:pPr>
        <w:spacing w:line="180" w:lineRule="exact"/>
        <w:ind w:firstLine="142"/>
        <w:jc w:val="both"/>
        <w:rPr>
          <w:rFonts w:ascii="Arial" w:hAnsi="Arial" w:cs="Arial"/>
          <w:sz w:val="18"/>
          <w:szCs w:val="18"/>
        </w:rPr>
      </w:pPr>
    </w:p>
    <w:p w:rsidR="00D85427" w:rsidRPr="00D85427" w:rsidRDefault="00D85427" w:rsidP="00D85427">
      <w:pPr>
        <w:spacing w:line="180" w:lineRule="exact"/>
        <w:ind w:firstLine="142"/>
        <w:jc w:val="both"/>
        <w:rPr>
          <w:rFonts w:ascii="Arial" w:hAnsi="Arial" w:cs="Arial"/>
          <w:sz w:val="18"/>
          <w:szCs w:val="18"/>
        </w:rPr>
      </w:pPr>
      <w:proofErr w:type="gramStart"/>
      <w:r w:rsidRPr="00D85427">
        <w:rPr>
          <w:rFonts w:ascii="Arial" w:hAnsi="Arial" w:cs="Arial"/>
          <w:sz w:val="18"/>
          <w:szCs w:val="18"/>
        </w:rPr>
        <w:t xml:space="preserve">1.Внести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w:t>
      </w:r>
      <w:r w:rsidRPr="00D85427">
        <w:rPr>
          <w:rFonts w:ascii="Arial" w:hAnsi="Arial" w:cs="Arial"/>
          <w:sz w:val="18"/>
          <w:szCs w:val="18"/>
        </w:rPr>
        <w:lastRenderedPageBreak/>
        <w:t>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D85427">
        <w:rPr>
          <w:rFonts w:ascii="Arial" w:hAnsi="Arial" w:cs="Arial"/>
          <w:sz w:val="18"/>
          <w:szCs w:val="18"/>
        </w:rPr>
        <w:t xml:space="preserve"> </w:t>
      </w:r>
      <w:proofErr w:type="gramStart"/>
      <w:r w:rsidRPr="00D85427">
        <w:rPr>
          <w:rFonts w:ascii="Arial" w:hAnsi="Arial" w:cs="Arial"/>
          <w:sz w:val="18"/>
          <w:szCs w:val="18"/>
        </w:rPr>
        <w:t>2018 года № 804, от 22 февраля  2019 года № 304, от 08 мая 2019 года № 854, от 01 июля 2019 года № 1064, от 29 ноября 2019 года № 1938, от 11 февраля 2020 года №  160, от 12 февраля    2020 года № 162, от 13 февраля 2020 года № 169, от 16 марта 2020 года № 334, от 22 апреля 2020 года № 445, от 11 июня</w:t>
      </w:r>
      <w:proofErr w:type="gramEnd"/>
      <w:r w:rsidRPr="00D85427">
        <w:rPr>
          <w:rFonts w:ascii="Arial" w:hAnsi="Arial" w:cs="Arial"/>
          <w:sz w:val="18"/>
          <w:szCs w:val="18"/>
        </w:rPr>
        <w:t xml:space="preserve"> </w:t>
      </w:r>
      <w:proofErr w:type="gramStart"/>
      <w:r w:rsidRPr="00D85427">
        <w:rPr>
          <w:rFonts w:ascii="Arial" w:hAnsi="Arial" w:cs="Arial"/>
          <w:sz w:val="18"/>
          <w:szCs w:val="18"/>
        </w:rPr>
        <w:t>2020 года № 679, от 28 сентября 2020 года №1277, от 17 марта 2021 года №227, от 30 июня 2021 года №683, от 30 декабря 2021 года № 1447,   от 01 февраля 2022 года   № 87,   от 21 февраля 2022 года № 185, от 01 июля 2022 года №765, от 10 октября 2022 года № 1198, от 25 ноября 2022 года №1452, от 21 марта</w:t>
      </w:r>
      <w:proofErr w:type="gramEnd"/>
      <w:r w:rsidRPr="00D85427">
        <w:rPr>
          <w:rFonts w:ascii="Arial" w:hAnsi="Arial" w:cs="Arial"/>
          <w:sz w:val="18"/>
          <w:szCs w:val="18"/>
        </w:rPr>
        <w:t xml:space="preserve"> </w:t>
      </w:r>
      <w:proofErr w:type="gramStart"/>
      <w:r w:rsidRPr="00D85427">
        <w:rPr>
          <w:rFonts w:ascii="Arial" w:hAnsi="Arial" w:cs="Arial"/>
          <w:sz w:val="18"/>
          <w:szCs w:val="18"/>
        </w:rPr>
        <w:t>2023 года №312) изменения, изложив приложение № 3 к муниципальной программе Благодарненского городского округа Ставропольского края «Формирование современной городской среды на 2018-2024 годы» в прилагаемой редакции.</w:t>
      </w:r>
      <w:proofErr w:type="gramEnd"/>
    </w:p>
    <w:p w:rsidR="00D85427" w:rsidRPr="00D85427" w:rsidRDefault="00D85427" w:rsidP="00D85427">
      <w:pPr>
        <w:spacing w:line="180" w:lineRule="exact"/>
        <w:ind w:firstLine="142"/>
        <w:jc w:val="both"/>
        <w:rPr>
          <w:rFonts w:ascii="Arial" w:hAnsi="Arial" w:cs="Arial"/>
          <w:sz w:val="18"/>
          <w:szCs w:val="18"/>
        </w:rPr>
      </w:pPr>
    </w:p>
    <w:p w:rsidR="00D85427" w:rsidRPr="00D85427" w:rsidRDefault="00D85427" w:rsidP="00D85427">
      <w:pPr>
        <w:spacing w:line="180" w:lineRule="exact"/>
        <w:ind w:firstLine="142"/>
        <w:jc w:val="both"/>
        <w:rPr>
          <w:rFonts w:ascii="Arial" w:hAnsi="Arial" w:cs="Arial"/>
          <w:sz w:val="18"/>
          <w:szCs w:val="18"/>
        </w:rPr>
      </w:pPr>
      <w:r w:rsidRPr="00D85427">
        <w:rPr>
          <w:rFonts w:ascii="Arial" w:hAnsi="Arial" w:cs="Arial"/>
          <w:sz w:val="18"/>
          <w:szCs w:val="18"/>
        </w:rPr>
        <w:t>2.</w:t>
      </w:r>
      <w:r w:rsidRPr="00D85427">
        <w:rPr>
          <w:rFonts w:ascii="Arial" w:hAnsi="Arial" w:cs="Arial"/>
          <w:sz w:val="18"/>
          <w:szCs w:val="18"/>
        </w:rPr>
        <w:tab/>
      </w:r>
      <w:proofErr w:type="gramStart"/>
      <w:r w:rsidRPr="00D85427">
        <w:rPr>
          <w:rFonts w:ascii="Arial" w:hAnsi="Arial" w:cs="Arial"/>
          <w:sz w:val="18"/>
          <w:szCs w:val="18"/>
        </w:rPr>
        <w:t>Контроль за</w:t>
      </w:r>
      <w:proofErr w:type="gramEnd"/>
      <w:r w:rsidRPr="00D8542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D85427" w:rsidRPr="00D85427" w:rsidRDefault="00D85427" w:rsidP="00D85427">
      <w:pPr>
        <w:spacing w:line="180" w:lineRule="exact"/>
        <w:ind w:firstLine="142"/>
        <w:jc w:val="both"/>
        <w:rPr>
          <w:rFonts w:ascii="Arial" w:hAnsi="Arial" w:cs="Arial"/>
          <w:sz w:val="18"/>
          <w:szCs w:val="18"/>
        </w:rPr>
      </w:pPr>
    </w:p>
    <w:p w:rsidR="00D85427" w:rsidRDefault="00D85427" w:rsidP="00D85427">
      <w:pPr>
        <w:spacing w:line="180" w:lineRule="exact"/>
        <w:ind w:firstLine="142"/>
        <w:jc w:val="both"/>
        <w:rPr>
          <w:rFonts w:ascii="Arial" w:hAnsi="Arial" w:cs="Arial"/>
          <w:sz w:val="18"/>
          <w:szCs w:val="18"/>
        </w:rPr>
      </w:pPr>
      <w:r w:rsidRPr="00D85427">
        <w:rPr>
          <w:rFonts w:ascii="Arial" w:hAnsi="Arial" w:cs="Arial"/>
          <w:sz w:val="18"/>
          <w:szCs w:val="18"/>
        </w:rPr>
        <w:t>3.</w:t>
      </w:r>
      <w:r w:rsidRPr="00D85427">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D85427" w:rsidRDefault="00D85427" w:rsidP="00D85427">
      <w:pPr>
        <w:spacing w:line="180" w:lineRule="exact"/>
        <w:jc w:val="both"/>
        <w:rPr>
          <w:rFonts w:ascii="Arial" w:hAnsi="Arial" w:cs="Arial"/>
          <w:sz w:val="18"/>
          <w:szCs w:val="18"/>
        </w:rPr>
      </w:pPr>
    </w:p>
    <w:p w:rsid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jc w:val="both"/>
        <w:rPr>
          <w:rFonts w:ascii="Arial" w:hAnsi="Arial" w:cs="Arial"/>
          <w:sz w:val="18"/>
          <w:szCs w:val="18"/>
        </w:rPr>
      </w:pPr>
      <w:r w:rsidRPr="00D85427">
        <w:rPr>
          <w:rFonts w:ascii="Arial" w:hAnsi="Arial" w:cs="Arial"/>
          <w:sz w:val="18"/>
          <w:szCs w:val="18"/>
        </w:rPr>
        <w:t xml:space="preserve">Глава   </w:t>
      </w:r>
    </w:p>
    <w:p w:rsidR="00D85427" w:rsidRPr="00D85427" w:rsidRDefault="00D85427" w:rsidP="00D85427">
      <w:pPr>
        <w:spacing w:line="180" w:lineRule="exact"/>
        <w:jc w:val="both"/>
        <w:rPr>
          <w:rFonts w:ascii="Arial" w:hAnsi="Arial" w:cs="Arial"/>
          <w:sz w:val="18"/>
          <w:szCs w:val="18"/>
        </w:rPr>
      </w:pPr>
      <w:r w:rsidRPr="00D85427">
        <w:rPr>
          <w:rFonts w:ascii="Arial" w:hAnsi="Arial" w:cs="Arial"/>
          <w:sz w:val="18"/>
          <w:szCs w:val="18"/>
        </w:rPr>
        <w:t>Благодарненского  городского округа</w:t>
      </w:r>
    </w:p>
    <w:p w:rsidR="00D85427" w:rsidRDefault="00D85427" w:rsidP="00D8542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D85427">
        <w:rPr>
          <w:rFonts w:ascii="Arial" w:hAnsi="Arial" w:cs="Arial"/>
          <w:sz w:val="18"/>
          <w:szCs w:val="18"/>
        </w:rPr>
        <w:t xml:space="preserve">края  </w:t>
      </w:r>
      <w:r>
        <w:rPr>
          <w:rFonts w:ascii="Arial" w:hAnsi="Arial" w:cs="Arial"/>
          <w:sz w:val="18"/>
          <w:szCs w:val="18"/>
        </w:rPr>
        <w:t xml:space="preserve">                       </w:t>
      </w:r>
      <w:r w:rsidRPr="00D85427">
        <w:rPr>
          <w:rFonts w:ascii="Arial" w:hAnsi="Arial" w:cs="Arial"/>
          <w:sz w:val="18"/>
          <w:szCs w:val="18"/>
        </w:rPr>
        <w:t>А.И. Теньков</w:t>
      </w:r>
    </w:p>
    <w:p w:rsidR="00D85427" w:rsidRDefault="00D85427" w:rsidP="00D85427">
      <w:pPr>
        <w:spacing w:line="180" w:lineRule="exact"/>
        <w:jc w:val="both"/>
        <w:rPr>
          <w:rFonts w:ascii="Arial" w:hAnsi="Arial" w:cs="Arial"/>
          <w:sz w:val="18"/>
          <w:szCs w:val="18"/>
        </w:rPr>
      </w:pPr>
    </w:p>
    <w:p w:rsid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jc w:val="both"/>
        <w:rPr>
          <w:rFonts w:ascii="Arial" w:hAnsi="Arial" w:cs="Arial"/>
          <w:sz w:val="18"/>
          <w:szCs w:val="18"/>
        </w:rPr>
      </w:pP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Приложение 3</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к муниципальной программе</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Благодарненского городского округа Ставропольского края</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«Формирование современной городской среды» на 2018-2024 годы</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от 23 марта 2018 года № 334</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в редакции постановления администрации</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Благодарненского городского округа</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Ставропольского края</w:t>
      </w:r>
    </w:p>
    <w:p w:rsidR="00D85427" w:rsidRPr="00D85427" w:rsidRDefault="00D85427" w:rsidP="00D85427">
      <w:pPr>
        <w:spacing w:line="180" w:lineRule="exact"/>
        <w:ind w:left="708"/>
        <w:jc w:val="center"/>
        <w:rPr>
          <w:rFonts w:ascii="Arial" w:hAnsi="Arial" w:cs="Arial"/>
          <w:sz w:val="18"/>
          <w:szCs w:val="18"/>
        </w:rPr>
      </w:pPr>
      <w:r w:rsidRPr="00D85427">
        <w:rPr>
          <w:rFonts w:ascii="Arial" w:hAnsi="Arial" w:cs="Arial"/>
          <w:sz w:val="18"/>
          <w:szCs w:val="18"/>
        </w:rPr>
        <w:t>от 30 июня 2023 года № 715</w:t>
      </w:r>
    </w:p>
    <w:p w:rsidR="00D85427" w:rsidRPr="00D85427" w:rsidRDefault="00D85427" w:rsidP="00D85427">
      <w:pPr>
        <w:spacing w:line="180" w:lineRule="exact"/>
        <w:jc w:val="center"/>
        <w:rPr>
          <w:rFonts w:ascii="Arial" w:hAnsi="Arial" w:cs="Arial"/>
          <w:sz w:val="18"/>
          <w:szCs w:val="18"/>
        </w:rPr>
      </w:pPr>
    </w:p>
    <w:p w:rsidR="00D85427" w:rsidRPr="00D85427" w:rsidRDefault="00D85427" w:rsidP="00D85427">
      <w:pPr>
        <w:spacing w:line="180" w:lineRule="exact"/>
        <w:jc w:val="center"/>
        <w:rPr>
          <w:rFonts w:ascii="Arial" w:hAnsi="Arial" w:cs="Arial"/>
          <w:sz w:val="18"/>
          <w:szCs w:val="18"/>
        </w:rPr>
      </w:pPr>
    </w:p>
    <w:p w:rsidR="00D85427" w:rsidRPr="00D85427" w:rsidRDefault="00D85427" w:rsidP="00D85427">
      <w:pPr>
        <w:spacing w:line="180" w:lineRule="exact"/>
        <w:jc w:val="center"/>
        <w:rPr>
          <w:rFonts w:ascii="Arial" w:hAnsi="Arial" w:cs="Arial"/>
          <w:sz w:val="18"/>
          <w:szCs w:val="18"/>
        </w:rPr>
      </w:pPr>
      <w:r w:rsidRPr="00D85427">
        <w:rPr>
          <w:rFonts w:ascii="Arial" w:hAnsi="Arial" w:cs="Arial"/>
          <w:sz w:val="18"/>
          <w:szCs w:val="18"/>
        </w:rPr>
        <w:t>АДРЕСНЫЙ ПЕРЕЧЕНЬ</w:t>
      </w:r>
    </w:p>
    <w:p w:rsidR="00D85427" w:rsidRPr="00D85427" w:rsidRDefault="00D85427" w:rsidP="00D85427">
      <w:pPr>
        <w:spacing w:line="180" w:lineRule="exact"/>
        <w:jc w:val="center"/>
        <w:rPr>
          <w:rFonts w:ascii="Arial" w:hAnsi="Arial" w:cs="Arial"/>
          <w:sz w:val="18"/>
          <w:szCs w:val="18"/>
        </w:rPr>
      </w:pPr>
      <w:r w:rsidRPr="00D85427">
        <w:rPr>
          <w:rFonts w:ascii="Arial" w:hAnsi="Arial" w:cs="Arial"/>
          <w:sz w:val="18"/>
          <w:szCs w:val="18"/>
        </w:rPr>
        <w:t>общественных территорий, нуждающихся в благоустройстве</w:t>
      </w:r>
    </w:p>
    <w:p w:rsidR="00D85427" w:rsidRPr="00D85427" w:rsidRDefault="00D85427" w:rsidP="00D85427">
      <w:pPr>
        <w:spacing w:line="180" w:lineRule="exact"/>
        <w:jc w:val="center"/>
        <w:rPr>
          <w:rFonts w:ascii="Arial" w:hAnsi="Arial" w:cs="Arial"/>
          <w:sz w:val="18"/>
          <w:szCs w:val="18"/>
        </w:rPr>
      </w:pPr>
      <w:r w:rsidRPr="00D85427">
        <w:rPr>
          <w:rFonts w:ascii="Arial" w:hAnsi="Arial" w:cs="Arial"/>
          <w:sz w:val="18"/>
          <w:szCs w:val="18"/>
        </w:rPr>
        <w:t>(с учетом их физического состояния)</w:t>
      </w:r>
    </w:p>
    <w:p w:rsidR="00D85427" w:rsidRDefault="00D85427" w:rsidP="00D85427">
      <w:pPr>
        <w:spacing w:line="180" w:lineRule="exact"/>
        <w:rPr>
          <w:rFonts w:ascii="Arial" w:hAnsi="Arial" w:cs="Arial"/>
          <w:sz w:val="18"/>
          <w:szCs w:val="18"/>
        </w:rPr>
      </w:pPr>
      <w:r>
        <w:rPr>
          <w:rFonts w:ascii="Arial" w:hAnsi="Arial" w:cs="Arial"/>
          <w:sz w:val="18"/>
          <w:szCs w:val="18"/>
        </w:rPr>
        <w:t xml:space="preserve"> </w:t>
      </w:r>
      <w:r w:rsidRPr="00D85427">
        <w:rPr>
          <w:rFonts w:ascii="Arial" w:hAnsi="Arial" w:cs="Arial"/>
          <w:sz w:val="18"/>
          <w:szCs w:val="18"/>
        </w:rPr>
        <w:t>и подлежащих благоустройству в 2018-2024 годах</w:t>
      </w:r>
    </w:p>
    <w:p w:rsidR="00D85427" w:rsidRDefault="00D85427" w:rsidP="00D85427">
      <w:pPr>
        <w:spacing w:line="180" w:lineRule="exact"/>
        <w:rPr>
          <w:rFonts w:ascii="Arial" w:hAnsi="Arial" w:cs="Arial"/>
          <w:sz w:val="18"/>
          <w:szCs w:val="18"/>
        </w:rPr>
      </w:pPr>
    </w:p>
    <w:tbl>
      <w:tblPr>
        <w:tblW w:w="4851" w:type="pct"/>
        <w:tblInd w:w="108" w:type="dxa"/>
        <w:tblLayout w:type="fixed"/>
        <w:tblLook w:val="04A0" w:firstRow="1" w:lastRow="0" w:firstColumn="1" w:lastColumn="0" w:noHBand="0" w:noVBand="1"/>
      </w:tblPr>
      <w:tblGrid>
        <w:gridCol w:w="431"/>
        <w:gridCol w:w="1836"/>
        <w:gridCol w:w="143"/>
        <w:gridCol w:w="142"/>
        <w:gridCol w:w="287"/>
        <w:gridCol w:w="138"/>
        <w:gridCol w:w="142"/>
        <w:gridCol w:w="1559"/>
      </w:tblGrid>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w:t>
            </w:r>
            <w:r w:rsidRPr="00D85427">
              <w:rPr>
                <w:rFonts w:ascii="Arial" w:hAnsi="Arial" w:cs="Arial"/>
                <w:sz w:val="18"/>
                <w:szCs w:val="18"/>
              </w:rPr>
              <w:br/>
            </w:r>
            <w:proofErr w:type="gramStart"/>
            <w:r w:rsidRPr="00D85427">
              <w:rPr>
                <w:rFonts w:ascii="Arial" w:hAnsi="Arial" w:cs="Arial"/>
                <w:sz w:val="18"/>
                <w:szCs w:val="18"/>
              </w:rPr>
              <w:t>п</w:t>
            </w:r>
            <w:proofErr w:type="gramEnd"/>
            <w:r w:rsidRPr="00D85427">
              <w:rPr>
                <w:rFonts w:ascii="Arial" w:hAnsi="Arial" w:cs="Arial"/>
                <w:sz w:val="18"/>
                <w:szCs w:val="18"/>
              </w:rPr>
              <w:t>/п</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Адрес (местоположение) и наименование общественной территории</w:t>
            </w: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наименование государственной программы Ставропольского края, муниципальной программы Благодарненского городского округа Ставропольского </w:t>
            </w:r>
            <w:proofErr w:type="gramStart"/>
            <w:r w:rsidRPr="00D85427">
              <w:rPr>
                <w:rFonts w:ascii="Arial" w:hAnsi="Arial" w:cs="Arial"/>
                <w:sz w:val="18"/>
                <w:szCs w:val="18"/>
              </w:rPr>
              <w:t>края</w:t>
            </w:r>
            <w:proofErr w:type="gramEnd"/>
            <w:r w:rsidRPr="00D85427">
              <w:rPr>
                <w:rFonts w:ascii="Arial" w:hAnsi="Arial" w:cs="Arial"/>
                <w:sz w:val="18"/>
                <w:szCs w:val="18"/>
              </w:rPr>
              <w:t xml:space="preserve"> за счет средств которой осуществлено/планируется благоустройство общественных территорий</w:t>
            </w:r>
          </w:p>
        </w:tc>
      </w:tr>
      <w:tr w:rsidR="00D85427" w:rsidRPr="00D85427" w:rsidTr="00D85427">
        <w:trPr>
          <w:trHeight w:val="265"/>
        </w:trPr>
        <w:tc>
          <w:tcPr>
            <w:tcW w:w="5000" w:type="pct"/>
            <w:gridSpan w:val="8"/>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2018 год</w:t>
            </w:r>
          </w:p>
        </w:tc>
      </w:tr>
      <w:tr w:rsidR="00D85427" w:rsidRPr="00D85427" w:rsidTr="00E246B3">
        <w:trPr>
          <w:trHeight w:val="265"/>
        </w:trPr>
        <w:tc>
          <w:tcPr>
            <w:tcW w:w="461" w:type="pct"/>
            <w:shd w:val="clear" w:color="auto" w:fill="auto"/>
            <w:hideMark/>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Алексеевское, территория, </w:t>
            </w:r>
            <w:r w:rsidRPr="00D85427">
              <w:rPr>
                <w:rFonts w:ascii="Arial" w:hAnsi="Arial" w:cs="Arial"/>
                <w:sz w:val="18"/>
                <w:szCs w:val="18"/>
              </w:rPr>
              <w:lastRenderedPageBreak/>
              <w:t xml:space="preserve">прилегающая к зданию Дворца культуры и памятнику «Огонь Вечной Славы» </w:t>
            </w: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государственная программа Ставропольского края «Управление финансами» (далее – ГП «Управление финансами»)</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площадь Ленина</w:t>
            </w:r>
          </w:p>
          <w:p w:rsidR="00D85427" w:rsidRPr="00D85427" w:rsidRDefault="00D85427" w:rsidP="00D85427">
            <w:pPr>
              <w:spacing w:line="180" w:lineRule="exact"/>
              <w:rPr>
                <w:rFonts w:ascii="Arial" w:hAnsi="Arial" w:cs="Arial"/>
                <w:sz w:val="18"/>
                <w:szCs w:val="18"/>
              </w:rPr>
            </w:pP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Мирное, территория, прилегающая к зданию Дворца культуры и памятнику землякам, погибшим в годы Великой Отечественной войны</w:t>
            </w: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Аул </w:t>
            </w:r>
            <w:proofErr w:type="spellStart"/>
            <w:r w:rsidRPr="00D85427">
              <w:rPr>
                <w:rFonts w:ascii="Arial" w:hAnsi="Arial" w:cs="Arial"/>
                <w:sz w:val="18"/>
                <w:szCs w:val="18"/>
              </w:rPr>
              <w:t>Эдельбай</w:t>
            </w:r>
            <w:proofErr w:type="spellEnd"/>
            <w:r w:rsidRPr="00D85427">
              <w:rPr>
                <w:rFonts w:ascii="Arial" w:hAnsi="Arial" w:cs="Arial"/>
                <w:sz w:val="18"/>
                <w:szCs w:val="18"/>
              </w:rPr>
              <w:t xml:space="preserve">, территория, прилегающая к зданию муниципального казенного учреждения культуры «Дом культуры аула </w:t>
            </w:r>
            <w:proofErr w:type="spellStart"/>
            <w:r w:rsidRPr="00D85427">
              <w:rPr>
                <w:rFonts w:ascii="Arial" w:hAnsi="Arial" w:cs="Arial"/>
                <w:sz w:val="18"/>
                <w:szCs w:val="18"/>
              </w:rPr>
              <w:t>Эдельбай</w:t>
            </w:r>
            <w:proofErr w:type="spellEnd"/>
            <w:r w:rsidRPr="00D85427">
              <w:rPr>
                <w:rFonts w:ascii="Arial" w:hAnsi="Arial" w:cs="Arial"/>
                <w:sz w:val="18"/>
                <w:szCs w:val="18"/>
              </w:rPr>
              <w:t xml:space="preserve">» </w:t>
            </w:r>
          </w:p>
          <w:p w:rsidR="00D85427" w:rsidRPr="00D85427" w:rsidRDefault="00D85427" w:rsidP="00D85427">
            <w:pPr>
              <w:spacing w:line="180" w:lineRule="exact"/>
              <w:rPr>
                <w:rFonts w:ascii="Arial" w:hAnsi="Arial" w:cs="Arial"/>
                <w:sz w:val="18"/>
                <w:szCs w:val="18"/>
              </w:rPr>
            </w:pP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5.</w:t>
            </w:r>
          </w:p>
        </w:tc>
        <w:tc>
          <w:tcPr>
            <w:tcW w:w="1962"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 Александрия, </w:t>
            </w:r>
          </w:p>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ул. Столбовая</w:t>
            </w:r>
          </w:p>
        </w:tc>
        <w:tc>
          <w:tcPr>
            <w:tcW w:w="2577"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государственная программа Ставропольского края «Развитие транспортной системы» (далее – ГП «Развитие транспортной системы»)</w:t>
            </w:r>
          </w:p>
        </w:tc>
      </w:tr>
      <w:tr w:rsidR="00D85427" w:rsidRPr="00D85427" w:rsidTr="00D85427">
        <w:trPr>
          <w:trHeight w:val="265"/>
        </w:trPr>
        <w:tc>
          <w:tcPr>
            <w:tcW w:w="5000" w:type="pct"/>
            <w:gridSpan w:val="8"/>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2019 год</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2115"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аллея по ул. </w:t>
            </w:r>
            <w:proofErr w:type="gramStart"/>
            <w:r w:rsidRPr="00D85427">
              <w:rPr>
                <w:rFonts w:ascii="Arial" w:hAnsi="Arial" w:cs="Arial"/>
                <w:sz w:val="18"/>
                <w:szCs w:val="18"/>
              </w:rPr>
              <w:t>Советской</w:t>
            </w:r>
            <w:proofErr w:type="gramEnd"/>
            <w:r w:rsidRPr="00D85427">
              <w:rPr>
                <w:rFonts w:ascii="Arial" w:hAnsi="Arial" w:cs="Arial"/>
                <w:sz w:val="18"/>
                <w:szCs w:val="18"/>
              </w:rPr>
              <w:t xml:space="preserve"> (1 очередь)</w:t>
            </w:r>
          </w:p>
        </w:tc>
        <w:tc>
          <w:tcPr>
            <w:tcW w:w="2424"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2. </w:t>
            </w:r>
          </w:p>
        </w:tc>
        <w:tc>
          <w:tcPr>
            <w:tcW w:w="2115"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парк Победы</w:t>
            </w:r>
          </w:p>
        </w:tc>
        <w:tc>
          <w:tcPr>
            <w:tcW w:w="2424"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1841"/>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115"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сооружение «Фонтан» и прилегающая к нему территория Благодарненского центра культуры и досуга</w:t>
            </w:r>
          </w:p>
        </w:tc>
        <w:tc>
          <w:tcPr>
            <w:tcW w:w="2424"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D85427" w:rsidRPr="00D85427" w:rsidTr="00D85427">
        <w:trPr>
          <w:trHeight w:val="265"/>
        </w:trPr>
        <w:tc>
          <w:tcPr>
            <w:tcW w:w="5000" w:type="pct"/>
            <w:gridSpan w:val="8"/>
            <w:shd w:val="clear" w:color="auto" w:fill="auto"/>
            <w:vAlign w:val="center"/>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2020 год</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Александрия, территория южного кладбища</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мемориалу «Огонь Вечной Славы»</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кладбище и прилегающая к нему территория</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комплексная спортивная площадка с уличными </w:t>
            </w:r>
            <w:r w:rsidRPr="00D85427">
              <w:rPr>
                <w:rFonts w:ascii="Arial" w:hAnsi="Arial" w:cs="Arial"/>
                <w:sz w:val="18"/>
                <w:szCs w:val="18"/>
              </w:rPr>
              <w:lastRenderedPageBreak/>
              <w:t>антивандальными тренажерами на территории муниципального автономного учреждения физкультурно – оздоровительного комплекса «Колос»</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lastRenderedPageBreak/>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lastRenderedPageBreak/>
              <w:t>5.</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Бурлацкое, территория, прилегающая к стадиону</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6.</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Каменная Балка, спортивная площадка с элементами уличных тренажеров по улице Школьная </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7.</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Сотниковское, территория, прилегающая к муниципальному учреждению культуры «</w:t>
            </w:r>
            <w:proofErr w:type="spellStart"/>
            <w:r w:rsidRPr="00D85427">
              <w:rPr>
                <w:rFonts w:ascii="Arial" w:hAnsi="Arial" w:cs="Arial"/>
                <w:sz w:val="18"/>
                <w:szCs w:val="18"/>
              </w:rPr>
              <w:t>Сотниковский</w:t>
            </w:r>
            <w:proofErr w:type="spellEnd"/>
            <w:r w:rsidRPr="00D85427">
              <w:rPr>
                <w:rFonts w:ascii="Arial" w:hAnsi="Arial" w:cs="Arial"/>
                <w:sz w:val="18"/>
                <w:szCs w:val="18"/>
              </w:rPr>
              <w:t xml:space="preserve"> Дворец культуры» по пл. Тучина, б/н и территория по ул. Советская, б/</w:t>
            </w:r>
            <w:proofErr w:type="gramStart"/>
            <w:r w:rsidRPr="00D85427">
              <w:rPr>
                <w:rFonts w:ascii="Arial" w:hAnsi="Arial" w:cs="Arial"/>
                <w:sz w:val="18"/>
                <w:szCs w:val="18"/>
              </w:rPr>
              <w:t>н</w:t>
            </w:r>
            <w:proofErr w:type="gramEnd"/>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8.</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Поселок Ставропольский, парковая зона по ул. Ленина от ул. О. Кошевого до ул. 8 Марта</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9</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берегу реки Мокрая Буйвола (1 очередь)</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10</w:t>
            </w:r>
          </w:p>
        </w:tc>
        <w:tc>
          <w:tcPr>
            <w:tcW w:w="2267" w:type="pct"/>
            <w:gridSpan w:val="3"/>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Аул </w:t>
            </w:r>
            <w:proofErr w:type="spellStart"/>
            <w:r w:rsidRPr="00D85427">
              <w:rPr>
                <w:rFonts w:ascii="Arial" w:hAnsi="Arial" w:cs="Arial"/>
                <w:sz w:val="18"/>
                <w:szCs w:val="18"/>
              </w:rPr>
              <w:t>Эдельбай</w:t>
            </w:r>
            <w:proofErr w:type="spellEnd"/>
            <w:r w:rsidRPr="00D85427">
              <w:rPr>
                <w:rFonts w:ascii="Arial" w:hAnsi="Arial" w:cs="Arial"/>
                <w:sz w:val="18"/>
                <w:szCs w:val="18"/>
              </w:rPr>
              <w:t>, территория, прилегающая к стадиону</w:t>
            </w:r>
          </w:p>
        </w:tc>
        <w:tc>
          <w:tcPr>
            <w:tcW w:w="2272"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D85427">
        <w:trPr>
          <w:trHeight w:val="265"/>
        </w:trPr>
        <w:tc>
          <w:tcPr>
            <w:tcW w:w="5000" w:type="pct"/>
            <w:gridSpan w:val="8"/>
            <w:shd w:val="clear" w:color="auto" w:fill="auto"/>
            <w:vAlign w:val="center"/>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lang w:val="en-US"/>
              </w:rPr>
              <w:t xml:space="preserve">2021 </w:t>
            </w:r>
            <w:r w:rsidRPr="00D85427">
              <w:rPr>
                <w:rFonts w:ascii="Arial" w:hAnsi="Arial" w:cs="Arial"/>
                <w:sz w:val="18"/>
                <w:szCs w:val="18"/>
              </w:rPr>
              <w:t>год</w:t>
            </w:r>
          </w:p>
        </w:tc>
      </w:tr>
      <w:tr w:rsidR="00D85427" w:rsidRPr="00D85427" w:rsidTr="00E246B3">
        <w:trPr>
          <w:trHeight w:val="399"/>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«Роднику» по пер. Ручейный</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399"/>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2574" w:type="pct"/>
            <w:gridSpan w:val="4"/>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берегу реки Мокрая Буйвола (2 очередь)</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«Формирование современной городской среды»</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574" w:type="pct"/>
            <w:gridSpan w:val="4"/>
          </w:tcPr>
          <w:p w:rsidR="00D85427" w:rsidRPr="00D85427" w:rsidRDefault="00D85427" w:rsidP="00D85427">
            <w:pPr>
              <w:spacing w:line="180" w:lineRule="exact"/>
              <w:rPr>
                <w:rFonts w:ascii="Arial" w:hAnsi="Arial" w:cs="Arial"/>
                <w:sz w:val="18"/>
                <w:szCs w:val="18"/>
              </w:rPr>
            </w:pPr>
            <w:proofErr w:type="gramStart"/>
            <w:r w:rsidRPr="00D85427">
              <w:rPr>
                <w:rFonts w:ascii="Arial" w:hAnsi="Arial" w:cs="Arial"/>
                <w:sz w:val="18"/>
                <w:szCs w:val="18"/>
              </w:rPr>
              <w:t>Село Бурлацкое территория, прилегающая к зданию муниципального казенного учреждения культуры "Дом культуры села Бурлацкое" по ул. Красная, 91</w:t>
            </w:r>
            <w:proofErr w:type="gramEnd"/>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Александрия, территория, прилегающая к зданию пожарного депо по ул. Пролетарская, 97</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5.</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Алексеевское, территория кладбища</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6.</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хутор Алтухов, зона отдыха по улице Чапаева в хуторе Алтухов</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7.</w:t>
            </w:r>
          </w:p>
        </w:tc>
        <w:tc>
          <w:tcPr>
            <w:tcW w:w="2574" w:type="pct"/>
            <w:gridSpan w:val="4"/>
          </w:tcPr>
          <w:p w:rsidR="00D85427" w:rsidRPr="00D85427" w:rsidRDefault="00D85427" w:rsidP="00D85427">
            <w:pPr>
              <w:spacing w:line="180" w:lineRule="exact"/>
              <w:rPr>
                <w:rFonts w:ascii="Arial" w:hAnsi="Arial" w:cs="Arial"/>
                <w:sz w:val="18"/>
                <w:szCs w:val="18"/>
              </w:rPr>
            </w:pPr>
            <w:proofErr w:type="gramStart"/>
            <w:r w:rsidRPr="00D85427">
              <w:rPr>
                <w:rFonts w:ascii="Arial" w:hAnsi="Arial" w:cs="Arial"/>
                <w:sz w:val="18"/>
                <w:szCs w:val="18"/>
              </w:rPr>
              <w:t>Хутор Большевик, тротуарные дорожки по ул. Зеленой и ул. Юбилейной</w:t>
            </w:r>
            <w:proofErr w:type="gramEnd"/>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8.</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Аул </w:t>
            </w:r>
            <w:proofErr w:type="spellStart"/>
            <w:r w:rsidRPr="00D85427">
              <w:rPr>
                <w:rFonts w:ascii="Arial" w:hAnsi="Arial" w:cs="Arial"/>
                <w:sz w:val="18"/>
                <w:szCs w:val="18"/>
              </w:rPr>
              <w:t>Эдельбай</w:t>
            </w:r>
            <w:proofErr w:type="spellEnd"/>
            <w:r w:rsidRPr="00D85427">
              <w:rPr>
                <w:rFonts w:ascii="Arial" w:hAnsi="Arial" w:cs="Arial"/>
                <w:sz w:val="18"/>
                <w:szCs w:val="18"/>
              </w:rPr>
              <w:t xml:space="preserve">, общественная </w:t>
            </w:r>
            <w:r w:rsidRPr="00D85427">
              <w:rPr>
                <w:rFonts w:ascii="Arial" w:hAnsi="Arial" w:cs="Arial"/>
                <w:sz w:val="18"/>
                <w:szCs w:val="18"/>
              </w:rPr>
              <w:lastRenderedPageBreak/>
              <w:t>территория по ул. Молодежная, 1, с установкой детских развлекательных площадок</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9.</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Спасское, территория мемориала - обелиска воинам-землякам, погибшим в годы Великой Отечественной Войны 1941-1945 гг.</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10.</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Мирное, площадь, предназначенная для ярмарок выходного дня и прилегающей территории по улице Красная</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11.</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Поселок Ставропольский, </w:t>
            </w:r>
          </w:p>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парковая зоны по улице Ленина от улицы Советской до улицы 8 Марта</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12.</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территория парка «Дома культуры села </w:t>
            </w:r>
            <w:proofErr w:type="spellStart"/>
            <w:r w:rsidRPr="00D85427">
              <w:rPr>
                <w:rFonts w:ascii="Arial" w:hAnsi="Arial" w:cs="Arial"/>
                <w:sz w:val="18"/>
                <w:szCs w:val="18"/>
              </w:rPr>
              <w:t>Шишкино</w:t>
            </w:r>
            <w:proofErr w:type="spellEnd"/>
            <w:r w:rsidRPr="00D85427">
              <w:rPr>
                <w:rFonts w:ascii="Arial" w:hAnsi="Arial" w:cs="Arial"/>
                <w:sz w:val="18"/>
                <w:szCs w:val="18"/>
              </w:rPr>
              <w:t>»</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13.</w:t>
            </w:r>
          </w:p>
        </w:tc>
        <w:tc>
          <w:tcPr>
            <w:tcW w:w="2574" w:type="pct"/>
            <w:gridSpan w:val="4"/>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Сотниковское, территория центра села Сотниковское</w:t>
            </w:r>
          </w:p>
        </w:tc>
        <w:tc>
          <w:tcPr>
            <w:tcW w:w="1966" w:type="pct"/>
            <w:gridSpan w:val="3"/>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D85427">
        <w:trPr>
          <w:trHeight w:val="265"/>
        </w:trPr>
        <w:tc>
          <w:tcPr>
            <w:tcW w:w="5000" w:type="pct"/>
            <w:gridSpan w:val="8"/>
            <w:shd w:val="clear" w:color="auto" w:fill="auto"/>
            <w:vAlign w:val="center"/>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2022 год</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«Выполнение работ по монтажу уличного освещения по ул. Ленина, ул. Первомайская, ул. Свободы в г. </w:t>
            </w:r>
            <w:proofErr w:type="gramStart"/>
            <w:r w:rsidRPr="00D85427">
              <w:rPr>
                <w:rFonts w:ascii="Arial" w:hAnsi="Arial" w:cs="Arial"/>
                <w:sz w:val="18"/>
                <w:szCs w:val="18"/>
              </w:rPr>
              <w:t>Благодарном</w:t>
            </w:r>
            <w:proofErr w:type="gramEnd"/>
            <w:r w:rsidRPr="00D85427">
              <w:rPr>
                <w:rFonts w:ascii="Arial" w:hAnsi="Arial" w:cs="Arial"/>
                <w:sz w:val="18"/>
                <w:szCs w:val="18"/>
              </w:rPr>
              <w:t xml:space="preserve">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Непрограммные мероприятия</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Алексеевское, «Благоустройство прилегающей территории к храму Казанской иконы Божией Матери, по ул. Ленина, </w:t>
            </w:r>
            <w:proofErr w:type="gramStart"/>
            <w:r w:rsidRPr="00D85427">
              <w:rPr>
                <w:rFonts w:ascii="Arial" w:hAnsi="Arial" w:cs="Arial"/>
                <w:sz w:val="18"/>
                <w:szCs w:val="18"/>
              </w:rPr>
              <w:t>б</w:t>
            </w:r>
            <w:proofErr w:type="gramEnd"/>
            <w:r w:rsidRPr="00D85427">
              <w:rPr>
                <w:rFonts w:ascii="Arial" w:hAnsi="Arial" w:cs="Arial"/>
                <w:sz w:val="18"/>
                <w:szCs w:val="18"/>
              </w:rPr>
              <w:t>/н в селе Алексеевское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Хутор Алтухов,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Бурлацкое, «Обустройство стадиона (2-й этап) и приобретение оборудования для обслуживания футбольного поля по ул. Ленина, </w:t>
            </w:r>
            <w:proofErr w:type="gramStart"/>
            <w:r w:rsidRPr="00D85427">
              <w:rPr>
                <w:rFonts w:ascii="Arial" w:hAnsi="Arial" w:cs="Arial"/>
                <w:sz w:val="18"/>
                <w:szCs w:val="18"/>
              </w:rPr>
              <w:t>б</w:t>
            </w:r>
            <w:proofErr w:type="gramEnd"/>
            <w:r w:rsidRPr="00D85427">
              <w:rPr>
                <w:rFonts w:ascii="Arial" w:hAnsi="Arial" w:cs="Arial"/>
                <w:sz w:val="18"/>
                <w:szCs w:val="18"/>
              </w:rPr>
              <w:t>/н в селе Бурлацкое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5.</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Елизаветинское, «Благоустройство территории, прилегающей к зданию муниципального учреждения культуры «Дворец культуры села Елизаветинское»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6.</w:t>
            </w:r>
          </w:p>
        </w:tc>
        <w:tc>
          <w:tcPr>
            <w:tcW w:w="2721" w:type="pct"/>
            <w:gridSpan w:val="5"/>
          </w:tcPr>
          <w:p w:rsidR="00D85427" w:rsidRPr="00D85427" w:rsidRDefault="00D85427" w:rsidP="00D85427">
            <w:pPr>
              <w:spacing w:line="180" w:lineRule="exact"/>
              <w:rPr>
                <w:rFonts w:ascii="Arial" w:hAnsi="Arial" w:cs="Arial"/>
                <w:sz w:val="18"/>
                <w:szCs w:val="18"/>
              </w:rPr>
            </w:pPr>
            <w:proofErr w:type="gramStart"/>
            <w:r w:rsidRPr="00D85427">
              <w:rPr>
                <w:rFonts w:ascii="Arial" w:hAnsi="Arial" w:cs="Arial"/>
                <w:sz w:val="18"/>
                <w:szCs w:val="18"/>
              </w:rPr>
              <w:t xml:space="preserve">Село Каменная Балка, «Благоустройство </w:t>
            </w:r>
            <w:r w:rsidRPr="00D85427">
              <w:rPr>
                <w:rFonts w:ascii="Arial" w:hAnsi="Arial" w:cs="Arial"/>
                <w:sz w:val="18"/>
                <w:szCs w:val="18"/>
              </w:rPr>
              <w:lastRenderedPageBreak/>
              <w:t>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lastRenderedPageBreak/>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lastRenderedPageBreak/>
              <w:t>7.</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Поселок Каменка, «Устройство детской площадки в п. Каменка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8.</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Поселок Ставропольский, «Благоустройство торговой площадки для выездных ярмарок по улице Ленина, </w:t>
            </w:r>
            <w:proofErr w:type="gramStart"/>
            <w:r w:rsidRPr="00D85427">
              <w:rPr>
                <w:rFonts w:ascii="Arial" w:hAnsi="Arial" w:cs="Arial"/>
                <w:sz w:val="18"/>
                <w:szCs w:val="18"/>
              </w:rPr>
              <w:t>б</w:t>
            </w:r>
            <w:proofErr w:type="gramEnd"/>
            <w:r w:rsidRPr="00D85427">
              <w:rPr>
                <w:rFonts w:ascii="Arial" w:hAnsi="Arial" w:cs="Arial"/>
                <w:sz w:val="18"/>
                <w:szCs w:val="18"/>
              </w:rPr>
              <w:t>/н, в поселке Ставропольский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9.</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Поселок Ставропольский, «Благоустройство парковой зоны по улице Ленина от улицы О.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10.</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«Ремонт мемориала Герою Советского Союза П.М. Дьякову и благоустройство прилегающей к нему территории по ул. Дьякова </w:t>
            </w:r>
            <w:proofErr w:type="gramStart"/>
            <w:r w:rsidRPr="00D85427">
              <w:rPr>
                <w:rFonts w:ascii="Arial" w:hAnsi="Arial" w:cs="Arial"/>
                <w:sz w:val="18"/>
                <w:szCs w:val="18"/>
              </w:rPr>
              <w:t>в</w:t>
            </w:r>
            <w:proofErr w:type="gramEnd"/>
            <w:r w:rsidRPr="00D85427">
              <w:rPr>
                <w:rFonts w:ascii="Arial" w:hAnsi="Arial" w:cs="Arial"/>
                <w:sz w:val="18"/>
                <w:szCs w:val="18"/>
              </w:rPr>
              <w:t xml:space="preserve"> с.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Благодарненского </w:t>
            </w:r>
            <w:proofErr w:type="gramStart"/>
            <w:r w:rsidRPr="00D85427">
              <w:rPr>
                <w:rFonts w:ascii="Arial" w:hAnsi="Arial" w:cs="Arial"/>
                <w:sz w:val="18"/>
                <w:szCs w:val="18"/>
              </w:rPr>
              <w:t>городского</w:t>
            </w:r>
            <w:proofErr w:type="gramEnd"/>
            <w:r w:rsidRPr="00D85427">
              <w:rPr>
                <w:rFonts w:ascii="Arial" w:hAnsi="Arial" w:cs="Arial"/>
                <w:sz w:val="18"/>
                <w:szCs w:val="18"/>
              </w:rPr>
              <w:t xml:space="preserve">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ГП «Управление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11.</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Александрия, «Устройство тротуарной дорожки по ул. Красной от дома №265 до дома №281 </w:t>
            </w:r>
            <w:proofErr w:type="gramStart"/>
            <w:r w:rsidRPr="00D85427">
              <w:rPr>
                <w:rFonts w:ascii="Arial" w:hAnsi="Arial" w:cs="Arial"/>
                <w:sz w:val="18"/>
                <w:szCs w:val="18"/>
              </w:rPr>
              <w:t>в</w:t>
            </w:r>
            <w:proofErr w:type="gramEnd"/>
            <w:r w:rsidRPr="00D85427">
              <w:rPr>
                <w:rFonts w:ascii="Arial" w:hAnsi="Arial" w:cs="Arial"/>
                <w:sz w:val="18"/>
                <w:szCs w:val="18"/>
              </w:rPr>
              <w:t xml:space="preserve"> </w:t>
            </w:r>
            <w:proofErr w:type="gramStart"/>
            <w:r w:rsidRPr="00D85427">
              <w:rPr>
                <w:rFonts w:ascii="Arial" w:hAnsi="Arial" w:cs="Arial"/>
                <w:sz w:val="18"/>
                <w:szCs w:val="18"/>
              </w:rPr>
              <w:t>с</w:t>
            </w:r>
            <w:proofErr w:type="gramEnd"/>
            <w:r w:rsidRPr="00D85427">
              <w:rPr>
                <w:rFonts w:ascii="Arial" w:hAnsi="Arial" w:cs="Arial"/>
                <w:sz w:val="18"/>
                <w:szCs w:val="18"/>
              </w:rPr>
              <w:t>. Александрия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12.</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«Асфальтирование ул. Голикова (от ул. </w:t>
            </w:r>
            <w:proofErr w:type="spellStart"/>
            <w:r w:rsidRPr="00D85427">
              <w:rPr>
                <w:rFonts w:ascii="Arial" w:hAnsi="Arial" w:cs="Arial"/>
                <w:sz w:val="18"/>
                <w:szCs w:val="18"/>
              </w:rPr>
              <w:t>Однокозова</w:t>
            </w:r>
            <w:proofErr w:type="spellEnd"/>
            <w:r w:rsidRPr="00D85427">
              <w:rPr>
                <w:rFonts w:ascii="Arial" w:hAnsi="Arial" w:cs="Arial"/>
                <w:sz w:val="18"/>
                <w:szCs w:val="18"/>
              </w:rPr>
              <w:t xml:space="preserve"> до дома №1, 2 ул. Голикова) в городе Благодарном Благодарненского городского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13.</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«Озеленение территории прилегающей к мемориалу Герою Советского Союза П.М. Дьякову по ул. Дьякова </w:t>
            </w:r>
            <w:proofErr w:type="gramStart"/>
            <w:r w:rsidRPr="00D85427">
              <w:rPr>
                <w:rFonts w:ascii="Arial" w:hAnsi="Arial" w:cs="Arial"/>
                <w:sz w:val="18"/>
                <w:szCs w:val="18"/>
              </w:rPr>
              <w:t>в</w:t>
            </w:r>
            <w:proofErr w:type="gramEnd"/>
            <w:r w:rsidRPr="00D85427">
              <w:rPr>
                <w:rFonts w:ascii="Arial" w:hAnsi="Arial" w:cs="Arial"/>
                <w:sz w:val="18"/>
                <w:szCs w:val="18"/>
              </w:rPr>
              <w:t xml:space="preserve"> с.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Благодарненского </w:t>
            </w:r>
            <w:proofErr w:type="gramStart"/>
            <w:r w:rsidRPr="00D85427">
              <w:rPr>
                <w:rFonts w:ascii="Arial" w:hAnsi="Arial" w:cs="Arial"/>
                <w:sz w:val="18"/>
                <w:szCs w:val="18"/>
              </w:rPr>
              <w:t>городского</w:t>
            </w:r>
            <w:proofErr w:type="gramEnd"/>
            <w:r w:rsidRPr="00D85427">
              <w:rPr>
                <w:rFonts w:ascii="Arial" w:hAnsi="Arial" w:cs="Arial"/>
                <w:sz w:val="18"/>
                <w:szCs w:val="18"/>
              </w:rPr>
              <w:t xml:space="preserve"> округа Ставропольского края»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D85427">
        <w:trPr>
          <w:trHeight w:val="265"/>
        </w:trPr>
        <w:tc>
          <w:tcPr>
            <w:tcW w:w="5000" w:type="pct"/>
            <w:gridSpan w:val="8"/>
            <w:shd w:val="clear" w:color="auto" w:fill="auto"/>
            <w:vAlign w:val="center"/>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2023 год</w:t>
            </w:r>
          </w:p>
        </w:tc>
      </w:tr>
      <w:tr w:rsidR="00D85427" w:rsidRPr="00D85427" w:rsidTr="00E246B3">
        <w:trPr>
          <w:trHeight w:val="1017"/>
        </w:trPr>
        <w:tc>
          <w:tcPr>
            <w:tcW w:w="461" w:type="pct"/>
            <w:shd w:val="clear" w:color="auto" w:fill="auto"/>
          </w:tcPr>
          <w:p w:rsidR="00D85427" w:rsidRPr="00D85427" w:rsidRDefault="00D85427" w:rsidP="00D85427">
            <w:pPr>
              <w:spacing w:line="180" w:lineRule="exact"/>
              <w:rPr>
                <w:rFonts w:ascii="Arial" w:hAnsi="Arial" w:cs="Arial"/>
                <w:sz w:val="18"/>
                <w:szCs w:val="18"/>
              </w:rPr>
            </w:pPr>
            <w:bookmarkStart w:id="12" w:name="_Hlk119651333"/>
            <w:r w:rsidRPr="00D85427">
              <w:rPr>
                <w:rFonts w:ascii="Arial" w:hAnsi="Arial" w:cs="Arial"/>
                <w:sz w:val="18"/>
                <w:szCs w:val="18"/>
              </w:rPr>
              <w:lastRenderedPageBreak/>
              <w:t>1.</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аллея по ул. </w:t>
            </w:r>
            <w:proofErr w:type="gramStart"/>
            <w:r w:rsidRPr="00D85427">
              <w:rPr>
                <w:rFonts w:ascii="Arial" w:hAnsi="Arial" w:cs="Arial"/>
                <w:sz w:val="18"/>
                <w:szCs w:val="18"/>
              </w:rPr>
              <w:t>Советской</w:t>
            </w:r>
            <w:proofErr w:type="gramEnd"/>
            <w:r w:rsidRPr="00D85427">
              <w:rPr>
                <w:rFonts w:ascii="Arial" w:hAnsi="Arial" w:cs="Arial"/>
                <w:sz w:val="18"/>
                <w:szCs w:val="18"/>
              </w:rPr>
              <w:t xml:space="preserve"> (</w:t>
            </w:r>
            <w:r w:rsidRPr="00D85427">
              <w:rPr>
                <w:rFonts w:ascii="Arial" w:hAnsi="Arial" w:cs="Arial"/>
                <w:sz w:val="18"/>
                <w:szCs w:val="18"/>
                <w:lang w:val="en-US"/>
              </w:rPr>
              <w:t>II</w:t>
            </w:r>
            <w:r w:rsidRPr="00D85427">
              <w:rPr>
                <w:rFonts w:ascii="Arial" w:hAnsi="Arial" w:cs="Arial"/>
                <w:sz w:val="18"/>
                <w:szCs w:val="18"/>
              </w:rPr>
              <w:t xml:space="preserve"> очередь)</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пешеходный тротуар и остановочные павильоны на ул. </w:t>
            </w:r>
            <w:proofErr w:type="gramStart"/>
            <w:r w:rsidRPr="00D85427">
              <w:rPr>
                <w:rFonts w:ascii="Arial" w:hAnsi="Arial" w:cs="Arial"/>
                <w:sz w:val="18"/>
                <w:szCs w:val="18"/>
              </w:rPr>
              <w:t>Вокзальной</w:t>
            </w:r>
            <w:proofErr w:type="gramEnd"/>
            <w:r w:rsidRPr="00D85427">
              <w:rPr>
                <w:rFonts w:ascii="Arial" w:hAnsi="Arial" w:cs="Arial"/>
                <w:sz w:val="18"/>
                <w:szCs w:val="18"/>
              </w:rPr>
              <w:t xml:space="preserve"> (от пер. Безымянного до пер. Кочубея)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Александрия, территория, прилегающая к зданию МУК «Дом культуры села Александрия» по ул. Красной, 240</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Алексеевское, территория, прилегающая к МОУ "СОШ № 11" улица Ленина, 140</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5.</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Хутор Большевик, кладбище и прилегающая к нему территория по ул. </w:t>
            </w:r>
            <w:proofErr w:type="gramStart"/>
            <w:r w:rsidRPr="00D85427">
              <w:rPr>
                <w:rFonts w:ascii="Arial" w:hAnsi="Arial" w:cs="Arial"/>
                <w:sz w:val="18"/>
                <w:szCs w:val="18"/>
              </w:rPr>
              <w:t>Зеленой</w:t>
            </w:r>
            <w:proofErr w:type="gramEnd"/>
            <w:r w:rsidRPr="00D85427">
              <w:rPr>
                <w:rFonts w:ascii="Arial" w:hAnsi="Arial" w:cs="Arial"/>
                <w:sz w:val="18"/>
                <w:szCs w:val="18"/>
              </w:rPr>
              <w:t>, б/н</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6.</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Хутор Алтухов, площадь, предназначенная для ярмарок выходного дня и прилегающая территория по ул. Чапаева</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7.</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Каменная Балка, центральная площадь и прилегающая к ней территория по ул.</w:t>
            </w:r>
            <w:r w:rsidRPr="00D85427">
              <w:rPr>
                <w:rFonts w:ascii="Arial" w:hAnsi="Arial" w:cs="Arial"/>
                <w:sz w:val="18"/>
                <w:szCs w:val="18"/>
                <w:lang w:val="en-US"/>
              </w:rPr>
              <w:t> </w:t>
            </w:r>
            <w:r w:rsidRPr="00D85427">
              <w:rPr>
                <w:rFonts w:ascii="Arial" w:hAnsi="Arial" w:cs="Arial"/>
                <w:sz w:val="18"/>
                <w:szCs w:val="18"/>
              </w:rPr>
              <w:t>Первомайской и Школьной</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8.</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Мирное, зона отдыха по ул. Красная от здания № 46 б до дома № 48 </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9.</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Спасское, территория для ярмарочной площадки по пер. Петренко б/н</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10.</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Поселок Ставропольский, территория кладбища по ул. </w:t>
            </w:r>
            <w:proofErr w:type="gramStart"/>
            <w:r w:rsidRPr="00D85427">
              <w:rPr>
                <w:rFonts w:ascii="Arial" w:hAnsi="Arial" w:cs="Arial"/>
                <w:sz w:val="18"/>
                <w:szCs w:val="18"/>
              </w:rPr>
              <w:t>Новой</w:t>
            </w:r>
            <w:proofErr w:type="gramEnd"/>
            <w:r w:rsidRPr="00D85427">
              <w:rPr>
                <w:rFonts w:ascii="Arial" w:hAnsi="Arial" w:cs="Arial"/>
                <w:sz w:val="18"/>
                <w:szCs w:val="18"/>
              </w:rPr>
              <w:t>, б/н</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11.</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xml:space="preserve">, торговая площадка по ул. </w:t>
            </w:r>
            <w:proofErr w:type="gramStart"/>
            <w:r w:rsidRPr="00D85427">
              <w:rPr>
                <w:rFonts w:ascii="Arial" w:hAnsi="Arial" w:cs="Arial"/>
                <w:sz w:val="18"/>
                <w:szCs w:val="18"/>
              </w:rPr>
              <w:t>Виноградной</w:t>
            </w:r>
            <w:proofErr w:type="gramEnd"/>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12.</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Бурлацкое, площадь, предназначенная для ярмарок выходного дня и прилегающая территория по ул. Ленина, 4</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13.</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Елизаветинское, кладбище и прилегающая территория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14.</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Сотниковское, центральное кладбище и прилегающая территория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15.</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Аул </w:t>
            </w:r>
            <w:proofErr w:type="spellStart"/>
            <w:r w:rsidRPr="00D85427">
              <w:rPr>
                <w:rFonts w:ascii="Arial" w:hAnsi="Arial" w:cs="Arial"/>
                <w:sz w:val="18"/>
                <w:szCs w:val="18"/>
              </w:rPr>
              <w:t>Эдельбай</w:t>
            </w:r>
            <w:proofErr w:type="spellEnd"/>
            <w:r w:rsidRPr="00D85427">
              <w:rPr>
                <w:rFonts w:ascii="Arial" w:hAnsi="Arial" w:cs="Arial"/>
                <w:sz w:val="18"/>
                <w:szCs w:val="18"/>
              </w:rPr>
              <w:t xml:space="preserve">, памятник «Воинской славы» и прилегающая территория, по ул. </w:t>
            </w:r>
            <w:proofErr w:type="spellStart"/>
            <w:r w:rsidRPr="00D85427">
              <w:rPr>
                <w:rFonts w:ascii="Arial" w:hAnsi="Arial" w:cs="Arial"/>
                <w:sz w:val="18"/>
                <w:szCs w:val="18"/>
              </w:rPr>
              <w:t>Манкаева</w:t>
            </w:r>
            <w:proofErr w:type="spellEnd"/>
            <w:r w:rsidRPr="00D85427">
              <w:rPr>
                <w:rFonts w:ascii="Arial" w:hAnsi="Arial" w:cs="Arial"/>
                <w:sz w:val="18"/>
                <w:szCs w:val="18"/>
              </w:rPr>
              <w:t xml:space="preserve">, 80б </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16. </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Александрия, тротуарная дорожка по ул. </w:t>
            </w:r>
            <w:proofErr w:type="gramStart"/>
            <w:r w:rsidRPr="00D85427">
              <w:rPr>
                <w:rFonts w:ascii="Arial" w:hAnsi="Arial" w:cs="Arial"/>
                <w:sz w:val="18"/>
                <w:szCs w:val="18"/>
              </w:rPr>
              <w:t>Красной</w:t>
            </w:r>
            <w:proofErr w:type="gramEnd"/>
            <w:r w:rsidRPr="00D85427">
              <w:rPr>
                <w:rFonts w:ascii="Arial" w:hAnsi="Arial" w:cs="Arial"/>
                <w:sz w:val="18"/>
                <w:szCs w:val="18"/>
              </w:rPr>
              <w:t xml:space="preserve"> от дома № 241 до дома № 263</w:t>
            </w:r>
          </w:p>
        </w:tc>
        <w:tc>
          <w:tcPr>
            <w:tcW w:w="1818" w:type="pct"/>
            <w:gridSpan w:val="2"/>
          </w:tcPr>
          <w:p w:rsidR="00D85427" w:rsidRPr="00D85427" w:rsidRDefault="00D85427" w:rsidP="00D85427">
            <w:pPr>
              <w:spacing w:line="180" w:lineRule="exact"/>
              <w:rPr>
                <w:rFonts w:ascii="Arial" w:hAnsi="Arial" w:cs="Arial"/>
                <w:sz w:val="18"/>
                <w:szCs w:val="18"/>
                <w:lang w:val="en-US"/>
              </w:rPr>
            </w:pPr>
            <w:r w:rsidRPr="00D85427">
              <w:rPr>
                <w:rFonts w:ascii="Arial" w:hAnsi="Arial" w:cs="Arial"/>
                <w:sz w:val="18"/>
                <w:szCs w:val="18"/>
              </w:rPr>
              <w:t>непрограммные мероприятия</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17.</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Хутор Алтухов, пешеходная дорожка от ул. Школьная д. 26а до ул. Чапаева, 41</w:t>
            </w:r>
          </w:p>
        </w:tc>
        <w:tc>
          <w:tcPr>
            <w:tcW w:w="1818" w:type="pct"/>
            <w:gridSpan w:val="2"/>
          </w:tcPr>
          <w:p w:rsidR="00D85427" w:rsidRPr="00D85427" w:rsidRDefault="00D85427" w:rsidP="00D85427">
            <w:pPr>
              <w:spacing w:line="180" w:lineRule="exact"/>
              <w:rPr>
                <w:rFonts w:ascii="Arial" w:hAnsi="Arial" w:cs="Arial"/>
                <w:sz w:val="18"/>
                <w:szCs w:val="18"/>
                <w:lang w:val="en-US"/>
              </w:rPr>
            </w:pPr>
            <w:r w:rsidRPr="00D85427">
              <w:rPr>
                <w:rFonts w:ascii="Arial" w:hAnsi="Arial" w:cs="Arial"/>
                <w:sz w:val="18"/>
                <w:szCs w:val="18"/>
              </w:rPr>
              <w:t>непрограммные мероприятия</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lastRenderedPageBreak/>
              <w:t>18.</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асфальтирование проезжей части ул. </w:t>
            </w:r>
            <w:proofErr w:type="gramStart"/>
            <w:r w:rsidRPr="00D85427">
              <w:rPr>
                <w:rFonts w:ascii="Arial" w:hAnsi="Arial" w:cs="Arial"/>
                <w:sz w:val="18"/>
                <w:szCs w:val="18"/>
              </w:rPr>
              <w:t>Тихая</w:t>
            </w:r>
            <w:proofErr w:type="gramEnd"/>
            <w:r w:rsidRPr="00D85427">
              <w:rPr>
                <w:rFonts w:ascii="Arial" w:hAnsi="Arial" w:cs="Arial"/>
                <w:sz w:val="18"/>
                <w:szCs w:val="18"/>
              </w:rPr>
              <w:t xml:space="preserve"> от д. №89 по ул. Первомайская до д. №7 ул. Тихая </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Благодарненская программа «Развитие ЖКХ»</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19.</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освещение по ул. </w:t>
            </w:r>
            <w:proofErr w:type="gramStart"/>
            <w:r w:rsidRPr="00D85427">
              <w:rPr>
                <w:rFonts w:ascii="Arial" w:hAnsi="Arial" w:cs="Arial"/>
                <w:sz w:val="18"/>
                <w:szCs w:val="18"/>
              </w:rPr>
              <w:t>Вокзальной</w:t>
            </w:r>
            <w:proofErr w:type="gramEnd"/>
            <w:r w:rsidRPr="00D85427">
              <w:rPr>
                <w:rFonts w:ascii="Arial" w:hAnsi="Arial" w:cs="Arial"/>
                <w:sz w:val="18"/>
                <w:szCs w:val="18"/>
              </w:rPr>
              <w:t xml:space="preserve"> (от пер. Безымянного до пер. Кочубея)</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непрограммные мероприятия</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Город Благодарный, спортивно-игровой комплекс с благоустройством прилегающей территории на пл. </w:t>
            </w:r>
            <w:proofErr w:type="gramStart"/>
            <w:r w:rsidRPr="00D85427">
              <w:rPr>
                <w:rFonts w:ascii="Arial" w:hAnsi="Arial" w:cs="Arial"/>
                <w:sz w:val="18"/>
                <w:szCs w:val="18"/>
              </w:rPr>
              <w:t>Колхозная</w:t>
            </w:r>
            <w:proofErr w:type="gramEnd"/>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21.</w:t>
            </w:r>
          </w:p>
        </w:tc>
        <w:tc>
          <w:tcPr>
            <w:tcW w:w="2721" w:type="pct"/>
            <w:gridSpan w:val="5"/>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комплексная детская площадка с благоустройством прилегающей   территории на пл. Достоевского</w:t>
            </w:r>
          </w:p>
        </w:tc>
        <w:tc>
          <w:tcPr>
            <w:tcW w:w="1818" w:type="pct"/>
            <w:gridSpan w:val="2"/>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«Управление финансами»</w:t>
            </w:r>
          </w:p>
          <w:p w:rsidR="00D85427" w:rsidRPr="00D85427" w:rsidRDefault="00D85427" w:rsidP="00D85427">
            <w:pPr>
              <w:spacing w:line="180" w:lineRule="exact"/>
              <w:rPr>
                <w:rFonts w:ascii="Arial" w:hAnsi="Arial" w:cs="Arial"/>
                <w:sz w:val="18"/>
                <w:szCs w:val="18"/>
              </w:rPr>
            </w:pPr>
          </w:p>
        </w:tc>
      </w:tr>
      <w:bookmarkEnd w:id="12"/>
      <w:tr w:rsidR="00D85427" w:rsidRPr="00D85427" w:rsidTr="00D85427">
        <w:trPr>
          <w:trHeight w:val="265"/>
        </w:trPr>
        <w:tc>
          <w:tcPr>
            <w:tcW w:w="5000" w:type="pct"/>
            <w:gridSpan w:val="8"/>
            <w:shd w:val="clear" w:color="auto" w:fill="auto"/>
            <w:vAlign w:val="center"/>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2024 год</w:t>
            </w: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обелиску «Семнадцати погибшим в 1919 году активистам советской власти»</w:t>
            </w:r>
          </w:p>
        </w:tc>
        <w:tc>
          <w:tcPr>
            <w:tcW w:w="1666"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2.</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храму Александра Невского по ул. </w:t>
            </w:r>
            <w:proofErr w:type="gramStart"/>
            <w:r w:rsidRPr="00D85427">
              <w:rPr>
                <w:rFonts w:ascii="Arial" w:hAnsi="Arial" w:cs="Arial"/>
                <w:sz w:val="18"/>
                <w:szCs w:val="18"/>
              </w:rPr>
              <w:t>Московской</w:t>
            </w:r>
            <w:proofErr w:type="gramEnd"/>
          </w:p>
        </w:tc>
        <w:tc>
          <w:tcPr>
            <w:tcW w:w="1666"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3.</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Александрия, улица Красная (торговая площадь)</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4.</w:t>
            </w:r>
          </w:p>
        </w:tc>
        <w:tc>
          <w:tcPr>
            <w:tcW w:w="2873" w:type="pct"/>
            <w:gridSpan w:val="6"/>
          </w:tcPr>
          <w:p w:rsidR="00D85427" w:rsidRPr="00D85427" w:rsidRDefault="00D85427" w:rsidP="00D85427">
            <w:pPr>
              <w:spacing w:line="180" w:lineRule="exact"/>
              <w:rPr>
                <w:rFonts w:ascii="Arial" w:hAnsi="Arial" w:cs="Arial"/>
                <w:sz w:val="18"/>
                <w:szCs w:val="18"/>
              </w:rPr>
            </w:pPr>
            <w:proofErr w:type="gramStart"/>
            <w:r w:rsidRPr="00D85427">
              <w:rPr>
                <w:rFonts w:ascii="Arial" w:hAnsi="Arial" w:cs="Arial"/>
                <w:sz w:val="18"/>
                <w:szCs w:val="18"/>
              </w:rPr>
              <w:t xml:space="preserve">Село Бурлацкое, территория парка (село Бурлацкое, </w:t>
            </w:r>
            <w:proofErr w:type="gramEnd"/>
          </w:p>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улица Ленина, </w:t>
            </w:r>
            <w:proofErr w:type="gramStart"/>
            <w:r w:rsidRPr="00D85427">
              <w:rPr>
                <w:rFonts w:ascii="Arial" w:hAnsi="Arial" w:cs="Arial"/>
                <w:sz w:val="18"/>
                <w:szCs w:val="18"/>
              </w:rPr>
              <w:t>б</w:t>
            </w:r>
            <w:proofErr w:type="gramEnd"/>
            <w:r w:rsidRPr="00D85427">
              <w:rPr>
                <w:rFonts w:ascii="Arial" w:hAnsi="Arial" w:cs="Arial"/>
                <w:sz w:val="18"/>
                <w:szCs w:val="18"/>
              </w:rPr>
              <w:t>/н)</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5.</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Елизаветинское, Мемориальный комплекс «Слава героям» (улица Ленина, 141 б)</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6.</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Елизаветинское, Дворец культуры (улице Ленина,136)</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7.</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Хутор Алтухов, «Мемориальная доска»</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8.</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Каменная Балка, </w:t>
            </w:r>
          </w:p>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улица Первомайская (центральная площадь)</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9.</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Село Сотниковское «Парк»</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10.</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поселок Ставропольский, </w:t>
            </w:r>
          </w:p>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улица Советская</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lang w:val="en-US"/>
              </w:rPr>
            </w:pPr>
            <w:r w:rsidRPr="00D85427">
              <w:rPr>
                <w:rFonts w:ascii="Arial" w:hAnsi="Arial" w:cs="Arial"/>
                <w:sz w:val="18"/>
                <w:szCs w:val="18"/>
              </w:rPr>
              <w:t>11</w:t>
            </w:r>
            <w:r w:rsidRPr="00D85427">
              <w:rPr>
                <w:rFonts w:ascii="Arial" w:hAnsi="Arial" w:cs="Arial"/>
                <w:sz w:val="18"/>
                <w:szCs w:val="18"/>
                <w:lang w:val="en-US"/>
              </w:rPr>
              <w:t>.</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«Аллея славы»</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lang w:val="en-US"/>
              </w:rPr>
            </w:pPr>
            <w:r w:rsidRPr="00D85427">
              <w:rPr>
                <w:rFonts w:ascii="Arial" w:hAnsi="Arial" w:cs="Arial"/>
                <w:sz w:val="18"/>
                <w:szCs w:val="18"/>
              </w:rPr>
              <w:t>12</w:t>
            </w:r>
            <w:r w:rsidRPr="00D85427">
              <w:rPr>
                <w:rFonts w:ascii="Arial" w:hAnsi="Arial" w:cs="Arial"/>
                <w:sz w:val="18"/>
                <w:szCs w:val="18"/>
                <w:lang w:val="en-US"/>
              </w:rPr>
              <w:t>.</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Село </w:t>
            </w:r>
            <w:proofErr w:type="spellStart"/>
            <w:r w:rsidRPr="00D85427">
              <w:rPr>
                <w:rFonts w:ascii="Arial" w:hAnsi="Arial" w:cs="Arial"/>
                <w:sz w:val="18"/>
                <w:szCs w:val="18"/>
              </w:rPr>
              <w:t>Шишкино</w:t>
            </w:r>
            <w:proofErr w:type="spellEnd"/>
            <w:r w:rsidRPr="00D85427">
              <w:rPr>
                <w:rFonts w:ascii="Arial" w:hAnsi="Arial" w:cs="Arial"/>
                <w:sz w:val="18"/>
                <w:szCs w:val="18"/>
              </w:rPr>
              <w:t>, «Парк»</w:t>
            </w:r>
          </w:p>
        </w:tc>
        <w:tc>
          <w:tcPr>
            <w:tcW w:w="1666" w:type="pct"/>
          </w:tcPr>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13.</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прилегающая к памятнику «Танк ИС-2 на Горбуновой горе»</w:t>
            </w:r>
          </w:p>
          <w:p w:rsidR="00D85427" w:rsidRPr="00D85427" w:rsidRDefault="00D85427" w:rsidP="00D85427">
            <w:pPr>
              <w:spacing w:line="180" w:lineRule="exact"/>
              <w:rPr>
                <w:rFonts w:ascii="Arial" w:hAnsi="Arial" w:cs="Arial"/>
                <w:sz w:val="18"/>
                <w:szCs w:val="18"/>
              </w:rPr>
            </w:pPr>
          </w:p>
        </w:tc>
        <w:tc>
          <w:tcPr>
            <w:tcW w:w="1666"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муниципальная программа Благодарненского городского округа </w:t>
            </w:r>
            <w:r w:rsidRPr="00D85427">
              <w:rPr>
                <w:rFonts w:ascii="Arial" w:hAnsi="Arial" w:cs="Arial"/>
                <w:sz w:val="18"/>
                <w:szCs w:val="18"/>
              </w:rPr>
              <w:lastRenderedPageBreak/>
              <w:t>Ставропольского края «Формирование современной городской среды на 2018-2024 годы»</w:t>
            </w:r>
          </w:p>
          <w:p w:rsidR="00D85427" w:rsidRPr="00D85427" w:rsidRDefault="00D85427" w:rsidP="00D85427">
            <w:pPr>
              <w:spacing w:line="180" w:lineRule="exact"/>
              <w:rPr>
                <w:rFonts w:ascii="Arial" w:hAnsi="Arial" w:cs="Arial"/>
                <w:sz w:val="18"/>
                <w:szCs w:val="18"/>
              </w:rPr>
            </w:pPr>
          </w:p>
        </w:tc>
      </w:tr>
      <w:tr w:rsidR="00D85427" w:rsidRPr="00D85427" w:rsidTr="00E246B3">
        <w:trPr>
          <w:trHeight w:val="265"/>
        </w:trPr>
        <w:tc>
          <w:tcPr>
            <w:tcW w:w="461" w:type="pct"/>
            <w:shd w:val="clear" w:color="auto" w:fill="auto"/>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 xml:space="preserve">14.   </w:t>
            </w:r>
          </w:p>
        </w:tc>
        <w:tc>
          <w:tcPr>
            <w:tcW w:w="2873" w:type="pct"/>
            <w:gridSpan w:val="6"/>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Город Благодарный, территория по ул. Свободы</w:t>
            </w:r>
            <w:r w:rsidRPr="00D85427">
              <w:rPr>
                <w:rFonts w:ascii="Arial" w:hAnsi="Arial" w:cs="Arial"/>
                <w:sz w:val="18"/>
                <w:szCs w:val="18"/>
              </w:rPr>
              <w:tab/>
              <w:t xml:space="preserve"> </w:t>
            </w:r>
          </w:p>
        </w:tc>
        <w:tc>
          <w:tcPr>
            <w:tcW w:w="1666" w:type="pct"/>
          </w:tcPr>
          <w:p w:rsidR="00D85427" w:rsidRPr="00D85427" w:rsidRDefault="00D85427" w:rsidP="00D85427">
            <w:pPr>
              <w:spacing w:line="180" w:lineRule="exact"/>
              <w:rPr>
                <w:rFonts w:ascii="Arial" w:hAnsi="Arial" w:cs="Arial"/>
                <w:sz w:val="18"/>
                <w:szCs w:val="18"/>
              </w:rPr>
            </w:pPr>
            <w:r w:rsidRPr="00D85427">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D85427" w:rsidRPr="00D85427" w:rsidRDefault="00D85427" w:rsidP="00D85427">
            <w:pPr>
              <w:spacing w:line="180" w:lineRule="exact"/>
              <w:rPr>
                <w:rFonts w:ascii="Arial" w:hAnsi="Arial" w:cs="Arial"/>
                <w:sz w:val="18"/>
                <w:szCs w:val="18"/>
              </w:rPr>
            </w:pPr>
          </w:p>
        </w:tc>
      </w:tr>
    </w:tbl>
    <w:p w:rsidR="00D85427" w:rsidRDefault="00D85427" w:rsidP="00D85427">
      <w:pPr>
        <w:spacing w:line="180" w:lineRule="exact"/>
        <w:rPr>
          <w:rFonts w:ascii="Arial" w:hAnsi="Arial" w:cs="Arial"/>
          <w:sz w:val="18"/>
          <w:szCs w:val="18"/>
        </w:rPr>
      </w:pPr>
    </w:p>
    <w:p w:rsidR="00D85427" w:rsidRDefault="00D85427" w:rsidP="00D85427">
      <w:pPr>
        <w:spacing w:line="180" w:lineRule="exact"/>
        <w:rPr>
          <w:rFonts w:ascii="Arial" w:hAnsi="Arial" w:cs="Arial"/>
          <w:sz w:val="18"/>
          <w:szCs w:val="18"/>
        </w:rPr>
      </w:pPr>
    </w:p>
    <w:p w:rsidR="00E246B3" w:rsidRDefault="00E246B3" w:rsidP="002575B7">
      <w:pPr>
        <w:spacing w:line="180" w:lineRule="exact"/>
        <w:jc w:val="center"/>
        <w:rPr>
          <w:rFonts w:ascii="Arial" w:hAnsi="Arial" w:cs="Arial"/>
          <w:sz w:val="18"/>
          <w:szCs w:val="18"/>
        </w:rPr>
      </w:pPr>
    </w:p>
    <w:p w:rsidR="00E246B3" w:rsidRDefault="00E246B3" w:rsidP="002575B7">
      <w:pPr>
        <w:spacing w:line="180" w:lineRule="exact"/>
        <w:jc w:val="center"/>
        <w:rPr>
          <w:rFonts w:ascii="Arial" w:hAnsi="Arial" w:cs="Arial"/>
          <w:sz w:val="18"/>
          <w:szCs w:val="18"/>
        </w:rPr>
      </w:pPr>
    </w:p>
    <w:p w:rsidR="002575B7" w:rsidRPr="002575B7" w:rsidRDefault="002575B7" w:rsidP="002575B7">
      <w:pPr>
        <w:spacing w:line="180" w:lineRule="exact"/>
        <w:jc w:val="center"/>
        <w:rPr>
          <w:rFonts w:ascii="Arial" w:hAnsi="Arial" w:cs="Arial"/>
          <w:sz w:val="18"/>
          <w:szCs w:val="18"/>
        </w:rPr>
      </w:pPr>
      <w:r w:rsidRPr="002575B7">
        <w:rPr>
          <w:rFonts w:ascii="Arial" w:hAnsi="Arial" w:cs="Arial"/>
          <w:sz w:val="18"/>
          <w:szCs w:val="18"/>
        </w:rPr>
        <w:t>ПОСТАНОВЛЕНИЕ</w:t>
      </w:r>
    </w:p>
    <w:p w:rsidR="002575B7" w:rsidRPr="002575B7" w:rsidRDefault="002575B7" w:rsidP="002575B7">
      <w:pPr>
        <w:spacing w:line="180" w:lineRule="exact"/>
        <w:jc w:val="center"/>
        <w:rPr>
          <w:rFonts w:ascii="Arial" w:hAnsi="Arial" w:cs="Arial"/>
          <w:sz w:val="18"/>
          <w:szCs w:val="18"/>
        </w:rPr>
      </w:pPr>
      <w:r w:rsidRPr="002575B7">
        <w:rPr>
          <w:rFonts w:ascii="Arial" w:hAnsi="Arial" w:cs="Arial"/>
          <w:sz w:val="18"/>
          <w:szCs w:val="18"/>
        </w:rPr>
        <w:t>АДМИНИСТРАЦИИ БЛАГОДАРНЕНСКОГО ГОРОДСКОГО ОКРУГА  СТАВРОПОЛЬСКОГО КРАЯ</w:t>
      </w:r>
    </w:p>
    <w:p w:rsidR="002575B7" w:rsidRDefault="002575B7" w:rsidP="002575B7">
      <w:pPr>
        <w:spacing w:line="180" w:lineRule="exact"/>
        <w:jc w:val="center"/>
        <w:rPr>
          <w:rFonts w:ascii="Arial" w:hAnsi="Arial" w:cs="Arial"/>
          <w:sz w:val="18"/>
          <w:szCs w:val="18"/>
        </w:rPr>
      </w:pPr>
      <w:r>
        <w:rPr>
          <w:rFonts w:ascii="Arial" w:hAnsi="Arial" w:cs="Arial"/>
          <w:sz w:val="18"/>
          <w:szCs w:val="18"/>
        </w:rPr>
        <w:t>05</w:t>
      </w:r>
      <w:r>
        <w:rPr>
          <w:rFonts w:ascii="Arial" w:hAnsi="Arial" w:cs="Arial"/>
          <w:sz w:val="18"/>
          <w:szCs w:val="18"/>
        </w:rPr>
        <w:tab/>
        <w:t>июля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w:t>
      </w:r>
      <w:r>
        <w:rPr>
          <w:rFonts w:ascii="Arial" w:hAnsi="Arial" w:cs="Arial"/>
          <w:sz w:val="18"/>
          <w:szCs w:val="18"/>
        </w:rPr>
        <w:tab/>
        <w:t>728</w:t>
      </w:r>
    </w:p>
    <w:p w:rsidR="002575B7" w:rsidRPr="002575B7" w:rsidRDefault="002575B7" w:rsidP="002575B7">
      <w:pPr>
        <w:spacing w:line="180" w:lineRule="exact"/>
        <w:jc w:val="center"/>
        <w:rPr>
          <w:rFonts w:ascii="Arial" w:hAnsi="Arial" w:cs="Arial"/>
          <w:sz w:val="18"/>
          <w:szCs w:val="18"/>
        </w:rPr>
      </w:pPr>
    </w:p>
    <w:p w:rsidR="002575B7" w:rsidRPr="002575B7" w:rsidRDefault="002575B7" w:rsidP="002575B7">
      <w:pPr>
        <w:spacing w:line="180" w:lineRule="exact"/>
        <w:ind w:firstLine="142"/>
        <w:jc w:val="both"/>
        <w:rPr>
          <w:rFonts w:ascii="Arial" w:hAnsi="Arial" w:cs="Arial"/>
          <w:sz w:val="18"/>
          <w:szCs w:val="18"/>
        </w:rPr>
      </w:pPr>
      <w:proofErr w:type="gramStart"/>
      <w:r w:rsidRPr="002575B7">
        <w:rPr>
          <w:rFonts w:ascii="Arial" w:hAnsi="Arial" w:cs="Arial"/>
          <w:sz w:val="18"/>
          <w:szCs w:val="18"/>
        </w:rPr>
        <w:t>О признании утратившим силу постановления администрации Благодарненского городского округа Ставропольского края от 08 декабря 2022 года № 1539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w:t>
      </w:r>
      <w:proofErr w:type="gramEnd"/>
      <w:r w:rsidRPr="002575B7">
        <w:rPr>
          <w:rFonts w:ascii="Arial" w:hAnsi="Arial" w:cs="Arial"/>
          <w:sz w:val="18"/>
          <w:szCs w:val="18"/>
        </w:rPr>
        <w:t xml:space="preserve"> края, и не проходят по автомобильным дорогам федерального, регионального или межмуниципального значения, участкам таких автомобильных дорог»</w:t>
      </w:r>
    </w:p>
    <w:p w:rsidR="002575B7" w:rsidRPr="002575B7" w:rsidRDefault="002575B7" w:rsidP="002575B7">
      <w:pPr>
        <w:spacing w:line="180" w:lineRule="exact"/>
        <w:ind w:firstLine="142"/>
        <w:jc w:val="both"/>
        <w:rPr>
          <w:rFonts w:ascii="Arial" w:hAnsi="Arial" w:cs="Arial"/>
          <w:sz w:val="18"/>
          <w:szCs w:val="18"/>
        </w:rPr>
      </w:pPr>
    </w:p>
    <w:p w:rsidR="002575B7" w:rsidRPr="002575B7" w:rsidRDefault="002575B7" w:rsidP="002575B7">
      <w:pPr>
        <w:spacing w:line="180" w:lineRule="exact"/>
        <w:ind w:firstLine="142"/>
        <w:jc w:val="both"/>
        <w:rPr>
          <w:rFonts w:ascii="Arial" w:hAnsi="Arial" w:cs="Arial"/>
          <w:sz w:val="18"/>
          <w:szCs w:val="18"/>
        </w:rPr>
      </w:pPr>
      <w:proofErr w:type="gramStart"/>
      <w:r w:rsidRPr="002575B7">
        <w:rPr>
          <w:rFonts w:ascii="Arial" w:hAnsi="Arial" w:cs="Arial"/>
          <w:sz w:val="18"/>
          <w:szCs w:val="18"/>
        </w:rPr>
        <w:t>В соответствии с частью 5 статьи 2 Федерального закона от 20 июля 2020 года № 239-ФЗ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 администрация Благодарненского городского округа Ставропольского края</w:t>
      </w:r>
      <w:proofErr w:type="gramEnd"/>
    </w:p>
    <w:p w:rsidR="002575B7" w:rsidRPr="002575B7" w:rsidRDefault="002575B7" w:rsidP="002575B7">
      <w:pPr>
        <w:spacing w:line="180" w:lineRule="exact"/>
        <w:ind w:firstLine="142"/>
        <w:jc w:val="both"/>
        <w:rPr>
          <w:rFonts w:ascii="Arial" w:hAnsi="Arial" w:cs="Arial"/>
          <w:sz w:val="18"/>
          <w:szCs w:val="18"/>
        </w:rPr>
      </w:pPr>
    </w:p>
    <w:p w:rsidR="002575B7" w:rsidRPr="002575B7" w:rsidRDefault="002575B7" w:rsidP="002575B7">
      <w:pPr>
        <w:spacing w:line="180" w:lineRule="exact"/>
        <w:ind w:firstLine="142"/>
        <w:jc w:val="both"/>
        <w:rPr>
          <w:rFonts w:ascii="Arial" w:hAnsi="Arial" w:cs="Arial"/>
          <w:sz w:val="18"/>
          <w:szCs w:val="18"/>
        </w:rPr>
      </w:pPr>
      <w:r w:rsidRPr="002575B7">
        <w:rPr>
          <w:rFonts w:ascii="Arial" w:hAnsi="Arial" w:cs="Arial"/>
          <w:sz w:val="18"/>
          <w:szCs w:val="18"/>
        </w:rPr>
        <w:t>ПОСТАНОВЛЯЕТ:</w:t>
      </w:r>
    </w:p>
    <w:p w:rsidR="002575B7" w:rsidRPr="002575B7" w:rsidRDefault="002575B7" w:rsidP="002575B7">
      <w:pPr>
        <w:spacing w:line="180" w:lineRule="exact"/>
        <w:ind w:firstLine="142"/>
        <w:jc w:val="both"/>
        <w:rPr>
          <w:rFonts w:ascii="Arial" w:hAnsi="Arial" w:cs="Arial"/>
          <w:sz w:val="18"/>
          <w:szCs w:val="18"/>
        </w:rPr>
      </w:pPr>
    </w:p>
    <w:p w:rsidR="002575B7" w:rsidRPr="002575B7" w:rsidRDefault="002575B7" w:rsidP="002575B7">
      <w:pPr>
        <w:spacing w:line="180" w:lineRule="exact"/>
        <w:ind w:firstLine="142"/>
        <w:jc w:val="both"/>
        <w:rPr>
          <w:rFonts w:ascii="Arial" w:hAnsi="Arial" w:cs="Arial"/>
          <w:sz w:val="18"/>
          <w:szCs w:val="18"/>
        </w:rPr>
      </w:pPr>
      <w:r w:rsidRPr="002575B7">
        <w:rPr>
          <w:rFonts w:ascii="Arial" w:hAnsi="Arial" w:cs="Arial"/>
          <w:sz w:val="18"/>
          <w:szCs w:val="18"/>
        </w:rPr>
        <w:t>1.</w:t>
      </w:r>
      <w:r w:rsidRPr="002575B7">
        <w:rPr>
          <w:rFonts w:ascii="Arial" w:hAnsi="Arial" w:cs="Arial"/>
          <w:sz w:val="18"/>
          <w:szCs w:val="18"/>
        </w:rPr>
        <w:tab/>
      </w:r>
      <w:proofErr w:type="gramStart"/>
      <w:r w:rsidRPr="002575B7">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08 декабря 2022 года № 1539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w:t>
      </w:r>
      <w:proofErr w:type="gramEnd"/>
      <w:r w:rsidRPr="002575B7">
        <w:rPr>
          <w:rFonts w:ascii="Arial" w:hAnsi="Arial" w:cs="Arial"/>
          <w:sz w:val="18"/>
          <w:szCs w:val="18"/>
        </w:rPr>
        <w:t>, и не проходят по автомобильным дорогам федерального, регионального или межмуниципального значения, участкам таких автомобильных дорог».</w:t>
      </w:r>
    </w:p>
    <w:p w:rsidR="002575B7" w:rsidRPr="002575B7" w:rsidRDefault="002575B7" w:rsidP="002575B7">
      <w:pPr>
        <w:spacing w:line="180" w:lineRule="exact"/>
        <w:ind w:firstLine="142"/>
        <w:jc w:val="both"/>
        <w:rPr>
          <w:rFonts w:ascii="Arial" w:hAnsi="Arial" w:cs="Arial"/>
          <w:sz w:val="18"/>
          <w:szCs w:val="18"/>
        </w:rPr>
      </w:pPr>
    </w:p>
    <w:p w:rsidR="002575B7" w:rsidRPr="002575B7" w:rsidRDefault="002575B7" w:rsidP="002575B7">
      <w:pPr>
        <w:spacing w:line="180" w:lineRule="exact"/>
        <w:ind w:firstLine="142"/>
        <w:jc w:val="both"/>
        <w:rPr>
          <w:rFonts w:ascii="Arial" w:hAnsi="Arial" w:cs="Arial"/>
          <w:sz w:val="18"/>
          <w:szCs w:val="18"/>
        </w:rPr>
      </w:pPr>
      <w:r w:rsidRPr="002575B7">
        <w:rPr>
          <w:rFonts w:ascii="Arial" w:hAnsi="Arial" w:cs="Arial"/>
          <w:sz w:val="18"/>
          <w:szCs w:val="18"/>
        </w:rPr>
        <w:lastRenderedPageBreak/>
        <w:t>2.</w:t>
      </w:r>
      <w:r w:rsidRPr="002575B7">
        <w:rPr>
          <w:rFonts w:ascii="Arial" w:hAnsi="Arial" w:cs="Arial"/>
          <w:sz w:val="18"/>
          <w:szCs w:val="18"/>
        </w:rPr>
        <w:tab/>
      </w:r>
      <w:proofErr w:type="gramStart"/>
      <w:r w:rsidRPr="002575B7">
        <w:rPr>
          <w:rFonts w:ascii="Arial" w:hAnsi="Arial" w:cs="Arial"/>
          <w:sz w:val="18"/>
          <w:szCs w:val="18"/>
        </w:rPr>
        <w:t>Контроль за</w:t>
      </w:r>
      <w:proofErr w:type="gramEnd"/>
      <w:r w:rsidRPr="002575B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575B7" w:rsidRPr="002575B7" w:rsidRDefault="002575B7" w:rsidP="002575B7">
      <w:pPr>
        <w:spacing w:line="180" w:lineRule="exact"/>
        <w:ind w:firstLine="142"/>
        <w:jc w:val="both"/>
        <w:rPr>
          <w:rFonts w:ascii="Arial" w:hAnsi="Arial" w:cs="Arial"/>
          <w:sz w:val="18"/>
          <w:szCs w:val="18"/>
        </w:rPr>
      </w:pPr>
    </w:p>
    <w:p w:rsidR="00D85427" w:rsidRDefault="002575B7" w:rsidP="002575B7">
      <w:pPr>
        <w:spacing w:line="180" w:lineRule="exact"/>
        <w:ind w:firstLine="142"/>
        <w:jc w:val="both"/>
        <w:rPr>
          <w:rFonts w:ascii="Arial" w:hAnsi="Arial" w:cs="Arial"/>
          <w:sz w:val="18"/>
          <w:szCs w:val="18"/>
        </w:rPr>
      </w:pPr>
      <w:r w:rsidRPr="002575B7">
        <w:rPr>
          <w:rFonts w:ascii="Arial" w:hAnsi="Arial" w:cs="Arial"/>
          <w:sz w:val="18"/>
          <w:szCs w:val="18"/>
        </w:rPr>
        <w:t>3.</w:t>
      </w:r>
      <w:r w:rsidRPr="002575B7">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2575B7" w:rsidRDefault="002575B7" w:rsidP="002575B7">
      <w:pPr>
        <w:spacing w:line="180" w:lineRule="exact"/>
        <w:jc w:val="both"/>
        <w:rPr>
          <w:rFonts w:ascii="Arial" w:hAnsi="Arial" w:cs="Arial"/>
          <w:sz w:val="18"/>
          <w:szCs w:val="18"/>
        </w:rPr>
      </w:pPr>
    </w:p>
    <w:p w:rsidR="002575B7" w:rsidRDefault="002575B7" w:rsidP="002575B7">
      <w:pPr>
        <w:spacing w:line="180" w:lineRule="exact"/>
        <w:jc w:val="both"/>
        <w:rPr>
          <w:rFonts w:ascii="Arial" w:hAnsi="Arial" w:cs="Arial"/>
          <w:sz w:val="18"/>
          <w:szCs w:val="18"/>
        </w:rPr>
      </w:pPr>
    </w:p>
    <w:p w:rsidR="002575B7" w:rsidRPr="002575B7" w:rsidRDefault="002575B7" w:rsidP="002575B7">
      <w:pPr>
        <w:spacing w:line="180" w:lineRule="exact"/>
        <w:jc w:val="both"/>
        <w:rPr>
          <w:rFonts w:ascii="Arial" w:hAnsi="Arial" w:cs="Arial"/>
          <w:sz w:val="18"/>
          <w:szCs w:val="18"/>
        </w:rPr>
      </w:pPr>
      <w:r w:rsidRPr="002575B7">
        <w:rPr>
          <w:rFonts w:ascii="Arial" w:hAnsi="Arial" w:cs="Arial"/>
          <w:sz w:val="18"/>
          <w:szCs w:val="18"/>
        </w:rPr>
        <w:t xml:space="preserve">Глава   </w:t>
      </w:r>
    </w:p>
    <w:p w:rsidR="002575B7" w:rsidRPr="002575B7" w:rsidRDefault="002575B7" w:rsidP="002575B7">
      <w:pPr>
        <w:spacing w:line="180" w:lineRule="exact"/>
        <w:jc w:val="both"/>
        <w:rPr>
          <w:rFonts w:ascii="Arial" w:hAnsi="Arial" w:cs="Arial"/>
          <w:sz w:val="18"/>
          <w:szCs w:val="18"/>
        </w:rPr>
      </w:pPr>
      <w:r w:rsidRPr="002575B7">
        <w:rPr>
          <w:rFonts w:ascii="Arial" w:hAnsi="Arial" w:cs="Arial"/>
          <w:sz w:val="18"/>
          <w:szCs w:val="18"/>
        </w:rPr>
        <w:t>Благодарненского  городского округа</w:t>
      </w:r>
    </w:p>
    <w:p w:rsidR="002575B7" w:rsidRDefault="002575B7" w:rsidP="002575B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2575B7">
        <w:rPr>
          <w:rFonts w:ascii="Arial" w:hAnsi="Arial" w:cs="Arial"/>
          <w:sz w:val="18"/>
          <w:szCs w:val="18"/>
        </w:rPr>
        <w:t xml:space="preserve">края  </w:t>
      </w:r>
      <w:r>
        <w:rPr>
          <w:rFonts w:ascii="Arial" w:hAnsi="Arial" w:cs="Arial"/>
          <w:sz w:val="18"/>
          <w:szCs w:val="18"/>
        </w:rPr>
        <w:t xml:space="preserve">                          </w:t>
      </w:r>
      <w:r w:rsidRPr="002575B7">
        <w:rPr>
          <w:rFonts w:ascii="Arial" w:hAnsi="Arial" w:cs="Arial"/>
          <w:sz w:val="18"/>
          <w:szCs w:val="18"/>
        </w:rPr>
        <w:t>А.И. Теньков</w:t>
      </w:r>
    </w:p>
    <w:p w:rsidR="002575B7" w:rsidRDefault="002575B7" w:rsidP="002575B7">
      <w:pPr>
        <w:spacing w:line="180" w:lineRule="exact"/>
        <w:jc w:val="both"/>
        <w:rPr>
          <w:rFonts w:ascii="Arial" w:hAnsi="Arial" w:cs="Arial"/>
          <w:sz w:val="18"/>
          <w:szCs w:val="18"/>
        </w:rPr>
      </w:pPr>
    </w:p>
    <w:p w:rsidR="002575B7" w:rsidRDefault="002575B7" w:rsidP="002575B7">
      <w:pPr>
        <w:spacing w:line="180" w:lineRule="exact"/>
        <w:jc w:val="both"/>
        <w:rPr>
          <w:rFonts w:ascii="Arial" w:hAnsi="Arial" w:cs="Arial"/>
          <w:sz w:val="18"/>
          <w:szCs w:val="18"/>
        </w:rPr>
      </w:pPr>
    </w:p>
    <w:p w:rsidR="003F0C37" w:rsidRPr="003F0C37" w:rsidRDefault="003F0C37" w:rsidP="0070661F">
      <w:pPr>
        <w:spacing w:line="180" w:lineRule="exact"/>
        <w:jc w:val="center"/>
        <w:rPr>
          <w:rFonts w:ascii="Arial" w:hAnsi="Arial" w:cs="Arial"/>
          <w:sz w:val="18"/>
          <w:szCs w:val="18"/>
        </w:rPr>
      </w:pPr>
      <w:r w:rsidRPr="003F0C37">
        <w:rPr>
          <w:rFonts w:ascii="Arial" w:hAnsi="Arial" w:cs="Arial"/>
          <w:sz w:val="18"/>
          <w:szCs w:val="18"/>
        </w:rPr>
        <w:t>ПОСТАНОВЛЕНИЕ</w:t>
      </w:r>
    </w:p>
    <w:p w:rsidR="003F0C37" w:rsidRPr="003F0C37" w:rsidRDefault="003F0C37" w:rsidP="0070661F">
      <w:pPr>
        <w:spacing w:line="180" w:lineRule="exact"/>
        <w:jc w:val="center"/>
        <w:rPr>
          <w:rFonts w:ascii="Arial" w:hAnsi="Arial" w:cs="Arial"/>
          <w:sz w:val="18"/>
          <w:szCs w:val="18"/>
        </w:rPr>
      </w:pPr>
      <w:r w:rsidRPr="003F0C37">
        <w:rPr>
          <w:rFonts w:ascii="Arial" w:hAnsi="Arial" w:cs="Arial"/>
          <w:sz w:val="18"/>
          <w:szCs w:val="18"/>
        </w:rPr>
        <w:t>АДМИНИСТРАЦИИ БЛАГОДАРНЕНСКОГО ГОРОДСКОГО ОКРУГА  СТАВРОПОЛЬСКОГО КРАЯ</w:t>
      </w:r>
    </w:p>
    <w:p w:rsidR="003F0C37" w:rsidRPr="003F0C37" w:rsidRDefault="0070661F" w:rsidP="0070661F">
      <w:pPr>
        <w:spacing w:line="180" w:lineRule="exact"/>
        <w:jc w:val="center"/>
        <w:rPr>
          <w:rFonts w:ascii="Arial" w:hAnsi="Arial" w:cs="Arial"/>
          <w:sz w:val="18"/>
          <w:szCs w:val="18"/>
        </w:rPr>
      </w:pPr>
      <w:r>
        <w:rPr>
          <w:rFonts w:ascii="Arial" w:hAnsi="Arial" w:cs="Arial"/>
          <w:sz w:val="18"/>
          <w:szCs w:val="18"/>
        </w:rPr>
        <w:t xml:space="preserve">07 </w:t>
      </w:r>
      <w:r w:rsidR="003F0C37" w:rsidRPr="003F0C37">
        <w:rPr>
          <w:rFonts w:ascii="Arial" w:hAnsi="Arial" w:cs="Arial"/>
          <w:sz w:val="18"/>
          <w:szCs w:val="18"/>
        </w:rPr>
        <w:t>июня</w:t>
      </w:r>
      <w:r w:rsidR="003F0C37" w:rsidRPr="003F0C37">
        <w:rPr>
          <w:rFonts w:ascii="Arial" w:hAnsi="Arial" w:cs="Arial"/>
          <w:sz w:val="18"/>
          <w:szCs w:val="18"/>
        </w:rPr>
        <w:tab/>
        <w:t>2023  года</w:t>
      </w:r>
      <w:r w:rsidR="003F0C37" w:rsidRPr="003F0C37">
        <w:rPr>
          <w:rFonts w:ascii="Arial" w:hAnsi="Arial" w:cs="Arial"/>
          <w:sz w:val="18"/>
          <w:szCs w:val="18"/>
        </w:rPr>
        <w:tab/>
        <w:t xml:space="preserve">г. </w:t>
      </w:r>
      <w:proofErr w:type="gramStart"/>
      <w:r w:rsidR="003F0C37" w:rsidRPr="003F0C37">
        <w:rPr>
          <w:rFonts w:ascii="Arial" w:hAnsi="Arial" w:cs="Arial"/>
          <w:sz w:val="18"/>
          <w:szCs w:val="18"/>
        </w:rPr>
        <w:t>Благодарный</w:t>
      </w:r>
      <w:proofErr w:type="gramEnd"/>
      <w:r w:rsidR="003F0C37" w:rsidRPr="003F0C37">
        <w:rPr>
          <w:rFonts w:ascii="Arial" w:hAnsi="Arial" w:cs="Arial"/>
          <w:sz w:val="18"/>
          <w:szCs w:val="18"/>
        </w:rPr>
        <w:tab/>
        <w:t>№</w:t>
      </w:r>
      <w:r w:rsidR="003F0C37" w:rsidRPr="003F0C37">
        <w:rPr>
          <w:rFonts w:ascii="Arial" w:hAnsi="Arial" w:cs="Arial"/>
          <w:sz w:val="18"/>
          <w:szCs w:val="18"/>
        </w:rPr>
        <w:tab/>
        <w:t>737</w:t>
      </w:r>
    </w:p>
    <w:p w:rsidR="003F0C37" w:rsidRDefault="003F0C37" w:rsidP="003F0C37">
      <w:pPr>
        <w:spacing w:line="180" w:lineRule="exact"/>
        <w:jc w:val="both"/>
        <w:rPr>
          <w:rFonts w:ascii="Arial" w:hAnsi="Arial" w:cs="Arial"/>
          <w:sz w:val="18"/>
          <w:szCs w:val="18"/>
        </w:rPr>
      </w:pPr>
    </w:p>
    <w:p w:rsidR="00E246B3" w:rsidRDefault="00E246B3" w:rsidP="003F0C37">
      <w:pPr>
        <w:spacing w:line="180" w:lineRule="exact"/>
        <w:jc w:val="both"/>
        <w:rPr>
          <w:rFonts w:ascii="Arial" w:hAnsi="Arial" w:cs="Arial"/>
          <w:sz w:val="18"/>
          <w:szCs w:val="18"/>
        </w:rPr>
      </w:pPr>
    </w:p>
    <w:p w:rsidR="00E246B3" w:rsidRPr="003F0C37" w:rsidRDefault="00E246B3" w:rsidP="003F0C37">
      <w:pPr>
        <w:spacing w:line="180" w:lineRule="exact"/>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proofErr w:type="gramStart"/>
      <w:r w:rsidRPr="003F0C37">
        <w:rPr>
          <w:rFonts w:ascii="Arial" w:hAnsi="Arial" w:cs="Arial"/>
          <w:sz w:val="18"/>
          <w:szCs w:val="1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утвержденный постановлением администрации Благодарненского городского округа Ставропольского края от 03 сентября 2019 года № 1438 </w:t>
      </w:r>
      <w:proofErr w:type="gramEnd"/>
    </w:p>
    <w:p w:rsidR="003F0C37" w:rsidRPr="003F0C37" w:rsidRDefault="003F0C37" w:rsidP="0070661F">
      <w:pPr>
        <w:spacing w:line="180" w:lineRule="exact"/>
        <w:ind w:firstLine="142"/>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Администрация Благодарненского городского округа Ставропольского края</w:t>
      </w:r>
    </w:p>
    <w:p w:rsidR="003F0C37" w:rsidRPr="003F0C37" w:rsidRDefault="003F0C37" w:rsidP="0070661F">
      <w:pPr>
        <w:spacing w:line="180" w:lineRule="exact"/>
        <w:ind w:firstLine="142"/>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ПОСТАНОВЛЯЕТ:</w:t>
      </w:r>
    </w:p>
    <w:p w:rsidR="003F0C37" w:rsidRPr="003F0C37" w:rsidRDefault="003F0C37" w:rsidP="0070661F">
      <w:pPr>
        <w:spacing w:line="180" w:lineRule="exact"/>
        <w:ind w:firstLine="142"/>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proofErr w:type="gramStart"/>
      <w:r w:rsidRPr="003F0C37">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утвержденный постановлением администрации Благодарненского городского округа Ставропольского края от 03 сентября 2019 года № 1438 «Об утверждении административного регламента предоставления администрацией Благодарненского городского</w:t>
      </w:r>
      <w:proofErr w:type="gramEnd"/>
      <w:r w:rsidRPr="003F0C37">
        <w:rPr>
          <w:rFonts w:ascii="Arial" w:hAnsi="Arial" w:cs="Arial"/>
          <w:sz w:val="18"/>
          <w:szCs w:val="18"/>
        </w:rPr>
        <w:t xml:space="preserve"> округа Ставропольского края муниципальной услуги «Выдача, переоформление, продление срока действия разрешения на право организации розничного рынка» (с изменениями, внесенными постановлениями администрации Благодарненского городского округа Ставропольского края от 06 декабря 2019 года № 1982, от 02 марта 2020 года №255) следующие изменения:</w:t>
      </w: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1.1. Абзац первый пункта 1.1. раздела 1 «Общие положения» изложить в следующей редакции:</w:t>
      </w:r>
    </w:p>
    <w:p w:rsidR="003F0C37" w:rsidRPr="003F0C37" w:rsidRDefault="003F0C37" w:rsidP="0070661F">
      <w:pPr>
        <w:spacing w:line="180" w:lineRule="exact"/>
        <w:ind w:firstLine="142"/>
        <w:jc w:val="both"/>
        <w:rPr>
          <w:rFonts w:ascii="Arial" w:hAnsi="Arial" w:cs="Arial"/>
          <w:sz w:val="18"/>
          <w:szCs w:val="18"/>
        </w:rPr>
      </w:pPr>
      <w:proofErr w:type="gramStart"/>
      <w:r w:rsidRPr="003F0C37">
        <w:rPr>
          <w:rFonts w:ascii="Arial" w:hAnsi="Arial" w:cs="Arial"/>
          <w:sz w:val="18"/>
          <w:szCs w:val="18"/>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(далее – административный регламент) определяет сроки и последовательность действий (далее – административные процедуры) отдела экономического развития администрации Благодарненского городского округа Ставропольского края (далее – отдел экономического развития) по предоставлению данной услуги на территории </w:t>
      </w:r>
      <w:r w:rsidRPr="003F0C37">
        <w:rPr>
          <w:rFonts w:ascii="Arial" w:hAnsi="Arial" w:cs="Arial"/>
          <w:sz w:val="18"/>
          <w:szCs w:val="18"/>
        </w:rPr>
        <w:lastRenderedPageBreak/>
        <w:t>Благодарненского городского округа  Ставропольского края.».</w:t>
      </w:r>
      <w:proofErr w:type="gramEnd"/>
    </w:p>
    <w:p w:rsidR="00E246B3" w:rsidRDefault="00E246B3" w:rsidP="0070661F">
      <w:pPr>
        <w:spacing w:line="180" w:lineRule="exact"/>
        <w:ind w:firstLine="142"/>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1.2. Раздел II «Стандарт предоставления муниципальной услуги» дополнить пунктом 2.18. следующего содержания:</w:t>
      </w: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«2.18. Случаи и порядок предоставления муниципальной услуги в упреждающем (</w:t>
      </w:r>
      <w:proofErr w:type="spellStart"/>
      <w:r w:rsidRPr="003F0C37">
        <w:rPr>
          <w:rFonts w:ascii="Arial" w:hAnsi="Arial" w:cs="Arial"/>
          <w:sz w:val="18"/>
          <w:szCs w:val="18"/>
        </w:rPr>
        <w:t>проактивном</w:t>
      </w:r>
      <w:proofErr w:type="spellEnd"/>
      <w:r w:rsidRPr="003F0C37">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Предоставление муниципальной услуги в упреждающем (</w:t>
      </w:r>
      <w:proofErr w:type="spellStart"/>
      <w:r w:rsidRPr="003F0C37">
        <w:rPr>
          <w:rFonts w:ascii="Arial" w:hAnsi="Arial" w:cs="Arial"/>
          <w:sz w:val="18"/>
          <w:szCs w:val="18"/>
        </w:rPr>
        <w:t>проактивном</w:t>
      </w:r>
      <w:proofErr w:type="spellEnd"/>
      <w:r w:rsidRPr="003F0C37">
        <w:rPr>
          <w:rFonts w:ascii="Arial" w:hAnsi="Arial" w:cs="Arial"/>
          <w:sz w:val="18"/>
          <w:szCs w:val="18"/>
        </w:rPr>
        <w:t>) режиме не предусмотрено</w:t>
      </w:r>
      <w:proofErr w:type="gramStart"/>
      <w:r w:rsidRPr="003F0C37">
        <w:rPr>
          <w:rFonts w:ascii="Arial" w:hAnsi="Arial" w:cs="Arial"/>
          <w:sz w:val="18"/>
          <w:szCs w:val="18"/>
        </w:rPr>
        <w:t xml:space="preserve">.». </w:t>
      </w:r>
      <w:proofErr w:type="gramEnd"/>
    </w:p>
    <w:p w:rsidR="003F0C37" w:rsidRPr="003F0C37" w:rsidRDefault="003F0C37" w:rsidP="0070661F">
      <w:pPr>
        <w:spacing w:line="180" w:lineRule="exact"/>
        <w:ind w:firstLine="142"/>
        <w:jc w:val="both"/>
        <w:rPr>
          <w:rFonts w:ascii="Arial" w:hAnsi="Arial" w:cs="Arial"/>
          <w:sz w:val="18"/>
          <w:szCs w:val="18"/>
        </w:rPr>
      </w:pPr>
    </w:p>
    <w:p w:rsidR="003F0C37" w:rsidRPr="003F0C3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 xml:space="preserve">2. </w:t>
      </w:r>
      <w:proofErr w:type="gramStart"/>
      <w:r w:rsidRPr="003F0C37">
        <w:rPr>
          <w:rFonts w:ascii="Arial" w:hAnsi="Arial" w:cs="Arial"/>
          <w:sz w:val="18"/>
          <w:szCs w:val="18"/>
        </w:rPr>
        <w:t>Контроль за</w:t>
      </w:r>
      <w:proofErr w:type="gramEnd"/>
      <w:r w:rsidRPr="003F0C37">
        <w:rPr>
          <w:rFonts w:ascii="Arial" w:hAnsi="Arial" w:cs="Arial"/>
          <w:sz w:val="18"/>
          <w:szCs w:val="18"/>
        </w:rPr>
        <w:t xml:space="preserve"> выполнением настоящего распоряжения  возложить на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Кузнецову Л.В.</w:t>
      </w:r>
    </w:p>
    <w:p w:rsidR="003F0C37" w:rsidRPr="003F0C37" w:rsidRDefault="003F0C37" w:rsidP="0070661F">
      <w:pPr>
        <w:spacing w:line="180" w:lineRule="exact"/>
        <w:ind w:firstLine="142"/>
        <w:jc w:val="both"/>
        <w:rPr>
          <w:rFonts w:ascii="Arial" w:hAnsi="Arial" w:cs="Arial"/>
          <w:sz w:val="18"/>
          <w:szCs w:val="18"/>
        </w:rPr>
      </w:pPr>
    </w:p>
    <w:p w:rsidR="002575B7" w:rsidRDefault="003F0C37" w:rsidP="0070661F">
      <w:pPr>
        <w:spacing w:line="180" w:lineRule="exact"/>
        <w:ind w:firstLine="142"/>
        <w:jc w:val="both"/>
        <w:rPr>
          <w:rFonts w:ascii="Arial" w:hAnsi="Arial" w:cs="Arial"/>
          <w:sz w:val="18"/>
          <w:szCs w:val="18"/>
        </w:rPr>
      </w:pPr>
      <w:r w:rsidRPr="003F0C37">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70661F" w:rsidRDefault="0070661F" w:rsidP="0070661F">
      <w:pPr>
        <w:spacing w:line="180" w:lineRule="exact"/>
        <w:jc w:val="both"/>
        <w:rPr>
          <w:rFonts w:ascii="Arial" w:hAnsi="Arial" w:cs="Arial"/>
          <w:sz w:val="18"/>
          <w:szCs w:val="18"/>
        </w:rPr>
      </w:pPr>
    </w:p>
    <w:p w:rsidR="0070661F" w:rsidRDefault="0070661F" w:rsidP="0070661F">
      <w:pPr>
        <w:spacing w:line="180" w:lineRule="exact"/>
        <w:jc w:val="both"/>
        <w:rPr>
          <w:rFonts w:ascii="Arial" w:hAnsi="Arial" w:cs="Arial"/>
          <w:sz w:val="18"/>
          <w:szCs w:val="18"/>
        </w:rPr>
      </w:pPr>
    </w:p>
    <w:p w:rsidR="0070661F" w:rsidRPr="0070661F" w:rsidRDefault="0070661F" w:rsidP="0070661F">
      <w:pPr>
        <w:spacing w:line="180" w:lineRule="exact"/>
        <w:jc w:val="both"/>
        <w:rPr>
          <w:rFonts w:ascii="Arial" w:hAnsi="Arial" w:cs="Arial"/>
          <w:sz w:val="18"/>
          <w:szCs w:val="18"/>
        </w:rPr>
      </w:pPr>
      <w:r w:rsidRPr="0070661F">
        <w:rPr>
          <w:rFonts w:ascii="Arial" w:hAnsi="Arial" w:cs="Arial"/>
          <w:sz w:val="18"/>
          <w:szCs w:val="18"/>
        </w:rPr>
        <w:t>Глава</w:t>
      </w:r>
    </w:p>
    <w:p w:rsidR="0070661F" w:rsidRDefault="0070661F" w:rsidP="0070661F">
      <w:pPr>
        <w:spacing w:line="180" w:lineRule="exact"/>
        <w:jc w:val="both"/>
        <w:rPr>
          <w:rFonts w:ascii="Arial" w:hAnsi="Arial" w:cs="Arial"/>
          <w:sz w:val="18"/>
          <w:szCs w:val="18"/>
        </w:rPr>
      </w:pPr>
      <w:r w:rsidRPr="0070661F">
        <w:rPr>
          <w:rFonts w:ascii="Arial" w:hAnsi="Arial" w:cs="Arial"/>
          <w:sz w:val="18"/>
          <w:szCs w:val="18"/>
        </w:rPr>
        <w:t xml:space="preserve">Благодарненского городского округа </w:t>
      </w:r>
    </w:p>
    <w:p w:rsidR="0070661F" w:rsidRDefault="0070661F" w:rsidP="0070661F">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70661F">
        <w:rPr>
          <w:rFonts w:ascii="Arial" w:hAnsi="Arial" w:cs="Arial"/>
          <w:sz w:val="18"/>
          <w:szCs w:val="18"/>
        </w:rPr>
        <w:t>А.И. Теньков</w:t>
      </w:r>
    </w:p>
    <w:p w:rsidR="00224E74" w:rsidRDefault="00224E74" w:rsidP="0070661F">
      <w:pPr>
        <w:spacing w:line="180" w:lineRule="exact"/>
        <w:jc w:val="both"/>
        <w:rPr>
          <w:rFonts w:ascii="Arial" w:hAnsi="Arial" w:cs="Arial"/>
          <w:sz w:val="18"/>
          <w:szCs w:val="18"/>
        </w:rPr>
      </w:pPr>
    </w:p>
    <w:p w:rsidR="00224E74" w:rsidRDefault="00224E74" w:rsidP="0070661F">
      <w:pPr>
        <w:spacing w:line="180" w:lineRule="exact"/>
        <w:jc w:val="both"/>
        <w:rPr>
          <w:rFonts w:ascii="Arial" w:hAnsi="Arial" w:cs="Arial"/>
          <w:sz w:val="18"/>
          <w:szCs w:val="18"/>
        </w:rPr>
      </w:pPr>
    </w:p>
    <w:p w:rsidR="00224E74" w:rsidRPr="00224E74" w:rsidRDefault="00224E74" w:rsidP="00224E74">
      <w:pPr>
        <w:spacing w:line="180" w:lineRule="exact"/>
        <w:jc w:val="center"/>
        <w:rPr>
          <w:rFonts w:ascii="Arial" w:hAnsi="Arial" w:cs="Arial"/>
          <w:sz w:val="18"/>
          <w:szCs w:val="18"/>
        </w:rPr>
      </w:pPr>
      <w:r w:rsidRPr="00224E74">
        <w:rPr>
          <w:rFonts w:ascii="Arial" w:hAnsi="Arial" w:cs="Arial"/>
          <w:sz w:val="18"/>
          <w:szCs w:val="18"/>
        </w:rPr>
        <w:t>ПОСТАНОВЛЕНИЕ</w:t>
      </w:r>
    </w:p>
    <w:p w:rsidR="00224E74" w:rsidRPr="00224E74" w:rsidRDefault="00224E74" w:rsidP="00224E74">
      <w:pPr>
        <w:spacing w:line="180" w:lineRule="exact"/>
        <w:jc w:val="center"/>
        <w:rPr>
          <w:rFonts w:ascii="Arial" w:hAnsi="Arial" w:cs="Arial"/>
          <w:sz w:val="18"/>
          <w:szCs w:val="18"/>
        </w:rPr>
      </w:pPr>
      <w:r w:rsidRPr="00224E74">
        <w:rPr>
          <w:rFonts w:ascii="Arial" w:hAnsi="Arial" w:cs="Arial"/>
          <w:sz w:val="18"/>
          <w:szCs w:val="18"/>
        </w:rPr>
        <w:t>АДМИНИСТРАЦИИ БЛАГОДАРНЕНСКОГО ГОРОДСКОГО ОКРУГА  СТАВРОПОЛЬСКОГО КРАЯ</w:t>
      </w:r>
    </w:p>
    <w:p w:rsidR="00224E74" w:rsidRPr="00224E74" w:rsidRDefault="00224E74" w:rsidP="00224E74">
      <w:pPr>
        <w:spacing w:line="180" w:lineRule="exact"/>
        <w:jc w:val="center"/>
        <w:rPr>
          <w:rFonts w:ascii="Arial" w:hAnsi="Arial" w:cs="Arial"/>
          <w:sz w:val="18"/>
          <w:szCs w:val="18"/>
        </w:rPr>
      </w:pPr>
      <w:r>
        <w:rPr>
          <w:rFonts w:ascii="Arial" w:hAnsi="Arial" w:cs="Arial"/>
          <w:sz w:val="18"/>
          <w:szCs w:val="18"/>
        </w:rPr>
        <w:t xml:space="preserve">07 </w:t>
      </w:r>
      <w:r w:rsidRPr="00224E74">
        <w:rPr>
          <w:rFonts w:ascii="Arial" w:hAnsi="Arial" w:cs="Arial"/>
          <w:sz w:val="18"/>
          <w:szCs w:val="18"/>
        </w:rPr>
        <w:t>июня</w:t>
      </w:r>
      <w:r w:rsidRPr="00224E74">
        <w:rPr>
          <w:rFonts w:ascii="Arial" w:hAnsi="Arial" w:cs="Arial"/>
          <w:sz w:val="18"/>
          <w:szCs w:val="18"/>
        </w:rPr>
        <w:tab/>
        <w:t>2023  года</w:t>
      </w:r>
      <w:r w:rsidRPr="00224E74">
        <w:rPr>
          <w:rFonts w:ascii="Arial" w:hAnsi="Arial" w:cs="Arial"/>
          <w:sz w:val="18"/>
          <w:szCs w:val="18"/>
        </w:rPr>
        <w:tab/>
        <w:t xml:space="preserve">г. </w:t>
      </w:r>
      <w:proofErr w:type="gramStart"/>
      <w:r w:rsidRPr="00224E74">
        <w:rPr>
          <w:rFonts w:ascii="Arial" w:hAnsi="Arial" w:cs="Arial"/>
          <w:sz w:val="18"/>
          <w:szCs w:val="18"/>
        </w:rPr>
        <w:t>Благодарный</w:t>
      </w:r>
      <w:proofErr w:type="gramEnd"/>
      <w:r w:rsidRPr="00224E74">
        <w:rPr>
          <w:rFonts w:ascii="Arial" w:hAnsi="Arial" w:cs="Arial"/>
          <w:sz w:val="18"/>
          <w:szCs w:val="18"/>
        </w:rPr>
        <w:tab/>
        <w:t>№</w:t>
      </w:r>
      <w:r w:rsidRPr="00224E74">
        <w:rPr>
          <w:rFonts w:ascii="Arial" w:hAnsi="Arial" w:cs="Arial"/>
          <w:sz w:val="18"/>
          <w:szCs w:val="18"/>
        </w:rPr>
        <w:tab/>
        <w:t>738</w:t>
      </w:r>
    </w:p>
    <w:p w:rsidR="00224E74" w:rsidRPr="00224E74" w:rsidRDefault="00224E74" w:rsidP="00224E74">
      <w:pPr>
        <w:spacing w:line="180" w:lineRule="exact"/>
        <w:jc w:val="both"/>
        <w:rPr>
          <w:rFonts w:ascii="Arial" w:hAnsi="Arial" w:cs="Arial"/>
          <w:sz w:val="18"/>
          <w:szCs w:val="18"/>
        </w:rPr>
      </w:pP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 утвержденный постановлением администрации Благодарненского городского округа Ставропольского края от 05 августа 2019 года № 1202 </w:t>
      </w:r>
    </w:p>
    <w:p w:rsidR="00224E74" w:rsidRPr="00224E74" w:rsidRDefault="00224E74" w:rsidP="00224E74">
      <w:pPr>
        <w:spacing w:line="180" w:lineRule="exact"/>
        <w:ind w:firstLine="142"/>
        <w:jc w:val="both"/>
        <w:rPr>
          <w:rFonts w:ascii="Arial" w:hAnsi="Arial" w:cs="Arial"/>
          <w:sz w:val="18"/>
          <w:szCs w:val="18"/>
        </w:rPr>
      </w:pP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Администрация Благодарненского городского округа Ставропольского края</w:t>
      </w:r>
    </w:p>
    <w:p w:rsidR="00224E74" w:rsidRPr="00224E74" w:rsidRDefault="00224E74" w:rsidP="00224E74">
      <w:pPr>
        <w:spacing w:line="180" w:lineRule="exact"/>
        <w:ind w:firstLine="142"/>
        <w:jc w:val="both"/>
        <w:rPr>
          <w:rFonts w:ascii="Arial" w:hAnsi="Arial" w:cs="Arial"/>
          <w:sz w:val="18"/>
          <w:szCs w:val="18"/>
        </w:rPr>
      </w:pPr>
    </w:p>
    <w:p w:rsidR="00224E74" w:rsidRPr="00224E74" w:rsidRDefault="00224E74" w:rsidP="00E246B3">
      <w:pPr>
        <w:spacing w:line="180" w:lineRule="exact"/>
        <w:ind w:firstLine="142"/>
        <w:jc w:val="both"/>
        <w:rPr>
          <w:rFonts w:ascii="Arial" w:hAnsi="Arial" w:cs="Arial"/>
          <w:sz w:val="18"/>
          <w:szCs w:val="18"/>
        </w:rPr>
      </w:pPr>
      <w:r>
        <w:rPr>
          <w:rFonts w:ascii="Arial" w:hAnsi="Arial" w:cs="Arial"/>
          <w:sz w:val="18"/>
          <w:szCs w:val="18"/>
        </w:rPr>
        <w:t>ПОСТАНОВЛЯЕТ:</w:t>
      </w:r>
    </w:p>
    <w:p w:rsidR="00224E74" w:rsidRPr="00224E74" w:rsidRDefault="00224E74" w:rsidP="00224E74">
      <w:pPr>
        <w:spacing w:line="180" w:lineRule="exact"/>
        <w:ind w:firstLine="142"/>
        <w:jc w:val="both"/>
        <w:rPr>
          <w:rFonts w:ascii="Arial" w:hAnsi="Arial" w:cs="Arial"/>
          <w:sz w:val="18"/>
          <w:szCs w:val="18"/>
        </w:rPr>
      </w:pPr>
      <w:proofErr w:type="gramStart"/>
      <w:r w:rsidRPr="00224E74">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 утвержденный постановлением администрации Благодарненского городского округа Ставропольского края от 05 августа 2019 года № 1202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 (с изменениями, внесенными</w:t>
      </w:r>
      <w:proofErr w:type="gramEnd"/>
      <w:r w:rsidRPr="00224E74">
        <w:rPr>
          <w:rFonts w:ascii="Arial" w:hAnsi="Arial" w:cs="Arial"/>
          <w:sz w:val="18"/>
          <w:szCs w:val="18"/>
        </w:rPr>
        <w:t xml:space="preserve"> постановлением администрации Благодарненского городского округа Ставропольского края от 15 сентября 2019 года № 1722) следующие изменения:</w:t>
      </w: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1.1. Абзац второй пункта 1.3.1. раздела 1 «Общие положения» изложить в следующей редакции:</w:t>
      </w: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 xml:space="preserve">«Получение информации по вопросам предоставления услуг, а также сведений о ходе предоставления услуги в отделе экономического развития администрации Благодарненского городского округа Ставропольского края (далее – отдел экономического развития) осуществляет </w:t>
      </w:r>
      <w:proofErr w:type="gramStart"/>
      <w:r w:rsidRPr="00224E74">
        <w:rPr>
          <w:rFonts w:ascii="Arial" w:hAnsi="Arial" w:cs="Arial"/>
          <w:sz w:val="18"/>
          <w:szCs w:val="18"/>
        </w:rPr>
        <w:t>при</w:t>
      </w:r>
      <w:proofErr w:type="gramEnd"/>
      <w:r w:rsidRPr="00224E74">
        <w:rPr>
          <w:rFonts w:ascii="Arial" w:hAnsi="Arial" w:cs="Arial"/>
          <w:sz w:val="18"/>
          <w:szCs w:val="18"/>
        </w:rPr>
        <w:t>:».</w:t>
      </w: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1.2. Раздел II «Стандарт предоставления муниципальной услуги» дополнить пунктом 2.18. следующего содержания:</w:t>
      </w: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lastRenderedPageBreak/>
        <w:t>«2.18. Случаи и порядок предоставления муниципальной услуги в упреждающем (</w:t>
      </w:r>
      <w:proofErr w:type="spellStart"/>
      <w:r w:rsidRPr="00224E74">
        <w:rPr>
          <w:rFonts w:ascii="Arial" w:hAnsi="Arial" w:cs="Arial"/>
          <w:sz w:val="18"/>
          <w:szCs w:val="18"/>
        </w:rPr>
        <w:t>проактивном</w:t>
      </w:r>
      <w:proofErr w:type="spellEnd"/>
      <w:r w:rsidRPr="00224E74">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Предоставление муниципальной услуги в упреждающем (</w:t>
      </w:r>
      <w:proofErr w:type="spellStart"/>
      <w:r w:rsidRPr="00224E74">
        <w:rPr>
          <w:rFonts w:ascii="Arial" w:hAnsi="Arial" w:cs="Arial"/>
          <w:sz w:val="18"/>
          <w:szCs w:val="18"/>
        </w:rPr>
        <w:t>проактивном</w:t>
      </w:r>
      <w:proofErr w:type="spellEnd"/>
      <w:r w:rsidRPr="00224E74">
        <w:rPr>
          <w:rFonts w:ascii="Arial" w:hAnsi="Arial" w:cs="Arial"/>
          <w:sz w:val="18"/>
          <w:szCs w:val="18"/>
        </w:rPr>
        <w:t>) режиме не предусмотрено</w:t>
      </w:r>
      <w:proofErr w:type="gramStart"/>
      <w:r w:rsidRPr="00224E74">
        <w:rPr>
          <w:rFonts w:ascii="Arial" w:hAnsi="Arial" w:cs="Arial"/>
          <w:sz w:val="18"/>
          <w:szCs w:val="18"/>
        </w:rPr>
        <w:t xml:space="preserve">.». </w:t>
      </w:r>
      <w:proofErr w:type="gramEnd"/>
    </w:p>
    <w:p w:rsidR="00224E74" w:rsidRPr="00224E74" w:rsidRDefault="00224E74" w:rsidP="00224E74">
      <w:pPr>
        <w:spacing w:line="180" w:lineRule="exact"/>
        <w:ind w:firstLine="142"/>
        <w:jc w:val="both"/>
        <w:rPr>
          <w:rFonts w:ascii="Arial" w:hAnsi="Arial" w:cs="Arial"/>
          <w:sz w:val="18"/>
          <w:szCs w:val="18"/>
        </w:rPr>
      </w:pPr>
    </w:p>
    <w:p w:rsidR="00224E74" w:rsidRP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 xml:space="preserve">2. </w:t>
      </w:r>
      <w:proofErr w:type="gramStart"/>
      <w:r w:rsidRPr="00224E74">
        <w:rPr>
          <w:rFonts w:ascii="Arial" w:hAnsi="Arial" w:cs="Arial"/>
          <w:sz w:val="18"/>
          <w:szCs w:val="18"/>
        </w:rPr>
        <w:t>Контроль за</w:t>
      </w:r>
      <w:proofErr w:type="gramEnd"/>
      <w:r w:rsidRPr="00224E74">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Кузнецову Л.В.</w:t>
      </w:r>
    </w:p>
    <w:p w:rsidR="00224E74" w:rsidRPr="00224E74" w:rsidRDefault="00224E74" w:rsidP="00224E74">
      <w:pPr>
        <w:spacing w:line="180" w:lineRule="exact"/>
        <w:ind w:firstLine="142"/>
        <w:jc w:val="both"/>
        <w:rPr>
          <w:rFonts w:ascii="Arial" w:hAnsi="Arial" w:cs="Arial"/>
          <w:sz w:val="18"/>
          <w:szCs w:val="18"/>
        </w:rPr>
      </w:pPr>
    </w:p>
    <w:p w:rsidR="00224E74" w:rsidRDefault="00224E74" w:rsidP="00224E74">
      <w:pPr>
        <w:spacing w:line="180" w:lineRule="exact"/>
        <w:ind w:firstLine="142"/>
        <w:jc w:val="both"/>
        <w:rPr>
          <w:rFonts w:ascii="Arial" w:hAnsi="Arial" w:cs="Arial"/>
          <w:sz w:val="18"/>
          <w:szCs w:val="18"/>
        </w:rPr>
      </w:pPr>
      <w:r w:rsidRPr="00224E74">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224E74" w:rsidRDefault="00224E74" w:rsidP="00224E74">
      <w:pPr>
        <w:spacing w:line="180" w:lineRule="exact"/>
        <w:jc w:val="both"/>
        <w:rPr>
          <w:rFonts w:ascii="Arial" w:hAnsi="Arial" w:cs="Arial"/>
          <w:sz w:val="18"/>
          <w:szCs w:val="18"/>
        </w:rPr>
      </w:pPr>
    </w:p>
    <w:p w:rsidR="00224E74" w:rsidRPr="00224E74" w:rsidRDefault="00224E74" w:rsidP="00224E74">
      <w:pPr>
        <w:spacing w:line="180" w:lineRule="exact"/>
        <w:jc w:val="both"/>
        <w:rPr>
          <w:rFonts w:ascii="Arial" w:hAnsi="Arial" w:cs="Arial"/>
          <w:sz w:val="18"/>
          <w:szCs w:val="18"/>
        </w:rPr>
      </w:pPr>
      <w:r w:rsidRPr="00224E74">
        <w:rPr>
          <w:rFonts w:ascii="Arial" w:hAnsi="Arial" w:cs="Arial"/>
          <w:sz w:val="18"/>
          <w:szCs w:val="18"/>
        </w:rPr>
        <w:t>Глава</w:t>
      </w:r>
    </w:p>
    <w:p w:rsidR="00224E74" w:rsidRPr="00224E74" w:rsidRDefault="00224E74" w:rsidP="00224E74">
      <w:pPr>
        <w:spacing w:line="180" w:lineRule="exact"/>
        <w:jc w:val="both"/>
        <w:rPr>
          <w:rFonts w:ascii="Arial" w:hAnsi="Arial" w:cs="Arial"/>
          <w:sz w:val="18"/>
          <w:szCs w:val="18"/>
        </w:rPr>
      </w:pPr>
      <w:r w:rsidRPr="00224E74">
        <w:rPr>
          <w:rFonts w:ascii="Arial" w:hAnsi="Arial" w:cs="Arial"/>
          <w:sz w:val="18"/>
          <w:szCs w:val="18"/>
        </w:rPr>
        <w:t xml:space="preserve">Благодарненского городского округа </w:t>
      </w:r>
    </w:p>
    <w:p w:rsidR="00224E74" w:rsidRDefault="00224E74" w:rsidP="00224E74">
      <w:pPr>
        <w:spacing w:line="180" w:lineRule="exact"/>
        <w:jc w:val="both"/>
        <w:rPr>
          <w:rFonts w:ascii="Arial" w:hAnsi="Arial" w:cs="Arial"/>
          <w:sz w:val="18"/>
          <w:szCs w:val="18"/>
        </w:rPr>
      </w:pPr>
      <w:r w:rsidRPr="00224E74">
        <w:rPr>
          <w:rFonts w:ascii="Arial" w:hAnsi="Arial" w:cs="Arial"/>
          <w:sz w:val="18"/>
          <w:szCs w:val="18"/>
        </w:rPr>
        <w:t>Ставропольского края                         А.И. Теньков</w:t>
      </w:r>
    </w:p>
    <w:p w:rsidR="00101232" w:rsidRDefault="00101232" w:rsidP="001D3B90">
      <w:pPr>
        <w:spacing w:line="180" w:lineRule="exact"/>
        <w:jc w:val="center"/>
        <w:rPr>
          <w:rFonts w:ascii="Arial" w:hAnsi="Arial" w:cs="Arial"/>
          <w:sz w:val="18"/>
          <w:szCs w:val="18"/>
        </w:rPr>
      </w:pPr>
    </w:p>
    <w:p w:rsidR="00101232" w:rsidRDefault="00101232" w:rsidP="001D3B90">
      <w:pPr>
        <w:spacing w:line="180" w:lineRule="exact"/>
        <w:jc w:val="center"/>
        <w:rPr>
          <w:rFonts w:ascii="Arial" w:hAnsi="Arial" w:cs="Arial"/>
          <w:sz w:val="18"/>
          <w:szCs w:val="18"/>
        </w:rPr>
      </w:pPr>
    </w:p>
    <w:p w:rsidR="00101232" w:rsidRDefault="00101232" w:rsidP="001D3B90">
      <w:pPr>
        <w:spacing w:line="180" w:lineRule="exact"/>
        <w:jc w:val="center"/>
        <w:rPr>
          <w:rFonts w:ascii="Arial" w:hAnsi="Arial" w:cs="Arial"/>
          <w:sz w:val="18"/>
          <w:szCs w:val="18"/>
        </w:rPr>
      </w:pPr>
    </w:p>
    <w:p w:rsidR="001D3B90" w:rsidRPr="001D3B90" w:rsidRDefault="001D3B90" w:rsidP="001D3B90">
      <w:pPr>
        <w:spacing w:line="180" w:lineRule="exact"/>
        <w:jc w:val="center"/>
        <w:rPr>
          <w:rFonts w:ascii="Arial" w:hAnsi="Arial" w:cs="Arial"/>
          <w:sz w:val="18"/>
          <w:szCs w:val="18"/>
        </w:rPr>
      </w:pPr>
      <w:r w:rsidRPr="001D3B90">
        <w:rPr>
          <w:rFonts w:ascii="Arial" w:hAnsi="Arial" w:cs="Arial"/>
          <w:sz w:val="18"/>
          <w:szCs w:val="18"/>
        </w:rPr>
        <w:t>ПОСТАНОВЛЕНИЕ</w:t>
      </w:r>
    </w:p>
    <w:p w:rsidR="001D3B90" w:rsidRPr="001D3B90" w:rsidRDefault="001D3B90" w:rsidP="001D3B90">
      <w:pPr>
        <w:spacing w:line="180" w:lineRule="exact"/>
        <w:jc w:val="center"/>
        <w:rPr>
          <w:rFonts w:ascii="Arial" w:hAnsi="Arial" w:cs="Arial"/>
          <w:sz w:val="18"/>
          <w:szCs w:val="18"/>
        </w:rPr>
      </w:pPr>
      <w:r w:rsidRPr="001D3B90">
        <w:rPr>
          <w:rFonts w:ascii="Arial" w:hAnsi="Arial" w:cs="Arial"/>
          <w:sz w:val="18"/>
          <w:szCs w:val="18"/>
        </w:rPr>
        <w:t>АДМИНИСТРАЦИИ БЛАГОДАРНЕНСКОГО ГОРОДСКОГО ОКРУГА  СТАВРОПОЛЬСКОГО КРАЯ</w:t>
      </w:r>
    </w:p>
    <w:p w:rsidR="001D3B90" w:rsidRPr="001D3B90" w:rsidRDefault="001D3B90" w:rsidP="001D3B90">
      <w:pPr>
        <w:spacing w:line="180" w:lineRule="exact"/>
        <w:jc w:val="center"/>
        <w:rPr>
          <w:rFonts w:ascii="Arial" w:hAnsi="Arial" w:cs="Arial"/>
          <w:sz w:val="18"/>
          <w:szCs w:val="18"/>
        </w:rPr>
      </w:pPr>
      <w:r>
        <w:rPr>
          <w:rFonts w:ascii="Arial" w:hAnsi="Arial" w:cs="Arial"/>
          <w:sz w:val="18"/>
          <w:szCs w:val="18"/>
        </w:rPr>
        <w:t xml:space="preserve">07 </w:t>
      </w:r>
      <w:r w:rsidRPr="001D3B90">
        <w:rPr>
          <w:rFonts w:ascii="Arial" w:hAnsi="Arial" w:cs="Arial"/>
          <w:sz w:val="18"/>
          <w:szCs w:val="18"/>
        </w:rPr>
        <w:t>июня</w:t>
      </w:r>
      <w:r w:rsidRPr="001D3B90">
        <w:rPr>
          <w:rFonts w:ascii="Arial" w:hAnsi="Arial" w:cs="Arial"/>
          <w:sz w:val="18"/>
          <w:szCs w:val="18"/>
        </w:rPr>
        <w:tab/>
        <w:t>2023  года</w:t>
      </w:r>
      <w:r w:rsidRPr="001D3B90">
        <w:rPr>
          <w:rFonts w:ascii="Arial" w:hAnsi="Arial" w:cs="Arial"/>
          <w:sz w:val="18"/>
          <w:szCs w:val="18"/>
        </w:rPr>
        <w:tab/>
        <w:t xml:space="preserve">г. </w:t>
      </w:r>
      <w:proofErr w:type="gramStart"/>
      <w:r w:rsidRPr="001D3B90">
        <w:rPr>
          <w:rFonts w:ascii="Arial" w:hAnsi="Arial" w:cs="Arial"/>
          <w:sz w:val="18"/>
          <w:szCs w:val="18"/>
        </w:rPr>
        <w:t>Благодарный</w:t>
      </w:r>
      <w:proofErr w:type="gramEnd"/>
      <w:r w:rsidRPr="001D3B90">
        <w:rPr>
          <w:rFonts w:ascii="Arial" w:hAnsi="Arial" w:cs="Arial"/>
          <w:sz w:val="18"/>
          <w:szCs w:val="18"/>
        </w:rPr>
        <w:tab/>
        <w:t>№</w:t>
      </w:r>
      <w:r w:rsidRPr="001D3B90">
        <w:rPr>
          <w:rFonts w:ascii="Arial" w:hAnsi="Arial" w:cs="Arial"/>
          <w:sz w:val="18"/>
          <w:szCs w:val="18"/>
        </w:rPr>
        <w:tab/>
        <w:t>739</w:t>
      </w:r>
    </w:p>
    <w:p w:rsidR="001D3B90" w:rsidRPr="001D3B90" w:rsidRDefault="001D3B90" w:rsidP="001D3B90">
      <w:pPr>
        <w:spacing w:line="180" w:lineRule="exact"/>
        <w:jc w:val="both"/>
        <w:rPr>
          <w:rFonts w:ascii="Arial" w:hAnsi="Arial" w:cs="Arial"/>
          <w:sz w:val="18"/>
          <w:szCs w:val="18"/>
        </w:rPr>
      </w:pP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утвержденный постановлением администрации Благодарненского городского округа Ставропольского края от 10 сентября 2019 года № 1522</w:t>
      </w:r>
    </w:p>
    <w:p w:rsidR="001D3B90" w:rsidRPr="001D3B90" w:rsidRDefault="001D3B90" w:rsidP="001D3B90">
      <w:pPr>
        <w:spacing w:line="180" w:lineRule="exact"/>
        <w:ind w:firstLine="142"/>
        <w:jc w:val="both"/>
        <w:rPr>
          <w:rFonts w:ascii="Arial" w:hAnsi="Arial" w:cs="Arial"/>
          <w:sz w:val="18"/>
          <w:szCs w:val="18"/>
        </w:rPr>
      </w:pPr>
    </w:p>
    <w:p w:rsidR="001D3B90" w:rsidRPr="001D3B90" w:rsidRDefault="001D3B90" w:rsidP="001D3B90">
      <w:pPr>
        <w:spacing w:line="180" w:lineRule="exact"/>
        <w:ind w:firstLine="142"/>
        <w:jc w:val="both"/>
        <w:rPr>
          <w:rFonts w:ascii="Arial" w:hAnsi="Arial" w:cs="Arial"/>
          <w:sz w:val="18"/>
          <w:szCs w:val="18"/>
        </w:rPr>
      </w:pPr>
      <w:r>
        <w:rPr>
          <w:rFonts w:ascii="Arial" w:hAnsi="Arial" w:cs="Arial"/>
          <w:sz w:val="18"/>
          <w:szCs w:val="18"/>
        </w:rPr>
        <w:t>А</w:t>
      </w:r>
      <w:r w:rsidRPr="001D3B90">
        <w:rPr>
          <w:rFonts w:ascii="Arial" w:hAnsi="Arial" w:cs="Arial"/>
          <w:sz w:val="18"/>
          <w:szCs w:val="18"/>
        </w:rPr>
        <w:t>дминистрация Благодарненского городского округа Ставропольс</w:t>
      </w:r>
      <w:r>
        <w:rPr>
          <w:rFonts w:ascii="Arial" w:hAnsi="Arial" w:cs="Arial"/>
          <w:sz w:val="18"/>
          <w:szCs w:val="18"/>
        </w:rPr>
        <w:t>кого края</w:t>
      </w:r>
    </w:p>
    <w:p w:rsidR="001D3B90" w:rsidRPr="001D3B90" w:rsidRDefault="001D3B90" w:rsidP="001D3B90">
      <w:pPr>
        <w:spacing w:line="180" w:lineRule="exact"/>
        <w:ind w:firstLine="142"/>
        <w:jc w:val="both"/>
        <w:rPr>
          <w:rFonts w:ascii="Arial" w:hAnsi="Arial" w:cs="Arial"/>
          <w:sz w:val="18"/>
          <w:szCs w:val="18"/>
        </w:rPr>
      </w:pP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ПОСТАНОВЛЯЕТ:</w:t>
      </w:r>
    </w:p>
    <w:p w:rsidR="001D3B90" w:rsidRPr="001D3B90" w:rsidRDefault="001D3B90" w:rsidP="001D3B90">
      <w:pPr>
        <w:spacing w:line="180" w:lineRule="exact"/>
        <w:ind w:firstLine="142"/>
        <w:jc w:val="both"/>
        <w:rPr>
          <w:rFonts w:ascii="Arial" w:hAnsi="Arial" w:cs="Arial"/>
          <w:sz w:val="18"/>
          <w:szCs w:val="18"/>
        </w:rPr>
      </w:pP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 xml:space="preserve">1. </w:t>
      </w:r>
      <w:proofErr w:type="gramStart"/>
      <w:r w:rsidRPr="001D3B90">
        <w:rPr>
          <w:rFonts w:ascii="Arial" w:hAnsi="Arial" w:cs="Arial"/>
          <w:sz w:val="18"/>
          <w:szCs w:val="18"/>
        </w:rPr>
        <w:t>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утвержденный постановлением администрации Благодарненского городского округа Ставропольского края от 10 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w:t>
      </w:r>
      <w:proofErr w:type="gramEnd"/>
      <w:r w:rsidRPr="001D3B90">
        <w:rPr>
          <w:rFonts w:ascii="Arial" w:hAnsi="Arial" w:cs="Arial"/>
          <w:sz w:val="18"/>
          <w:szCs w:val="18"/>
        </w:rPr>
        <w:t xml:space="preserve"> бюджета муниципального образования Ставропольского края субъектам малого и среднего предпринимательства» (с изменениями, внесенными постановлениями администрации  Благодарненского городского округа Ставропольского края от 29 октября 2019 года № 1798, от 28 ноября 2019 года № 1937) следующие изменения:</w:t>
      </w: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1.1. Абзац второй пункта 1.3.1. раздела 1 «Общие положения» изложить в следующей редакции:</w:t>
      </w: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 xml:space="preserve">«Получение информации по вопросам предоставления услуг, а также сведений о ходе предоставления услуги в отделе экономического развития администрации Благодарненского городского округа Ставропольского края (далее – отдел экономического развития) осуществляет </w:t>
      </w:r>
      <w:proofErr w:type="gramStart"/>
      <w:r w:rsidRPr="001D3B90">
        <w:rPr>
          <w:rFonts w:ascii="Arial" w:hAnsi="Arial" w:cs="Arial"/>
          <w:sz w:val="18"/>
          <w:szCs w:val="18"/>
        </w:rPr>
        <w:t>при</w:t>
      </w:r>
      <w:proofErr w:type="gramEnd"/>
      <w:r w:rsidRPr="001D3B90">
        <w:rPr>
          <w:rFonts w:ascii="Arial" w:hAnsi="Arial" w:cs="Arial"/>
          <w:sz w:val="18"/>
          <w:szCs w:val="18"/>
        </w:rPr>
        <w:t>:».</w:t>
      </w: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1.2. Раздел II «Стандарт предоставления муниципальной услуги» дополнить пунктом 2.18. следующего содержания:</w:t>
      </w: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lastRenderedPageBreak/>
        <w:t>«2.18. Случаи и порядок предоставления муниципальной услуги в упреждающем (</w:t>
      </w:r>
      <w:proofErr w:type="spellStart"/>
      <w:r w:rsidRPr="001D3B90">
        <w:rPr>
          <w:rFonts w:ascii="Arial" w:hAnsi="Arial" w:cs="Arial"/>
          <w:sz w:val="18"/>
          <w:szCs w:val="18"/>
        </w:rPr>
        <w:t>проактивном</w:t>
      </w:r>
      <w:proofErr w:type="spellEnd"/>
      <w:r w:rsidRPr="001D3B90">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Предоставление муниципальной услуги в упреждающем (</w:t>
      </w:r>
      <w:proofErr w:type="spellStart"/>
      <w:r w:rsidRPr="001D3B90">
        <w:rPr>
          <w:rFonts w:ascii="Arial" w:hAnsi="Arial" w:cs="Arial"/>
          <w:sz w:val="18"/>
          <w:szCs w:val="18"/>
        </w:rPr>
        <w:t>проактивном</w:t>
      </w:r>
      <w:proofErr w:type="spellEnd"/>
      <w:r w:rsidRPr="001D3B90">
        <w:rPr>
          <w:rFonts w:ascii="Arial" w:hAnsi="Arial" w:cs="Arial"/>
          <w:sz w:val="18"/>
          <w:szCs w:val="18"/>
        </w:rPr>
        <w:t>) режиме не предусмотрено</w:t>
      </w:r>
      <w:proofErr w:type="gramStart"/>
      <w:r w:rsidRPr="001D3B90">
        <w:rPr>
          <w:rFonts w:ascii="Arial" w:hAnsi="Arial" w:cs="Arial"/>
          <w:sz w:val="18"/>
          <w:szCs w:val="18"/>
        </w:rPr>
        <w:t xml:space="preserve">.». </w:t>
      </w:r>
      <w:proofErr w:type="gramEnd"/>
    </w:p>
    <w:p w:rsidR="001D3B90" w:rsidRPr="001D3B90" w:rsidRDefault="001D3B90" w:rsidP="001D3B90">
      <w:pPr>
        <w:spacing w:line="180" w:lineRule="exact"/>
        <w:ind w:firstLine="142"/>
        <w:jc w:val="both"/>
        <w:rPr>
          <w:rFonts w:ascii="Arial" w:hAnsi="Arial" w:cs="Arial"/>
          <w:sz w:val="18"/>
          <w:szCs w:val="18"/>
        </w:rPr>
      </w:pPr>
    </w:p>
    <w:p w:rsidR="001D3B90" w:rsidRP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 xml:space="preserve">2. </w:t>
      </w:r>
      <w:proofErr w:type="gramStart"/>
      <w:r w:rsidRPr="001D3B90">
        <w:rPr>
          <w:rFonts w:ascii="Arial" w:hAnsi="Arial" w:cs="Arial"/>
          <w:sz w:val="18"/>
          <w:szCs w:val="18"/>
        </w:rPr>
        <w:t>Контроль за</w:t>
      </w:r>
      <w:proofErr w:type="gramEnd"/>
      <w:r w:rsidRPr="001D3B90">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Кузнецову Л.В.</w:t>
      </w:r>
    </w:p>
    <w:p w:rsidR="001D3B90" w:rsidRPr="001D3B90" w:rsidRDefault="001D3B90" w:rsidP="001D3B90">
      <w:pPr>
        <w:spacing w:line="180" w:lineRule="exact"/>
        <w:ind w:firstLine="142"/>
        <w:jc w:val="both"/>
        <w:rPr>
          <w:rFonts w:ascii="Arial" w:hAnsi="Arial" w:cs="Arial"/>
          <w:sz w:val="18"/>
          <w:szCs w:val="18"/>
        </w:rPr>
      </w:pPr>
    </w:p>
    <w:p w:rsidR="001D3B90" w:rsidRDefault="001D3B90" w:rsidP="001D3B90">
      <w:pPr>
        <w:spacing w:line="180" w:lineRule="exact"/>
        <w:ind w:firstLine="142"/>
        <w:jc w:val="both"/>
        <w:rPr>
          <w:rFonts w:ascii="Arial" w:hAnsi="Arial" w:cs="Arial"/>
          <w:sz w:val="18"/>
          <w:szCs w:val="18"/>
        </w:rPr>
      </w:pPr>
      <w:r w:rsidRPr="001D3B90">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1D3B90" w:rsidRDefault="001D3B90" w:rsidP="001D3B90">
      <w:pPr>
        <w:spacing w:line="180" w:lineRule="exact"/>
        <w:jc w:val="both"/>
        <w:rPr>
          <w:rFonts w:ascii="Arial" w:hAnsi="Arial" w:cs="Arial"/>
          <w:sz w:val="18"/>
          <w:szCs w:val="18"/>
        </w:rPr>
      </w:pPr>
    </w:p>
    <w:p w:rsidR="001D3B90" w:rsidRPr="001D3B90" w:rsidRDefault="001D3B90" w:rsidP="001D3B90">
      <w:pPr>
        <w:spacing w:line="180" w:lineRule="exact"/>
        <w:jc w:val="both"/>
        <w:rPr>
          <w:rFonts w:ascii="Arial" w:hAnsi="Arial" w:cs="Arial"/>
          <w:sz w:val="18"/>
          <w:szCs w:val="18"/>
        </w:rPr>
      </w:pPr>
      <w:r w:rsidRPr="001D3B90">
        <w:rPr>
          <w:rFonts w:ascii="Arial" w:hAnsi="Arial" w:cs="Arial"/>
          <w:sz w:val="18"/>
          <w:szCs w:val="18"/>
        </w:rPr>
        <w:t>Глава</w:t>
      </w:r>
    </w:p>
    <w:p w:rsidR="001D3B90" w:rsidRPr="001D3B90" w:rsidRDefault="001D3B90" w:rsidP="001D3B90">
      <w:pPr>
        <w:spacing w:line="180" w:lineRule="exact"/>
        <w:jc w:val="both"/>
        <w:rPr>
          <w:rFonts w:ascii="Arial" w:hAnsi="Arial" w:cs="Arial"/>
          <w:sz w:val="18"/>
          <w:szCs w:val="18"/>
        </w:rPr>
      </w:pPr>
      <w:r w:rsidRPr="001D3B90">
        <w:rPr>
          <w:rFonts w:ascii="Arial" w:hAnsi="Arial" w:cs="Arial"/>
          <w:sz w:val="18"/>
          <w:szCs w:val="18"/>
        </w:rPr>
        <w:t xml:space="preserve">Благодарненского городского округа </w:t>
      </w:r>
    </w:p>
    <w:p w:rsidR="001D3B90" w:rsidRDefault="001D3B90" w:rsidP="001D3B90">
      <w:pPr>
        <w:spacing w:line="180" w:lineRule="exact"/>
        <w:jc w:val="both"/>
        <w:rPr>
          <w:rFonts w:ascii="Arial" w:hAnsi="Arial" w:cs="Arial"/>
          <w:sz w:val="18"/>
          <w:szCs w:val="18"/>
        </w:rPr>
      </w:pPr>
      <w:r w:rsidRPr="001D3B90">
        <w:rPr>
          <w:rFonts w:ascii="Arial" w:hAnsi="Arial" w:cs="Arial"/>
          <w:sz w:val="18"/>
          <w:szCs w:val="18"/>
        </w:rPr>
        <w:t>Ставропольского края                         А.И. Теньков</w:t>
      </w:r>
    </w:p>
    <w:p w:rsidR="001D3B90" w:rsidRDefault="001D3B90" w:rsidP="001D3B90">
      <w:pPr>
        <w:spacing w:line="180" w:lineRule="exact"/>
        <w:jc w:val="both"/>
        <w:rPr>
          <w:rFonts w:ascii="Arial" w:hAnsi="Arial" w:cs="Arial"/>
          <w:sz w:val="18"/>
          <w:szCs w:val="18"/>
        </w:rPr>
      </w:pPr>
    </w:p>
    <w:p w:rsidR="001D3B90" w:rsidRDefault="001D3B90" w:rsidP="001D3B90">
      <w:pPr>
        <w:spacing w:line="180" w:lineRule="exact"/>
        <w:jc w:val="both"/>
        <w:rPr>
          <w:rFonts w:ascii="Arial" w:hAnsi="Arial" w:cs="Arial"/>
          <w:sz w:val="18"/>
          <w:szCs w:val="18"/>
        </w:rPr>
      </w:pPr>
    </w:p>
    <w:p w:rsidR="00D02AF2" w:rsidRDefault="00D02AF2" w:rsidP="00D02AF2">
      <w:pPr>
        <w:spacing w:line="180" w:lineRule="exact"/>
        <w:jc w:val="both"/>
        <w:rPr>
          <w:rFonts w:ascii="Arial" w:hAnsi="Arial" w:cs="Arial"/>
          <w:sz w:val="18"/>
          <w:szCs w:val="18"/>
        </w:rPr>
      </w:pPr>
    </w:p>
    <w:p w:rsidR="00D02AF2" w:rsidRPr="00D02AF2" w:rsidRDefault="00D02AF2" w:rsidP="00D02AF2">
      <w:pPr>
        <w:spacing w:line="180" w:lineRule="exact"/>
        <w:jc w:val="center"/>
        <w:rPr>
          <w:rFonts w:ascii="Arial" w:hAnsi="Arial" w:cs="Arial"/>
          <w:sz w:val="18"/>
          <w:szCs w:val="18"/>
        </w:rPr>
      </w:pPr>
      <w:r w:rsidRPr="00D02AF2">
        <w:rPr>
          <w:rFonts w:ascii="Arial" w:hAnsi="Arial" w:cs="Arial"/>
          <w:sz w:val="18"/>
          <w:szCs w:val="18"/>
        </w:rPr>
        <w:t>ПОСТАНОВЛЕНИЕ</w:t>
      </w:r>
    </w:p>
    <w:p w:rsidR="00D02AF2" w:rsidRPr="00D02AF2" w:rsidRDefault="00D02AF2" w:rsidP="00D02AF2">
      <w:pPr>
        <w:spacing w:line="180" w:lineRule="exact"/>
        <w:jc w:val="center"/>
        <w:rPr>
          <w:rFonts w:ascii="Arial" w:hAnsi="Arial" w:cs="Arial"/>
          <w:sz w:val="18"/>
          <w:szCs w:val="18"/>
        </w:rPr>
      </w:pPr>
      <w:r w:rsidRPr="00D02AF2">
        <w:rPr>
          <w:rFonts w:ascii="Arial" w:hAnsi="Arial" w:cs="Arial"/>
          <w:sz w:val="18"/>
          <w:szCs w:val="18"/>
        </w:rPr>
        <w:t>АДМИНИСТРАЦИИ БЛАГОДАРНЕНСКОГО ГОРОДСКОГО ОКРУГА  СТАВРОПОЛЬСКОГО КРАЯ</w:t>
      </w:r>
    </w:p>
    <w:p w:rsidR="00D02AF2" w:rsidRPr="00D02AF2" w:rsidRDefault="00D02AF2" w:rsidP="00D02AF2">
      <w:pPr>
        <w:spacing w:line="180" w:lineRule="exact"/>
        <w:jc w:val="center"/>
        <w:rPr>
          <w:rFonts w:ascii="Arial" w:hAnsi="Arial" w:cs="Arial"/>
          <w:sz w:val="18"/>
          <w:szCs w:val="18"/>
        </w:rPr>
      </w:pPr>
      <w:r>
        <w:rPr>
          <w:rFonts w:ascii="Arial" w:hAnsi="Arial" w:cs="Arial"/>
          <w:sz w:val="18"/>
          <w:szCs w:val="18"/>
        </w:rPr>
        <w:t xml:space="preserve">07 </w:t>
      </w:r>
      <w:r w:rsidRPr="00D02AF2">
        <w:rPr>
          <w:rFonts w:ascii="Arial" w:hAnsi="Arial" w:cs="Arial"/>
          <w:sz w:val="18"/>
          <w:szCs w:val="18"/>
        </w:rPr>
        <w:t>июня</w:t>
      </w:r>
      <w:r w:rsidRPr="00D02AF2">
        <w:rPr>
          <w:rFonts w:ascii="Arial" w:hAnsi="Arial" w:cs="Arial"/>
          <w:sz w:val="18"/>
          <w:szCs w:val="18"/>
        </w:rPr>
        <w:tab/>
        <w:t>2023  года</w:t>
      </w:r>
      <w:r w:rsidRPr="00D02AF2">
        <w:rPr>
          <w:rFonts w:ascii="Arial" w:hAnsi="Arial" w:cs="Arial"/>
          <w:sz w:val="18"/>
          <w:szCs w:val="18"/>
        </w:rPr>
        <w:tab/>
        <w:t xml:space="preserve">г. </w:t>
      </w:r>
      <w:proofErr w:type="gramStart"/>
      <w:r w:rsidRPr="00D02AF2">
        <w:rPr>
          <w:rFonts w:ascii="Arial" w:hAnsi="Arial" w:cs="Arial"/>
          <w:sz w:val="18"/>
          <w:szCs w:val="18"/>
        </w:rPr>
        <w:t>Благодарный</w:t>
      </w:r>
      <w:proofErr w:type="gramEnd"/>
      <w:r w:rsidRPr="00D02AF2">
        <w:rPr>
          <w:rFonts w:ascii="Arial" w:hAnsi="Arial" w:cs="Arial"/>
          <w:sz w:val="18"/>
          <w:szCs w:val="18"/>
        </w:rPr>
        <w:tab/>
        <w:t>№</w:t>
      </w:r>
      <w:r w:rsidRPr="00D02AF2">
        <w:rPr>
          <w:rFonts w:ascii="Arial" w:hAnsi="Arial" w:cs="Arial"/>
          <w:sz w:val="18"/>
          <w:szCs w:val="18"/>
        </w:rPr>
        <w:tab/>
        <w:t>740</w:t>
      </w:r>
    </w:p>
    <w:p w:rsidR="00D02AF2" w:rsidRPr="00D02AF2" w:rsidRDefault="00D02AF2" w:rsidP="00D02AF2">
      <w:pPr>
        <w:spacing w:line="180" w:lineRule="exact"/>
        <w:jc w:val="both"/>
        <w:rPr>
          <w:rFonts w:ascii="Arial" w:hAnsi="Arial" w:cs="Arial"/>
          <w:sz w:val="18"/>
          <w:szCs w:val="18"/>
        </w:rPr>
      </w:pPr>
    </w:p>
    <w:p w:rsidR="00D02AF2" w:rsidRPr="00D02AF2" w:rsidRDefault="00D02AF2" w:rsidP="00D02AF2">
      <w:pPr>
        <w:spacing w:line="180" w:lineRule="exact"/>
        <w:ind w:firstLine="142"/>
        <w:jc w:val="both"/>
        <w:rPr>
          <w:rFonts w:ascii="Arial" w:hAnsi="Arial" w:cs="Arial"/>
          <w:sz w:val="18"/>
          <w:szCs w:val="18"/>
        </w:rPr>
      </w:pPr>
      <w:proofErr w:type="gramStart"/>
      <w:r w:rsidRPr="00D02AF2">
        <w:rPr>
          <w:rFonts w:ascii="Arial" w:hAnsi="Arial" w:cs="Arial"/>
          <w:sz w:val="18"/>
          <w:szCs w:val="1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утвержденный постановлением администрации Благодарненского городского округа Ставропольского края от 12 августа 2019 года № 1247 </w:t>
      </w:r>
      <w:proofErr w:type="gramEnd"/>
    </w:p>
    <w:p w:rsidR="00D02AF2" w:rsidRPr="00D02AF2" w:rsidRDefault="00D02AF2" w:rsidP="00D02AF2">
      <w:pPr>
        <w:spacing w:line="180" w:lineRule="exact"/>
        <w:ind w:firstLine="142"/>
        <w:jc w:val="both"/>
        <w:rPr>
          <w:rFonts w:ascii="Arial" w:hAnsi="Arial" w:cs="Arial"/>
          <w:sz w:val="18"/>
          <w:szCs w:val="18"/>
        </w:rPr>
      </w:pP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Администрация Благодарненского городского округа Ставропольского края</w:t>
      </w:r>
    </w:p>
    <w:p w:rsidR="00D02AF2" w:rsidRPr="00D02AF2" w:rsidRDefault="00D02AF2" w:rsidP="00D02AF2">
      <w:pPr>
        <w:spacing w:line="180" w:lineRule="exact"/>
        <w:ind w:firstLine="142"/>
        <w:jc w:val="both"/>
        <w:rPr>
          <w:rFonts w:ascii="Arial" w:hAnsi="Arial" w:cs="Arial"/>
          <w:sz w:val="18"/>
          <w:szCs w:val="18"/>
        </w:rPr>
      </w:pP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ПОСТАНОВЛЯЕТ:</w:t>
      </w:r>
    </w:p>
    <w:p w:rsidR="00D02AF2" w:rsidRPr="00D02AF2" w:rsidRDefault="00D02AF2" w:rsidP="00D02AF2">
      <w:pPr>
        <w:spacing w:line="180" w:lineRule="exact"/>
        <w:ind w:firstLine="142"/>
        <w:jc w:val="both"/>
        <w:rPr>
          <w:rFonts w:ascii="Arial" w:hAnsi="Arial" w:cs="Arial"/>
          <w:sz w:val="18"/>
          <w:szCs w:val="18"/>
        </w:rPr>
      </w:pPr>
    </w:p>
    <w:p w:rsidR="00D02AF2" w:rsidRPr="00D02AF2" w:rsidRDefault="00D02AF2" w:rsidP="00D02AF2">
      <w:pPr>
        <w:spacing w:line="180" w:lineRule="exact"/>
        <w:ind w:firstLine="142"/>
        <w:jc w:val="both"/>
        <w:rPr>
          <w:rFonts w:ascii="Arial" w:hAnsi="Arial" w:cs="Arial"/>
          <w:sz w:val="18"/>
          <w:szCs w:val="18"/>
        </w:rPr>
      </w:pPr>
      <w:proofErr w:type="gramStart"/>
      <w:r w:rsidRPr="00D02AF2">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утвержденный постановлением администрации Благодарненского городского округа Ставропольского края от 12 августа 2019 года № 1247 «Об утверждении административного регламента по предоставлению администрацией Благодарненского городского</w:t>
      </w:r>
      <w:proofErr w:type="gramEnd"/>
      <w:r w:rsidRPr="00D02AF2">
        <w:rPr>
          <w:rFonts w:ascii="Arial" w:hAnsi="Arial" w:cs="Arial"/>
          <w:sz w:val="18"/>
          <w:szCs w:val="18"/>
        </w:rPr>
        <w:t xml:space="preserve"> округа Ставропольского края муниципальной услуги «Консультационно-информационные услуги по вопросам поддержки малого и среднего предпринимательства»  (с изменениями, внесенными постановлением администрации Благодарненского городского округа Ставропольского края от 15 октября 2019 года № 1723) следующие изменения:</w:t>
      </w: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1.1. Абзац второй пункта 1.3.1. раздела 1 «Общие положения» изложить в следующей редакции:</w:t>
      </w: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 xml:space="preserve">«Получение информации по вопросам предоставления услуг, а также сведений о ходе предоставления услуги в отделе экономического развития администрации Благодарненского </w:t>
      </w:r>
      <w:r w:rsidRPr="00D02AF2">
        <w:rPr>
          <w:rFonts w:ascii="Arial" w:hAnsi="Arial" w:cs="Arial"/>
          <w:sz w:val="18"/>
          <w:szCs w:val="18"/>
        </w:rPr>
        <w:lastRenderedPageBreak/>
        <w:t xml:space="preserve">городского округа Ставропольского края (далее – отдел экономического развития) осуществляет </w:t>
      </w:r>
      <w:proofErr w:type="gramStart"/>
      <w:r w:rsidRPr="00D02AF2">
        <w:rPr>
          <w:rFonts w:ascii="Arial" w:hAnsi="Arial" w:cs="Arial"/>
          <w:sz w:val="18"/>
          <w:szCs w:val="18"/>
        </w:rPr>
        <w:t>при</w:t>
      </w:r>
      <w:proofErr w:type="gramEnd"/>
      <w:r w:rsidRPr="00D02AF2">
        <w:rPr>
          <w:rFonts w:ascii="Arial" w:hAnsi="Arial" w:cs="Arial"/>
          <w:sz w:val="18"/>
          <w:szCs w:val="18"/>
        </w:rPr>
        <w:t>:».</w:t>
      </w: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1.2. Раздел II «Стандарт предоставления муниципальной услуги» дополнить пунктом 2.18. следующего содержания:</w:t>
      </w: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«2.18. Случаи и порядок предоставления муниципальной услуги в упреждающем (</w:t>
      </w:r>
      <w:proofErr w:type="spellStart"/>
      <w:r w:rsidRPr="00D02AF2">
        <w:rPr>
          <w:rFonts w:ascii="Arial" w:hAnsi="Arial" w:cs="Arial"/>
          <w:sz w:val="18"/>
          <w:szCs w:val="18"/>
        </w:rPr>
        <w:t>проактивном</w:t>
      </w:r>
      <w:proofErr w:type="spellEnd"/>
      <w:r w:rsidRPr="00D02AF2">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Предоставление муниципальной услуги в упреждающем (</w:t>
      </w:r>
      <w:proofErr w:type="spellStart"/>
      <w:r w:rsidRPr="00D02AF2">
        <w:rPr>
          <w:rFonts w:ascii="Arial" w:hAnsi="Arial" w:cs="Arial"/>
          <w:sz w:val="18"/>
          <w:szCs w:val="18"/>
        </w:rPr>
        <w:t>проактивном</w:t>
      </w:r>
      <w:proofErr w:type="spellEnd"/>
      <w:r w:rsidRPr="00D02AF2">
        <w:rPr>
          <w:rFonts w:ascii="Arial" w:hAnsi="Arial" w:cs="Arial"/>
          <w:sz w:val="18"/>
          <w:szCs w:val="18"/>
        </w:rPr>
        <w:t>) режиме не предусмотрено</w:t>
      </w:r>
      <w:proofErr w:type="gramStart"/>
      <w:r w:rsidRPr="00D02AF2">
        <w:rPr>
          <w:rFonts w:ascii="Arial" w:hAnsi="Arial" w:cs="Arial"/>
          <w:sz w:val="18"/>
          <w:szCs w:val="18"/>
        </w:rPr>
        <w:t xml:space="preserve">.». </w:t>
      </w:r>
      <w:proofErr w:type="gramEnd"/>
    </w:p>
    <w:p w:rsidR="00D02AF2" w:rsidRPr="00D02AF2" w:rsidRDefault="00D02AF2" w:rsidP="00D02AF2">
      <w:pPr>
        <w:spacing w:line="180" w:lineRule="exact"/>
        <w:ind w:firstLine="142"/>
        <w:jc w:val="both"/>
        <w:rPr>
          <w:rFonts w:ascii="Arial" w:hAnsi="Arial" w:cs="Arial"/>
          <w:sz w:val="18"/>
          <w:szCs w:val="18"/>
        </w:rPr>
      </w:pPr>
    </w:p>
    <w:p w:rsidR="00D02AF2" w:rsidRPr="00D02AF2"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 xml:space="preserve">2. </w:t>
      </w:r>
      <w:proofErr w:type="gramStart"/>
      <w:r w:rsidRPr="00D02AF2">
        <w:rPr>
          <w:rFonts w:ascii="Arial" w:hAnsi="Arial" w:cs="Arial"/>
          <w:sz w:val="18"/>
          <w:szCs w:val="18"/>
        </w:rPr>
        <w:t>Контроль за</w:t>
      </w:r>
      <w:proofErr w:type="gramEnd"/>
      <w:r w:rsidRPr="00D02AF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Кузнецову Л.В.</w:t>
      </w:r>
    </w:p>
    <w:p w:rsidR="00D02AF2" w:rsidRPr="00D02AF2" w:rsidRDefault="00D02AF2" w:rsidP="00D02AF2">
      <w:pPr>
        <w:spacing w:line="180" w:lineRule="exact"/>
        <w:ind w:firstLine="142"/>
        <w:jc w:val="both"/>
        <w:rPr>
          <w:rFonts w:ascii="Arial" w:hAnsi="Arial" w:cs="Arial"/>
          <w:sz w:val="18"/>
          <w:szCs w:val="18"/>
        </w:rPr>
      </w:pPr>
    </w:p>
    <w:p w:rsidR="001D3B90" w:rsidRDefault="00D02AF2" w:rsidP="00D02AF2">
      <w:pPr>
        <w:spacing w:line="180" w:lineRule="exact"/>
        <w:ind w:firstLine="142"/>
        <w:jc w:val="both"/>
        <w:rPr>
          <w:rFonts w:ascii="Arial" w:hAnsi="Arial" w:cs="Arial"/>
          <w:sz w:val="18"/>
          <w:szCs w:val="18"/>
        </w:rPr>
      </w:pPr>
      <w:r w:rsidRPr="00D02AF2">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D02AF2" w:rsidRDefault="00D02AF2" w:rsidP="00D02AF2">
      <w:pPr>
        <w:spacing w:line="180" w:lineRule="exact"/>
        <w:jc w:val="both"/>
        <w:rPr>
          <w:rFonts w:ascii="Arial" w:hAnsi="Arial" w:cs="Arial"/>
          <w:sz w:val="18"/>
          <w:szCs w:val="18"/>
        </w:rPr>
      </w:pPr>
    </w:p>
    <w:p w:rsidR="00D02AF2" w:rsidRDefault="00D02AF2" w:rsidP="00D02AF2">
      <w:pPr>
        <w:spacing w:line="180" w:lineRule="exact"/>
        <w:jc w:val="both"/>
        <w:rPr>
          <w:rFonts w:ascii="Arial" w:hAnsi="Arial" w:cs="Arial"/>
          <w:sz w:val="18"/>
          <w:szCs w:val="18"/>
        </w:rPr>
      </w:pPr>
    </w:p>
    <w:p w:rsidR="00D02AF2" w:rsidRPr="00D02AF2" w:rsidRDefault="00D02AF2" w:rsidP="00D02AF2">
      <w:pPr>
        <w:spacing w:line="180" w:lineRule="exact"/>
        <w:jc w:val="both"/>
        <w:rPr>
          <w:rFonts w:ascii="Arial" w:hAnsi="Arial" w:cs="Arial"/>
          <w:sz w:val="18"/>
          <w:szCs w:val="18"/>
        </w:rPr>
      </w:pPr>
      <w:r w:rsidRPr="00D02AF2">
        <w:rPr>
          <w:rFonts w:ascii="Arial" w:hAnsi="Arial" w:cs="Arial"/>
          <w:sz w:val="18"/>
          <w:szCs w:val="18"/>
        </w:rPr>
        <w:t>Глава</w:t>
      </w:r>
    </w:p>
    <w:p w:rsidR="00D02AF2" w:rsidRPr="00D02AF2" w:rsidRDefault="00D02AF2" w:rsidP="00D02AF2">
      <w:pPr>
        <w:spacing w:line="180" w:lineRule="exact"/>
        <w:jc w:val="both"/>
        <w:rPr>
          <w:rFonts w:ascii="Arial" w:hAnsi="Arial" w:cs="Arial"/>
          <w:sz w:val="18"/>
          <w:szCs w:val="18"/>
        </w:rPr>
      </w:pPr>
      <w:r w:rsidRPr="00D02AF2">
        <w:rPr>
          <w:rFonts w:ascii="Arial" w:hAnsi="Arial" w:cs="Arial"/>
          <w:sz w:val="18"/>
          <w:szCs w:val="18"/>
        </w:rPr>
        <w:t xml:space="preserve">Благодарненского городского округа </w:t>
      </w:r>
    </w:p>
    <w:p w:rsidR="00D02AF2" w:rsidRPr="00D02AF2" w:rsidRDefault="00D02AF2" w:rsidP="00D02AF2">
      <w:pPr>
        <w:spacing w:line="180" w:lineRule="exact"/>
        <w:jc w:val="both"/>
        <w:rPr>
          <w:rFonts w:ascii="Arial" w:hAnsi="Arial" w:cs="Arial"/>
          <w:sz w:val="18"/>
          <w:szCs w:val="18"/>
        </w:rPr>
      </w:pPr>
      <w:r w:rsidRPr="00D02AF2">
        <w:rPr>
          <w:rFonts w:ascii="Arial" w:hAnsi="Arial" w:cs="Arial"/>
          <w:sz w:val="18"/>
          <w:szCs w:val="18"/>
        </w:rPr>
        <w:t>Ставропольского края                         А.И. Теньков</w:t>
      </w:r>
    </w:p>
    <w:p w:rsidR="00D02AF2" w:rsidRDefault="00D02AF2" w:rsidP="00D02AF2">
      <w:pPr>
        <w:spacing w:line="180" w:lineRule="exact"/>
        <w:jc w:val="both"/>
        <w:rPr>
          <w:rFonts w:ascii="Arial" w:hAnsi="Arial" w:cs="Arial"/>
          <w:sz w:val="18"/>
          <w:szCs w:val="18"/>
        </w:rPr>
      </w:pPr>
    </w:p>
    <w:p w:rsidR="00641295" w:rsidRDefault="00641295" w:rsidP="00D02AF2">
      <w:pPr>
        <w:spacing w:line="180" w:lineRule="exact"/>
        <w:jc w:val="both"/>
        <w:rPr>
          <w:rFonts w:ascii="Arial" w:hAnsi="Arial" w:cs="Arial"/>
          <w:sz w:val="18"/>
          <w:szCs w:val="18"/>
        </w:rPr>
      </w:pPr>
    </w:p>
    <w:p w:rsidR="001A174C" w:rsidRDefault="001A174C" w:rsidP="00D02AF2">
      <w:pPr>
        <w:spacing w:line="180" w:lineRule="exact"/>
        <w:jc w:val="both"/>
        <w:rPr>
          <w:rFonts w:ascii="Arial" w:hAnsi="Arial" w:cs="Arial"/>
          <w:sz w:val="18"/>
          <w:szCs w:val="18"/>
        </w:rPr>
      </w:pPr>
    </w:p>
    <w:p w:rsidR="001A174C" w:rsidRDefault="001A174C" w:rsidP="00D02AF2">
      <w:pPr>
        <w:spacing w:line="180" w:lineRule="exact"/>
        <w:jc w:val="both"/>
        <w:rPr>
          <w:rFonts w:ascii="Arial" w:hAnsi="Arial" w:cs="Arial"/>
          <w:sz w:val="18"/>
          <w:szCs w:val="18"/>
        </w:rPr>
      </w:pPr>
    </w:p>
    <w:p w:rsidR="001A174C" w:rsidRPr="001A174C" w:rsidRDefault="001A174C" w:rsidP="0058302F">
      <w:pPr>
        <w:spacing w:line="180" w:lineRule="exact"/>
        <w:jc w:val="center"/>
        <w:rPr>
          <w:rFonts w:ascii="Arial" w:hAnsi="Arial" w:cs="Arial"/>
          <w:sz w:val="18"/>
          <w:szCs w:val="18"/>
        </w:rPr>
      </w:pPr>
      <w:r w:rsidRPr="001A174C">
        <w:rPr>
          <w:rFonts w:ascii="Arial" w:hAnsi="Arial" w:cs="Arial"/>
          <w:sz w:val="18"/>
          <w:szCs w:val="18"/>
        </w:rPr>
        <w:t>ИЗВЕЩЕНИЕ</w:t>
      </w:r>
    </w:p>
    <w:p w:rsidR="001A174C" w:rsidRPr="001A174C" w:rsidRDefault="001A174C" w:rsidP="0058302F">
      <w:pPr>
        <w:spacing w:line="180" w:lineRule="exact"/>
        <w:jc w:val="center"/>
        <w:rPr>
          <w:rFonts w:ascii="Arial" w:hAnsi="Arial" w:cs="Arial"/>
          <w:sz w:val="18"/>
          <w:szCs w:val="18"/>
        </w:rPr>
      </w:pPr>
      <w:proofErr w:type="gramStart"/>
      <w:r w:rsidRPr="001A174C">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1A174C">
        <w:rPr>
          <w:rFonts w:ascii="Arial" w:hAnsi="Arial" w:cs="Arial"/>
          <w:sz w:val="18"/>
          <w:szCs w:val="18"/>
        </w:rPr>
        <w:t xml:space="preserve"> Благодарненского городского округа Ставропольского края</w:t>
      </w:r>
    </w:p>
    <w:p w:rsidR="001A174C" w:rsidRPr="001A174C" w:rsidRDefault="001A174C" w:rsidP="001A174C">
      <w:pPr>
        <w:spacing w:line="180" w:lineRule="exact"/>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1.1. заместитель главы администрации, руководитель управления: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первый заместитель главы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заместитель главы администрации – начальник финансового управления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по обеспечению общественной безопасности, гражданской обороне и чрезвычайным ситуациям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архитектуры, градостроительства, имущественных и земельных отношений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образования и молодежной политики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труда и социальной защиты населения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физической культуры и спорта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культуры администрации (1 единица).</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1.2. Отделы: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Отдел по правовым, организационным и общим вопросам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начальника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главный специалист отдела (5 единиц);</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(4 единицы).</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lastRenderedPageBreak/>
        <w:t>Отдел кадрового обеспечения и профилактики коррупционных правонарушений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главный специалист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(1 единицы).</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Отдел экономического развития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начальника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главный специалист отдела (2 единицы);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(3 единицы).</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Отдел социального развития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(1 единицы).</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Отдел планирования, учета и отчетности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главный специалист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(1 единица).</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Отдел информационных технологий и защиты информации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(1 единица).</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Архивный отдел администрации: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(1 единица).</w:t>
      </w:r>
    </w:p>
    <w:p w:rsidR="001A174C" w:rsidRPr="001A174C" w:rsidRDefault="001A174C" w:rsidP="00E246B3">
      <w:pPr>
        <w:spacing w:line="180" w:lineRule="exact"/>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proofErr w:type="gramStart"/>
      <w:r w:rsidRPr="001A174C">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Требования к конкурсантам:</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требования к профессиональным знаниям и навыкам (общие для всех конкурсантов):</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должны знать:</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Конституцию Российской Федерации;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Устав (Основной Закон) Ставропольского края;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устав органа местного самоуправления;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нормы служебной, профессиональной этики и правила делового поведения;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должны иметь профессиональные навыки: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эффективного планирования рабочего времени;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владения современными технологиями работы с информацией и информационными системами;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составления документов аналитического, делового и справочно-информационного характера;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делового и профессионального общения;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подготовки и систематизации информационных материалов;</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работы с документами, текстами, информацией.</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1.1.Квалификационные требования: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1) квалификационные требования к уровню профессионального образования для заместителей главы администрации и руководителей управлений:</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w:t>
      </w:r>
      <w:r w:rsidRPr="001A174C">
        <w:rPr>
          <w:rFonts w:ascii="Arial" w:hAnsi="Arial" w:cs="Arial"/>
          <w:sz w:val="18"/>
          <w:szCs w:val="18"/>
        </w:rPr>
        <w:lastRenderedPageBreak/>
        <w:t>профессиональное образование до 29 августа 1996 года;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первый заместитель главы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заместитель главы администрации – начальник финансового управления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по обеспечению общественной безопасности, гражданской обороне и чрезвычайным ситуациям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архитектуры, градостроительства, имущественных и земельных отношений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образования и молодежной политики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труда и социальной защиты населения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физической культуры и спорта администрации (1 единица);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управления культуры администрации (1 единица).</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1.2) Квалификационные профессиональные требования к гражданам, претендующим на замещение должности заместителя главы администрации - начальника финансового управления администрации:</w:t>
      </w:r>
    </w:p>
    <w:p w:rsidR="001A174C" w:rsidRPr="001A174C" w:rsidRDefault="001A174C" w:rsidP="0058302F">
      <w:pPr>
        <w:spacing w:line="180" w:lineRule="exact"/>
        <w:ind w:firstLine="142"/>
        <w:jc w:val="both"/>
        <w:rPr>
          <w:rFonts w:ascii="Arial" w:hAnsi="Arial" w:cs="Arial"/>
          <w:sz w:val="18"/>
          <w:szCs w:val="18"/>
        </w:rPr>
      </w:pPr>
      <w:proofErr w:type="gramStart"/>
      <w:r w:rsidRPr="001A174C">
        <w:rPr>
          <w:rFonts w:ascii="Arial" w:hAnsi="Arial" w:cs="Arial"/>
          <w:sz w:val="18"/>
          <w:szCs w:val="18"/>
        </w:rPr>
        <w:t>а) на должность заместителя главы администрации - начальника финансового управления назначается лицо, имеющее высшее образование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w:t>
      </w:r>
      <w:proofErr w:type="gramEnd"/>
      <w:r w:rsidRPr="001A174C">
        <w:rPr>
          <w:rFonts w:ascii="Arial" w:hAnsi="Arial" w:cs="Arial"/>
          <w:sz w:val="18"/>
          <w:szCs w:val="18"/>
        </w:rPr>
        <w:t xml:space="preserve"> наук.</w:t>
      </w:r>
    </w:p>
    <w:p w:rsidR="001A174C" w:rsidRPr="001A174C" w:rsidRDefault="001A174C" w:rsidP="0058302F">
      <w:pPr>
        <w:spacing w:line="180" w:lineRule="exact"/>
        <w:ind w:firstLine="142"/>
        <w:jc w:val="both"/>
        <w:rPr>
          <w:rFonts w:ascii="Arial" w:hAnsi="Arial" w:cs="Arial"/>
          <w:sz w:val="18"/>
          <w:szCs w:val="18"/>
        </w:rPr>
      </w:pPr>
      <w:proofErr w:type="gramStart"/>
      <w:r w:rsidRPr="001A174C">
        <w:rPr>
          <w:rFonts w:ascii="Arial" w:hAnsi="Arial" w:cs="Arial"/>
          <w:sz w:val="18"/>
          <w:szCs w:val="18"/>
        </w:rPr>
        <w:t>б) требования к стажу заместителя главы администрации - начальника финансового управления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w:t>
      </w:r>
      <w:proofErr w:type="gramEnd"/>
      <w:r w:rsidRPr="001A174C">
        <w:rPr>
          <w:rFonts w:ascii="Arial" w:hAnsi="Arial" w:cs="Arial"/>
          <w:sz w:val="18"/>
          <w:szCs w:val="18"/>
        </w:rPr>
        <w:t xml:space="preserve"> </w:t>
      </w:r>
      <w:proofErr w:type="gramStart"/>
      <w:r w:rsidRPr="001A174C">
        <w:rPr>
          <w:rFonts w:ascii="Arial" w:hAnsi="Arial" w:cs="Arial"/>
          <w:sz w:val="18"/>
          <w:szCs w:val="18"/>
        </w:rPr>
        <w:t>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 (постановление Правительства Российской Федерации от 11 сентября 2020 года № 1403 «Об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w:t>
      </w:r>
      <w:proofErr w:type="gramEnd"/>
      <w:r w:rsidRPr="001A174C">
        <w:rPr>
          <w:rFonts w:ascii="Arial" w:hAnsi="Arial" w:cs="Arial"/>
          <w:sz w:val="18"/>
          <w:szCs w:val="18"/>
        </w:rPr>
        <w:t xml:space="preserve"> проверки соответствия кандидатов на замещение </w:t>
      </w:r>
      <w:proofErr w:type="gramStart"/>
      <w:r w:rsidRPr="001A174C">
        <w:rPr>
          <w:rFonts w:ascii="Arial" w:hAnsi="Arial" w:cs="Arial"/>
          <w:sz w:val="18"/>
          <w:szCs w:val="18"/>
        </w:rPr>
        <w:lastRenderedPageBreak/>
        <w:t>должности руководителя финансового органа субъекта Российской Федерации</w:t>
      </w:r>
      <w:proofErr w:type="gramEnd"/>
      <w:r w:rsidRPr="001A174C">
        <w:rPr>
          <w:rFonts w:ascii="Arial" w:hAnsi="Arial" w:cs="Arial"/>
          <w:sz w:val="18"/>
          <w:szCs w:val="18"/>
        </w:rPr>
        <w:t xml:space="preserve">»).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3. </w:t>
      </w:r>
      <w:proofErr w:type="gramStart"/>
      <w:r w:rsidRPr="001A174C">
        <w:rPr>
          <w:rFonts w:ascii="Arial" w:hAnsi="Arial" w:cs="Arial"/>
          <w:sz w:val="18"/>
          <w:szCs w:val="18"/>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 а также конституции (устава), законов соответствующего субъекта Российской Федерации и иных нормативных правовых актов применительно к исполнению</w:t>
      </w:r>
      <w:proofErr w:type="gramEnd"/>
      <w:r w:rsidRPr="001A174C">
        <w:rPr>
          <w:rFonts w:ascii="Arial" w:hAnsi="Arial" w:cs="Arial"/>
          <w:sz w:val="18"/>
          <w:szCs w:val="18"/>
        </w:rPr>
        <w:t xml:space="preserve"> соответствующих должностных обязанностей.</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Должностные обязанности: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 положением об управлении).</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Квалификационные требования: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1)</w:t>
      </w:r>
      <w:r w:rsidRPr="001A174C">
        <w:rPr>
          <w:rFonts w:ascii="Arial" w:hAnsi="Arial" w:cs="Arial"/>
          <w:sz w:val="18"/>
          <w:szCs w:val="18"/>
        </w:rPr>
        <w:tab/>
        <w:t xml:space="preserve"> для должностей:</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по правовым, организационным и общим вопросам – наличие высшего образования не ниже уровня специалитета, магистратуры по специальности направлению подготовки «Юриспруденция»;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начальник отдела кадрового обеспечения и профилактики коррупционных правонарушений – наличие высшего образования не ниже уровня специалитета, магистратуры по специальности направлению подготовки: «Юриспруденция», «Государственное и муниципальное управление», «Менеджмент»;</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отдела экономического развития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отдела социального развития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w:t>
      </w:r>
      <w:r w:rsidRPr="001A174C">
        <w:rPr>
          <w:rFonts w:ascii="Arial" w:hAnsi="Arial" w:cs="Arial"/>
          <w:sz w:val="18"/>
          <w:szCs w:val="18"/>
        </w:rPr>
        <w:lastRenderedPageBreak/>
        <w:t xml:space="preserve">«История»,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отдела информационных технологий и защиты информации - наличие высшего образования не ниже уровня специалитета, магистратуры по специальности направлению подготовки: «Прикладная информатика в экономике», «Программная инженерия», «Информационная безопасность»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знание персонального компьютера.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Должностные обязанности: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2)</w:t>
      </w:r>
      <w:r w:rsidRPr="001A174C">
        <w:rPr>
          <w:rFonts w:ascii="Arial" w:hAnsi="Arial" w:cs="Arial"/>
          <w:sz w:val="18"/>
          <w:szCs w:val="18"/>
        </w:rPr>
        <w:tab/>
        <w:t xml:space="preserve"> Для должностей:</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1A174C">
        <w:rPr>
          <w:rFonts w:ascii="Arial" w:hAnsi="Arial" w:cs="Arial"/>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w:t>
      </w:r>
      <w:r w:rsidRPr="001A174C">
        <w:rPr>
          <w:rFonts w:ascii="Arial" w:hAnsi="Arial" w:cs="Arial"/>
          <w:sz w:val="18"/>
          <w:szCs w:val="18"/>
        </w:rPr>
        <w:lastRenderedPageBreak/>
        <w:t xml:space="preserve">предприятии (по отраслям)»,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главный специалист отдела экономического развития – наличие высшего образования,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1A174C">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главный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ведущий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начальник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w:t>
      </w:r>
      <w:r w:rsidRPr="001A174C">
        <w:rPr>
          <w:rFonts w:ascii="Arial" w:hAnsi="Arial" w:cs="Arial"/>
          <w:sz w:val="18"/>
          <w:szCs w:val="18"/>
        </w:rPr>
        <w:lastRenderedPageBreak/>
        <w:t xml:space="preserve">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ведущий специалист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1A174C">
        <w:rPr>
          <w:rFonts w:ascii="Arial" w:hAnsi="Arial" w:cs="Arial"/>
          <w:sz w:val="18"/>
          <w:szCs w:val="18"/>
        </w:rPr>
        <w:t>«Государственное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ведущий специалист отдела информационных технологий и защиты информации - наличие высшего образования не ниже уровня специалитета, магистратуры по специальности направлению подготовки: «Прикладная информатика в экономике», «Программная инженерия», «Информационная безопасность»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w:t>
      </w:r>
      <w:r w:rsidR="0058302F">
        <w:rPr>
          <w:rFonts w:ascii="Arial" w:hAnsi="Arial" w:cs="Arial"/>
          <w:sz w:val="18"/>
          <w:szCs w:val="18"/>
        </w:rPr>
        <w:t>стям и направлениям подготовки.</w:t>
      </w:r>
    </w:p>
    <w:p w:rsidR="001A174C" w:rsidRPr="001A174C" w:rsidRDefault="001A174C"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Должностные обязанности: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Условия прохождения муниципальной службы: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рабочее время с 8-00 до 17-00 часов; обеденный перерыв с 12-00 до 13-00 часов; ненормированный рабочий день.</w:t>
      </w:r>
    </w:p>
    <w:p w:rsidR="001A174C" w:rsidRPr="001A174C" w:rsidRDefault="001A174C" w:rsidP="0058302F">
      <w:pPr>
        <w:spacing w:line="180" w:lineRule="exact"/>
        <w:ind w:firstLine="142"/>
        <w:jc w:val="both"/>
        <w:rPr>
          <w:rFonts w:ascii="Arial" w:hAnsi="Arial" w:cs="Arial"/>
          <w:sz w:val="18"/>
          <w:szCs w:val="18"/>
        </w:rPr>
      </w:pPr>
      <w:proofErr w:type="gramStart"/>
      <w:r w:rsidRPr="001A174C">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а) личное заявление;</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г) документы, подтверждающие необходимое профессиональное образование, квалификацию и стаж работы:</w:t>
      </w:r>
    </w:p>
    <w:p w:rsidR="0058302F"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w:t>
      </w:r>
    </w:p>
    <w:p w:rsidR="0058302F" w:rsidRDefault="0058302F" w:rsidP="0058302F">
      <w:pPr>
        <w:spacing w:line="180" w:lineRule="exact"/>
        <w:ind w:firstLine="142"/>
        <w:jc w:val="both"/>
        <w:rPr>
          <w:rFonts w:ascii="Arial" w:hAnsi="Arial" w:cs="Arial"/>
          <w:sz w:val="18"/>
          <w:szCs w:val="18"/>
        </w:rPr>
      </w:pPr>
    </w:p>
    <w:p w:rsidR="0058302F" w:rsidRDefault="0058302F" w:rsidP="0058302F">
      <w:pPr>
        <w:spacing w:line="180" w:lineRule="exact"/>
        <w:ind w:firstLine="142"/>
        <w:jc w:val="both"/>
        <w:rPr>
          <w:rFonts w:ascii="Arial" w:hAnsi="Arial" w:cs="Arial"/>
          <w:sz w:val="18"/>
          <w:szCs w:val="18"/>
        </w:rPr>
      </w:pPr>
    </w:p>
    <w:p w:rsidR="0058302F" w:rsidRDefault="0058302F" w:rsidP="0058302F">
      <w:pPr>
        <w:spacing w:line="180" w:lineRule="exact"/>
        <w:ind w:firstLine="142"/>
        <w:jc w:val="both"/>
        <w:rPr>
          <w:rFonts w:ascii="Arial" w:hAnsi="Arial" w:cs="Arial"/>
          <w:sz w:val="18"/>
          <w:szCs w:val="18"/>
        </w:rPr>
      </w:pPr>
    </w:p>
    <w:p w:rsidR="001A174C" w:rsidRPr="001A174C" w:rsidRDefault="001A174C" w:rsidP="0058302F">
      <w:pPr>
        <w:spacing w:line="180" w:lineRule="exact"/>
        <w:jc w:val="both"/>
        <w:rPr>
          <w:rFonts w:ascii="Arial" w:hAnsi="Arial" w:cs="Arial"/>
          <w:sz w:val="18"/>
          <w:szCs w:val="18"/>
        </w:rPr>
      </w:pPr>
      <w:r w:rsidRPr="001A174C">
        <w:rPr>
          <w:rFonts w:ascii="Arial" w:hAnsi="Arial" w:cs="Arial"/>
          <w:sz w:val="18"/>
          <w:szCs w:val="18"/>
        </w:rPr>
        <w:t>или кадровой службой по месту работы (службы), или иные документы, подтверждающие трудовую (служебную) деятельность гражданина;</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w:t>
      </w:r>
      <w:r w:rsidRPr="001A174C">
        <w:rPr>
          <w:rFonts w:ascii="Arial" w:hAnsi="Arial" w:cs="Arial"/>
          <w:sz w:val="18"/>
          <w:szCs w:val="18"/>
        </w:rPr>
        <w:lastRenderedPageBreak/>
        <w:t>звания, заверенные нотариально или кадровой службой по месту работы (службы);</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 заключения медицинского учреждения об отсутствии заболевания, препятствующего поступлению на муниципальную службу или ее прохождению;</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ж) справка об отсутствии судимости;</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к) иные документы, предусмотренные действующим законодательством.</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1A174C" w:rsidRP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1A174C" w:rsidRDefault="001A174C" w:rsidP="0058302F">
      <w:pPr>
        <w:spacing w:line="180" w:lineRule="exact"/>
        <w:ind w:firstLine="142"/>
        <w:jc w:val="both"/>
        <w:rPr>
          <w:rFonts w:ascii="Arial" w:hAnsi="Arial" w:cs="Arial"/>
          <w:sz w:val="18"/>
          <w:szCs w:val="18"/>
        </w:rPr>
      </w:pPr>
      <w:r w:rsidRPr="001A174C">
        <w:rPr>
          <w:rFonts w:ascii="Arial" w:hAnsi="Arial" w:cs="Arial"/>
          <w:sz w:val="18"/>
          <w:szCs w:val="18"/>
        </w:rPr>
        <w:t>Документы принимаются с 07 июля 2023 года по 28 июля 2023 года включительно, по адресу: г. Благодарный, пл. Ленина, 1 (4 этаж, кабинет № 406),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08 августа 2023 года в 14.00 часов.</w:t>
      </w:r>
    </w:p>
    <w:p w:rsidR="00CD2A1B" w:rsidRDefault="00CD2A1B" w:rsidP="00CD2A1B">
      <w:pPr>
        <w:spacing w:line="180" w:lineRule="exact"/>
        <w:jc w:val="both"/>
        <w:rPr>
          <w:rFonts w:ascii="Arial" w:hAnsi="Arial" w:cs="Arial"/>
          <w:sz w:val="18"/>
          <w:szCs w:val="18"/>
        </w:rPr>
      </w:pPr>
    </w:p>
    <w:p w:rsidR="00AB7C25" w:rsidRDefault="00AB7C25" w:rsidP="00AB7C25">
      <w:pPr>
        <w:spacing w:line="180" w:lineRule="exact"/>
        <w:jc w:val="both"/>
        <w:rPr>
          <w:rFonts w:ascii="Arial" w:hAnsi="Arial" w:cs="Arial"/>
          <w:sz w:val="18"/>
          <w:szCs w:val="18"/>
        </w:rPr>
      </w:pPr>
    </w:p>
    <w:p w:rsidR="00AB7C25" w:rsidRDefault="00AB7C25" w:rsidP="00AB7C25">
      <w:pPr>
        <w:spacing w:line="180" w:lineRule="exact"/>
        <w:jc w:val="both"/>
        <w:rPr>
          <w:rFonts w:ascii="Arial" w:hAnsi="Arial" w:cs="Arial"/>
          <w:sz w:val="18"/>
          <w:szCs w:val="18"/>
        </w:rPr>
      </w:pPr>
    </w:p>
    <w:p w:rsidR="00AB7C25" w:rsidRPr="00AB7C25" w:rsidRDefault="00AB7C25" w:rsidP="00AB7C25">
      <w:pPr>
        <w:spacing w:line="180" w:lineRule="exact"/>
        <w:jc w:val="center"/>
        <w:rPr>
          <w:rFonts w:ascii="Arial" w:hAnsi="Arial" w:cs="Arial"/>
          <w:sz w:val="18"/>
          <w:szCs w:val="18"/>
        </w:rPr>
      </w:pPr>
      <w:r w:rsidRPr="00AB7C25">
        <w:rPr>
          <w:rFonts w:ascii="Arial" w:hAnsi="Arial" w:cs="Arial"/>
          <w:sz w:val="18"/>
          <w:szCs w:val="18"/>
        </w:rPr>
        <w:t>Оповещение о начале общественных обсуждений</w:t>
      </w:r>
    </w:p>
    <w:p w:rsidR="00AB7C25" w:rsidRPr="00AB7C25" w:rsidRDefault="00AB7C25" w:rsidP="00AB7C25">
      <w:pPr>
        <w:spacing w:line="180" w:lineRule="exact"/>
        <w:jc w:val="both"/>
        <w:rPr>
          <w:rFonts w:ascii="Arial" w:hAnsi="Arial" w:cs="Arial"/>
          <w:sz w:val="18"/>
          <w:szCs w:val="18"/>
        </w:rPr>
      </w:pP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w:t>
      </w:r>
      <w:proofErr w:type="spellStart"/>
      <w:r w:rsidRPr="00AB7C25">
        <w:rPr>
          <w:rFonts w:ascii="Arial" w:hAnsi="Arial" w:cs="Arial"/>
          <w:sz w:val="18"/>
          <w:szCs w:val="18"/>
        </w:rPr>
        <w:t>Губиной</w:t>
      </w:r>
      <w:proofErr w:type="spellEnd"/>
      <w:r w:rsidRPr="00AB7C25">
        <w:rPr>
          <w:rFonts w:ascii="Arial" w:hAnsi="Arial" w:cs="Arial"/>
          <w:sz w:val="18"/>
          <w:szCs w:val="18"/>
        </w:rPr>
        <w:t xml:space="preserve"> </w:t>
      </w:r>
      <w:proofErr w:type="spellStart"/>
      <w:r w:rsidRPr="00AB7C25">
        <w:rPr>
          <w:rFonts w:ascii="Arial" w:hAnsi="Arial" w:cs="Arial"/>
          <w:sz w:val="18"/>
          <w:szCs w:val="18"/>
        </w:rPr>
        <w:t>Радмиле</w:t>
      </w:r>
      <w:proofErr w:type="spellEnd"/>
      <w:r w:rsidRPr="00AB7C25">
        <w:rPr>
          <w:rFonts w:ascii="Arial" w:hAnsi="Arial" w:cs="Arial"/>
          <w:sz w:val="18"/>
          <w:szCs w:val="18"/>
        </w:rPr>
        <w:t xml:space="preserve"> Александровне (на основании заявления):</w:t>
      </w: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 xml:space="preserve">в части уменьшения минимального отступа от границы земельного участка с кадастровым номером 26:13:100310:1062 в части отступа от северной, восточной и южной сторон границ земельного участка с 1,00 м до 0,00 м, западной границы земельного участка с 1,00 м до 0,5 м площадью 71,4 </w:t>
      </w:r>
      <w:proofErr w:type="spellStart"/>
      <w:r w:rsidRPr="00AB7C25">
        <w:rPr>
          <w:rFonts w:ascii="Arial" w:hAnsi="Arial" w:cs="Arial"/>
          <w:sz w:val="18"/>
          <w:szCs w:val="18"/>
        </w:rPr>
        <w:t>кв</w:t>
      </w:r>
      <w:proofErr w:type="gramStart"/>
      <w:r w:rsidRPr="00AB7C25">
        <w:rPr>
          <w:rFonts w:ascii="Arial" w:hAnsi="Arial" w:cs="Arial"/>
          <w:sz w:val="18"/>
          <w:szCs w:val="18"/>
        </w:rPr>
        <w:t>.м</w:t>
      </w:r>
      <w:proofErr w:type="spellEnd"/>
      <w:proofErr w:type="gramEnd"/>
      <w:r w:rsidRPr="00AB7C25">
        <w:rPr>
          <w:rFonts w:ascii="Arial" w:hAnsi="Arial" w:cs="Arial"/>
          <w:sz w:val="18"/>
          <w:szCs w:val="18"/>
        </w:rPr>
        <w:t>, расположенного по адресу: Ставропольский край, Благодарненский район, город Благодарный, улица Первомайская.</w:t>
      </w: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В соответствии с ПЗЗ испрашиваемый земельный участок расположен в территориальной зоне ОД</w:t>
      </w:r>
      <w:proofErr w:type="gramStart"/>
      <w:r w:rsidRPr="00AB7C25">
        <w:rPr>
          <w:rFonts w:ascii="Arial" w:hAnsi="Arial" w:cs="Arial"/>
          <w:sz w:val="18"/>
          <w:szCs w:val="18"/>
        </w:rPr>
        <w:t>1</w:t>
      </w:r>
      <w:proofErr w:type="gramEnd"/>
      <w:r w:rsidRPr="00AB7C25">
        <w:rPr>
          <w:rFonts w:ascii="Arial" w:hAnsi="Arial" w:cs="Arial"/>
          <w:sz w:val="18"/>
          <w:szCs w:val="18"/>
        </w:rPr>
        <w:t xml:space="preserve"> (Зона делового, общественного т коммерческого назначения).</w:t>
      </w:r>
    </w:p>
    <w:p w:rsidR="00AB7C25" w:rsidRPr="00AB7C25" w:rsidRDefault="00AB7C25" w:rsidP="00AB7C25">
      <w:pPr>
        <w:spacing w:line="180" w:lineRule="exact"/>
        <w:ind w:firstLine="142"/>
        <w:jc w:val="both"/>
        <w:rPr>
          <w:rFonts w:ascii="Arial" w:hAnsi="Arial" w:cs="Arial"/>
          <w:sz w:val="18"/>
          <w:szCs w:val="18"/>
        </w:rPr>
      </w:pPr>
      <w:proofErr w:type="gramStart"/>
      <w:r w:rsidRPr="00AB7C25">
        <w:rPr>
          <w:rFonts w:ascii="Arial" w:hAnsi="Arial" w:cs="Arial"/>
          <w:sz w:val="18"/>
          <w:szCs w:val="18"/>
        </w:rPr>
        <w:t xml:space="preserve">В соответствии с распоряжением главы Благодарненского городского округа Ставропольского края от 05 июля 2023 года № 16-р о назначении общественных обсуждений по проекту «О </w:t>
      </w:r>
      <w:r w:rsidRPr="00AB7C25">
        <w:rPr>
          <w:rFonts w:ascii="Arial" w:hAnsi="Arial" w:cs="Arial"/>
          <w:sz w:val="18"/>
          <w:szCs w:val="18"/>
        </w:rPr>
        <w:lastRenderedPageBreak/>
        <w:t xml:space="preserve">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AB7C25">
        <w:rPr>
          <w:rFonts w:ascii="Arial" w:hAnsi="Arial" w:cs="Arial"/>
          <w:sz w:val="18"/>
          <w:szCs w:val="18"/>
        </w:rPr>
        <w:t>Губиной</w:t>
      </w:r>
      <w:proofErr w:type="spellEnd"/>
      <w:r w:rsidRPr="00AB7C25">
        <w:rPr>
          <w:rFonts w:ascii="Arial" w:hAnsi="Arial" w:cs="Arial"/>
          <w:sz w:val="18"/>
          <w:szCs w:val="18"/>
        </w:rPr>
        <w:t xml:space="preserve"> </w:t>
      </w:r>
      <w:proofErr w:type="spellStart"/>
      <w:r w:rsidRPr="00AB7C25">
        <w:rPr>
          <w:rFonts w:ascii="Arial" w:hAnsi="Arial" w:cs="Arial"/>
          <w:sz w:val="18"/>
          <w:szCs w:val="18"/>
        </w:rPr>
        <w:t>Радмилы</w:t>
      </w:r>
      <w:proofErr w:type="spellEnd"/>
      <w:r w:rsidRPr="00AB7C25">
        <w:rPr>
          <w:rFonts w:ascii="Arial" w:hAnsi="Arial" w:cs="Arial"/>
          <w:sz w:val="18"/>
          <w:szCs w:val="18"/>
        </w:rPr>
        <w:t xml:space="preserve"> Александровны» общественные обсуждения проводятся с 07 июля 2023 года по 31 июля 2023 года на официальном сайте администрации Благодарненского городского округа Ставропольского края.</w:t>
      </w:r>
      <w:proofErr w:type="gramEnd"/>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15 июля 2023 года по 28 июля 2023 года.</w:t>
      </w: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AB7C25">
        <w:rPr>
          <w:rFonts w:ascii="Arial" w:hAnsi="Arial" w:cs="Arial"/>
          <w:sz w:val="18"/>
          <w:szCs w:val="18"/>
        </w:rPr>
        <w:t>форме</w:t>
      </w:r>
      <w:proofErr w:type="gramEnd"/>
      <w:r w:rsidRPr="00AB7C25">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15 июля 2023 года по 28 июля 2023 года ежедневно с 8 часов до 17 часов в здании администрации по адресу: </w:t>
      </w:r>
      <w:proofErr w:type="gramStart"/>
      <w:r w:rsidRPr="00AB7C25">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AB7C25" w:rsidRPr="00AB7C25" w:rsidRDefault="00AB7C25" w:rsidP="00AB7C25">
      <w:pPr>
        <w:spacing w:line="180" w:lineRule="exact"/>
        <w:ind w:firstLine="142"/>
        <w:jc w:val="both"/>
        <w:rPr>
          <w:rFonts w:ascii="Arial" w:hAnsi="Arial" w:cs="Arial"/>
          <w:sz w:val="18"/>
          <w:szCs w:val="18"/>
        </w:rPr>
      </w:pPr>
      <w:r w:rsidRPr="00AB7C25">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CD2A1B" w:rsidRDefault="00AB7C25" w:rsidP="00AB7C25">
      <w:pPr>
        <w:spacing w:line="180" w:lineRule="exact"/>
        <w:ind w:firstLine="142"/>
        <w:jc w:val="both"/>
        <w:rPr>
          <w:rFonts w:ascii="Arial" w:hAnsi="Arial" w:cs="Arial"/>
          <w:sz w:val="18"/>
          <w:szCs w:val="18"/>
        </w:rPr>
      </w:pPr>
      <w:proofErr w:type="gramStart"/>
      <w:r w:rsidRPr="00AB7C25">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AB7C25" w:rsidRDefault="00AB7C25" w:rsidP="00AB7C25">
      <w:pPr>
        <w:spacing w:line="180" w:lineRule="exact"/>
        <w:jc w:val="both"/>
        <w:rPr>
          <w:rFonts w:ascii="Arial" w:hAnsi="Arial" w:cs="Arial"/>
          <w:sz w:val="18"/>
          <w:szCs w:val="18"/>
        </w:rPr>
      </w:pPr>
    </w:p>
    <w:p w:rsidR="00AB7C25" w:rsidRDefault="00AB7C25" w:rsidP="00AB7C25">
      <w:pPr>
        <w:spacing w:line="180" w:lineRule="exact"/>
        <w:jc w:val="both"/>
        <w:rPr>
          <w:rFonts w:ascii="Arial" w:hAnsi="Arial" w:cs="Arial"/>
          <w:sz w:val="18"/>
          <w:szCs w:val="18"/>
        </w:rPr>
      </w:pPr>
    </w:p>
    <w:p w:rsidR="00AB7C25" w:rsidRDefault="00AB7C25" w:rsidP="00AB7C25">
      <w:pPr>
        <w:spacing w:line="180" w:lineRule="exact"/>
        <w:jc w:val="both"/>
        <w:rPr>
          <w:rFonts w:ascii="Arial" w:hAnsi="Arial" w:cs="Arial"/>
          <w:sz w:val="18"/>
          <w:szCs w:val="18"/>
        </w:rPr>
      </w:pPr>
    </w:p>
    <w:p w:rsidR="00AB7C25" w:rsidRPr="00AB7C25" w:rsidRDefault="00AB7C25" w:rsidP="00AB7C25">
      <w:pPr>
        <w:spacing w:line="180" w:lineRule="exact"/>
        <w:jc w:val="center"/>
        <w:rPr>
          <w:rFonts w:ascii="Arial" w:hAnsi="Arial" w:cs="Arial"/>
          <w:sz w:val="18"/>
          <w:szCs w:val="18"/>
        </w:rPr>
      </w:pPr>
      <w:r w:rsidRPr="00AB7C25">
        <w:rPr>
          <w:rFonts w:ascii="Arial" w:hAnsi="Arial" w:cs="Arial"/>
          <w:sz w:val="18"/>
          <w:szCs w:val="18"/>
        </w:rPr>
        <w:t>Оповещение о начале общественных обсуждений</w:t>
      </w:r>
    </w:p>
    <w:p w:rsidR="00AB7C25" w:rsidRPr="00AB7C25" w:rsidRDefault="00AB7C25" w:rsidP="00AB7C25">
      <w:pPr>
        <w:spacing w:line="180" w:lineRule="exact"/>
        <w:jc w:val="both"/>
        <w:rPr>
          <w:rFonts w:ascii="Arial" w:hAnsi="Arial" w:cs="Arial"/>
          <w:sz w:val="18"/>
          <w:szCs w:val="18"/>
        </w:rPr>
      </w:pP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Мухину Олегу Николаевичу (на основании заявления):</w:t>
      </w: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 xml:space="preserve">в части уменьшения минимального отступа от восточной стороны с 3,00 м до 0,50 м, с западной стороны с 3,00 м до 2,3 м границы земельного участка с кадастровым номером 26:13:100401:362, площадью 309 </w:t>
      </w:r>
      <w:proofErr w:type="spellStart"/>
      <w:r w:rsidRPr="00AB7C25">
        <w:rPr>
          <w:rFonts w:ascii="Arial" w:hAnsi="Arial" w:cs="Arial"/>
          <w:sz w:val="18"/>
          <w:szCs w:val="18"/>
        </w:rPr>
        <w:t>кв</w:t>
      </w:r>
      <w:proofErr w:type="gramStart"/>
      <w:r w:rsidRPr="00AB7C25">
        <w:rPr>
          <w:rFonts w:ascii="Arial" w:hAnsi="Arial" w:cs="Arial"/>
          <w:sz w:val="18"/>
          <w:szCs w:val="18"/>
        </w:rPr>
        <w:t>.м</w:t>
      </w:r>
      <w:proofErr w:type="spellEnd"/>
      <w:proofErr w:type="gramEnd"/>
      <w:r w:rsidRPr="00AB7C25">
        <w:rPr>
          <w:rFonts w:ascii="Arial" w:hAnsi="Arial" w:cs="Arial"/>
          <w:sz w:val="18"/>
          <w:szCs w:val="18"/>
        </w:rPr>
        <w:t>, расположенного по адресу: Ставропольский край, Благодарненский район, город Благодарный, улица Победы,31.</w:t>
      </w: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lastRenderedPageBreak/>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AB7C25">
        <w:rPr>
          <w:rFonts w:ascii="Arial" w:hAnsi="Arial" w:cs="Arial"/>
          <w:sz w:val="18"/>
          <w:szCs w:val="18"/>
        </w:rPr>
        <w:t>1</w:t>
      </w:r>
      <w:proofErr w:type="gramEnd"/>
      <w:r w:rsidRPr="00AB7C25">
        <w:rPr>
          <w:rFonts w:ascii="Arial" w:hAnsi="Arial" w:cs="Arial"/>
          <w:sz w:val="18"/>
          <w:szCs w:val="18"/>
        </w:rPr>
        <w:t xml:space="preserve"> (Зона застройки индивидуальными жилыми домами).</w:t>
      </w:r>
    </w:p>
    <w:p w:rsidR="00AB7C25" w:rsidRPr="00AB7C25" w:rsidRDefault="00AB7C25" w:rsidP="00AB7C25">
      <w:pPr>
        <w:spacing w:line="180" w:lineRule="exact"/>
        <w:jc w:val="both"/>
        <w:rPr>
          <w:rFonts w:ascii="Arial" w:hAnsi="Arial" w:cs="Arial"/>
          <w:sz w:val="18"/>
          <w:szCs w:val="18"/>
        </w:rPr>
      </w:pPr>
      <w:proofErr w:type="gramStart"/>
      <w:r w:rsidRPr="00AB7C25">
        <w:rPr>
          <w:rFonts w:ascii="Arial" w:hAnsi="Arial" w:cs="Arial"/>
          <w:sz w:val="18"/>
          <w:szCs w:val="18"/>
        </w:rPr>
        <w:t>В соответствии с распоряжением главы Благодарненского городского округа Ставропольского края от 05 июля 2023 года № 17-р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Мухину Олегу Николаевичу» общественные обсуждения проводятся с 07 июля 2023 года по 31 июля 2023 года на официальном сайте администрации Благодарненского городского округа Ставропольского края.</w:t>
      </w:r>
      <w:proofErr w:type="gramEnd"/>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15 июля 2023 года по 28 июля 2023 года.</w:t>
      </w: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AB7C25">
        <w:rPr>
          <w:rFonts w:ascii="Arial" w:hAnsi="Arial" w:cs="Arial"/>
          <w:sz w:val="18"/>
          <w:szCs w:val="18"/>
        </w:rPr>
        <w:t>форме</w:t>
      </w:r>
      <w:proofErr w:type="gramEnd"/>
      <w:r w:rsidRPr="00AB7C25">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15 июля 2023 года по 28 июля 2023 года ежедневно с 8 часов до 17 часов в здании администрации по адресу: </w:t>
      </w:r>
      <w:proofErr w:type="gramStart"/>
      <w:r w:rsidRPr="00AB7C25">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AB7C25" w:rsidRPr="00AB7C25" w:rsidRDefault="00AB7C25" w:rsidP="00AB7C25">
      <w:pPr>
        <w:spacing w:line="180" w:lineRule="exact"/>
        <w:jc w:val="both"/>
        <w:rPr>
          <w:rFonts w:ascii="Arial" w:hAnsi="Arial" w:cs="Arial"/>
          <w:sz w:val="18"/>
          <w:szCs w:val="18"/>
        </w:rPr>
      </w:pPr>
      <w:r w:rsidRPr="00AB7C25">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AB7C25" w:rsidRPr="001A174C" w:rsidRDefault="00AB7C25" w:rsidP="00AB7C25">
      <w:pPr>
        <w:spacing w:line="180" w:lineRule="exact"/>
        <w:jc w:val="both"/>
        <w:rPr>
          <w:rFonts w:ascii="Arial" w:hAnsi="Arial" w:cs="Arial"/>
          <w:sz w:val="18"/>
          <w:szCs w:val="18"/>
        </w:rPr>
      </w:pPr>
      <w:proofErr w:type="gramStart"/>
      <w:r w:rsidRPr="00AB7C25">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1A174C" w:rsidRDefault="001A174C" w:rsidP="001A174C">
      <w:pPr>
        <w:spacing w:line="180" w:lineRule="exact"/>
        <w:jc w:val="both"/>
        <w:rPr>
          <w:rFonts w:ascii="Arial" w:hAnsi="Arial" w:cs="Arial"/>
          <w:sz w:val="18"/>
          <w:szCs w:val="18"/>
        </w:rPr>
      </w:pPr>
    </w:p>
    <w:p w:rsidR="0058302F" w:rsidRDefault="0058302F" w:rsidP="001A174C">
      <w:pPr>
        <w:spacing w:line="180" w:lineRule="exact"/>
        <w:jc w:val="both"/>
        <w:rPr>
          <w:rFonts w:ascii="Arial" w:hAnsi="Arial" w:cs="Arial"/>
          <w:sz w:val="18"/>
          <w:szCs w:val="18"/>
        </w:rPr>
      </w:pPr>
    </w:p>
    <w:p w:rsidR="0058302F" w:rsidRDefault="0058302F" w:rsidP="001A174C">
      <w:pPr>
        <w:spacing w:line="180" w:lineRule="exact"/>
        <w:jc w:val="both"/>
        <w:rPr>
          <w:rFonts w:ascii="Arial" w:hAnsi="Arial" w:cs="Arial"/>
          <w:sz w:val="18"/>
          <w:szCs w:val="18"/>
        </w:rPr>
      </w:pPr>
    </w:p>
    <w:p w:rsidR="0058302F" w:rsidRDefault="0058302F" w:rsidP="001A174C">
      <w:pPr>
        <w:spacing w:line="180" w:lineRule="exact"/>
        <w:jc w:val="both"/>
        <w:rPr>
          <w:rFonts w:ascii="Arial" w:hAnsi="Arial" w:cs="Arial"/>
          <w:sz w:val="18"/>
          <w:szCs w:val="18"/>
        </w:rPr>
        <w:sectPr w:rsidR="0058302F" w:rsidSect="002856F3">
          <w:type w:val="continuous"/>
          <w:pgSz w:w="11905" w:h="16838"/>
          <w:pgMar w:top="1134" w:right="848" w:bottom="1134" w:left="993" w:header="720" w:footer="720" w:gutter="0"/>
          <w:cols w:num="2" w:space="851"/>
          <w:noEndnote/>
          <w:titlePg/>
          <w:docGrid w:linePitch="381"/>
        </w:sectPr>
      </w:pPr>
    </w:p>
    <w:p w:rsidR="0058302F" w:rsidRDefault="0058302F"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101232" w:rsidRDefault="00101232" w:rsidP="001A174C">
      <w:pPr>
        <w:spacing w:line="180" w:lineRule="exact"/>
        <w:jc w:val="both"/>
        <w:rPr>
          <w:rFonts w:ascii="Arial" w:hAnsi="Arial" w:cs="Arial"/>
          <w:sz w:val="18"/>
          <w:szCs w:val="18"/>
        </w:rPr>
      </w:pPr>
    </w:p>
    <w:p w:rsidR="0058302F" w:rsidRPr="0058302F" w:rsidRDefault="0058302F" w:rsidP="0058302F">
      <w:pPr>
        <w:spacing w:line="180" w:lineRule="exact"/>
        <w:jc w:val="center"/>
        <w:rPr>
          <w:rFonts w:ascii="Arial" w:hAnsi="Arial" w:cs="Arial"/>
          <w:sz w:val="18"/>
          <w:szCs w:val="18"/>
        </w:rPr>
      </w:pPr>
      <w:r w:rsidRPr="0058302F">
        <w:rPr>
          <w:rFonts w:ascii="Arial" w:hAnsi="Arial" w:cs="Arial"/>
          <w:sz w:val="18"/>
          <w:szCs w:val="18"/>
        </w:rPr>
        <w:lastRenderedPageBreak/>
        <w:t>«Отчет о реализации инициативных проектов</w:t>
      </w:r>
    </w:p>
    <w:p w:rsidR="0058302F" w:rsidRDefault="0058302F" w:rsidP="0058302F">
      <w:pPr>
        <w:spacing w:line="180" w:lineRule="exact"/>
        <w:jc w:val="center"/>
        <w:rPr>
          <w:rFonts w:ascii="Arial" w:hAnsi="Arial" w:cs="Arial"/>
          <w:sz w:val="18"/>
          <w:szCs w:val="18"/>
        </w:rPr>
      </w:pPr>
      <w:r w:rsidRPr="0058302F">
        <w:rPr>
          <w:rFonts w:ascii="Arial" w:hAnsi="Arial" w:cs="Arial"/>
          <w:sz w:val="18"/>
          <w:szCs w:val="18"/>
        </w:rPr>
        <w:t>Благодарненского городского округа Ставропольского края в 2023 году»</w:t>
      </w:r>
    </w:p>
    <w:p w:rsidR="0058302F" w:rsidRDefault="0058302F" w:rsidP="0058302F">
      <w:pPr>
        <w:spacing w:line="180" w:lineRule="exact"/>
        <w:rPr>
          <w:rFonts w:ascii="Arial" w:hAnsi="Arial" w:cs="Arial"/>
          <w:sz w:val="18"/>
          <w:szCs w:val="18"/>
        </w:rPr>
      </w:pPr>
    </w:p>
    <w:p w:rsidR="0058302F" w:rsidRDefault="0058302F" w:rsidP="0058302F">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9"/>
        <w:gridCol w:w="1422"/>
        <w:gridCol w:w="1232"/>
        <w:gridCol w:w="1233"/>
        <w:gridCol w:w="1233"/>
        <w:gridCol w:w="1233"/>
        <w:gridCol w:w="1043"/>
        <w:gridCol w:w="1151"/>
      </w:tblGrid>
      <w:tr w:rsidR="0058302F" w:rsidRPr="0058302F" w:rsidTr="0058302F">
        <w:trPr>
          <w:trHeight w:val="2536"/>
        </w:trPr>
        <w:tc>
          <w:tcPr>
            <w:tcW w:w="709"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 xml:space="preserve">№ </w:t>
            </w:r>
            <w:proofErr w:type="gramStart"/>
            <w:r w:rsidRPr="0058302F">
              <w:rPr>
                <w:rFonts w:ascii="Arial" w:hAnsi="Arial" w:cs="Arial"/>
                <w:sz w:val="18"/>
                <w:szCs w:val="18"/>
              </w:rPr>
              <w:t>п</w:t>
            </w:r>
            <w:proofErr w:type="gramEnd"/>
            <w:r w:rsidRPr="0058302F">
              <w:rPr>
                <w:rFonts w:ascii="Arial" w:hAnsi="Arial" w:cs="Arial"/>
                <w:sz w:val="18"/>
                <w:szCs w:val="18"/>
              </w:rPr>
              <w:t>/п</w:t>
            </w:r>
          </w:p>
        </w:tc>
        <w:tc>
          <w:tcPr>
            <w:tcW w:w="809" w:type="dxa"/>
            <w:shd w:val="clear" w:color="auto" w:fill="auto"/>
          </w:tcPr>
          <w:p w:rsidR="0058302F" w:rsidRPr="0058302F" w:rsidRDefault="0058302F" w:rsidP="0058302F">
            <w:pPr>
              <w:spacing w:line="180" w:lineRule="exact"/>
              <w:rPr>
                <w:rFonts w:ascii="Arial" w:hAnsi="Arial" w:cs="Arial"/>
                <w:sz w:val="18"/>
                <w:szCs w:val="18"/>
                <w:lang w:val="en-US"/>
              </w:rPr>
            </w:pPr>
            <w:r w:rsidRPr="0058302F">
              <w:rPr>
                <w:rFonts w:ascii="Arial" w:hAnsi="Arial" w:cs="Arial"/>
                <w:sz w:val="18"/>
                <w:szCs w:val="18"/>
              </w:rPr>
              <w:t>Наименование инициативного проекта</w:t>
            </w:r>
          </w:p>
        </w:tc>
        <w:tc>
          <w:tcPr>
            <w:tcW w:w="142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информация о территории (части территории) округа, на которой был реализован инициативный проект</w:t>
            </w:r>
          </w:p>
        </w:tc>
        <w:tc>
          <w:tcPr>
            <w:tcW w:w="123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описание работ (мероприятий), которые были выполнены при реализации инициативного проекта</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объем сре</w:t>
            </w:r>
            <w:proofErr w:type="gramStart"/>
            <w:r w:rsidRPr="0058302F">
              <w:rPr>
                <w:rFonts w:ascii="Arial" w:hAnsi="Arial" w:cs="Arial"/>
                <w:sz w:val="18"/>
                <w:szCs w:val="18"/>
              </w:rPr>
              <w:t>дств кр</w:t>
            </w:r>
            <w:proofErr w:type="gramEnd"/>
            <w:r w:rsidRPr="0058302F">
              <w:rPr>
                <w:rFonts w:ascii="Arial" w:hAnsi="Arial" w:cs="Arial"/>
                <w:sz w:val="18"/>
                <w:szCs w:val="18"/>
              </w:rPr>
              <w:t>аевого бюджета, которые были израсходованы на реализацию инициативного проекта</w:t>
            </w:r>
          </w:p>
        </w:tc>
        <w:tc>
          <w:tcPr>
            <w:tcW w:w="1233" w:type="dxa"/>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объем средств местного бюджета, которые были израсходованы на реализацию инициативного проекта</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общий размер внесенных инициативных платежей (в случае внесения инициативных платежей)</w:t>
            </w:r>
          </w:p>
        </w:tc>
        <w:tc>
          <w:tcPr>
            <w:tcW w:w="104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сведения об имущественном участии заинтересованных лиц в реализации инициативного проекта</w:t>
            </w:r>
          </w:p>
        </w:tc>
        <w:tc>
          <w:tcPr>
            <w:tcW w:w="1151"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сведения о трудовом участии заинтересованных лиц в реализации инициативного проекта</w:t>
            </w:r>
          </w:p>
        </w:tc>
      </w:tr>
      <w:tr w:rsidR="0058302F" w:rsidRPr="0058302F" w:rsidTr="0058302F">
        <w:trPr>
          <w:trHeight w:val="1133"/>
        </w:trPr>
        <w:tc>
          <w:tcPr>
            <w:tcW w:w="709"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1.</w:t>
            </w:r>
          </w:p>
        </w:tc>
        <w:tc>
          <w:tcPr>
            <w:tcW w:w="809"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 xml:space="preserve">Устройство пешеходного тротуара и остановочных павильонов на улице Вокзальной (от переулка </w:t>
            </w:r>
            <w:proofErr w:type="gramStart"/>
            <w:r w:rsidRPr="0058302F">
              <w:rPr>
                <w:rFonts w:ascii="Arial" w:hAnsi="Arial" w:cs="Arial"/>
                <w:sz w:val="18"/>
                <w:szCs w:val="18"/>
              </w:rPr>
              <w:t>Безымянный</w:t>
            </w:r>
            <w:proofErr w:type="gramEnd"/>
            <w:r w:rsidRPr="0058302F">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42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улица Вокзальная (от переулка Безымянного до переулка Кочубея) в городе Благодарном Благодарненского городского округа Ставропольского края</w:t>
            </w:r>
          </w:p>
        </w:tc>
        <w:tc>
          <w:tcPr>
            <w:tcW w:w="123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устройство пешеходного тротуара и остановочных павильонов</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2 646 409,23 рублей</w:t>
            </w:r>
          </w:p>
        </w:tc>
        <w:tc>
          <w:tcPr>
            <w:tcW w:w="1233" w:type="dxa"/>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3 004 270,44 рублей</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300 000,00 рублей</w:t>
            </w:r>
          </w:p>
        </w:tc>
        <w:tc>
          <w:tcPr>
            <w:tcW w:w="104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не принимали участия</w:t>
            </w:r>
          </w:p>
        </w:tc>
        <w:tc>
          <w:tcPr>
            <w:tcW w:w="1151" w:type="dxa"/>
            <w:shd w:val="clear" w:color="auto" w:fill="auto"/>
          </w:tcPr>
          <w:p w:rsidR="0058302F" w:rsidRPr="0058302F" w:rsidRDefault="0058302F" w:rsidP="0058302F">
            <w:pPr>
              <w:spacing w:line="180" w:lineRule="exact"/>
              <w:rPr>
                <w:rFonts w:ascii="Arial" w:hAnsi="Arial" w:cs="Arial"/>
                <w:sz w:val="18"/>
                <w:szCs w:val="18"/>
              </w:rPr>
            </w:pPr>
            <w:proofErr w:type="spellStart"/>
            <w:r w:rsidRPr="0058302F">
              <w:rPr>
                <w:rFonts w:ascii="Arial" w:hAnsi="Arial" w:cs="Arial"/>
                <w:sz w:val="18"/>
                <w:szCs w:val="18"/>
              </w:rPr>
              <w:t>кронирование</w:t>
            </w:r>
            <w:proofErr w:type="spellEnd"/>
            <w:r w:rsidRPr="0058302F">
              <w:rPr>
                <w:rFonts w:ascii="Arial" w:hAnsi="Arial" w:cs="Arial"/>
                <w:sz w:val="18"/>
                <w:szCs w:val="18"/>
              </w:rPr>
              <w:t xml:space="preserve"> деревьев (подготовка к спилу), спил деревьев, погрузка, вывоз мусора</w:t>
            </w:r>
          </w:p>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(101 человек)</w:t>
            </w:r>
          </w:p>
          <w:p w:rsidR="0058302F" w:rsidRPr="0058302F" w:rsidRDefault="0058302F" w:rsidP="0058302F">
            <w:pPr>
              <w:spacing w:line="180" w:lineRule="exact"/>
              <w:rPr>
                <w:rFonts w:ascii="Arial" w:hAnsi="Arial" w:cs="Arial"/>
                <w:sz w:val="18"/>
                <w:szCs w:val="18"/>
              </w:rPr>
            </w:pPr>
          </w:p>
        </w:tc>
      </w:tr>
      <w:tr w:rsidR="0058302F" w:rsidRPr="0058302F" w:rsidTr="0058302F">
        <w:trPr>
          <w:trHeight w:val="3386"/>
        </w:trPr>
        <w:tc>
          <w:tcPr>
            <w:tcW w:w="709"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2.</w:t>
            </w:r>
          </w:p>
        </w:tc>
        <w:tc>
          <w:tcPr>
            <w:tcW w:w="809"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Благоустройство кладбища и прилегающей к нему территории, расположенного по улице Зеленой б/н в хуторе Большевик Благодарне</w:t>
            </w:r>
            <w:r w:rsidRPr="0058302F">
              <w:rPr>
                <w:rFonts w:ascii="Arial" w:hAnsi="Arial" w:cs="Arial"/>
                <w:sz w:val="18"/>
                <w:szCs w:val="18"/>
              </w:rPr>
              <w:lastRenderedPageBreak/>
              <w:t>нского городского округа Ставропольского края</w:t>
            </w:r>
          </w:p>
        </w:tc>
        <w:tc>
          <w:tcPr>
            <w:tcW w:w="142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lastRenderedPageBreak/>
              <w:t>хутор Большевик Благодарненского городского округа Ставропольского края, улица Зеленая б/</w:t>
            </w:r>
            <w:proofErr w:type="gramStart"/>
            <w:r w:rsidRPr="0058302F">
              <w:rPr>
                <w:rFonts w:ascii="Arial" w:hAnsi="Arial" w:cs="Arial"/>
                <w:sz w:val="18"/>
                <w:szCs w:val="18"/>
              </w:rPr>
              <w:t>н</w:t>
            </w:r>
            <w:proofErr w:type="gramEnd"/>
          </w:p>
        </w:tc>
        <w:tc>
          <w:tcPr>
            <w:tcW w:w="1232"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 xml:space="preserve">замена асфальтового покрытия подъездной дороги к кладбищу и автостоянки. Расширение площади кладбища с установкой новых секций и опор. </w:t>
            </w:r>
          </w:p>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 xml:space="preserve">Обустройство площадки под емкость с технической водой и </w:t>
            </w:r>
            <w:r w:rsidRPr="0058302F">
              <w:rPr>
                <w:rFonts w:ascii="Arial" w:hAnsi="Arial" w:cs="Arial"/>
                <w:sz w:val="18"/>
                <w:szCs w:val="18"/>
              </w:rPr>
              <w:lastRenderedPageBreak/>
              <w:t>контейнеры под ТКО. Установка емкости для технической воды</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lastRenderedPageBreak/>
              <w:t>1 400 000,00 рублей</w:t>
            </w:r>
          </w:p>
        </w:tc>
        <w:tc>
          <w:tcPr>
            <w:tcW w:w="1233" w:type="dxa"/>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405 771,00 рублей</w:t>
            </w:r>
          </w:p>
        </w:tc>
        <w:tc>
          <w:tcPr>
            <w:tcW w:w="123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160 000,60 рублей</w:t>
            </w:r>
          </w:p>
        </w:tc>
        <w:tc>
          <w:tcPr>
            <w:tcW w:w="1043"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9 000,00 рублей (песок строительный)</w:t>
            </w:r>
          </w:p>
        </w:tc>
        <w:tc>
          <w:tcPr>
            <w:tcW w:w="1151" w:type="dxa"/>
            <w:shd w:val="clear" w:color="auto" w:fill="auto"/>
          </w:tcPr>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уборка строительного мусора, выравнивание грунта вдоль подъездной дороги и автостоянки (32 человек).</w:t>
            </w:r>
          </w:p>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 xml:space="preserve">Демонтаж существующего ограждения из готовых металлических решётчатых панелей, </w:t>
            </w:r>
            <w:r w:rsidRPr="0058302F">
              <w:rPr>
                <w:rFonts w:ascii="Arial" w:hAnsi="Arial" w:cs="Arial"/>
                <w:sz w:val="18"/>
                <w:szCs w:val="18"/>
              </w:rPr>
              <w:lastRenderedPageBreak/>
              <w:t xml:space="preserve">демонтаж стальных опор контактной сети, вырубка кустарников с последующей ручной переноской и складированием на расстояние до 50 м, удаление корней кустарников вручную </w:t>
            </w:r>
            <w:proofErr w:type="gramStart"/>
            <w:r w:rsidRPr="0058302F">
              <w:rPr>
                <w:rFonts w:ascii="Arial" w:hAnsi="Arial" w:cs="Arial"/>
                <w:sz w:val="18"/>
                <w:szCs w:val="18"/>
              </w:rPr>
              <w:t>-К</w:t>
            </w:r>
            <w:proofErr w:type="gramEnd"/>
            <w:r w:rsidRPr="0058302F">
              <w:rPr>
                <w:rFonts w:ascii="Arial" w:hAnsi="Arial" w:cs="Arial"/>
                <w:sz w:val="18"/>
                <w:szCs w:val="18"/>
              </w:rPr>
              <w:t>ФХ</w:t>
            </w:r>
          </w:p>
          <w:p w:rsidR="0058302F" w:rsidRPr="0058302F" w:rsidRDefault="0058302F" w:rsidP="0058302F">
            <w:pPr>
              <w:spacing w:line="180" w:lineRule="exact"/>
              <w:rPr>
                <w:rFonts w:ascii="Arial" w:hAnsi="Arial" w:cs="Arial"/>
                <w:sz w:val="18"/>
                <w:szCs w:val="18"/>
              </w:rPr>
            </w:pPr>
            <w:r w:rsidRPr="0058302F">
              <w:rPr>
                <w:rFonts w:ascii="Arial" w:hAnsi="Arial" w:cs="Arial"/>
                <w:sz w:val="18"/>
                <w:szCs w:val="18"/>
              </w:rPr>
              <w:t>(на сумму 150 250,00 рублей)</w:t>
            </w:r>
          </w:p>
        </w:tc>
      </w:tr>
    </w:tbl>
    <w:p w:rsidR="0058302F" w:rsidRDefault="0058302F" w:rsidP="0058302F">
      <w:pPr>
        <w:spacing w:line="180" w:lineRule="exact"/>
        <w:rPr>
          <w:rFonts w:ascii="Arial" w:hAnsi="Arial" w:cs="Arial"/>
          <w:sz w:val="18"/>
          <w:szCs w:val="18"/>
        </w:rPr>
        <w:sectPr w:rsidR="0058302F" w:rsidSect="0058302F">
          <w:type w:val="continuous"/>
          <w:pgSz w:w="11905" w:h="16838"/>
          <w:pgMar w:top="1134" w:right="848" w:bottom="1134" w:left="993" w:header="720" w:footer="720" w:gutter="0"/>
          <w:cols w:space="851"/>
          <w:noEndnote/>
          <w:titlePg/>
          <w:docGrid w:linePitch="381"/>
        </w:sectPr>
      </w:pPr>
    </w:p>
    <w:p w:rsidR="0058302F" w:rsidRDefault="0058302F" w:rsidP="001A174C">
      <w:pPr>
        <w:spacing w:line="180" w:lineRule="exact"/>
        <w:jc w:val="both"/>
        <w:rPr>
          <w:rFonts w:ascii="Arial" w:hAnsi="Arial" w:cs="Arial"/>
          <w:sz w:val="18"/>
          <w:szCs w:val="18"/>
        </w:rPr>
      </w:pPr>
    </w:p>
    <w:p w:rsidR="0058302F" w:rsidRDefault="0058302F" w:rsidP="001A174C">
      <w:pPr>
        <w:spacing w:line="180" w:lineRule="exact"/>
        <w:jc w:val="both"/>
        <w:rPr>
          <w:rFonts w:ascii="Arial" w:hAnsi="Arial" w:cs="Arial"/>
          <w:sz w:val="18"/>
          <w:szCs w:val="18"/>
        </w:rPr>
      </w:pPr>
    </w:p>
    <w:p w:rsidR="0058302F" w:rsidRPr="001A174C" w:rsidRDefault="0058302F" w:rsidP="001A174C">
      <w:pPr>
        <w:spacing w:line="180" w:lineRule="exact"/>
        <w:jc w:val="both"/>
        <w:rPr>
          <w:rFonts w:ascii="Arial" w:hAnsi="Arial" w:cs="Arial"/>
          <w:sz w:val="18"/>
          <w:szCs w:val="18"/>
        </w:rPr>
      </w:pPr>
    </w:p>
    <w:p w:rsidR="0058302F" w:rsidRDefault="0058302F" w:rsidP="0058302F">
      <w:pPr>
        <w:spacing w:line="180" w:lineRule="exact"/>
        <w:jc w:val="both"/>
        <w:rPr>
          <w:rFonts w:ascii="Arial" w:hAnsi="Arial" w:cs="Arial"/>
          <w:sz w:val="18"/>
          <w:szCs w:val="18"/>
        </w:rPr>
        <w:sectPr w:rsidR="0058302F" w:rsidSect="002856F3">
          <w:type w:val="continuous"/>
          <w:pgSz w:w="11905" w:h="16838"/>
          <w:pgMar w:top="1134" w:right="848" w:bottom="1134" w:left="993" w:header="720" w:footer="720" w:gutter="0"/>
          <w:cols w:num="2" w:space="851"/>
          <w:noEndnote/>
          <w:titlePg/>
          <w:docGrid w:linePitch="381"/>
        </w:sectPr>
      </w:pPr>
    </w:p>
    <w:p w:rsidR="0058302F" w:rsidRPr="0058302F" w:rsidRDefault="0058302F" w:rsidP="0058302F">
      <w:pPr>
        <w:spacing w:line="180" w:lineRule="exact"/>
        <w:jc w:val="both"/>
        <w:rPr>
          <w:rFonts w:ascii="Arial" w:hAnsi="Arial" w:cs="Arial"/>
          <w:sz w:val="18"/>
          <w:szCs w:val="18"/>
        </w:rPr>
      </w:pPr>
      <w:r w:rsidRPr="0058302F">
        <w:rPr>
          <w:rFonts w:ascii="Arial" w:hAnsi="Arial" w:cs="Arial"/>
          <w:sz w:val="18"/>
          <w:szCs w:val="18"/>
        </w:rPr>
        <w:lastRenderedPageBreak/>
        <w:t>Заместитель главы администрации -</w:t>
      </w:r>
    </w:p>
    <w:p w:rsidR="0058302F" w:rsidRPr="0058302F" w:rsidRDefault="0058302F" w:rsidP="0058302F">
      <w:pPr>
        <w:spacing w:line="180" w:lineRule="exact"/>
        <w:jc w:val="both"/>
        <w:rPr>
          <w:rFonts w:ascii="Arial" w:hAnsi="Arial" w:cs="Arial"/>
          <w:sz w:val="18"/>
          <w:szCs w:val="18"/>
        </w:rPr>
      </w:pPr>
      <w:r w:rsidRPr="0058302F">
        <w:rPr>
          <w:rFonts w:ascii="Arial" w:hAnsi="Arial" w:cs="Arial"/>
          <w:sz w:val="18"/>
          <w:szCs w:val="18"/>
        </w:rPr>
        <w:t xml:space="preserve">начальник финансового управления </w:t>
      </w:r>
    </w:p>
    <w:p w:rsidR="0058302F" w:rsidRPr="0058302F" w:rsidRDefault="0058302F" w:rsidP="0058302F">
      <w:pPr>
        <w:spacing w:line="180" w:lineRule="exact"/>
        <w:jc w:val="both"/>
        <w:rPr>
          <w:rFonts w:ascii="Arial" w:hAnsi="Arial" w:cs="Arial"/>
          <w:sz w:val="18"/>
          <w:szCs w:val="18"/>
        </w:rPr>
      </w:pPr>
      <w:r w:rsidRPr="0058302F">
        <w:rPr>
          <w:rFonts w:ascii="Arial" w:hAnsi="Arial" w:cs="Arial"/>
          <w:sz w:val="18"/>
          <w:szCs w:val="18"/>
        </w:rPr>
        <w:t>администрации Благодарненского</w:t>
      </w:r>
    </w:p>
    <w:p w:rsidR="001A174C" w:rsidRPr="001A174C" w:rsidRDefault="0058302F" w:rsidP="0058302F">
      <w:pPr>
        <w:spacing w:line="180" w:lineRule="exact"/>
        <w:jc w:val="both"/>
        <w:rPr>
          <w:rFonts w:ascii="Arial" w:hAnsi="Arial" w:cs="Arial"/>
          <w:sz w:val="18"/>
          <w:szCs w:val="18"/>
        </w:rPr>
      </w:pPr>
      <w:r w:rsidRPr="0058302F">
        <w:rPr>
          <w:rFonts w:ascii="Arial" w:hAnsi="Arial" w:cs="Arial"/>
          <w:sz w:val="18"/>
          <w:szCs w:val="18"/>
        </w:rPr>
        <w:t>городского округа Ставропольск</w:t>
      </w:r>
      <w:r>
        <w:rPr>
          <w:rFonts w:ascii="Arial" w:hAnsi="Arial" w:cs="Arial"/>
          <w:sz w:val="18"/>
          <w:szCs w:val="18"/>
        </w:rPr>
        <w:t xml:space="preserve">ого края                                                                                              </w:t>
      </w:r>
      <w:r w:rsidRPr="0058302F">
        <w:rPr>
          <w:rFonts w:ascii="Arial" w:hAnsi="Arial" w:cs="Arial"/>
          <w:sz w:val="18"/>
          <w:szCs w:val="18"/>
        </w:rPr>
        <w:t>Л.В. Кузнецова</w:t>
      </w:r>
    </w:p>
    <w:p w:rsidR="0058302F" w:rsidRDefault="0058302F" w:rsidP="001A174C">
      <w:pPr>
        <w:spacing w:line="180" w:lineRule="exact"/>
        <w:jc w:val="both"/>
        <w:rPr>
          <w:rFonts w:ascii="Arial" w:hAnsi="Arial" w:cs="Arial"/>
          <w:sz w:val="18"/>
          <w:szCs w:val="18"/>
        </w:rPr>
      </w:pPr>
    </w:p>
    <w:p w:rsidR="0058302F" w:rsidRDefault="0058302F" w:rsidP="001A174C">
      <w:pPr>
        <w:spacing w:line="180" w:lineRule="exact"/>
        <w:jc w:val="both"/>
        <w:rPr>
          <w:rFonts w:ascii="Arial" w:hAnsi="Arial" w:cs="Arial"/>
          <w:sz w:val="18"/>
          <w:szCs w:val="18"/>
        </w:rPr>
        <w:sectPr w:rsidR="0058302F" w:rsidSect="0058302F">
          <w:type w:val="continuous"/>
          <w:pgSz w:w="11905" w:h="16838"/>
          <w:pgMar w:top="1134" w:right="848" w:bottom="1134" w:left="993" w:header="720" w:footer="720" w:gutter="0"/>
          <w:cols w:space="851"/>
          <w:noEndnote/>
          <w:titlePg/>
          <w:docGrid w:linePitch="381"/>
        </w:sectPr>
      </w:pPr>
    </w:p>
    <w:p w:rsidR="001A174C" w:rsidRPr="001A174C" w:rsidRDefault="001A174C" w:rsidP="001A174C">
      <w:pPr>
        <w:spacing w:line="180" w:lineRule="exact"/>
        <w:jc w:val="both"/>
        <w:rPr>
          <w:rFonts w:ascii="Arial" w:hAnsi="Arial" w:cs="Arial"/>
          <w:sz w:val="18"/>
          <w:szCs w:val="18"/>
        </w:rPr>
      </w:pPr>
      <w:r w:rsidRPr="001A174C">
        <w:rPr>
          <w:rFonts w:ascii="Arial" w:hAnsi="Arial" w:cs="Arial"/>
          <w:sz w:val="18"/>
          <w:szCs w:val="18"/>
        </w:rPr>
        <w:lastRenderedPageBreak/>
        <w:t>______________________________________________________</w:t>
      </w:r>
    </w:p>
    <w:p w:rsidR="001A174C" w:rsidRPr="001A174C" w:rsidRDefault="001A174C" w:rsidP="001A174C">
      <w:pPr>
        <w:spacing w:line="180" w:lineRule="exact"/>
        <w:jc w:val="both"/>
        <w:rPr>
          <w:rFonts w:ascii="Arial" w:hAnsi="Arial" w:cs="Arial"/>
          <w:sz w:val="18"/>
          <w:szCs w:val="18"/>
        </w:rPr>
      </w:pPr>
    </w:p>
    <w:p w:rsidR="001A174C" w:rsidRDefault="001A174C"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Default="00640B88" w:rsidP="00D02AF2">
      <w:pPr>
        <w:spacing w:line="180" w:lineRule="exact"/>
        <w:jc w:val="both"/>
        <w:rPr>
          <w:rFonts w:ascii="Arial" w:hAnsi="Arial" w:cs="Arial"/>
          <w:sz w:val="18"/>
          <w:szCs w:val="18"/>
        </w:rPr>
      </w:pPr>
    </w:p>
    <w:p w:rsidR="00640B88" w:rsidRPr="00640B88" w:rsidRDefault="00640B88" w:rsidP="00640B88">
      <w:pPr>
        <w:spacing w:line="180" w:lineRule="exact"/>
        <w:jc w:val="both"/>
        <w:rPr>
          <w:rFonts w:ascii="Arial" w:hAnsi="Arial" w:cs="Arial"/>
          <w:sz w:val="18"/>
          <w:szCs w:val="18"/>
        </w:rPr>
      </w:pPr>
    </w:p>
    <w:p w:rsidR="00640B88" w:rsidRPr="00640B88" w:rsidRDefault="00640B88" w:rsidP="00640B88">
      <w:pPr>
        <w:spacing w:line="180" w:lineRule="exact"/>
        <w:jc w:val="both"/>
        <w:rPr>
          <w:rFonts w:ascii="Arial" w:hAnsi="Arial" w:cs="Arial"/>
          <w:sz w:val="18"/>
          <w:szCs w:val="18"/>
        </w:rPr>
      </w:pPr>
    </w:p>
    <w:p w:rsidR="00640B88" w:rsidRPr="00640B88" w:rsidRDefault="00640B88" w:rsidP="00640B88">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640B88" w:rsidRPr="00640B88" w:rsidTr="00472A41">
        <w:trPr>
          <w:trHeight w:val="932"/>
        </w:trPr>
        <w:tc>
          <w:tcPr>
            <w:tcW w:w="4678" w:type="dxa"/>
          </w:tcPr>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Учредители издания:</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Наш адрес:</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356420,</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г. Благодарный,</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пл. Ленина, 1</w:t>
            </w:r>
          </w:p>
          <w:p w:rsidR="00640B88" w:rsidRPr="00640B88" w:rsidRDefault="00640B88" w:rsidP="00640B88">
            <w:pPr>
              <w:spacing w:line="180" w:lineRule="exact"/>
              <w:jc w:val="center"/>
              <w:rPr>
                <w:rFonts w:ascii="Arial" w:hAnsi="Arial" w:cs="Arial"/>
                <w:sz w:val="18"/>
                <w:szCs w:val="18"/>
              </w:rPr>
            </w:pPr>
          </w:p>
        </w:tc>
        <w:tc>
          <w:tcPr>
            <w:tcW w:w="3260" w:type="dxa"/>
          </w:tcPr>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Тираж 500 экз.</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 xml:space="preserve">подписано в печать </w:t>
            </w:r>
            <w:r>
              <w:rPr>
                <w:rFonts w:ascii="Arial" w:hAnsi="Arial" w:cs="Arial"/>
                <w:sz w:val="18"/>
                <w:szCs w:val="18"/>
              </w:rPr>
              <w:t>07.07</w:t>
            </w:r>
            <w:r w:rsidRPr="00640B88">
              <w:rPr>
                <w:rFonts w:ascii="Arial" w:hAnsi="Arial" w:cs="Arial"/>
                <w:sz w:val="18"/>
                <w:szCs w:val="18"/>
              </w:rPr>
              <w:t>.2023 г.</w:t>
            </w:r>
          </w:p>
        </w:tc>
      </w:tr>
      <w:tr w:rsidR="00640B88" w:rsidRPr="00640B88" w:rsidTr="00472A41">
        <w:trPr>
          <w:trHeight w:val="526"/>
        </w:trPr>
        <w:tc>
          <w:tcPr>
            <w:tcW w:w="4678" w:type="dxa"/>
          </w:tcPr>
          <w:p w:rsidR="00640B88" w:rsidRPr="00640B88" w:rsidRDefault="00640B88" w:rsidP="00640B88">
            <w:pPr>
              <w:spacing w:line="180" w:lineRule="exact"/>
              <w:jc w:val="center"/>
              <w:rPr>
                <w:rFonts w:ascii="Arial" w:hAnsi="Arial" w:cs="Arial"/>
                <w:sz w:val="18"/>
                <w:szCs w:val="18"/>
              </w:rPr>
            </w:pPr>
            <w:proofErr w:type="gramStart"/>
            <w:r w:rsidRPr="00640B88">
              <w:rPr>
                <w:rFonts w:ascii="Arial" w:hAnsi="Arial" w:cs="Arial"/>
                <w:sz w:val="18"/>
                <w:szCs w:val="18"/>
              </w:rPr>
              <w:t>Ответственный за выпуск</w:t>
            </w:r>
            <w:proofErr w:type="gramEnd"/>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Нещадимов Алексей Михайлович</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тел. 2-19-60</w:t>
            </w:r>
          </w:p>
        </w:tc>
        <w:tc>
          <w:tcPr>
            <w:tcW w:w="2268" w:type="dxa"/>
          </w:tcPr>
          <w:p w:rsidR="00640B88" w:rsidRPr="00640B88" w:rsidRDefault="00640B88" w:rsidP="00640B88">
            <w:pPr>
              <w:spacing w:line="180" w:lineRule="exact"/>
              <w:jc w:val="center"/>
              <w:rPr>
                <w:rFonts w:ascii="Arial" w:hAnsi="Arial" w:cs="Arial"/>
                <w:sz w:val="18"/>
                <w:szCs w:val="18"/>
              </w:rPr>
            </w:pPr>
          </w:p>
        </w:tc>
        <w:tc>
          <w:tcPr>
            <w:tcW w:w="3260" w:type="dxa"/>
          </w:tcPr>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Формат А-3</w:t>
            </w:r>
          </w:p>
          <w:p w:rsidR="00640B88" w:rsidRPr="00640B88" w:rsidRDefault="00640B88" w:rsidP="00640B88">
            <w:pPr>
              <w:spacing w:line="180" w:lineRule="exact"/>
              <w:jc w:val="center"/>
              <w:rPr>
                <w:rFonts w:ascii="Arial" w:hAnsi="Arial" w:cs="Arial"/>
                <w:sz w:val="18"/>
                <w:szCs w:val="18"/>
              </w:rPr>
            </w:pPr>
            <w:r>
              <w:rPr>
                <w:rFonts w:ascii="Arial" w:hAnsi="Arial" w:cs="Arial"/>
                <w:sz w:val="18"/>
                <w:szCs w:val="18"/>
              </w:rPr>
              <w:t>Заказ №19</w:t>
            </w: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t>Способ печати</w:t>
            </w:r>
            <w:r>
              <w:rPr>
                <w:rFonts w:ascii="Arial" w:hAnsi="Arial" w:cs="Arial"/>
                <w:sz w:val="18"/>
                <w:szCs w:val="18"/>
              </w:rPr>
              <w:t>,</w:t>
            </w:r>
            <w:r w:rsidRPr="00640B88">
              <w:rPr>
                <w:rFonts w:ascii="Arial" w:hAnsi="Arial" w:cs="Arial"/>
                <w:sz w:val="18"/>
                <w:szCs w:val="18"/>
              </w:rPr>
              <w:t xml:space="preserve"> цифровая</w:t>
            </w:r>
          </w:p>
        </w:tc>
      </w:tr>
    </w:tbl>
    <w:p w:rsidR="00640B88" w:rsidRPr="00640B88" w:rsidRDefault="00640B88" w:rsidP="00640B88">
      <w:pPr>
        <w:spacing w:line="180" w:lineRule="exact"/>
        <w:jc w:val="center"/>
        <w:rPr>
          <w:rFonts w:ascii="Arial" w:hAnsi="Arial" w:cs="Arial"/>
          <w:sz w:val="18"/>
          <w:szCs w:val="18"/>
        </w:rPr>
        <w:sectPr w:rsidR="00640B88" w:rsidRPr="00640B88" w:rsidSect="00472A41">
          <w:type w:val="continuous"/>
          <w:pgSz w:w="11905" w:h="16838"/>
          <w:pgMar w:top="1134" w:right="848" w:bottom="1134" w:left="993" w:header="720" w:footer="720" w:gutter="0"/>
          <w:cols w:space="851"/>
          <w:noEndnote/>
          <w:titlePg/>
          <w:docGrid w:linePitch="381"/>
        </w:sectPr>
      </w:pPr>
    </w:p>
    <w:p w:rsidR="00640B88" w:rsidRPr="00640B88" w:rsidRDefault="00640B88" w:rsidP="00640B88">
      <w:pPr>
        <w:spacing w:line="180" w:lineRule="exact"/>
        <w:jc w:val="center"/>
        <w:rPr>
          <w:rFonts w:ascii="Arial" w:hAnsi="Arial" w:cs="Arial"/>
          <w:sz w:val="18"/>
          <w:szCs w:val="18"/>
        </w:rPr>
      </w:pPr>
      <w:r w:rsidRPr="00640B88">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640B88" w:rsidRPr="00640B88" w:rsidRDefault="00640B88" w:rsidP="00640B88">
      <w:pPr>
        <w:spacing w:line="180" w:lineRule="exact"/>
        <w:jc w:val="center"/>
        <w:rPr>
          <w:rFonts w:ascii="Arial" w:hAnsi="Arial" w:cs="Arial"/>
          <w:sz w:val="18"/>
          <w:szCs w:val="18"/>
        </w:rPr>
        <w:sectPr w:rsidR="00640B88" w:rsidRPr="00640B88" w:rsidSect="00472A41">
          <w:type w:val="continuous"/>
          <w:pgSz w:w="11905" w:h="16838"/>
          <w:pgMar w:top="1134" w:right="848" w:bottom="1134" w:left="993" w:header="720" w:footer="720" w:gutter="0"/>
          <w:cols w:space="851"/>
          <w:noEndnote/>
          <w:titlePg/>
          <w:docGrid w:linePitch="381"/>
        </w:sectPr>
      </w:pPr>
      <w:r w:rsidRPr="00640B88">
        <w:rPr>
          <w:rFonts w:ascii="Arial" w:hAnsi="Arial" w:cs="Arial"/>
          <w:sz w:val="18"/>
          <w:szCs w:val="18"/>
        </w:rPr>
        <w:t>Отпечатана в ОАО «Петровская типография» 356530, Ставропольский край, г. Светлоград, ул. Гагарина, 1</w:t>
      </w:r>
    </w:p>
    <w:p w:rsidR="00640B88" w:rsidRPr="001E452F" w:rsidRDefault="00640B88" w:rsidP="00D02AF2">
      <w:pPr>
        <w:spacing w:line="180" w:lineRule="exact"/>
        <w:jc w:val="both"/>
        <w:rPr>
          <w:rFonts w:ascii="Arial" w:hAnsi="Arial" w:cs="Arial"/>
          <w:sz w:val="18"/>
          <w:szCs w:val="18"/>
        </w:rPr>
      </w:pPr>
    </w:p>
    <w:sectPr w:rsidR="00640B88" w:rsidRPr="001E452F" w:rsidSect="002856F3">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BE" w:rsidRDefault="00677FBE" w:rsidP="00822A54">
      <w:r>
        <w:separator/>
      </w:r>
    </w:p>
  </w:endnote>
  <w:endnote w:type="continuationSeparator" w:id="0">
    <w:p w:rsidR="00677FBE" w:rsidRDefault="00677FB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pPr>
      <w:pStyle w:val="a7"/>
      <w:jc w:val="center"/>
    </w:pPr>
    <w:r>
      <w:fldChar w:fldCharType="begin"/>
    </w:r>
    <w:r>
      <w:instrText>PAGE   \* MERGEFORMAT</w:instrText>
    </w:r>
    <w:r>
      <w:fldChar w:fldCharType="separate"/>
    </w:r>
    <w:r w:rsidR="009B7BF0">
      <w:rPr>
        <w:noProof/>
      </w:rPr>
      <w:t>2</w:t>
    </w:r>
    <w:r>
      <w:rPr>
        <w:noProof/>
      </w:rPr>
      <w:fldChar w:fldCharType="end"/>
    </w:r>
  </w:p>
  <w:p w:rsidR="00472A41" w:rsidRDefault="00472A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472A41" w:rsidRDefault="00472A41">
        <w:pPr>
          <w:pStyle w:val="a7"/>
          <w:jc w:val="center"/>
        </w:pPr>
        <w:r>
          <w:fldChar w:fldCharType="begin"/>
        </w:r>
        <w:r>
          <w:instrText>PAGE   \* MERGEFORMAT</w:instrText>
        </w:r>
        <w:r>
          <w:fldChar w:fldCharType="separate"/>
        </w:r>
        <w:r w:rsidR="009B7BF0">
          <w:rPr>
            <w:noProof/>
          </w:rPr>
          <w:t>1</w:t>
        </w:r>
        <w:r>
          <w:rPr>
            <w:noProof/>
          </w:rPr>
          <w:fldChar w:fldCharType="end"/>
        </w:r>
      </w:p>
    </w:sdtContent>
  </w:sdt>
  <w:p w:rsidR="00472A41" w:rsidRDefault="00472A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BE" w:rsidRDefault="00677FBE" w:rsidP="00822A54">
      <w:r>
        <w:separator/>
      </w:r>
    </w:p>
  </w:footnote>
  <w:footnote w:type="continuationSeparator" w:id="0">
    <w:p w:rsidR="00677FBE" w:rsidRDefault="00677FB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41" w:rsidRDefault="00472A4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19 (192) </w:t>
    </w:r>
    <w:r w:rsidRPr="00ED0B71">
      <w:rPr>
        <w:rFonts w:ascii="Arial" w:hAnsi="Arial" w:cs="Arial"/>
        <w:sz w:val="12"/>
        <w:szCs w:val="12"/>
      </w:rPr>
      <w:t xml:space="preserve">от </w:t>
    </w:r>
    <w:r>
      <w:rPr>
        <w:rFonts w:ascii="Arial" w:hAnsi="Arial" w:cs="Arial"/>
        <w:sz w:val="12"/>
        <w:szCs w:val="12"/>
      </w:rPr>
      <w:t>07 июля  2023</w:t>
    </w:r>
    <w:r w:rsidRPr="00FA5DAE">
      <w:rPr>
        <w:rFonts w:ascii="Arial" w:hAnsi="Arial" w:cs="Arial"/>
        <w:sz w:val="12"/>
        <w:szCs w:val="12"/>
      </w:rPr>
      <w:t xml:space="preserve"> года</w:t>
    </w:r>
  </w:p>
  <w:p w:rsidR="00472A41" w:rsidRDefault="00472A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3">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5"/>
  </w:num>
  <w:num w:numId="3">
    <w:abstractNumId w:val="9"/>
  </w:num>
  <w:num w:numId="4">
    <w:abstractNumId w:val="23"/>
  </w:num>
  <w:num w:numId="5">
    <w:abstractNumId w:val="29"/>
  </w:num>
  <w:num w:numId="6">
    <w:abstractNumId w:val="11"/>
  </w:num>
  <w:num w:numId="7">
    <w:abstractNumId w:val="26"/>
  </w:num>
  <w:num w:numId="8">
    <w:abstractNumId w:val="5"/>
  </w:num>
  <w:num w:numId="9">
    <w:abstractNumId w:val="48"/>
  </w:num>
  <w:num w:numId="10">
    <w:abstractNumId w:val="18"/>
  </w:num>
  <w:num w:numId="11">
    <w:abstractNumId w:val="44"/>
  </w:num>
  <w:num w:numId="12">
    <w:abstractNumId w:val="42"/>
  </w:num>
  <w:num w:numId="13">
    <w:abstractNumId w:val="19"/>
  </w:num>
  <w:num w:numId="14">
    <w:abstractNumId w:val="28"/>
  </w:num>
  <w:num w:numId="15">
    <w:abstractNumId w:val="39"/>
  </w:num>
  <w:num w:numId="16">
    <w:abstractNumId w:val="35"/>
  </w:num>
  <w:num w:numId="17">
    <w:abstractNumId w:val="8"/>
  </w:num>
  <w:num w:numId="18">
    <w:abstractNumId w:val="17"/>
  </w:num>
  <w:num w:numId="19">
    <w:abstractNumId w:val="31"/>
  </w:num>
  <w:num w:numId="20">
    <w:abstractNumId w:val="30"/>
  </w:num>
  <w:num w:numId="21">
    <w:abstractNumId w:val="32"/>
  </w:num>
  <w:num w:numId="22">
    <w:abstractNumId w:val="12"/>
  </w:num>
  <w:num w:numId="23">
    <w:abstractNumId w:val="22"/>
  </w:num>
  <w:num w:numId="24">
    <w:abstractNumId w:val="40"/>
  </w:num>
  <w:num w:numId="25">
    <w:abstractNumId w:val="41"/>
  </w:num>
  <w:num w:numId="26">
    <w:abstractNumId w:val="10"/>
  </w:num>
  <w:num w:numId="27">
    <w:abstractNumId w:val="4"/>
  </w:num>
  <w:num w:numId="28">
    <w:abstractNumId w:val="36"/>
  </w:num>
  <w:num w:numId="29">
    <w:abstractNumId w:val="24"/>
  </w:num>
  <w:num w:numId="30">
    <w:abstractNumId w:val="33"/>
  </w:num>
  <w:num w:numId="31">
    <w:abstractNumId w:val="38"/>
  </w:num>
  <w:num w:numId="32">
    <w:abstractNumId w:val="16"/>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5"/>
  </w:num>
  <w:num w:numId="40">
    <w:abstractNumId w:val="49"/>
  </w:num>
  <w:num w:numId="41">
    <w:abstractNumId w:val="52"/>
  </w:num>
  <w:num w:numId="42">
    <w:abstractNumId w:val="45"/>
  </w:num>
  <w:num w:numId="43">
    <w:abstractNumId w:val="51"/>
  </w:num>
  <w:num w:numId="44">
    <w:abstractNumId w:val="37"/>
  </w:num>
  <w:num w:numId="45">
    <w:abstractNumId w:val="13"/>
  </w:num>
  <w:num w:numId="46">
    <w:abstractNumId w:val="50"/>
  </w:num>
  <w:num w:numId="47">
    <w:abstractNumId w:val="14"/>
  </w:num>
  <w:num w:numId="48">
    <w:abstractNumId w:val="20"/>
  </w:num>
  <w:num w:numId="49">
    <w:abstractNumId w:val="53"/>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0B36"/>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2CBB"/>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67B76"/>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871F4"/>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715"/>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32"/>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2999"/>
    <w:rsid w:val="00133780"/>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638"/>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74C"/>
    <w:rsid w:val="001A1CBF"/>
    <w:rsid w:val="001A2888"/>
    <w:rsid w:val="001A37EA"/>
    <w:rsid w:val="001A556A"/>
    <w:rsid w:val="001A5DE0"/>
    <w:rsid w:val="001A5E9E"/>
    <w:rsid w:val="001A6032"/>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3B90"/>
    <w:rsid w:val="001D414E"/>
    <w:rsid w:val="001D43D7"/>
    <w:rsid w:val="001D45CC"/>
    <w:rsid w:val="001D5752"/>
    <w:rsid w:val="001D5F75"/>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52F"/>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4D7"/>
    <w:rsid w:val="00222A12"/>
    <w:rsid w:val="00222A37"/>
    <w:rsid w:val="00224133"/>
    <w:rsid w:val="00224256"/>
    <w:rsid w:val="0022441D"/>
    <w:rsid w:val="00224D26"/>
    <w:rsid w:val="00224E74"/>
    <w:rsid w:val="00224EB3"/>
    <w:rsid w:val="00225925"/>
    <w:rsid w:val="00225ABD"/>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4D2"/>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5B7"/>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6F3"/>
    <w:rsid w:val="00285713"/>
    <w:rsid w:val="002860BF"/>
    <w:rsid w:val="00286191"/>
    <w:rsid w:val="00286797"/>
    <w:rsid w:val="00286C4A"/>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40DA"/>
    <w:rsid w:val="00356401"/>
    <w:rsid w:val="00356904"/>
    <w:rsid w:val="003571EF"/>
    <w:rsid w:val="00357F50"/>
    <w:rsid w:val="0036049F"/>
    <w:rsid w:val="00361455"/>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D3D"/>
    <w:rsid w:val="00397E32"/>
    <w:rsid w:val="003A2E16"/>
    <w:rsid w:val="003A3D1E"/>
    <w:rsid w:val="003A4663"/>
    <w:rsid w:val="003A4CBF"/>
    <w:rsid w:val="003A62F0"/>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0C37"/>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AD"/>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7EE"/>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2A41"/>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0F33"/>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4E08"/>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36EF"/>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02F"/>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6C6"/>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88F"/>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ABA"/>
    <w:rsid w:val="00623DFA"/>
    <w:rsid w:val="00624F62"/>
    <w:rsid w:val="006254DD"/>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741"/>
    <w:rsid w:val="00637F17"/>
    <w:rsid w:val="00640B88"/>
    <w:rsid w:val="00640B8C"/>
    <w:rsid w:val="00641295"/>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77FBE"/>
    <w:rsid w:val="00680467"/>
    <w:rsid w:val="00680720"/>
    <w:rsid w:val="00680AE1"/>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DB"/>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1B18"/>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61F"/>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69E"/>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4482"/>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0D70"/>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8FC"/>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0E"/>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1A1"/>
    <w:rsid w:val="008342B3"/>
    <w:rsid w:val="008353E5"/>
    <w:rsid w:val="0083633E"/>
    <w:rsid w:val="0083669D"/>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174C"/>
    <w:rsid w:val="008929EE"/>
    <w:rsid w:val="00892D94"/>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6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225"/>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D0C"/>
    <w:rsid w:val="00927F79"/>
    <w:rsid w:val="0093007B"/>
    <w:rsid w:val="0093029E"/>
    <w:rsid w:val="00930680"/>
    <w:rsid w:val="00930DB9"/>
    <w:rsid w:val="00931155"/>
    <w:rsid w:val="00931591"/>
    <w:rsid w:val="00931962"/>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6CF3"/>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BF0"/>
    <w:rsid w:val="009C2112"/>
    <w:rsid w:val="009C2189"/>
    <w:rsid w:val="009C2259"/>
    <w:rsid w:val="009C37A2"/>
    <w:rsid w:val="009C3A53"/>
    <w:rsid w:val="009C3A84"/>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3B36"/>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1A5"/>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C25"/>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235"/>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252"/>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2A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56E7"/>
    <w:rsid w:val="00CB67F2"/>
    <w:rsid w:val="00CB6B13"/>
    <w:rsid w:val="00CB6F33"/>
    <w:rsid w:val="00CB7088"/>
    <w:rsid w:val="00CB720C"/>
    <w:rsid w:val="00CB7647"/>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A1B"/>
    <w:rsid w:val="00CD2BE6"/>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AF2"/>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5427"/>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5C6"/>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40C"/>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6B3"/>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858"/>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107"/>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6C4F"/>
    <w:rsid w:val="00EB79E6"/>
    <w:rsid w:val="00EC04F6"/>
    <w:rsid w:val="00EC0AE1"/>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435"/>
    <w:rsid w:val="00F009C0"/>
    <w:rsid w:val="00F01307"/>
    <w:rsid w:val="00F0193C"/>
    <w:rsid w:val="00F022E4"/>
    <w:rsid w:val="00F02315"/>
    <w:rsid w:val="00F02B43"/>
    <w:rsid w:val="00F02F98"/>
    <w:rsid w:val="00F035BE"/>
    <w:rsid w:val="00F03E0C"/>
    <w:rsid w:val="00F04476"/>
    <w:rsid w:val="00F06E57"/>
    <w:rsid w:val="00F0782E"/>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0126"/>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264"/>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E6395"/>
    <w:rsid w:val="00FF0057"/>
    <w:rsid w:val="00FF0625"/>
    <w:rsid w:val="00FF1DC1"/>
    <w:rsid w:val="00FF2786"/>
    <w:rsid w:val="00FF27DD"/>
    <w:rsid w:val="00FF2CA2"/>
    <w:rsid w:val="00FF2FCE"/>
    <w:rsid w:val="00FF3FFC"/>
    <w:rsid w:val="00FF4CA9"/>
    <w:rsid w:val="00FF506A"/>
    <w:rsid w:val="00FF5CDF"/>
    <w:rsid w:val="00FF5F71"/>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5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5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41201424">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39461944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484079446">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F89F-4CB9-4E02-B308-3665BDC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171</Pages>
  <Words>96902</Words>
  <Characters>552342</Characters>
  <Application>Microsoft Office Word</Application>
  <DocSecurity>0</DocSecurity>
  <Lines>4602</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1026</cp:revision>
  <cp:lastPrinted>2020-07-23T10:55:00Z</cp:lastPrinted>
  <dcterms:created xsi:type="dcterms:W3CDTF">2019-04-30T11:10:00Z</dcterms:created>
  <dcterms:modified xsi:type="dcterms:W3CDTF">2023-07-13T05:48:00Z</dcterms:modified>
</cp:coreProperties>
</file>