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EF1DB6" w:rsidP="00822A54">
      <w:pPr>
        <w:jc w:val="right"/>
        <w:rPr>
          <w:rFonts w:ascii="Arial" w:hAnsi="Arial" w:cs="Arial"/>
          <w:sz w:val="20"/>
          <w:szCs w:val="20"/>
        </w:rPr>
      </w:pPr>
      <w:r>
        <w:rPr>
          <w:rFonts w:ascii="Arial" w:hAnsi="Arial" w:cs="Arial"/>
          <w:color w:val="000000" w:themeColor="text1"/>
          <w:sz w:val="20"/>
          <w:szCs w:val="20"/>
        </w:rPr>
        <w:t>22</w:t>
      </w:r>
      <w:r w:rsidR="006C28D0">
        <w:rPr>
          <w:rFonts w:ascii="Arial" w:hAnsi="Arial" w:cs="Arial"/>
          <w:color w:val="000000" w:themeColor="text1"/>
          <w:sz w:val="20"/>
          <w:szCs w:val="20"/>
        </w:rPr>
        <w:t xml:space="preserve"> ФЕВРАЛЯ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6C28D0">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EF1DB6">
        <w:rPr>
          <w:rFonts w:ascii="Arial" w:hAnsi="Arial" w:cs="Arial"/>
          <w:sz w:val="20"/>
          <w:szCs w:val="20"/>
        </w:rPr>
        <w:t>6</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6C28D0">
        <w:rPr>
          <w:rFonts w:ascii="Arial" w:hAnsi="Arial" w:cs="Arial"/>
          <w:sz w:val="20"/>
          <w:szCs w:val="20"/>
        </w:rPr>
        <w:t>7</w:t>
      </w:r>
      <w:r w:rsidR="00EF1DB6">
        <w:rPr>
          <w:rFonts w:ascii="Arial" w:hAnsi="Arial" w:cs="Arial"/>
          <w:sz w:val="20"/>
          <w:szCs w:val="20"/>
        </w:rPr>
        <w:t>9</w:t>
      </w:r>
      <w:r w:rsidR="0088149C" w:rsidRPr="001F3ABD">
        <w:rPr>
          <w:rFonts w:ascii="Arial" w:hAnsi="Arial" w:cs="Arial"/>
          <w:sz w:val="20"/>
          <w:szCs w:val="20"/>
        </w:rPr>
        <w:t>)</w:t>
      </w:r>
    </w:p>
    <w:p w:rsidR="0088149C" w:rsidRPr="001F3ABD" w:rsidRDefault="00D865D3"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45pt;height:32.8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6C28D0">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C5328F">
        <w:trPr>
          <w:trHeight w:val="264"/>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A81295" w:rsidRPr="00A81295" w:rsidRDefault="00A81295"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A81295">
              <w:rPr>
                <w:rFonts w:ascii="Arial" w:hAnsi="Arial" w:cs="Arial"/>
                <w:color w:val="auto"/>
                <w:sz w:val="12"/>
                <w:szCs w:val="12"/>
              </w:rPr>
              <w:t>РЕЗОЛЮЦИЯ</w:t>
            </w:r>
          </w:p>
          <w:p w:rsidR="00377B83" w:rsidRPr="00930DB9" w:rsidRDefault="00A81295"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A81295">
              <w:rPr>
                <w:rFonts w:ascii="Arial" w:hAnsi="Arial" w:cs="Arial"/>
                <w:color w:val="auto"/>
                <w:sz w:val="12"/>
                <w:szCs w:val="12"/>
              </w:rPr>
              <w:t>(итоговый документ публичных слушаний)</w:t>
            </w:r>
          </w:p>
        </w:tc>
        <w:tc>
          <w:tcPr>
            <w:tcW w:w="441" w:type="dxa"/>
          </w:tcPr>
          <w:p w:rsidR="005065EE" w:rsidRPr="004349A8" w:rsidRDefault="00EF1DB6" w:rsidP="00C90311">
            <w:pPr>
              <w:spacing w:line="160" w:lineRule="exact"/>
              <w:rPr>
                <w:rFonts w:ascii="Arial" w:hAnsi="Arial" w:cs="Arial"/>
                <w:sz w:val="12"/>
                <w:szCs w:val="12"/>
              </w:rPr>
            </w:pPr>
            <w:r>
              <w:rPr>
                <w:rFonts w:ascii="Arial" w:hAnsi="Arial" w:cs="Arial"/>
                <w:sz w:val="12"/>
                <w:szCs w:val="12"/>
              </w:rPr>
              <w:t>1</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2</w:t>
            </w:r>
          </w:p>
        </w:tc>
        <w:tc>
          <w:tcPr>
            <w:tcW w:w="3685" w:type="dxa"/>
          </w:tcPr>
          <w:p w:rsidR="00A81295" w:rsidRPr="00A81295" w:rsidRDefault="00C23673"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14.02.23 № 153</w:t>
            </w:r>
          </w:p>
        </w:tc>
        <w:tc>
          <w:tcPr>
            <w:tcW w:w="441" w:type="dxa"/>
          </w:tcPr>
          <w:p w:rsidR="00A81295" w:rsidRDefault="00C23673" w:rsidP="00C90311">
            <w:pPr>
              <w:spacing w:line="160" w:lineRule="exact"/>
              <w:rPr>
                <w:rFonts w:ascii="Arial" w:hAnsi="Arial" w:cs="Arial"/>
                <w:sz w:val="12"/>
                <w:szCs w:val="12"/>
              </w:rPr>
            </w:pPr>
            <w:r>
              <w:rPr>
                <w:rFonts w:ascii="Arial" w:hAnsi="Arial" w:cs="Arial"/>
                <w:sz w:val="12"/>
                <w:szCs w:val="12"/>
              </w:rPr>
              <w:t>2</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3</w:t>
            </w:r>
          </w:p>
        </w:tc>
        <w:tc>
          <w:tcPr>
            <w:tcW w:w="3685" w:type="dxa"/>
          </w:tcPr>
          <w:p w:rsidR="00A81295" w:rsidRPr="00A81295" w:rsidRDefault="00C23673"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23673">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14.02.23 № 154</w:t>
            </w:r>
          </w:p>
        </w:tc>
        <w:tc>
          <w:tcPr>
            <w:tcW w:w="441" w:type="dxa"/>
          </w:tcPr>
          <w:p w:rsidR="00A81295" w:rsidRDefault="00C23673" w:rsidP="00C90311">
            <w:pPr>
              <w:spacing w:line="160" w:lineRule="exact"/>
              <w:rPr>
                <w:rFonts w:ascii="Arial" w:hAnsi="Arial" w:cs="Arial"/>
                <w:sz w:val="12"/>
                <w:szCs w:val="12"/>
              </w:rPr>
            </w:pPr>
            <w:r>
              <w:rPr>
                <w:rFonts w:ascii="Arial" w:hAnsi="Arial" w:cs="Arial"/>
                <w:sz w:val="12"/>
                <w:szCs w:val="12"/>
              </w:rPr>
              <w:t>24</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4</w:t>
            </w:r>
          </w:p>
        </w:tc>
        <w:tc>
          <w:tcPr>
            <w:tcW w:w="3685" w:type="dxa"/>
          </w:tcPr>
          <w:p w:rsidR="00A81295" w:rsidRPr="00A81295" w:rsidRDefault="00E60649"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E60649">
              <w:rPr>
                <w:rFonts w:ascii="Arial" w:hAnsi="Arial" w:cs="Arial"/>
                <w:color w:val="auto"/>
                <w:sz w:val="12"/>
                <w:szCs w:val="12"/>
              </w:rPr>
              <w:t xml:space="preserve">Постановление администрации Благодарненского городского округа Ставропольского края от </w:t>
            </w:r>
            <w:r>
              <w:rPr>
                <w:rFonts w:ascii="Arial" w:hAnsi="Arial" w:cs="Arial"/>
                <w:color w:val="auto"/>
                <w:sz w:val="12"/>
                <w:szCs w:val="12"/>
              </w:rPr>
              <w:t>14.02.23 № 155</w:t>
            </w:r>
          </w:p>
        </w:tc>
        <w:tc>
          <w:tcPr>
            <w:tcW w:w="441" w:type="dxa"/>
          </w:tcPr>
          <w:p w:rsidR="00A81295" w:rsidRDefault="00E60649" w:rsidP="00C90311">
            <w:pPr>
              <w:spacing w:line="160" w:lineRule="exact"/>
              <w:rPr>
                <w:rFonts w:ascii="Arial" w:hAnsi="Arial" w:cs="Arial"/>
                <w:sz w:val="12"/>
                <w:szCs w:val="12"/>
              </w:rPr>
            </w:pPr>
            <w:r>
              <w:rPr>
                <w:rFonts w:ascii="Arial" w:hAnsi="Arial" w:cs="Arial"/>
                <w:sz w:val="12"/>
                <w:szCs w:val="12"/>
              </w:rPr>
              <w:t>26</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5</w:t>
            </w:r>
          </w:p>
        </w:tc>
        <w:tc>
          <w:tcPr>
            <w:tcW w:w="3685" w:type="dxa"/>
          </w:tcPr>
          <w:p w:rsidR="00A81295" w:rsidRPr="00A81295" w:rsidRDefault="00B073CE"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B073CE">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14.02.23 № 164</w:t>
            </w:r>
          </w:p>
        </w:tc>
        <w:tc>
          <w:tcPr>
            <w:tcW w:w="441" w:type="dxa"/>
          </w:tcPr>
          <w:p w:rsidR="00A81295" w:rsidRDefault="00B073CE" w:rsidP="00C90311">
            <w:pPr>
              <w:spacing w:line="160" w:lineRule="exact"/>
              <w:rPr>
                <w:rFonts w:ascii="Arial" w:hAnsi="Arial" w:cs="Arial"/>
                <w:sz w:val="12"/>
                <w:szCs w:val="12"/>
              </w:rPr>
            </w:pPr>
            <w:r>
              <w:rPr>
                <w:rFonts w:ascii="Arial" w:hAnsi="Arial" w:cs="Arial"/>
                <w:sz w:val="12"/>
                <w:szCs w:val="12"/>
              </w:rPr>
              <w:t>28</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6</w:t>
            </w:r>
          </w:p>
        </w:tc>
        <w:tc>
          <w:tcPr>
            <w:tcW w:w="3685" w:type="dxa"/>
          </w:tcPr>
          <w:p w:rsidR="00A81295" w:rsidRPr="00A81295" w:rsidRDefault="003A04F9"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3A04F9">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14.02.23 № 165</w:t>
            </w:r>
          </w:p>
        </w:tc>
        <w:tc>
          <w:tcPr>
            <w:tcW w:w="441" w:type="dxa"/>
          </w:tcPr>
          <w:p w:rsidR="00A81295" w:rsidRDefault="003A04F9" w:rsidP="00C90311">
            <w:pPr>
              <w:spacing w:line="160" w:lineRule="exact"/>
              <w:rPr>
                <w:rFonts w:ascii="Arial" w:hAnsi="Arial" w:cs="Arial"/>
                <w:sz w:val="12"/>
                <w:szCs w:val="12"/>
              </w:rPr>
            </w:pPr>
            <w:r>
              <w:rPr>
                <w:rFonts w:ascii="Arial" w:hAnsi="Arial" w:cs="Arial"/>
                <w:sz w:val="12"/>
                <w:szCs w:val="12"/>
              </w:rPr>
              <w:t>29</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7</w:t>
            </w:r>
          </w:p>
        </w:tc>
        <w:tc>
          <w:tcPr>
            <w:tcW w:w="3685" w:type="dxa"/>
          </w:tcPr>
          <w:p w:rsidR="00A81295" w:rsidRPr="00A81295" w:rsidRDefault="00236330"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36330">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16.02.23 № 168</w:t>
            </w:r>
          </w:p>
        </w:tc>
        <w:tc>
          <w:tcPr>
            <w:tcW w:w="441" w:type="dxa"/>
          </w:tcPr>
          <w:p w:rsidR="00A81295" w:rsidRDefault="00236330" w:rsidP="00C90311">
            <w:pPr>
              <w:spacing w:line="160" w:lineRule="exact"/>
              <w:rPr>
                <w:rFonts w:ascii="Arial" w:hAnsi="Arial" w:cs="Arial"/>
                <w:sz w:val="12"/>
                <w:szCs w:val="12"/>
              </w:rPr>
            </w:pPr>
            <w:r>
              <w:rPr>
                <w:rFonts w:ascii="Arial" w:hAnsi="Arial" w:cs="Arial"/>
                <w:sz w:val="12"/>
                <w:szCs w:val="12"/>
              </w:rPr>
              <w:t>38</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8</w:t>
            </w:r>
          </w:p>
        </w:tc>
        <w:tc>
          <w:tcPr>
            <w:tcW w:w="3685" w:type="dxa"/>
          </w:tcPr>
          <w:p w:rsidR="00E61692" w:rsidRPr="00E61692" w:rsidRDefault="00E61692" w:rsidP="00E616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E61692">
              <w:rPr>
                <w:rFonts w:ascii="Arial" w:hAnsi="Arial" w:cs="Arial"/>
                <w:color w:val="auto"/>
                <w:sz w:val="12"/>
                <w:szCs w:val="12"/>
              </w:rPr>
              <w:t>РАСПОРЯЖЕНИЕ</w:t>
            </w:r>
          </w:p>
          <w:p w:rsidR="00A81295" w:rsidRPr="00A81295" w:rsidRDefault="00E61692" w:rsidP="00E616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E61692">
              <w:rPr>
                <w:rFonts w:ascii="Arial" w:hAnsi="Arial" w:cs="Arial"/>
                <w:color w:val="auto"/>
                <w:sz w:val="12"/>
                <w:szCs w:val="12"/>
              </w:rPr>
              <w:t>контрольно-счетного органа Благодарненского городского округа Ставропольского края</w:t>
            </w:r>
            <w:r>
              <w:rPr>
                <w:rFonts w:ascii="Arial" w:hAnsi="Arial" w:cs="Arial"/>
                <w:color w:val="auto"/>
                <w:sz w:val="12"/>
                <w:szCs w:val="12"/>
              </w:rPr>
              <w:t xml:space="preserve"> от 21.02.2023 № 4</w:t>
            </w:r>
          </w:p>
        </w:tc>
        <w:tc>
          <w:tcPr>
            <w:tcW w:w="441" w:type="dxa"/>
          </w:tcPr>
          <w:p w:rsidR="00A81295" w:rsidRDefault="00E61692" w:rsidP="00C90311">
            <w:pPr>
              <w:spacing w:line="160" w:lineRule="exact"/>
              <w:rPr>
                <w:rFonts w:ascii="Arial" w:hAnsi="Arial" w:cs="Arial"/>
                <w:sz w:val="12"/>
                <w:szCs w:val="12"/>
              </w:rPr>
            </w:pPr>
            <w:r>
              <w:rPr>
                <w:rFonts w:ascii="Arial" w:hAnsi="Arial" w:cs="Arial"/>
                <w:sz w:val="12"/>
                <w:szCs w:val="12"/>
              </w:rPr>
              <w:t>38</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9</w:t>
            </w:r>
          </w:p>
        </w:tc>
        <w:tc>
          <w:tcPr>
            <w:tcW w:w="3685" w:type="dxa"/>
          </w:tcPr>
          <w:p w:rsidR="00A81295" w:rsidRPr="00A81295" w:rsidRDefault="00BB4F5F"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BB4F5F">
              <w:rPr>
                <w:rFonts w:ascii="Arial" w:hAnsi="Arial" w:cs="Arial"/>
                <w:color w:val="auto"/>
                <w:sz w:val="12"/>
                <w:szCs w:val="12"/>
              </w:rPr>
              <w:t>Оповещение о начале общественных обсуждений</w:t>
            </w:r>
          </w:p>
        </w:tc>
        <w:tc>
          <w:tcPr>
            <w:tcW w:w="441" w:type="dxa"/>
          </w:tcPr>
          <w:p w:rsidR="00A81295" w:rsidRDefault="00BB4F5F" w:rsidP="00C90311">
            <w:pPr>
              <w:spacing w:line="160" w:lineRule="exact"/>
              <w:rPr>
                <w:rFonts w:ascii="Arial" w:hAnsi="Arial" w:cs="Arial"/>
                <w:sz w:val="12"/>
                <w:szCs w:val="12"/>
              </w:rPr>
            </w:pPr>
            <w:r>
              <w:rPr>
                <w:rFonts w:ascii="Arial" w:hAnsi="Arial" w:cs="Arial"/>
                <w:sz w:val="12"/>
                <w:szCs w:val="12"/>
              </w:rPr>
              <w:t>38</w:t>
            </w:r>
          </w:p>
        </w:tc>
      </w:tr>
      <w:tr w:rsidR="00A81295" w:rsidRPr="001F3ABD" w:rsidTr="00A81295">
        <w:trPr>
          <w:trHeight w:val="53"/>
        </w:trPr>
        <w:tc>
          <w:tcPr>
            <w:tcW w:w="426" w:type="dxa"/>
          </w:tcPr>
          <w:p w:rsidR="00A81295" w:rsidRPr="001F3ABD" w:rsidRDefault="00197C88" w:rsidP="00C90311">
            <w:pPr>
              <w:spacing w:line="160" w:lineRule="exact"/>
              <w:rPr>
                <w:rFonts w:ascii="Arial" w:hAnsi="Arial" w:cs="Arial"/>
                <w:sz w:val="12"/>
                <w:szCs w:val="14"/>
              </w:rPr>
            </w:pPr>
            <w:r>
              <w:rPr>
                <w:rFonts w:ascii="Arial" w:hAnsi="Arial" w:cs="Arial"/>
                <w:sz w:val="12"/>
                <w:szCs w:val="14"/>
              </w:rPr>
              <w:t>10</w:t>
            </w:r>
          </w:p>
        </w:tc>
        <w:tc>
          <w:tcPr>
            <w:tcW w:w="3685" w:type="dxa"/>
          </w:tcPr>
          <w:p w:rsidR="00A81295" w:rsidRPr="00A81295" w:rsidRDefault="002C7461" w:rsidP="00A81295">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C7461">
              <w:rPr>
                <w:rFonts w:ascii="Arial" w:hAnsi="Arial" w:cs="Arial"/>
                <w:color w:val="auto"/>
                <w:sz w:val="12"/>
                <w:szCs w:val="12"/>
              </w:rPr>
              <w:t>Оповещение о начале общественных обсуждений</w:t>
            </w:r>
          </w:p>
        </w:tc>
        <w:tc>
          <w:tcPr>
            <w:tcW w:w="441" w:type="dxa"/>
          </w:tcPr>
          <w:p w:rsidR="00A81295" w:rsidRDefault="002C7461" w:rsidP="00C90311">
            <w:pPr>
              <w:spacing w:line="160" w:lineRule="exact"/>
              <w:rPr>
                <w:rFonts w:ascii="Arial" w:hAnsi="Arial" w:cs="Arial"/>
                <w:sz w:val="12"/>
                <w:szCs w:val="12"/>
              </w:rPr>
            </w:pPr>
            <w:r>
              <w:rPr>
                <w:rFonts w:ascii="Arial" w:hAnsi="Arial" w:cs="Arial"/>
                <w:sz w:val="12"/>
                <w:szCs w:val="12"/>
              </w:rPr>
              <w:t>39</w:t>
            </w:r>
          </w:p>
        </w:tc>
      </w:tr>
      <w:tr w:rsidR="00A81295" w:rsidRPr="001F3ABD" w:rsidTr="00A81295">
        <w:trPr>
          <w:trHeight w:val="53"/>
        </w:trPr>
        <w:tc>
          <w:tcPr>
            <w:tcW w:w="426" w:type="dxa"/>
          </w:tcPr>
          <w:p w:rsidR="00A81295" w:rsidRPr="001F3ABD" w:rsidRDefault="00C5356B" w:rsidP="00C90311">
            <w:pPr>
              <w:spacing w:line="160" w:lineRule="exact"/>
              <w:rPr>
                <w:rFonts w:ascii="Arial" w:hAnsi="Arial" w:cs="Arial"/>
                <w:sz w:val="12"/>
                <w:szCs w:val="14"/>
              </w:rPr>
            </w:pPr>
            <w:r>
              <w:rPr>
                <w:rFonts w:ascii="Arial" w:hAnsi="Arial" w:cs="Arial"/>
                <w:sz w:val="12"/>
                <w:szCs w:val="14"/>
              </w:rPr>
              <w:t>11</w:t>
            </w:r>
          </w:p>
        </w:tc>
        <w:tc>
          <w:tcPr>
            <w:tcW w:w="3685" w:type="dxa"/>
          </w:tcPr>
          <w:p w:rsidR="00C5356B" w:rsidRPr="00C5356B" w:rsidRDefault="00C5356B" w:rsidP="00C5356B">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56B">
              <w:rPr>
                <w:rFonts w:ascii="Arial" w:hAnsi="Arial" w:cs="Arial"/>
                <w:color w:val="auto"/>
                <w:sz w:val="12"/>
                <w:szCs w:val="12"/>
              </w:rPr>
              <w:t>ИЗВЕЩЕНИЕ</w:t>
            </w:r>
          </w:p>
          <w:p w:rsidR="00A81295" w:rsidRPr="00A81295" w:rsidRDefault="00C5356B" w:rsidP="00C5356B">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56B">
              <w:rPr>
                <w:rFonts w:ascii="Arial" w:hAnsi="Arial" w:cs="Arial"/>
                <w:color w:val="auto"/>
                <w:sz w:val="12"/>
                <w:szCs w:val="12"/>
              </w:rPr>
              <w:t>о проведен</w:t>
            </w:r>
            <w:proofErr w:type="gramStart"/>
            <w:r w:rsidRPr="00C5356B">
              <w:rPr>
                <w:rFonts w:ascii="Arial" w:hAnsi="Arial" w:cs="Arial"/>
                <w:color w:val="auto"/>
                <w:sz w:val="12"/>
                <w:szCs w:val="12"/>
              </w:rPr>
              <w:t>ии ау</w:t>
            </w:r>
            <w:proofErr w:type="gramEnd"/>
            <w:r w:rsidRPr="00C5356B">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A81295" w:rsidRDefault="00C5356B" w:rsidP="00C90311">
            <w:pPr>
              <w:spacing w:line="160" w:lineRule="exact"/>
              <w:rPr>
                <w:rFonts w:ascii="Arial" w:hAnsi="Arial" w:cs="Arial"/>
                <w:sz w:val="12"/>
                <w:szCs w:val="12"/>
              </w:rPr>
            </w:pPr>
            <w:r>
              <w:rPr>
                <w:rFonts w:ascii="Arial" w:hAnsi="Arial" w:cs="Arial"/>
                <w:sz w:val="12"/>
                <w:szCs w:val="12"/>
              </w:rPr>
              <w:t>40</w:t>
            </w:r>
          </w:p>
        </w:tc>
      </w:tr>
      <w:tr w:rsidR="00A81295" w:rsidRPr="001F3ABD" w:rsidTr="00A81295">
        <w:trPr>
          <w:trHeight w:val="53"/>
        </w:trPr>
        <w:tc>
          <w:tcPr>
            <w:tcW w:w="426" w:type="dxa"/>
          </w:tcPr>
          <w:p w:rsidR="00A81295" w:rsidRPr="001F3ABD" w:rsidRDefault="00C5356B" w:rsidP="00C90311">
            <w:pPr>
              <w:spacing w:line="160" w:lineRule="exact"/>
              <w:rPr>
                <w:rFonts w:ascii="Arial" w:hAnsi="Arial" w:cs="Arial"/>
                <w:sz w:val="12"/>
                <w:szCs w:val="14"/>
              </w:rPr>
            </w:pPr>
            <w:r>
              <w:rPr>
                <w:rFonts w:ascii="Arial" w:hAnsi="Arial" w:cs="Arial"/>
                <w:sz w:val="12"/>
                <w:szCs w:val="14"/>
              </w:rPr>
              <w:t>12</w:t>
            </w:r>
          </w:p>
        </w:tc>
        <w:tc>
          <w:tcPr>
            <w:tcW w:w="3685" w:type="dxa"/>
          </w:tcPr>
          <w:p w:rsidR="00C5356B" w:rsidRPr="00C5356B" w:rsidRDefault="00C5356B" w:rsidP="001C32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56B">
              <w:rPr>
                <w:rFonts w:ascii="Arial" w:hAnsi="Arial" w:cs="Arial"/>
                <w:color w:val="auto"/>
                <w:sz w:val="12"/>
                <w:szCs w:val="12"/>
              </w:rPr>
              <w:t>ИЗВЕЩЕНИЕ</w:t>
            </w:r>
          </w:p>
          <w:p w:rsidR="00A81295" w:rsidRPr="00A81295" w:rsidRDefault="00C5356B" w:rsidP="001C32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56B">
              <w:rPr>
                <w:rFonts w:ascii="Arial" w:hAnsi="Arial" w:cs="Arial"/>
                <w:color w:val="auto"/>
                <w:sz w:val="12"/>
                <w:szCs w:val="12"/>
              </w:rPr>
              <w:t>о проведен</w:t>
            </w:r>
            <w:proofErr w:type="gramStart"/>
            <w:r w:rsidRPr="00C5356B">
              <w:rPr>
                <w:rFonts w:ascii="Arial" w:hAnsi="Arial" w:cs="Arial"/>
                <w:color w:val="auto"/>
                <w:sz w:val="12"/>
                <w:szCs w:val="12"/>
              </w:rPr>
              <w:t>ии ау</w:t>
            </w:r>
            <w:proofErr w:type="gramEnd"/>
            <w:r w:rsidRPr="00C5356B">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A81295" w:rsidRDefault="00C5356B" w:rsidP="00C90311">
            <w:pPr>
              <w:spacing w:line="160" w:lineRule="exact"/>
              <w:rPr>
                <w:rFonts w:ascii="Arial" w:hAnsi="Arial" w:cs="Arial"/>
                <w:sz w:val="12"/>
                <w:szCs w:val="12"/>
              </w:rPr>
            </w:pPr>
            <w:r>
              <w:rPr>
                <w:rFonts w:ascii="Arial" w:hAnsi="Arial" w:cs="Arial"/>
                <w:sz w:val="12"/>
                <w:szCs w:val="12"/>
              </w:rPr>
              <w:t>48</w:t>
            </w:r>
          </w:p>
        </w:tc>
      </w:tr>
      <w:tr w:rsidR="00A81295" w:rsidRPr="001F3ABD" w:rsidTr="00A81295">
        <w:trPr>
          <w:trHeight w:val="53"/>
        </w:trPr>
        <w:tc>
          <w:tcPr>
            <w:tcW w:w="426" w:type="dxa"/>
          </w:tcPr>
          <w:p w:rsidR="00A81295" w:rsidRPr="001F3ABD" w:rsidRDefault="001C3292" w:rsidP="00C90311">
            <w:pPr>
              <w:spacing w:line="160" w:lineRule="exact"/>
              <w:rPr>
                <w:rFonts w:ascii="Arial" w:hAnsi="Arial" w:cs="Arial"/>
                <w:sz w:val="12"/>
                <w:szCs w:val="14"/>
              </w:rPr>
            </w:pPr>
            <w:r>
              <w:rPr>
                <w:rFonts w:ascii="Arial" w:hAnsi="Arial" w:cs="Arial"/>
                <w:sz w:val="12"/>
                <w:szCs w:val="14"/>
              </w:rPr>
              <w:t>13</w:t>
            </w:r>
          </w:p>
        </w:tc>
        <w:tc>
          <w:tcPr>
            <w:tcW w:w="3685" w:type="dxa"/>
          </w:tcPr>
          <w:p w:rsidR="001C3292" w:rsidRPr="001C3292" w:rsidRDefault="001C3292" w:rsidP="001C32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1C3292">
              <w:rPr>
                <w:rFonts w:ascii="Arial" w:hAnsi="Arial" w:cs="Arial"/>
                <w:color w:val="auto"/>
                <w:sz w:val="12"/>
                <w:szCs w:val="12"/>
              </w:rPr>
              <w:t>ИЗВЕЩЕНИЕ</w:t>
            </w:r>
          </w:p>
          <w:p w:rsidR="00A81295" w:rsidRPr="00A81295" w:rsidRDefault="001C3292" w:rsidP="001C329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1C3292">
              <w:rPr>
                <w:rFonts w:ascii="Arial" w:hAnsi="Arial" w:cs="Arial"/>
                <w:color w:val="auto"/>
                <w:sz w:val="12"/>
                <w:szCs w:val="12"/>
              </w:rPr>
              <w:t>о проведен</w:t>
            </w:r>
            <w:proofErr w:type="gramStart"/>
            <w:r w:rsidRPr="001C3292">
              <w:rPr>
                <w:rFonts w:ascii="Arial" w:hAnsi="Arial" w:cs="Arial"/>
                <w:color w:val="auto"/>
                <w:sz w:val="12"/>
                <w:szCs w:val="12"/>
              </w:rPr>
              <w:t>ии ау</w:t>
            </w:r>
            <w:proofErr w:type="gramEnd"/>
            <w:r w:rsidRPr="001C3292">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A81295" w:rsidRDefault="001C3292" w:rsidP="00C90311">
            <w:pPr>
              <w:spacing w:line="160" w:lineRule="exact"/>
              <w:rPr>
                <w:rFonts w:ascii="Arial" w:hAnsi="Arial" w:cs="Arial"/>
                <w:sz w:val="12"/>
                <w:szCs w:val="12"/>
              </w:rPr>
            </w:pPr>
            <w:r>
              <w:rPr>
                <w:rFonts w:ascii="Arial" w:hAnsi="Arial" w:cs="Arial"/>
                <w:sz w:val="12"/>
                <w:szCs w:val="12"/>
              </w:rPr>
              <w:t>56</w:t>
            </w:r>
          </w:p>
        </w:tc>
      </w:tr>
      <w:tr w:rsidR="002B5D56" w:rsidRPr="001F3ABD" w:rsidTr="00A81295">
        <w:trPr>
          <w:trHeight w:val="53"/>
        </w:trPr>
        <w:tc>
          <w:tcPr>
            <w:tcW w:w="426" w:type="dxa"/>
          </w:tcPr>
          <w:p w:rsidR="002B5D56" w:rsidRDefault="002B5D56" w:rsidP="00C90311">
            <w:pPr>
              <w:spacing w:line="160" w:lineRule="exact"/>
              <w:rPr>
                <w:rFonts w:ascii="Arial" w:hAnsi="Arial" w:cs="Arial"/>
                <w:sz w:val="12"/>
                <w:szCs w:val="14"/>
              </w:rPr>
            </w:pPr>
            <w:r>
              <w:rPr>
                <w:rFonts w:ascii="Arial" w:hAnsi="Arial" w:cs="Arial"/>
                <w:sz w:val="12"/>
                <w:szCs w:val="14"/>
              </w:rPr>
              <w:t>14</w:t>
            </w:r>
          </w:p>
        </w:tc>
        <w:tc>
          <w:tcPr>
            <w:tcW w:w="3685" w:type="dxa"/>
          </w:tcPr>
          <w:p w:rsidR="002B5D56" w:rsidRPr="002B5D56" w:rsidRDefault="002B5D56" w:rsidP="002B5D56">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B5D56">
              <w:rPr>
                <w:rFonts w:ascii="Arial" w:hAnsi="Arial" w:cs="Arial"/>
                <w:color w:val="auto"/>
                <w:sz w:val="12"/>
                <w:szCs w:val="12"/>
              </w:rPr>
              <w:t>ИЗВЕЩЕНИЕ</w:t>
            </w:r>
          </w:p>
          <w:p w:rsidR="002B5D56" w:rsidRPr="001C3292" w:rsidRDefault="002B5D56" w:rsidP="002B5D56">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B5D56">
              <w:rPr>
                <w:rFonts w:ascii="Arial" w:hAnsi="Arial" w:cs="Arial"/>
                <w:color w:val="auto"/>
                <w:sz w:val="12"/>
                <w:szCs w:val="12"/>
              </w:rPr>
              <w:t>о проведен</w:t>
            </w:r>
            <w:proofErr w:type="gramStart"/>
            <w:r w:rsidRPr="002B5D56">
              <w:rPr>
                <w:rFonts w:ascii="Arial" w:hAnsi="Arial" w:cs="Arial"/>
                <w:color w:val="auto"/>
                <w:sz w:val="12"/>
                <w:szCs w:val="12"/>
              </w:rPr>
              <w:t>ии ау</w:t>
            </w:r>
            <w:proofErr w:type="gramEnd"/>
            <w:r w:rsidRPr="002B5D56">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2B5D56" w:rsidRDefault="002B5D56" w:rsidP="00C90311">
            <w:pPr>
              <w:spacing w:line="160" w:lineRule="exact"/>
              <w:rPr>
                <w:rFonts w:ascii="Arial" w:hAnsi="Arial" w:cs="Arial"/>
                <w:sz w:val="12"/>
                <w:szCs w:val="12"/>
              </w:rPr>
            </w:pPr>
            <w:r>
              <w:rPr>
                <w:rFonts w:ascii="Arial" w:hAnsi="Arial" w:cs="Arial"/>
                <w:sz w:val="12"/>
                <w:szCs w:val="12"/>
              </w:rPr>
              <w:t>64</w:t>
            </w:r>
          </w:p>
        </w:tc>
      </w:tr>
      <w:tr w:rsidR="002B33A1" w:rsidRPr="001F3ABD" w:rsidTr="00A81295">
        <w:trPr>
          <w:trHeight w:val="53"/>
        </w:trPr>
        <w:tc>
          <w:tcPr>
            <w:tcW w:w="426" w:type="dxa"/>
          </w:tcPr>
          <w:p w:rsidR="002B33A1" w:rsidRDefault="002B33A1" w:rsidP="00C90311">
            <w:pPr>
              <w:spacing w:line="160" w:lineRule="exact"/>
              <w:rPr>
                <w:rFonts w:ascii="Arial" w:hAnsi="Arial" w:cs="Arial"/>
                <w:sz w:val="12"/>
                <w:szCs w:val="14"/>
              </w:rPr>
            </w:pPr>
            <w:r>
              <w:rPr>
                <w:rFonts w:ascii="Arial" w:hAnsi="Arial" w:cs="Arial"/>
                <w:sz w:val="12"/>
                <w:szCs w:val="14"/>
              </w:rPr>
              <w:t>15</w:t>
            </w:r>
          </w:p>
        </w:tc>
        <w:tc>
          <w:tcPr>
            <w:tcW w:w="3685" w:type="dxa"/>
          </w:tcPr>
          <w:p w:rsidR="002B33A1" w:rsidRPr="002B33A1" w:rsidRDefault="002B33A1" w:rsidP="002B33A1">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B33A1">
              <w:rPr>
                <w:rFonts w:ascii="Arial" w:hAnsi="Arial" w:cs="Arial"/>
                <w:color w:val="auto"/>
                <w:sz w:val="12"/>
                <w:szCs w:val="12"/>
              </w:rPr>
              <w:t>ИЗВЕЩЕНИЕ</w:t>
            </w:r>
          </w:p>
          <w:p w:rsidR="002B33A1" w:rsidRPr="002B5D56" w:rsidRDefault="002B33A1" w:rsidP="002B33A1">
            <w:pPr>
              <w:widowControl w:val="0"/>
              <w:tabs>
                <w:tab w:val="left" w:pos="709"/>
                <w:tab w:val="left" w:pos="8222"/>
                <w:tab w:val="left" w:pos="8364"/>
              </w:tabs>
              <w:spacing w:line="180" w:lineRule="exact"/>
              <w:jc w:val="both"/>
              <w:outlineLvl w:val="0"/>
              <w:rPr>
                <w:rFonts w:ascii="Arial" w:hAnsi="Arial" w:cs="Arial"/>
                <w:color w:val="auto"/>
                <w:sz w:val="12"/>
                <w:szCs w:val="12"/>
              </w:rPr>
            </w:pPr>
            <w:r w:rsidRPr="002B33A1">
              <w:rPr>
                <w:rFonts w:ascii="Arial" w:hAnsi="Arial" w:cs="Arial"/>
                <w:color w:val="auto"/>
                <w:sz w:val="12"/>
                <w:szCs w:val="12"/>
              </w:rPr>
              <w:t>о проведен</w:t>
            </w:r>
            <w:proofErr w:type="gramStart"/>
            <w:r w:rsidRPr="002B33A1">
              <w:rPr>
                <w:rFonts w:ascii="Arial" w:hAnsi="Arial" w:cs="Arial"/>
                <w:color w:val="auto"/>
                <w:sz w:val="12"/>
                <w:szCs w:val="12"/>
              </w:rPr>
              <w:t>ии ау</w:t>
            </w:r>
            <w:proofErr w:type="gramEnd"/>
            <w:r w:rsidRPr="002B33A1">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2B33A1" w:rsidRDefault="002B33A1" w:rsidP="00C90311">
            <w:pPr>
              <w:spacing w:line="160" w:lineRule="exact"/>
              <w:rPr>
                <w:rFonts w:ascii="Arial" w:hAnsi="Arial" w:cs="Arial"/>
                <w:sz w:val="12"/>
                <w:szCs w:val="12"/>
              </w:rPr>
            </w:pPr>
            <w:r>
              <w:rPr>
                <w:rFonts w:ascii="Arial" w:hAnsi="Arial" w:cs="Arial"/>
                <w:sz w:val="12"/>
                <w:szCs w:val="12"/>
              </w:rPr>
              <w:t>72</w:t>
            </w:r>
          </w:p>
        </w:tc>
      </w:tr>
      <w:tr w:rsidR="00694313" w:rsidRPr="001F3ABD" w:rsidTr="00A81295">
        <w:trPr>
          <w:trHeight w:val="53"/>
        </w:trPr>
        <w:tc>
          <w:tcPr>
            <w:tcW w:w="426" w:type="dxa"/>
          </w:tcPr>
          <w:p w:rsidR="00694313" w:rsidRDefault="00694313" w:rsidP="00C90311">
            <w:pPr>
              <w:spacing w:line="160" w:lineRule="exact"/>
              <w:rPr>
                <w:rFonts w:ascii="Arial" w:hAnsi="Arial" w:cs="Arial"/>
                <w:sz w:val="12"/>
                <w:szCs w:val="14"/>
              </w:rPr>
            </w:pPr>
            <w:r>
              <w:rPr>
                <w:rFonts w:ascii="Arial" w:hAnsi="Arial" w:cs="Arial"/>
                <w:sz w:val="12"/>
                <w:szCs w:val="14"/>
              </w:rPr>
              <w:t>16</w:t>
            </w:r>
          </w:p>
        </w:tc>
        <w:tc>
          <w:tcPr>
            <w:tcW w:w="3685" w:type="dxa"/>
          </w:tcPr>
          <w:p w:rsidR="00694313" w:rsidRPr="00694313" w:rsidRDefault="00694313" w:rsidP="00694313">
            <w:pPr>
              <w:widowControl w:val="0"/>
              <w:tabs>
                <w:tab w:val="left" w:pos="709"/>
                <w:tab w:val="left" w:pos="8222"/>
                <w:tab w:val="left" w:pos="8364"/>
              </w:tabs>
              <w:spacing w:line="180" w:lineRule="exact"/>
              <w:jc w:val="both"/>
              <w:outlineLvl w:val="0"/>
              <w:rPr>
                <w:rFonts w:ascii="Arial" w:hAnsi="Arial" w:cs="Arial"/>
                <w:color w:val="auto"/>
                <w:sz w:val="12"/>
                <w:szCs w:val="12"/>
              </w:rPr>
            </w:pPr>
            <w:r w:rsidRPr="00694313">
              <w:rPr>
                <w:rFonts w:ascii="Arial" w:hAnsi="Arial" w:cs="Arial"/>
                <w:color w:val="auto"/>
                <w:sz w:val="12"/>
                <w:szCs w:val="12"/>
              </w:rPr>
              <w:t>ИЗВЕЩЕНИЕ</w:t>
            </w:r>
          </w:p>
          <w:p w:rsidR="00694313" w:rsidRPr="002B33A1" w:rsidRDefault="00694313" w:rsidP="00694313">
            <w:pPr>
              <w:widowControl w:val="0"/>
              <w:tabs>
                <w:tab w:val="left" w:pos="709"/>
                <w:tab w:val="left" w:pos="8222"/>
                <w:tab w:val="left" w:pos="8364"/>
              </w:tabs>
              <w:spacing w:line="180" w:lineRule="exact"/>
              <w:jc w:val="both"/>
              <w:outlineLvl w:val="0"/>
              <w:rPr>
                <w:rFonts w:ascii="Arial" w:hAnsi="Arial" w:cs="Arial"/>
                <w:color w:val="auto"/>
                <w:sz w:val="12"/>
                <w:szCs w:val="12"/>
              </w:rPr>
            </w:pPr>
            <w:r w:rsidRPr="00694313">
              <w:rPr>
                <w:rFonts w:ascii="Arial" w:hAnsi="Arial" w:cs="Arial"/>
                <w:color w:val="auto"/>
                <w:sz w:val="12"/>
                <w:szCs w:val="12"/>
              </w:rPr>
              <w:t>о проведен</w:t>
            </w:r>
            <w:proofErr w:type="gramStart"/>
            <w:r w:rsidRPr="00694313">
              <w:rPr>
                <w:rFonts w:ascii="Arial" w:hAnsi="Arial" w:cs="Arial"/>
                <w:color w:val="auto"/>
                <w:sz w:val="12"/>
                <w:szCs w:val="12"/>
              </w:rPr>
              <w:t>ии ау</w:t>
            </w:r>
            <w:proofErr w:type="gramEnd"/>
            <w:r w:rsidRPr="00694313">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694313" w:rsidRDefault="00694313" w:rsidP="00C90311">
            <w:pPr>
              <w:spacing w:line="160" w:lineRule="exact"/>
              <w:rPr>
                <w:rFonts w:ascii="Arial" w:hAnsi="Arial" w:cs="Arial"/>
                <w:sz w:val="12"/>
                <w:szCs w:val="12"/>
              </w:rPr>
            </w:pPr>
            <w:r>
              <w:rPr>
                <w:rFonts w:ascii="Arial" w:hAnsi="Arial" w:cs="Arial"/>
                <w:sz w:val="12"/>
                <w:szCs w:val="12"/>
              </w:rPr>
              <w:t>81</w:t>
            </w:r>
          </w:p>
        </w:tc>
      </w:tr>
      <w:tr w:rsidR="00380A86" w:rsidRPr="001F3ABD" w:rsidTr="00A81295">
        <w:trPr>
          <w:trHeight w:val="53"/>
        </w:trPr>
        <w:tc>
          <w:tcPr>
            <w:tcW w:w="426" w:type="dxa"/>
          </w:tcPr>
          <w:p w:rsidR="00380A86" w:rsidRDefault="00780BBE" w:rsidP="00C90311">
            <w:pPr>
              <w:spacing w:line="160" w:lineRule="exact"/>
              <w:rPr>
                <w:rFonts w:ascii="Arial" w:hAnsi="Arial" w:cs="Arial"/>
                <w:sz w:val="12"/>
                <w:szCs w:val="14"/>
              </w:rPr>
            </w:pPr>
            <w:r>
              <w:rPr>
                <w:rFonts w:ascii="Arial" w:hAnsi="Arial" w:cs="Arial"/>
                <w:sz w:val="12"/>
                <w:szCs w:val="14"/>
              </w:rPr>
              <w:t>17</w:t>
            </w:r>
          </w:p>
        </w:tc>
        <w:tc>
          <w:tcPr>
            <w:tcW w:w="3685" w:type="dxa"/>
          </w:tcPr>
          <w:p w:rsidR="00780BBE" w:rsidRPr="00780BBE" w:rsidRDefault="00780BBE" w:rsidP="00780BBE">
            <w:pPr>
              <w:widowControl w:val="0"/>
              <w:tabs>
                <w:tab w:val="left" w:pos="709"/>
                <w:tab w:val="left" w:pos="8222"/>
                <w:tab w:val="left" w:pos="8364"/>
              </w:tabs>
              <w:spacing w:line="180" w:lineRule="exact"/>
              <w:jc w:val="both"/>
              <w:outlineLvl w:val="0"/>
              <w:rPr>
                <w:rFonts w:ascii="Arial" w:hAnsi="Arial" w:cs="Arial"/>
                <w:color w:val="auto"/>
                <w:sz w:val="12"/>
                <w:szCs w:val="12"/>
              </w:rPr>
            </w:pPr>
            <w:r w:rsidRPr="00780BBE">
              <w:rPr>
                <w:rFonts w:ascii="Arial" w:hAnsi="Arial" w:cs="Arial"/>
                <w:color w:val="auto"/>
                <w:sz w:val="12"/>
                <w:szCs w:val="12"/>
              </w:rPr>
              <w:t>ИЗВЕЩЕНИЕ</w:t>
            </w:r>
          </w:p>
          <w:p w:rsidR="00380A86" w:rsidRPr="00694313" w:rsidRDefault="00780BBE" w:rsidP="00780BBE">
            <w:pPr>
              <w:widowControl w:val="0"/>
              <w:tabs>
                <w:tab w:val="left" w:pos="709"/>
                <w:tab w:val="left" w:pos="8222"/>
                <w:tab w:val="left" w:pos="8364"/>
              </w:tabs>
              <w:spacing w:line="180" w:lineRule="exact"/>
              <w:jc w:val="both"/>
              <w:outlineLvl w:val="0"/>
              <w:rPr>
                <w:rFonts w:ascii="Arial" w:hAnsi="Arial" w:cs="Arial"/>
                <w:color w:val="auto"/>
                <w:sz w:val="12"/>
                <w:szCs w:val="12"/>
              </w:rPr>
            </w:pPr>
            <w:r w:rsidRPr="00780BBE">
              <w:rPr>
                <w:rFonts w:ascii="Arial" w:hAnsi="Arial" w:cs="Arial"/>
                <w:color w:val="auto"/>
                <w:sz w:val="12"/>
                <w:szCs w:val="12"/>
              </w:rPr>
              <w:t>о проведен</w:t>
            </w:r>
            <w:proofErr w:type="gramStart"/>
            <w:r w:rsidRPr="00780BBE">
              <w:rPr>
                <w:rFonts w:ascii="Arial" w:hAnsi="Arial" w:cs="Arial"/>
                <w:color w:val="auto"/>
                <w:sz w:val="12"/>
                <w:szCs w:val="12"/>
              </w:rPr>
              <w:t>ии ау</w:t>
            </w:r>
            <w:proofErr w:type="gramEnd"/>
            <w:r w:rsidRPr="00780BBE">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380A86" w:rsidRDefault="00333EB5" w:rsidP="00C90311">
            <w:pPr>
              <w:spacing w:line="160" w:lineRule="exact"/>
              <w:rPr>
                <w:rFonts w:ascii="Arial" w:hAnsi="Arial" w:cs="Arial"/>
                <w:sz w:val="12"/>
                <w:szCs w:val="12"/>
              </w:rPr>
            </w:pPr>
            <w:r>
              <w:rPr>
                <w:rFonts w:ascii="Arial" w:hAnsi="Arial" w:cs="Arial"/>
                <w:sz w:val="12"/>
                <w:szCs w:val="12"/>
              </w:rPr>
              <w:t>87</w:t>
            </w:r>
          </w:p>
        </w:tc>
      </w:tr>
      <w:tr w:rsidR="00D865D3" w:rsidRPr="001F3ABD" w:rsidTr="00A81295">
        <w:trPr>
          <w:trHeight w:val="53"/>
        </w:trPr>
        <w:tc>
          <w:tcPr>
            <w:tcW w:w="426" w:type="dxa"/>
          </w:tcPr>
          <w:p w:rsidR="00D865D3" w:rsidRDefault="0050193E" w:rsidP="00C90311">
            <w:pPr>
              <w:spacing w:line="160" w:lineRule="exact"/>
              <w:rPr>
                <w:rFonts w:ascii="Arial" w:hAnsi="Arial" w:cs="Arial"/>
                <w:sz w:val="12"/>
                <w:szCs w:val="14"/>
              </w:rPr>
            </w:pPr>
            <w:r>
              <w:rPr>
                <w:rFonts w:ascii="Arial" w:hAnsi="Arial" w:cs="Arial"/>
                <w:sz w:val="12"/>
                <w:szCs w:val="14"/>
              </w:rPr>
              <w:t>18</w:t>
            </w:r>
          </w:p>
        </w:tc>
        <w:tc>
          <w:tcPr>
            <w:tcW w:w="3685" w:type="dxa"/>
          </w:tcPr>
          <w:p w:rsidR="00D865D3" w:rsidRPr="00780BBE" w:rsidRDefault="0050193E" w:rsidP="00780BBE">
            <w:pPr>
              <w:widowControl w:val="0"/>
              <w:tabs>
                <w:tab w:val="left" w:pos="709"/>
                <w:tab w:val="left" w:pos="8222"/>
                <w:tab w:val="left" w:pos="8364"/>
              </w:tabs>
              <w:spacing w:line="180" w:lineRule="exact"/>
              <w:jc w:val="both"/>
              <w:outlineLvl w:val="0"/>
              <w:rPr>
                <w:rFonts w:ascii="Arial" w:hAnsi="Arial" w:cs="Arial"/>
                <w:color w:val="auto"/>
                <w:sz w:val="12"/>
                <w:szCs w:val="12"/>
              </w:rPr>
            </w:pPr>
            <w:r w:rsidRPr="0050193E">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17.02.23 № 173</w:t>
            </w:r>
          </w:p>
        </w:tc>
        <w:tc>
          <w:tcPr>
            <w:tcW w:w="441" w:type="dxa"/>
          </w:tcPr>
          <w:p w:rsidR="00D865D3" w:rsidRDefault="0050193E" w:rsidP="00C90311">
            <w:pPr>
              <w:spacing w:line="160" w:lineRule="exact"/>
              <w:rPr>
                <w:rFonts w:ascii="Arial" w:hAnsi="Arial" w:cs="Arial"/>
                <w:sz w:val="12"/>
                <w:szCs w:val="12"/>
              </w:rPr>
            </w:pPr>
            <w:r>
              <w:rPr>
                <w:rFonts w:ascii="Arial" w:hAnsi="Arial" w:cs="Arial"/>
                <w:sz w:val="12"/>
                <w:szCs w:val="12"/>
              </w:rPr>
              <w:t>98</w:t>
            </w:r>
          </w:p>
        </w:tc>
      </w:tr>
      <w:tr w:rsidR="0050193E" w:rsidRPr="001F3ABD" w:rsidTr="00A81295">
        <w:trPr>
          <w:trHeight w:val="53"/>
        </w:trPr>
        <w:tc>
          <w:tcPr>
            <w:tcW w:w="426" w:type="dxa"/>
          </w:tcPr>
          <w:p w:rsidR="0050193E" w:rsidRDefault="00657529" w:rsidP="00C90311">
            <w:pPr>
              <w:spacing w:line="160" w:lineRule="exact"/>
              <w:rPr>
                <w:rFonts w:ascii="Arial" w:hAnsi="Arial" w:cs="Arial"/>
                <w:sz w:val="12"/>
                <w:szCs w:val="14"/>
              </w:rPr>
            </w:pPr>
            <w:r>
              <w:rPr>
                <w:rFonts w:ascii="Arial" w:hAnsi="Arial" w:cs="Arial"/>
                <w:sz w:val="12"/>
                <w:szCs w:val="14"/>
              </w:rPr>
              <w:t>19</w:t>
            </w:r>
          </w:p>
        </w:tc>
        <w:tc>
          <w:tcPr>
            <w:tcW w:w="3685" w:type="dxa"/>
          </w:tcPr>
          <w:p w:rsidR="007B39F2" w:rsidRPr="007B39F2" w:rsidRDefault="007B39F2" w:rsidP="007B39F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7B39F2">
              <w:rPr>
                <w:rFonts w:ascii="Arial" w:hAnsi="Arial" w:cs="Arial"/>
                <w:color w:val="auto"/>
                <w:sz w:val="12"/>
                <w:szCs w:val="12"/>
              </w:rPr>
              <w:t>ИЗВЕЩЕНИЕ</w:t>
            </w:r>
          </w:p>
          <w:p w:rsidR="0050193E" w:rsidRPr="0050193E" w:rsidRDefault="007B39F2" w:rsidP="007B39F2">
            <w:pPr>
              <w:widowControl w:val="0"/>
              <w:tabs>
                <w:tab w:val="left" w:pos="709"/>
                <w:tab w:val="left" w:pos="8222"/>
                <w:tab w:val="left" w:pos="8364"/>
              </w:tabs>
              <w:spacing w:line="180" w:lineRule="exact"/>
              <w:jc w:val="both"/>
              <w:outlineLvl w:val="0"/>
              <w:rPr>
                <w:rFonts w:ascii="Arial" w:hAnsi="Arial" w:cs="Arial"/>
                <w:color w:val="auto"/>
                <w:sz w:val="12"/>
                <w:szCs w:val="12"/>
              </w:rPr>
            </w:pPr>
            <w:r w:rsidRPr="007B39F2">
              <w:rPr>
                <w:rFonts w:ascii="Arial" w:hAnsi="Arial" w:cs="Arial"/>
                <w:color w:val="auto"/>
                <w:sz w:val="12"/>
                <w:szCs w:val="12"/>
              </w:rPr>
              <w:t>о проведении конкурса на включение в кадровый резерв для замещения должностей муниципальной службы в контрольно-счетном органе</w:t>
            </w:r>
            <w:bookmarkStart w:id="0" w:name="_GoBack"/>
            <w:bookmarkEnd w:id="0"/>
          </w:p>
        </w:tc>
        <w:tc>
          <w:tcPr>
            <w:tcW w:w="441" w:type="dxa"/>
          </w:tcPr>
          <w:p w:rsidR="0050193E" w:rsidRDefault="00657529" w:rsidP="00C90311">
            <w:pPr>
              <w:spacing w:line="160" w:lineRule="exact"/>
              <w:rPr>
                <w:rFonts w:ascii="Arial" w:hAnsi="Arial" w:cs="Arial"/>
                <w:sz w:val="12"/>
                <w:szCs w:val="12"/>
              </w:rPr>
            </w:pPr>
            <w:r>
              <w:rPr>
                <w:rFonts w:ascii="Arial" w:hAnsi="Arial" w:cs="Arial"/>
                <w:sz w:val="12"/>
                <w:szCs w:val="12"/>
              </w:rPr>
              <w:t>98</w:t>
            </w:r>
          </w:p>
        </w:tc>
      </w:tr>
    </w:tbl>
    <w:p w:rsidR="00CE24FB" w:rsidRDefault="00CE24FB" w:rsidP="004E4B5C">
      <w:pPr>
        <w:ind w:left="-142"/>
        <w:jc w:val="both"/>
        <w:rPr>
          <w:rFonts w:ascii="Arial" w:hAnsi="Arial" w:cs="Arial"/>
          <w:color w:val="auto"/>
          <w:sz w:val="12"/>
          <w:szCs w:val="12"/>
        </w:rPr>
      </w:pPr>
    </w:p>
    <w:p w:rsidR="00EF1DB6" w:rsidRDefault="00EF1DB6" w:rsidP="00EF1DB6">
      <w:pPr>
        <w:spacing w:line="180" w:lineRule="exact"/>
        <w:ind w:left="-142" w:firstLine="284"/>
        <w:jc w:val="both"/>
        <w:rPr>
          <w:rFonts w:ascii="Arial" w:hAnsi="Arial" w:cs="Arial"/>
          <w:color w:val="auto"/>
          <w:sz w:val="18"/>
          <w:szCs w:val="18"/>
        </w:rPr>
      </w:pPr>
    </w:p>
    <w:p w:rsidR="00A81295" w:rsidRPr="00EF1DB6" w:rsidRDefault="00A81295"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center"/>
        <w:rPr>
          <w:rFonts w:ascii="Arial" w:hAnsi="Arial" w:cs="Arial"/>
          <w:color w:val="auto"/>
          <w:sz w:val="18"/>
          <w:szCs w:val="18"/>
        </w:rPr>
      </w:pPr>
      <w:r w:rsidRPr="00EF1DB6">
        <w:rPr>
          <w:rFonts w:ascii="Arial" w:hAnsi="Arial" w:cs="Arial"/>
          <w:color w:val="auto"/>
          <w:sz w:val="18"/>
          <w:szCs w:val="18"/>
        </w:rPr>
        <w:t>РЕЗОЛЮЦИЯ</w:t>
      </w:r>
    </w:p>
    <w:p w:rsidR="00EF1DB6" w:rsidRPr="00EF1DB6" w:rsidRDefault="00EF1DB6" w:rsidP="00EF1DB6">
      <w:pPr>
        <w:spacing w:line="180" w:lineRule="exact"/>
        <w:ind w:left="-142" w:firstLine="284"/>
        <w:jc w:val="center"/>
        <w:rPr>
          <w:rFonts w:ascii="Arial" w:hAnsi="Arial" w:cs="Arial"/>
          <w:color w:val="auto"/>
          <w:sz w:val="18"/>
          <w:szCs w:val="18"/>
        </w:rPr>
      </w:pPr>
      <w:r w:rsidRPr="00EF1DB6">
        <w:rPr>
          <w:rFonts w:ascii="Arial" w:hAnsi="Arial" w:cs="Arial"/>
          <w:color w:val="auto"/>
          <w:sz w:val="18"/>
          <w:szCs w:val="18"/>
        </w:rPr>
        <w:t>(итоговый документ публичных слушаний)</w:t>
      </w:r>
    </w:p>
    <w:p w:rsidR="00EF1DB6" w:rsidRPr="00EF1DB6" w:rsidRDefault="00EF1DB6"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both"/>
        <w:rPr>
          <w:rFonts w:ascii="Arial" w:hAnsi="Arial" w:cs="Arial"/>
          <w:color w:val="auto"/>
          <w:sz w:val="18"/>
          <w:szCs w:val="18"/>
        </w:rPr>
      </w:pPr>
      <w:r>
        <w:rPr>
          <w:rFonts w:ascii="Arial" w:hAnsi="Arial" w:cs="Arial"/>
          <w:color w:val="auto"/>
          <w:sz w:val="18"/>
          <w:szCs w:val="18"/>
        </w:rPr>
        <w:t>«14» февраля 2023</w:t>
      </w:r>
      <w:r w:rsidRPr="00EF1DB6">
        <w:rPr>
          <w:rFonts w:ascii="Arial" w:hAnsi="Arial" w:cs="Arial"/>
          <w:color w:val="auto"/>
          <w:sz w:val="18"/>
          <w:szCs w:val="18"/>
        </w:rPr>
        <w:t>го</w:t>
      </w:r>
      <w:r>
        <w:rPr>
          <w:rFonts w:ascii="Arial" w:hAnsi="Arial" w:cs="Arial"/>
          <w:color w:val="auto"/>
          <w:sz w:val="18"/>
          <w:szCs w:val="18"/>
        </w:rPr>
        <w:t xml:space="preserve">да               </w:t>
      </w:r>
      <w:r w:rsidRPr="00EF1DB6">
        <w:rPr>
          <w:rFonts w:ascii="Arial" w:hAnsi="Arial" w:cs="Arial"/>
          <w:color w:val="auto"/>
          <w:sz w:val="18"/>
          <w:szCs w:val="18"/>
        </w:rPr>
        <w:t xml:space="preserve">г. </w:t>
      </w:r>
      <w:proofErr w:type="gramStart"/>
      <w:r w:rsidRPr="00EF1DB6">
        <w:rPr>
          <w:rFonts w:ascii="Arial" w:hAnsi="Arial" w:cs="Arial"/>
          <w:color w:val="auto"/>
          <w:sz w:val="18"/>
          <w:szCs w:val="18"/>
        </w:rPr>
        <w:t>Благодарный</w:t>
      </w:r>
      <w:proofErr w:type="gramEnd"/>
    </w:p>
    <w:p w:rsidR="00EF1DB6" w:rsidRPr="00EF1DB6" w:rsidRDefault="00EF1DB6"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w:t>
      </w:r>
      <w:r w:rsidRPr="00EF1DB6">
        <w:rPr>
          <w:rFonts w:ascii="Arial" w:hAnsi="Arial" w:cs="Arial"/>
          <w:color w:val="auto"/>
          <w:sz w:val="18"/>
          <w:szCs w:val="18"/>
        </w:rPr>
        <w:tab/>
        <w:t>Тема публичных слушаний:  «Обсуждение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EF1DB6" w:rsidRPr="00EF1DB6" w:rsidRDefault="00EF1DB6"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lastRenderedPageBreak/>
        <w:t xml:space="preserve">2. Вопросы, выносимые  на обсуждение: не поступали. </w:t>
      </w:r>
    </w:p>
    <w:p w:rsidR="00EF1DB6" w:rsidRPr="00EF1DB6" w:rsidRDefault="00EF1DB6"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 xml:space="preserve">3. Поступившие предложения: </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 xml:space="preserve">Часть 1 дополнить: </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 пунктом 1.1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«1.1) в статье 19.1:</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а) часть 2 изложить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«2. Староста сельского населенного пункта назначается Советом депутатов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F1DB6">
        <w:rPr>
          <w:rFonts w:ascii="Arial" w:hAnsi="Arial" w:cs="Arial"/>
          <w:color w:val="auto"/>
          <w:sz w:val="18"/>
          <w:szCs w:val="18"/>
        </w:rPr>
        <w:t>.»;</w:t>
      </w:r>
      <w:proofErr w:type="gramEnd"/>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б) части 3 после слов «муниципальную должность» дополнить словами «, за исключением муниципальной должности депутата Совета депутатов городского округа, осуществляющего свои полномочия на непостоянной основе</w:t>
      </w:r>
      <w:proofErr w:type="gramStart"/>
      <w:r w:rsidRPr="00EF1DB6">
        <w:rPr>
          <w:rFonts w:ascii="Arial" w:hAnsi="Arial" w:cs="Arial"/>
          <w:color w:val="auto"/>
          <w:sz w:val="18"/>
          <w:szCs w:val="18"/>
        </w:rPr>
        <w:t>,»</w:t>
      </w:r>
      <w:proofErr w:type="gramEnd"/>
      <w:r w:rsidRPr="00EF1DB6">
        <w:rPr>
          <w:rFonts w:ascii="Arial" w:hAnsi="Arial" w:cs="Arial"/>
          <w:color w:val="auto"/>
          <w:sz w:val="18"/>
          <w:szCs w:val="18"/>
        </w:rPr>
        <w:t>;</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EF1DB6">
        <w:rPr>
          <w:rFonts w:ascii="Arial" w:hAnsi="Arial" w:cs="Arial"/>
          <w:color w:val="auto"/>
          <w:sz w:val="18"/>
          <w:szCs w:val="18"/>
        </w:rPr>
        <w:t>,»</w:t>
      </w:r>
      <w:proofErr w:type="gramEnd"/>
      <w:r w:rsidRPr="00EF1DB6">
        <w:rPr>
          <w:rFonts w:ascii="Arial" w:hAnsi="Arial" w:cs="Arial"/>
          <w:color w:val="auto"/>
          <w:sz w:val="18"/>
          <w:szCs w:val="18"/>
        </w:rPr>
        <w:t>;»;</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 xml:space="preserve">2) пунктом 2.1 в следующей редакции: </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«2.1) статью 34 дополнить частью 1.1 следующего содержания:</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3) пунктом 2.2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«2.2) статью 40 изложить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«Статья 40. Депутатские объединения (фракции)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в Совете депутатов городского округа</w:t>
      </w:r>
    </w:p>
    <w:p w:rsidR="00EF1DB6" w:rsidRPr="00EF1DB6" w:rsidRDefault="00EF1DB6" w:rsidP="00EF1DB6">
      <w:pPr>
        <w:spacing w:line="180" w:lineRule="exact"/>
        <w:ind w:left="-142" w:firstLine="284"/>
        <w:jc w:val="both"/>
        <w:rPr>
          <w:rFonts w:ascii="Arial" w:hAnsi="Arial" w:cs="Arial"/>
          <w:color w:val="auto"/>
          <w:sz w:val="18"/>
          <w:szCs w:val="18"/>
        </w:rPr>
      </w:pP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 Депутаты Совета депутатов городского округа, избранные по одномандатным или многомандатным избирательным округам, входят в депутатские объединения (во фракции) (далее – фракция).</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2. Порядок деятельности фракций устанавливается Регламентом Совета депутатов городского округа.</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3. Депутат Совета депутатов городского 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4) пунктом 2.3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«2.3) часть 7 статьи 42 изложить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lastRenderedPageBreak/>
        <w:t>«7.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5) пунктом 3.1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«3.1) в части 5 статьи 45 слова «, до дня избрания нового главы городского округа</w:t>
      </w:r>
      <w:proofErr w:type="gramStart"/>
      <w:r w:rsidRPr="00EF1DB6">
        <w:rPr>
          <w:rFonts w:ascii="Arial" w:hAnsi="Arial" w:cs="Arial"/>
          <w:color w:val="auto"/>
          <w:sz w:val="18"/>
          <w:szCs w:val="18"/>
        </w:rPr>
        <w:t>,»</w:t>
      </w:r>
      <w:proofErr w:type="gramEnd"/>
      <w:r w:rsidRPr="00EF1DB6">
        <w:rPr>
          <w:rFonts w:ascii="Arial" w:hAnsi="Arial" w:cs="Arial"/>
          <w:color w:val="auto"/>
          <w:sz w:val="18"/>
          <w:szCs w:val="18"/>
        </w:rPr>
        <w:t xml:space="preserve"> исключить;»;</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6) пунктом 5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«5) часть 1 статьи 54 изложить в следующей редакции:</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«1. Проекты решений Совета депутатов городского округа могут вноситься главой городского округа, председателем Совета депутатов городского округа, председателем контрольно-счетного органа городского округа, депутатами Совета депутатов городского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roofErr w:type="gramStart"/>
      <w:r w:rsidRPr="00EF1DB6">
        <w:rPr>
          <w:rFonts w:ascii="Arial" w:hAnsi="Arial" w:cs="Arial"/>
          <w:color w:val="auto"/>
          <w:sz w:val="18"/>
          <w:szCs w:val="18"/>
        </w:rPr>
        <w:t>.»</w:t>
      </w:r>
      <w:proofErr w:type="gramEnd"/>
      <w:r w:rsidRPr="00EF1DB6">
        <w:rPr>
          <w:rFonts w:ascii="Arial" w:hAnsi="Arial" w:cs="Arial"/>
          <w:color w:val="auto"/>
          <w:sz w:val="18"/>
          <w:szCs w:val="18"/>
        </w:rPr>
        <w:t>.».</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Дополнить частью 4 следующего содержания:</w:t>
      </w:r>
    </w:p>
    <w:p w:rsidR="00EF1DB6" w:rsidRP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«4. Положения пункта 2 части 1 настоящего решения распространяются на правоотношения</w:t>
      </w:r>
      <w:r>
        <w:rPr>
          <w:rFonts w:ascii="Arial" w:hAnsi="Arial" w:cs="Arial"/>
          <w:color w:val="auto"/>
          <w:sz w:val="18"/>
          <w:szCs w:val="18"/>
        </w:rPr>
        <w:t>, возникшие с 1 марта 2023 года</w:t>
      </w:r>
      <w:r w:rsidRPr="00EF1DB6">
        <w:rPr>
          <w:rFonts w:ascii="Arial" w:hAnsi="Arial" w:cs="Arial"/>
          <w:color w:val="auto"/>
          <w:sz w:val="18"/>
          <w:szCs w:val="18"/>
        </w:rPr>
        <w:t>».</w:t>
      </w:r>
    </w:p>
    <w:p w:rsidR="00EF1DB6" w:rsidRPr="00EF1DB6" w:rsidRDefault="00EF1DB6" w:rsidP="00EF1DB6">
      <w:pPr>
        <w:spacing w:line="180" w:lineRule="exact"/>
        <w:ind w:left="-142" w:firstLine="284"/>
        <w:jc w:val="both"/>
        <w:rPr>
          <w:rFonts w:ascii="Arial" w:hAnsi="Arial" w:cs="Arial"/>
          <w:color w:val="auto"/>
          <w:sz w:val="18"/>
          <w:szCs w:val="18"/>
        </w:rPr>
      </w:pPr>
    </w:p>
    <w:p w:rsidR="00EF1DB6" w:rsidRDefault="00EF1DB6" w:rsidP="00EF1DB6">
      <w:pPr>
        <w:spacing w:line="180" w:lineRule="exact"/>
        <w:ind w:left="-142" w:firstLine="284"/>
        <w:jc w:val="both"/>
        <w:rPr>
          <w:rFonts w:ascii="Arial" w:hAnsi="Arial" w:cs="Arial"/>
          <w:color w:val="auto"/>
          <w:sz w:val="18"/>
          <w:szCs w:val="18"/>
        </w:rPr>
      </w:pPr>
      <w:r w:rsidRPr="00EF1DB6">
        <w:rPr>
          <w:rFonts w:ascii="Arial" w:hAnsi="Arial" w:cs="Arial"/>
          <w:color w:val="auto"/>
          <w:sz w:val="18"/>
          <w:szCs w:val="18"/>
        </w:rPr>
        <w:t>4. Рекомендации: не имеются</w:t>
      </w:r>
    </w:p>
    <w:p w:rsidR="00EF1DB6" w:rsidRDefault="00EF1DB6" w:rsidP="00EF1DB6">
      <w:pPr>
        <w:spacing w:line="180" w:lineRule="exact"/>
        <w:jc w:val="both"/>
        <w:rPr>
          <w:rFonts w:ascii="Arial" w:hAnsi="Arial" w:cs="Arial"/>
          <w:color w:val="auto"/>
          <w:sz w:val="18"/>
          <w:szCs w:val="18"/>
        </w:rPr>
      </w:pPr>
    </w:p>
    <w:p w:rsidR="00EF1DB6" w:rsidRDefault="00EF1DB6" w:rsidP="00EF1DB6">
      <w:pPr>
        <w:spacing w:line="180" w:lineRule="exact"/>
        <w:jc w:val="both"/>
        <w:rPr>
          <w:rFonts w:ascii="Arial" w:hAnsi="Arial" w:cs="Arial"/>
          <w:color w:val="auto"/>
          <w:sz w:val="18"/>
          <w:szCs w:val="18"/>
        </w:rPr>
      </w:pP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Председатель</w:t>
      </w: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Уставной комиссии, исполняющей </w:t>
      </w: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полномочия оргкомитета </w:t>
      </w:r>
      <w:proofErr w:type="gramStart"/>
      <w:r w:rsidRPr="00EF1DB6">
        <w:rPr>
          <w:rFonts w:ascii="Arial" w:hAnsi="Arial" w:cs="Arial"/>
          <w:color w:val="auto"/>
          <w:sz w:val="18"/>
          <w:szCs w:val="18"/>
        </w:rPr>
        <w:t>по</w:t>
      </w:r>
      <w:proofErr w:type="gramEnd"/>
    </w:p>
    <w:p w:rsidR="00EF1DB6" w:rsidRDefault="00EF1DB6" w:rsidP="00EF1DB6">
      <w:pPr>
        <w:spacing w:line="180" w:lineRule="exact"/>
        <w:jc w:val="both"/>
        <w:rPr>
          <w:rFonts w:ascii="Arial" w:hAnsi="Arial" w:cs="Arial"/>
          <w:color w:val="auto"/>
          <w:sz w:val="18"/>
          <w:szCs w:val="18"/>
        </w:rPr>
      </w:pPr>
      <w:r>
        <w:rPr>
          <w:rFonts w:ascii="Arial" w:hAnsi="Arial" w:cs="Arial"/>
          <w:color w:val="auto"/>
          <w:sz w:val="18"/>
          <w:szCs w:val="18"/>
        </w:rPr>
        <w:t xml:space="preserve">проведению публичных </w:t>
      </w:r>
      <w:r w:rsidRPr="00EF1DB6">
        <w:rPr>
          <w:rFonts w:ascii="Arial" w:hAnsi="Arial" w:cs="Arial"/>
          <w:color w:val="auto"/>
          <w:sz w:val="18"/>
          <w:szCs w:val="18"/>
        </w:rPr>
        <w:t xml:space="preserve">слушаний  </w:t>
      </w:r>
    </w:p>
    <w:p w:rsidR="00EF1DB6" w:rsidRDefault="00EF1DB6" w:rsidP="00EF1DB6">
      <w:pPr>
        <w:spacing w:line="180" w:lineRule="exact"/>
        <w:jc w:val="both"/>
        <w:rPr>
          <w:rFonts w:ascii="Arial" w:hAnsi="Arial" w:cs="Arial"/>
          <w:color w:val="auto"/>
          <w:sz w:val="18"/>
          <w:szCs w:val="18"/>
        </w:rPr>
      </w:pP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_____________________   </w:t>
      </w:r>
      <w:r>
        <w:rPr>
          <w:rFonts w:ascii="Arial" w:hAnsi="Arial" w:cs="Arial"/>
          <w:color w:val="auto"/>
          <w:sz w:val="18"/>
          <w:szCs w:val="18"/>
        </w:rPr>
        <w:t xml:space="preserve">                     </w:t>
      </w:r>
      <w:r w:rsidRPr="00EF1DB6">
        <w:rPr>
          <w:rFonts w:ascii="Arial" w:hAnsi="Arial" w:cs="Arial"/>
          <w:color w:val="auto"/>
          <w:sz w:val="18"/>
          <w:szCs w:val="18"/>
        </w:rPr>
        <w:t xml:space="preserve"> А.Г. Гучмазов</w:t>
      </w:r>
    </w:p>
    <w:p w:rsidR="00EF1DB6" w:rsidRPr="00EF1DB6" w:rsidRDefault="00C94012" w:rsidP="00EF1DB6">
      <w:pPr>
        <w:spacing w:line="180" w:lineRule="exact"/>
        <w:jc w:val="both"/>
        <w:rPr>
          <w:rFonts w:ascii="Arial" w:hAnsi="Arial" w:cs="Arial"/>
          <w:color w:val="auto"/>
          <w:sz w:val="18"/>
          <w:szCs w:val="18"/>
        </w:rPr>
      </w:pPr>
      <w:r>
        <w:rPr>
          <w:rFonts w:ascii="Arial" w:hAnsi="Arial" w:cs="Arial"/>
          <w:color w:val="auto"/>
          <w:sz w:val="18"/>
          <w:szCs w:val="18"/>
        </w:rPr>
        <w:t xml:space="preserve">           </w:t>
      </w:r>
      <w:r w:rsidR="00EF1DB6" w:rsidRPr="00EF1DB6">
        <w:rPr>
          <w:rFonts w:ascii="Arial" w:hAnsi="Arial" w:cs="Arial"/>
          <w:color w:val="auto"/>
          <w:sz w:val="18"/>
          <w:szCs w:val="18"/>
        </w:rPr>
        <w:t>(подпись)</w:t>
      </w:r>
    </w:p>
    <w:p w:rsidR="00EF1DB6" w:rsidRPr="00EF1DB6" w:rsidRDefault="00EF1DB6" w:rsidP="00EF1DB6">
      <w:pPr>
        <w:spacing w:line="180" w:lineRule="exact"/>
        <w:jc w:val="both"/>
        <w:rPr>
          <w:rFonts w:ascii="Arial" w:hAnsi="Arial" w:cs="Arial"/>
          <w:color w:val="auto"/>
          <w:sz w:val="18"/>
          <w:szCs w:val="18"/>
        </w:rPr>
      </w:pP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Секретарь</w:t>
      </w: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Уставной комиссии, исполняющей </w:t>
      </w:r>
    </w:p>
    <w:p w:rsidR="00EF1DB6"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полномочия оргкомитета </w:t>
      </w:r>
      <w:proofErr w:type="gramStart"/>
      <w:r w:rsidRPr="00EF1DB6">
        <w:rPr>
          <w:rFonts w:ascii="Arial" w:hAnsi="Arial" w:cs="Arial"/>
          <w:color w:val="auto"/>
          <w:sz w:val="18"/>
          <w:szCs w:val="18"/>
        </w:rPr>
        <w:t>по</w:t>
      </w:r>
      <w:proofErr w:type="gramEnd"/>
    </w:p>
    <w:p w:rsid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проведению публичных слушаний   </w:t>
      </w:r>
    </w:p>
    <w:p w:rsidR="00EF1DB6" w:rsidRDefault="00EF1DB6" w:rsidP="00EF1DB6">
      <w:pPr>
        <w:spacing w:line="180" w:lineRule="exact"/>
        <w:jc w:val="both"/>
        <w:rPr>
          <w:rFonts w:ascii="Arial" w:hAnsi="Arial" w:cs="Arial"/>
          <w:color w:val="auto"/>
          <w:sz w:val="18"/>
          <w:szCs w:val="18"/>
        </w:rPr>
      </w:pPr>
    </w:p>
    <w:p w:rsidR="00A81295" w:rsidRPr="00EF1DB6" w:rsidRDefault="00EF1DB6" w:rsidP="00EF1DB6">
      <w:pPr>
        <w:spacing w:line="180" w:lineRule="exact"/>
        <w:jc w:val="both"/>
        <w:rPr>
          <w:rFonts w:ascii="Arial" w:hAnsi="Arial" w:cs="Arial"/>
          <w:color w:val="auto"/>
          <w:sz w:val="18"/>
          <w:szCs w:val="18"/>
        </w:rPr>
      </w:pPr>
      <w:r w:rsidRPr="00EF1DB6">
        <w:rPr>
          <w:rFonts w:ascii="Arial" w:hAnsi="Arial" w:cs="Arial"/>
          <w:color w:val="auto"/>
          <w:sz w:val="18"/>
          <w:szCs w:val="18"/>
        </w:rPr>
        <w:t xml:space="preserve">____________________   </w:t>
      </w:r>
      <w:r>
        <w:rPr>
          <w:rFonts w:ascii="Arial" w:hAnsi="Arial" w:cs="Arial"/>
          <w:color w:val="auto"/>
          <w:sz w:val="18"/>
          <w:szCs w:val="18"/>
        </w:rPr>
        <w:t xml:space="preserve">                         </w:t>
      </w:r>
      <w:r w:rsidRPr="00EF1DB6">
        <w:rPr>
          <w:rFonts w:ascii="Arial" w:hAnsi="Arial" w:cs="Arial"/>
          <w:color w:val="auto"/>
          <w:sz w:val="18"/>
          <w:szCs w:val="18"/>
        </w:rPr>
        <w:t xml:space="preserve"> Е.Н. </w:t>
      </w:r>
      <w:proofErr w:type="spellStart"/>
      <w:r w:rsidRPr="00EF1DB6">
        <w:rPr>
          <w:rFonts w:ascii="Arial" w:hAnsi="Arial" w:cs="Arial"/>
          <w:color w:val="auto"/>
          <w:sz w:val="18"/>
          <w:szCs w:val="18"/>
        </w:rPr>
        <w:t>Графова</w:t>
      </w:r>
      <w:proofErr w:type="spellEnd"/>
      <w:r w:rsidRPr="00EF1DB6">
        <w:rPr>
          <w:rFonts w:ascii="Arial" w:hAnsi="Arial" w:cs="Arial"/>
          <w:color w:val="auto"/>
          <w:sz w:val="18"/>
          <w:szCs w:val="18"/>
        </w:rPr>
        <w:t xml:space="preserve"> </w:t>
      </w:r>
    </w:p>
    <w:p w:rsidR="00A81295" w:rsidRDefault="00A81295" w:rsidP="00EF1DB6">
      <w:pPr>
        <w:spacing w:line="180" w:lineRule="exact"/>
        <w:jc w:val="both"/>
        <w:rPr>
          <w:rFonts w:ascii="Arial" w:hAnsi="Arial" w:cs="Arial"/>
          <w:color w:val="auto"/>
          <w:sz w:val="18"/>
          <w:szCs w:val="18"/>
        </w:rPr>
      </w:pPr>
      <w:r>
        <w:rPr>
          <w:rFonts w:ascii="Arial" w:hAnsi="Arial" w:cs="Arial"/>
          <w:color w:val="auto"/>
          <w:sz w:val="18"/>
          <w:szCs w:val="18"/>
        </w:rPr>
        <w:t xml:space="preserve">     </w:t>
      </w:r>
      <w:r w:rsidR="00EF1DB6" w:rsidRPr="00EF1DB6">
        <w:rPr>
          <w:rFonts w:ascii="Arial" w:hAnsi="Arial" w:cs="Arial"/>
          <w:color w:val="auto"/>
          <w:sz w:val="18"/>
          <w:szCs w:val="18"/>
        </w:rPr>
        <w:t xml:space="preserve">  </w:t>
      </w:r>
      <w:r w:rsidR="00C94012">
        <w:rPr>
          <w:rFonts w:ascii="Arial" w:hAnsi="Arial" w:cs="Arial"/>
          <w:color w:val="auto"/>
          <w:sz w:val="18"/>
          <w:szCs w:val="18"/>
        </w:rPr>
        <w:t xml:space="preserve">   </w:t>
      </w:r>
      <w:r w:rsidR="00EF1DB6" w:rsidRPr="00EF1DB6">
        <w:rPr>
          <w:rFonts w:ascii="Arial" w:hAnsi="Arial" w:cs="Arial"/>
          <w:color w:val="auto"/>
          <w:sz w:val="18"/>
          <w:szCs w:val="18"/>
        </w:rPr>
        <w:t xml:space="preserve">(подпись) </w:t>
      </w:r>
    </w:p>
    <w:p w:rsidR="00A81295" w:rsidRDefault="00A81295" w:rsidP="00EF1DB6">
      <w:pPr>
        <w:spacing w:line="180" w:lineRule="exact"/>
        <w:jc w:val="both"/>
        <w:rPr>
          <w:rFonts w:ascii="Arial" w:hAnsi="Arial" w:cs="Arial"/>
          <w:color w:val="auto"/>
          <w:sz w:val="18"/>
          <w:szCs w:val="18"/>
        </w:rPr>
      </w:pPr>
    </w:p>
    <w:p w:rsidR="00A81295" w:rsidRDefault="00A81295" w:rsidP="00EF1DB6">
      <w:pPr>
        <w:spacing w:line="180" w:lineRule="exact"/>
        <w:jc w:val="both"/>
        <w:rPr>
          <w:rFonts w:ascii="Arial" w:hAnsi="Arial" w:cs="Arial"/>
          <w:color w:val="auto"/>
          <w:sz w:val="18"/>
          <w:szCs w:val="18"/>
        </w:rPr>
      </w:pPr>
    </w:p>
    <w:p w:rsidR="00A81295" w:rsidRPr="00A81295" w:rsidRDefault="00A81295" w:rsidP="00A81295">
      <w:pPr>
        <w:spacing w:line="180" w:lineRule="exact"/>
        <w:jc w:val="center"/>
        <w:rPr>
          <w:rFonts w:ascii="Arial" w:hAnsi="Arial" w:cs="Arial"/>
          <w:color w:val="auto"/>
          <w:sz w:val="18"/>
          <w:szCs w:val="18"/>
        </w:rPr>
      </w:pPr>
      <w:r w:rsidRPr="00A81295">
        <w:rPr>
          <w:rFonts w:ascii="Arial" w:hAnsi="Arial" w:cs="Arial"/>
          <w:color w:val="auto"/>
          <w:sz w:val="18"/>
          <w:szCs w:val="18"/>
        </w:rPr>
        <w:t>ПОСТАНОВЛЕНИЕ</w:t>
      </w:r>
    </w:p>
    <w:p w:rsidR="00A81295" w:rsidRPr="00A81295" w:rsidRDefault="00A81295" w:rsidP="00A81295">
      <w:pPr>
        <w:spacing w:line="180" w:lineRule="exact"/>
        <w:jc w:val="center"/>
        <w:rPr>
          <w:rFonts w:ascii="Arial" w:hAnsi="Arial" w:cs="Arial"/>
          <w:color w:val="auto"/>
          <w:sz w:val="18"/>
          <w:szCs w:val="18"/>
        </w:rPr>
      </w:pPr>
    </w:p>
    <w:p w:rsidR="00A81295" w:rsidRPr="00A81295" w:rsidRDefault="00A81295" w:rsidP="00A81295">
      <w:pPr>
        <w:spacing w:line="180" w:lineRule="exact"/>
        <w:jc w:val="center"/>
        <w:rPr>
          <w:rFonts w:ascii="Arial" w:hAnsi="Arial" w:cs="Arial"/>
          <w:color w:val="auto"/>
          <w:sz w:val="18"/>
          <w:szCs w:val="18"/>
        </w:rPr>
      </w:pPr>
      <w:r w:rsidRPr="00A81295">
        <w:rPr>
          <w:rFonts w:ascii="Arial" w:hAnsi="Arial" w:cs="Arial"/>
          <w:color w:val="auto"/>
          <w:sz w:val="18"/>
          <w:szCs w:val="18"/>
        </w:rPr>
        <w:t>АДМИНИСТРАЦИИ БЛАГОДАРНЕНСКОГО ГОРОДСКОГО ОКРУГА  СТАВРОПОЛЬСКОГО КРАЯ</w:t>
      </w:r>
    </w:p>
    <w:p w:rsidR="00A81295" w:rsidRPr="00A81295" w:rsidRDefault="00A81295" w:rsidP="00A81295">
      <w:pPr>
        <w:spacing w:line="180" w:lineRule="exact"/>
        <w:jc w:val="center"/>
        <w:rPr>
          <w:rFonts w:ascii="Arial" w:hAnsi="Arial" w:cs="Arial"/>
          <w:color w:val="auto"/>
          <w:sz w:val="18"/>
          <w:szCs w:val="18"/>
        </w:rPr>
      </w:pPr>
      <w:r>
        <w:rPr>
          <w:rFonts w:ascii="Arial" w:hAnsi="Arial" w:cs="Arial"/>
          <w:color w:val="auto"/>
          <w:sz w:val="18"/>
          <w:szCs w:val="18"/>
        </w:rPr>
        <w:t xml:space="preserve">14 февраля  </w:t>
      </w:r>
      <w:r w:rsidRPr="00A81295">
        <w:rPr>
          <w:rFonts w:ascii="Arial" w:hAnsi="Arial" w:cs="Arial"/>
          <w:color w:val="auto"/>
          <w:sz w:val="18"/>
          <w:szCs w:val="18"/>
        </w:rPr>
        <w:t>2023  года</w:t>
      </w:r>
      <w:r w:rsidRPr="00A81295">
        <w:rPr>
          <w:rFonts w:ascii="Arial" w:hAnsi="Arial" w:cs="Arial"/>
          <w:color w:val="auto"/>
          <w:sz w:val="18"/>
          <w:szCs w:val="18"/>
        </w:rPr>
        <w:tab/>
        <w:t xml:space="preserve">г. </w:t>
      </w:r>
      <w:proofErr w:type="gramStart"/>
      <w:r w:rsidRPr="00A81295">
        <w:rPr>
          <w:rFonts w:ascii="Arial" w:hAnsi="Arial" w:cs="Arial"/>
          <w:color w:val="auto"/>
          <w:sz w:val="18"/>
          <w:szCs w:val="18"/>
        </w:rPr>
        <w:t>Бла</w:t>
      </w:r>
      <w:r>
        <w:rPr>
          <w:rFonts w:ascii="Arial" w:hAnsi="Arial" w:cs="Arial"/>
          <w:color w:val="auto"/>
          <w:sz w:val="18"/>
          <w:szCs w:val="18"/>
        </w:rPr>
        <w:t>годарный</w:t>
      </w:r>
      <w:proofErr w:type="gramEnd"/>
      <w:r>
        <w:rPr>
          <w:rFonts w:ascii="Arial" w:hAnsi="Arial" w:cs="Arial"/>
          <w:color w:val="auto"/>
          <w:sz w:val="18"/>
          <w:szCs w:val="18"/>
        </w:rPr>
        <w:tab/>
        <w:t xml:space="preserve">     № </w:t>
      </w:r>
      <w:r w:rsidRPr="00A81295">
        <w:rPr>
          <w:rFonts w:ascii="Arial" w:hAnsi="Arial" w:cs="Arial"/>
          <w:color w:val="auto"/>
          <w:sz w:val="18"/>
          <w:szCs w:val="18"/>
        </w:rPr>
        <w:t>153</w:t>
      </w:r>
    </w:p>
    <w:p w:rsidR="00A81295" w:rsidRPr="00A81295" w:rsidRDefault="00A81295" w:rsidP="00A81295">
      <w:pPr>
        <w:spacing w:line="180" w:lineRule="exact"/>
        <w:ind w:firstLine="142"/>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w:t>
      </w:r>
    </w:p>
    <w:p w:rsidR="00A81295" w:rsidRPr="00A81295" w:rsidRDefault="00A81295" w:rsidP="00A81295">
      <w:pPr>
        <w:spacing w:line="180" w:lineRule="exact"/>
        <w:ind w:firstLine="142"/>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proofErr w:type="gramStart"/>
      <w:r w:rsidRPr="00A81295">
        <w:rPr>
          <w:rFonts w:ascii="Arial" w:hAnsi="Arial" w:cs="Arial"/>
          <w:color w:val="auto"/>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w:t>
      </w:r>
      <w:proofErr w:type="gramEnd"/>
      <w:r w:rsidRPr="00A81295">
        <w:rPr>
          <w:rFonts w:ascii="Arial" w:hAnsi="Arial" w:cs="Arial"/>
          <w:color w:val="auto"/>
          <w:sz w:val="18"/>
          <w:szCs w:val="18"/>
        </w:rPr>
        <w:t xml:space="preserve"> года № 1214), 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A81295" w:rsidRPr="00A81295" w:rsidRDefault="00A81295" w:rsidP="00236330">
      <w:pPr>
        <w:spacing w:line="180" w:lineRule="exact"/>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ПОСТАНОВЛЯЕТ:</w:t>
      </w:r>
    </w:p>
    <w:p w:rsidR="00A81295" w:rsidRPr="00A81295" w:rsidRDefault="00A81295" w:rsidP="00236330">
      <w:pPr>
        <w:spacing w:line="180" w:lineRule="exact"/>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1.</w:t>
      </w:r>
      <w:r w:rsidRPr="00A81295">
        <w:rPr>
          <w:rFonts w:ascii="Arial" w:hAnsi="Arial" w:cs="Arial"/>
          <w:color w:val="auto"/>
          <w:sz w:val="18"/>
          <w:szCs w:val="18"/>
        </w:rPr>
        <w:tab/>
      </w:r>
      <w:proofErr w:type="gramStart"/>
      <w:r w:rsidRPr="00A81295">
        <w:rPr>
          <w:rFonts w:ascii="Arial" w:hAnsi="Arial" w:cs="Arial"/>
          <w:color w:val="auto"/>
          <w:sz w:val="18"/>
          <w:szCs w:val="18"/>
        </w:rPr>
        <w:t>Внести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w:t>
      </w:r>
      <w:proofErr w:type="gramEnd"/>
      <w:r w:rsidRPr="00A81295">
        <w:rPr>
          <w:rFonts w:ascii="Arial" w:hAnsi="Arial" w:cs="Arial"/>
          <w:color w:val="auto"/>
          <w:sz w:val="18"/>
          <w:szCs w:val="18"/>
        </w:rPr>
        <w:t xml:space="preserve"> от 18 января 2023 года № 30, от 19 января 2023 года № 31) изменения, изложив ее в прилагаемой  редакции.</w:t>
      </w:r>
    </w:p>
    <w:p w:rsidR="00A81295" w:rsidRPr="00A81295" w:rsidRDefault="00A81295" w:rsidP="00A81295">
      <w:pPr>
        <w:spacing w:line="180" w:lineRule="exact"/>
        <w:ind w:firstLine="142"/>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2. Признать утратившими силу постановления администрации Благодарненского городского округа Ставропольского края:</w:t>
      </w: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 xml:space="preserve"> от 18 января 2023 года № 30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городском округе Ставропольского края»;</w:t>
      </w: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от 19 января 2023 года № 31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городском округе Ставропольского края».</w:t>
      </w:r>
    </w:p>
    <w:p w:rsidR="00A81295" w:rsidRPr="00A81295" w:rsidRDefault="00A81295" w:rsidP="00A81295">
      <w:pPr>
        <w:spacing w:line="180" w:lineRule="exact"/>
        <w:ind w:firstLine="142"/>
        <w:jc w:val="both"/>
        <w:rPr>
          <w:rFonts w:ascii="Arial" w:hAnsi="Arial" w:cs="Arial"/>
          <w:color w:val="auto"/>
          <w:sz w:val="18"/>
          <w:szCs w:val="18"/>
        </w:rPr>
      </w:pPr>
    </w:p>
    <w:p w:rsidR="00A81295" w:rsidRPr="00A81295"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 xml:space="preserve">3. </w:t>
      </w:r>
      <w:proofErr w:type="gramStart"/>
      <w:r w:rsidRPr="00A81295">
        <w:rPr>
          <w:rFonts w:ascii="Arial" w:hAnsi="Arial" w:cs="Arial"/>
          <w:color w:val="auto"/>
          <w:sz w:val="18"/>
          <w:szCs w:val="18"/>
        </w:rPr>
        <w:t>Контроль за</w:t>
      </w:r>
      <w:proofErr w:type="gramEnd"/>
      <w:r w:rsidRPr="00A81295">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A81295" w:rsidRPr="00A81295" w:rsidRDefault="00A81295" w:rsidP="00A81295">
      <w:pPr>
        <w:spacing w:line="180" w:lineRule="exact"/>
        <w:ind w:firstLine="142"/>
        <w:jc w:val="both"/>
        <w:rPr>
          <w:rFonts w:ascii="Arial" w:hAnsi="Arial" w:cs="Arial"/>
          <w:color w:val="auto"/>
          <w:sz w:val="18"/>
          <w:szCs w:val="18"/>
        </w:rPr>
      </w:pPr>
    </w:p>
    <w:p w:rsidR="00EF1DB6" w:rsidRDefault="00A81295" w:rsidP="00A81295">
      <w:pPr>
        <w:spacing w:line="180" w:lineRule="exact"/>
        <w:ind w:firstLine="142"/>
        <w:jc w:val="both"/>
        <w:rPr>
          <w:rFonts w:ascii="Arial" w:hAnsi="Arial" w:cs="Arial"/>
          <w:color w:val="auto"/>
          <w:sz w:val="18"/>
          <w:szCs w:val="18"/>
        </w:rPr>
      </w:pPr>
      <w:r w:rsidRPr="00A81295">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r w:rsidR="00EF1DB6" w:rsidRPr="00EF1DB6">
        <w:rPr>
          <w:rFonts w:ascii="Arial" w:hAnsi="Arial" w:cs="Arial"/>
          <w:color w:val="auto"/>
          <w:sz w:val="18"/>
          <w:szCs w:val="18"/>
        </w:rPr>
        <w:t xml:space="preserve">   </w:t>
      </w:r>
    </w:p>
    <w:p w:rsid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Глава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Благодарненского городского округа</w:t>
      </w:r>
    </w:p>
    <w:p w:rsidR="00A81295" w:rsidRDefault="00A81295" w:rsidP="00A81295">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w:t>
      </w:r>
      <w:r w:rsidRPr="00A81295">
        <w:rPr>
          <w:rFonts w:ascii="Arial" w:hAnsi="Arial" w:cs="Arial"/>
          <w:color w:val="auto"/>
          <w:sz w:val="18"/>
          <w:szCs w:val="18"/>
        </w:rPr>
        <w:t xml:space="preserve">края  </w:t>
      </w:r>
      <w:r>
        <w:rPr>
          <w:rFonts w:ascii="Arial" w:hAnsi="Arial" w:cs="Arial"/>
          <w:color w:val="auto"/>
          <w:sz w:val="18"/>
          <w:szCs w:val="18"/>
        </w:rPr>
        <w:t xml:space="preserve">                          </w:t>
      </w:r>
      <w:r w:rsidRPr="00A81295">
        <w:rPr>
          <w:rFonts w:ascii="Arial" w:hAnsi="Arial" w:cs="Arial"/>
          <w:color w:val="auto"/>
          <w:sz w:val="18"/>
          <w:szCs w:val="18"/>
        </w:rPr>
        <w:t>А.И. Теньков</w:t>
      </w:r>
    </w:p>
    <w:p w:rsid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ind w:left="708"/>
        <w:jc w:val="center"/>
        <w:rPr>
          <w:rFonts w:ascii="Arial" w:hAnsi="Arial" w:cs="Arial"/>
          <w:color w:val="auto"/>
          <w:sz w:val="18"/>
          <w:szCs w:val="18"/>
        </w:rPr>
      </w:pPr>
      <w:r w:rsidRPr="00A81295">
        <w:rPr>
          <w:rFonts w:ascii="Arial" w:hAnsi="Arial" w:cs="Arial"/>
          <w:color w:val="auto"/>
          <w:sz w:val="18"/>
          <w:szCs w:val="18"/>
        </w:rPr>
        <w:t>УТВЕРЖДЕНА</w:t>
      </w:r>
    </w:p>
    <w:p w:rsidR="00A81295" w:rsidRPr="00A81295" w:rsidRDefault="00A81295" w:rsidP="00A81295">
      <w:pPr>
        <w:spacing w:line="180" w:lineRule="exact"/>
        <w:ind w:left="708"/>
        <w:jc w:val="center"/>
        <w:rPr>
          <w:rFonts w:ascii="Arial" w:hAnsi="Arial" w:cs="Arial"/>
          <w:color w:val="auto"/>
          <w:sz w:val="18"/>
          <w:szCs w:val="18"/>
        </w:rPr>
      </w:pPr>
      <w:r w:rsidRPr="00A81295">
        <w:rPr>
          <w:rFonts w:ascii="Arial" w:hAnsi="Arial" w:cs="Arial"/>
          <w:color w:val="auto"/>
          <w:sz w:val="18"/>
          <w:szCs w:val="18"/>
        </w:rPr>
        <w:t>постановлением администрации Благодарненского городского округа Ставропольского края</w:t>
      </w:r>
    </w:p>
    <w:p w:rsidR="00A81295" w:rsidRPr="00A81295" w:rsidRDefault="00A81295" w:rsidP="00A81295">
      <w:pPr>
        <w:spacing w:line="180" w:lineRule="exact"/>
        <w:ind w:left="708"/>
        <w:jc w:val="center"/>
        <w:rPr>
          <w:rFonts w:ascii="Arial" w:hAnsi="Arial" w:cs="Arial"/>
          <w:color w:val="auto"/>
          <w:sz w:val="18"/>
          <w:szCs w:val="18"/>
        </w:rPr>
      </w:pPr>
      <w:r w:rsidRPr="00A81295">
        <w:rPr>
          <w:rFonts w:ascii="Arial" w:hAnsi="Arial" w:cs="Arial"/>
          <w:color w:val="auto"/>
          <w:sz w:val="18"/>
          <w:szCs w:val="18"/>
        </w:rPr>
        <w:t>от 30 декабря 2022 года № 1708</w:t>
      </w:r>
    </w:p>
    <w:p w:rsidR="00A81295" w:rsidRPr="00A81295" w:rsidRDefault="00A81295" w:rsidP="00A81295">
      <w:pPr>
        <w:spacing w:line="180" w:lineRule="exact"/>
        <w:ind w:left="708"/>
        <w:jc w:val="center"/>
        <w:rPr>
          <w:rFonts w:ascii="Arial" w:hAnsi="Arial" w:cs="Arial"/>
          <w:color w:val="auto"/>
          <w:sz w:val="18"/>
          <w:szCs w:val="18"/>
        </w:rPr>
      </w:pPr>
      <w:r w:rsidRPr="00A81295">
        <w:rPr>
          <w:rFonts w:ascii="Arial" w:hAnsi="Arial" w:cs="Arial"/>
          <w:color w:val="auto"/>
          <w:sz w:val="18"/>
          <w:szCs w:val="18"/>
        </w:rPr>
        <w:t>в редакции постановления администрации Благодарненского городского округа Ставропольского края</w:t>
      </w:r>
    </w:p>
    <w:p w:rsidR="00A81295" w:rsidRPr="00A81295" w:rsidRDefault="00A81295" w:rsidP="00A81295">
      <w:pPr>
        <w:spacing w:line="180" w:lineRule="exact"/>
        <w:ind w:left="708"/>
        <w:jc w:val="center"/>
        <w:rPr>
          <w:rFonts w:ascii="Arial" w:hAnsi="Arial" w:cs="Arial"/>
          <w:color w:val="auto"/>
          <w:sz w:val="18"/>
          <w:szCs w:val="18"/>
        </w:rPr>
      </w:pPr>
      <w:r w:rsidRPr="00A81295">
        <w:rPr>
          <w:rFonts w:ascii="Arial" w:hAnsi="Arial" w:cs="Arial"/>
          <w:color w:val="auto"/>
          <w:sz w:val="18"/>
          <w:szCs w:val="18"/>
        </w:rPr>
        <w:t>от 14 февраля  2023 года № 153</w:t>
      </w:r>
    </w:p>
    <w:p w:rsidR="00A81295" w:rsidRP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center"/>
        <w:rPr>
          <w:rFonts w:ascii="Arial" w:hAnsi="Arial" w:cs="Arial"/>
          <w:color w:val="auto"/>
          <w:sz w:val="18"/>
          <w:szCs w:val="18"/>
        </w:rPr>
      </w:pPr>
      <w:r w:rsidRPr="00A81295">
        <w:rPr>
          <w:rFonts w:ascii="Arial" w:hAnsi="Arial" w:cs="Arial"/>
          <w:color w:val="auto"/>
          <w:sz w:val="18"/>
          <w:szCs w:val="18"/>
        </w:rPr>
        <w:t>МУНИЦИПАЛЬНАЯ ПРОГРАММА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A81295" w:rsidRPr="00A81295" w:rsidRDefault="00A81295" w:rsidP="00A81295">
      <w:pPr>
        <w:spacing w:line="180" w:lineRule="exact"/>
        <w:jc w:val="both"/>
        <w:rPr>
          <w:rFonts w:ascii="Arial" w:hAnsi="Arial" w:cs="Arial"/>
          <w:color w:val="auto"/>
          <w:sz w:val="18"/>
          <w:szCs w:val="18"/>
        </w:rPr>
      </w:pPr>
    </w:p>
    <w:p w:rsidR="00A81295" w:rsidRPr="00A81295" w:rsidRDefault="00A81295" w:rsidP="00A81295">
      <w:pPr>
        <w:spacing w:line="180" w:lineRule="exact"/>
        <w:jc w:val="center"/>
        <w:rPr>
          <w:rFonts w:ascii="Arial" w:hAnsi="Arial" w:cs="Arial"/>
          <w:color w:val="auto"/>
          <w:sz w:val="18"/>
          <w:szCs w:val="18"/>
        </w:rPr>
      </w:pPr>
      <w:r w:rsidRPr="00A81295">
        <w:rPr>
          <w:rFonts w:ascii="Arial" w:hAnsi="Arial" w:cs="Arial"/>
          <w:color w:val="auto"/>
          <w:sz w:val="18"/>
          <w:szCs w:val="18"/>
        </w:rPr>
        <w:t>ПАСПОРТ</w:t>
      </w:r>
    </w:p>
    <w:p w:rsid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A81295" w:rsidRDefault="00A81295" w:rsidP="00A81295">
      <w:pPr>
        <w:spacing w:line="180" w:lineRule="exact"/>
        <w:jc w:val="both"/>
        <w:rPr>
          <w:rFonts w:ascii="Arial" w:hAnsi="Arial" w:cs="Arial"/>
          <w:color w:val="auto"/>
          <w:sz w:val="18"/>
          <w:szCs w:val="18"/>
        </w:rPr>
      </w:pPr>
    </w:p>
    <w:tbl>
      <w:tblPr>
        <w:tblW w:w="5264" w:type="dxa"/>
        <w:tblLayout w:type="fixed"/>
        <w:tblLook w:val="04A0" w:firstRow="1" w:lastRow="0" w:firstColumn="1" w:lastColumn="0" w:noHBand="0" w:noVBand="1"/>
      </w:tblPr>
      <w:tblGrid>
        <w:gridCol w:w="1668"/>
        <w:gridCol w:w="3596"/>
      </w:tblGrid>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Наименование</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Программы</w:t>
            </w:r>
          </w:p>
        </w:tc>
        <w:tc>
          <w:tcPr>
            <w:tcW w:w="3596" w:type="dxa"/>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bCs/>
                <w:color w:val="auto"/>
                <w:sz w:val="18"/>
                <w:szCs w:val="18"/>
              </w:rPr>
              <w:t xml:space="preserve">муниципальная программа Благодарненского городского округа Ставропольского края </w:t>
            </w:r>
            <w:r w:rsidRPr="00A81295">
              <w:rPr>
                <w:rFonts w:ascii="Arial" w:hAnsi="Arial" w:cs="Arial"/>
                <w:b/>
                <w:bCs/>
                <w:color w:val="auto"/>
                <w:sz w:val="18"/>
                <w:szCs w:val="18"/>
              </w:rPr>
              <w:t>«</w:t>
            </w:r>
            <w:r w:rsidRPr="00A81295">
              <w:rPr>
                <w:rFonts w:ascii="Arial" w:hAnsi="Arial" w:cs="Arial"/>
                <w:color w:val="auto"/>
                <w:sz w:val="18"/>
                <w:szCs w:val="18"/>
              </w:rPr>
              <w:t xml:space="preserve">Осуществление местного самоуправления в Благодарненском городском округе </w:t>
            </w:r>
            <w:r w:rsidRPr="00A81295">
              <w:rPr>
                <w:rFonts w:ascii="Arial" w:hAnsi="Arial" w:cs="Arial"/>
                <w:color w:val="auto"/>
                <w:sz w:val="18"/>
                <w:szCs w:val="18"/>
              </w:rPr>
              <w:lastRenderedPageBreak/>
              <w:t>Ставропольского края</w:t>
            </w:r>
            <w:r w:rsidRPr="00A81295">
              <w:rPr>
                <w:rFonts w:ascii="Arial" w:hAnsi="Arial" w:cs="Arial"/>
                <w:b/>
                <w:bCs/>
                <w:color w:val="auto"/>
                <w:sz w:val="18"/>
                <w:szCs w:val="18"/>
              </w:rPr>
              <w:t>»</w:t>
            </w:r>
            <w:r w:rsidRPr="00A81295">
              <w:rPr>
                <w:rFonts w:ascii="Arial" w:hAnsi="Arial" w:cs="Arial"/>
                <w:color w:val="auto"/>
                <w:sz w:val="18"/>
                <w:szCs w:val="18"/>
              </w:rPr>
              <w:t xml:space="preserve"> (далее - Программа)</w:t>
            </w:r>
          </w:p>
        </w:tc>
      </w:tr>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lastRenderedPageBreak/>
              <w:t>Ответственный исполнитель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администрация Благодарненского городского округа Ставропольского края (далее – АБГО СК)</w:t>
            </w:r>
          </w:p>
        </w:tc>
      </w:tr>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Соисполнители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(далее – УИЗО АБГО СК); </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управление культуры администрации Благодарненского городского округа Ставропольского края (далее – УК АБГО СК);</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управление физической культуры и спорта администрации Благодарненского городского округа Ставропольского края (далее – </w:t>
            </w:r>
            <w:proofErr w:type="spellStart"/>
            <w:r w:rsidRPr="00A81295">
              <w:rPr>
                <w:rFonts w:ascii="Arial" w:hAnsi="Arial" w:cs="Arial"/>
                <w:color w:val="auto"/>
                <w:sz w:val="18"/>
                <w:szCs w:val="18"/>
              </w:rPr>
              <w:t>УФКиС</w:t>
            </w:r>
            <w:proofErr w:type="spellEnd"/>
            <w:r w:rsidRPr="00A81295">
              <w:rPr>
                <w:rFonts w:ascii="Arial" w:hAnsi="Arial" w:cs="Arial"/>
                <w:color w:val="auto"/>
                <w:sz w:val="18"/>
                <w:szCs w:val="18"/>
              </w:rPr>
              <w:t xml:space="preserve"> АБГО СК);</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 (далее – УПДТ АБГО СК)</w:t>
            </w:r>
          </w:p>
        </w:tc>
      </w:tr>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Участники Программы </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хозяйствующие субъекты в Благодарненском городском округе Ставропольского края (по согласованию);</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подведомственные учреждения;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субъекты малого и среднего предпринимательства Благодарненского городского округа Ставропольского края</w:t>
            </w:r>
          </w:p>
          <w:p w:rsidR="00A81295" w:rsidRPr="00A81295" w:rsidRDefault="00A81295" w:rsidP="00A81295">
            <w:pPr>
              <w:spacing w:line="180" w:lineRule="exact"/>
              <w:jc w:val="both"/>
              <w:rPr>
                <w:rFonts w:ascii="Arial" w:hAnsi="Arial" w:cs="Arial"/>
                <w:color w:val="auto"/>
                <w:sz w:val="18"/>
                <w:szCs w:val="18"/>
              </w:rPr>
            </w:pPr>
          </w:p>
        </w:tc>
      </w:tr>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Подпрограммы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A81295" w:rsidRPr="00A81295" w:rsidRDefault="00A81295" w:rsidP="00A81295">
            <w:pPr>
              <w:spacing w:line="180" w:lineRule="exact"/>
              <w:jc w:val="both"/>
              <w:rPr>
                <w:rFonts w:ascii="Arial" w:hAnsi="Arial" w:cs="Arial"/>
                <w:bCs/>
                <w:iCs/>
                <w:color w:val="auto"/>
                <w:sz w:val="18"/>
                <w:szCs w:val="18"/>
              </w:rPr>
            </w:pPr>
            <w:r w:rsidRPr="00A81295">
              <w:rPr>
                <w:rFonts w:ascii="Arial" w:hAnsi="Arial" w:cs="Arial"/>
                <w:color w:val="auto"/>
                <w:sz w:val="18"/>
                <w:szCs w:val="18"/>
              </w:rPr>
              <w:t>подпрограмма «</w:t>
            </w:r>
            <w:r w:rsidRPr="00A81295">
              <w:rPr>
                <w:rFonts w:ascii="Arial" w:hAnsi="Arial" w:cs="Arial"/>
                <w:bCs/>
                <w:iCs/>
                <w:color w:val="auto"/>
                <w:sz w:val="18"/>
                <w:szCs w:val="18"/>
              </w:rPr>
              <w:t>Сохранение и развитие культуры»;</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bCs/>
                <w:iCs/>
                <w:color w:val="auto"/>
                <w:sz w:val="18"/>
                <w:szCs w:val="18"/>
              </w:rPr>
              <w:t>подпрограмма «</w:t>
            </w:r>
            <w:r w:rsidRPr="00A81295">
              <w:rPr>
                <w:rFonts w:ascii="Arial" w:hAnsi="Arial" w:cs="Arial"/>
                <w:color w:val="auto"/>
                <w:sz w:val="18"/>
                <w:szCs w:val="18"/>
              </w:rPr>
              <w:t>Развитие  физической культуры   и спорта»;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81295">
              <w:rPr>
                <w:rFonts w:ascii="Arial" w:hAnsi="Arial" w:cs="Arial"/>
                <w:color w:val="auto"/>
                <w:sz w:val="18"/>
                <w:szCs w:val="18"/>
              </w:rPr>
              <w:t>общепрограмные</w:t>
            </w:r>
            <w:proofErr w:type="spellEnd"/>
            <w:r w:rsidRPr="00A81295">
              <w:rPr>
                <w:rFonts w:ascii="Arial" w:hAnsi="Arial" w:cs="Arial"/>
                <w:color w:val="auto"/>
                <w:sz w:val="18"/>
                <w:szCs w:val="18"/>
              </w:rPr>
              <w:t xml:space="preserve"> мероприятия»;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подпрограмма «Формирование благоприятного инвестиционного климата в Благодарненском городском округе Ставропольского края».  </w:t>
            </w:r>
          </w:p>
        </w:tc>
      </w:tr>
      <w:tr w:rsidR="00A81295" w:rsidRPr="00A81295" w:rsidTr="00C94012">
        <w:trPr>
          <w:trHeight w:val="1026"/>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Цели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      </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развитие и совершенствование имущественных и земельных </w:t>
            </w:r>
            <w:r w:rsidRPr="00A81295">
              <w:rPr>
                <w:rFonts w:ascii="Arial" w:hAnsi="Arial" w:cs="Arial"/>
                <w:color w:val="auto"/>
                <w:sz w:val="18"/>
                <w:szCs w:val="18"/>
              </w:rPr>
              <w:lastRenderedPageBreak/>
              <w:t>отношений в Благодарненском городском округе Ставропольского края;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повышение инвестиционной привлекательности;</w:t>
            </w:r>
          </w:p>
        </w:tc>
      </w:tr>
      <w:tr w:rsidR="00A81295" w:rsidRPr="00A81295" w:rsidTr="00C94012">
        <w:trPr>
          <w:trHeight w:val="408"/>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Индикаторы</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достижения целей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темп роста оборота розничной торговли на территории Благодарненского городского округа Ставропольского края, всего;</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A81295">
              <w:rPr>
                <w:rFonts w:ascii="Arial" w:hAnsi="Arial" w:cs="Arial"/>
                <w:color w:val="auto"/>
                <w:sz w:val="18"/>
                <w:szCs w:val="18"/>
              </w:rPr>
              <w:t>самозанятых</w:t>
            </w:r>
            <w:proofErr w:type="spellEnd"/>
            <w:r w:rsidRPr="00A81295">
              <w:rPr>
                <w:rFonts w:ascii="Arial" w:hAnsi="Arial" w:cs="Arial"/>
                <w:color w:val="auto"/>
                <w:sz w:val="18"/>
                <w:szCs w:val="18"/>
              </w:rPr>
              <w:t>, всего;</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темп роста повышения налоговых и неналоговых доходов местного бюджета к уровню предыдущего года;</w:t>
            </w:r>
          </w:p>
          <w:p w:rsidR="00A81295" w:rsidRPr="00A81295" w:rsidRDefault="00A81295" w:rsidP="00A81295">
            <w:pPr>
              <w:spacing w:line="180" w:lineRule="exact"/>
              <w:jc w:val="both"/>
              <w:rPr>
                <w:rFonts w:ascii="Arial" w:hAnsi="Arial" w:cs="Arial"/>
                <w:iCs/>
                <w:color w:val="auto"/>
                <w:sz w:val="18"/>
                <w:szCs w:val="18"/>
              </w:rPr>
            </w:pPr>
            <w:r w:rsidRPr="00A81295">
              <w:rPr>
                <w:rFonts w:ascii="Arial" w:hAnsi="Arial" w:cs="Arial"/>
                <w:iCs/>
                <w:color w:val="auto"/>
                <w:sz w:val="18"/>
                <w:szCs w:val="18"/>
              </w:rPr>
              <w:t>индекс физического объема инвестиций в основной капитал округа (без субъектов малого предпринимательства) к уровню прошлого года;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доля граждан, использующих механизм получения государственных и муниципальных услуг в электронной форме;</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количество культурных мероприятий, проводимых  муниципальными учреждениями округа;</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доля населения Благодарненского городского округа, систематически занимающегося физической культурой и спортом;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r>
      <w:tr w:rsidR="00A81295" w:rsidRPr="00A81295" w:rsidTr="00C94012">
        <w:trPr>
          <w:trHeight w:val="11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Сроки реализации</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Программы</w:t>
            </w:r>
          </w:p>
        </w:tc>
        <w:tc>
          <w:tcPr>
            <w:tcW w:w="3596" w:type="dxa"/>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2023 - 2025 годы</w:t>
            </w:r>
          </w:p>
        </w:tc>
      </w:tr>
      <w:tr w:rsidR="00A81295" w:rsidRPr="00A81295" w:rsidTr="00C94012">
        <w:trPr>
          <w:trHeight w:val="740"/>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Объемы и источники финансового обеспечения Программы</w:t>
            </w:r>
          </w:p>
        </w:tc>
        <w:tc>
          <w:tcPr>
            <w:tcW w:w="3596" w:type="dxa"/>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объем финансового обеспечения программы за счет всех источников финансирования составит 700362,54 тыс. рублей, в том числе по годам: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2023 год –219339,52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2024 год – 301177,87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2025 год – 179845,15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 xml:space="preserve"> по источникам финансирования:</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за счет средств бюджета Ставропольского края: 123764,18</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тыс. рублей, в том числе по годам: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2023 году – 1315,44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lastRenderedPageBreak/>
              <w:t>2024 году – 122138,00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2025 году – 310,74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за счет средств местного бюджета 576598,36  тыс. рублей, в том числе по годам: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2023 год – 218024,08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2024 год –  179039,87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2025 год – 179534,41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за счет сре</w:t>
            </w:r>
            <w:proofErr w:type="gramStart"/>
            <w:r w:rsidRPr="00A81295">
              <w:rPr>
                <w:rFonts w:ascii="Arial" w:hAnsi="Arial" w:cs="Arial"/>
                <w:color w:val="auto"/>
                <w:sz w:val="18"/>
                <w:szCs w:val="18"/>
              </w:rPr>
              <w:t>дств др</w:t>
            </w:r>
            <w:proofErr w:type="gramEnd"/>
            <w:r w:rsidRPr="00A81295">
              <w:rPr>
                <w:rFonts w:ascii="Arial" w:hAnsi="Arial" w:cs="Arial"/>
                <w:color w:val="auto"/>
                <w:sz w:val="18"/>
                <w:szCs w:val="18"/>
              </w:rPr>
              <w:t>угих источников составит 0,0 тыс. рублей, в том числе по годам:</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2023 год –  0,0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2024 год –  0,0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2025 год –  0,0 тыс. рублей;</w:t>
            </w:r>
          </w:p>
        </w:tc>
      </w:tr>
      <w:tr w:rsidR="00A81295" w:rsidRPr="00A81295" w:rsidTr="00C94012">
        <w:trPr>
          <w:trHeight w:val="202"/>
        </w:trPr>
        <w:tc>
          <w:tcPr>
            <w:tcW w:w="1668"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lastRenderedPageBreak/>
              <w:t>Ожидаемые конечные результаты</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реализации Программы</w:t>
            </w:r>
          </w:p>
        </w:tc>
        <w:tc>
          <w:tcPr>
            <w:tcW w:w="3596" w:type="dxa"/>
            <w:hideMark/>
          </w:tcPr>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увеличение объема инвестиций в основной капитал (за исключением бюджетных средств) в расчете на 1 жителя  к 2025 году до 12,0 тыс. рублей;</w:t>
            </w:r>
          </w:p>
          <w:p w:rsidR="00A81295" w:rsidRPr="00A81295" w:rsidRDefault="00A81295" w:rsidP="00A81295">
            <w:pPr>
              <w:spacing w:line="180" w:lineRule="exact"/>
              <w:jc w:val="both"/>
              <w:rPr>
                <w:rFonts w:ascii="Arial" w:hAnsi="Arial" w:cs="Arial"/>
                <w:color w:val="auto"/>
                <w:sz w:val="18"/>
                <w:szCs w:val="18"/>
              </w:rPr>
            </w:pPr>
            <w:r w:rsidRPr="00A81295">
              <w:rPr>
                <w:rFonts w:ascii="Arial" w:hAnsi="Arial" w:cs="Arial"/>
                <w:color w:val="auto"/>
                <w:sz w:val="18"/>
                <w:szCs w:val="18"/>
              </w:rPr>
              <w:t>увеличение темпа роста  налоговых и неналоговых доходов местного бюджета  к уровню предыдущего года до 102,0 процента в 2025 году</w:t>
            </w:r>
          </w:p>
          <w:p w:rsidR="00A81295" w:rsidRPr="00A81295" w:rsidRDefault="00A81295" w:rsidP="00A81295">
            <w:pPr>
              <w:spacing w:line="180" w:lineRule="exact"/>
              <w:jc w:val="both"/>
              <w:rPr>
                <w:rFonts w:ascii="Arial" w:hAnsi="Arial" w:cs="Arial"/>
                <w:color w:val="auto"/>
                <w:sz w:val="18"/>
                <w:szCs w:val="18"/>
              </w:rPr>
            </w:pPr>
          </w:p>
        </w:tc>
      </w:tr>
    </w:tbl>
    <w:p w:rsidR="00A81295" w:rsidRDefault="00A81295" w:rsidP="00A81295">
      <w:pPr>
        <w:spacing w:line="180" w:lineRule="exact"/>
        <w:jc w:val="both"/>
        <w:rPr>
          <w:rFonts w:ascii="Arial" w:hAnsi="Arial" w:cs="Arial"/>
          <w:color w:val="auto"/>
          <w:sz w:val="18"/>
          <w:szCs w:val="18"/>
        </w:rPr>
      </w:pPr>
    </w:p>
    <w:p w:rsidR="00236330" w:rsidRDefault="00236330" w:rsidP="00AD36FB">
      <w:pPr>
        <w:spacing w:line="180" w:lineRule="exact"/>
        <w:jc w:val="center"/>
        <w:rPr>
          <w:rFonts w:ascii="Arial" w:hAnsi="Arial" w:cs="Arial"/>
          <w:color w:val="auto"/>
          <w:sz w:val="18"/>
          <w:szCs w:val="18"/>
        </w:rPr>
      </w:pPr>
    </w:p>
    <w:p w:rsidR="00AD36FB" w:rsidRPr="00AD36FB" w:rsidRDefault="00AD36FB" w:rsidP="00AD36FB">
      <w:pPr>
        <w:spacing w:line="180" w:lineRule="exact"/>
        <w:jc w:val="center"/>
        <w:rPr>
          <w:rFonts w:ascii="Arial" w:hAnsi="Arial" w:cs="Arial"/>
          <w:color w:val="auto"/>
          <w:sz w:val="18"/>
          <w:szCs w:val="18"/>
        </w:rPr>
      </w:pPr>
      <w:r w:rsidRPr="00AD36FB">
        <w:rPr>
          <w:rFonts w:ascii="Arial" w:hAnsi="Arial" w:cs="Arial"/>
          <w:color w:val="auto"/>
          <w:sz w:val="18"/>
          <w:szCs w:val="18"/>
        </w:rPr>
        <w:t>ПРИОРИТЕТЫ И ЦЕЛИ</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AD36FB" w:rsidRPr="00AD36FB" w:rsidRDefault="00AD36FB" w:rsidP="00AD36FB">
      <w:pPr>
        <w:spacing w:line="180" w:lineRule="exact"/>
        <w:jc w:val="both"/>
        <w:rPr>
          <w:rFonts w:ascii="Arial" w:hAnsi="Arial" w:cs="Arial"/>
          <w:color w:val="auto"/>
          <w:sz w:val="18"/>
          <w:szCs w:val="18"/>
        </w:rPr>
      </w:pPr>
    </w:p>
    <w:p w:rsidR="00AD36FB" w:rsidRPr="00AD36FB" w:rsidRDefault="00AD36FB" w:rsidP="00AD36FB">
      <w:pPr>
        <w:spacing w:line="180" w:lineRule="exact"/>
        <w:ind w:firstLine="142"/>
        <w:jc w:val="both"/>
        <w:rPr>
          <w:rFonts w:ascii="Arial" w:hAnsi="Arial" w:cs="Arial"/>
          <w:color w:val="auto"/>
          <w:sz w:val="18"/>
          <w:szCs w:val="18"/>
        </w:rPr>
      </w:pPr>
      <w:proofErr w:type="gramStart"/>
      <w:r w:rsidRPr="00AD36FB">
        <w:rPr>
          <w:rFonts w:ascii="Arial" w:hAnsi="Arial" w:cs="Arial"/>
          <w:color w:val="auto"/>
          <w:sz w:val="18"/>
          <w:szCs w:val="18"/>
        </w:rPr>
        <w:t>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городского округа Ставропольского края на период до 2035 года (далее - Стратегия), утвержденной решением Совета депутатов Благодарненского городского округа Ставропольского края от 27 декабря 2019 года № 300,  Указом Президента Российской Федерации от 7 мая 2018 года № 204 «О национальных целях и</w:t>
      </w:r>
      <w:proofErr w:type="gramEnd"/>
      <w:r w:rsidRPr="00AD36FB">
        <w:rPr>
          <w:rFonts w:ascii="Arial" w:hAnsi="Arial" w:cs="Arial"/>
          <w:color w:val="auto"/>
          <w:sz w:val="18"/>
          <w:szCs w:val="18"/>
        </w:rPr>
        <w:t xml:space="preserve"> стратегических </w:t>
      </w:r>
      <w:proofErr w:type="gramStart"/>
      <w:r w:rsidRPr="00AD36FB">
        <w:rPr>
          <w:rFonts w:ascii="Arial" w:hAnsi="Arial" w:cs="Arial"/>
          <w:color w:val="auto"/>
          <w:sz w:val="18"/>
          <w:szCs w:val="18"/>
        </w:rPr>
        <w:t>задачах</w:t>
      </w:r>
      <w:proofErr w:type="gramEnd"/>
      <w:r w:rsidRPr="00AD36FB">
        <w:rPr>
          <w:rFonts w:ascii="Arial" w:hAnsi="Arial" w:cs="Arial"/>
          <w:color w:val="auto"/>
          <w:sz w:val="18"/>
          <w:szCs w:val="18"/>
        </w:rPr>
        <w:t xml:space="preserve"> развития Российской Федерации на период до 2024 года»;</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федеральными законами </w:t>
      </w:r>
      <w:proofErr w:type="gramStart"/>
      <w:r w:rsidRPr="00AD36FB">
        <w:rPr>
          <w:rFonts w:ascii="Arial" w:hAnsi="Arial" w:cs="Arial"/>
          <w:color w:val="auto"/>
          <w:sz w:val="18"/>
          <w:szCs w:val="18"/>
        </w:rPr>
        <w:t>от</w:t>
      </w:r>
      <w:proofErr w:type="gramEnd"/>
      <w:r w:rsidRPr="00AD36FB">
        <w:rPr>
          <w:rFonts w:ascii="Arial" w:hAnsi="Arial" w:cs="Arial"/>
          <w:color w:val="auto"/>
          <w:sz w:val="18"/>
          <w:szCs w:val="18"/>
        </w:rPr>
        <w:t xml:space="preserve">: </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от 06 октября 2003 года № 131-ФЗ «Об общих принципах организации местного самоуправления в Российской Федерации»;</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25 февраля 1999 года № 39-ФЗ «Об инвестиционной деятельности в Российской Федерации, осуществляемой в форме капитальных вложений»;</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24 июля 2007 года № 205-ФЗ «О развитии малого и среднего предпринимательства в Российской Федерации»;</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законами Ставропольского края </w:t>
      </w:r>
      <w:proofErr w:type="gramStart"/>
      <w:r w:rsidRPr="00AD36FB">
        <w:rPr>
          <w:rFonts w:ascii="Arial" w:hAnsi="Arial" w:cs="Arial"/>
          <w:color w:val="auto"/>
          <w:sz w:val="18"/>
          <w:szCs w:val="18"/>
        </w:rPr>
        <w:t>от</w:t>
      </w:r>
      <w:proofErr w:type="gramEnd"/>
      <w:r w:rsidRPr="00AD36FB">
        <w:rPr>
          <w:rFonts w:ascii="Arial" w:hAnsi="Arial" w:cs="Arial"/>
          <w:color w:val="auto"/>
          <w:sz w:val="18"/>
          <w:szCs w:val="18"/>
        </w:rPr>
        <w:t xml:space="preserve">: </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01 октября 2007 года № 55-кз «Об инвестиционной деятельности в Ставропольском крае»;</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15 октября 2008 года № 61-кз «О развитии и поддержке малого и среднего предпринимательства»;</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09 апреля 2015 года № 36-кз «О некоторых вопросах регулирования земельных отношений» (редакция от 04.07.2018);</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13 марта 2009 года № 11-кз «О некоторых вопросах разграничения муниципального имущества на территории Ставропольского края (редакция от 24.12.2010) и иными нормативными правовыми актами Ставропольского края;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lastRenderedPageBreak/>
        <w:t>К приоритетным направлениям реализации Программы относят:</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обеспечение устойчивого  социально-экономического развития Благодарненского городского округа Ставропольского  края;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 оказание финансовой поддержки субъектам малого и среднего предпринимательства округа, развитие и защита конкуренции на рынке товаров и услуг и обеспечение за счет данных и других мер увеличения числа субъектов  малого и среднего предпринимательства  в районе;</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устойчивое развитие потребительского рынка; </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 создание на территории Благодарненского городского округа  Ставропольского края благоприятного инвестиционного климата;</w:t>
      </w:r>
    </w:p>
    <w:p w:rsidR="00AD36FB" w:rsidRPr="00AD36FB" w:rsidRDefault="00AD36FB" w:rsidP="00AB1F5C">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совершенствование механизмов управления имущественными объектами муниципальной  собственности округа; </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рационализация и оптимизация состава и структуры имущественных объектов муниципальной  собственности округа;</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развитие единого культурного пространства на территории Благодарненского городского округа, создание условий для обеспечения равного доступа населения Благодарненского городского округа к отечественным и мировым культурным ценностям;</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развитие на территории Благодарненского городского округа физической культуры и спорта, профилактика работы по пропаганде здорового образа жизни.</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 xml:space="preserve"> Целями  программы являются: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p w:rsidR="00AD36FB" w:rsidRPr="00AD36FB" w:rsidRDefault="00AD36FB" w:rsidP="00AD36FB">
      <w:pPr>
        <w:spacing w:line="180" w:lineRule="exact"/>
        <w:ind w:firstLine="142"/>
        <w:jc w:val="both"/>
        <w:rPr>
          <w:rFonts w:ascii="Arial" w:hAnsi="Arial" w:cs="Arial"/>
          <w:color w:val="auto"/>
          <w:sz w:val="18"/>
          <w:szCs w:val="18"/>
        </w:rPr>
      </w:pPr>
      <w:r w:rsidRPr="00AD36FB">
        <w:rPr>
          <w:rFonts w:ascii="Arial" w:hAnsi="Arial" w:cs="Arial"/>
          <w:color w:val="auto"/>
          <w:sz w:val="18"/>
          <w:szCs w:val="18"/>
        </w:rPr>
        <w:t>повышение инвестиционной привлекательности;</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развитие и совершенствование имущественных и земельных отношений в Благодарненском городском округе Ставропольского края.</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Перечень основных мероприятий Программы приведен в приложении 2 к Программе.</w:t>
      </w: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Объемы и источники финансового обеспечения Программы приведены в приложении 3 к Программе.</w:t>
      </w:r>
    </w:p>
    <w:p w:rsidR="00AD36FB" w:rsidRPr="00AD36FB" w:rsidRDefault="00AD36FB" w:rsidP="00AD36FB">
      <w:pPr>
        <w:spacing w:line="180" w:lineRule="exact"/>
        <w:jc w:val="both"/>
        <w:rPr>
          <w:rFonts w:ascii="Arial" w:hAnsi="Arial" w:cs="Arial"/>
          <w:color w:val="auto"/>
          <w:sz w:val="18"/>
          <w:szCs w:val="18"/>
        </w:rPr>
      </w:pPr>
    </w:p>
    <w:p w:rsidR="00AD36FB" w:rsidRP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AD36FB" w:rsidRDefault="00AD36FB" w:rsidP="00AD36FB">
      <w:pPr>
        <w:spacing w:line="180" w:lineRule="exact"/>
        <w:jc w:val="both"/>
        <w:rPr>
          <w:rFonts w:ascii="Arial" w:hAnsi="Arial" w:cs="Arial"/>
          <w:color w:val="auto"/>
          <w:sz w:val="18"/>
          <w:szCs w:val="18"/>
        </w:rPr>
      </w:pPr>
      <w:r w:rsidRPr="00AD36FB">
        <w:rPr>
          <w:rFonts w:ascii="Arial" w:hAnsi="Arial" w:cs="Arial"/>
          <w:color w:val="auto"/>
          <w:sz w:val="18"/>
          <w:szCs w:val="18"/>
        </w:rPr>
        <w:t>Сроки реализации Программы - 2023- 2025  годы.</w:t>
      </w:r>
    </w:p>
    <w:p w:rsidR="00223F37" w:rsidRDefault="00223F37" w:rsidP="00AD36FB">
      <w:pPr>
        <w:spacing w:line="180" w:lineRule="exact"/>
        <w:jc w:val="both"/>
        <w:rPr>
          <w:rFonts w:ascii="Arial" w:hAnsi="Arial" w:cs="Arial"/>
          <w:color w:val="auto"/>
          <w:sz w:val="18"/>
          <w:szCs w:val="18"/>
        </w:rPr>
      </w:pPr>
    </w:p>
    <w:p w:rsidR="00AB1F5C" w:rsidRDefault="00AB1F5C" w:rsidP="00AD36FB">
      <w:pPr>
        <w:spacing w:line="180" w:lineRule="exact"/>
        <w:jc w:val="both"/>
        <w:rPr>
          <w:rFonts w:ascii="Arial" w:hAnsi="Arial" w:cs="Arial"/>
          <w:color w:val="auto"/>
          <w:sz w:val="18"/>
          <w:szCs w:val="18"/>
        </w:rPr>
      </w:pPr>
    </w:p>
    <w:p w:rsidR="00AB1F5C" w:rsidRDefault="00AB1F5C" w:rsidP="00AD36FB">
      <w:pPr>
        <w:spacing w:line="180" w:lineRule="exact"/>
        <w:jc w:val="both"/>
        <w:rPr>
          <w:rFonts w:ascii="Arial" w:hAnsi="Arial" w:cs="Arial"/>
          <w:color w:val="auto"/>
          <w:sz w:val="18"/>
          <w:szCs w:val="18"/>
        </w:rPr>
        <w:sectPr w:rsidR="00AB1F5C" w:rsidSect="00930DB9">
          <w:type w:val="continuous"/>
          <w:pgSz w:w="11905" w:h="16838"/>
          <w:pgMar w:top="1134" w:right="848" w:bottom="1134" w:left="993" w:header="720" w:footer="720" w:gutter="0"/>
          <w:cols w:num="2" w:space="851"/>
          <w:noEndnote/>
          <w:titlePg/>
          <w:docGrid w:linePitch="381"/>
        </w:sectPr>
      </w:pPr>
    </w:p>
    <w:p w:rsidR="00236330" w:rsidRDefault="00236330" w:rsidP="00AB1F5C">
      <w:pPr>
        <w:spacing w:line="180" w:lineRule="exact"/>
        <w:rPr>
          <w:rFonts w:ascii="Arial" w:hAnsi="Arial" w:cs="Arial"/>
          <w:color w:val="auto"/>
          <w:sz w:val="18"/>
          <w:szCs w:val="18"/>
        </w:rPr>
      </w:pPr>
    </w:p>
    <w:p w:rsidR="00D865D3" w:rsidRDefault="00D865D3" w:rsidP="00223F37">
      <w:pPr>
        <w:spacing w:line="180" w:lineRule="exact"/>
        <w:ind w:left="5664"/>
        <w:jc w:val="center"/>
        <w:rPr>
          <w:rFonts w:ascii="Arial" w:hAnsi="Arial" w:cs="Arial"/>
          <w:color w:val="auto"/>
          <w:sz w:val="18"/>
          <w:szCs w:val="18"/>
        </w:rPr>
      </w:pPr>
    </w:p>
    <w:p w:rsidR="00D865D3" w:rsidRDefault="00D865D3" w:rsidP="00223F37">
      <w:pPr>
        <w:spacing w:line="180" w:lineRule="exact"/>
        <w:ind w:left="5664"/>
        <w:jc w:val="center"/>
        <w:rPr>
          <w:rFonts w:ascii="Arial" w:hAnsi="Arial" w:cs="Arial"/>
          <w:color w:val="auto"/>
          <w:sz w:val="18"/>
          <w:szCs w:val="18"/>
        </w:rPr>
      </w:pPr>
    </w:p>
    <w:p w:rsidR="00D865D3" w:rsidRDefault="00D865D3" w:rsidP="00223F37">
      <w:pPr>
        <w:spacing w:line="180" w:lineRule="exact"/>
        <w:ind w:left="5664"/>
        <w:jc w:val="center"/>
        <w:rPr>
          <w:rFonts w:ascii="Arial" w:hAnsi="Arial" w:cs="Arial"/>
          <w:color w:val="auto"/>
          <w:sz w:val="18"/>
          <w:szCs w:val="18"/>
        </w:rPr>
      </w:pPr>
    </w:p>
    <w:p w:rsidR="00D865D3" w:rsidRDefault="00D865D3" w:rsidP="00223F37">
      <w:pPr>
        <w:spacing w:line="180" w:lineRule="exact"/>
        <w:ind w:left="5664"/>
        <w:jc w:val="center"/>
        <w:rPr>
          <w:rFonts w:ascii="Arial" w:hAnsi="Arial" w:cs="Arial"/>
          <w:color w:val="auto"/>
          <w:sz w:val="18"/>
          <w:szCs w:val="18"/>
        </w:rPr>
      </w:pPr>
    </w:p>
    <w:p w:rsidR="00D865D3" w:rsidRDefault="00D865D3" w:rsidP="00223F37">
      <w:pPr>
        <w:spacing w:line="180" w:lineRule="exact"/>
        <w:ind w:left="5664"/>
        <w:jc w:val="center"/>
        <w:rPr>
          <w:rFonts w:ascii="Arial" w:hAnsi="Arial" w:cs="Arial"/>
          <w:color w:val="auto"/>
          <w:sz w:val="18"/>
          <w:szCs w:val="18"/>
        </w:rPr>
      </w:pPr>
    </w:p>
    <w:p w:rsidR="00223F37" w:rsidRPr="00223F37" w:rsidRDefault="00223F37" w:rsidP="00223F37">
      <w:pPr>
        <w:spacing w:line="180" w:lineRule="exact"/>
        <w:ind w:left="5664"/>
        <w:jc w:val="center"/>
        <w:rPr>
          <w:rFonts w:ascii="Arial" w:hAnsi="Arial" w:cs="Arial"/>
          <w:color w:val="auto"/>
          <w:sz w:val="18"/>
          <w:szCs w:val="18"/>
        </w:rPr>
      </w:pPr>
      <w:r w:rsidRPr="00223F37">
        <w:rPr>
          <w:rFonts w:ascii="Arial" w:hAnsi="Arial" w:cs="Arial"/>
          <w:color w:val="auto"/>
          <w:sz w:val="18"/>
          <w:szCs w:val="18"/>
        </w:rPr>
        <w:t>Приложение 1</w:t>
      </w:r>
    </w:p>
    <w:p w:rsidR="00223F37" w:rsidRPr="00223F37" w:rsidRDefault="00223F37" w:rsidP="00223F37">
      <w:pPr>
        <w:spacing w:line="180" w:lineRule="exact"/>
        <w:ind w:left="5664"/>
        <w:jc w:val="center"/>
        <w:rPr>
          <w:rFonts w:ascii="Arial" w:hAnsi="Arial" w:cs="Arial"/>
          <w:color w:val="auto"/>
          <w:sz w:val="18"/>
          <w:szCs w:val="18"/>
        </w:rPr>
      </w:pPr>
      <w:r w:rsidRPr="00223F37">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w:t>
      </w:r>
    </w:p>
    <w:p w:rsidR="00223F37" w:rsidRPr="00223F37" w:rsidRDefault="00223F37" w:rsidP="00223F37">
      <w:pPr>
        <w:spacing w:line="180" w:lineRule="exact"/>
        <w:ind w:left="5664"/>
        <w:jc w:val="center"/>
        <w:rPr>
          <w:rFonts w:ascii="Arial" w:hAnsi="Arial" w:cs="Arial"/>
          <w:color w:val="auto"/>
          <w:sz w:val="18"/>
          <w:szCs w:val="18"/>
        </w:rPr>
      </w:pPr>
      <w:r w:rsidRPr="00223F37">
        <w:rPr>
          <w:rFonts w:ascii="Arial" w:hAnsi="Arial" w:cs="Arial"/>
          <w:color w:val="auto"/>
          <w:sz w:val="18"/>
          <w:szCs w:val="18"/>
        </w:rPr>
        <w:t>Ставропольского края»</w:t>
      </w:r>
    </w:p>
    <w:p w:rsidR="00223F37" w:rsidRPr="00223F37" w:rsidRDefault="00223F37" w:rsidP="00223F37">
      <w:pPr>
        <w:spacing w:line="180" w:lineRule="exact"/>
        <w:jc w:val="center"/>
        <w:rPr>
          <w:rFonts w:ascii="Arial" w:hAnsi="Arial" w:cs="Arial"/>
          <w:color w:val="auto"/>
          <w:sz w:val="18"/>
          <w:szCs w:val="18"/>
        </w:rPr>
      </w:pPr>
    </w:p>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СВЕДЕНИЯ</w:t>
      </w:r>
    </w:p>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w:t>
      </w:r>
    </w:p>
    <w:p w:rsid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&lt;*&gt; Далее в настоящем Приложении используется сокращение – Программа</w:t>
      </w:r>
    </w:p>
    <w:p w:rsidR="00223F37" w:rsidRDefault="00223F37" w:rsidP="00223F37">
      <w:pPr>
        <w:spacing w:line="180" w:lineRule="exact"/>
        <w:rPr>
          <w:rFonts w:ascii="Arial" w:hAnsi="Arial" w:cs="Arial"/>
          <w:color w:val="auto"/>
          <w:sz w:val="18"/>
          <w:szCs w:val="18"/>
        </w:rPr>
      </w:pPr>
    </w:p>
    <w:tbl>
      <w:tblPr>
        <w:tblW w:w="97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90"/>
        <w:gridCol w:w="4101"/>
        <w:gridCol w:w="850"/>
        <w:gridCol w:w="362"/>
        <w:gridCol w:w="34"/>
        <w:gridCol w:w="73"/>
        <w:gridCol w:w="524"/>
        <w:gridCol w:w="126"/>
        <w:gridCol w:w="58"/>
        <w:gridCol w:w="15"/>
        <w:gridCol w:w="633"/>
        <w:gridCol w:w="18"/>
        <w:gridCol w:w="6"/>
        <w:gridCol w:w="51"/>
        <w:gridCol w:w="645"/>
        <w:gridCol w:w="34"/>
        <w:gridCol w:w="39"/>
        <w:gridCol w:w="749"/>
        <w:gridCol w:w="730"/>
      </w:tblGrid>
      <w:tr w:rsidR="00223F37" w:rsidRPr="00223F37" w:rsidTr="00223F37">
        <w:trPr>
          <w:trHeight w:val="146"/>
        </w:trPr>
        <w:tc>
          <w:tcPr>
            <w:tcW w:w="724" w:type="dxa"/>
            <w:gridSpan w:val="2"/>
            <w:vMerge w:val="restart"/>
            <w:tcBorders>
              <w:top w:val="single" w:sz="4" w:space="0" w:color="auto"/>
              <w:left w:val="single" w:sz="4" w:space="0" w:color="auto"/>
              <w:bottom w:val="single" w:sz="4" w:space="0" w:color="auto"/>
              <w:right w:val="single" w:sz="4" w:space="0" w:color="auto"/>
            </w:tcBorders>
            <w:hideMark/>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w:t>
            </w:r>
          </w:p>
          <w:p w:rsidR="00223F37" w:rsidRPr="00223F37" w:rsidRDefault="00223F37" w:rsidP="00D865D3">
            <w:pPr>
              <w:spacing w:line="180" w:lineRule="exact"/>
              <w:jc w:val="center"/>
              <w:rPr>
                <w:rFonts w:ascii="Arial" w:hAnsi="Arial" w:cs="Arial"/>
                <w:color w:val="auto"/>
                <w:sz w:val="18"/>
                <w:szCs w:val="18"/>
              </w:rPr>
            </w:pPr>
            <w:proofErr w:type="gramStart"/>
            <w:r w:rsidRPr="00223F37">
              <w:rPr>
                <w:rFonts w:ascii="Arial" w:hAnsi="Arial" w:cs="Arial"/>
                <w:color w:val="auto"/>
                <w:sz w:val="18"/>
                <w:szCs w:val="18"/>
              </w:rPr>
              <w:t>п</w:t>
            </w:r>
            <w:proofErr w:type="gramEnd"/>
            <w:r w:rsidRPr="00223F37">
              <w:rPr>
                <w:rFonts w:ascii="Arial" w:hAnsi="Arial" w:cs="Arial"/>
                <w:color w:val="auto"/>
                <w:sz w:val="18"/>
                <w:szCs w:val="18"/>
              </w:rPr>
              <w:t>/п</w:t>
            </w:r>
          </w:p>
        </w:tc>
        <w:tc>
          <w:tcPr>
            <w:tcW w:w="4101" w:type="dxa"/>
            <w:vMerge w:val="restart"/>
            <w:tcBorders>
              <w:top w:val="single" w:sz="4" w:space="0" w:color="auto"/>
              <w:left w:val="single" w:sz="4" w:space="0" w:color="auto"/>
              <w:bottom w:val="single" w:sz="4" w:space="0" w:color="auto"/>
              <w:right w:val="single" w:sz="4" w:space="0" w:color="auto"/>
            </w:tcBorders>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Наименование индикатора достижения  цели Программы и показателя решения задачи подпрограммы Программы</w:t>
            </w:r>
          </w:p>
          <w:p w:rsidR="00223F37" w:rsidRPr="00223F37" w:rsidRDefault="00223F37" w:rsidP="00D865D3">
            <w:pPr>
              <w:spacing w:line="180" w:lineRule="exact"/>
              <w:jc w:val="center"/>
              <w:rPr>
                <w:rFonts w:ascii="Arial" w:hAnsi="Arial" w:cs="Arial"/>
                <w:color w:val="auto"/>
                <w:sz w:val="18"/>
                <w:szCs w:val="18"/>
              </w:rPr>
            </w:pPr>
          </w:p>
        </w:tc>
        <w:tc>
          <w:tcPr>
            <w:tcW w:w="1246" w:type="dxa"/>
            <w:gridSpan w:val="3"/>
            <w:vMerge w:val="restart"/>
            <w:tcBorders>
              <w:top w:val="single" w:sz="4" w:space="0" w:color="auto"/>
              <w:left w:val="single" w:sz="4" w:space="0" w:color="auto"/>
              <w:bottom w:val="single" w:sz="4" w:space="0" w:color="auto"/>
              <w:right w:val="single" w:sz="4" w:space="0" w:color="auto"/>
            </w:tcBorders>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единица</w:t>
            </w:r>
          </w:p>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измерения</w:t>
            </w:r>
          </w:p>
          <w:p w:rsidR="00223F37" w:rsidRPr="00223F37" w:rsidRDefault="00223F37" w:rsidP="00D865D3">
            <w:pPr>
              <w:spacing w:line="180" w:lineRule="exact"/>
              <w:jc w:val="center"/>
              <w:rPr>
                <w:rFonts w:ascii="Arial" w:hAnsi="Arial" w:cs="Arial"/>
                <w:color w:val="auto"/>
                <w:sz w:val="18"/>
                <w:szCs w:val="18"/>
              </w:rPr>
            </w:pPr>
          </w:p>
        </w:tc>
        <w:tc>
          <w:tcPr>
            <w:tcW w:w="3701" w:type="dxa"/>
            <w:gridSpan w:val="14"/>
            <w:tcBorders>
              <w:top w:val="single" w:sz="4" w:space="0" w:color="auto"/>
              <w:left w:val="single" w:sz="4" w:space="0" w:color="auto"/>
              <w:bottom w:val="single" w:sz="4" w:space="0" w:color="auto"/>
              <w:right w:val="single" w:sz="4" w:space="0" w:color="auto"/>
            </w:tcBorders>
            <w:hideMark/>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значения индикатора достижения  цели Программы и показателя решения задачи подпрограммы Программы, по годам</w:t>
            </w:r>
          </w:p>
        </w:tc>
      </w:tr>
      <w:tr w:rsidR="00223F37" w:rsidRPr="00223F37" w:rsidTr="00223F37">
        <w:trPr>
          <w:trHeight w:val="170"/>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223F37" w:rsidRPr="00223F37" w:rsidRDefault="00223F37" w:rsidP="00223F37">
            <w:pPr>
              <w:spacing w:line="180" w:lineRule="exact"/>
              <w:rPr>
                <w:rFonts w:ascii="Arial" w:hAnsi="Arial" w:cs="Arial"/>
                <w:color w:val="auto"/>
                <w:sz w:val="18"/>
                <w:szCs w:val="18"/>
              </w:rPr>
            </w:pP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223F37" w:rsidRPr="00223F37" w:rsidRDefault="00223F37" w:rsidP="00223F37">
            <w:pPr>
              <w:spacing w:line="180" w:lineRule="exact"/>
              <w:rPr>
                <w:rFonts w:ascii="Arial" w:hAnsi="Arial" w:cs="Arial"/>
                <w:color w:val="auto"/>
                <w:sz w:val="18"/>
                <w:szCs w:val="18"/>
              </w:rPr>
            </w:pPr>
          </w:p>
        </w:tc>
        <w:tc>
          <w:tcPr>
            <w:tcW w:w="1246" w:type="dxa"/>
            <w:gridSpan w:val="3"/>
            <w:vMerge/>
            <w:tcBorders>
              <w:top w:val="single" w:sz="4" w:space="0" w:color="auto"/>
              <w:left w:val="single" w:sz="4" w:space="0" w:color="auto"/>
              <w:bottom w:val="single" w:sz="4" w:space="0" w:color="auto"/>
              <w:right w:val="single" w:sz="4" w:space="0" w:color="auto"/>
            </w:tcBorders>
            <w:vAlign w:val="center"/>
            <w:hideMark/>
          </w:tcPr>
          <w:p w:rsidR="00223F37" w:rsidRPr="00223F37" w:rsidRDefault="00223F37" w:rsidP="00223F37">
            <w:pPr>
              <w:spacing w:line="180" w:lineRule="exact"/>
              <w:rPr>
                <w:rFonts w:ascii="Arial" w:hAnsi="Arial" w:cs="Arial"/>
                <w:color w:val="auto"/>
                <w:sz w:val="18"/>
                <w:szCs w:val="18"/>
              </w:rPr>
            </w:pPr>
          </w:p>
        </w:tc>
        <w:tc>
          <w:tcPr>
            <w:tcW w:w="723" w:type="dxa"/>
            <w:gridSpan w:val="3"/>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2021</w:t>
            </w:r>
          </w:p>
        </w:tc>
        <w:tc>
          <w:tcPr>
            <w:tcW w:w="730" w:type="dxa"/>
            <w:gridSpan w:val="5"/>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2022</w:t>
            </w:r>
          </w:p>
        </w:tc>
        <w:tc>
          <w:tcPr>
            <w:tcW w:w="730" w:type="dxa"/>
            <w:gridSpan w:val="3"/>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2023</w:t>
            </w:r>
          </w:p>
        </w:tc>
        <w:tc>
          <w:tcPr>
            <w:tcW w:w="788"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2024</w:t>
            </w:r>
          </w:p>
        </w:tc>
        <w:tc>
          <w:tcPr>
            <w:tcW w:w="730"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2025</w:t>
            </w:r>
          </w:p>
        </w:tc>
      </w:tr>
      <w:tr w:rsidR="00223F37" w:rsidRPr="00223F37" w:rsidTr="00223F37">
        <w:trPr>
          <w:trHeight w:val="146"/>
        </w:trPr>
        <w:tc>
          <w:tcPr>
            <w:tcW w:w="9772" w:type="dxa"/>
            <w:gridSpan w:val="20"/>
            <w:tcBorders>
              <w:top w:val="single" w:sz="4" w:space="0" w:color="auto"/>
              <w:left w:val="single" w:sz="4" w:space="0" w:color="auto"/>
              <w:bottom w:val="single" w:sz="4" w:space="0" w:color="auto"/>
              <w:right w:val="single" w:sz="4" w:space="0" w:color="auto"/>
            </w:tcBorders>
            <w:hideMark/>
          </w:tcPr>
          <w:p w:rsidR="00223F37" w:rsidRPr="00223F37" w:rsidRDefault="00223F37" w:rsidP="009B6930">
            <w:pPr>
              <w:spacing w:line="180" w:lineRule="exact"/>
              <w:jc w:val="center"/>
              <w:rPr>
                <w:rFonts w:ascii="Arial" w:hAnsi="Arial" w:cs="Arial"/>
                <w:color w:val="auto"/>
                <w:sz w:val="18"/>
                <w:szCs w:val="18"/>
              </w:rPr>
            </w:pPr>
            <w:r w:rsidRPr="00223F37">
              <w:rPr>
                <w:rFonts w:ascii="Arial" w:hAnsi="Arial" w:cs="Arial"/>
                <w:color w:val="auto"/>
                <w:sz w:val="18"/>
                <w:szCs w:val="18"/>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223F37" w:rsidRPr="00223F37" w:rsidTr="00223F37">
        <w:trPr>
          <w:cantSplit/>
          <w:trHeight w:val="537"/>
        </w:trPr>
        <w:tc>
          <w:tcPr>
            <w:tcW w:w="724" w:type="dxa"/>
            <w:gridSpan w:val="2"/>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Темп роста оборота розничной торговли на территории Благодарненского городского округа Ставропольского края, всего</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127,3</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123,4</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105,9</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106,0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107,0</w:t>
            </w:r>
          </w:p>
        </w:tc>
      </w:tr>
      <w:tr w:rsidR="00223F37" w:rsidRPr="00223F37" w:rsidTr="00223F37">
        <w:trPr>
          <w:cantSplit/>
          <w:trHeight w:val="733"/>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223F37">
              <w:rPr>
                <w:rFonts w:ascii="Arial" w:hAnsi="Arial" w:cs="Arial"/>
                <w:color w:val="auto"/>
                <w:sz w:val="18"/>
                <w:szCs w:val="18"/>
              </w:rPr>
              <w:t>самозанятых</w:t>
            </w:r>
            <w:proofErr w:type="spellEnd"/>
            <w:r w:rsidRPr="00223F37">
              <w:rPr>
                <w:rFonts w:ascii="Arial" w:hAnsi="Arial" w:cs="Arial"/>
                <w:color w:val="auto"/>
                <w:sz w:val="18"/>
                <w:szCs w:val="18"/>
              </w:rPr>
              <w:t xml:space="preserve"> всего</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2301</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2942</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2960</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2990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3010</w:t>
            </w:r>
          </w:p>
        </w:tc>
      </w:tr>
      <w:tr w:rsidR="00223F37" w:rsidRPr="00223F37" w:rsidTr="00223F37">
        <w:trPr>
          <w:cantSplit/>
          <w:trHeight w:val="505"/>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Темп роста повышения налоговых и неналоговых доходов местного бюджета к уровню предыдущего года</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106,9</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105,2</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102,0</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102,2</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102,3</w:t>
            </w:r>
          </w:p>
        </w:tc>
      </w:tr>
      <w:tr w:rsidR="00223F37" w:rsidRPr="00223F37" w:rsidTr="00223F37">
        <w:trPr>
          <w:cantSplit/>
          <w:trHeight w:val="478"/>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color w:val="auto"/>
                <w:sz w:val="18"/>
                <w:szCs w:val="18"/>
                <w:u w:val="single"/>
              </w:rPr>
            </w:pPr>
            <w:r w:rsidRPr="00223F37">
              <w:rPr>
                <w:rFonts w:ascii="Arial" w:hAnsi="Arial" w:cs="Arial"/>
                <w:color w:val="auto"/>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223F37" w:rsidRPr="00223F37" w:rsidTr="00223F37">
        <w:trPr>
          <w:cantSplit/>
          <w:trHeight w:val="478"/>
        </w:trPr>
        <w:tc>
          <w:tcPr>
            <w:tcW w:w="9772" w:type="dxa"/>
            <w:gridSpan w:val="20"/>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223F37" w:rsidRPr="00223F37" w:rsidTr="00223F37">
        <w:trPr>
          <w:cantSplit/>
          <w:trHeight w:val="729"/>
        </w:trPr>
        <w:tc>
          <w:tcPr>
            <w:tcW w:w="724" w:type="dxa"/>
            <w:gridSpan w:val="2"/>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w:t>
            </w:r>
          </w:p>
        </w:tc>
        <w:tc>
          <w:tcPr>
            <w:tcW w:w="4101" w:type="dxa"/>
            <w:tcBorders>
              <w:top w:val="single" w:sz="4" w:space="0" w:color="auto"/>
              <w:left w:val="single" w:sz="4" w:space="0" w:color="auto"/>
              <w:bottom w:val="single" w:sz="4" w:space="0" w:color="auto"/>
              <w:right w:val="single" w:sz="4" w:space="0" w:color="auto"/>
            </w:tcBorders>
            <w:hideMark/>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46" w:type="dxa"/>
            <w:gridSpan w:val="3"/>
            <w:tcBorders>
              <w:top w:val="single" w:sz="4" w:space="0" w:color="auto"/>
              <w:left w:val="single" w:sz="4" w:space="0" w:color="auto"/>
              <w:bottom w:val="single" w:sz="4" w:space="0" w:color="auto"/>
              <w:right w:val="single" w:sz="4" w:space="0" w:color="auto"/>
            </w:tcBorders>
            <w:vAlign w:val="bottom"/>
            <w:hideMark/>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единицы</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368,9</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369,0</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370,0</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371,0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372,0</w:t>
            </w:r>
          </w:p>
        </w:tc>
      </w:tr>
      <w:tr w:rsidR="00223F37" w:rsidRPr="00223F37" w:rsidTr="00223F37">
        <w:trPr>
          <w:cantSplit/>
          <w:trHeight w:val="586"/>
        </w:trPr>
        <w:tc>
          <w:tcPr>
            <w:tcW w:w="724" w:type="dxa"/>
            <w:gridSpan w:val="2"/>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w:t>
            </w:r>
          </w:p>
        </w:tc>
        <w:tc>
          <w:tcPr>
            <w:tcW w:w="4101" w:type="dxa"/>
            <w:tcBorders>
              <w:top w:val="single" w:sz="4" w:space="0" w:color="auto"/>
              <w:left w:val="single" w:sz="4" w:space="0" w:color="auto"/>
              <w:bottom w:val="single" w:sz="4" w:space="0" w:color="auto"/>
              <w:right w:val="single" w:sz="4" w:space="0" w:color="auto"/>
            </w:tcBorders>
            <w:hideMark/>
          </w:tcPr>
          <w:p w:rsidR="00223F37" w:rsidRPr="00223F37" w:rsidRDefault="00223F37" w:rsidP="009B6930">
            <w:pPr>
              <w:spacing w:line="180" w:lineRule="exact"/>
              <w:jc w:val="both"/>
              <w:rPr>
                <w:rFonts w:ascii="Arial" w:hAnsi="Arial" w:cs="Arial"/>
                <w:b/>
                <w:color w:val="auto"/>
                <w:sz w:val="18"/>
                <w:szCs w:val="18"/>
              </w:rPr>
            </w:pPr>
            <w:r w:rsidRPr="00223F37">
              <w:rPr>
                <w:rFonts w:ascii="Arial" w:hAnsi="Arial" w:cs="Arial"/>
                <w:color w:val="auto"/>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26,4</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26,6</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26,8</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27,0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27,2</w:t>
            </w:r>
          </w:p>
        </w:tc>
      </w:tr>
      <w:tr w:rsidR="00223F37" w:rsidRPr="00223F37" w:rsidTr="00223F37">
        <w:trPr>
          <w:cantSplit/>
          <w:trHeight w:val="586"/>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u w:val="single"/>
              </w:rPr>
            </w:pPr>
            <w:r w:rsidRPr="00223F37">
              <w:rPr>
                <w:rFonts w:ascii="Arial" w:hAnsi="Arial" w:cs="Arial"/>
                <w:color w:val="auto"/>
                <w:sz w:val="18"/>
                <w:szCs w:val="18"/>
              </w:rPr>
              <w:t>Количество объектов торговли, общественного питания и бытового обслуживания населения</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626</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626</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627</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638</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640</w:t>
            </w:r>
          </w:p>
        </w:tc>
      </w:tr>
      <w:tr w:rsidR="00223F37" w:rsidRPr="00223F37" w:rsidTr="00223F37">
        <w:trPr>
          <w:cantSplit/>
          <w:trHeight w:val="586"/>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u w:val="single"/>
              </w:rPr>
            </w:pPr>
            <w:r w:rsidRPr="00223F37">
              <w:rPr>
                <w:rFonts w:ascii="Arial" w:hAnsi="Arial" w:cs="Arial"/>
                <w:color w:val="auto"/>
                <w:sz w:val="18"/>
                <w:szCs w:val="18"/>
              </w:rPr>
              <w:t>Количество ярмарок, проводимых на территории Благодарненского городского округа Ставропольского края</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1084</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1096</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1100</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1104</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1106</w:t>
            </w:r>
          </w:p>
        </w:tc>
      </w:tr>
      <w:tr w:rsidR="00223F37" w:rsidRPr="00223F37" w:rsidTr="00223F37">
        <w:trPr>
          <w:cantSplit/>
          <w:trHeight w:val="586"/>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8</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145</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145</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145</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145</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145</w:t>
            </w:r>
          </w:p>
        </w:tc>
      </w:tr>
      <w:tr w:rsidR="00223F37" w:rsidRPr="00223F37" w:rsidTr="00223F37">
        <w:trPr>
          <w:cantSplit/>
          <w:trHeight w:val="586"/>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 xml:space="preserve">Количество субъектов малого и среднего предпринимательства, получивших муниципальную поддержку </w:t>
            </w:r>
          </w:p>
        </w:tc>
        <w:tc>
          <w:tcPr>
            <w:tcW w:w="1246"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w:t>
            </w:r>
          </w:p>
        </w:tc>
      </w:tr>
      <w:tr w:rsidR="00223F37" w:rsidRPr="00223F37" w:rsidTr="00223F37">
        <w:trPr>
          <w:cantSplit/>
          <w:trHeight w:val="605"/>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Цель 2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223F37" w:rsidRPr="00223F37" w:rsidTr="00223F37">
        <w:trPr>
          <w:cantSplit/>
          <w:trHeight w:val="633"/>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Доля граждан, использующих механизм получения государственных и муниципальных услуг в электронной форме</w:t>
            </w:r>
          </w:p>
        </w:tc>
        <w:tc>
          <w:tcPr>
            <w:tcW w:w="1319"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723"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92,0</w:t>
            </w:r>
          </w:p>
        </w:tc>
        <w:tc>
          <w:tcPr>
            <w:tcW w:w="633"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93,0</w:t>
            </w:r>
          </w:p>
        </w:tc>
        <w:tc>
          <w:tcPr>
            <w:tcW w:w="720"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94,0</w:t>
            </w:r>
          </w:p>
        </w:tc>
        <w:tc>
          <w:tcPr>
            <w:tcW w:w="822"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95,0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96,0</w:t>
            </w:r>
          </w:p>
        </w:tc>
      </w:tr>
      <w:tr w:rsidR="00223F37" w:rsidRPr="00223F37" w:rsidTr="00223F37">
        <w:trPr>
          <w:cantSplit/>
          <w:trHeight w:val="699"/>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223F37" w:rsidRPr="00223F37" w:rsidTr="00223F37">
        <w:trPr>
          <w:cantSplit/>
          <w:trHeight w:val="525"/>
        </w:trPr>
        <w:tc>
          <w:tcPr>
            <w:tcW w:w="9772" w:type="dxa"/>
            <w:gridSpan w:val="20"/>
            <w:tcBorders>
              <w:top w:val="single" w:sz="4" w:space="0" w:color="auto"/>
              <w:left w:val="single" w:sz="4" w:space="0" w:color="auto"/>
              <w:bottom w:val="single" w:sz="4" w:space="0" w:color="auto"/>
              <w:right w:val="single" w:sz="4" w:space="0" w:color="auto"/>
            </w:tcBorders>
            <w:hideMark/>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223F37" w:rsidRPr="00223F37" w:rsidTr="00223F37">
        <w:trPr>
          <w:cantSplit/>
          <w:trHeight w:val="299"/>
        </w:trPr>
        <w:tc>
          <w:tcPr>
            <w:tcW w:w="724"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lastRenderedPageBreak/>
              <w:t>11</w:t>
            </w:r>
          </w:p>
        </w:tc>
        <w:tc>
          <w:tcPr>
            <w:tcW w:w="4101" w:type="dxa"/>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Доля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w:t>
            </w:r>
          </w:p>
        </w:tc>
        <w:tc>
          <w:tcPr>
            <w:tcW w:w="1246" w:type="dxa"/>
            <w:gridSpan w:val="3"/>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723"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36,0</w:t>
            </w:r>
          </w:p>
        </w:tc>
        <w:tc>
          <w:tcPr>
            <w:tcW w:w="73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37,2</w:t>
            </w:r>
          </w:p>
        </w:tc>
        <w:tc>
          <w:tcPr>
            <w:tcW w:w="730"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38,0</w:t>
            </w:r>
          </w:p>
        </w:tc>
        <w:tc>
          <w:tcPr>
            <w:tcW w:w="788"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38,7</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45,0</w:t>
            </w:r>
          </w:p>
        </w:tc>
      </w:tr>
      <w:tr w:rsidR="00223F37" w:rsidRPr="00223F37" w:rsidTr="00223F37">
        <w:trPr>
          <w:cantSplit/>
          <w:trHeight w:val="1299"/>
        </w:trPr>
        <w:tc>
          <w:tcPr>
            <w:tcW w:w="724" w:type="dxa"/>
            <w:gridSpan w:val="2"/>
            <w:tcBorders>
              <w:top w:val="single" w:sz="4" w:space="0" w:color="auto"/>
              <w:left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w:t>
            </w:r>
          </w:p>
        </w:tc>
        <w:tc>
          <w:tcPr>
            <w:tcW w:w="4101" w:type="dxa"/>
            <w:tcBorders>
              <w:top w:val="single" w:sz="4" w:space="0" w:color="auto"/>
              <w:left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Количество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w:t>
            </w:r>
          </w:p>
        </w:tc>
        <w:tc>
          <w:tcPr>
            <w:tcW w:w="1246" w:type="dxa"/>
            <w:gridSpan w:val="3"/>
            <w:tcBorders>
              <w:top w:val="single" w:sz="4" w:space="0" w:color="auto"/>
              <w:left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723" w:type="dxa"/>
            <w:gridSpan w:val="3"/>
            <w:tcBorders>
              <w:top w:val="single" w:sz="4" w:space="0" w:color="auto"/>
              <w:left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63</w:t>
            </w:r>
          </w:p>
        </w:tc>
        <w:tc>
          <w:tcPr>
            <w:tcW w:w="730" w:type="dxa"/>
            <w:gridSpan w:val="5"/>
            <w:tcBorders>
              <w:top w:val="single" w:sz="4" w:space="0" w:color="auto"/>
              <w:left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63</w:t>
            </w:r>
          </w:p>
        </w:tc>
        <w:tc>
          <w:tcPr>
            <w:tcW w:w="730" w:type="dxa"/>
            <w:gridSpan w:val="3"/>
            <w:tcBorders>
              <w:top w:val="single" w:sz="4" w:space="0" w:color="auto"/>
              <w:left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63</w:t>
            </w:r>
          </w:p>
        </w:tc>
        <w:tc>
          <w:tcPr>
            <w:tcW w:w="788" w:type="dxa"/>
            <w:gridSpan w:val="2"/>
            <w:tcBorders>
              <w:top w:val="single" w:sz="4" w:space="0" w:color="auto"/>
              <w:left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65</w:t>
            </w:r>
          </w:p>
        </w:tc>
        <w:tc>
          <w:tcPr>
            <w:tcW w:w="730" w:type="dxa"/>
            <w:tcBorders>
              <w:top w:val="single" w:sz="4" w:space="0" w:color="auto"/>
              <w:left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70</w:t>
            </w:r>
          </w:p>
        </w:tc>
      </w:tr>
      <w:tr w:rsidR="00223F37" w:rsidRPr="00223F37" w:rsidTr="00223F37">
        <w:trPr>
          <w:cantSplit/>
          <w:trHeight w:val="347"/>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color w:val="auto"/>
                <w:sz w:val="18"/>
                <w:szCs w:val="18"/>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223F37" w:rsidRPr="00223F37" w:rsidTr="00223F37">
        <w:trPr>
          <w:cantSplit/>
          <w:trHeight w:val="812"/>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13</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u w:val="single"/>
              </w:rPr>
            </w:pPr>
            <w:r w:rsidRPr="00223F37">
              <w:rPr>
                <w:rFonts w:ascii="Arial" w:hAnsi="Arial" w:cs="Arial"/>
                <w:color w:val="auto"/>
                <w:sz w:val="18"/>
                <w:szCs w:val="1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55,5</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56,0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56,5</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57,0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58,0</w:t>
            </w:r>
          </w:p>
        </w:tc>
      </w:tr>
      <w:tr w:rsidR="00223F37" w:rsidRPr="00223F37" w:rsidTr="00223F37">
        <w:trPr>
          <w:cantSplit/>
          <w:trHeight w:val="612"/>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14</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Количество культурных мероприятий, проводимых муниципальными учреждениями округа</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4031</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4132</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4138</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4140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4144</w:t>
            </w:r>
          </w:p>
        </w:tc>
      </w:tr>
      <w:tr w:rsidR="00223F37" w:rsidRPr="00223F37" w:rsidTr="00223F37">
        <w:trPr>
          <w:cantSplit/>
          <w:trHeight w:val="1145"/>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15</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55,26</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66,46</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r>
      <w:tr w:rsidR="00223F37" w:rsidRPr="00223F37" w:rsidTr="00223F37">
        <w:trPr>
          <w:cantSplit/>
          <w:trHeight w:val="253"/>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color w:val="auto"/>
                <w:sz w:val="18"/>
                <w:szCs w:val="18"/>
              </w:rPr>
            </w:pPr>
            <w:r w:rsidRPr="00223F37">
              <w:rPr>
                <w:rFonts w:ascii="Arial" w:hAnsi="Arial" w:cs="Arial"/>
                <w:bCs/>
                <w:iCs/>
                <w:color w:val="auto"/>
                <w:sz w:val="18"/>
                <w:szCs w:val="18"/>
              </w:rPr>
              <w:t>Подпрограмма 3  «Сохранение и развитие культуры»</w:t>
            </w:r>
          </w:p>
        </w:tc>
      </w:tr>
      <w:tr w:rsidR="00223F37" w:rsidRPr="00223F37" w:rsidTr="00223F37">
        <w:trPr>
          <w:cantSplit/>
          <w:trHeight w:val="272"/>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jc w:val="center"/>
              <w:rPr>
                <w:rFonts w:ascii="Arial" w:hAnsi="Arial" w:cs="Arial"/>
                <w:iCs/>
                <w:color w:val="auto"/>
                <w:sz w:val="18"/>
                <w:szCs w:val="18"/>
              </w:rPr>
            </w:pPr>
            <w:r w:rsidRPr="00223F37">
              <w:rPr>
                <w:rFonts w:ascii="Arial" w:hAnsi="Arial" w:cs="Arial"/>
                <w:iCs/>
                <w:color w:val="auto"/>
                <w:sz w:val="18"/>
                <w:szCs w:val="18"/>
              </w:rPr>
              <w:t>Задача 1 подпрограммы 3 « Обеспечение роста посещаемости МУК «БРИКМ»  за  счет внедрения инновационных форм работы</w:t>
            </w:r>
          </w:p>
        </w:tc>
      </w:tr>
      <w:tr w:rsidR="00223F37" w:rsidRPr="00223F37" w:rsidTr="00223F37">
        <w:trPr>
          <w:cantSplit/>
          <w:trHeight w:val="281"/>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16</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Количество посетителей МУК «БРИКМ»</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человек</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17802</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19580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20153</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20178</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20256</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iCs/>
                <w:color w:val="auto"/>
                <w:sz w:val="18"/>
                <w:szCs w:val="18"/>
              </w:rPr>
              <w:t>Задача 2 подпрограммы 3 «Создание  в  библиотеках  комфортной  среды   для духовного,     культурного,     интеллектуального развития населения»</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17</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Показатель решения задачи 2:  количество посетителей  МУК «БЦБС»</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человек</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AB1F5C" w:rsidRDefault="00223F37" w:rsidP="00223F37">
            <w:pPr>
              <w:spacing w:line="180" w:lineRule="exact"/>
              <w:rPr>
                <w:rFonts w:ascii="Arial" w:hAnsi="Arial" w:cs="Arial"/>
                <w:color w:val="auto"/>
                <w:sz w:val="14"/>
                <w:szCs w:val="14"/>
              </w:rPr>
            </w:pPr>
            <w:r w:rsidRPr="00AB1F5C">
              <w:rPr>
                <w:rFonts w:ascii="Arial" w:hAnsi="Arial" w:cs="Arial"/>
                <w:color w:val="auto"/>
                <w:sz w:val="14"/>
                <w:szCs w:val="14"/>
              </w:rPr>
              <w:t>150492</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AB1F5C" w:rsidRDefault="00223F37" w:rsidP="00223F37">
            <w:pPr>
              <w:spacing w:line="180" w:lineRule="exact"/>
              <w:rPr>
                <w:rFonts w:ascii="Arial" w:hAnsi="Arial" w:cs="Arial"/>
                <w:color w:val="auto"/>
                <w:sz w:val="14"/>
                <w:szCs w:val="14"/>
              </w:rPr>
            </w:pPr>
            <w:r w:rsidRPr="00AB1F5C">
              <w:rPr>
                <w:rFonts w:ascii="Arial" w:hAnsi="Arial" w:cs="Arial"/>
                <w:color w:val="auto"/>
                <w:sz w:val="14"/>
                <w:szCs w:val="14"/>
              </w:rPr>
              <w:t>170624</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AB1F5C" w:rsidRDefault="00223F37" w:rsidP="00223F37">
            <w:pPr>
              <w:spacing w:line="180" w:lineRule="exact"/>
              <w:rPr>
                <w:rFonts w:ascii="Arial" w:hAnsi="Arial" w:cs="Arial"/>
                <w:color w:val="auto"/>
                <w:sz w:val="14"/>
                <w:szCs w:val="14"/>
              </w:rPr>
            </w:pPr>
            <w:r w:rsidRPr="00AB1F5C">
              <w:rPr>
                <w:rFonts w:ascii="Arial" w:hAnsi="Arial" w:cs="Arial"/>
                <w:color w:val="auto"/>
                <w:sz w:val="14"/>
                <w:szCs w:val="14"/>
              </w:rPr>
              <w:t>170800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AB1F5C" w:rsidRDefault="00223F37" w:rsidP="00223F37">
            <w:pPr>
              <w:spacing w:line="180" w:lineRule="exact"/>
              <w:rPr>
                <w:rFonts w:ascii="Arial" w:hAnsi="Arial" w:cs="Arial"/>
                <w:color w:val="auto"/>
                <w:sz w:val="14"/>
                <w:szCs w:val="14"/>
              </w:rPr>
            </w:pPr>
            <w:r w:rsidRPr="00AB1F5C">
              <w:rPr>
                <w:rFonts w:ascii="Arial" w:hAnsi="Arial" w:cs="Arial"/>
                <w:color w:val="auto"/>
                <w:sz w:val="14"/>
                <w:szCs w:val="14"/>
              </w:rPr>
              <w:t>170810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AB1F5C" w:rsidRDefault="00223F37" w:rsidP="00223F37">
            <w:pPr>
              <w:spacing w:line="180" w:lineRule="exact"/>
              <w:rPr>
                <w:rFonts w:ascii="Arial" w:hAnsi="Arial" w:cs="Arial"/>
                <w:color w:val="auto"/>
                <w:sz w:val="14"/>
                <w:szCs w:val="14"/>
              </w:rPr>
            </w:pPr>
            <w:r w:rsidRPr="00AB1F5C">
              <w:rPr>
                <w:rFonts w:ascii="Arial" w:hAnsi="Arial" w:cs="Arial"/>
                <w:color w:val="auto"/>
                <w:sz w:val="14"/>
                <w:szCs w:val="14"/>
              </w:rPr>
              <w:t>170940</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iCs/>
                <w:color w:val="auto"/>
                <w:sz w:val="18"/>
                <w:szCs w:val="18"/>
              </w:rPr>
              <w:t>Задача 3 подпрограммы 3 «Обеспечение доступности культурных благ для</w:t>
            </w:r>
            <w:r w:rsidRPr="00223F37">
              <w:rPr>
                <w:rFonts w:ascii="Arial" w:hAnsi="Arial" w:cs="Arial"/>
                <w:iCs/>
                <w:color w:val="auto"/>
                <w:sz w:val="18"/>
                <w:szCs w:val="18"/>
              </w:rPr>
              <w:softHyphen/>
              <w:t xml:space="preserve"> населения Благодарненского городского округа»</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18</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 xml:space="preserve">Количество участников культурных формирований </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человек</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3785</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3785</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3800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3850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3864</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19</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 xml:space="preserve">Количество  посещений культурно-массовых  мероприятий   </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194701</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261013</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261116</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261213</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262140</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20</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Охват населения услугами автоклубов</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человек</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7420</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7450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7455</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7460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7510</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21</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7,4</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3,7</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Цель 4 «Развитие и совершенствование имущественных и земельных отношений в Благодарненском городском округе Ставропольского края»</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22</w:t>
            </w:r>
          </w:p>
        </w:tc>
        <w:tc>
          <w:tcPr>
            <w:tcW w:w="4191"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85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тыс.</w:t>
            </w: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рублей</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53565,38</w:t>
            </w:r>
          </w:p>
        </w:tc>
        <w:tc>
          <w:tcPr>
            <w:tcW w:w="850"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51152,3</w:t>
            </w:r>
          </w:p>
        </w:tc>
        <w:tc>
          <w:tcPr>
            <w:tcW w:w="775"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47161,0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47161,0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47161,0</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Подпрограмма 4 «Управление муниципальной собственностью в области имущественных и земельных отношений»</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D865D3">
            <w:pPr>
              <w:spacing w:line="180" w:lineRule="exact"/>
              <w:jc w:val="center"/>
              <w:rPr>
                <w:rFonts w:ascii="Arial" w:hAnsi="Arial" w:cs="Arial"/>
                <w:color w:val="auto"/>
                <w:sz w:val="18"/>
                <w:szCs w:val="18"/>
              </w:rPr>
            </w:pPr>
            <w:r w:rsidRPr="00223F37">
              <w:rPr>
                <w:rFonts w:ascii="Arial" w:hAnsi="Arial" w:cs="Arial"/>
                <w:color w:val="auto"/>
                <w:sz w:val="18"/>
                <w:szCs w:val="18"/>
              </w:rPr>
              <w:t>Задача 1 подпрограммы 4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23</w:t>
            </w:r>
          </w:p>
        </w:tc>
        <w:tc>
          <w:tcPr>
            <w:tcW w:w="4191"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99,6</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99,6</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lastRenderedPageBreak/>
              <w:t>24</w:t>
            </w:r>
          </w:p>
        </w:tc>
        <w:tc>
          <w:tcPr>
            <w:tcW w:w="4191" w:type="dxa"/>
            <w:gridSpan w:val="2"/>
            <w:tcBorders>
              <w:top w:val="single" w:sz="4" w:space="0" w:color="auto"/>
              <w:left w:val="single" w:sz="4" w:space="0" w:color="auto"/>
              <w:bottom w:val="single" w:sz="4" w:space="0" w:color="auto"/>
              <w:right w:val="single" w:sz="4" w:space="0" w:color="auto"/>
            </w:tcBorders>
            <w:vAlign w:val="center"/>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25</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81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11</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center"/>
              <w:rPr>
                <w:rFonts w:ascii="Arial" w:hAnsi="Arial" w:cs="Arial"/>
                <w:color w:val="auto"/>
                <w:sz w:val="18"/>
                <w:szCs w:val="18"/>
              </w:rPr>
            </w:pPr>
            <w:r w:rsidRPr="00223F37">
              <w:rPr>
                <w:rFonts w:ascii="Arial" w:hAnsi="Arial" w:cs="Arial"/>
                <w:color w:val="auto"/>
                <w:sz w:val="18"/>
                <w:szCs w:val="18"/>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26</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u w:val="single"/>
              </w:rPr>
            </w:pPr>
            <w:r w:rsidRPr="00223F37">
              <w:rPr>
                <w:rFonts w:ascii="Arial" w:hAnsi="Arial" w:cs="Arial"/>
                <w:color w:val="auto"/>
                <w:sz w:val="18"/>
                <w:szCs w:val="18"/>
              </w:rPr>
              <w:t>Доля населения Благодарненского городского округа, систематически занимающегося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 xml:space="preserve">процент </w:t>
            </w:r>
          </w:p>
        </w:tc>
        <w:tc>
          <w:tcPr>
            <w:tcW w:w="1177" w:type="dxa"/>
            <w:gridSpan w:val="6"/>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51,6</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52,0</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53,0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54,0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55,0</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27</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1177" w:type="dxa"/>
            <w:gridSpan w:val="6"/>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6,1</w:t>
            </w:r>
          </w:p>
        </w:tc>
        <w:tc>
          <w:tcPr>
            <w:tcW w:w="723"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c>
          <w:tcPr>
            <w:tcW w:w="718" w:type="dxa"/>
            <w:gridSpan w:val="3"/>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center"/>
              <w:rPr>
                <w:rFonts w:ascii="Arial" w:hAnsi="Arial" w:cs="Arial"/>
                <w:color w:val="auto"/>
                <w:sz w:val="18"/>
                <w:szCs w:val="18"/>
              </w:rPr>
            </w:pPr>
            <w:r w:rsidRPr="00223F37">
              <w:rPr>
                <w:rFonts w:ascii="Arial" w:hAnsi="Arial" w:cs="Arial"/>
                <w:color w:val="auto"/>
                <w:sz w:val="18"/>
                <w:szCs w:val="18"/>
              </w:rPr>
              <w:t>Подпрограмма 5: «Развитие  физической культуры   и спорта»</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center"/>
              <w:rPr>
                <w:rFonts w:ascii="Arial" w:hAnsi="Arial" w:cs="Arial"/>
                <w:color w:val="auto"/>
                <w:sz w:val="18"/>
                <w:szCs w:val="18"/>
              </w:rPr>
            </w:pPr>
            <w:r w:rsidRPr="00223F37">
              <w:rPr>
                <w:rFonts w:ascii="Arial" w:hAnsi="Arial" w:cs="Arial"/>
                <w:color w:val="auto"/>
                <w:sz w:val="18"/>
                <w:szCs w:val="18"/>
              </w:rPr>
              <w:t>Задача 1 подпрограммы 5</w:t>
            </w:r>
            <w:r w:rsidRPr="00223F37">
              <w:rPr>
                <w:rFonts w:ascii="Arial" w:hAnsi="Arial" w:cs="Arial"/>
                <w:color w:val="auto"/>
                <w:sz w:val="18"/>
                <w:szCs w:val="18"/>
                <w:u w:val="single"/>
              </w:rPr>
              <w:t xml:space="preserve"> </w:t>
            </w:r>
            <w:r w:rsidRPr="00223F37">
              <w:rPr>
                <w:rFonts w:ascii="Arial" w:hAnsi="Arial" w:cs="Arial"/>
                <w:color w:val="auto"/>
                <w:sz w:val="18"/>
                <w:szCs w:val="1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28</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 xml:space="preserve">Доля </w:t>
            </w:r>
            <w:proofErr w:type="gramStart"/>
            <w:r w:rsidRPr="00223F37">
              <w:rPr>
                <w:rFonts w:ascii="Arial" w:hAnsi="Arial" w:cs="Arial"/>
                <w:color w:val="auto"/>
                <w:sz w:val="18"/>
                <w:szCs w:val="18"/>
              </w:rPr>
              <w:t>обучающихся</w:t>
            </w:r>
            <w:proofErr w:type="gramEnd"/>
            <w:r w:rsidRPr="00223F37">
              <w:rPr>
                <w:rFonts w:ascii="Arial" w:hAnsi="Arial" w:cs="Arial"/>
                <w:color w:val="auto"/>
                <w:sz w:val="18"/>
                <w:szCs w:val="18"/>
              </w:rPr>
              <w:t>, систематически занимающихся физической культурой и спортом, в общей численности обучающихся</w:t>
            </w:r>
          </w:p>
        </w:tc>
        <w:tc>
          <w:tcPr>
            <w:tcW w:w="850" w:type="dxa"/>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97,0</w:t>
            </w:r>
          </w:p>
        </w:tc>
        <w:tc>
          <w:tcPr>
            <w:tcW w:w="85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98,0</w:t>
            </w:r>
          </w:p>
        </w:tc>
        <w:tc>
          <w:tcPr>
            <w:tcW w:w="77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98,5</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99,0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99,0</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29</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Среднемесячная номинальная начисленная заработная плата муниципальных учреждений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рубль</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30044,7</w:t>
            </w:r>
          </w:p>
        </w:tc>
        <w:tc>
          <w:tcPr>
            <w:tcW w:w="850"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31946,0</w:t>
            </w:r>
          </w:p>
        </w:tc>
        <w:tc>
          <w:tcPr>
            <w:tcW w:w="775" w:type="dxa"/>
            <w:gridSpan w:val="5"/>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32470,0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33140,0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33874,3</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30</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u w:val="single"/>
              </w:rPr>
            </w:pPr>
            <w:r w:rsidRPr="00223F37">
              <w:rPr>
                <w:rFonts w:ascii="Arial" w:hAnsi="Arial" w:cs="Arial"/>
                <w:color w:val="auto"/>
                <w:sz w:val="18"/>
                <w:szCs w:val="18"/>
              </w:rPr>
              <w:t>Удовлетворенность населения качеством предоставляемых бюджетных услуг в области  физической культуры</w:t>
            </w:r>
          </w:p>
        </w:tc>
        <w:tc>
          <w:tcPr>
            <w:tcW w:w="850"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55,0</w:t>
            </w:r>
          </w:p>
        </w:tc>
        <w:tc>
          <w:tcPr>
            <w:tcW w:w="85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60,0</w:t>
            </w:r>
          </w:p>
        </w:tc>
        <w:tc>
          <w:tcPr>
            <w:tcW w:w="77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65,0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70,0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75,0</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31</w:t>
            </w:r>
          </w:p>
        </w:tc>
        <w:tc>
          <w:tcPr>
            <w:tcW w:w="4191" w:type="dxa"/>
            <w:gridSpan w:val="2"/>
            <w:tcBorders>
              <w:top w:val="single" w:sz="4" w:space="0" w:color="auto"/>
              <w:left w:val="single" w:sz="4" w:space="0" w:color="auto"/>
              <w:bottom w:val="single" w:sz="4" w:space="0" w:color="auto"/>
              <w:right w:val="single" w:sz="4" w:space="0" w:color="auto"/>
            </w:tcBorders>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850"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единиц</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1540</w:t>
            </w:r>
          </w:p>
        </w:tc>
        <w:tc>
          <w:tcPr>
            <w:tcW w:w="850"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500</w:t>
            </w:r>
          </w:p>
        </w:tc>
        <w:tc>
          <w:tcPr>
            <w:tcW w:w="775" w:type="dxa"/>
            <w:gridSpan w:val="5"/>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600</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700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750</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Цель 6  «Повышение инвестиционной привлекательности»</w:t>
            </w:r>
          </w:p>
        </w:tc>
      </w:tr>
      <w:tr w:rsidR="00223F37" w:rsidRPr="00223F37" w:rsidTr="009B6930">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32</w:t>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iCs/>
                <w:color w:val="auto"/>
                <w:sz w:val="18"/>
                <w:szCs w:val="18"/>
              </w:rPr>
              <w:t>Индекс физического объема инвестиций в основной капитал округа (без субъектов малого предпринимательства) к уровню прошлого года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процент</w:t>
            </w:r>
          </w:p>
        </w:tc>
        <w:tc>
          <w:tcPr>
            <w:tcW w:w="11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105,9</w:t>
            </w:r>
          </w:p>
        </w:tc>
        <w:tc>
          <w:tcPr>
            <w:tcW w:w="7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100,4</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101,2</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102,4</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103,0</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D865D3" w:rsidP="009B6930">
            <w:pPr>
              <w:spacing w:line="180" w:lineRule="exact"/>
              <w:jc w:val="center"/>
              <w:rPr>
                <w:rFonts w:ascii="Arial" w:hAnsi="Arial" w:cs="Arial"/>
                <w:color w:val="auto"/>
                <w:sz w:val="18"/>
                <w:szCs w:val="18"/>
              </w:rPr>
            </w:pPr>
            <w:hyperlink r:id="rId12" w:anchor="Par1168" w:history="1">
              <w:r w:rsidR="00223F37" w:rsidRPr="00223F37">
                <w:rPr>
                  <w:rStyle w:val="af2"/>
                  <w:rFonts w:ascii="Arial" w:hAnsi="Arial" w:cs="Arial"/>
                  <w:sz w:val="18"/>
                  <w:szCs w:val="18"/>
                </w:rPr>
                <w:t>Подпрограмма</w:t>
              </w:r>
            </w:hyperlink>
            <w:r w:rsidR="00223F37" w:rsidRPr="00223F37">
              <w:rPr>
                <w:rFonts w:ascii="Arial" w:hAnsi="Arial" w:cs="Arial"/>
                <w:color w:val="auto"/>
                <w:sz w:val="18"/>
                <w:szCs w:val="18"/>
              </w:rPr>
              <w:t xml:space="preserve">  7 «Формирование благоприятного инвестиционного климата в Благодарненском городском округе Ставропольского края»</w:t>
            </w:r>
          </w:p>
        </w:tc>
      </w:tr>
      <w:tr w:rsidR="00223F37" w:rsidRPr="00223F37" w:rsidTr="00223F37">
        <w:trPr>
          <w:cantSplit/>
          <w:trHeight w:val="334"/>
        </w:trPr>
        <w:tc>
          <w:tcPr>
            <w:tcW w:w="9772" w:type="dxa"/>
            <w:gridSpan w:val="20"/>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9B6930">
            <w:pPr>
              <w:spacing w:line="180" w:lineRule="exact"/>
              <w:jc w:val="center"/>
              <w:rPr>
                <w:rFonts w:ascii="Arial" w:hAnsi="Arial" w:cs="Arial"/>
                <w:color w:val="auto"/>
                <w:sz w:val="18"/>
                <w:szCs w:val="18"/>
              </w:rPr>
            </w:pPr>
            <w:r w:rsidRPr="00223F37">
              <w:rPr>
                <w:rFonts w:ascii="Arial" w:hAnsi="Arial" w:cs="Arial"/>
                <w:color w:val="auto"/>
                <w:sz w:val="18"/>
                <w:szCs w:val="18"/>
              </w:rPr>
              <w:t xml:space="preserve">Задача 1 подпрограммы 7 Программы «Создание благоприятных условий для привлечения инвестиций </w:t>
            </w:r>
            <w:proofErr w:type="gramStart"/>
            <w:r w:rsidRPr="00223F37">
              <w:rPr>
                <w:rFonts w:ascii="Arial" w:hAnsi="Arial" w:cs="Arial"/>
                <w:color w:val="auto"/>
                <w:sz w:val="18"/>
                <w:szCs w:val="18"/>
              </w:rPr>
              <w:t>в</w:t>
            </w:r>
            <w:proofErr w:type="gramEnd"/>
          </w:p>
          <w:p w:rsidR="00223F37" w:rsidRPr="00223F37" w:rsidRDefault="00223F37" w:rsidP="009B6930">
            <w:pPr>
              <w:spacing w:line="180" w:lineRule="exact"/>
              <w:jc w:val="center"/>
              <w:rPr>
                <w:rFonts w:ascii="Arial" w:hAnsi="Arial" w:cs="Arial"/>
                <w:color w:val="auto"/>
                <w:sz w:val="18"/>
                <w:szCs w:val="18"/>
              </w:rPr>
            </w:pPr>
            <w:proofErr w:type="gramStart"/>
            <w:r w:rsidRPr="00223F37">
              <w:rPr>
                <w:rFonts w:ascii="Arial" w:hAnsi="Arial" w:cs="Arial"/>
                <w:color w:val="auto"/>
                <w:sz w:val="18"/>
                <w:szCs w:val="18"/>
              </w:rPr>
              <w:t>Благодарненском городском  округе Ставропольского края»</w:t>
            </w:r>
            <w:proofErr w:type="gramEnd"/>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33</w:t>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Объем инвестиций в основной капитал (за исключением бюджетных средств)</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тыс.</w:t>
            </w:r>
          </w:p>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рублей</w:t>
            </w:r>
          </w:p>
        </w:tc>
        <w:tc>
          <w:tcPr>
            <w:tcW w:w="8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3563,2</w:t>
            </w:r>
          </w:p>
        </w:tc>
        <w:tc>
          <w:tcPr>
            <w:tcW w:w="7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4112,8</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4614,7</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5033,7</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9B6930" w:rsidRDefault="00223F37" w:rsidP="00223F37">
            <w:pPr>
              <w:spacing w:line="180" w:lineRule="exact"/>
              <w:rPr>
                <w:rFonts w:ascii="Arial" w:hAnsi="Arial" w:cs="Arial"/>
                <w:color w:val="auto"/>
                <w:sz w:val="14"/>
                <w:szCs w:val="14"/>
              </w:rPr>
            </w:pPr>
            <w:r w:rsidRPr="009B6930">
              <w:rPr>
                <w:rFonts w:ascii="Arial" w:hAnsi="Arial" w:cs="Arial"/>
                <w:color w:val="auto"/>
                <w:sz w:val="14"/>
                <w:szCs w:val="14"/>
              </w:rPr>
              <w:t>5102,5</w:t>
            </w:r>
          </w:p>
        </w:tc>
      </w:tr>
      <w:tr w:rsidR="00223F37" w:rsidRPr="00223F37" w:rsidTr="00223F37">
        <w:trPr>
          <w:cantSplit/>
          <w:trHeight w:val="334"/>
        </w:trPr>
        <w:tc>
          <w:tcPr>
            <w:tcW w:w="634" w:type="dxa"/>
            <w:tcBorders>
              <w:top w:val="single" w:sz="4" w:space="0" w:color="auto"/>
              <w:left w:val="single" w:sz="4" w:space="0" w:color="auto"/>
              <w:bottom w:val="single" w:sz="4" w:space="0" w:color="auto"/>
              <w:right w:val="single" w:sz="4" w:space="0" w:color="auto"/>
            </w:tcBorders>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34</w:t>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tcPr>
          <w:p w:rsidR="00223F37" w:rsidRPr="00223F37" w:rsidRDefault="00223F37" w:rsidP="009B6930">
            <w:pPr>
              <w:spacing w:line="180" w:lineRule="exact"/>
              <w:jc w:val="both"/>
              <w:rPr>
                <w:rFonts w:ascii="Arial" w:hAnsi="Arial" w:cs="Arial"/>
                <w:color w:val="auto"/>
                <w:sz w:val="18"/>
                <w:szCs w:val="18"/>
              </w:rPr>
            </w:pPr>
            <w:r w:rsidRPr="00223F37">
              <w:rPr>
                <w:rFonts w:ascii="Arial" w:hAnsi="Arial" w:cs="Arial"/>
                <w:color w:val="auto"/>
                <w:sz w:val="18"/>
                <w:szCs w:val="18"/>
              </w:rPr>
              <w:t>Объем инвестиций в основной капитал (за исключением бюджетных средств) в расчете на 1 жителя</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тыс. рублей</w:t>
            </w:r>
          </w:p>
        </w:tc>
        <w:tc>
          <w:tcPr>
            <w:tcW w:w="8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10,7</w:t>
            </w:r>
          </w:p>
        </w:tc>
        <w:tc>
          <w:tcPr>
            <w:tcW w:w="7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10,9</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11,1</w:t>
            </w:r>
          </w:p>
        </w:tc>
        <w:tc>
          <w:tcPr>
            <w:tcW w:w="749"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12,0</w:t>
            </w:r>
          </w:p>
        </w:tc>
        <w:tc>
          <w:tcPr>
            <w:tcW w:w="730" w:type="dxa"/>
            <w:tcBorders>
              <w:top w:val="single" w:sz="4" w:space="0" w:color="auto"/>
              <w:left w:val="single" w:sz="4" w:space="0" w:color="auto"/>
              <w:bottom w:val="single" w:sz="4" w:space="0" w:color="auto"/>
              <w:right w:val="single" w:sz="4" w:space="0" w:color="auto"/>
            </w:tcBorders>
            <w:vAlign w:val="bottom"/>
          </w:tcPr>
          <w:p w:rsidR="00223F37" w:rsidRPr="00223F37" w:rsidRDefault="00223F37" w:rsidP="00223F37">
            <w:pPr>
              <w:spacing w:line="180" w:lineRule="exact"/>
              <w:rPr>
                <w:rFonts w:ascii="Arial" w:hAnsi="Arial" w:cs="Arial"/>
                <w:color w:val="auto"/>
                <w:sz w:val="18"/>
                <w:szCs w:val="18"/>
              </w:rPr>
            </w:pPr>
            <w:r w:rsidRPr="00223F37">
              <w:rPr>
                <w:rFonts w:ascii="Arial" w:hAnsi="Arial" w:cs="Arial"/>
                <w:color w:val="auto"/>
                <w:sz w:val="18"/>
                <w:szCs w:val="18"/>
              </w:rPr>
              <w:t>12,2</w:t>
            </w:r>
          </w:p>
        </w:tc>
      </w:tr>
    </w:tbl>
    <w:p w:rsidR="00223F37" w:rsidRDefault="00223F37" w:rsidP="00223F37">
      <w:pPr>
        <w:spacing w:line="180" w:lineRule="exact"/>
        <w:rPr>
          <w:rFonts w:ascii="Arial" w:hAnsi="Arial" w:cs="Arial"/>
          <w:color w:val="auto"/>
          <w:sz w:val="18"/>
          <w:szCs w:val="18"/>
        </w:rPr>
        <w:sectPr w:rsidR="00223F37" w:rsidSect="00223F37">
          <w:type w:val="continuous"/>
          <w:pgSz w:w="11905" w:h="16838"/>
          <w:pgMar w:top="1134" w:right="848" w:bottom="1134" w:left="993" w:header="720" w:footer="720" w:gutter="0"/>
          <w:cols w:space="851"/>
          <w:noEndnote/>
          <w:titlePg/>
          <w:docGrid w:linePitch="381"/>
        </w:sectPr>
      </w:pPr>
    </w:p>
    <w:p w:rsidR="00AD36FB" w:rsidRDefault="00AD36FB" w:rsidP="00A81295">
      <w:pPr>
        <w:spacing w:line="180" w:lineRule="exact"/>
        <w:jc w:val="both"/>
        <w:rPr>
          <w:rFonts w:ascii="Arial" w:hAnsi="Arial" w:cs="Arial"/>
          <w:color w:val="auto"/>
          <w:sz w:val="18"/>
          <w:szCs w:val="18"/>
        </w:rPr>
      </w:pPr>
    </w:p>
    <w:p w:rsidR="00236330" w:rsidRDefault="00236330" w:rsidP="000E6301">
      <w:pPr>
        <w:spacing w:line="180" w:lineRule="exact"/>
        <w:ind w:left="4956"/>
        <w:jc w:val="center"/>
        <w:rPr>
          <w:rFonts w:ascii="Arial" w:hAnsi="Arial" w:cs="Arial"/>
          <w:color w:val="auto"/>
          <w:sz w:val="18"/>
          <w:szCs w:val="18"/>
        </w:rPr>
      </w:pPr>
    </w:p>
    <w:p w:rsidR="00236330" w:rsidRDefault="00236330" w:rsidP="000E6301">
      <w:pPr>
        <w:spacing w:line="180" w:lineRule="exact"/>
        <w:ind w:left="4956"/>
        <w:jc w:val="center"/>
        <w:rPr>
          <w:rFonts w:ascii="Arial" w:hAnsi="Arial" w:cs="Arial"/>
          <w:color w:val="auto"/>
          <w:sz w:val="18"/>
          <w:szCs w:val="18"/>
        </w:rPr>
      </w:pPr>
    </w:p>
    <w:p w:rsidR="000E6301" w:rsidRPr="000E6301" w:rsidRDefault="000E6301" w:rsidP="000E6301">
      <w:pPr>
        <w:spacing w:line="180" w:lineRule="exact"/>
        <w:ind w:left="4956"/>
        <w:jc w:val="center"/>
        <w:rPr>
          <w:rFonts w:ascii="Arial" w:hAnsi="Arial" w:cs="Arial"/>
          <w:color w:val="auto"/>
          <w:sz w:val="18"/>
          <w:szCs w:val="18"/>
        </w:rPr>
      </w:pPr>
      <w:r w:rsidRPr="000E6301">
        <w:rPr>
          <w:rFonts w:ascii="Arial" w:hAnsi="Arial" w:cs="Arial"/>
          <w:color w:val="auto"/>
          <w:sz w:val="18"/>
          <w:szCs w:val="18"/>
        </w:rPr>
        <w:t>Приложение 2</w:t>
      </w:r>
    </w:p>
    <w:p w:rsidR="000E6301" w:rsidRPr="000E6301" w:rsidRDefault="000E6301" w:rsidP="000E6301">
      <w:pPr>
        <w:spacing w:line="180" w:lineRule="exact"/>
        <w:ind w:left="4956"/>
        <w:jc w:val="center"/>
        <w:rPr>
          <w:rFonts w:ascii="Arial" w:hAnsi="Arial" w:cs="Arial"/>
          <w:color w:val="auto"/>
          <w:sz w:val="18"/>
          <w:szCs w:val="18"/>
        </w:rPr>
      </w:pPr>
      <w:r w:rsidRPr="000E6301">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0E6301" w:rsidRPr="000E6301" w:rsidRDefault="000E6301" w:rsidP="000E6301">
      <w:pPr>
        <w:spacing w:line="180" w:lineRule="exact"/>
        <w:jc w:val="center"/>
        <w:rPr>
          <w:rFonts w:ascii="Arial" w:hAnsi="Arial" w:cs="Arial"/>
          <w:color w:val="auto"/>
          <w:sz w:val="18"/>
          <w:szCs w:val="18"/>
        </w:rPr>
      </w:pPr>
    </w:p>
    <w:p w:rsidR="000E6301" w:rsidRPr="000E6301" w:rsidRDefault="000E6301" w:rsidP="000E6301">
      <w:pPr>
        <w:spacing w:line="180" w:lineRule="exact"/>
        <w:jc w:val="center"/>
        <w:rPr>
          <w:rFonts w:ascii="Arial" w:hAnsi="Arial" w:cs="Arial"/>
          <w:color w:val="auto"/>
          <w:sz w:val="18"/>
          <w:szCs w:val="18"/>
        </w:rPr>
      </w:pPr>
      <w:r w:rsidRPr="000E6301">
        <w:rPr>
          <w:rFonts w:ascii="Arial" w:hAnsi="Arial" w:cs="Arial"/>
          <w:color w:val="auto"/>
          <w:sz w:val="18"/>
          <w:szCs w:val="18"/>
        </w:rPr>
        <w:t>ПЕРЕЧЕНЬ</w:t>
      </w:r>
    </w:p>
    <w:p w:rsidR="000E6301" w:rsidRPr="000E6301" w:rsidRDefault="000E6301" w:rsidP="000E6301">
      <w:pPr>
        <w:spacing w:line="180" w:lineRule="exact"/>
        <w:jc w:val="center"/>
        <w:rPr>
          <w:rFonts w:ascii="Arial" w:hAnsi="Arial" w:cs="Arial"/>
          <w:color w:val="auto"/>
          <w:sz w:val="18"/>
          <w:szCs w:val="18"/>
        </w:rPr>
      </w:pPr>
      <w:r w:rsidRPr="000E6301">
        <w:rPr>
          <w:rFonts w:ascii="Arial" w:hAnsi="Arial" w:cs="Arial"/>
          <w:color w:val="auto"/>
          <w:sz w:val="18"/>
          <w:szCs w:val="18"/>
        </w:rPr>
        <w:t>основных мероприятий подпрограмм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w:t>
      </w:r>
    </w:p>
    <w:p w:rsidR="00AD36FB"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lastRenderedPageBreak/>
        <w:t>&lt;*&gt; Далее в настоящем приложении используется сокращение – Программа</w:t>
      </w:r>
    </w:p>
    <w:p w:rsidR="000E6301" w:rsidRDefault="000E6301" w:rsidP="000E6301">
      <w:pPr>
        <w:spacing w:line="180" w:lineRule="exact"/>
        <w:jc w:val="both"/>
        <w:rPr>
          <w:rFonts w:ascii="Arial" w:hAnsi="Arial" w:cs="Arial"/>
          <w:color w:val="auto"/>
          <w:sz w:val="18"/>
          <w:szCs w:val="18"/>
        </w:rPr>
      </w:pPr>
    </w:p>
    <w:tbl>
      <w:tblPr>
        <w:tblW w:w="9884" w:type="dxa"/>
        <w:tblInd w:w="70" w:type="dxa"/>
        <w:tblLayout w:type="fixed"/>
        <w:tblCellMar>
          <w:left w:w="70" w:type="dxa"/>
          <w:right w:w="70" w:type="dxa"/>
        </w:tblCellMar>
        <w:tblLook w:val="04A0" w:firstRow="1" w:lastRow="0" w:firstColumn="1" w:lastColumn="0" w:noHBand="0" w:noVBand="1"/>
      </w:tblPr>
      <w:tblGrid>
        <w:gridCol w:w="452"/>
        <w:gridCol w:w="3377"/>
        <w:gridCol w:w="93"/>
        <w:gridCol w:w="35"/>
        <w:gridCol w:w="12"/>
        <w:gridCol w:w="1103"/>
        <w:gridCol w:w="31"/>
        <w:gridCol w:w="18"/>
        <w:gridCol w:w="31"/>
        <w:gridCol w:w="17"/>
        <w:gridCol w:w="360"/>
        <w:gridCol w:w="1073"/>
        <w:gridCol w:w="33"/>
        <w:gridCol w:w="14"/>
        <w:gridCol w:w="558"/>
        <w:gridCol w:w="50"/>
        <w:gridCol w:w="494"/>
        <w:gridCol w:w="10"/>
        <w:gridCol w:w="54"/>
        <w:gridCol w:w="20"/>
        <w:gridCol w:w="2049"/>
      </w:tblGrid>
      <w:tr w:rsidR="000E6301" w:rsidRPr="000E6301" w:rsidTr="000E6301">
        <w:trPr>
          <w:cantSplit/>
          <w:trHeight w:val="161"/>
        </w:trPr>
        <w:tc>
          <w:tcPr>
            <w:tcW w:w="452" w:type="dxa"/>
            <w:vMerge w:val="restart"/>
            <w:tcBorders>
              <w:top w:val="single" w:sz="6" w:space="0" w:color="auto"/>
              <w:left w:val="single" w:sz="6" w:space="0" w:color="auto"/>
              <w:bottom w:val="single" w:sz="4"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w:t>
            </w:r>
            <w:r w:rsidRPr="000E6301">
              <w:rPr>
                <w:rFonts w:ascii="Arial" w:hAnsi="Arial" w:cs="Arial"/>
                <w:color w:val="auto"/>
                <w:sz w:val="18"/>
                <w:szCs w:val="18"/>
              </w:rPr>
              <w:br/>
            </w:r>
            <w:proofErr w:type="gramStart"/>
            <w:r w:rsidRPr="000E6301">
              <w:rPr>
                <w:rFonts w:ascii="Arial" w:hAnsi="Arial" w:cs="Arial"/>
                <w:color w:val="auto"/>
                <w:sz w:val="18"/>
                <w:szCs w:val="18"/>
              </w:rPr>
              <w:t>п</w:t>
            </w:r>
            <w:proofErr w:type="gramEnd"/>
            <w:r w:rsidRPr="000E6301">
              <w:rPr>
                <w:rFonts w:ascii="Arial" w:hAnsi="Arial" w:cs="Arial"/>
                <w:color w:val="auto"/>
                <w:sz w:val="18"/>
                <w:szCs w:val="18"/>
              </w:rPr>
              <w:t>/п</w:t>
            </w:r>
          </w:p>
        </w:tc>
        <w:tc>
          <w:tcPr>
            <w:tcW w:w="3377" w:type="dxa"/>
            <w:vMerge w:val="restart"/>
            <w:tcBorders>
              <w:top w:val="single" w:sz="6" w:space="0" w:color="auto"/>
              <w:left w:val="single" w:sz="6" w:space="0" w:color="auto"/>
              <w:bottom w:val="single" w:sz="4"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Наименование подпрограммы Программы, основного мероприятия подпрограммы Программы</w:t>
            </w:r>
          </w:p>
        </w:tc>
        <w:tc>
          <w:tcPr>
            <w:tcW w:w="1274" w:type="dxa"/>
            <w:gridSpan w:val="5"/>
            <w:vMerge w:val="restart"/>
            <w:tcBorders>
              <w:top w:val="single" w:sz="6" w:space="0" w:color="auto"/>
              <w:left w:val="single" w:sz="6" w:space="0" w:color="auto"/>
              <w:bottom w:val="single" w:sz="4"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тип основного мероприятия</w:t>
            </w:r>
            <w:proofErr w:type="gramStart"/>
            <w:r w:rsidRPr="000E6301">
              <w:rPr>
                <w:rFonts w:ascii="Arial" w:hAnsi="Arial" w:cs="Arial"/>
                <w:color w:val="auto"/>
                <w:sz w:val="18"/>
                <w:szCs w:val="18"/>
                <w:vertAlign w:val="superscript"/>
              </w:rPr>
              <w:t>7</w:t>
            </w:r>
            <w:proofErr w:type="gramEnd"/>
          </w:p>
        </w:tc>
        <w:tc>
          <w:tcPr>
            <w:tcW w:w="1499" w:type="dxa"/>
            <w:gridSpan w:val="5"/>
            <w:vMerge w:val="restart"/>
            <w:tcBorders>
              <w:top w:val="single" w:sz="6" w:space="0" w:color="auto"/>
              <w:left w:val="single" w:sz="6" w:space="0" w:color="auto"/>
              <w:bottom w:val="single" w:sz="4"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ответственный исполнител</w:t>
            </w:r>
            <w:r w:rsidR="00AB1F5C">
              <w:rPr>
                <w:rFonts w:ascii="Arial" w:hAnsi="Arial" w:cs="Arial"/>
                <w:color w:val="auto"/>
                <w:sz w:val="18"/>
                <w:szCs w:val="18"/>
              </w:rPr>
              <w:t>ь (соисполнитель, участник) под</w:t>
            </w:r>
            <w:r w:rsidRPr="000E6301">
              <w:rPr>
                <w:rFonts w:ascii="Arial" w:hAnsi="Arial" w:cs="Arial"/>
                <w:color w:val="auto"/>
                <w:sz w:val="18"/>
                <w:szCs w:val="18"/>
              </w:rPr>
              <w:t>программы Программы, основного мероприятия подпрограммы Программы</w:t>
            </w:r>
          </w:p>
        </w:tc>
        <w:tc>
          <w:tcPr>
            <w:tcW w:w="1213" w:type="dxa"/>
            <w:gridSpan w:val="7"/>
            <w:tcBorders>
              <w:top w:val="single" w:sz="6" w:space="0" w:color="auto"/>
              <w:left w:val="single" w:sz="6" w:space="0" w:color="auto"/>
              <w:bottom w:val="single" w:sz="6"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срок</w:t>
            </w:r>
          </w:p>
        </w:tc>
        <w:tc>
          <w:tcPr>
            <w:tcW w:w="2069" w:type="dxa"/>
            <w:gridSpan w:val="2"/>
            <w:vMerge w:val="restart"/>
            <w:tcBorders>
              <w:top w:val="single" w:sz="6" w:space="0" w:color="auto"/>
              <w:left w:val="single" w:sz="6" w:space="0" w:color="auto"/>
              <w:bottom w:val="single" w:sz="4" w:space="0" w:color="auto"/>
              <w:right w:val="single" w:sz="6"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связь с индикаторами достижения целей Программы и показателями решения задач подпрограммы Программы</w:t>
            </w:r>
          </w:p>
        </w:tc>
      </w:tr>
      <w:tr w:rsidR="000E6301" w:rsidRPr="000E6301" w:rsidTr="000E6301">
        <w:trPr>
          <w:cantSplit/>
          <w:trHeight w:val="1137"/>
        </w:trPr>
        <w:tc>
          <w:tcPr>
            <w:tcW w:w="452" w:type="dxa"/>
            <w:vMerge/>
            <w:tcBorders>
              <w:top w:val="single" w:sz="6" w:space="0" w:color="auto"/>
              <w:left w:val="single" w:sz="6" w:space="0" w:color="auto"/>
              <w:bottom w:val="single" w:sz="4" w:space="0" w:color="auto"/>
              <w:right w:val="single" w:sz="6" w:space="0" w:color="auto"/>
            </w:tcBorders>
            <w:vAlign w:val="center"/>
            <w:hideMark/>
          </w:tcPr>
          <w:p w:rsidR="000E6301" w:rsidRPr="000E6301" w:rsidRDefault="000E6301" w:rsidP="000E6301">
            <w:pPr>
              <w:spacing w:line="180" w:lineRule="exact"/>
              <w:jc w:val="both"/>
              <w:rPr>
                <w:rFonts w:ascii="Arial" w:hAnsi="Arial" w:cs="Arial"/>
                <w:color w:val="auto"/>
                <w:sz w:val="18"/>
                <w:szCs w:val="18"/>
              </w:rPr>
            </w:pPr>
          </w:p>
        </w:tc>
        <w:tc>
          <w:tcPr>
            <w:tcW w:w="3377" w:type="dxa"/>
            <w:vMerge/>
            <w:tcBorders>
              <w:top w:val="single" w:sz="6" w:space="0" w:color="auto"/>
              <w:left w:val="single" w:sz="6" w:space="0" w:color="auto"/>
              <w:bottom w:val="single" w:sz="4" w:space="0" w:color="auto"/>
              <w:right w:val="single" w:sz="6" w:space="0" w:color="auto"/>
            </w:tcBorders>
            <w:vAlign w:val="center"/>
            <w:hideMark/>
          </w:tcPr>
          <w:p w:rsidR="000E6301" w:rsidRPr="000E6301" w:rsidRDefault="000E6301" w:rsidP="000E6301">
            <w:pPr>
              <w:spacing w:line="180" w:lineRule="exact"/>
              <w:jc w:val="both"/>
              <w:rPr>
                <w:rFonts w:ascii="Arial" w:hAnsi="Arial" w:cs="Arial"/>
                <w:color w:val="auto"/>
                <w:sz w:val="18"/>
                <w:szCs w:val="18"/>
              </w:rPr>
            </w:pPr>
          </w:p>
        </w:tc>
        <w:tc>
          <w:tcPr>
            <w:tcW w:w="1274" w:type="dxa"/>
            <w:gridSpan w:val="5"/>
            <w:vMerge/>
            <w:tcBorders>
              <w:top w:val="single" w:sz="6" w:space="0" w:color="auto"/>
              <w:left w:val="single" w:sz="6" w:space="0" w:color="auto"/>
              <w:bottom w:val="single" w:sz="4" w:space="0" w:color="auto"/>
              <w:right w:val="single" w:sz="6" w:space="0" w:color="auto"/>
            </w:tcBorders>
            <w:vAlign w:val="center"/>
            <w:hideMark/>
          </w:tcPr>
          <w:p w:rsidR="000E6301" w:rsidRPr="000E6301" w:rsidRDefault="000E6301" w:rsidP="000E6301">
            <w:pPr>
              <w:spacing w:line="180" w:lineRule="exact"/>
              <w:jc w:val="both"/>
              <w:rPr>
                <w:rFonts w:ascii="Arial" w:hAnsi="Arial" w:cs="Arial"/>
                <w:color w:val="auto"/>
                <w:sz w:val="18"/>
                <w:szCs w:val="18"/>
              </w:rPr>
            </w:pPr>
          </w:p>
        </w:tc>
        <w:tc>
          <w:tcPr>
            <w:tcW w:w="1499" w:type="dxa"/>
            <w:gridSpan w:val="5"/>
            <w:vMerge/>
            <w:tcBorders>
              <w:top w:val="single" w:sz="6" w:space="0" w:color="auto"/>
              <w:left w:val="single" w:sz="6" w:space="0" w:color="auto"/>
              <w:bottom w:val="single" w:sz="4" w:space="0" w:color="auto"/>
              <w:right w:val="single" w:sz="6" w:space="0" w:color="auto"/>
            </w:tcBorders>
            <w:vAlign w:val="center"/>
            <w:hideMark/>
          </w:tcPr>
          <w:p w:rsidR="000E6301" w:rsidRPr="000E6301" w:rsidRDefault="000E6301" w:rsidP="000E6301">
            <w:pPr>
              <w:spacing w:line="180" w:lineRule="exact"/>
              <w:jc w:val="both"/>
              <w:rPr>
                <w:rFonts w:ascii="Arial" w:hAnsi="Arial" w:cs="Arial"/>
                <w:color w:val="auto"/>
                <w:sz w:val="18"/>
                <w:szCs w:val="18"/>
              </w:rPr>
            </w:pPr>
          </w:p>
        </w:tc>
        <w:tc>
          <w:tcPr>
            <w:tcW w:w="655" w:type="dxa"/>
            <w:gridSpan w:val="4"/>
            <w:tcBorders>
              <w:top w:val="single" w:sz="6" w:space="0" w:color="auto"/>
              <w:left w:val="single" w:sz="6" w:space="0" w:color="auto"/>
              <w:bottom w:val="single" w:sz="4" w:space="0" w:color="auto"/>
              <w:right w:val="single" w:sz="6" w:space="0" w:color="auto"/>
            </w:tcBorders>
            <w:textDirection w:val="btLr"/>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начала</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реализации</w:t>
            </w:r>
          </w:p>
        </w:tc>
        <w:tc>
          <w:tcPr>
            <w:tcW w:w="558" w:type="dxa"/>
            <w:gridSpan w:val="3"/>
            <w:tcBorders>
              <w:top w:val="single" w:sz="6" w:space="0" w:color="auto"/>
              <w:left w:val="single" w:sz="6" w:space="0" w:color="auto"/>
              <w:bottom w:val="single" w:sz="4" w:space="0" w:color="auto"/>
              <w:right w:val="single" w:sz="6" w:space="0" w:color="auto"/>
            </w:tcBorders>
            <w:textDirection w:val="btLr"/>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окончания реализации</w:t>
            </w:r>
          </w:p>
        </w:tc>
        <w:tc>
          <w:tcPr>
            <w:tcW w:w="2069" w:type="dxa"/>
            <w:gridSpan w:val="2"/>
            <w:vMerge/>
            <w:tcBorders>
              <w:top w:val="single" w:sz="6" w:space="0" w:color="auto"/>
              <w:left w:val="single" w:sz="6" w:space="0" w:color="auto"/>
              <w:bottom w:val="single" w:sz="4" w:space="0" w:color="auto"/>
              <w:right w:val="single" w:sz="6" w:space="0" w:color="auto"/>
            </w:tcBorders>
            <w:vAlign w:val="center"/>
            <w:hideMark/>
          </w:tcPr>
          <w:p w:rsidR="000E6301" w:rsidRPr="000E6301" w:rsidRDefault="000E6301" w:rsidP="000E6301">
            <w:pPr>
              <w:spacing w:line="180" w:lineRule="exact"/>
              <w:jc w:val="both"/>
              <w:rPr>
                <w:rFonts w:ascii="Arial" w:hAnsi="Arial" w:cs="Arial"/>
                <w:color w:val="auto"/>
                <w:sz w:val="18"/>
                <w:szCs w:val="18"/>
              </w:rPr>
            </w:pPr>
          </w:p>
        </w:tc>
      </w:tr>
      <w:tr w:rsidR="000E6301" w:rsidRPr="000E6301" w:rsidTr="000E6301">
        <w:trPr>
          <w:cantSplit/>
          <w:trHeight w:val="77"/>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9432" w:type="dxa"/>
            <w:gridSpan w:val="20"/>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bCs/>
                <w:color w:val="auto"/>
                <w:sz w:val="18"/>
                <w:szCs w:val="18"/>
              </w:rPr>
              <w:t>Цель 1 Программы  «Создание благоприятных условий для развития малого</w:t>
            </w:r>
            <w:r>
              <w:rPr>
                <w:rFonts w:ascii="Arial" w:hAnsi="Arial" w:cs="Arial"/>
                <w:bCs/>
                <w:color w:val="auto"/>
                <w:sz w:val="18"/>
                <w:szCs w:val="18"/>
              </w:rPr>
              <w:t xml:space="preserve"> и среднего предпринимательства</w:t>
            </w:r>
            <w:r w:rsidRPr="000E6301">
              <w:rPr>
                <w:rFonts w:ascii="Arial" w:hAnsi="Arial" w:cs="Arial"/>
                <w:bCs/>
                <w:color w:val="auto"/>
                <w:sz w:val="18"/>
                <w:szCs w:val="18"/>
              </w:rPr>
              <w:t>, торговли и потребительского рынка Благодарненского городского округа Ставропольского края»</w:t>
            </w:r>
          </w:p>
        </w:tc>
      </w:tr>
      <w:tr w:rsidR="000E6301" w:rsidRPr="000E6301" w:rsidTr="000E6301">
        <w:trPr>
          <w:cantSplit/>
          <w:trHeight w:val="954"/>
        </w:trPr>
        <w:tc>
          <w:tcPr>
            <w:tcW w:w="452" w:type="dxa"/>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1.</w:t>
            </w:r>
          </w:p>
        </w:tc>
        <w:tc>
          <w:tcPr>
            <w:tcW w:w="3517" w:type="dxa"/>
            <w:gridSpan w:val="4"/>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bCs/>
                <w:color w:val="auto"/>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0E6301" w:rsidRPr="000E6301" w:rsidRDefault="000E6301" w:rsidP="000E6301">
            <w:pPr>
              <w:spacing w:line="180" w:lineRule="exact"/>
              <w:jc w:val="both"/>
              <w:rPr>
                <w:rFonts w:ascii="Arial" w:hAnsi="Arial" w:cs="Arial"/>
                <w:color w:val="auto"/>
                <w:sz w:val="18"/>
                <w:szCs w:val="18"/>
              </w:rPr>
            </w:pPr>
          </w:p>
        </w:tc>
        <w:tc>
          <w:tcPr>
            <w:tcW w:w="1560" w:type="dxa"/>
            <w:gridSpan w:val="6"/>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073" w:type="dxa"/>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605" w:type="dxa"/>
            <w:gridSpan w:val="3"/>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608" w:type="dxa"/>
            <w:gridSpan w:val="4"/>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069" w:type="dxa"/>
            <w:gridSpan w:val="2"/>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пункты 1-3 приложения 1 к Программе</w:t>
            </w:r>
          </w:p>
        </w:tc>
      </w:tr>
      <w:tr w:rsidR="000E6301" w:rsidRPr="000E6301" w:rsidTr="000E6301">
        <w:trPr>
          <w:cantSplit/>
          <w:trHeight w:val="49"/>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9432" w:type="dxa"/>
            <w:gridSpan w:val="20"/>
            <w:tcBorders>
              <w:top w:val="single" w:sz="4" w:space="0" w:color="auto"/>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 Ставропольского края</w:t>
            </w:r>
          </w:p>
        </w:tc>
      </w:tr>
      <w:tr w:rsidR="000E6301" w:rsidRPr="000E6301" w:rsidTr="000E6301">
        <w:trPr>
          <w:cantSplit/>
          <w:trHeight w:val="1080"/>
        </w:trPr>
        <w:tc>
          <w:tcPr>
            <w:tcW w:w="452" w:type="dxa"/>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1.1</w:t>
            </w:r>
          </w:p>
        </w:tc>
        <w:tc>
          <w:tcPr>
            <w:tcW w:w="3470" w:type="dxa"/>
            <w:gridSpan w:val="2"/>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«Финансовая поддержка субъектов малого и среднего</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предпринимательства в Благодарненском городском округе Ставропольского края»</w:t>
            </w:r>
          </w:p>
        </w:tc>
        <w:tc>
          <w:tcPr>
            <w:tcW w:w="1607" w:type="dxa"/>
            <w:gridSpan w:val="8"/>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применение</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мер муниципального регулирования</w:t>
            </w:r>
          </w:p>
        </w:tc>
        <w:tc>
          <w:tcPr>
            <w:tcW w:w="1073" w:type="dxa"/>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605" w:type="dxa"/>
            <w:gridSpan w:val="3"/>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628" w:type="dxa"/>
            <w:gridSpan w:val="5"/>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049" w:type="dxa"/>
            <w:tcBorders>
              <w:top w:val="single" w:sz="4" w:space="0" w:color="auto"/>
              <w:left w:val="single" w:sz="4" w:space="0" w:color="auto"/>
              <w:right w:val="single" w:sz="4" w:space="0" w:color="auto"/>
            </w:tcBorders>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пункты 4, 5, 9 приложения</w:t>
            </w:r>
            <w:proofErr w:type="gramStart"/>
            <w:r w:rsidRPr="000E6301">
              <w:rPr>
                <w:rFonts w:ascii="Arial" w:hAnsi="Arial" w:cs="Arial"/>
                <w:color w:val="auto"/>
                <w:sz w:val="18"/>
                <w:szCs w:val="18"/>
              </w:rPr>
              <w:t>1</w:t>
            </w:r>
            <w:proofErr w:type="gramEnd"/>
            <w:r w:rsidRPr="000E6301">
              <w:rPr>
                <w:rFonts w:ascii="Arial" w:hAnsi="Arial" w:cs="Arial"/>
                <w:color w:val="auto"/>
                <w:sz w:val="18"/>
                <w:szCs w:val="18"/>
              </w:rPr>
              <w:t xml:space="preserve"> к</w:t>
            </w:r>
          </w:p>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Программе</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1.2.</w:t>
            </w:r>
          </w:p>
        </w:tc>
        <w:tc>
          <w:tcPr>
            <w:tcW w:w="3470"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ab/>
              <w:t>Основное мероприятие: «Развитие потребительского рынка в Благодарненском городском округе Ставропольского края»</w:t>
            </w:r>
          </w:p>
          <w:p w:rsidR="000E6301" w:rsidRPr="000E6301" w:rsidRDefault="000E6301" w:rsidP="000E6301">
            <w:pPr>
              <w:spacing w:line="180" w:lineRule="exact"/>
              <w:jc w:val="both"/>
              <w:rPr>
                <w:rFonts w:ascii="Arial" w:hAnsi="Arial" w:cs="Arial"/>
                <w:color w:val="auto"/>
                <w:sz w:val="18"/>
                <w:szCs w:val="18"/>
              </w:rPr>
            </w:pPr>
          </w:p>
        </w:tc>
        <w:tc>
          <w:tcPr>
            <w:tcW w:w="1607" w:type="dxa"/>
            <w:gridSpan w:val="8"/>
            <w:tcBorders>
              <w:top w:val="single" w:sz="4" w:space="0" w:color="auto"/>
              <w:left w:val="single" w:sz="4" w:space="0" w:color="auto"/>
              <w:bottom w:val="single" w:sz="4" w:space="0" w:color="auto"/>
              <w:right w:val="single" w:sz="4" w:space="0" w:color="auto"/>
            </w:tcBorders>
          </w:tcPr>
          <w:p w:rsidR="000E6301" w:rsidRPr="000E6301" w:rsidRDefault="00AB1F5C" w:rsidP="000E6301">
            <w:pPr>
              <w:spacing w:line="180" w:lineRule="exact"/>
              <w:jc w:val="both"/>
              <w:rPr>
                <w:rFonts w:ascii="Arial" w:hAnsi="Arial" w:cs="Arial"/>
                <w:color w:val="auto"/>
                <w:sz w:val="18"/>
                <w:szCs w:val="18"/>
              </w:rPr>
            </w:pPr>
            <w:r>
              <w:rPr>
                <w:rFonts w:ascii="Arial" w:hAnsi="Arial" w:cs="Arial"/>
                <w:color w:val="auto"/>
                <w:sz w:val="18"/>
                <w:szCs w:val="18"/>
              </w:rPr>
              <w:t>применение мер муниципального регу</w:t>
            </w:r>
            <w:r w:rsidR="000E6301" w:rsidRPr="000E6301">
              <w:rPr>
                <w:rFonts w:ascii="Arial" w:hAnsi="Arial" w:cs="Arial"/>
                <w:color w:val="auto"/>
                <w:sz w:val="18"/>
                <w:szCs w:val="18"/>
              </w:rPr>
              <w:t>лирования</w:t>
            </w:r>
          </w:p>
        </w:tc>
        <w:tc>
          <w:tcPr>
            <w:tcW w:w="1073"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6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628"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049"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пункты 6-8 приложения</w:t>
            </w:r>
            <w:proofErr w:type="gramStart"/>
            <w:r w:rsidRPr="000E6301">
              <w:rPr>
                <w:rFonts w:ascii="Arial" w:hAnsi="Arial" w:cs="Arial"/>
                <w:color w:val="auto"/>
                <w:sz w:val="18"/>
                <w:szCs w:val="18"/>
              </w:rPr>
              <w:t>1</w:t>
            </w:r>
            <w:proofErr w:type="gramEnd"/>
            <w:r w:rsidRPr="000E6301">
              <w:rPr>
                <w:rFonts w:ascii="Arial" w:hAnsi="Arial" w:cs="Arial"/>
                <w:color w:val="auto"/>
                <w:sz w:val="18"/>
                <w:szCs w:val="18"/>
              </w:rPr>
              <w:t xml:space="preserve">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Цель  2 Программы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0E6301" w:rsidRPr="000E6301" w:rsidTr="000E6301">
        <w:trPr>
          <w:cantSplit/>
          <w:trHeight w:val="48"/>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w:t>
            </w:r>
          </w:p>
        </w:tc>
        <w:tc>
          <w:tcPr>
            <w:tcW w:w="3470"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tc>
        <w:tc>
          <w:tcPr>
            <w:tcW w:w="1199"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1"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655"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78"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049"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 10</w:t>
            </w:r>
          </w:p>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 xml:space="preserve"> приложения 1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vAlign w:val="center"/>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0E6301" w:rsidRPr="000E6301" w:rsidTr="000E6301">
        <w:trPr>
          <w:cantSplit/>
          <w:trHeight w:val="59"/>
        </w:trPr>
        <w:tc>
          <w:tcPr>
            <w:tcW w:w="452" w:type="dxa"/>
            <w:vMerge w:val="restart"/>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2.1</w:t>
            </w:r>
          </w:p>
          <w:p w:rsidR="000E6301" w:rsidRPr="000E6301" w:rsidRDefault="000E6301" w:rsidP="000E6301">
            <w:pPr>
              <w:spacing w:line="180" w:lineRule="exact"/>
              <w:jc w:val="both"/>
              <w:rPr>
                <w:rFonts w:ascii="Arial" w:hAnsi="Arial" w:cs="Arial"/>
                <w:color w:val="auto"/>
                <w:sz w:val="18"/>
                <w:szCs w:val="18"/>
              </w:rPr>
            </w:pPr>
          </w:p>
        </w:tc>
        <w:tc>
          <w:tcPr>
            <w:tcW w:w="3470" w:type="dxa"/>
            <w:gridSpan w:val="2"/>
            <w:vMerge w:val="restart"/>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Основное мероприятие «Повышение доступности государственных и муниципальных услуг, предоставляемых по принципу «одного окна» </w:t>
            </w:r>
            <w:proofErr w:type="gramStart"/>
            <w:r w:rsidRPr="000E6301">
              <w:rPr>
                <w:rFonts w:ascii="Arial" w:hAnsi="Arial" w:cs="Arial"/>
                <w:color w:val="auto"/>
                <w:sz w:val="18"/>
                <w:szCs w:val="18"/>
              </w:rPr>
              <w:t>в</w:t>
            </w:r>
            <w:proofErr w:type="gramEnd"/>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многофункциональных </w:t>
            </w:r>
            <w:proofErr w:type="gramStart"/>
            <w:r w:rsidRPr="000E6301">
              <w:rPr>
                <w:rFonts w:ascii="Arial" w:hAnsi="Arial" w:cs="Arial"/>
                <w:color w:val="auto"/>
                <w:sz w:val="18"/>
                <w:szCs w:val="18"/>
              </w:rPr>
              <w:t>центрах</w:t>
            </w:r>
            <w:proofErr w:type="gramEnd"/>
            <w:r w:rsidRPr="000E6301">
              <w:rPr>
                <w:rFonts w:ascii="Arial" w:hAnsi="Arial" w:cs="Arial"/>
                <w:color w:val="auto"/>
                <w:sz w:val="18"/>
                <w:szCs w:val="18"/>
              </w:rPr>
              <w:t>»</w:t>
            </w:r>
          </w:p>
        </w:tc>
        <w:tc>
          <w:tcPr>
            <w:tcW w:w="1150" w:type="dxa"/>
            <w:gridSpan w:val="3"/>
            <w:vMerge w:val="restart"/>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выполнение</w:t>
            </w:r>
          </w:p>
          <w:p w:rsidR="000E6301" w:rsidRPr="000E6301" w:rsidRDefault="00AB1F5C" w:rsidP="000E6301">
            <w:pPr>
              <w:spacing w:line="180" w:lineRule="exact"/>
              <w:jc w:val="both"/>
              <w:rPr>
                <w:rFonts w:ascii="Arial" w:hAnsi="Arial" w:cs="Arial"/>
                <w:color w:val="auto"/>
                <w:sz w:val="18"/>
                <w:szCs w:val="18"/>
              </w:rPr>
            </w:pPr>
            <w:r>
              <w:rPr>
                <w:rFonts w:ascii="Arial" w:hAnsi="Arial" w:cs="Arial"/>
                <w:color w:val="auto"/>
                <w:sz w:val="18"/>
                <w:szCs w:val="18"/>
              </w:rPr>
              <w:t>функций ор</w:t>
            </w:r>
            <w:r w:rsidR="000E6301" w:rsidRPr="000E6301">
              <w:rPr>
                <w:rFonts w:ascii="Arial" w:hAnsi="Arial" w:cs="Arial"/>
                <w:color w:val="auto"/>
                <w:sz w:val="18"/>
                <w:szCs w:val="18"/>
              </w:rPr>
              <w:t>ганами мест</w:t>
            </w:r>
          </w:p>
          <w:p w:rsidR="000E6301" w:rsidRPr="000E6301" w:rsidRDefault="00AB1F5C" w:rsidP="000E6301">
            <w:pPr>
              <w:spacing w:line="180" w:lineRule="exact"/>
              <w:jc w:val="both"/>
              <w:rPr>
                <w:rFonts w:ascii="Arial" w:hAnsi="Arial" w:cs="Arial"/>
                <w:color w:val="auto"/>
                <w:sz w:val="18"/>
                <w:szCs w:val="18"/>
              </w:rPr>
            </w:pPr>
            <w:r>
              <w:rPr>
                <w:rFonts w:ascii="Arial" w:hAnsi="Arial" w:cs="Arial"/>
                <w:color w:val="auto"/>
                <w:sz w:val="18"/>
                <w:szCs w:val="18"/>
              </w:rPr>
              <w:t>самоуправ</w:t>
            </w:r>
            <w:r w:rsidR="000E6301" w:rsidRPr="000E6301">
              <w:rPr>
                <w:rFonts w:ascii="Arial" w:hAnsi="Arial" w:cs="Arial"/>
                <w:color w:val="auto"/>
                <w:sz w:val="18"/>
                <w:szCs w:val="18"/>
              </w:rPr>
              <w:t xml:space="preserve">ления </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БГО СК</w:t>
            </w:r>
          </w:p>
        </w:tc>
        <w:tc>
          <w:tcPr>
            <w:tcW w:w="1577" w:type="dxa"/>
            <w:gridSpan w:val="8"/>
            <w:tcBorders>
              <w:top w:val="single" w:sz="4" w:space="0" w:color="auto"/>
              <w:left w:val="single" w:sz="4" w:space="0" w:color="auto"/>
              <w:right w:val="single" w:sz="4" w:space="0" w:color="auto"/>
            </w:tcBorders>
            <w:vAlign w:val="bottom"/>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tc>
        <w:tc>
          <w:tcPr>
            <w:tcW w:w="608" w:type="dxa"/>
            <w:gridSpan w:val="2"/>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58" w:type="dxa"/>
            <w:gridSpan w:val="3"/>
            <w:tcBorders>
              <w:top w:val="single" w:sz="4" w:space="0" w:color="auto"/>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069" w:type="dxa"/>
            <w:gridSpan w:val="2"/>
            <w:tcBorders>
              <w:top w:val="single" w:sz="4" w:space="0" w:color="auto"/>
              <w:left w:val="single" w:sz="4" w:space="0" w:color="auto"/>
              <w:right w:val="single" w:sz="4" w:space="0" w:color="auto"/>
            </w:tcBorders>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пункты 11,12 приложения 1 к Программе</w:t>
            </w:r>
          </w:p>
        </w:tc>
      </w:tr>
      <w:tr w:rsidR="000E6301" w:rsidRPr="000E6301" w:rsidTr="000E6301">
        <w:trPr>
          <w:cantSplit/>
          <w:trHeight w:val="568"/>
        </w:trPr>
        <w:tc>
          <w:tcPr>
            <w:tcW w:w="452" w:type="dxa"/>
            <w:vMerge/>
            <w:tcBorders>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p>
        </w:tc>
        <w:tc>
          <w:tcPr>
            <w:tcW w:w="3470" w:type="dxa"/>
            <w:gridSpan w:val="2"/>
            <w:vMerge/>
            <w:tcBorders>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p>
        </w:tc>
        <w:tc>
          <w:tcPr>
            <w:tcW w:w="1150" w:type="dxa"/>
            <w:gridSpan w:val="3"/>
            <w:vMerge/>
            <w:tcBorders>
              <w:left w:val="single" w:sz="4" w:space="0" w:color="auto"/>
              <w:bottom w:val="single" w:sz="4" w:space="0" w:color="auto"/>
              <w:right w:val="single" w:sz="4" w:space="0" w:color="auto"/>
            </w:tcBorders>
            <w:hideMark/>
          </w:tcPr>
          <w:p w:rsidR="000E6301" w:rsidRPr="000E6301" w:rsidRDefault="000E6301" w:rsidP="000E6301">
            <w:pPr>
              <w:spacing w:line="180" w:lineRule="exact"/>
              <w:jc w:val="both"/>
              <w:rPr>
                <w:rFonts w:ascii="Arial" w:hAnsi="Arial" w:cs="Arial"/>
                <w:color w:val="auto"/>
                <w:sz w:val="18"/>
                <w:szCs w:val="18"/>
              </w:rPr>
            </w:pPr>
          </w:p>
        </w:tc>
        <w:tc>
          <w:tcPr>
            <w:tcW w:w="1577" w:type="dxa"/>
            <w:gridSpan w:val="8"/>
            <w:tcBorders>
              <w:left w:val="single" w:sz="4" w:space="0" w:color="auto"/>
              <w:bottom w:val="single" w:sz="4" w:space="0" w:color="auto"/>
              <w:right w:val="single" w:sz="4" w:space="0" w:color="auto"/>
            </w:tcBorders>
            <w:vAlign w:val="bottom"/>
          </w:tcPr>
          <w:p w:rsidR="000E6301" w:rsidRPr="000E6301" w:rsidRDefault="000E6301" w:rsidP="000E6301">
            <w:pPr>
              <w:spacing w:line="180" w:lineRule="exact"/>
              <w:jc w:val="both"/>
              <w:rPr>
                <w:rFonts w:ascii="Arial" w:hAnsi="Arial" w:cs="Arial"/>
                <w:color w:val="auto"/>
                <w:sz w:val="18"/>
                <w:szCs w:val="18"/>
              </w:rPr>
            </w:pPr>
          </w:p>
        </w:tc>
        <w:tc>
          <w:tcPr>
            <w:tcW w:w="608" w:type="dxa"/>
            <w:gridSpan w:val="2"/>
            <w:tcBorders>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558" w:type="dxa"/>
            <w:gridSpan w:val="3"/>
            <w:tcBorders>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2069" w:type="dxa"/>
            <w:gridSpan w:val="2"/>
            <w:tcBorders>
              <w:left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hideMark/>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3.</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bCs/>
                <w:color w:val="auto"/>
                <w:sz w:val="18"/>
                <w:szCs w:val="18"/>
              </w:rPr>
              <w:t>Подпрограмма 3 Программы «Сохранение и развитие культуры</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УК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rPr>
                <w:rFonts w:ascii="Arial" w:hAnsi="Arial" w:cs="Arial"/>
                <w:color w:val="auto"/>
                <w:sz w:val="18"/>
                <w:szCs w:val="18"/>
              </w:rPr>
            </w:pPr>
            <w:r w:rsidRPr="000E6301">
              <w:rPr>
                <w:rFonts w:ascii="Arial" w:hAnsi="Arial" w:cs="Arial"/>
                <w:color w:val="auto"/>
                <w:sz w:val="18"/>
                <w:szCs w:val="18"/>
              </w:rPr>
              <w:t>пункты 13-15 приложения 1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1 подпрограммы 3 Программы: Обеспечение роста посещаемости МУК «БРИКМ»  за  счет внедрения инновационных форм работы</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3.1.</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УК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пункт 16 приложения 1 к Программе </w:t>
            </w:r>
          </w:p>
          <w:p w:rsidR="000E6301" w:rsidRPr="000E6301" w:rsidRDefault="000E6301" w:rsidP="000E6301">
            <w:pPr>
              <w:spacing w:line="180" w:lineRule="exact"/>
              <w:jc w:val="both"/>
              <w:rPr>
                <w:rFonts w:ascii="Arial" w:hAnsi="Arial" w:cs="Arial"/>
                <w:color w:val="auto"/>
                <w:sz w:val="18"/>
                <w:szCs w:val="18"/>
              </w:rPr>
            </w:pP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2 подпрограммы 3:  «Создание  в  библиотеках  комфортной  среды   для духовного,     культурного,     интеллектуального развития населения»</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3.2</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УК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 17</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  приложения 1 к Программе </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 </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3 подпрограммы 3: Обеспечение доступности культурных благ для</w:t>
            </w:r>
            <w:r w:rsidRPr="000E6301">
              <w:rPr>
                <w:rFonts w:ascii="Arial" w:hAnsi="Arial" w:cs="Arial"/>
                <w:color w:val="auto"/>
                <w:sz w:val="18"/>
                <w:szCs w:val="18"/>
              </w:rPr>
              <w:softHyphen/>
              <w:t xml:space="preserve"> населения Благодарненского городского округа</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lastRenderedPageBreak/>
              <w:t>3.3</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Организация и проведение   культурно-массовых мероприятий</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УК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18-21</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Цель 4 Программы  «Развитие и совершенствование имущественных и земельных отношений в Благодарненском городском округе Ставропольского края»</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4</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Подпрограмма 4 «Управление муниципальной собственностью в области имущественных и земельных отношений»</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УИЗО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 22</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proofErr w:type="gramStart"/>
            <w:r w:rsidRPr="000E6301">
              <w:rPr>
                <w:rFonts w:ascii="Arial" w:hAnsi="Arial" w:cs="Arial"/>
                <w:color w:val="auto"/>
                <w:sz w:val="18"/>
                <w:szCs w:val="18"/>
              </w:rPr>
              <w:t>Задача 1 подпрограммы 4 Программы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4.1</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roofErr w:type="gramStart"/>
            <w:r w:rsidRPr="000E6301">
              <w:rPr>
                <w:rFonts w:ascii="Arial" w:hAnsi="Arial" w:cs="Arial"/>
                <w:color w:val="auto"/>
                <w:sz w:val="18"/>
                <w:szCs w:val="18"/>
              </w:rPr>
              <w:t>Основ</w:t>
            </w:r>
            <w:r w:rsidR="00AB1F5C">
              <w:rPr>
                <w:rFonts w:ascii="Arial" w:hAnsi="Arial" w:cs="Arial"/>
                <w:color w:val="auto"/>
                <w:sz w:val="18"/>
                <w:szCs w:val="18"/>
              </w:rPr>
              <w:t>ное мероприятие «Оформление пра</w:t>
            </w:r>
            <w:r w:rsidRPr="000E6301">
              <w:rPr>
                <w:rFonts w:ascii="Arial" w:hAnsi="Arial" w:cs="Arial"/>
                <w:color w:val="auto"/>
                <w:sz w:val="18"/>
                <w:szCs w:val="18"/>
              </w:rPr>
              <w:t>ва муниц</w:t>
            </w:r>
            <w:r w:rsidR="00AB1F5C">
              <w:rPr>
                <w:rFonts w:ascii="Arial" w:hAnsi="Arial" w:cs="Arial"/>
                <w:color w:val="auto"/>
                <w:sz w:val="18"/>
                <w:szCs w:val="18"/>
              </w:rPr>
              <w:t>ипальной собственности на объек</w:t>
            </w:r>
            <w:r w:rsidRPr="000E6301">
              <w:rPr>
                <w:rFonts w:ascii="Arial" w:hAnsi="Arial" w:cs="Arial"/>
                <w:color w:val="auto"/>
                <w:sz w:val="18"/>
                <w:szCs w:val="18"/>
              </w:rPr>
              <w:t>ты недвижимого имущества и земельные участки,  находящиеся в   муниципальной собствен</w:t>
            </w:r>
            <w:r w:rsidR="00AB1F5C">
              <w:rPr>
                <w:rFonts w:ascii="Arial" w:hAnsi="Arial" w:cs="Arial"/>
                <w:color w:val="auto"/>
                <w:sz w:val="18"/>
                <w:szCs w:val="18"/>
              </w:rPr>
              <w:t>ности Благодарненского городско</w:t>
            </w:r>
            <w:r w:rsidRPr="000E6301">
              <w:rPr>
                <w:rFonts w:ascii="Arial" w:hAnsi="Arial" w:cs="Arial"/>
                <w:color w:val="auto"/>
                <w:sz w:val="18"/>
                <w:szCs w:val="18"/>
              </w:rPr>
              <w:t>го округа Ставропольского края, эффек</w:t>
            </w:r>
            <w:r w:rsidR="00AB1F5C">
              <w:rPr>
                <w:rFonts w:ascii="Arial" w:hAnsi="Arial" w:cs="Arial"/>
                <w:color w:val="auto"/>
                <w:sz w:val="18"/>
                <w:szCs w:val="18"/>
              </w:rPr>
              <w:t>тив</w:t>
            </w:r>
            <w:r w:rsidRPr="000E6301">
              <w:rPr>
                <w:rFonts w:ascii="Arial" w:hAnsi="Arial" w:cs="Arial"/>
                <w:color w:val="auto"/>
                <w:sz w:val="18"/>
                <w:szCs w:val="18"/>
              </w:rPr>
              <w:t>ное упра</w:t>
            </w:r>
            <w:r w:rsidR="00AB1F5C">
              <w:rPr>
                <w:rFonts w:ascii="Arial" w:hAnsi="Arial" w:cs="Arial"/>
                <w:color w:val="auto"/>
                <w:sz w:val="18"/>
                <w:szCs w:val="18"/>
              </w:rPr>
              <w:t>вление, распоряжение этим имуще</w:t>
            </w:r>
            <w:r w:rsidRPr="000E6301">
              <w:rPr>
                <w:rFonts w:ascii="Arial" w:hAnsi="Arial" w:cs="Arial"/>
                <w:color w:val="auto"/>
                <w:sz w:val="18"/>
                <w:szCs w:val="18"/>
              </w:rPr>
              <w:t>ством</w:t>
            </w:r>
            <w:r w:rsidR="00AB1F5C">
              <w:rPr>
                <w:rFonts w:ascii="Arial" w:hAnsi="Arial" w:cs="Arial"/>
                <w:color w:val="auto"/>
                <w:sz w:val="18"/>
                <w:szCs w:val="18"/>
              </w:rPr>
              <w:t xml:space="preserve"> и земельными участками и рацио</w:t>
            </w:r>
            <w:r w:rsidRPr="000E6301">
              <w:rPr>
                <w:rFonts w:ascii="Arial" w:hAnsi="Arial" w:cs="Arial"/>
                <w:color w:val="auto"/>
                <w:sz w:val="18"/>
                <w:szCs w:val="18"/>
              </w:rPr>
              <w:t xml:space="preserve">нальное </w:t>
            </w:r>
            <w:r w:rsidR="00AB1F5C">
              <w:rPr>
                <w:rFonts w:ascii="Arial" w:hAnsi="Arial" w:cs="Arial"/>
                <w:color w:val="auto"/>
                <w:sz w:val="18"/>
                <w:szCs w:val="18"/>
              </w:rPr>
              <w:t>их использование, увеличение ко</w:t>
            </w:r>
            <w:r w:rsidRPr="000E6301">
              <w:rPr>
                <w:rFonts w:ascii="Arial" w:hAnsi="Arial" w:cs="Arial"/>
                <w:color w:val="auto"/>
                <w:sz w:val="18"/>
                <w:szCs w:val="18"/>
              </w:rPr>
              <w:t>личеств</w:t>
            </w:r>
            <w:r w:rsidR="00AB1F5C">
              <w:rPr>
                <w:rFonts w:ascii="Arial" w:hAnsi="Arial" w:cs="Arial"/>
                <w:color w:val="auto"/>
                <w:sz w:val="18"/>
                <w:szCs w:val="18"/>
              </w:rPr>
              <w:t>а муниципального имущества в Пе</w:t>
            </w:r>
            <w:r w:rsidRPr="000E6301">
              <w:rPr>
                <w:rFonts w:ascii="Arial" w:hAnsi="Arial" w:cs="Arial"/>
                <w:color w:val="auto"/>
                <w:sz w:val="18"/>
                <w:szCs w:val="18"/>
              </w:rPr>
              <w:t>речне м</w:t>
            </w:r>
            <w:r w:rsidR="00AB1F5C">
              <w:rPr>
                <w:rFonts w:ascii="Arial" w:hAnsi="Arial" w:cs="Arial"/>
                <w:color w:val="auto"/>
                <w:sz w:val="18"/>
                <w:szCs w:val="18"/>
              </w:rPr>
              <w:t>униципального имущества Благода</w:t>
            </w:r>
            <w:r w:rsidRPr="000E6301">
              <w:rPr>
                <w:rFonts w:ascii="Arial" w:hAnsi="Arial" w:cs="Arial"/>
                <w:color w:val="auto"/>
                <w:sz w:val="18"/>
                <w:szCs w:val="18"/>
              </w:rPr>
              <w:t>рненског</w:t>
            </w:r>
            <w:r w:rsidR="00AB1F5C">
              <w:rPr>
                <w:rFonts w:ascii="Arial" w:hAnsi="Arial" w:cs="Arial"/>
                <w:color w:val="auto"/>
                <w:sz w:val="18"/>
                <w:szCs w:val="18"/>
              </w:rPr>
              <w:t>о городского округа Ставропольс</w:t>
            </w:r>
            <w:r w:rsidRPr="000E6301">
              <w:rPr>
                <w:rFonts w:ascii="Arial" w:hAnsi="Arial" w:cs="Arial"/>
                <w:color w:val="auto"/>
                <w:sz w:val="18"/>
                <w:szCs w:val="18"/>
              </w:rPr>
              <w:t>кого края, предна</w:t>
            </w:r>
            <w:r w:rsidR="00AB1F5C">
              <w:rPr>
                <w:rFonts w:ascii="Arial" w:hAnsi="Arial" w:cs="Arial"/>
                <w:color w:val="auto"/>
                <w:sz w:val="18"/>
                <w:szCs w:val="18"/>
              </w:rPr>
              <w:t>значенного для предостав</w:t>
            </w:r>
            <w:r w:rsidRPr="000E6301">
              <w:rPr>
                <w:rFonts w:ascii="Arial" w:hAnsi="Arial" w:cs="Arial"/>
                <w:color w:val="auto"/>
                <w:sz w:val="18"/>
                <w:szCs w:val="18"/>
              </w:rPr>
              <w:t>ления во владение и (или) в пользование субъектам</w:t>
            </w:r>
            <w:r w:rsidR="00AB1F5C">
              <w:rPr>
                <w:rFonts w:ascii="Arial" w:hAnsi="Arial" w:cs="Arial"/>
                <w:color w:val="auto"/>
                <w:sz w:val="18"/>
                <w:szCs w:val="18"/>
              </w:rPr>
              <w:t xml:space="preserve"> малого и среднего</w:t>
            </w:r>
            <w:proofErr w:type="gramEnd"/>
            <w:r w:rsidR="00AB1F5C">
              <w:rPr>
                <w:rFonts w:ascii="Arial" w:hAnsi="Arial" w:cs="Arial"/>
                <w:color w:val="auto"/>
                <w:sz w:val="18"/>
                <w:szCs w:val="18"/>
              </w:rPr>
              <w:t xml:space="preserve"> предпринима</w:t>
            </w:r>
            <w:r w:rsidRPr="000E6301">
              <w:rPr>
                <w:rFonts w:ascii="Arial" w:hAnsi="Arial" w:cs="Arial"/>
                <w:color w:val="auto"/>
                <w:sz w:val="18"/>
                <w:szCs w:val="18"/>
              </w:rPr>
              <w:t>тельства</w:t>
            </w:r>
            <w:r w:rsidR="00AB1F5C">
              <w:rPr>
                <w:rFonts w:ascii="Arial" w:hAnsi="Arial" w:cs="Arial"/>
                <w:color w:val="auto"/>
                <w:sz w:val="18"/>
                <w:szCs w:val="18"/>
              </w:rPr>
              <w:t xml:space="preserve"> и организациям</w:t>
            </w:r>
            <w:proofErr w:type="gramStart"/>
            <w:r w:rsidR="00AB1F5C">
              <w:rPr>
                <w:rFonts w:ascii="Arial" w:hAnsi="Arial" w:cs="Arial"/>
                <w:color w:val="auto"/>
                <w:sz w:val="18"/>
                <w:szCs w:val="18"/>
              </w:rPr>
              <w:t>.</w:t>
            </w:r>
            <w:proofErr w:type="gramEnd"/>
            <w:r w:rsidR="00AB1F5C">
              <w:rPr>
                <w:rFonts w:ascii="Arial" w:hAnsi="Arial" w:cs="Arial"/>
                <w:color w:val="auto"/>
                <w:sz w:val="18"/>
                <w:szCs w:val="18"/>
              </w:rPr>
              <w:t xml:space="preserve"> </w:t>
            </w:r>
            <w:proofErr w:type="gramStart"/>
            <w:r w:rsidR="00AB1F5C">
              <w:rPr>
                <w:rFonts w:ascii="Arial" w:hAnsi="Arial" w:cs="Arial"/>
                <w:color w:val="auto"/>
                <w:sz w:val="18"/>
                <w:szCs w:val="18"/>
              </w:rPr>
              <w:t>о</w:t>
            </w:r>
            <w:proofErr w:type="gramEnd"/>
            <w:r w:rsidR="00AB1F5C">
              <w:rPr>
                <w:rFonts w:ascii="Arial" w:hAnsi="Arial" w:cs="Arial"/>
                <w:color w:val="auto"/>
                <w:sz w:val="18"/>
                <w:szCs w:val="18"/>
              </w:rPr>
              <w:t>бразующим инф</w:t>
            </w:r>
            <w:r w:rsidRPr="000E6301">
              <w:rPr>
                <w:rFonts w:ascii="Arial" w:hAnsi="Arial" w:cs="Arial"/>
                <w:color w:val="auto"/>
                <w:sz w:val="18"/>
                <w:szCs w:val="18"/>
              </w:rPr>
              <w:t>раструктуру поддержки субъектов малого</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и среднего предпринимательства</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выполнение функций органами местного сам</w:t>
            </w:r>
            <w:r w:rsidR="00AB1F5C">
              <w:rPr>
                <w:rFonts w:ascii="Arial" w:hAnsi="Arial" w:cs="Arial"/>
                <w:color w:val="auto"/>
                <w:sz w:val="18"/>
                <w:szCs w:val="18"/>
              </w:rPr>
              <w:t>оуправле</w:t>
            </w:r>
            <w:r w:rsidRPr="000E6301">
              <w:rPr>
                <w:rFonts w:ascii="Arial" w:hAnsi="Arial" w:cs="Arial"/>
                <w:color w:val="auto"/>
                <w:sz w:val="18"/>
                <w:szCs w:val="18"/>
              </w:rPr>
              <w:t>ния БГО СК</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УИЗО АБГО СК</w:t>
            </w: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23-25</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 приложения 1 к Программе</w:t>
            </w: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p w:rsidR="000E6301" w:rsidRPr="000E6301" w:rsidRDefault="000E6301" w:rsidP="000E6301">
            <w:pPr>
              <w:spacing w:line="180" w:lineRule="exact"/>
              <w:jc w:val="both"/>
              <w:rPr>
                <w:rFonts w:ascii="Arial" w:hAnsi="Arial" w:cs="Arial"/>
                <w:color w:val="auto"/>
                <w:sz w:val="18"/>
                <w:szCs w:val="18"/>
              </w:rPr>
            </w:pP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5.</w:t>
            </w:r>
          </w:p>
        </w:tc>
        <w:tc>
          <w:tcPr>
            <w:tcW w:w="3517"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Подпрограмма 5 Программы: «Развитие  физической культуры   и спорта»</w:t>
            </w:r>
          </w:p>
        </w:tc>
        <w:tc>
          <w:tcPr>
            <w:tcW w:w="1200"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0"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УФК и</w:t>
            </w:r>
            <w:proofErr w:type="gramStart"/>
            <w:r w:rsidRPr="000E6301">
              <w:rPr>
                <w:rFonts w:ascii="Arial" w:hAnsi="Arial" w:cs="Arial"/>
                <w:color w:val="auto"/>
                <w:sz w:val="18"/>
                <w:szCs w:val="18"/>
              </w:rPr>
              <w:t xml:space="preserve"> С</w:t>
            </w:r>
            <w:proofErr w:type="gramEnd"/>
            <w:r w:rsidRPr="000E6301">
              <w:rPr>
                <w:rFonts w:ascii="Arial" w:hAnsi="Arial" w:cs="Arial"/>
                <w:color w:val="auto"/>
                <w:sz w:val="18"/>
                <w:szCs w:val="18"/>
              </w:rPr>
              <w:t xml:space="preserve"> АБГО СК</w:t>
            </w:r>
          </w:p>
        </w:tc>
        <w:tc>
          <w:tcPr>
            <w:tcW w:w="558"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54"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23"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26, 27</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r w:rsidR="000E6301" w:rsidRPr="000E6301" w:rsidTr="000E6301">
        <w:trPr>
          <w:cantSplit/>
          <w:trHeight w:val="161"/>
        </w:trPr>
        <w:tc>
          <w:tcPr>
            <w:tcW w:w="9884" w:type="dxa"/>
            <w:gridSpan w:val="21"/>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1 подпрограммы 5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5.1</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УФК и</w:t>
            </w:r>
            <w:proofErr w:type="gramStart"/>
            <w:r w:rsidRPr="000E6301">
              <w:rPr>
                <w:rFonts w:ascii="Arial" w:hAnsi="Arial" w:cs="Arial"/>
                <w:color w:val="auto"/>
                <w:sz w:val="18"/>
                <w:szCs w:val="18"/>
              </w:rPr>
              <w:t xml:space="preserve"> С</w:t>
            </w:r>
            <w:proofErr w:type="gramEnd"/>
            <w:r w:rsidRPr="000E6301">
              <w:rPr>
                <w:rFonts w:ascii="Arial" w:hAnsi="Arial" w:cs="Arial"/>
                <w:color w:val="auto"/>
                <w:sz w:val="18"/>
                <w:szCs w:val="18"/>
              </w:rPr>
              <w:t xml:space="preserve">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28, 29,</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5.2</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УФК и</w:t>
            </w:r>
            <w:proofErr w:type="gramStart"/>
            <w:r w:rsidRPr="000E6301">
              <w:rPr>
                <w:rFonts w:ascii="Arial" w:hAnsi="Arial" w:cs="Arial"/>
                <w:color w:val="auto"/>
                <w:sz w:val="18"/>
                <w:szCs w:val="18"/>
              </w:rPr>
              <w:t xml:space="preserve"> С</w:t>
            </w:r>
            <w:proofErr w:type="gramEnd"/>
            <w:r w:rsidRPr="000E6301">
              <w:rPr>
                <w:rFonts w:ascii="Arial" w:hAnsi="Arial" w:cs="Arial"/>
                <w:color w:val="auto"/>
                <w:sz w:val="18"/>
                <w:szCs w:val="18"/>
              </w:rPr>
              <w:t xml:space="preserve">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30, 31</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6.</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E6301">
              <w:rPr>
                <w:rFonts w:ascii="Arial" w:hAnsi="Arial" w:cs="Arial"/>
                <w:color w:val="auto"/>
                <w:sz w:val="18"/>
                <w:szCs w:val="18"/>
              </w:rPr>
              <w:t>общепрограммные</w:t>
            </w:r>
            <w:proofErr w:type="spellEnd"/>
            <w:r w:rsidRPr="000E6301">
              <w:rPr>
                <w:rFonts w:ascii="Arial" w:hAnsi="Arial" w:cs="Arial"/>
                <w:color w:val="auto"/>
                <w:sz w:val="18"/>
                <w:szCs w:val="18"/>
              </w:rPr>
              <w:t xml:space="preserve"> мероприятия»</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соисполнитель УИЗО АБГО СК</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УК АБГО СК</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УФК и</w:t>
            </w:r>
            <w:proofErr w:type="gramStart"/>
            <w:r w:rsidRPr="000E6301">
              <w:rPr>
                <w:rFonts w:ascii="Arial" w:hAnsi="Arial" w:cs="Arial"/>
                <w:color w:val="auto"/>
                <w:sz w:val="18"/>
                <w:szCs w:val="18"/>
              </w:rPr>
              <w:t xml:space="preserve"> С</w:t>
            </w:r>
            <w:proofErr w:type="gramEnd"/>
            <w:r w:rsidRPr="000E6301">
              <w:rPr>
                <w:rFonts w:ascii="Arial" w:hAnsi="Arial" w:cs="Arial"/>
                <w:color w:val="auto"/>
                <w:sz w:val="18"/>
                <w:szCs w:val="18"/>
              </w:rPr>
              <w:t xml:space="preserve"> АБГО СК </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УПДТ 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9432" w:type="dxa"/>
            <w:gridSpan w:val="20"/>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Цель 6 Программы «Повышение инвестиционной привлекательности»</w:t>
            </w:r>
          </w:p>
        </w:tc>
      </w:tr>
      <w:tr w:rsidR="000E6301" w:rsidRPr="000E6301" w:rsidTr="000E6301">
        <w:trPr>
          <w:cantSplit/>
          <w:trHeight w:val="1129"/>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7</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Подпрограмма 7 «Формирование благоприятного инвестиционного климата в Благодарненском городском округе Ставропольского края»</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х</w:t>
            </w:r>
          </w:p>
        </w:tc>
        <w:tc>
          <w:tcPr>
            <w:tcW w:w="148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 32</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p w:rsidR="000E6301" w:rsidRPr="000E6301" w:rsidRDefault="000E6301" w:rsidP="000E6301">
            <w:pPr>
              <w:spacing w:line="180" w:lineRule="exact"/>
              <w:jc w:val="both"/>
              <w:rPr>
                <w:rFonts w:ascii="Arial" w:hAnsi="Arial" w:cs="Arial"/>
                <w:color w:val="auto"/>
                <w:sz w:val="18"/>
                <w:szCs w:val="18"/>
              </w:rPr>
            </w:pP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p>
        </w:tc>
        <w:tc>
          <w:tcPr>
            <w:tcW w:w="9432" w:type="dxa"/>
            <w:gridSpan w:val="20"/>
            <w:tcBorders>
              <w:top w:val="single" w:sz="4" w:space="0" w:color="auto"/>
              <w:left w:val="single" w:sz="4" w:space="0" w:color="auto"/>
              <w:bottom w:val="single" w:sz="4" w:space="0" w:color="auto"/>
              <w:right w:val="single" w:sz="4" w:space="0" w:color="auto"/>
            </w:tcBorders>
          </w:tcPr>
          <w:p w:rsidR="000E6301" w:rsidRPr="000E6301" w:rsidRDefault="000E6301" w:rsidP="00D865D3">
            <w:pPr>
              <w:spacing w:line="180" w:lineRule="exact"/>
              <w:jc w:val="center"/>
              <w:rPr>
                <w:rFonts w:ascii="Arial" w:hAnsi="Arial" w:cs="Arial"/>
                <w:color w:val="auto"/>
                <w:sz w:val="18"/>
                <w:szCs w:val="18"/>
              </w:rPr>
            </w:pPr>
            <w:r w:rsidRPr="000E6301">
              <w:rPr>
                <w:rFonts w:ascii="Arial" w:hAnsi="Arial" w:cs="Arial"/>
                <w:color w:val="auto"/>
                <w:sz w:val="18"/>
                <w:szCs w:val="18"/>
              </w:rPr>
              <w:t>Задача 1 подпрограммы 7 Программы «Создание благоприятных условий для привлечения инвестиций в Благодарненском городском округе Ставропольского края»</w:t>
            </w:r>
          </w:p>
        </w:tc>
      </w:tr>
      <w:tr w:rsidR="000E6301" w:rsidRPr="000E6301" w:rsidTr="000E6301">
        <w:trPr>
          <w:cantSplit/>
          <w:trHeight w:val="161"/>
        </w:trPr>
        <w:tc>
          <w:tcPr>
            <w:tcW w:w="452" w:type="dxa"/>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7.1</w:t>
            </w:r>
          </w:p>
        </w:tc>
        <w:tc>
          <w:tcPr>
            <w:tcW w:w="3505" w:type="dxa"/>
            <w:gridSpan w:val="3"/>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Основное мероприятие «Формирование инвестиционной привлекательности Благодарненского городского округа Ставропольского края»</w:t>
            </w:r>
          </w:p>
        </w:tc>
        <w:tc>
          <w:tcPr>
            <w:tcW w:w="1195" w:type="dxa"/>
            <w:gridSpan w:val="5"/>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выполнен</w:t>
            </w:r>
            <w:r w:rsidR="00AB1F5C">
              <w:rPr>
                <w:rFonts w:ascii="Arial" w:hAnsi="Arial" w:cs="Arial"/>
                <w:color w:val="auto"/>
                <w:sz w:val="18"/>
                <w:szCs w:val="18"/>
              </w:rPr>
              <w:t>ие функций органами местного самоуправ</w:t>
            </w:r>
            <w:r w:rsidRPr="000E6301">
              <w:rPr>
                <w:rFonts w:ascii="Arial" w:hAnsi="Arial" w:cs="Arial"/>
                <w:color w:val="auto"/>
                <w:sz w:val="18"/>
                <w:szCs w:val="18"/>
              </w:rPr>
              <w:t>ления округа</w:t>
            </w:r>
          </w:p>
        </w:tc>
        <w:tc>
          <w:tcPr>
            <w:tcW w:w="1483" w:type="dxa"/>
            <w:gridSpan w:val="4"/>
            <w:tcBorders>
              <w:top w:val="single" w:sz="4" w:space="0" w:color="auto"/>
              <w:left w:val="single" w:sz="4" w:space="0" w:color="auto"/>
              <w:bottom w:val="single" w:sz="4" w:space="0" w:color="auto"/>
              <w:right w:val="single" w:sz="4" w:space="0" w:color="auto"/>
            </w:tcBorders>
            <w:vAlign w:val="bottom"/>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АБГО СК</w:t>
            </w:r>
          </w:p>
        </w:tc>
        <w:tc>
          <w:tcPr>
            <w:tcW w:w="572"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2023</w:t>
            </w:r>
          </w:p>
        </w:tc>
        <w:tc>
          <w:tcPr>
            <w:tcW w:w="544" w:type="dxa"/>
            <w:gridSpan w:val="2"/>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 xml:space="preserve">2025 </w:t>
            </w:r>
          </w:p>
        </w:tc>
        <w:tc>
          <w:tcPr>
            <w:tcW w:w="2133" w:type="dxa"/>
            <w:gridSpan w:val="4"/>
            <w:tcBorders>
              <w:top w:val="single" w:sz="4" w:space="0" w:color="auto"/>
              <w:left w:val="single" w:sz="4" w:space="0" w:color="auto"/>
              <w:bottom w:val="single" w:sz="4" w:space="0" w:color="auto"/>
              <w:right w:val="single" w:sz="4" w:space="0" w:color="auto"/>
            </w:tcBorders>
          </w:tcPr>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пункты 33, 34</w:t>
            </w:r>
          </w:p>
          <w:p w:rsidR="000E6301" w:rsidRPr="000E6301" w:rsidRDefault="000E6301" w:rsidP="000E6301">
            <w:pPr>
              <w:spacing w:line="180" w:lineRule="exact"/>
              <w:jc w:val="both"/>
              <w:rPr>
                <w:rFonts w:ascii="Arial" w:hAnsi="Arial" w:cs="Arial"/>
                <w:color w:val="auto"/>
                <w:sz w:val="18"/>
                <w:szCs w:val="18"/>
              </w:rPr>
            </w:pPr>
            <w:r w:rsidRPr="000E6301">
              <w:rPr>
                <w:rFonts w:ascii="Arial" w:hAnsi="Arial" w:cs="Arial"/>
                <w:color w:val="auto"/>
                <w:sz w:val="18"/>
                <w:szCs w:val="18"/>
              </w:rPr>
              <w:t>приложения 1 к Программе</w:t>
            </w:r>
          </w:p>
        </w:tc>
      </w:tr>
    </w:tbl>
    <w:p w:rsidR="000E6301" w:rsidRDefault="000E6301" w:rsidP="000E6301">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Используемые сокращения: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АБГО СК</w:t>
      </w:r>
      <w:r w:rsidRPr="00ED4125">
        <w:rPr>
          <w:rFonts w:ascii="Arial" w:hAnsi="Arial" w:cs="Arial"/>
          <w:color w:val="auto"/>
          <w:sz w:val="18"/>
          <w:szCs w:val="18"/>
        </w:rPr>
        <w:tab/>
        <w:t>администрация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УИЗО АБГО СК</w:t>
      </w:r>
      <w:r w:rsidRPr="00ED4125">
        <w:rPr>
          <w:rFonts w:ascii="Arial" w:hAnsi="Arial" w:cs="Arial"/>
          <w:color w:val="auto"/>
          <w:sz w:val="18"/>
          <w:szCs w:val="18"/>
        </w:rPr>
        <w:tab/>
        <w:t>управление имущественных и земельных отношений администрации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lastRenderedPageBreak/>
        <w:t>УК АБГО СК</w:t>
      </w:r>
      <w:r w:rsidRPr="00ED4125">
        <w:rPr>
          <w:rFonts w:ascii="Arial" w:hAnsi="Arial" w:cs="Arial"/>
          <w:color w:val="auto"/>
          <w:sz w:val="18"/>
          <w:szCs w:val="18"/>
        </w:rPr>
        <w:tab/>
        <w:t>Управление культуры администрации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УФК и</w:t>
      </w:r>
      <w:proofErr w:type="gramStart"/>
      <w:r w:rsidRPr="00ED4125">
        <w:rPr>
          <w:rFonts w:ascii="Arial" w:hAnsi="Arial" w:cs="Arial"/>
          <w:color w:val="auto"/>
          <w:sz w:val="18"/>
          <w:szCs w:val="18"/>
        </w:rPr>
        <w:t xml:space="preserve"> С</w:t>
      </w:r>
      <w:proofErr w:type="gramEnd"/>
      <w:r w:rsidRPr="00ED4125">
        <w:rPr>
          <w:rFonts w:ascii="Arial" w:hAnsi="Arial" w:cs="Arial"/>
          <w:color w:val="auto"/>
          <w:sz w:val="18"/>
          <w:szCs w:val="18"/>
        </w:rPr>
        <w:t xml:space="preserve"> АБГО СК</w:t>
      </w:r>
      <w:r w:rsidRPr="00ED4125">
        <w:rPr>
          <w:rFonts w:ascii="Arial" w:hAnsi="Arial" w:cs="Arial"/>
          <w:color w:val="auto"/>
          <w:sz w:val="18"/>
          <w:szCs w:val="18"/>
        </w:rPr>
        <w:tab/>
        <w:t>Управление физической культуры и спорта администрации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МУК «БРИКМ»</w:t>
      </w:r>
    </w:p>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УПДТ АБГО СК</w:t>
      </w:r>
      <w:r w:rsidRPr="00ED4125">
        <w:rPr>
          <w:rFonts w:ascii="Arial" w:hAnsi="Arial" w:cs="Arial"/>
          <w:color w:val="auto"/>
          <w:sz w:val="18"/>
          <w:szCs w:val="18"/>
        </w:rPr>
        <w:tab/>
        <w:t xml:space="preserve">муниципальное учреждение культуры «Благодарненский районный историко-краеведческий музей имени Петра Федоровича </w:t>
      </w:r>
      <w:proofErr w:type="spellStart"/>
      <w:r w:rsidRPr="00ED4125">
        <w:rPr>
          <w:rFonts w:ascii="Arial" w:hAnsi="Arial" w:cs="Arial"/>
          <w:color w:val="auto"/>
          <w:sz w:val="18"/>
          <w:szCs w:val="18"/>
        </w:rPr>
        <w:t>Грибцова</w:t>
      </w:r>
      <w:proofErr w:type="spellEnd"/>
      <w:r w:rsidRPr="00ED4125">
        <w:rPr>
          <w:rFonts w:ascii="Arial" w:hAnsi="Arial" w:cs="Arial"/>
          <w:color w:val="auto"/>
          <w:sz w:val="18"/>
          <w:szCs w:val="18"/>
        </w:rPr>
        <w:t>»;</w:t>
      </w:r>
    </w:p>
    <w:p w:rsid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p w:rsidR="00ED4125" w:rsidRDefault="00ED4125" w:rsidP="00ED4125">
      <w:pPr>
        <w:spacing w:line="180" w:lineRule="exact"/>
        <w:jc w:val="both"/>
        <w:rPr>
          <w:rFonts w:ascii="Arial" w:hAnsi="Arial" w:cs="Arial"/>
          <w:color w:val="auto"/>
          <w:sz w:val="18"/>
          <w:szCs w:val="18"/>
        </w:rPr>
      </w:pPr>
    </w:p>
    <w:p w:rsid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ind w:left="5664"/>
        <w:jc w:val="center"/>
        <w:rPr>
          <w:rFonts w:ascii="Arial" w:hAnsi="Arial" w:cs="Arial"/>
          <w:color w:val="auto"/>
          <w:sz w:val="18"/>
          <w:szCs w:val="18"/>
        </w:rPr>
      </w:pPr>
      <w:r w:rsidRPr="00ED4125">
        <w:rPr>
          <w:rFonts w:ascii="Arial" w:hAnsi="Arial" w:cs="Arial"/>
          <w:color w:val="auto"/>
          <w:sz w:val="18"/>
          <w:szCs w:val="18"/>
        </w:rPr>
        <w:t>Приложение 3</w:t>
      </w:r>
    </w:p>
    <w:p w:rsidR="00ED4125" w:rsidRPr="00ED4125" w:rsidRDefault="00ED4125" w:rsidP="00ED4125">
      <w:pPr>
        <w:spacing w:line="180" w:lineRule="exact"/>
        <w:ind w:left="5664"/>
        <w:jc w:val="center"/>
        <w:rPr>
          <w:rFonts w:ascii="Arial" w:hAnsi="Arial" w:cs="Arial"/>
          <w:color w:val="auto"/>
          <w:sz w:val="18"/>
          <w:szCs w:val="18"/>
        </w:rPr>
      </w:pPr>
      <w:r w:rsidRPr="00ED4125">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ED4125" w:rsidRPr="00ED4125" w:rsidRDefault="00ED4125" w:rsidP="00ED4125">
      <w:pPr>
        <w:spacing w:line="180" w:lineRule="exact"/>
        <w:jc w:val="center"/>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ОБЪЕМЫ И ИСТОЧНИКИ</w:t>
      </w:r>
    </w:p>
    <w:p w:rsidR="00ED4125" w:rsidRP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w:t>
      </w:r>
    </w:p>
    <w:p w:rsid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&lt;*&gt; Далее в настоящем Приложении используется сокращение – Программа</w:t>
      </w:r>
    </w:p>
    <w:p w:rsidR="00ED4125" w:rsidRDefault="00ED4125" w:rsidP="00ED4125">
      <w:pPr>
        <w:spacing w:line="180" w:lineRule="exact"/>
        <w:jc w:val="both"/>
        <w:rPr>
          <w:rFonts w:ascii="Arial" w:hAnsi="Arial" w:cs="Arial"/>
          <w:color w:val="auto"/>
          <w:sz w:val="18"/>
          <w:szCs w:val="1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902"/>
        <w:gridCol w:w="1009"/>
        <w:gridCol w:w="1009"/>
        <w:gridCol w:w="1010"/>
      </w:tblGrid>
      <w:tr w:rsidR="00ED4125" w:rsidRPr="00ED4125" w:rsidTr="00D865D3">
        <w:trPr>
          <w:trHeight w:val="174"/>
        </w:trPr>
        <w:tc>
          <w:tcPr>
            <w:tcW w:w="709" w:type="dxa"/>
            <w:vMerge w:val="restart"/>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w:t>
            </w:r>
            <w:proofErr w:type="gramStart"/>
            <w:r w:rsidRPr="00ED4125">
              <w:rPr>
                <w:rFonts w:ascii="Arial" w:hAnsi="Arial" w:cs="Arial"/>
                <w:color w:val="auto"/>
                <w:sz w:val="18"/>
                <w:szCs w:val="18"/>
              </w:rPr>
              <w:t>п</w:t>
            </w:r>
            <w:proofErr w:type="gramEnd"/>
            <w:r w:rsidRPr="00ED4125">
              <w:rPr>
                <w:rFonts w:ascii="Arial" w:hAnsi="Arial" w:cs="Arial"/>
                <w:color w:val="auto"/>
                <w:sz w:val="18"/>
                <w:szCs w:val="1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Наименование Программы, </w:t>
            </w:r>
            <w:r w:rsidR="00D865D3">
              <w:rPr>
                <w:rFonts w:ascii="Arial" w:hAnsi="Arial" w:cs="Arial"/>
                <w:color w:val="auto"/>
                <w:sz w:val="18"/>
                <w:szCs w:val="18"/>
              </w:rPr>
              <w:t xml:space="preserve">подпрограммы Программы, основного мероприятия </w:t>
            </w:r>
            <w:r w:rsidRPr="00ED4125">
              <w:rPr>
                <w:rFonts w:ascii="Arial" w:hAnsi="Arial" w:cs="Arial"/>
                <w:color w:val="auto"/>
                <w:sz w:val="18"/>
                <w:szCs w:val="18"/>
              </w:rPr>
              <w:t>подпрограммы Программы</w:t>
            </w:r>
          </w:p>
        </w:tc>
        <w:tc>
          <w:tcPr>
            <w:tcW w:w="3902" w:type="dxa"/>
            <w:vMerge w:val="restart"/>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28" w:type="dxa"/>
            <w:gridSpan w:val="3"/>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прогнозная (справочная) оценка расходов по годам (тыс. рублей)</w:t>
            </w:r>
          </w:p>
        </w:tc>
      </w:tr>
      <w:tr w:rsidR="00ED4125" w:rsidRPr="00ED4125" w:rsidTr="00D865D3">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vMerge/>
            <w:tcBorders>
              <w:top w:val="single" w:sz="4" w:space="0" w:color="auto"/>
              <w:left w:val="single" w:sz="4" w:space="0" w:color="auto"/>
              <w:bottom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2023</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2024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2025</w:t>
            </w:r>
          </w:p>
        </w:tc>
      </w:tr>
      <w:tr w:rsidR="00ED4125" w:rsidRPr="00ED4125" w:rsidTr="00D865D3">
        <w:trPr>
          <w:trHeight w:val="144"/>
        </w:trPr>
        <w:tc>
          <w:tcPr>
            <w:tcW w:w="709"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Программа</w:t>
            </w: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219339,52</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301177,87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179845,15</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219339,52</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301177,87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179845,15</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1315,44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122138,00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310,74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соисполнителю</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1315,44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122138,00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310,74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1315,44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315,44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310,74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УФК и</w:t>
            </w:r>
            <w:proofErr w:type="gramStart"/>
            <w:r w:rsidRPr="00ED4125">
              <w:rPr>
                <w:rFonts w:ascii="Arial" w:hAnsi="Arial" w:cs="Arial"/>
                <w:color w:val="auto"/>
                <w:sz w:val="18"/>
                <w:szCs w:val="18"/>
              </w:rPr>
              <w:t xml:space="preserve"> С</w:t>
            </w:r>
            <w:proofErr w:type="gram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121822,56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218024,08</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179039,87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179534,41</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14838,49</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64354,13</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64609,46</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соисполнителю</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203185,59</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114685,74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114924,95</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УИЗО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8573,40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9423,40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9423,40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УК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81270,07</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81582,41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81897,85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lang w:val="en-US"/>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4"/>
                <w:szCs w:val="14"/>
              </w:rPr>
            </w:pPr>
            <w:r w:rsidRPr="00ED4125">
              <w:rPr>
                <w:rFonts w:ascii="Arial" w:hAnsi="Arial" w:cs="Arial"/>
                <w:bCs/>
                <w:color w:val="auto"/>
                <w:sz w:val="14"/>
                <w:szCs w:val="14"/>
              </w:rPr>
              <w:t>25449,69</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4"/>
                <w:szCs w:val="14"/>
              </w:rPr>
            </w:pPr>
            <w:r w:rsidRPr="00ED4125">
              <w:rPr>
                <w:rFonts w:ascii="Arial" w:hAnsi="Arial" w:cs="Arial"/>
                <w:bCs/>
                <w:color w:val="auto"/>
                <w:sz w:val="14"/>
                <w:szCs w:val="14"/>
              </w:rPr>
              <w:t>23679,93</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4"/>
                <w:szCs w:val="14"/>
              </w:rPr>
            </w:pPr>
            <w:r w:rsidRPr="00ED4125">
              <w:rPr>
                <w:rFonts w:ascii="Arial" w:hAnsi="Arial" w:cs="Arial"/>
                <w:bCs/>
                <w:color w:val="auto"/>
                <w:sz w:val="14"/>
                <w:szCs w:val="14"/>
              </w:rPr>
              <w:t>23603,70</w:t>
            </w:r>
          </w:p>
        </w:tc>
      </w:tr>
      <w:tr w:rsidR="00ED4125" w:rsidRPr="00ED4125" w:rsidTr="00D865D3">
        <w:trPr>
          <w:trHeight w:val="144"/>
        </w:trPr>
        <w:tc>
          <w:tcPr>
            <w:tcW w:w="709"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УПДТ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87892,43</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400"/>
        </w:trPr>
        <w:tc>
          <w:tcPr>
            <w:tcW w:w="709"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w:t>
            </w:r>
          </w:p>
        </w:tc>
        <w:tc>
          <w:tcPr>
            <w:tcW w:w="2268"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bCs/>
                <w:color w:val="auto"/>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759"/>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1"/>
        </w:trPr>
        <w:tc>
          <w:tcPr>
            <w:tcW w:w="709"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1.1.</w:t>
            </w:r>
          </w:p>
        </w:tc>
        <w:tc>
          <w:tcPr>
            <w:tcW w:w="2268"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009"/>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90,00</w:t>
            </w:r>
          </w:p>
        </w:tc>
      </w:tr>
      <w:tr w:rsidR="00ED4125" w:rsidRPr="00ED4125" w:rsidTr="00D865D3">
        <w:trPr>
          <w:trHeight w:val="144"/>
        </w:trPr>
        <w:tc>
          <w:tcPr>
            <w:tcW w:w="709"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335"/>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Основное мероприятие: «Развитие потребительского </w:t>
            </w:r>
            <w:r w:rsidRPr="00ED4125">
              <w:rPr>
                <w:rFonts w:ascii="Arial" w:hAnsi="Arial" w:cs="Arial"/>
                <w:color w:val="auto"/>
                <w:sz w:val="18"/>
                <w:szCs w:val="18"/>
              </w:rPr>
              <w:lastRenderedPageBreak/>
              <w:t>рынка в Благодарненском городском округе Ставропольского края»</w:t>
            </w:r>
          </w:p>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lastRenderedPageBreak/>
              <w:t>Всего</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28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w:t>
            </w:r>
            <w:r w:rsidRPr="00ED4125">
              <w:rPr>
                <w:rFonts w:ascii="Arial" w:hAnsi="Arial" w:cs="Arial"/>
                <w:color w:val="auto"/>
                <w:sz w:val="18"/>
                <w:szCs w:val="18"/>
              </w:rPr>
              <w:lastRenderedPageBreak/>
              <w:t xml:space="preserve">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lastRenderedPageBreak/>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28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309"/>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318"/>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АБГО СК</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368"/>
        </w:trPr>
        <w:tc>
          <w:tcPr>
            <w:tcW w:w="709" w:type="dxa"/>
            <w:vMerge/>
            <w:tcBorders>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407"/>
        </w:trPr>
        <w:tc>
          <w:tcPr>
            <w:tcW w:w="709"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2.</w:t>
            </w:r>
          </w:p>
        </w:tc>
        <w:tc>
          <w:tcPr>
            <w:tcW w:w="2268"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Подпрограмма  2  «Снижение административных    барьеров,    оптимизация    и  повышение качества предоставления</w:t>
            </w:r>
            <w:r w:rsidR="00AB1F5C">
              <w:rPr>
                <w:rFonts w:ascii="Arial" w:hAnsi="Arial" w:cs="Arial"/>
                <w:color w:val="auto"/>
                <w:sz w:val="18"/>
                <w:szCs w:val="18"/>
              </w:rPr>
              <w:t xml:space="preserve"> государственных  и  муниципаль</w:t>
            </w:r>
            <w:r w:rsidRPr="00ED4125">
              <w:rPr>
                <w:rFonts w:ascii="Arial" w:hAnsi="Arial" w:cs="Arial"/>
                <w:color w:val="auto"/>
                <w:sz w:val="18"/>
                <w:szCs w:val="18"/>
              </w:rPr>
              <w:t>ных  услуг  в Благодарненском городско</w:t>
            </w:r>
            <w:r w:rsidR="00AB1F5C">
              <w:rPr>
                <w:rFonts w:ascii="Arial" w:hAnsi="Arial" w:cs="Arial"/>
                <w:color w:val="auto"/>
                <w:sz w:val="18"/>
                <w:szCs w:val="18"/>
              </w:rPr>
              <w:t>м округе  Ставропольско</w:t>
            </w:r>
            <w:r w:rsidRPr="00ED4125">
              <w:rPr>
                <w:rFonts w:ascii="Arial" w:hAnsi="Arial" w:cs="Arial"/>
                <w:color w:val="auto"/>
                <w:sz w:val="18"/>
                <w:szCs w:val="18"/>
              </w:rPr>
              <w:t>г</w:t>
            </w:r>
            <w:r w:rsidR="00AB1F5C">
              <w:rPr>
                <w:rFonts w:ascii="Arial" w:hAnsi="Arial" w:cs="Arial"/>
                <w:color w:val="auto"/>
                <w:sz w:val="18"/>
                <w:szCs w:val="18"/>
              </w:rPr>
              <w:t>о края, в том числе в многофункциональном  центре предоставле</w:t>
            </w:r>
            <w:r w:rsidRPr="00ED4125">
              <w:rPr>
                <w:rFonts w:ascii="Arial" w:hAnsi="Arial" w:cs="Arial"/>
                <w:color w:val="auto"/>
                <w:sz w:val="18"/>
                <w:szCs w:val="18"/>
              </w:rPr>
              <w:t>ния государственных и муниципальных услуг»</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38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38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38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71"/>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2.1.</w:t>
            </w:r>
          </w:p>
        </w:tc>
        <w:tc>
          <w:tcPr>
            <w:tcW w:w="2268"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14748,49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14765,97</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14784,14</w:t>
            </w:r>
          </w:p>
        </w:tc>
      </w:tr>
      <w:tr w:rsidR="00ED4125" w:rsidRPr="00ED4125" w:rsidTr="00D865D3">
        <w:trPr>
          <w:trHeight w:val="144"/>
        </w:trPr>
        <w:tc>
          <w:tcPr>
            <w:tcW w:w="709"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top w:val="single" w:sz="4" w:space="0" w:color="auto"/>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w:t>
            </w:r>
          </w:p>
          <w:p w:rsidR="00ED4125" w:rsidRPr="00ED4125" w:rsidRDefault="00ED4125" w:rsidP="00ED4125">
            <w:pPr>
              <w:spacing w:line="180" w:lineRule="exact"/>
              <w:jc w:val="both"/>
              <w:rPr>
                <w:rFonts w:ascii="Arial" w:hAnsi="Arial" w:cs="Arial"/>
                <w:color w:val="auto"/>
                <w:sz w:val="18"/>
                <w:szCs w:val="18"/>
              </w:rPr>
            </w:pPr>
          </w:p>
        </w:tc>
        <w:tc>
          <w:tcPr>
            <w:tcW w:w="2268"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Подпрограмма 3 «Сохранение и развитие культуры»</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78111,96</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77424,30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77735,04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78111,96</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77424,30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77735,04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1315,44</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315,44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310,74</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1315,44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315,44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310,74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76796,52</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77108,86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77424,30</w:t>
            </w:r>
          </w:p>
        </w:tc>
      </w:tr>
      <w:tr w:rsidR="00ED4125" w:rsidRPr="00ED4125" w:rsidTr="00D865D3">
        <w:trPr>
          <w:trHeight w:val="415"/>
        </w:trPr>
        <w:tc>
          <w:tcPr>
            <w:tcW w:w="709" w:type="dxa"/>
            <w:vMerge/>
            <w:tcBorders>
              <w:left w:val="single" w:sz="4" w:space="0" w:color="auto"/>
              <w:right w:val="single" w:sz="4" w:space="0" w:color="auto"/>
            </w:tcBorders>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76796,52</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77108,86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77424,30</w:t>
            </w:r>
          </w:p>
        </w:tc>
      </w:tr>
      <w:tr w:rsidR="00ED4125" w:rsidRPr="00ED4125" w:rsidTr="00D865D3">
        <w:trPr>
          <w:trHeight w:val="144"/>
        </w:trPr>
        <w:tc>
          <w:tcPr>
            <w:tcW w:w="709" w:type="dxa"/>
            <w:vMerge/>
            <w:tcBorders>
              <w:left w:val="single" w:sz="4" w:space="0" w:color="auto"/>
              <w:right w:val="single" w:sz="4" w:space="0" w:color="auto"/>
            </w:tcBorders>
            <w:vAlign w:val="center"/>
            <w:hideMark/>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3.1.</w:t>
            </w:r>
          </w:p>
        </w:tc>
        <w:tc>
          <w:tcPr>
            <w:tcW w:w="2268"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2450,08</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2456,95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2464,09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2450,08</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2456,95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2464,09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2450,08</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2456,95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2464,09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УК АБГО СК </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2450,08</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2456,95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2464,09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3.2.</w:t>
            </w:r>
          </w:p>
        </w:tc>
        <w:tc>
          <w:tcPr>
            <w:tcW w:w="2268" w:type="dxa"/>
            <w:vMerge w:val="restart"/>
            <w:tcBorders>
              <w:top w:val="single" w:sz="4" w:space="0" w:color="auto"/>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16961,03</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16993,09</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17021,50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16961,03</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16993,09</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17021,50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315,44</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315,44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310,74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315,44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315,44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310,74</w:t>
            </w:r>
          </w:p>
        </w:tc>
      </w:tr>
      <w:tr w:rsidR="00ED4125" w:rsidRPr="00ED4125" w:rsidTr="00D865D3">
        <w:trPr>
          <w:trHeight w:val="472"/>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16645,59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16677,65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16710,76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16645,59</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16677,65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16710,76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Основное мероприятие «Организация и проведение культурно-массовых мероприятий»</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57700,85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57974,26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58249,45</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57700,85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57974,26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58249,45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57700,85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57974,26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58249,45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57700,85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57974,26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58249,45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3.А</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bCs/>
                <w:color w:val="auto"/>
                <w:sz w:val="18"/>
                <w:szCs w:val="18"/>
              </w:rPr>
              <w:t>Региональный проект «</w:t>
            </w:r>
            <w:r w:rsidRPr="00ED4125">
              <w:rPr>
                <w:rFonts w:ascii="Arial" w:hAnsi="Arial" w:cs="Arial"/>
                <w:color w:val="auto"/>
                <w:sz w:val="18"/>
                <w:szCs w:val="18"/>
              </w:rPr>
              <w:t>Цифровая культура»</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1000,00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1000,00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1000,00</w:t>
            </w:r>
          </w:p>
        </w:tc>
        <w:tc>
          <w:tcPr>
            <w:tcW w:w="1009"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УК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1000,00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4.</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bCs/>
                <w:color w:val="auto"/>
                <w:sz w:val="18"/>
                <w:szCs w:val="18"/>
              </w:rPr>
              <w:t>Подпрограмма 4 «Управление муниципальной собственностью в области имущественных и земельных отношений»</w:t>
            </w:r>
          </w:p>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 xml:space="preserve">      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УИЗО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4.1</w:t>
            </w:r>
          </w:p>
        </w:tc>
        <w:tc>
          <w:tcPr>
            <w:tcW w:w="2268" w:type="dxa"/>
            <w:vMerge w:val="restart"/>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roofErr w:type="gramStart"/>
            <w:r w:rsidRPr="00ED4125">
              <w:rPr>
                <w:rFonts w:ascii="Arial" w:hAnsi="Arial" w:cs="Arial"/>
                <w:bCs/>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ED4125">
              <w:rPr>
                <w:rFonts w:ascii="Arial" w:hAnsi="Arial" w:cs="Arial"/>
                <w:bCs/>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УИЗО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1633,51</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2 483,51</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5</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Подпрограмма 5 «Развитие физической культуры и спорта»</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22314,65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142367,45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20468,66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22314,65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142367,45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20468,66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121822,56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УФК и</w:t>
            </w:r>
            <w:proofErr w:type="gramStart"/>
            <w:r w:rsidRPr="00ED4125">
              <w:rPr>
                <w:rFonts w:ascii="Arial" w:hAnsi="Arial" w:cs="Arial"/>
                <w:color w:val="auto"/>
                <w:sz w:val="18"/>
                <w:szCs w:val="18"/>
              </w:rPr>
              <w:t xml:space="preserve"> С</w:t>
            </w:r>
            <w:proofErr w:type="gram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121822,56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22314,65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20544,89</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20468,66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4"/>
                <w:szCs w:val="14"/>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управление  физической культуры и спорта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22314,65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20544,89</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20468,66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5.1.</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Основное мероприятие «Организация и проведение официальных </w:t>
            </w:r>
            <w:r w:rsidRPr="00ED4125">
              <w:rPr>
                <w:rFonts w:ascii="Arial" w:hAnsi="Arial" w:cs="Arial"/>
                <w:color w:val="auto"/>
                <w:sz w:val="18"/>
                <w:szCs w:val="18"/>
              </w:rPr>
              <w:lastRenderedPageBreak/>
              <w:t>физкультурных (физкультурно-оздоровительных) мероприятий»</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lastRenderedPageBreak/>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19208,25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17116,54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17162,26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19208,25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17116,54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17162,26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4"/>
                <w:szCs w:val="14"/>
              </w:rPr>
            </w:pPr>
            <w:r w:rsidRPr="00ED4125">
              <w:rPr>
                <w:rFonts w:ascii="Arial" w:hAnsi="Arial" w:cs="Arial"/>
                <w:color w:val="auto"/>
                <w:sz w:val="14"/>
                <w:szCs w:val="14"/>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 управление  физической культуры и спорта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19208,25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17116,54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17162,26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w:t>
            </w: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19208,25</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17116,54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17162,26</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5.2</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bCs/>
                <w:color w:val="auto"/>
                <w:sz w:val="18"/>
                <w:szCs w:val="18"/>
              </w:rPr>
              <w:t>Основное мероприятие «Обеспечение участия спортивных сборных команд в официальных спортивных мероприятиях»</w:t>
            </w:r>
            <w:r w:rsidRPr="00ED4125">
              <w:rPr>
                <w:rFonts w:ascii="Arial" w:hAnsi="Arial" w:cs="Arial"/>
                <w:bCs/>
                <w:color w:val="auto"/>
                <w:sz w:val="18"/>
                <w:szCs w:val="18"/>
              </w:rPr>
              <w:tab/>
            </w:r>
            <w:r w:rsidRPr="00ED4125">
              <w:rPr>
                <w:rFonts w:ascii="Arial" w:hAnsi="Arial" w:cs="Arial"/>
                <w:bCs/>
                <w:color w:val="auto"/>
                <w:sz w:val="18"/>
                <w:szCs w:val="18"/>
              </w:rPr>
              <w:tab/>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3106,40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3106,40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3106,40</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3306,40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w:t>
            </w: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3106,40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3306,40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3306,40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других источников</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5.</w:t>
            </w:r>
            <w:proofErr w:type="gramStart"/>
            <w:r w:rsidRPr="00ED4125">
              <w:rPr>
                <w:rFonts w:ascii="Arial" w:hAnsi="Arial" w:cs="Arial"/>
                <w:color w:val="auto"/>
                <w:sz w:val="18"/>
                <w:szCs w:val="18"/>
              </w:rPr>
              <w:t>Р</w:t>
            </w:r>
            <w:proofErr w:type="gramEnd"/>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bCs/>
                <w:color w:val="auto"/>
                <w:sz w:val="18"/>
                <w:szCs w:val="18"/>
              </w:rPr>
            </w:pPr>
            <w:r w:rsidRPr="00ED4125">
              <w:rPr>
                <w:rFonts w:ascii="Arial" w:hAnsi="Arial" w:cs="Arial"/>
                <w:bCs/>
                <w:color w:val="auto"/>
                <w:sz w:val="18"/>
                <w:szCs w:val="18"/>
              </w:rPr>
              <w:t>Реализация регионального проекта «Спорт – норма жизни»</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121944,51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121944,51</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бюджета, Ставропольского края</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121822,56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xml:space="preserve">. </w:t>
            </w:r>
            <w:proofErr w:type="gramStart"/>
            <w:r w:rsidRPr="00ED4125">
              <w:rPr>
                <w:rFonts w:ascii="Arial" w:hAnsi="Arial" w:cs="Arial"/>
                <w:color w:val="auto"/>
                <w:sz w:val="18"/>
                <w:szCs w:val="18"/>
              </w:rPr>
              <w:t>предусмотренные</w:t>
            </w:r>
            <w:proofErr w:type="gramEnd"/>
            <w:r w:rsidRPr="00ED4125">
              <w:rPr>
                <w:rFonts w:ascii="Arial" w:hAnsi="Arial" w:cs="Arial"/>
                <w:color w:val="auto"/>
                <w:sz w:val="18"/>
                <w:szCs w:val="18"/>
              </w:rPr>
              <w:t xml:space="preserve"> ответственному исполнителю </w:t>
            </w: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121822,56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bCs/>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ответственному исполнителю </w:t>
            </w: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121,95</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144"/>
        </w:trPr>
        <w:tc>
          <w:tcPr>
            <w:tcW w:w="709"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w:t>
            </w:r>
          </w:p>
        </w:tc>
        <w:tc>
          <w:tcPr>
            <w:tcW w:w="2268" w:type="dxa"/>
            <w:vMerge w:val="restart"/>
            <w:tcBorders>
              <w:left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Подпрограмма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ED4125">
              <w:rPr>
                <w:rFonts w:ascii="Arial" w:hAnsi="Arial" w:cs="Arial"/>
                <w:color w:val="auto"/>
                <w:sz w:val="18"/>
                <w:szCs w:val="18"/>
              </w:rPr>
              <w:t>общепрограммные</w:t>
            </w:r>
            <w:proofErr w:type="spellEnd"/>
            <w:r w:rsidRPr="00ED4125">
              <w:rPr>
                <w:rFonts w:ascii="Arial" w:hAnsi="Arial" w:cs="Arial"/>
                <w:color w:val="auto"/>
                <w:sz w:val="18"/>
                <w:szCs w:val="18"/>
              </w:rPr>
              <w:t xml:space="preserve"> мероприятия»</w:t>
            </w: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Всего</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в </w:t>
            </w:r>
            <w:proofErr w:type="spellStart"/>
            <w:r w:rsidRPr="00ED4125">
              <w:rPr>
                <w:rFonts w:ascii="Arial" w:hAnsi="Arial" w:cs="Arial"/>
                <w:color w:val="auto"/>
                <w:sz w:val="18"/>
                <w:szCs w:val="18"/>
              </w:rPr>
              <w:t>т.ч</w:t>
            </w:r>
            <w:proofErr w:type="spellEnd"/>
            <w:r w:rsidRPr="00ED4125">
              <w:rPr>
                <w:rFonts w:ascii="Arial" w:hAnsi="Arial" w:cs="Arial"/>
                <w:color w:val="auto"/>
                <w:sz w:val="18"/>
                <w:szCs w:val="18"/>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ответственному исполнителю</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49498,16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49735,32</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соисполнителю:</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14548,48</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14548,48</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УИЗО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6939,89</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6939,89</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6939,89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УК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4473,55</w:t>
            </w:r>
          </w:p>
        </w:tc>
        <w:tc>
          <w:tcPr>
            <w:tcW w:w="1009"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4473,55</w:t>
            </w:r>
          </w:p>
        </w:tc>
        <w:tc>
          <w:tcPr>
            <w:tcW w:w="1010"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4473,55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proofErr w:type="spellStart"/>
            <w:r w:rsidRPr="00ED4125">
              <w:rPr>
                <w:rFonts w:ascii="Arial" w:hAnsi="Arial" w:cs="Arial"/>
                <w:color w:val="auto"/>
                <w:sz w:val="18"/>
                <w:szCs w:val="18"/>
              </w:rPr>
              <w:t>УФКиС</w:t>
            </w:r>
            <w:proofErr w:type="spellEnd"/>
            <w:r w:rsidRPr="00ED4125">
              <w:rPr>
                <w:rFonts w:ascii="Arial" w:hAnsi="Arial" w:cs="Arial"/>
                <w:color w:val="auto"/>
                <w:sz w:val="18"/>
                <w:szCs w:val="18"/>
              </w:rPr>
              <w:t xml:space="preserve"> АБГО СК </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3135,04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3135,04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3135,04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2268" w:type="dxa"/>
            <w:vMerge/>
            <w:tcBorders>
              <w:left w:val="single" w:sz="4" w:space="0" w:color="auto"/>
              <w:right w:val="single" w:sz="4" w:space="0" w:color="auto"/>
            </w:tcBorders>
            <w:vAlign w:val="center"/>
          </w:tcPr>
          <w:p w:rsidR="00ED4125" w:rsidRPr="00ED4125" w:rsidRDefault="00ED4125" w:rsidP="00ED4125">
            <w:pPr>
              <w:spacing w:line="180" w:lineRule="exact"/>
              <w:jc w:val="both"/>
              <w:rPr>
                <w:rFonts w:ascii="Arial" w:hAnsi="Arial" w:cs="Arial"/>
                <w:color w:val="auto"/>
                <w:sz w:val="18"/>
                <w:szCs w:val="18"/>
              </w:rPr>
            </w:pPr>
          </w:p>
        </w:tc>
        <w:tc>
          <w:tcPr>
            <w:tcW w:w="3902" w:type="dxa"/>
            <w:tcBorders>
              <w:top w:val="single" w:sz="4" w:space="0" w:color="auto"/>
              <w:left w:val="single" w:sz="4" w:space="0" w:color="auto"/>
              <w:bottom w:val="single" w:sz="4" w:space="0" w:color="auto"/>
              <w:right w:val="single" w:sz="4" w:space="0" w:color="auto"/>
            </w:tcBorders>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УПДТ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87892,43</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0,00</w:t>
            </w:r>
          </w:p>
        </w:tc>
      </w:tr>
      <w:tr w:rsidR="00ED4125" w:rsidRPr="00ED4125" w:rsidTr="00D865D3">
        <w:trPr>
          <w:trHeight w:val="326"/>
        </w:trPr>
        <w:tc>
          <w:tcPr>
            <w:tcW w:w="709" w:type="dxa"/>
            <w:vMerge w:val="restart"/>
            <w:tcBorders>
              <w:left w:val="single" w:sz="4" w:space="0" w:color="auto"/>
              <w:right w:val="single" w:sz="4" w:space="0" w:color="auto"/>
            </w:tcBorders>
          </w:tcPr>
          <w:p w:rsidR="00ED4125"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6.1.</w:t>
            </w:r>
          </w:p>
          <w:p w:rsidR="00D865D3" w:rsidRPr="00D865D3" w:rsidRDefault="00D865D3" w:rsidP="00ED4125">
            <w:pPr>
              <w:spacing w:line="180" w:lineRule="exact"/>
              <w:jc w:val="both"/>
              <w:rPr>
                <w:rFonts w:ascii="Arial" w:hAnsi="Arial" w:cs="Arial"/>
                <w:color w:val="auto"/>
                <w:sz w:val="16"/>
                <w:szCs w:val="16"/>
              </w:rPr>
            </w:pPr>
          </w:p>
        </w:tc>
        <w:tc>
          <w:tcPr>
            <w:tcW w:w="2268" w:type="dxa"/>
            <w:vMerge w:val="restart"/>
            <w:tcBorders>
              <w:left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Основное мероприятие «Обеспечение реализации Программы»</w:t>
            </w: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Всего</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D865D3">
              <w:rPr>
                <w:rFonts w:ascii="Arial" w:hAnsi="Arial" w:cs="Arial"/>
                <w:color w:val="auto"/>
                <w:sz w:val="16"/>
                <w:szCs w:val="16"/>
              </w:rPr>
              <w:t>т.ч</w:t>
            </w:r>
            <w:proofErr w:type="spellEnd"/>
            <w:r w:rsidRPr="00D865D3">
              <w:rPr>
                <w:rFonts w:ascii="Arial" w:hAnsi="Arial" w:cs="Arial"/>
                <w:color w:val="auto"/>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средства местного бюджета</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64046,64</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64283,80</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 xml:space="preserve">в </w:t>
            </w:r>
            <w:proofErr w:type="spellStart"/>
            <w:r w:rsidRPr="00D865D3">
              <w:rPr>
                <w:rFonts w:ascii="Arial" w:hAnsi="Arial" w:cs="Arial"/>
                <w:color w:val="auto"/>
                <w:sz w:val="16"/>
                <w:szCs w:val="16"/>
              </w:rPr>
              <w:t>т.ч</w:t>
            </w:r>
            <w:proofErr w:type="spellEnd"/>
            <w:r w:rsidRPr="00D865D3">
              <w:rPr>
                <w:rFonts w:ascii="Arial" w:hAnsi="Arial" w:cs="Arial"/>
                <w:color w:val="auto"/>
                <w:sz w:val="16"/>
                <w:szCs w:val="16"/>
              </w:rPr>
              <w:t>. предусмотренные:</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ответственному исполнителю</w:t>
            </w:r>
          </w:p>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0,00</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49498,16</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49735,32</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соисполнителю:</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102440,91</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14548,48</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14548,48</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УИЗО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6939,89</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6939,89</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6939,89</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УК АБГО СК</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4473,55</w:t>
            </w:r>
          </w:p>
        </w:tc>
        <w:tc>
          <w:tcPr>
            <w:tcW w:w="1009"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4473,55</w:t>
            </w:r>
          </w:p>
        </w:tc>
        <w:tc>
          <w:tcPr>
            <w:tcW w:w="1010"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4473,55</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proofErr w:type="spellStart"/>
            <w:r w:rsidRPr="00D865D3">
              <w:rPr>
                <w:rFonts w:ascii="Arial" w:hAnsi="Arial" w:cs="Arial"/>
                <w:color w:val="auto"/>
                <w:sz w:val="16"/>
                <w:szCs w:val="16"/>
              </w:rPr>
              <w:t>УФКиС</w:t>
            </w:r>
            <w:proofErr w:type="spellEnd"/>
            <w:r w:rsidRPr="00D865D3">
              <w:rPr>
                <w:rFonts w:ascii="Arial" w:hAnsi="Arial" w:cs="Arial"/>
                <w:color w:val="auto"/>
                <w:sz w:val="16"/>
                <w:szCs w:val="16"/>
              </w:rPr>
              <w:t xml:space="preserve">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3135,04</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3135,04</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bCs/>
                <w:color w:val="auto"/>
                <w:sz w:val="16"/>
                <w:szCs w:val="16"/>
              </w:rPr>
              <w:t>3135,04</w:t>
            </w:r>
          </w:p>
        </w:tc>
      </w:tr>
      <w:tr w:rsidR="00ED4125" w:rsidRPr="00ED4125" w:rsidTr="00D865D3">
        <w:trPr>
          <w:trHeight w:val="144"/>
        </w:trPr>
        <w:tc>
          <w:tcPr>
            <w:tcW w:w="709"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ED4125" w:rsidRPr="00D865D3" w:rsidRDefault="00ED4125"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УПДТ АБГО СК</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87892,43</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0,00</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0,00</w:t>
            </w:r>
          </w:p>
        </w:tc>
      </w:tr>
      <w:tr w:rsidR="00ED4125" w:rsidRPr="00ED4125" w:rsidTr="00D865D3">
        <w:trPr>
          <w:trHeight w:val="1078"/>
        </w:trPr>
        <w:tc>
          <w:tcPr>
            <w:tcW w:w="709" w:type="dxa"/>
            <w:tcBorders>
              <w:left w:val="single" w:sz="4" w:space="0" w:color="auto"/>
              <w:right w:val="single" w:sz="4" w:space="0" w:color="auto"/>
            </w:tcBorders>
          </w:tcPr>
          <w:p w:rsidR="00ED4125"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7</w:t>
            </w:r>
          </w:p>
          <w:p w:rsidR="00D865D3" w:rsidRPr="00D865D3" w:rsidRDefault="00D865D3" w:rsidP="00ED4125">
            <w:pPr>
              <w:spacing w:line="180" w:lineRule="exact"/>
              <w:jc w:val="both"/>
              <w:rPr>
                <w:rFonts w:ascii="Arial" w:hAnsi="Arial" w:cs="Arial"/>
                <w:color w:val="auto"/>
                <w:sz w:val="16"/>
                <w:szCs w:val="16"/>
              </w:rPr>
            </w:pPr>
          </w:p>
        </w:tc>
        <w:tc>
          <w:tcPr>
            <w:tcW w:w="2268" w:type="dxa"/>
            <w:tcBorders>
              <w:left w:val="single" w:sz="4" w:space="0" w:color="auto"/>
              <w:right w:val="single" w:sz="4" w:space="0" w:color="auto"/>
            </w:tcBorders>
          </w:tcPr>
          <w:p w:rsidR="00ED4125" w:rsidRPr="00D865D3" w:rsidRDefault="00ED4125" w:rsidP="00ED4125">
            <w:pPr>
              <w:spacing w:line="180" w:lineRule="exact"/>
              <w:jc w:val="both"/>
              <w:rPr>
                <w:rFonts w:ascii="Arial" w:hAnsi="Arial" w:cs="Arial"/>
                <w:bCs/>
                <w:color w:val="auto"/>
                <w:sz w:val="16"/>
                <w:szCs w:val="16"/>
              </w:rPr>
            </w:pPr>
            <w:r w:rsidRPr="00D865D3">
              <w:rPr>
                <w:rFonts w:ascii="Arial" w:hAnsi="Arial" w:cs="Arial"/>
                <w:bCs/>
                <w:color w:val="auto"/>
                <w:sz w:val="16"/>
                <w:szCs w:val="16"/>
              </w:rPr>
              <w:t>Подпрограмма 7 «Формирование благоприятного инвестиционного климата  в Благодарненском городском округе Ставропольского края»</w:t>
            </w: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не требует финансового обеспечения</w:t>
            </w:r>
          </w:p>
          <w:p w:rsidR="00ED4125" w:rsidRPr="00D865D3" w:rsidRDefault="00ED4125" w:rsidP="00ED4125">
            <w:pPr>
              <w:spacing w:line="180" w:lineRule="exact"/>
              <w:jc w:val="both"/>
              <w:rPr>
                <w:rFonts w:ascii="Arial" w:hAnsi="Arial" w:cs="Arial"/>
                <w:color w:val="auto"/>
                <w:sz w:val="16"/>
                <w:szCs w:val="16"/>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r>
      <w:tr w:rsidR="00ED4125" w:rsidRPr="00ED4125" w:rsidTr="00D865D3">
        <w:trPr>
          <w:trHeight w:val="103"/>
        </w:trPr>
        <w:tc>
          <w:tcPr>
            <w:tcW w:w="709" w:type="dxa"/>
            <w:tcBorders>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7.1.</w:t>
            </w:r>
          </w:p>
        </w:tc>
        <w:tc>
          <w:tcPr>
            <w:tcW w:w="2268" w:type="dxa"/>
            <w:tcBorders>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Основное мероприятие «Формирование инвестиционной привлекательности Благодарненского городского округа Ставропольского края»</w:t>
            </w:r>
          </w:p>
          <w:p w:rsidR="00D865D3" w:rsidRPr="00D865D3" w:rsidRDefault="00D865D3" w:rsidP="00ED4125">
            <w:pPr>
              <w:spacing w:line="180" w:lineRule="exact"/>
              <w:jc w:val="both"/>
              <w:rPr>
                <w:rFonts w:ascii="Arial" w:hAnsi="Arial" w:cs="Arial"/>
                <w:color w:val="auto"/>
                <w:sz w:val="16"/>
                <w:szCs w:val="16"/>
              </w:rPr>
            </w:pPr>
          </w:p>
        </w:tc>
        <w:tc>
          <w:tcPr>
            <w:tcW w:w="3902" w:type="dxa"/>
            <w:tcBorders>
              <w:top w:val="single" w:sz="4" w:space="0" w:color="auto"/>
              <w:left w:val="single" w:sz="4" w:space="0" w:color="auto"/>
              <w:bottom w:val="single" w:sz="4" w:space="0" w:color="auto"/>
              <w:right w:val="single" w:sz="4" w:space="0" w:color="auto"/>
            </w:tcBorders>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не требует финансового обеспечения</w:t>
            </w:r>
          </w:p>
          <w:p w:rsidR="00ED4125" w:rsidRPr="00D865D3" w:rsidRDefault="00ED4125" w:rsidP="00ED4125">
            <w:pPr>
              <w:spacing w:line="180" w:lineRule="exact"/>
              <w:jc w:val="both"/>
              <w:rPr>
                <w:rFonts w:ascii="Arial" w:hAnsi="Arial" w:cs="Arial"/>
                <w:color w:val="auto"/>
                <w:sz w:val="16"/>
                <w:szCs w:val="16"/>
              </w:rPr>
            </w:pP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c>
          <w:tcPr>
            <w:tcW w:w="1009"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c>
          <w:tcPr>
            <w:tcW w:w="1010" w:type="dxa"/>
            <w:tcBorders>
              <w:top w:val="single" w:sz="4" w:space="0" w:color="auto"/>
              <w:left w:val="single" w:sz="4" w:space="0" w:color="auto"/>
              <w:bottom w:val="single" w:sz="4" w:space="0" w:color="auto"/>
              <w:right w:val="single" w:sz="4" w:space="0" w:color="auto"/>
            </w:tcBorders>
            <w:vAlign w:val="bottom"/>
          </w:tcPr>
          <w:p w:rsidR="00ED4125" w:rsidRPr="00D865D3" w:rsidRDefault="00ED4125" w:rsidP="00ED4125">
            <w:pPr>
              <w:spacing w:line="180" w:lineRule="exact"/>
              <w:jc w:val="both"/>
              <w:rPr>
                <w:rFonts w:ascii="Arial" w:hAnsi="Arial" w:cs="Arial"/>
                <w:color w:val="auto"/>
                <w:sz w:val="16"/>
                <w:szCs w:val="16"/>
              </w:rPr>
            </w:pPr>
            <w:r w:rsidRPr="00D865D3">
              <w:rPr>
                <w:rFonts w:ascii="Arial" w:hAnsi="Arial" w:cs="Arial"/>
                <w:color w:val="auto"/>
                <w:sz w:val="16"/>
                <w:szCs w:val="16"/>
              </w:rPr>
              <w:t>-</w:t>
            </w:r>
          </w:p>
        </w:tc>
      </w:tr>
    </w:tbl>
    <w:p w:rsidR="00AB1F5C" w:rsidRDefault="00AB1F5C" w:rsidP="00D865D3">
      <w:pPr>
        <w:spacing w:line="180" w:lineRule="exact"/>
        <w:ind w:left="5664"/>
        <w:rPr>
          <w:rFonts w:ascii="Arial" w:hAnsi="Arial" w:cs="Arial"/>
          <w:color w:val="auto"/>
          <w:sz w:val="18"/>
          <w:szCs w:val="18"/>
        </w:rPr>
      </w:pPr>
    </w:p>
    <w:p w:rsidR="00AB1F5C" w:rsidRDefault="00AB1F5C" w:rsidP="00ED4125">
      <w:pPr>
        <w:spacing w:line="180" w:lineRule="exact"/>
        <w:ind w:left="5664"/>
        <w:jc w:val="center"/>
        <w:rPr>
          <w:rFonts w:ascii="Arial" w:hAnsi="Arial" w:cs="Arial"/>
          <w:color w:val="auto"/>
          <w:sz w:val="18"/>
          <w:szCs w:val="18"/>
        </w:rPr>
      </w:pPr>
    </w:p>
    <w:p w:rsidR="00AB1F5C" w:rsidRDefault="00AB1F5C" w:rsidP="00ED4125">
      <w:pPr>
        <w:spacing w:line="180" w:lineRule="exact"/>
        <w:ind w:left="5664"/>
        <w:jc w:val="center"/>
        <w:rPr>
          <w:rFonts w:ascii="Arial" w:hAnsi="Arial" w:cs="Arial"/>
          <w:color w:val="auto"/>
          <w:sz w:val="18"/>
          <w:szCs w:val="18"/>
        </w:rPr>
      </w:pPr>
    </w:p>
    <w:p w:rsidR="00ED4125" w:rsidRPr="00ED4125" w:rsidRDefault="00ED4125" w:rsidP="00ED4125">
      <w:pPr>
        <w:spacing w:line="180" w:lineRule="exact"/>
        <w:ind w:left="5664"/>
        <w:jc w:val="center"/>
        <w:rPr>
          <w:rFonts w:ascii="Arial" w:hAnsi="Arial" w:cs="Arial"/>
          <w:color w:val="auto"/>
          <w:sz w:val="18"/>
          <w:szCs w:val="18"/>
        </w:rPr>
      </w:pPr>
      <w:r w:rsidRPr="00ED4125">
        <w:rPr>
          <w:rFonts w:ascii="Arial" w:hAnsi="Arial" w:cs="Arial"/>
          <w:color w:val="auto"/>
          <w:sz w:val="18"/>
          <w:szCs w:val="18"/>
        </w:rPr>
        <w:t>Приложение 4</w:t>
      </w:r>
    </w:p>
    <w:p w:rsidR="00ED4125" w:rsidRPr="00ED4125" w:rsidRDefault="00ED4125" w:rsidP="00ED4125">
      <w:pPr>
        <w:spacing w:line="180" w:lineRule="exact"/>
        <w:ind w:left="5664"/>
        <w:jc w:val="center"/>
        <w:rPr>
          <w:rFonts w:ascii="Arial" w:hAnsi="Arial" w:cs="Arial"/>
          <w:color w:val="auto"/>
          <w:sz w:val="18"/>
          <w:szCs w:val="18"/>
        </w:rPr>
      </w:pPr>
      <w:r w:rsidRPr="00ED4125">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ED4125" w:rsidRPr="00ED4125" w:rsidRDefault="00ED4125" w:rsidP="00ED4125">
      <w:pPr>
        <w:spacing w:line="180" w:lineRule="exact"/>
        <w:jc w:val="center"/>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СВЕДЕНИЯ</w:t>
      </w:r>
    </w:p>
    <w:p w:rsid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о весовых коэффициентах, присвоенных целям Программы, задачам подпрограмм Программы</w:t>
      </w:r>
    </w:p>
    <w:p w:rsidR="00ED4125" w:rsidRDefault="00ED4125" w:rsidP="00ED4125">
      <w:pPr>
        <w:spacing w:line="180" w:lineRule="exact"/>
        <w:rPr>
          <w:rFonts w:ascii="Arial" w:hAnsi="Arial" w:cs="Arial"/>
          <w:color w:val="auto"/>
          <w:sz w:val="18"/>
          <w:szCs w:val="18"/>
        </w:rPr>
      </w:pPr>
    </w:p>
    <w:tbl>
      <w:tblPr>
        <w:tblStyle w:val="af7"/>
        <w:tblW w:w="10064" w:type="dxa"/>
        <w:tblLayout w:type="fixed"/>
        <w:tblLook w:val="04A0" w:firstRow="1" w:lastRow="0" w:firstColumn="1" w:lastColumn="0" w:noHBand="0" w:noVBand="1"/>
      </w:tblPr>
      <w:tblGrid>
        <w:gridCol w:w="438"/>
        <w:gridCol w:w="7312"/>
        <w:gridCol w:w="832"/>
        <w:gridCol w:w="741"/>
        <w:gridCol w:w="741"/>
      </w:tblGrid>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w:t>
            </w:r>
          </w:p>
          <w:p w:rsidR="00ED4125" w:rsidRPr="00ED4125" w:rsidRDefault="00ED4125" w:rsidP="00ED4125">
            <w:pPr>
              <w:spacing w:line="180" w:lineRule="exact"/>
              <w:rPr>
                <w:rFonts w:ascii="Arial" w:hAnsi="Arial" w:cs="Arial"/>
                <w:color w:val="auto"/>
                <w:sz w:val="18"/>
                <w:szCs w:val="18"/>
              </w:rPr>
            </w:pPr>
            <w:proofErr w:type="gramStart"/>
            <w:r w:rsidRPr="00ED4125">
              <w:rPr>
                <w:rFonts w:ascii="Arial" w:hAnsi="Arial" w:cs="Arial"/>
                <w:color w:val="auto"/>
                <w:sz w:val="18"/>
                <w:szCs w:val="18"/>
              </w:rPr>
              <w:t>п</w:t>
            </w:r>
            <w:proofErr w:type="gramEnd"/>
            <w:r w:rsidRPr="00ED4125">
              <w:rPr>
                <w:rFonts w:ascii="Arial" w:hAnsi="Arial" w:cs="Arial"/>
                <w:color w:val="auto"/>
                <w:sz w:val="18"/>
                <w:szCs w:val="18"/>
              </w:rPr>
              <w:t>/п</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Цели Программы и задачи подпрограмм Программы</w:t>
            </w:r>
          </w:p>
        </w:tc>
        <w:tc>
          <w:tcPr>
            <w:tcW w:w="2313" w:type="dxa"/>
            <w:gridSpan w:val="3"/>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значения весовых коэффициентов, присвоенных целям Программы и задачам подпрограмм Программы по годам</w:t>
            </w:r>
          </w:p>
        </w:tc>
      </w:tr>
      <w:tr w:rsidR="00ED4125" w:rsidRPr="00ED4125" w:rsidTr="00ED4125">
        <w:trPr>
          <w:trHeight w:val="141"/>
        </w:trPr>
        <w:tc>
          <w:tcPr>
            <w:tcW w:w="438" w:type="dxa"/>
            <w:vAlign w:val="center"/>
          </w:tcPr>
          <w:p w:rsidR="00ED4125" w:rsidRPr="00ED4125" w:rsidRDefault="00ED4125" w:rsidP="00ED4125">
            <w:pPr>
              <w:spacing w:line="180" w:lineRule="exact"/>
              <w:rPr>
                <w:rFonts w:ascii="Arial" w:hAnsi="Arial" w:cs="Arial"/>
                <w:color w:val="auto"/>
                <w:sz w:val="18"/>
                <w:szCs w:val="18"/>
              </w:rPr>
            </w:pPr>
          </w:p>
        </w:tc>
        <w:tc>
          <w:tcPr>
            <w:tcW w:w="7312" w:type="dxa"/>
            <w:vAlign w:val="center"/>
          </w:tcPr>
          <w:p w:rsidR="00ED4125" w:rsidRPr="00ED4125" w:rsidRDefault="00ED4125" w:rsidP="00ED4125">
            <w:pPr>
              <w:spacing w:line="180" w:lineRule="exact"/>
              <w:rPr>
                <w:rFonts w:ascii="Arial" w:hAnsi="Arial" w:cs="Arial"/>
                <w:color w:val="auto"/>
                <w:sz w:val="18"/>
                <w:szCs w:val="18"/>
              </w:rPr>
            </w:pPr>
          </w:p>
        </w:tc>
        <w:tc>
          <w:tcPr>
            <w:tcW w:w="83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2023</w:t>
            </w:r>
          </w:p>
        </w:tc>
        <w:tc>
          <w:tcPr>
            <w:tcW w:w="741"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2024</w:t>
            </w:r>
          </w:p>
        </w:tc>
        <w:tc>
          <w:tcPr>
            <w:tcW w:w="741"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2025</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9625" w:type="dxa"/>
            <w:gridSpan w:val="4"/>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1.1.</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Цель 2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2</w:t>
            </w:r>
          </w:p>
        </w:tc>
        <w:tc>
          <w:tcPr>
            <w:tcW w:w="9625" w:type="dxa"/>
            <w:gridSpan w:val="4"/>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2.1.</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0,18</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0,18</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0,18</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3</w:t>
            </w:r>
          </w:p>
        </w:tc>
        <w:tc>
          <w:tcPr>
            <w:tcW w:w="9625" w:type="dxa"/>
            <w:gridSpan w:val="4"/>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Подпрограмма 3 «Сохранение и развитие культуры»</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3.1.</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Задача 1 подпрограммы 3 «Обеспечение роста посещаемости МУК «БРИКМ»  за  счет внедрения инновационных форм работы»</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3.2.</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 xml:space="preserve">Задача 2 подпрограммы 3:  «Создание  в  библиотеках  комфортной  среды   для духовного,     культурного,     интеллектуального развития населения </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0,4</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0,4</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0,4</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3.3.</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Задача 3 подпрограммы 3: Обеспечение доступности культурных благ для</w:t>
            </w:r>
            <w:r w:rsidRPr="00ED4125">
              <w:rPr>
                <w:rFonts w:ascii="Arial" w:hAnsi="Arial" w:cs="Arial"/>
                <w:color w:val="auto"/>
                <w:sz w:val="18"/>
                <w:szCs w:val="18"/>
              </w:rPr>
              <w:softHyphen/>
              <w:t xml:space="preserve"> населения Благодарненского городского округа</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0,5</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0,5</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0,5</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Цель 4 «Развитие и совершенствование имущественных и земельных отношений в Благодарненском городском округе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4.</w:t>
            </w:r>
          </w:p>
        </w:tc>
        <w:tc>
          <w:tcPr>
            <w:tcW w:w="9625" w:type="dxa"/>
            <w:gridSpan w:val="4"/>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Подпрограмма 4 «Управление муниципальной собственностью в области имущественных и земельных отношений»</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4.1.</w:t>
            </w:r>
          </w:p>
        </w:tc>
        <w:tc>
          <w:tcPr>
            <w:tcW w:w="7312" w:type="dxa"/>
          </w:tcPr>
          <w:p w:rsidR="00ED4125" w:rsidRPr="00ED4125" w:rsidRDefault="00ED4125" w:rsidP="00ED4125">
            <w:pPr>
              <w:spacing w:line="180" w:lineRule="exact"/>
              <w:rPr>
                <w:rFonts w:ascii="Arial" w:hAnsi="Arial" w:cs="Arial"/>
                <w:b/>
                <w:iCs/>
                <w:color w:val="auto"/>
                <w:sz w:val="18"/>
                <w:szCs w:val="18"/>
              </w:rPr>
            </w:pPr>
            <w:proofErr w:type="gramStart"/>
            <w:r w:rsidRPr="00ED4125">
              <w:rPr>
                <w:rFonts w:ascii="Arial" w:hAnsi="Arial" w:cs="Arial"/>
                <w:color w:val="auto"/>
                <w:sz w:val="18"/>
                <w:szCs w:val="18"/>
              </w:rPr>
              <w:t>Задача 1 подпрограммы 4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0,16</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5</w:t>
            </w:r>
          </w:p>
        </w:tc>
        <w:tc>
          <w:tcPr>
            <w:tcW w:w="9625" w:type="dxa"/>
            <w:gridSpan w:val="4"/>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Подпрограмма 5: «Развитие  физической культуры   и спорта»</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5.1</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Задача 1 подпрограммы 5: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r>
      <w:tr w:rsidR="00ED4125" w:rsidRPr="00ED4125" w:rsidTr="00ED4125">
        <w:trPr>
          <w:trHeight w:val="141"/>
        </w:trPr>
        <w:tc>
          <w:tcPr>
            <w:tcW w:w="7750" w:type="dxa"/>
            <w:gridSpan w:val="2"/>
          </w:tcPr>
          <w:p w:rsidR="00ED4125" w:rsidRPr="00ED4125" w:rsidRDefault="00ED4125" w:rsidP="00ED4125">
            <w:pPr>
              <w:spacing w:line="180" w:lineRule="exact"/>
              <w:rPr>
                <w:rFonts w:ascii="Arial" w:hAnsi="Arial" w:cs="Arial"/>
                <w:b/>
                <w:color w:val="auto"/>
                <w:sz w:val="18"/>
                <w:szCs w:val="18"/>
              </w:rPr>
            </w:pPr>
            <w:r w:rsidRPr="00ED4125">
              <w:rPr>
                <w:rFonts w:ascii="Arial" w:hAnsi="Arial" w:cs="Arial"/>
                <w:color w:val="auto"/>
                <w:sz w:val="18"/>
                <w:szCs w:val="18"/>
              </w:rPr>
              <w:t>Цель 6  «Повышение инвестиционной привлекательности»</w:t>
            </w:r>
            <w:r w:rsidRPr="00ED4125">
              <w:rPr>
                <w:rFonts w:ascii="Arial" w:hAnsi="Arial" w:cs="Arial"/>
                <w:b/>
                <w:color w:val="auto"/>
                <w:sz w:val="18"/>
                <w:szCs w:val="18"/>
              </w:rPr>
              <w:t xml:space="preserve">  </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0,17</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7</w:t>
            </w:r>
          </w:p>
        </w:tc>
        <w:tc>
          <w:tcPr>
            <w:tcW w:w="9625" w:type="dxa"/>
            <w:gridSpan w:val="4"/>
          </w:tcPr>
          <w:p w:rsidR="00ED4125" w:rsidRPr="00ED4125" w:rsidRDefault="00D865D3" w:rsidP="00ED4125">
            <w:pPr>
              <w:spacing w:line="180" w:lineRule="exact"/>
              <w:rPr>
                <w:rFonts w:ascii="Arial" w:hAnsi="Arial" w:cs="Arial"/>
                <w:color w:val="auto"/>
                <w:sz w:val="18"/>
                <w:szCs w:val="18"/>
              </w:rPr>
            </w:pPr>
            <w:hyperlink r:id="rId13" w:anchor="Par1168" w:history="1">
              <w:r w:rsidR="00ED4125" w:rsidRPr="00ED4125">
                <w:rPr>
                  <w:rStyle w:val="af2"/>
                  <w:rFonts w:ascii="Arial" w:hAnsi="Arial" w:cs="Arial"/>
                  <w:sz w:val="18"/>
                  <w:szCs w:val="18"/>
                </w:rPr>
                <w:t>Подпрограмма</w:t>
              </w:r>
            </w:hyperlink>
            <w:r w:rsidR="00ED4125" w:rsidRPr="00ED4125">
              <w:rPr>
                <w:rFonts w:ascii="Arial" w:hAnsi="Arial" w:cs="Arial"/>
                <w:color w:val="auto"/>
                <w:sz w:val="18"/>
                <w:szCs w:val="18"/>
              </w:rPr>
              <w:t xml:space="preserve">  7 «Формирование благоприятного инвестиционного климата  в Благодарненском городском округе Ставропольского края»</w:t>
            </w:r>
          </w:p>
        </w:tc>
      </w:tr>
      <w:tr w:rsidR="00ED4125" w:rsidRPr="00ED4125" w:rsidTr="00ED4125">
        <w:trPr>
          <w:trHeight w:val="141"/>
        </w:trPr>
        <w:tc>
          <w:tcPr>
            <w:tcW w:w="438"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7.1.</w:t>
            </w:r>
          </w:p>
        </w:tc>
        <w:tc>
          <w:tcPr>
            <w:tcW w:w="7312" w:type="dxa"/>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 xml:space="preserve">Задача 1 подпрограммы 7 «Создание благоприятных условий для привлечения инвестиций в Благодарненском </w:t>
            </w:r>
            <w:proofErr w:type="gramStart"/>
            <w:r w:rsidRPr="00ED4125">
              <w:rPr>
                <w:rFonts w:ascii="Arial" w:hAnsi="Arial" w:cs="Arial"/>
                <w:color w:val="auto"/>
                <w:sz w:val="18"/>
                <w:szCs w:val="18"/>
              </w:rPr>
              <w:t>городском</w:t>
            </w:r>
            <w:proofErr w:type="gramEnd"/>
            <w:r w:rsidRPr="00ED4125">
              <w:rPr>
                <w:rFonts w:ascii="Arial" w:hAnsi="Arial" w:cs="Arial"/>
                <w:color w:val="auto"/>
                <w:sz w:val="18"/>
                <w:szCs w:val="18"/>
              </w:rPr>
              <w:t xml:space="preserve"> округа Ставропольского края»</w:t>
            </w:r>
          </w:p>
        </w:tc>
        <w:tc>
          <w:tcPr>
            <w:tcW w:w="832"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c>
          <w:tcPr>
            <w:tcW w:w="741" w:type="dxa"/>
            <w:vAlign w:val="bottom"/>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1</w:t>
            </w:r>
          </w:p>
        </w:tc>
      </w:tr>
    </w:tbl>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sectPr w:rsidR="00ED4125" w:rsidSect="000E6301">
          <w:type w:val="continuous"/>
          <w:pgSz w:w="11905" w:h="16838"/>
          <w:pgMar w:top="1134" w:right="848" w:bottom="1134" w:left="993" w:header="720" w:footer="720" w:gutter="0"/>
          <w:cols w:space="851"/>
          <w:noEndnote/>
          <w:titlePg/>
          <w:docGrid w:linePitch="381"/>
        </w:sectPr>
      </w:pPr>
    </w:p>
    <w:p w:rsidR="00D865D3" w:rsidRDefault="00D865D3" w:rsidP="00ED4125">
      <w:pPr>
        <w:spacing w:line="180" w:lineRule="exact"/>
        <w:ind w:left="708"/>
        <w:jc w:val="center"/>
        <w:rPr>
          <w:rFonts w:ascii="Arial" w:hAnsi="Arial" w:cs="Arial"/>
          <w:color w:val="auto"/>
          <w:sz w:val="18"/>
          <w:szCs w:val="18"/>
        </w:rPr>
      </w:pPr>
    </w:p>
    <w:p w:rsidR="00D865D3" w:rsidRDefault="00D865D3" w:rsidP="00ED4125">
      <w:pPr>
        <w:spacing w:line="180" w:lineRule="exact"/>
        <w:ind w:left="708"/>
        <w:jc w:val="center"/>
        <w:rPr>
          <w:rFonts w:ascii="Arial" w:hAnsi="Arial" w:cs="Arial"/>
          <w:color w:val="auto"/>
          <w:sz w:val="18"/>
          <w:szCs w:val="18"/>
        </w:rPr>
      </w:pPr>
    </w:p>
    <w:p w:rsidR="00D865D3" w:rsidRDefault="00D865D3" w:rsidP="00ED4125">
      <w:pPr>
        <w:spacing w:line="180" w:lineRule="exact"/>
        <w:ind w:left="708"/>
        <w:jc w:val="center"/>
        <w:rPr>
          <w:rFonts w:ascii="Arial" w:hAnsi="Arial" w:cs="Arial"/>
          <w:color w:val="auto"/>
          <w:sz w:val="18"/>
          <w:szCs w:val="18"/>
        </w:rPr>
      </w:pPr>
    </w:p>
    <w:p w:rsidR="00D865D3" w:rsidRDefault="00D865D3" w:rsidP="00ED4125">
      <w:pPr>
        <w:spacing w:line="180" w:lineRule="exact"/>
        <w:ind w:left="708"/>
        <w:jc w:val="center"/>
        <w:rPr>
          <w:rFonts w:ascii="Arial" w:hAnsi="Arial" w:cs="Arial"/>
          <w:color w:val="auto"/>
          <w:sz w:val="18"/>
          <w:szCs w:val="18"/>
        </w:rPr>
      </w:pPr>
    </w:p>
    <w:p w:rsidR="00D865D3" w:rsidRDefault="00D865D3" w:rsidP="00ED4125">
      <w:pPr>
        <w:spacing w:line="180" w:lineRule="exact"/>
        <w:ind w:left="708"/>
        <w:jc w:val="center"/>
        <w:rPr>
          <w:rFonts w:ascii="Arial" w:hAnsi="Arial" w:cs="Arial"/>
          <w:color w:val="auto"/>
          <w:sz w:val="18"/>
          <w:szCs w:val="18"/>
        </w:rPr>
      </w:pPr>
    </w:p>
    <w:p w:rsidR="00D865D3" w:rsidRDefault="00D865D3" w:rsidP="00ED4125">
      <w:pPr>
        <w:spacing w:line="180" w:lineRule="exact"/>
        <w:ind w:left="708"/>
        <w:jc w:val="center"/>
        <w:rPr>
          <w:rFonts w:ascii="Arial" w:hAnsi="Arial" w:cs="Arial"/>
          <w:color w:val="auto"/>
          <w:sz w:val="18"/>
          <w:szCs w:val="18"/>
        </w:rPr>
      </w:pPr>
    </w:p>
    <w:p w:rsidR="00ED4125" w:rsidRPr="00ED4125" w:rsidRDefault="00ED4125" w:rsidP="00ED4125">
      <w:pPr>
        <w:spacing w:line="180" w:lineRule="exact"/>
        <w:ind w:left="708"/>
        <w:jc w:val="center"/>
        <w:rPr>
          <w:rFonts w:ascii="Arial" w:hAnsi="Arial" w:cs="Arial"/>
          <w:color w:val="auto"/>
          <w:sz w:val="18"/>
          <w:szCs w:val="18"/>
        </w:rPr>
      </w:pPr>
      <w:r w:rsidRPr="00ED4125">
        <w:rPr>
          <w:rFonts w:ascii="Arial" w:hAnsi="Arial" w:cs="Arial"/>
          <w:color w:val="auto"/>
          <w:sz w:val="18"/>
          <w:szCs w:val="18"/>
        </w:rPr>
        <w:lastRenderedPageBreak/>
        <w:t>Приложение 5</w:t>
      </w:r>
    </w:p>
    <w:p w:rsidR="00ED4125" w:rsidRPr="00ED4125" w:rsidRDefault="00ED4125" w:rsidP="00ED4125">
      <w:pPr>
        <w:spacing w:line="180" w:lineRule="exact"/>
        <w:ind w:left="708"/>
        <w:jc w:val="center"/>
        <w:rPr>
          <w:rFonts w:ascii="Arial" w:hAnsi="Arial" w:cs="Arial"/>
          <w:color w:val="auto"/>
          <w:sz w:val="18"/>
          <w:szCs w:val="18"/>
        </w:rPr>
      </w:pPr>
      <w:r w:rsidRPr="00ED4125">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ED4125" w:rsidRPr="00ED4125" w:rsidRDefault="00ED4125" w:rsidP="00ED4125">
      <w:pPr>
        <w:spacing w:line="180" w:lineRule="exact"/>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ПОДПРОГРАММА</w:t>
      </w:r>
    </w:p>
    <w:p w:rsid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p>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tbl>
      <w:tblPr>
        <w:tblW w:w="0" w:type="auto"/>
        <w:tblLook w:val="04A0" w:firstRow="1" w:lastRow="0" w:firstColumn="1" w:lastColumn="0" w:noHBand="0" w:noVBand="1"/>
      </w:tblPr>
      <w:tblGrid>
        <w:gridCol w:w="1528"/>
        <w:gridCol w:w="2913"/>
      </w:tblGrid>
      <w:tr w:rsidR="00ED4125" w:rsidRPr="00ED4125" w:rsidTr="00ED4125">
        <w:trPr>
          <w:trHeight w:val="144"/>
        </w:trPr>
        <w:tc>
          <w:tcPr>
            <w:tcW w:w="1121" w:type="dxa"/>
            <w:hideMark/>
          </w:tcPr>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Наименование</w:t>
            </w:r>
          </w:p>
          <w:p w:rsidR="00ED4125" w:rsidRPr="00ED4125" w:rsidRDefault="00ED4125" w:rsidP="00ED4125">
            <w:pPr>
              <w:spacing w:line="180" w:lineRule="exact"/>
              <w:rPr>
                <w:rFonts w:ascii="Arial" w:hAnsi="Arial" w:cs="Arial"/>
                <w:color w:val="auto"/>
                <w:sz w:val="18"/>
                <w:szCs w:val="18"/>
              </w:rPr>
            </w:pPr>
            <w:r w:rsidRPr="00ED4125">
              <w:rPr>
                <w:rFonts w:ascii="Arial" w:hAnsi="Arial" w:cs="Arial"/>
                <w:color w:val="auto"/>
                <w:sz w:val="18"/>
                <w:szCs w:val="18"/>
              </w:rPr>
              <w:t>подпрограммы</w:t>
            </w:r>
          </w:p>
        </w:tc>
        <w:tc>
          <w:tcPr>
            <w:tcW w:w="2913" w:type="dxa"/>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bCs/>
                <w:color w:val="auto"/>
                <w:sz w:val="18"/>
                <w:szCs w:val="18"/>
              </w:rPr>
              <w:t>подпрограмма  «</w:t>
            </w:r>
            <w:r w:rsidRPr="00ED4125">
              <w:rPr>
                <w:rFonts w:ascii="Arial" w:hAnsi="Arial" w:cs="Arial"/>
                <w:color w:val="auto"/>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ED4125">
              <w:rPr>
                <w:rFonts w:ascii="Arial" w:hAnsi="Arial" w:cs="Arial"/>
                <w:b/>
                <w:bCs/>
                <w:color w:val="auto"/>
                <w:sz w:val="18"/>
                <w:szCs w:val="18"/>
              </w:rPr>
              <w:t xml:space="preserve"> </w:t>
            </w:r>
            <w:r w:rsidRPr="00ED4125">
              <w:rPr>
                <w:rFonts w:ascii="Arial" w:hAnsi="Arial" w:cs="Arial"/>
                <w:color w:val="auto"/>
                <w:sz w:val="18"/>
                <w:szCs w:val="18"/>
              </w:rPr>
              <w:t xml:space="preserve"> (далее –  Подпрограмма)</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Ответственный исполнитель подпрограммы</w:t>
            </w:r>
          </w:p>
        </w:tc>
        <w:tc>
          <w:tcPr>
            <w:tcW w:w="2913" w:type="dxa"/>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АБГО СК</w:t>
            </w:r>
          </w:p>
          <w:p w:rsidR="00ED4125" w:rsidRPr="00ED4125" w:rsidRDefault="00ED4125" w:rsidP="00ED4125">
            <w:pPr>
              <w:spacing w:line="180" w:lineRule="exact"/>
              <w:jc w:val="both"/>
              <w:rPr>
                <w:rFonts w:ascii="Arial" w:hAnsi="Arial" w:cs="Arial"/>
                <w:color w:val="auto"/>
                <w:sz w:val="18"/>
                <w:szCs w:val="18"/>
              </w:rPr>
            </w:pP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Соисполнители подпрограммы</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нет </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Участники подпрограммы</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субъекты малого и среднего предпринимательства Благодарненского городского округа Ставропольского края</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Задачи подпрограммы</w:t>
            </w:r>
          </w:p>
        </w:tc>
        <w:tc>
          <w:tcPr>
            <w:tcW w:w="2913" w:type="dxa"/>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Показатели решения задач Подпрограммы</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объектов торговли, общественного питания и бытового обслуживания населения;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ярмарок, проводимых на территории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установленных торговых киосков, павильонов и т.д. за счет внебюджетных средств.</w:t>
            </w:r>
          </w:p>
        </w:tc>
      </w:tr>
      <w:tr w:rsidR="00ED4125" w:rsidRPr="00ED4125" w:rsidTr="00ED4125">
        <w:trPr>
          <w:trHeight w:val="144"/>
        </w:trPr>
        <w:tc>
          <w:tcPr>
            <w:tcW w:w="1121" w:type="dxa"/>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Сроки реализации Подпрограммы </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2023 -2025 годы</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Объемы и  источники финансового обеспечения Подпрограммы</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Объем финансового обеспечения Подпрограммы за счет всех источников финансирования составит 270,00 тыс. рублей, в том числе по годам:</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lastRenderedPageBreak/>
              <w:t xml:space="preserve">        2023 год – 90,00 тыс. рублей </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2024 год – 90,00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2025 год – 90,00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в том числе по источникам финансового обеспечения:</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за счет средств местного бюджета составит 270,00 тыс. рублей, в том числе по годам:</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2023 год – 90,00 тыс. рублей </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2024 год – 90,00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2025 год – 90,00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за счет сре</w:t>
            </w:r>
            <w:proofErr w:type="gramStart"/>
            <w:r w:rsidRPr="00ED4125">
              <w:rPr>
                <w:rFonts w:ascii="Arial" w:hAnsi="Arial" w:cs="Arial"/>
                <w:color w:val="auto"/>
                <w:sz w:val="18"/>
                <w:szCs w:val="18"/>
              </w:rPr>
              <w:t>дств др</w:t>
            </w:r>
            <w:proofErr w:type="gramEnd"/>
            <w:r w:rsidRPr="00ED4125">
              <w:rPr>
                <w:rFonts w:ascii="Arial" w:hAnsi="Arial" w:cs="Arial"/>
                <w:color w:val="auto"/>
                <w:sz w:val="18"/>
                <w:szCs w:val="18"/>
              </w:rPr>
              <w:t>угих источников составит 0,0 тыс. рублей, в том числе по годам:</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2023 год – 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2024 год – 0,0 тыс. рублей;</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2025 год – 0,0 тыс. рублей.</w:t>
            </w:r>
          </w:p>
        </w:tc>
      </w:tr>
      <w:tr w:rsidR="00ED4125" w:rsidRPr="00ED4125" w:rsidTr="00ED4125">
        <w:trPr>
          <w:trHeight w:val="144"/>
        </w:trPr>
        <w:tc>
          <w:tcPr>
            <w:tcW w:w="1121"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Ожидаемые конечные результаты</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реализации Подпрограммы</w:t>
            </w:r>
          </w:p>
        </w:tc>
        <w:tc>
          <w:tcPr>
            <w:tcW w:w="2913" w:type="dxa"/>
            <w:hideMark/>
          </w:tcPr>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увеличение к 2025 году числа субъектов малого и среднего предпринимательства в расчете на 10 тыс. человек населения Благодарненского городского округа Ставропольского края до 372,0 единицы,</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 увеличение к 2025 году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27,2 процента;</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объектов торговли, общественного питания и бытового обслуживания населения к 2025 году достигнет 640 единицы;</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 xml:space="preserve">количество </w:t>
            </w:r>
            <w:proofErr w:type="gramStart"/>
            <w:r w:rsidRPr="00ED4125">
              <w:rPr>
                <w:rFonts w:ascii="Arial" w:hAnsi="Arial" w:cs="Arial"/>
                <w:color w:val="auto"/>
                <w:sz w:val="18"/>
                <w:szCs w:val="18"/>
              </w:rPr>
              <w:t>ярмарок, проводимых на территории Благодарненского городского округа Ставропольского края к 2025 году составит</w:t>
            </w:r>
            <w:proofErr w:type="gramEnd"/>
            <w:r w:rsidRPr="00ED4125">
              <w:rPr>
                <w:rFonts w:ascii="Arial" w:hAnsi="Arial" w:cs="Arial"/>
                <w:color w:val="auto"/>
                <w:sz w:val="18"/>
                <w:szCs w:val="18"/>
              </w:rPr>
              <w:t xml:space="preserve"> 1106 единицы;</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2025 году достигнет уровня 145 единиц;</w:t>
            </w:r>
          </w:p>
        </w:tc>
      </w:tr>
    </w:tbl>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ED4125" w:rsidRPr="00ED4125" w:rsidRDefault="00ED4125" w:rsidP="00ED4125">
      <w:pPr>
        <w:spacing w:line="180" w:lineRule="exact"/>
        <w:jc w:val="center"/>
        <w:rPr>
          <w:rFonts w:ascii="Arial" w:hAnsi="Arial" w:cs="Arial"/>
          <w:color w:val="auto"/>
          <w:sz w:val="18"/>
          <w:szCs w:val="18"/>
        </w:rPr>
      </w:pPr>
      <w:r w:rsidRPr="00ED4125">
        <w:rPr>
          <w:rFonts w:ascii="Arial" w:hAnsi="Arial" w:cs="Arial"/>
          <w:color w:val="auto"/>
          <w:sz w:val="18"/>
          <w:szCs w:val="18"/>
        </w:rPr>
        <w:t>Характеристика основных мероприятий подпрограммы</w:t>
      </w:r>
    </w:p>
    <w:p w:rsidR="00ED4125" w:rsidRPr="00ED4125" w:rsidRDefault="00ED4125" w:rsidP="00ED4125">
      <w:pPr>
        <w:spacing w:line="180" w:lineRule="exact"/>
        <w:rPr>
          <w:rFonts w:ascii="Arial" w:hAnsi="Arial" w:cs="Arial"/>
          <w:color w:val="auto"/>
          <w:sz w:val="18"/>
          <w:szCs w:val="18"/>
        </w:rPr>
      </w:pP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w:t>
      </w:r>
      <w:r w:rsidRPr="00ED4125">
        <w:rPr>
          <w:rFonts w:ascii="Arial" w:hAnsi="Arial" w:cs="Arial"/>
          <w:color w:val="auto"/>
          <w:sz w:val="18"/>
          <w:szCs w:val="18"/>
        </w:rPr>
        <w:lastRenderedPageBreak/>
        <w:t xml:space="preserve">товаров (работ, услуг) и привлечения финансовых ресурсов для модернизации и развития производства. </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ED4125">
        <w:rPr>
          <w:rFonts w:ascii="Arial" w:hAnsi="Arial" w:cs="Arial"/>
          <w:color w:val="auto"/>
          <w:sz w:val="18"/>
          <w:szCs w:val="18"/>
        </w:rPr>
        <w:t xml:space="preserve"> ;</w:t>
      </w:r>
      <w:proofErr w:type="gramEnd"/>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сопровождение инвестиционных проектов в режиме «одного окна».</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 xml:space="preserve">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Развитие малого и  среднего   предпринимательства  способствует решению не только социальных проблем, но  и  служит основой для экономического развития  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Потребительский рынок занимает одно из значимых сегментов жизнеобеспечения округа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Благодарненского городского округа Ставропольского края.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lastRenderedPageBreak/>
        <w:t>В Благодарненском городском округе Ставропольского края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Кроме того, малый и средний бизнес создает рабочие места и способствует решению социальных проблем в округе.</w:t>
      </w:r>
    </w:p>
    <w:p w:rsidR="00ED4125" w:rsidRPr="00ED4125" w:rsidRDefault="00ED4125" w:rsidP="006B6164">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округа, повышения жизненного уровня и занятости населения.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Для развития предпринимательства в Благодарненском городском округе Ставропольского края   применяется механизм   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оказание финансовой поддержки субъектов МСП Благодарненского городского округа Ставропольского края, в рамках которого предполагается: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планируется проведение мероприятий по популяризации предпринимательской деятельности, предусматривающих:</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ED4125" w:rsidRPr="00ED4125" w:rsidRDefault="00ED4125" w:rsidP="00ED4125">
      <w:pPr>
        <w:spacing w:line="180" w:lineRule="exact"/>
        <w:ind w:firstLine="142"/>
        <w:jc w:val="both"/>
        <w:rPr>
          <w:rFonts w:ascii="Arial" w:hAnsi="Arial" w:cs="Arial"/>
          <w:color w:val="auto"/>
          <w:sz w:val="18"/>
          <w:szCs w:val="18"/>
        </w:rPr>
      </w:pPr>
      <w:proofErr w:type="gramStart"/>
      <w:r w:rsidRPr="00ED4125">
        <w:rPr>
          <w:rFonts w:ascii="Arial" w:hAnsi="Arial" w:cs="Arial"/>
          <w:color w:val="auto"/>
          <w:sz w:val="18"/>
          <w:szCs w:val="18"/>
        </w:rPr>
        <w:t>публикацию в периодических печатных изданиях Благодарненского городского округа Ставропольского  края о реализуемых в крае и округе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ED4125" w:rsidRP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t>Перечень основных мероприятий Подпрограммы приведен в приложении 2 к Программе.</w:t>
      </w:r>
    </w:p>
    <w:p w:rsidR="00ED4125" w:rsidRDefault="00ED4125" w:rsidP="00ED4125">
      <w:pPr>
        <w:spacing w:line="180" w:lineRule="exact"/>
        <w:ind w:firstLine="142"/>
        <w:jc w:val="both"/>
        <w:rPr>
          <w:rFonts w:ascii="Arial" w:hAnsi="Arial" w:cs="Arial"/>
          <w:color w:val="auto"/>
          <w:sz w:val="18"/>
          <w:szCs w:val="18"/>
        </w:rPr>
      </w:pPr>
      <w:r w:rsidRPr="00ED4125">
        <w:rPr>
          <w:rFonts w:ascii="Arial" w:hAnsi="Arial" w:cs="Arial"/>
          <w:color w:val="auto"/>
          <w:sz w:val="18"/>
          <w:szCs w:val="18"/>
        </w:rPr>
        <w:lastRenderedPageBreak/>
        <w:t>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2025 году числа субъектов МСП в расчете на 10 тыс. человек населения до 372,0 единиц.</w:t>
      </w:r>
    </w:p>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tbl>
      <w:tblPr>
        <w:tblpPr w:leftFromText="180" w:rightFromText="180" w:bottomFromText="200" w:vertAnchor="text" w:horzAnchor="margin" w:tblpY="-56"/>
        <w:tblW w:w="0" w:type="auto"/>
        <w:tblLook w:val="04A0" w:firstRow="1" w:lastRow="0" w:firstColumn="1" w:lastColumn="0" w:noHBand="0" w:noVBand="1"/>
      </w:tblPr>
      <w:tblGrid>
        <w:gridCol w:w="1670"/>
        <w:gridCol w:w="3152"/>
      </w:tblGrid>
      <w:tr w:rsidR="00ED4125" w:rsidRPr="00ED4125" w:rsidTr="00ED4125">
        <w:tc>
          <w:tcPr>
            <w:tcW w:w="4077" w:type="dxa"/>
          </w:tcPr>
          <w:p w:rsidR="00ED4125" w:rsidRPr="00ED4125" w:rsidRDefault="00ED4125" w:rsidP="00ED4125">
            <w:pPr>
              <w:spacing w:line="180" w:lineRule="exact"/>
              <w:rPr>
                <w:rFonts w:ascii="Arial" w:hAnsi="Arial" w:cs="Arial"/>
                <w:bCs/>
                <w:color w:val="auto"/>
                <w:sz w:val="18"/>
                <w:szCs w:val="18"/>
              </w:rPr>
            </w:pPr>
          </w:p>
        </w:tc>
        <w:tc>
          <w:tcPr>
            <w:tcW w:w="5493" w:type="dxa"/>
            <w:hideMark/>
          </w:tcPr>
          <w:p w:rsidR="00236330" w:rsidRDefault="00236330" w:rsidP="00236330">
            <w:pPr>
              <w:spacing w:line="180" w:lineRule="exact"/>
              <w:jc w:val="center"/>
              <w:rPr>
                <w:rFonts w:ascii="Arial" w:hAnsi="Arial" w:cs="Arial"/>
                <w:bCs/>
                <w:color w:val="auto"/>
                <w:sz w:val="18"/>
                <w:szCs w:val="18"/>
              </w:rPr>
            </w:pPr>
          </w:p>
          <w:p w:rsidR="00236330" w:rsidRDefault="00236330" w:rsidP="00236330">
            <w:pPr>
              <w:spacing w:line="180" w:lineRule="exact"/>
              <w:jc w:val="center"/>
              <w:rPr>
                <w:rFonts w:ascii="Arial" w:hAnsi="Arial" w:cs="Arial"/>
                <w:bCs/>
                <w:color w:val="auto"/>
                <w:sz w:val="18"/>
                <w:szCs w:val="18"/>
              </w:rPr>
            </w:pPr>
          </w:p>
          <w:p w:rsidR="00ED4125" w:rsidRPr="00ED4125" w:rsidRDefault="00ED4125" w:rsidP="00236330">
            <w:pPr>
              <w:spacing w:line="180" w:lineRule="exact"/>
              <w:jc w:val="center"/>
              <w:rPr>
                <w:rFonts w:ascii="Arial" w:hAnsi="Arial" w:cs="Arial"/>
                <w:bCs/>
                <w:color w:val="auto"/>
                <w:sz w:val="18"/>
                <w:szCs w:val="18"/>
              </w:rPr>
            </w:pPr>
            <w:r w:rsidRPr="00ED4125">
              <w:rPr>
                <w:rFonts w:ascii="Arial" w:hAnsi="Arial" w:cs="Arial"/>
                <w:bCs/>
                <w:color w:val="auto"/>
                <w:sz w:val="18"/>
                <w:szCs w:val="18"/>
              </w:rPr>
              <w:t>Приложение 6</w:t>
            </w:r>
          </w:p>
          <w:p w:rsidR="00ED4125" w:rsidRPr="00ED4125" w:rsidRDefault="00ED4125" w:rsidP="00236330">
            <w:pPr>
              <w:spacing w:line="180" w:lineRule="exact"/>
              <w:jc w:val="center"/>
              <w:rPr>
                <w:rFonts w:ascii="Arial" w:hAnsi="Arial" w:cs="Arial"/>
                <w:bCs/>
                <w:color w:val="auto"/>
                <w:sz w:val="18"/>
                <w:szCs w:val="18"/>
              </w:rPr>
            </w:pPr>
            <w:r w:rsidRPr="00ED4125">
              <w:rPr>
                <w:rFonts w:ascii="Arial" w:hAnsi="Arial" w:cs="Arial"/>
                <w:color w:val="auto"/>
                <w:sz w:val="18"/>
                <w:szCs w:val="18"/>
              </w:rPr>
              <w:t xml:space="preserve">к муниципальной программе Благодарненского городского округа Ставропольского края  </w:t>
            </w:r>
            <w:r w:rsidRPr="00ED4125">
              <w:rPr>
                <w:rFonts w:ascii="Arial" w:hAnsi="Arial" w:cs="Arial"/>
                <w:b/>
                <w:bCs/>
                <w:color w:val="auto"/>
                <w:sz w:val="18"/>
                <w:szCs w:val="18"/>
              </w:rPr>
              <w:t>«</w:t>
            </w:r>
            <w:r w:rsidRPr="00ED4125">
              <w:rPr>
                <w:rFonts w:ascii="Arial" w:hAnsi="Arial" w:cs="Arial"/>
                <w:color w:val="auto"/>
                <w:sz w:val="18"/>
                <w:szCs w:val="18"/>
              </w:rPr>
              <w:t>Осуществление местного самоуправления в Благодарненском городском округе Ставропольского края</w:t>
            </w:r>
            <w:r w:rsidRPr="00ED4125">
              <w:rPr>
                <w:rFonts w:ascii="Arial" w:hAnsi="Arial" w:cs="Arial"/>
                <w:b/>
                <w:bCs/>
                <w:color w:val="auto"/>
                <w:sz w:val="18"/>
                <w:szCs w:val="18"/>
              </w:rPr>
              <w:t>»</w:t>
            </w:r>
          </w:p>
        </w:tc>
      </w:tr>
    </w:tbl>
    <w:p w:rsidR="00ED4125" w:rsidRPr="00ED4125" w:rsidRDefault="00ED4125" w:rsidP="003E692F">
      <w:pPr>
        <w:spacing w:line="180" w:lineRule="exact"/>
        <w:jc w:val="center"/>
        <w:rPr>
          <w:rFonts w:ascii="Arial" w:hAnsi="Arial" w:cs="Arial"/>
          <w:bCs/>
          <w:color w:val="auto"/>
          <w:sz w:val="18"/>
          <w:szCs w:val="18"/>
        </w:rPr>
      </w:pPr>
      <w:r w:rsidRPr="00ED4125">
        <w:rPr>
          <w:rFonts w:ascii="Arial" w:hAnsi="Arial" w:cs="Arial"/>
          <w:bCs/>
          <w:color w:val="auto"/>
          <w:sz w:val="18"/>
          <w:szCs w:val="18"/>
        </w:rPr>
        <w:t>ПОДПРОГРАММА</w:t>
      </w:r>
    </w:p>
    <w:p w:rsidR="00ED4125" w:rsidRPr="00ED4125" w:rsidRDefault="00ED4125" w:rsidP="00ED4125">
      <w:pPr>
        <w:spacing w:line="180" w:lineRule="exact"/>
        <w:jc w:val="both"/>
        <w:rPr>
          <w:rFonts w:ascii="Arial" w:hAnsi="Arial" w:cs="Arial"/>
          <w:color w:val="auto"/>
          <w:sz w:val="18"/>
          <w:szCs w:val="18"/>
        </w:rPr>
      </w:pPr>
      <w:r w:rsidRPr="00ED4125">
        <w:rPr>
          <w:rFonts w:ascii="Arial" w:hAnsi="Arial" w:cs="Arial"/>
          <w:color w:val="auto"/>
          <w:sz w:val="18"/>
          <w:szCs w:val="18"/>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ED4125" w:rsidRDefault="00ED4125" w:rsidP="00ED4125">
      <w:pPr>
        <w:spacing w:line="180" w:lineRule="exact"/>
        <w:rPr>
          <w:rFonts w:ascii="Arial" w:hAnsi="Arial" w:cs="Arial"/>
          <w:color w:val="auto"/>
          <w:sz w:val="18"/>
          <w:szCs w:val="18"/>
        </w:rPr>
      </w:pPr>
    </w:p>
    <w:p w:rsidR="003E692F" w:rsidRPr="003E692F" w:rsidRDefault="003E692F" w:rsidP="003E692F">
      <w:pPr>
        <w:spacing w:line="180" w:lineRule="exact"/>
        <w:jc w:val="center"/>
        <w:rPr>
          <w:rFonts w:ascii="Arial" w:hAnsi="Arial" w:cs="Arial"/>
          <w:color w:val="auto"/>
          <w:sz w:val="18"/>
          <w:szCs w:val="18"/>
        </w:rPr>
      </w:pPr>
      <w:r w:rsidRPr="003E692F">
        <w:rPr>
          <w:rFonts w:ascii="Arial" w:hAnsi="Arial" w:cs="Arial"/>
          <w:color w:val="auto"/>
          <w:sz w:val="18"/>
          <w:szCs w:val="18"/>
        </w:rPr>
        <w:t>ПАСПОРТ</w:t>
      </w:r>
    </w:p>
    <w:p w:rsidR="00ED4125"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подпрограммы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3E692F" w:rsidRDefault="003E692F" w:rsidP="003E692F">
      <w:pPr>
        <w:spacing w:line="180" w:lineRule="exact"/>
        <w:jc w:val="both"/>
        <w:rPr>
          <w:rFonts w:ascii="Arial" w:hAnsi="Arial" w:cs="Arial"/>
          <w:color w:val="auto"/>
          <w:sz w:val="18"/>
          <w:szCs w:val="18"/>
        </w:rPr>
      </w:pPr>
    </w:p>
    <w:tbl>
      <w:tblPr>
        <w:tblW w:w="4526" w:type="dxa"/>
        <w:tblLayout w:type="fixed"/>
        <w:tblLook w:val="00A0" w:firstRow="1" w:lastRow="0" w:firstColumn="1" w:lastColumn="0" w:noHBand="0" w:noVBand="0"/>
      </w:tblPr>
      <w:tblGrid>
        <w:gridCol w:w="1668"/>
        <w:gridCol w:w="2858"/>
      </w:tblGrid>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Наименование</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Подпрограммы</w:t>
            </w:r>
          </w:p>
        </w:tc>
        <w:tc>
          <w:tcPr>
            <w:tcW w:w="285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Ответственный исполнитель Подпрограммы</w:t>
            </w:r>
          </w:p>
        </w:tc>
        <w:tc>
          <w:tcPr>
            <w:tcW w:w="285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АБГО СК</w:t>
            </w:r>
          </w:p>
          <w:p w:rsidR="003E692F" w:rsidRPr="003E692F" w:rsidRDefault="003E692F" w:rsidP="003E692F">
            <w:pPr>
              <w:spacing w:line="180" w:lineRule="exact"/>
              <w:jc w:val="both"/>
              <w:rPr>
                <w:rFonts w:ascii="Arial" w:hAnsi="Arial" w:cs="Arial"/>
                <w:color w:val="auto"/>
                <w:sz w:val="18"/>
                <w:szCs w:val="18"/>
              </w:rPr>
            </w:pP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Соисполнители подпрограммы</w:t>
            </w:r>
          </w:p>
        </w:tc>
        <w:tc>
          <w:tcPr>
            <w:tcW w:w="285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нет</w:t>
            </w:r>
          </w:p>
        </w:tc>
      </w:tr>
      <w:tr w:rsidR="003E692F" w:rsidRPr="003E692F" w:rsidTr="003E692F">
        <w:trPr>
          <w:trHeight w:val="135"/>
        </w:trPr>
        <w:tc>
          <w:tcPr>
            <w:tcW w:w="166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Участники Подпрограммы</w:t>
            </w:r>
          </w:p>
        </w:tc>
        <w:tc>
          <w:tcPr>
            <w:tcW w:w="2858" w:type="dxa"/>
            <w:hideMark/>
          </w:tcPr>
          <w:p w:rsidR="003E692F" w:rsidRPr="003E692F" w:rsidRDefault="003E692F" w:rsidP="003E692F">
            <w:pPr>
              <w:spacing w:line="180" w:lineRule="exact"/>
              <w:jc w:val="both"/>
              <w:rPr>
                <w:rFonts w:ascii="Arial" w:hAnsi="Arial" w:cs="Arial"/>
                <w:color w:val="auto"/>
                <w:sz w:val="18"/>
                <w:szCs w:val="18"/>
              </w:rPr>
            </w:pP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не предусмотрены</w:t>
            </w: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Задачи Подпрограммы</w:t>
            </w:r>
          </w:p>
        </w:tc>
        <w:tc>
          <w:tcPr>
            <w:tcW w:w="285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3E692F" w:rsidRPr="003E692F" w:rsidRDefault="003E692F" w:rsidP="003E692F">
            <w:pPr>
              <w:spacing w:line="180" w:lineRule="exact"/>
              <w:jc w:val="both"/>
              <w:rPr>
                <w:rFonts w:ascii="Arial" w:hAnsi="Arial" w:cs="Arial"/>
                <w:color w:val="auto"/>
                <w:sz w:val="18"/>
                <w:szCs w:val="18"/>
              </w:rPr>
            </w:pP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Показатели  решения задач Подпрограммы</w:t>
            </w:r>
          </w:p>
        </w:tc>
        <w:tc>
          <w:tcPr>
            <w:tcW w:w="285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доля государственных и муниципальных услуг, предоставленных в многофункциональных центрах, от общего количества государственных услуг и </w:t>
            </w:r>
            <w:r w:rsidRPr="003E692F">
              <w:rPr>
                <w:rFonts w:ascii="Arial" w:hAnsi="Arial" w:cs="Arial"/>
                <w:color w:val="auto"/>
                <w:sz w:val="18"/>
                <w:szCs w:val="18"/>
              </w:rPr>
              <w:lastRenderedPageBreak/>
              <w:t>муниципальных услуг, предоставленных  органами местного самоуправления Благодарненского городского округа  Ставропольского края;</w:t>
            </w:r>
          </w:p>
          <w:p w:rsidR="006B6164" w:rsidRDefault="006B6164" w:rsidP="003E692F">
            <w:pPr>
              <w:spacing w:line="180" w:lineRule="exact"/>
              <w:jc w:val="both"/>
              <w:rPr>
                <w:rFonts w:ascii="Arial" w:hAnsi="Arial" w:cs="Arial"/>
                <w:color w:val="auto"/>
                <w:sz w:val="18"/>
                <w:szCs w:val="18"/>
              </w:rPr>
            </w:pPr>
          </w:p>
          <w:p w:rsidR="006B6164" w:rsidRDefault="006B6164" w:rsidP="003E692F">
            <w:pPr>
              <w:spacing w:line="180" w:lineRule="exact"/>
              <w:jc w:val="both"/>
              <w:rPr>
                <w:rFonts w:ascii="Arial" w:hAnsi="Arial" w:cs="Arial"/>
                <w:color w:val="auto"/>
                <w:sz w:val="18"/>
                <w:szCs w:val="18"/>
              </w:rPr>
            </w:pPr>
          </w:p>
          <w:p w:rsidR="006B6164" w:rsidRDefault="006B6164" w:rsidP="003E692F">
            <w:pPr>
              <w:spacing w:line="180" w:lineRule="exact"/>
              <w:jc w:val="both"/>
              <w:rPr>
                <w:rFonts w:ascii="Arial" w:hAnsi="Arial" w:cs="Arial"/>
                <w:color w:val="auto"/>
                <w:sz w:val="18"/>
                <w:szCs w:val="18"/>
              </w:rPr>
            </w:pPr>
          </w:p>
          <w:p w:rsidR="006B6164" w:rsidRDefault="006B6164" w:rsidP="003E692F">
            <w:pPr>
              <w:spacing w:line="180" w:lineRule="exact"/>
              <w:jc w:val="both"/>
              <w:rPr>
                <w:rFonts w:ascii="Arial" w:hAnsi="Arial" w:cs="Arial"/>
                <w:color w:val="auto"/>
                <w:sz w:val="18"/>
                <w:szCs w:val="18"/>
              </w:rPr>
            </w:pPr>
          </w:p>
          <w:p w:rsidR="006B6164" w:rsidRDefault="006B6164" w:rsidP="003E692F">
            <w:pPr>
              <w:spacing w:line="180" w:lineRule="exact"/>
              <w:jc w:val="both"/>
              <w:rPr>
                <w:rFonts w:ascii="Arial" w:hAnsi="Arial" w:cs="Arial"/>
                <w:color w:val="auto"/>
                <w:sz w:val="18"/>
                <w:szCs w:val="18"/>
              </w:rPr>
            </w:pP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количество муниципальных услуг, предоставляемых управлениями и отделами администрации Благодарненского городского округа Ставропольского края, переведенных в электронный вид.</w:t>
            </w: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Сроки реализации Подпрограммы        </w:t>
            </w:r>
          </w:p>
        </w:tc>
        <w:tc>
          <w:tcPr>
            <w:tcW w:w="285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2023-2025 годы</w:t>
            </w: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Объемы и источники финансового обеспечения Подпрограммы</w:t>
            </w:r>
          </w:p>
        </w:tc>
        <w:tc>
          <w:tcPr>
            <w:tcW w:w="285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Объем финансового обеспечения Подпрограммы за счет всех источников финансирования составит 44298,60  тыс. рублей, в  том  числе  по годам:</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2023 год – 14748,49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2024 год – 14765,97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2025 год -  14784,14 тыс. рублей;   </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в том числе по источникам финансового обеспечения:</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за счет средств местного бюджета составит 44298,60   тыс. рублей, в том числе по годам:</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2023 год – 14748,49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2024 год – 14765,97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2025 год -  14784,14 тыс. рублей;   </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за счет сре</w:t>
            </w:r>
            <w:proofErr w:type="gramStart"/>
            <w:r w:rsidRPr="003E692F">
              <w:rPr>
                <w:rFonts w:ascii="Arial" w:hAnsi="Arial" w:cs="Arial"/>
                <w:color w:val="auto"/>
                <w:sz w:val="18"/>
                <w:szCs w:val="18"/>
              </w:rPr>
              <w:t>дств др</w:t>
            </w:r>
            <w:proofErr w:type="gramEnd"/>
            <w:r w:rsidRPr="003E692F">
              <w:rPr>
                <w:rFonts w:ascii="Arial" w:hAnsi="Arial" w:cs="Arial"/>
                <w:color w:val="auto"/>
                <w:sz w:val="18"/>
                <w:szCs w:val="18"/>
              </w:rPr>
              <w:t>угих источников составит 0,0 тыс. рублей, в том числе по годам:</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2023 год – 0,0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2024 год -  0,0 тыс. рублей;</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 xml:space="preserve">      2025 год -  0,0 тыс. рублей.</w:t>
            </w:r>
          </w:p>
        </w:tc>
      </w:tr>
      <w:tr w:rsidR="003E692F" w:rsidRPr="003E692F" w:rsidTr="003E692F">
        <w:trPr>
          <w:trHeight w:val="135"/>
        </w:trPr>
        <w:tc>
          <w:tcPr>
            <w:tcW w:w="1668" w:type="dxa"/>
            <w:hideMark/>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Ожидаемые конечные результаты</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реализации Подпрограммы</w:t>
            </w:r>
          </w:p>
        </w:tc>
        <w:tc>
          <w:tcPr>
            <w:tcW w:w="2858" w:type="dxa"/>
          </w:tcPr>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достижение доли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  к 2025 году 45,0 процентов;</w:t>
            </w:r>
          </w:p>
          <w:p w:rsidR="003E692F" w:rsidRPr="003E692F" w:rsidRDefault="003E692F" w:rsidP="003E692F">
            <w:pPr>
              <w:spacing w:line="180" w:lineRule="exact"/>
              <w:jc w:val="both"/>
              <w:rPr>
                <w:rFonts w:ascii="Arial" w:hAnsi="Arial" w:cs="Arial"/>
                <w:color w:val="auto"/>
                <w:sz w:val="18"/>
                <w:szCs w:val="18"/>
              </w:rPr>
            </w:pPr>
            <w:r w:rsidRPr="003E692F">
              <w:rPr>
                <w:rFonts w:ascii="Arial" w:hAnsi="Arial" w:cs="Arial"/>
                <w:color w:val="auto"/>
                <w:sz w:val="18"/>
                <w:szCs w:val="18"/>
              </w:rPr>
              <w:t>увеличение количества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к 2025  году – до 70 единиц;</w:t>
            </w:r>
          </w:p>
          <w:p w:rsidR="003E692F" w:rsidRPr="003E692F" w:rsidRDefault="003E692F" w:rsidP="003E692F">
            <w:pPr>
              <w:spacing w:line="180" w:lineRule="exact"/>
              <w:jc w:val="both"/>
              <w:rPr>
                <w:rFonts w:ascii="Arial" w:hAnsi="Arial" w:cs="Arial"/>
                <w:color w:val="auto"/>
                <w:sz w:val="18"/>
                <w:szCs w:val="18"/>
              </w:rPr>
            </w:pPr>
          </w:p>
        </w:tc>
      </w:tr>
    </w:tbl>
    <w:p w:rsidR="006B6164" w:rsidRDefault="006B6164" w:rsidP="00D865D3">
      <w:pPr>
        <w:spacing w:line="180" w:lineRule="exact"/>
        <w:rPr>
          <w:rFonts w:ascii="Arial" w:hAnsi="Arial" w:cs="Arial"/>
          <w:color w:val="auto"/>
          <w:sz w:val="18"/>
          <w:szCs w:val="18"/>
        </w:rPr>
      </w:pPr>
    </w:p>
    <w:p w:rsidR="003E692F" w:rsidRPr="003E692F" w:rsidRDefault="003E692F" w:rsidP="003E692F">
      <w:pPr>
        <w:spacing w:line="180" w:lineRule="exact"/>
        <w:jc w:val="center"/>
        <w:rPr>
          <w:rFonts w:ascii="Arial" w:hAnsi="Arial" w:cs="Arial"/>
          <w:color w:val="auto"/>
          <w:sz w:val="18"/>
          <w:szCs w:val="18"/>
        </w:rPr>
      </w:pPr>
      <w:r w:rsidRPr="003E692F">
        <w:rPr>
          <w:rFonts w:ascii="Arial" w:hAnsi="Arial" w:cs="Arial"/>
          <w:color w:val="auto"/>
          <w:sz w:val="18"/>
          <w:szCs w:val="18"/>
        </w:rPr>
        <w:t>Характеристика основных мероприятий подпрограммы</w:t>
      </w:r>
    </w:p>
    <w:p w:rsidR="003E692F" w:rsidRPr="003E692F" w:rsidRDefault="003E692F" w:rsidP="003E692F">
      <w:pPr>
        <w:spacing w:line="180" w:lineRule="exact"/>
        <w:rPr>
          <w:rFonts w:ascii="Arial" w:hAnsi="Arial" w:cs="Arial"/>
          <w:color w:val="auto"/>
          <w:sz w:val="18"/>
          <w:szCs w:val="18"/>
        </w:rPr>
      </w:pP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сокращены сроки предоставления государственных и муниципальных услуг;</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сокращено количество и требуемых от заявителя документов;</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выявлены и исключены избыточные и дублирующие административные процедуры;</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усовершенствовано нормативное правовое регулирование порядка предоставления государственных и муниципальных услуг;</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Подпрограмма предусматривает реализацию следующих основных мероприятий:</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 xml:space="preserve">организация предоставления муниципальных услуг, предоставляемых органами местного </w:t>
      </w:r>
      <w:r w:rsidRPr="003E692F">
        <w:rPr>
          <w:rFonts w:ascii="Arial" w:hAnsi="Arial" w:cs="Arial"/>
          <w:color w:val="auto"/>
          <w:sz w:val="18"/>
          <w:szCs w:val="18"/>
        </w:rPr>
        <w:lastRenderedPageBreak/>
        <w:t>самоуправления Благодарненского городского округа  Ставропольского края, в многофункциональных центрах;</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обеспечение деятельности многофункционального центра предоставления государственных и муниципальных услуг;</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Перечень основных мероприятий Подпрограммы приведен в приложении 2 к Программе.</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Непосредственным результатом реализации данного основного мероприятия Подпрограммы станет:</w:t>
      </w:r>
    </w:p>
    <w:p w:rsidR="003E692F" w:rsidRPr="003E692F"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увеличение количества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к 2025  году – до 70 единиц;</w:t>
      </w:r>
    </w:p>
    <w:p w:rsidR="00ED4125" w:rsidRDefault="003E692F" w:rsidP="003E692F">
      <w:pPr>
        <w:spacing w:line="180" w:lineRule="exact"/>
        <w:ind w:firstLine="142"/>
        <w:jc w:val="both"/>
        <w:rPr>
          <w:rFonts w:ascii="Arial" w:hAnsi="Arial" w:cs="Arial"/>
          <w:color w:val="auto"/>
          <w:sz w:val="18"/>
          <w:szCs w:val="18"/>
        </w:rPr>
      </w:pPr>
      <w:r w:rsidRPr="003E692F">
        <w:rPr>
          <w:rFonts w:ascii="Arial" w:hAnsi="Arial" w:cs="Arial"/>
          <w:color w:val="auto"/>
          <w:sz w:val="18"/>
          <w:szCs w:val="18"/>
        </w:rPr>
        <w:t>достижение доли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  к 2025 году 45,0 процентов.</w:t>
      </w:r>
    </w:p>
    <w:p w:rsidR="00ED4125" w:rsidRDefault="00ED4125" w:rsidP="003E692F">
      <w:pPr>
        <w:spacing w:line="180" w:lineRule="exact"/>
        <w:ind w:firstLine="142"/>
        <w:jc w:val="both"/>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3D71B6" w:rsidRPr="003D71B6" w:rsidRDefault="003D71B6" w:rsidP="003D71B6">
      <w:pPr>
        <w:spacing w:line="180" w:lineRule="exact"/>
        <w:jc w:val="center"/>
        <w:rPr>
          <w:rFonts w:ascii="Arial" w:hAnsi="Arial" w:cs="Arial"/>
          <w:color w:val="auto"/>
          <w:sz w:val="18"/>
          <w:szCs w:val="18"/>
        </w:rPr>
      </w:pPr>
      <w:r w:rsidRPr="003D71B6">
        <w:rPr>
          <w:rFonts w:ascii="Arial" w:hAnsi="Arial" w:cs="Arial"/>
          <w:color w:val="auto"/>
          <w:sz w:val="18"/>
          <w:szCs w:val="18"/>
        </w:rPr>
        <w:t>Приложение 7</w:t>
      </w:r>
    </w:p>
    <w:p w:rsidR="003D71B6" w:rsidRPr="003D71B6" w:rsidRDefault="003D71B6" w:rsidP="003D71B6">
      <w:pPr>
        <w:spacing w:line="180" w:lineRule="exact"/>
        <w:jc w:val="center"/>
        <w:rPr>
          <w:rFonts w:ascii="Arial" w:hAnsi="Arial" w:cs="Arial"/>
          <w:color w:val="auto"/>
          <w:sz w:val="18"/>
          <w:szCs w:val="18"/>
        </w:rPr>
      </w:pPr>
      <w:r w:rsidRPr="003D71B6">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3D71B6" w:rsidRPr="003D71B6" w:rsidRDefault="003D71B6" w:rsidP="003D71B6">
      <w:pPr>
        <w:spacing w:line="180" w:lineRule="exact"/>
        <w:jc w:val="center"/>
        <w:rPr>
          <w:rFonts w:ascii="Arial" w:hAnsi="Arial" w:cs="Arial"/>
          <w:color w:val="auto"/>
          <w:sz w:val="18"/>
          <w:szCs w:val="18"/>
        </w:rPr>
      </w:pPr>
      <w:r w:rsidRPr="003D71B6">
        <w:rPr>
          <w:rFonts w:ascii="Arial" w:hAnsi="Arial" w:cs="Arial"/>
          <w:color w:val="auto"/>
          <w:sz w:val="18"/>
          <w:szCs w:val="18"/>
        </w:rPr>
        <w:t>ПОДПРОГРАММА</w:t>
      </w:r>
    </w:p>
    <w:p w:rsidR="003D71B6" w:rsidRPr="003D71B6" w:rsidRDefault="003D71B6" w:rsidP="003D71B6">
      <w:pPr>
        <w:spacing w:line="180" w:lineRule="exact"/>
        <w:jc w:val="center"/>
        <w:rPr>
          <w:rFonts w:ascii="Arial" w:hAnsi="Arial" w:cs="Arial"/>
          <w:color w:val="auto"/>
          <w:sz w:val="18"/>
          <w:szCs w:val="18"/>
        </w:rPr>
      </w:pPr>
      <w:r w:rsidRPr="003D71B6">
        <w:rPr>
          <w:rFonts w:ascii="Arial" w:hAnsi="Arial" w:cs="Arial"/>
          <w:color w:val="auto"/>
          <w:sz w:val="18"/>
          <w:szCs w:val="18"/>
        </w:rPr>
        <w:t>«Сохранение и развитие культуры»</w:t>
      </w:r>
    </w:p>
    <w:p w:rsidR="003D71B6" w:rsidRPr="003D71B6" w:rsidRDefault="003D71B6" w:rsidP="003D71B6">
      <w:pPr>
        <w:spacing w:line="180" w:lineRule="exact"/>
        <w:rPr>
          <w:rFonts w:ascii="Arial" w:hAnsi="Arial" w:cs="Arial"/>
          <w:color w:val="auto"/>
          <w:sz w:val="18"/>
          <w:szCs w:val="18"/>
        </w:rPr>
      </w:pPr>
    </w:p>
    <w:p w:rsidR="003D71B6" w:rsidRPr="003D71B6" w:rsidRDefault="003D71B6" w:rsidP="003D71B6">
      <w:pPr>
        <w:spacing w:line="180" w:lineRule="exact"/>
        <w:jc w:val="center"/>
        <w:rPr>
          <w:rFonts w:ascii="Arial" w:hAnsi="Arial" w:cs="Arial"/>
          <w:color w:val="auto"/>
          <w:sz w:val="18"/>
          <w:szCs w:val="18"/>
        </w:rPr>
      </w:pPr>
      <w:r w:rsidRPr="003D71B6">
        <w:rPr>
          <w:rFonts w:ascii="Arial" w:hAnsi="Arial" w:cs="Arial"/>
          <w:color w:val="auto"/>
          <w:sz w:val="18"/>
          <w:szCs w:val="18"/>
        </w:rPr>
        <w:t>ПАСПОРТ</w:t>
      </w:r>
    </w:p>
    <w:p w:rsidR="003D71B6" w:rsidRDefault="003D71B6" w:rsidP="003D71B6">
      <w:pPr>
        <w:spacing w:line="180" w:lineRule="exact"/>
        <w:jc w:val="both"/>
        <w:rPr>
          <w:rFonts w:ascii="Arial" w:hAnsi="Arial" w:cs="Arial"/>
          <w:color w:val="auto"/>
          <w:sz w:val="18"/>
          <w:szCs w:val="18"/>
        </w:rPr>
      </w:pPr>
      <w:r w:rsidRPr="003D71B6">
        <w:rPr>
          <w:rFonts w:ascii="Arial" w:hAnsi="Arial" w:cs="Arial"/>
          <w:color w:val="auto"/>
          <w:sz w:val="18"/>
          <w:szCs w:val="18"/>
        </w:rPr>
        <w:t>подпрограммы «Сохранение и развитие культуры»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3D71B6" w:rsidRDefault="003D71B6" w:rsidP="003D71B6">
      <w:pPr>
        <w:spacing w:line="180" w:lineRule="exact"/>
        <w:jc w:val="both"/>
        <w:rPr>
          <w:rFonts w:ascii="Arial" w:hAnsi="Arial" w:cs="Arial"/>
          <w:color w:val="auto"/>
          <w:sz w:val="18"/>
          <w:szCs w:val="18"/>
        </w:rPr>
      </w:pPr>
    </w:p>
    <w:tbl>
      <w:tblPr>
        <w:tblW w:w="5089" w:type="dxa"/>
        <w:tblLayout w:type="fixed"/>
        <w:tblLook w:val="00A0" w:firstRow="1" w:lastRow="0" w:firstColumn="1" w:lastColumn="0" w:noHBand="0" w:noVBand="0"/>
      </w:tblPr>
      <w:tblGrid>
        <w:gridCol w:w="1809"/>
        <w:gridCol w:w="3280"/>
      </w:tblGrid>
      <w:tr w:rsidR="00C23673" w:rsidRPr="00C23673" w:rsidTr="00C23673">
        <w:trPr>
          <w:trHeight w:val="14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Наименование</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Подпрограммы</w:t>
            </w:r>
          </w:p>
        </w:tc>
        <w:tc>
          <w:tcPr>
            <w:tcW w:w="3280"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подпрограмма  «Сохранение и развитие культуры»   (далее – Подпрограмма)</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Ответственный исполнитель Подпрограммы</w:t>
            </w:r>
          </w:p>
          <w:p w:rsidR="00C23673" w:rsidRPr="00C23673" w:rsidRDefault="00C23673" w:rsidP="00C23673">
            <w:pPr>
              <w:spacing w:line="180" w:lineRule="exact"/>
              <w:jc w:val="both"/>
              <w:rPr>
                <w:rFonts w:ascii="Arial" w:hAnsi="Arial" w:cs="Arial"/>
                <w:color w:val="auto"/>
                <w:sz w:val="18"/>
                <w:szCs w:val="18"/>
              </w:rPr>
            </w:pPr>
          </w:p>
        </w:tc>
        <w:tc>
          <w:tcPr>
            <w:tcW w:w="3280"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УК АБГО СК</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Соисполнители подпрограммы</w:t>
            </w:r>
          </w:p>
          <w:p w:rsidR="00C23673" w:rsidRPr="00C23673" w:rsidRDefault="00C23673" w:rsidP="00C23673">
            <w:pPr>
              <w:spacing w:line="180" w:lineRule="exact"/>
              <w:jc w:val="both"/>
              <w:rPr>
                <w:rFonts w:ascii="Arial" w:hAnsi="Arial" w:cs="Arial"/>
                <w:color w:val="auto"/>
                <w:sz w:val="18"/>
                <w:szCs w:val="18"/>
              </w:rPr>
            </w:pPr>
          </w:p>
        </w:tc>
        <w:tc>
          <w:tcPr>
            <w:tcW w:w="3280"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нет</w:t>
            </w:r>
          </w:p>
        </w:tc>
      </w:tr>
      <w:tr w:rsidR="00C23673" w:rsidRPr="00C23673" w:rsidTr="00C23673">
        <w:trPr>
          <w:trHeight w:val="14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Участники Подпрограммы</w:t>
            </w:r>
          </w:p>
          <w:p w:rsidR="00C23673" w:rsidRPr="00C23673" w:rsidRDefault="00C23673" w:rsidP="00C23673">
            <w:pPr>
              <w:spacing w:line="180" w:lineRule="exact"/>
              <w:jc w:val="both"/>
              <w:rPr>
                <w:rFonts w:ascii="Arial" w:hAnsi="Arial" w:cs="Arial"/>
                <w:color w:val="auto"/>
                <w:sz w:val="18"/>
                <w:szCs w:val="18"/>
              </w:rPr>
            </w:pPr>
          </w:p>
        </w:tc>
        <w:tc>
          <w:tcPr>
            <w:tcW w:w="3280"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муниципальные учреждения культуры Благодарненского городского округа Ставропольского края;</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Задачи Подпрограммы</w:t>
            </w:r>
          </w:p>
        </w:tc>
        <w:tc>
          <w:tcPr>
            <w:tcW w:w="3280" w:type="dxa"/>
            <w:hideMark/>
          </w:tcPr>
          <w:p w:rsidR="00C23673" w:rsidRPr="00C23673" w:rsidRDefault="00C23673" w:rsidP="00C23673">
            <w:pPr>
              <w:spacing w:line="180" w:lineRule="exact"/>
              <w:jc w:val="both"/>
              <w:rPr>
                <w:rFonts w:ascii="Arial" w:hAnsi="Arial" w:cs="Arial"/>
                <w:iCs/>
                <w:color w:val="auto"/>
                <w:sz w:val="18"/>
                <w:szCs w:val="18"/>
              </w:rPr>
            </w:pPr>
            <w:r w:rsidRPr="00C23673">
              <w:rPr>
                <w:rFonts w:ascii="Arial" w:hAnsi="Arial" w:cs="Arial"/>
                <w:iCs/>
                <w:color w:val="auto"/>
                <w:sz w:val="18"/>
                <w:szCs w:val="18"/>
              </w:rPr>
              <w:t>обеспечение роста посещаемости МУК «БРИКМ» за счет внедрения инновационных форм работы;</w:t>
            </w:r>
          </w:p>
          <w:p w:rsidR="00C23673" w:rsidRPr="00C23673" w:rsidRDefault="00C23673" w:rsidP="00C23673">
            <w:pPr>
              <w:spacing w:line="180" w:lineRule="exact"/>
              <w:jc w:val="both"/>
              <w:rPr>
                <w:rFonts w:ascii="Arial" w:hAnsi="Arial" w:cs="Arial"/>
                <w:iCs/>
                <w:color w:val="auto"/>
                <w:sz w:val="18"/>
                <w:szCs w:val="18"/>
              </w:rPr>
            </w:pPr>
            <w:r w:rsidRPr="00C23673">
              <w:rPr>
                <w:rFonts w:ascii="Arial" w:hAnsi="Arial" w:cs="Arial"/>
                <w:iCs/>
                <w:color w:val="auto"/>
                <w:sz w:val="18"/>
                <w:szCs w:val="18"/>
              </w:rPr>
              <w:t>создание в библиотеках комфортной среды   для духовного,    культурного,     интеллектуального развития населения;</w:t>
            </w:r>
          </w:p>
          <w:p w:rsidR="00C23673" w:rsidRPr="00C23673" w:rsidRDefault="00C23673" w:rsidP="00C23673">
            <w:pPr>
              <w:spacing w:line="180" w:lineRule="exact"/>
              <w:jc w:val="both"/>
              <w:rPr>
                <w:rFonts w:ascii="Arial" w:hAnsi="Arial" w:cs="Arial"/>
                <w:iCs/>
                <w:color w:val="auto"/>
                <w:sz w:val="18"/>
                <w:szCs w:val="18"/>
              </w:rPr>
            </w:pPr>
            <w:r w:rsidRPr="00C23673">
              <w:rPr>
                <w:rFonts w:ascii="Arial" w:hAnsi="Arial" w:cs="Arial"/>
                <w:iCs/>
                <w:color w:val="auto"/>
                <w:sz w:val="18"/>
                <w:szCs w:val="18"/>
              </w:rPr>
              <w:lastRenderedPageBreak/>
              <w:t>обеспечение доступности культурных благ для</w:t>
            </w:r>
            <w:r w:rsidRPr="00C23673">
              <w:rPr>
                <w:rFonts w:ascii="Arial" w:hAnsi="Arial" w:cs="Arial"/>
                <w:iCs/>
                <w:color w:val="auto"/>
                <w:sz w:val="18"/>
                <w:szCs w:val="18"/>
              </w:rPr>
              <w:softHyphen/>
              <w:t xml:space="preserve"> населения Благодарненского</w:t>
            </w:r>
            <w:r w:rsidRPr="00C23673">
              <w:rPr>
                <w:rFonts w:ascii="Arial" w:hAnsi="Arial" w:cs="Arial"/>
                <w:b/>
                <w:iCs/>
                <w:color w:val="auto"/>
                <w:sz w:val="18"/>
                <w:szCs w:val="18"/>
              </w:rPr>
              <w:t xml:space="preserve"> </w:t>
            </w:r>
            <w:r w:rsidRPr="00C23673">
              <w:rPr>
                <w:rFonts w:ascii="Arial" w:hAnsi="Arial" w:cs="Arial"/>
                <w:iCs/>
                <w:color w:val="auto"/>
                <w:sz w:val="18"/>
                <w:szCs w:val="18"/>
              </w:rPr>
              <w:t>городского округа;</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lastRenderedPageBreak/>
              <w:t>Показатели  решения задач Подпрограммы</w:t>
            </w:r>
          </w:p>
        </w:tc>
        <w:tc>
          <w:tcPr>
            <w:tcW w:w="3280"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посетителей МУК «БРИКМ»;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количество посетителей МУК «БЦБС»;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участников культурных формирований;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посещений культурно-массовых мероприятий;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охват населения услугами автоклубов;</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Сроки реализации Подпрограммы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w:t>
            </w:r>
          </w:p>
        </w:tc>
        <w:tc>
          <w:tcPr>
            <w:tcW w:w="3280"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2023-2025 годы</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5"/>
        </w:trPr>
        <w:tc>
          <w:tcPr>
            <w:tcW w:w="1809"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Объемы и источники финансового обеспечения Подпрограммы</w:t>
            </w:r>
          </w:p>
        </w:tc>
        <w:tc>
          <w:tcPr>
            <w:tcW w:w="3280"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объем финансового обеспечения Подпрограммы за счет всех источников финансирования составит 233271,30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78111,96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77424,30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77735,04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в том числе по источникам финансового обеспечения:</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средств бюджета Ставропольского края 1941,62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1315,44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315,44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310,74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средств местного бюджета  231329,68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76796,52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77108,86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77424,30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средства других источников  -  0,0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0,0 тыс. рублей</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655"/>
        </w:trPr>
        <w:tc>
          <w:tcPr>
            <w:tcW w:w="1809"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Ожидаемые конечные результаты</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реализации Подпрограммы</w:t>
            </w:r>
          </w:p>
        </w:tc>
        <w:tc>
          <w:tcPr>
            <w:tcW w:w="3280"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увеличение количества посетителей МУК «БРИКМ» к 2025 году до 20256 человек;</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увеличение количества посетителей МУК «БЦБС» до 170940 человек в 2025 году;</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увеличение участников культурных формирований до  3864 человека в 2025 году;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увеличение количества посещений культурно-массовых мероприятий до 262140 единиц в 2025 году;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увеличение охвата населения услугами автоклубов до 2025 года до 7510 человек;</w:t>
            </w:r>
          </w:p>
          <w:p w:rsidR="00C23673" w:rsidRPr="00C23673" w:rsidRDefault="00C23673" w:rsidP="00C23673">
            <w:pPr>
              <w:spacing w:line="180" w:lineRule="exact"/>
              <w:jc w:val="both"/>
              <w:rPr>
                <w:rFonts w:ascii="Arial" w:hAnsi="Arial" w:cs="Arial"/>
                <w:color w:val="auto"/>
                <w:sz w:val="18"/>
                <w:szCs w:val="18"/>
              </w:rPr>
            </w:pPr>
          </w:p>
        </w:tc>
      </w:tr>
    </w:tbl>
    <w:p w:rsidR="00ED4125" w:rsidRDefault="00ED4125" w:rsidP="00ED4125">
      <w:pPr>
        <w:spacing w:line="180" w:lineRule="exact"/>
        <w:rPr>
          <w:rFonts w:ascii="Arial" w:hAnsi="Arial" w:cs="Arial"/>
          <w:color w:val="auto"/>
          <w:sz w:val="18"/>
          <w:szCs w:val="18"/>
        </w:rPr>
      </w:pPr>
    </w:p>
    <w:p w:rsidR="00ED4125" w:rsidRDefault="00ED4125" w:rsidP="00ED4125">
      <w:pPr>
        <w:spacing w:line="180" w:lineRule="exact"/>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lastRenderedPageBreak/>
        <w:t>Характеристика основных мероприятий подпрограммы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Подпрограмма предусматривает реализацию следующих основных мероприятий: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1. Формирование, учет, изучение, обеспечение физического сохранения и безопасности музейных предметов, музейных коллекций.</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данного основного мероприятия Подпрограммы предполагается: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обеспечение сохранности музейных предметов и музейных коллекций, создание экспозиций;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реализация музейных выставочных проектов;</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мониторинг выполнения муниципальных заданий на оказание муниципальных услуг МУК «БРИКМ»;</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предоставление субсидий на цели, не связанные с выполнением муниципального задания.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 результатом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количества посетителей МУК «БРИКМ» с 17802 человек в 2021 году до 20256 человек к 2025 году.</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реализации данного основного мероприятия участвует МУК «БРИКМ».</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2. Библиотечное, библиографическое и информационное обслуживание пользователей библиотеки.</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данного основного мероприятия Подпрограммы предполагается: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повышение качества и обеспечение доступности библиотечно-информационных услуг, предоставляемых населению;</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укрепление материально- технической базы МУК «БЦБС»;</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мониторинг выполнения муниципальных заданий на оказание муниципальных услуг МУК «БЦБС»;</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предоставление субсидий на цели, не связанные с выполнением муниципального задания.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 результатом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количества посетителей МУК «БЦБС» с 150492 человека в 2021 году до 170940  человек в 2025 году.</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реализации данного основного мероприятия учувствует МУК «БЦБС».</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3. Организация и проведение культурно-массовых мероприятий.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данного основного мероприятия Подпрограммы предполагается: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организация работы кружков, объединений, коллективов художественной самодеятельности;</w:t>
      </w:r>
    </w:p>
    <w:p w:rsidR="00C23673" w:rsidRPr="00C23673" w:rsidRDefault="00C23673" w:rsidP="00C23673">
      <w:pPr>
        <w:spacing w:line="180" w:lineRule="exact"/>
        <w:ind w:firstLine="142"/>
        <w:jc w:val="both"/>
        <w:rPr>
          <w:rFonts w:ascii="Arial" w:hAnsi="Arial" w:cs="Arial"/>
          <w:color w:val="auto"/>
          <w:sz w:val="18"/>
          <w:szCs w:val="18"/>
        </w:rPr>
      </w:pPr>
      <w:proofErr w:type="gramStart"/>
      <w:r w:rsidRPr="00C23673">
        <w:rPr>
          <w:rFonts w:ascii="Arial" w:hAnsi="Arial" w:cs="Arial"/>
          <w:color w:val="auto"/>
          <w:sz w:val="18"/>
          <w:szCs w:val="1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roofErr w:type="gramEnd"/>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организация и проведение концертов, массовых праздников, творческих смотров, конкурсов, фестивалей;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укрепление материально- технической базы домов культуры;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w:t>
      </w:r>
      <w:r w:rsidRPr="00C23673">
        <w:rPr>
          <w:rFonts w:ascii="Arial" w:hAnsi="Arial" w:cs="Arial"/>
          <w:color w:val="auto"/>
          <w:sz w:val="18"/>
          <w:szCs w:val="18"/>
        </w:rPr>
        <w:lastRenderedPageBreak/>
        <w:t>капитального ремонта объектов социальной и инженерной инфраструктуры;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мониторинг выполнения муниципальных заданий на оказание муниципальных услуг муниципальных учреждений культуры;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предоставление субсидий на цели, не связанные с выполнением муниципального задания.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Непосредственным результатом реализации данного основного мероприятия Подпрограммы станут: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количества участников культурных формирований с 3785 человек в 2021 году до 3864 человека в 2025 году;</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количества посещений культурно-массовых мероприятий от 194701 единицы в 2021 году до 262140 единиц в 2025 году;</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охват населения услугами автоклубов от 7420 человек в 2021 году до 7510 в 2025 году.</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реализации данного основного мероприятия учувствует дома культуры Благодарненского городского округа.</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Используемые сокращения:</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УК АБГО СК</w:t>
      </w:r>
      <w:r w:rsidRPr="00C23673">
        <w:rPr>
          <w:rFonts w:ascii="Arial" w:hAnsi="Arial" w:cs="Arial"/>
          <w:color w:val="auto"/>
          <w:sz w:val="18"/>
          <w:szCs w:val="18"/>
        </w:rPr>
        <w:tab/>
        <w:t>управление культуры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МУК «БРИКМ»  </w:t>
      </w:r>
      <w:r w:rsidRPr="00C23673">
        <w:rPr>
          <w:rFonts w:ascii="Arial" w:hAnsi="Arial" w:cs="Arial"/>
          <w:color w:val="auto"/>
          <w:sz w:val="18"/>
          <w:szCs w:val="18"/>
        </w:rPr>
        <w:tab/>
        <w:t xml:space="preserve">муниципальное учреждение культуры «Благодарненский районный историко-краеведческий музей имени Петра Федоровича </w:t>
      </w:r>
      <w:proofErr w:type="spellStart"/>
      <w:r w:rsidRPr="00C23673">
        <w:rPr>
          <w:rFonts w:ascii="Arial" w:hAnsi="Arial" w:cs="Arial"/>
          <w:color w:val="auto"/>
          <w:sz w:val="18"/>
          <w:szCs w:val="18"/>
        </w:rPr>
        <w:t>Грибцова</w:t>
      </w:r>
      <w:proofErr w:type="spellEnd"/>
      <w:r w:rsidRPr="00C23673">
        <w:rPr>
          <w:rFonts w:ascii="Arial" w:hAnsi="Arial" w:cs="Arial"/>
          <w:color w:val="auto"/>
          <w:sz w:val="18"/>
          <w:szCs w:val="18"/>
        </w:rPr>
        <w:t>»;</w:t>
      </w:r>
    </w:p>
    <w:p w:rsidR="00ED4125"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МУК «БЦБС»</w:t>
      </w:r>
      <w:r w:rsidRPr="00C23673">
        <w:rPr>
          <w:rFonts w:ascii="Arial" w:hAnsi="Arial" w:cs="Arial"/>
          <w:color w:val="auto"/>
          <w:sz w:val="18"/>
          <w:szCs w:val="18"/>
        </w:rPr>
        <w:tab/>
        <w:t>муниципальное учреждение культуры «Благодарненская централизованная библиотечная система»</w:t>
      </w:r>
    </w:p>
    <w:p w:rsidR="00ED4125" w:rsidRDefault="00ED4125" w:rsidP="00ED4125">
      <w:pPr>
        <w:spacing w:line="180" w:lineRule="exact"/>
        <w:rPr>
          <w:rFonts w:ascii="Arial" w:hAnsi="Arial" w:cs="Arial"/>
          <w:color w:val="auto"/>
          <w:sz w:val="18"/>
          <w:szCs w:val="18"/>
        </w:rPr>
      </w:pPr>
    </w:p>
    <w:p w:rsidR="00C23673" w:rsidRDefault="00C23673" w:rsidP="00C23673">
      <w:pPr>
        <w:spacing w:line="180" w:lineRule="exact"/>
        <w:ind w:left="708"/>
        <w:jc w:val="center"/>
        <w:rPr>
          <w:rFonts w:ascii="Arial" w:hAnsi="Arial" w:cs="Arial"/>
          <w:color w:val="auto"/>
          <w:sz w:val="18"/>
          <w:szCs w:val="18"/>
        </w:rPr>
      </w:pPr>
    </w:p>
    <w:p w:rsidR="00C23673" w:rsidRDefault="00C23673" w:rsidP="00C23673">
      <w:pPr>
        <w:spacing w:line="180" w:lineRule="exact"/>
        <w:ind w:left="708"/>
        <w:jc w:val="center"/>
        <w:rPr>
          <w:rFonts w:ascii="Arial" w:hAnsi="Arial" w:cs="Arial"/>
          <w:color w:val="auto"/>
          <w:sz w:val="18"/>
          <w:szCs w:val="18"/>
        </w:rPr>
      </w:pP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Приложение 8</w:t>
      </w: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ПОДПРОГРАММА</w:t>
      </w: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w:t>
      </w: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Ставропольского края»</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ПАСПОРТ</w:t>
      </w:r>
    </w:p>
    <w:p w:rsidR="00ED4125"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подпрограммы «Управление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Default="00C23673" w:rsidP="00C23673">
      <w:pPr>
        <w:spacing w:line="180" w:lineRule="exact"/>
        <w:rPr>
          <w:rFonts w:ascii="Arial" w:hAnsi="Arial" w:cs="Arial"/>
          <w:color w:val="auto"/>
          <w:sz w:val="18"/>
          <w:szCs w:val="18"/>
        </w:rPr>
      </w:pPr>
    </w:p>
    <w:tbl>
      <w:tblPr>
        <w:tblW w:w="4791" w:type="pct"/>
        <w:tblLook w:val="04A0" w:firstRow="1" w:lastRow="0" w:firstColumn="1" w:lastColumn="0" w:noHBand="0" w:noVBand="1"/>
      </w:tblPr>
      <w:tblGrid>
        <w:gridCol w:w="1668"/>
        <w:gridCol w:w="2952"/>
      </w:tblGrid>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Наименование подпрограммы</w:t>
            </w: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326"/>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Ответственный исполнитель подпрограммы</w:t>
            </w: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УИЗО АБГО СК</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lastRenderedPageBreak/>
              <w:t>Соисполнители подпрограммы</w:t>
            </w:r>
          </w:p>
          <w:p w:rsidR="00C23673" w:rsidRPr="00C23673" w:rsidRDefault="00C23673" w:rsidP="00C23673">
            <w:pPr>
              <w:spacing w:line="180" w:lineRule="exact"/>
              <w:jc w:val="both"/>
              <w:rPr>
                <w:rFonts w:ascii="Arial" w:hAnsi="Arial" w:cs="Arial"/>
                <w:color w:val="auto"/>
                <w:sz w:val="18"/>
                <w:szCs w:val="18"/>
              </w:rPr>
            </w:pP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нет</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Участники подпрограммы</w:t>
            </w: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не предусмотрены</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Задача</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подпрограммы</w:t>
            </w: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Показатели решения задач подпрограммы</w:t>
            </w:r>
          </w:p>
        </w:tc>
        <w:tc>
          <w:tcPr>
            <w:tcW w:w="3195" w:type="pct"/>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Сроки реализации подпрограммы</w:t>
            </w:r>
          </w:p>
        </w:tc>
        <w:tc>
          <w:tcPr>
            <w:tcW w:w="3195" w:type="pct"/>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2023-2025 годы</w:t>
            </w:r>
          </w:p>
        </w:tc>
      </w:tr>
      <w:tr w:rsidR="00C23673" w:rsidRPr="00C23673" w:rsidTr="00C23673">
        <w:trPr>
          <w:trHeight w:val="30"/>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Объемы и источники </w:t>
            </w:r>
            <w:proofErr w:type="gramStart"/>
            <w:r w:rsidRPr="00C23673">
              <w:rPr>
                <w:rFonts w:ascii="Arial" w:hAnsi="Arial" w:cs="Arial"/>
                <w:color w:val="auto"/>
                <w:sz w:val="18"/>
                <w:szCs w:val="18"/>
              </w:rPr>
              <w:t>финансового</w:t>
            </w:r>
            <w:proofErr w:type="gramEnd"/>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обеспечения подпрограммы </w:t>
            </w:r>
          </w:p>
        </w:tc>
        <w:tc>
          <w:tcPr>
            <w:tcW w:w="3195" w:type="pct"/>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объем финансового обеспечения Подпрограммы за счет всех источников финансирования составит           6600,53 тыс. </w:t>
            </w:r>
            <w:proofErr w:type="gramStart"/>
            <w:r w:rsidRPr="00C23673">
              <w:rPr>
                <w:rFonts w:ascii="Arial" w:hAnsi="Arial" w:cs="Arial"/>
                <w:color w:val="auto"/>
                <w:sz w:val="18"/>
                <w:szCs w:val="18"/>
              </w:rPr>
              <w:t>рублей</w:t>
            </w:r>
            <w:proofErr w:type="gramEnd"/>
            <w:r w:rsidRPr="00C23673">
              <w:rPr>
                <w:rFonts w:ascii="Arial" w:hAnsi="Arial" w:cs="Arial"/>
                <w:color w:val="auto"/>
                <w:sz w:val="18"/>
                <w:szCs w:val="18"/>
              </w:rPr>
              <w:t xml:space="preserve">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1633,51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2 483,51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2 483,51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в том числе по источникам финансового обеспечения:</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средств местного бюджета всего 6600,53 тыс. рублей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lastRenderedPageBreak/>
              <w:t xml:space="preserve">      2023 год – 1633,51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2 483,51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2 483,51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w:t>
            </w:r>
            <w:proofErr w:type="gramStart"/>
            <w:r w:rsidRPr="00C23673">
              <w:rPr>
                <w:rFonts w:ascii="Arial" w:hAnsi="Arial" w:cs="Arial"/>
                <w:color w:val="auto"/>
                <w:sz w:val="18"/>
                <w:szCs w:val="18"/>
              </w:rPr>
              <w:t>дств др</w:t>
            </w:r>
            <w:proofErr w:type="gramEnd"/>
            <w:r w:rsidRPr="00C23673">
              <w:rPr>
                <w:rFonts w:ascii="Arial" w:hAnsi="Arial" w:cs="Arial"/>
                <w:color w:val="auto"/>
                <w:sz w:val="18"/>
                <w:szCs w:val="18"/>
              </w:rPr>
              <w:t>угих источников составит 0,0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0,0 тыс. рублей.</w:t>
            </w:r>
          </w:p>
        </w:tc>
      </w:tr>
      <w:tr w:rsidR="00C23673" w:rsidRPr="00C23673" w:rsidTr="00C23673">
        <w:trPr>
          <w:trHeight w:val="1019"/>
        </w:trPr>
        <w:tc>
          <w:tcPr>
            <w:tcW w:w="180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lastRenderedPageBreak/>
              <w:t>Ожидаемые конечные результаты  реализации подпрограммы</w:t>
            </w:r>
          </w:p>
        </w:tc>
        <w:tc>
          <w:tcPr>
            <w:tcW w:w="3195" w:type="pct"/>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 к 2025 году достигнет 100 процентов</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составит 12 единиц к 2025 году</w:t>
            </w:r>
          </w:p>
        </w:tc>
      </w:tr>
    </w:tbl>
    <w:p w:rsid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6B6164" w:rsidRDefault="006B6164"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Характеристика основных мероприятий Подпрограммы</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Подпрограммой предусмотрена реализация следующих основных мероприятий: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проведения данного основного мероприятия Подпрограммы осуществляются: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w:t>
      </w:r>
      <w:r w:rsidRPr="00C23673">
        <w:rPr>
          <w:rFonts w:ascii="Arial" w:hAnsi="Arial" w:cs="Arial"/>
          <w:color w:val="auto"/>
          <w:sz w:val="18"/>
          <w:szCs w:val="18"/>
        </w:rPr>
        <w:lastRenderedPageBreak/>
        <w:t>размера арендной платы за пользование имуществом, земельными участками);</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проведения данного основного мероприятия Подпрограммы осуществляются: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proofErr w:type="gramStart"/>
      <w:r w:rsidRPr="00C23673">
        <w:rPr>
          <w:rFonts w:ascii="Arial" w:hAnsi="Arial" w:cs="Arial"/>
          <w:color w:val="auto"/>
          <w:sz w:val="18"/>
          <w:szCs w:val="18"/>
        </w:rPr>
        <w:t>контроль за</w:t>
      </w:r>
      <w:proofErr w:type="gramEnd"/>
      <w:r w:rsidRPr="00C23673">
        <w:rPr>
          <w:rFonts w:ascii="Arial" w:hAnsi="Arial" w:cs="Arial"/>
          <w:color w:val="auto"/>
          <w:sz w:val="18"/>
          <w:szCs w:val="1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осуществление плановых проверок по </w:t>
      </w:r>
      <w:proofErr w:type="gramStart"/>
      <w:r w:rsidRPr="00C23673">
        <w:rPr>
          <w:rFonts w:ascii="Arial" w:hAnsi="Arial" w:cs="Arial"/>
          <w:color w:val="auto"/>
          <w:sz w:val="18"/>
          <w:szCs w:val="18"/>
        </w:rPr>
        <w:t>контролю за</w:t>
      </w:r>
      <w:proofErr w:type="gramEnd"/>
      <w:r w:rsidRPr="00C23673">
        <w:rPr>
          <w:rFonts w:ascii="Arial" w:hAnsi="Arial" w:cs="Arial"/>
          <w:color w:val="auto"/>
          <w:sz w:val="18"/>
          <w:szCs w:val="1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3)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 рамках проведения данного основного мероприятия Подпрограммы осуществляются: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определение перечня объектов недвижимости, подлежащих инвентаризации (обследованию), в </w:t>
      </w:r>
      <w:r w:rsidRPr="00C23673">
        <w:rPr>
          <w:rFonts w:ascii="Arial" w:hAnsi="Arial" w:cs="Arial"/>
          <w:color w:val="auto"/>
          <w:sz w:val="18"/>
          <w:szCs w:val="18"/>
        </w:rPr>
        <w:lastRenderedPageBreak/>
        <w:t>целях выявления неиспользуемого или неэффективно используемого муниципального имущества;</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проведения инвентаризации объектов недвижимости, включая земельные участки.</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Перечень основных мероприятий Подпрограммы приведен в приложении 2 к Программе.</w:t>
      </w:r>
    </w:p>
    <w:p w:rsid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Приложение 9</w:t>
      </w: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ПОДПРОГРАММА</w:t>
      </w: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«Развитие физической культуры и спорта»</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ПАСПОРТ</w:t>
      </w:r>
    </w:p>
    <w:p w:rsid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подпрограммы  «Развитие физической культуры и спорта»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Default="00C23673" w:rsidP="00C23673">
      <w:pPr>
        <w:spacing w:line="180" w:lineRule="exact"/>
        <w:rPr>
          <w:rFonts w:ascii="Arial" w:hAnsi="Arial" w:cs="Arial"/>
          <w:color w:val="auto"/>
          <w:sz w:val="18"/>
          <w:szCs w:val="18"/>
        </w:rPr>
      </w:pPr>
    </w:p>
    <w:tbl>
      <w:tblPr>
        <w:tblW w:w="4775" w:type="dxa"/>
        <w:tblLayout w:type="fixed"/>
        <w:tblLook w:val="00A0" w:firstRow="1" w:lastRow="0" w:firstColumn="1" w:lastColumn="0" w:noHBand="0" w:noVBand="0"/>
      </w:tblPr>
      <w:tblGrid>
        <w:gridCol w:w="1668"/>
        <w:gridCol w:w="3107"/>
      </w:tblGrid>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Наименование</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Подпрограммы</w:t>
            </w:r>
          </w:p>
        </w:tc>
        <w:tc>
          <w:tcPr>
            <w:tcW w:w="3107"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подпрограмма  «Развитие физической культуры и спорта»</w:t>
            </w:r>
            <w:r w:rsidRPr="00C23673">
              <w:rPr>
                <w:rFonts w:ascii="Arial" w:hAnsi="Arial" w:cs="Arial"/>
                <w:bCs/>
                <w:color w:val="auto"/>
                <w:sz w:val="18"/>
                <w:szCs w:val="18"/>
              </w:rPr>
              <w:t xml:space="preserve"> </w:t>
            </w:r>
            <w:r w:rsidRPr="00C23673">
              <w:rPr>
                <w:rFonts w:ascii="Arial" w:hAnsi="Arial" w:cs="Arial"/>
                <w:color w:val="auto"/>
                <w:sz w:val="18"/>
                <w:szCs w:val="18"/>
              </w:rPr>
              <w:t>(далее – Подпрограмма)</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Ответственный исполнитель Подпрограммы</w:t>
            </w:r>
          </w:p>
        </w:tc>
        <w:tc>
          <w:tcPr>
            <w:tcW w:w="3107"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УФКиС</w:t>
            </w:r>
            <w:proofErr w:type="spellEnd"/>
            <w:r w:rsidRPr="00C23673">
              <w:rPr>
                <w:rFonts w:ascii="Arial" w:hAnsi="Arial" w:cs="Arial"/>
                <w:color w:val="auto"/>
                <w:sz w:val="18"/>
                <w:szCs w:val="18"/>
              </w:rPr>
              <w:t xml:space="preserve"> АБГО СК</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2"/>
        </w:trPr>
        <w:tc>
          <w:tcPr>
            <w:tcW w:w="1668"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Соисполнители подпрограммы</w:t>
            </w:r>
          </w:p>
        </w:tc>
        <w:tc>
          <w:tcPr>
            <w:tcW w:w="3107"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нет</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Участники Подпрограммы</w:t>
            </w:r>
          </w:p>
        </w:tc>
        <w:tc>
          <w:tcPr>
            <w:tcW w:w="3107"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подведомственные учреждения, юридические и физические лица</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Задачи Подпрограммы</w:t>
            </w:r>
          </w:p>
        </w:tc>
        <w:tc>
          <w:tcPr>
            <w:tcW w:w="3107"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Показатели  решения задач Подпрограммы</w:t>
            </w:r>
          </w:p>
        </w:tc>
        <w:tc>
          <w:tcPr>
            <w:tcW w:w="3107"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доля </w:t>
            </w:r>
            <w:proofErr w:type="gramStart"/>
            <w:r w:rsidRPr="00C23673">
              <w:rPr>
                <w:rFonts w:ascii="Arial" w:hAnsi="Arial" w:cs="Arial"/>
                <w:color w:val="auto"/>
                <w:sz w:val="18"/>
                <w:szCs w:val="18"/>
              </w:rPr>
              <w:t>обучающихся</w:t>
            </w:r>
            <w:proofErr w:type="gramEnd"/>
            <w:r w:rsidRPr="00C23673">
              <w:rPr>
                <w:rFonts w:ascii="Arial" w:hAnsi="Arial" w:cs="Arial"/>
                <w:color w:val="auto"/>
                <w:sz w:val="18"/>
                <w:szCs w:val="18"/>
              </w:rPr>
              <w:t>, систематически занимающихся физической культурой и спортом, в общей численности обучающихся;</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среднемесячная номинальная начисленная заработная плата муниципальных учреждений физической культуры и спорта;</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удовлетворенность населения качеством предоставляемых бюджетных услуг в области  физической культуры;</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Сроки реализации Подпрограммы</w:t>
            </w:r>
          </w:p>
        </w:tc>
        <w:tc>
          <w:tcPr>
            <w:tcW w:w="3107"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2023-2025 годы</w:t>
            </w:r>
          </w:p>
        </w:tc>
      </w:tr>
      <w:tr w:rsidR="00C23673" w:rsidRPr="00C23673" w:rsidTr="00C23673">
        <w:trPr>
          <w:trHeight w:val="142"/>
        </w:trPr>
        <w:tc>
          <w:tcPr>
            <w:tcW w:w="1668"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lastRenderedPageBreak/>
              <w:t>Объемы и источники финансового обеспечения Подпрограммы</w:t>
            </w:r>
          </w:p>
        </w:tc>
        <w:tc>
          <w:tcPr>
            <w:tcW w:w="3107"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объем финансового обеспечения Подпрограммы за счет всех источников финансирования составит  185150,76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- 22314,65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142367,45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20468,66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в том числе по источникам финансового обеспечения:</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средств бюджета Ставропольского края 121822,56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0,00 тыс. рублей;</w:t>
            </w:r>
            <w:r w:rsidRPr="00C23673">
              <w:rPr>
                <w:rFonts w:ascii="Arial" w:hAnsi="Arial" w:cs="Arial"/>
                <w:color w:val="auto"/>
                <w:sz w:val="18"/>
                <w:szCs w:val="18"/>
              </w:rPr>
              <w:tab/>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121822,56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в том числе по источникам финансового обеспечения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средств местного составит  63328,20  тыс. руб.,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22314,65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20544,89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20468,66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за счет сре</w:t>
            </w:r>
            <w:proofErr w:type="gramStart"/>
            <w:r w:rsidRPr="00C23673">
              <w:rPr>
                <w:rFonts w:ascii="Arial" w:hAnsi="Arial" w:cs="Arial"/>
                <w:color w:val="auto"/>
                <w:sz w:val="18"/>
                <w:szCs w:val="18"/>
              </w:rPr>
              <w:t>дств др</w:t>
            </w:r>
            <w:proofErr w:type="gramEnd"/>
            <w:r w:rsidRPr="00C23673">
              <w:rPr>
                <w:rFonts w:ascii="Arial" w:hAnsi="Arial" w:cs="Arial"/>
                <w:color w:val="auto"/>
                <w:sz w:val="18"/>
                <w:szCs w:val="18"/>
              </w:rPr>
              <w:t>угих источников составит 0,0 тыс. рублей, в том числе по годам:</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2023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2024 год -  0,0 тыс. рублей;</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      2025 год -  0,0 тыс. рублей.</w:t>
            </w:r>
          </w:p>
        </w:tc>
      </w:tr>
      <w:tr w:rsidR="00C23673" w:rsidRPr="00C23673" w:rsidTr="00C23673">
        <w:trPr>
          <w:trHeight w:val="142"/>
        </w:trPr>
        <w:tc>
          <w:tcPr>
            <w:tcW w:w="1668" w:type="dxa"/>
            <w:hideMark/>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Ожидаемые конечные результаты</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реализации Подпрограммы</w:t>
            </w:r>
          </w:p>
        </w:tc>
        <w:tc>
          <w:tcPr>
            <w:tcW w:w="3107"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процент удовлетворенности населения качеством предоставляемых бюджетных услуг в области  физической культуры к 2025 году составит 75 процентов;</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увеличение количества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 к 2025 году 750 единиц.</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увеличение доли обучающихся, систематически занимающихся физической культурой и спортом, в общей </w:t>
            </w:r>
            <w:proofErr w:type="gramStart"/>
            <w:r w:rsidRPr="00C23673">
              <w:rPr>
                <w:rFonts w:ascii="Arial" w:hAnsi="Arial" w:cs="Arial"/>
                <w:color w:val="auto"/>
                <w:sz w:val="18"/>
                <w:szCs w:val="18"/>
              </w:rPr>
              <w:t>численности</w:t>
            </w:r>
            <w:proofErr w:type="gramEnd"/>
            <w:r w:rsidRPr="00C23673">
              <w:rPr>
                <w:rFonts w:ascii="Arial" w:hAnsi="Arial" w:cs="Arial"/>
                <w:color w:val="auto"/>
                <w:sz w:val="18"/>
                <w:szCs w:val="18"/>
              </w:rPr>
              <w:t xml:space="preserve"> обучающихся к 2025 году до 99,0 процентов;</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достижение среднемесячной номинальной начисленной заработной платы муниципальных учреждений физической культуры и спорта к 2025 году до 33874,3 рубля </w:t>
            </w:r>
          </w:p>
        </w:tc>
      </w:tr>
    </w:tbl>
    <w:p w:rsidR="00C23673" w:rsidRDefault="00C23673" w:rsidP="00C23673">
      <w:pPr>
        <w:spacing w:line="180" w:lineRule="exact"/>
        <w:jc w:val="both"/>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Характеристика основных мероприятий подпрограммы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Подпрограмма предусматривает реализацию следующих основных мероприятий: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     обеспечение подготовки и участие спортсменов округа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w:t>
      </w:r>
      <w:r w:rsidRPr="00C23673">
        <w:rPr>
          <w:rFonts w:ascii="Arial" w:hAnsi="Arial" w:cs="Arial"/>
          <w:color w:val="auto"/>
          <w:sz w:val="18"/>
          <w:szCs w:val="18"/>
        </w:rPr>
        <w:lastRenderedPageBreak/>
        <w:t>Благодарненском городском округе Ставропольского края, в рамках которых предполагается: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подготовка и участие спортсменов района в краевых, региональных и других соревнованиях;</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Перечень основных мероприятий Подпрограммы приведен в приложении 2 к Программе.</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Непосредственным результатом реализации данного основного мероприятия Подпрограммы станут: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Это под собой предполагает: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Участниками Подпрограммы «Развитие физической культуры и спорта» является подведомственное учреждение муниципальное автономное учреждение физкультурно-оздоровительный комплекс «Колос».</w:t>
      </w:r>
    </w:p>
    <w:p w:rsid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ind w:left="708"/>
        <w:jc w:val="center"/>
        <w:rPr>
          <w:rFonts w:ascii="Arial" w:hAnsi="Arial" w:cs="Arial"/>
          <w:color w:val="auto"/>
          <w:sz w:val="18"/>
          <w:szCs w:val="18"/>
        </w:rPr>
      </w:pP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Приложение 10</w:t>
      </w:r>
    </w:p>
    <w:p w:rsidR="00C23673" w:rsidRPr="00C23673" w:rsidRDefault="00C23673" w:rsidP="00C23673">
      <w:pPr>
        <w:spacing w:line="180" w:lineRule="exact"/>
        <w:ind w:left="708"/>
        <w:jc w:val="center"/>
        <w:rPr>
          <w:rFonts w:ascii="Arial" w:hAnsi="Arial" w:cs="Arial"/>
          <w:color w:val="auto"/>
          <w:sz w:val="18"/>
          <w:szCs w:val="18"/>
        </w:rPr>
      </w:pPr>
      <w:r w:rsidRPr="00C23673">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ПОДПРОГРАММА</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C23673">
        <w:rPr>
          <w:rFonts w:ascii="Arial" w:hAnsi="Arial" w:cs="Arial"/>
          <w:color w:val="auto"/>
          <w:sz w:val="18"/>
          <w:szCs w:val="18"/>
        </w:rPr>
        <w:t>общепрограммные</w:t>
      </w:r>
      <w:proofErr w:type="spellEnd"/>
      <w:r w:rsidRPr="00C23673">
        <w:rPr>
          <w:rFonts w:ascii="Arial" w:hAnsi="Arial" w:cs="Arial"/>
          <w:color w:val="auto"/>
          <w:sz w:val="18"/>
          <w:szCs w:val="18"/>
        </w:rPr>
        <w:t xml:space="preserve">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proofErr w:type="gramStart"/>
      <w:r w:rsidRPr="00C23673">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C23673">
        <w:rPr>
          <w:rFonts w:ascii="Arial" w:hAnsi="Arial" w:cs="Arial"/>
          <w:color w:val="auto"/>
          <w:sz w:val="18"/>
          <w:szCs w:val="18"/>
        </w:rPr>
        <w:t>общепрограммные</w:t>
      </w:r>
      <w:proofErr w:type="spellEnd"/>
      <w:r w:rsidRPr="00C23673">
        <w:rPr>
          <w:rFonts w:ascii="Arial" w:hAnsi="Arial" w:cs="Arial"/>
          <w:color w:val="auto"/>
          <w:sz w:val="18"/>
          <w:szCs w:val="18"/>
        </w:rPr>
        <w:t xml:space="preserve">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roofErr w:type="gramEnd"/>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lastRenderedPageBreak/>
        <w:t>отдел экономического развития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отдел развития предпринимательства, торговли и потребительского рынка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управления культуры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управления имущественных и земельных отношений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Управление реализацией подпрограммы осуществляется отделом экономического развития администрации Благодарненского городского округа Ставропольского края. </w:t>
      </w:r>
    </w:p>
    <w:p w:rsid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Перечень основных мероприятий Подпрограммы приведен в приложении 2 к Программе.</w:t>
      </w:r>
    </w:p>
    <w:p w:rsidR="00C23673" w:rsidRDefault="00C23673" w:rsidP="00C23673">
      <w:pPr>
        <w:spacing w:line="180" w:lineRule="exact"/>
        <w:ind w:firstLine="142"/>
        <w:jc w:val="both"/>
        <w:rPr>
          <w:rFonts w:ascii="Arial" w:hAnsi="Arial" w:cs="Arial"/>
          <w:color w:val="auto"/>
          <w:sz w:val="18"/>
          <w:szCs w:val="18"/>
        </w:rPr>
      </w:pPr>
    </w:p>
    <w:p w:rsidR="00C23673" w:rsidRDefault="00C23673" w:rsidP="00C23673">
      <w:pPr>
        <w:spacing w:line="180" w:lineRule="exact"/>
        <w:ind w:firstLine="142"/>
        <w:jc w:val="both"/>
        <w:rPr>
          <w:rFonts w:ascii="Arial" w:hAnsi="Arial" w:cs="Arial"/>
          <w:color w:val="auto"/>
          <w:sz w:val="18"/>
          <w:szCs w:val="18"/>
        </w:rPr>
      </w:pPr>
    </w:p>
    <w:p w:rsidR="006B6164" w:rsidRDefault="006B6164" w:rsidP="00C23673">
      <w:pPr>
        <w:spacing w:line="180" w:lineRule="exact"/>
        <w:ind w:left="568" w:firstLine="142"/>
        <w:jc w:val="center"/>
        <w:rPr>
          <w:rFonts w:ascii="Arial" w:hAnsi="Arial" w:cs="Arial"/>
          <w:color w:val="auto"/>
          <w:sz w:val="18"/>
          <w:szCs w:val="18"/>
        </w:rPr>
      </w:pPr>
    </w:p>
    <w:p w:rsidR="00C23673" w:rsidRPr="00C23673" w:rsidRDefault="00C23673" w:rsidP="00C23673">
      <w:pPr>
        <w:spacing w:line="180" w:lineRule="exact"/>
        <w:ind w:left="568" w:firstLine="142"/>
        <w:jc w:val="center"/>
        <w:rPr>
          <w:rFonts w:ascii="Arial" w:hAnsi="Arial" w:cs="Arial"/>
          <w:color w:val="auto"/>
          <w:sz w:val="18"/>
          <w:szCs w:val="18"/>
        </w:rPr>
      </w:pPr>
      <w:r w:rsidRPr="00C23673">
        <w:rPr>
          <w:rFonts w:ascii="Arial" w:hAnsi="Arial" w:cs="Arial"/>
          <w:color w:val="auto"/>
          <w:sz w:val="18"/>
          <w:szCs w:val="18"/>
        </w:rPr>
        <w:t>Приложение 11</w:t>
      </w:r>
    </w:p>
    <w:p w:rsidR="00C23673" w:rsidRPr="00C23673" w:rsidRDefault="00C23673" w:rsidP="00C23673">
      <w:pPr>
        <w:spacing w:line="180" w:lineRule="exact"/>
        <w:ind w:left="568" w:firstLine="142"/>
        <w:jc w:val="center"/>
        <w:rPr>
          <w:rFonts w:ascii="Arial" w:hAnsi="Arial" w:cs="Arial"/>
          <w:color w:val="auto"/>
          <w:sz w:val="18"/>
          <w:szCs w:val="18"/>
        </w:rPr>
      </w:pPr>
      <w:r w:rsidRPr="00C23673">
        <w:rPr>
          <w:rFonts w:ascii="Arial" w:hAnsi="Arial" w:cs="Arial"/>
          <w:color w:val="auto"/>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23673" w:rsidRDefault="00C23673" w:rsidP="00C23673">
      <w:pPr>
        <w:spacing w:line="180" w:lineRule="exact"/>
        <w:ind w:firstLine="142"/>
        <w:jc w:val="center"/>
        <w:rPr>
          <w:rFonts w:ascii="Arial" w:hAnsi="Arial" w:cs="Arial"/>
          <w:color w:val="auto"/>
          <w:sz w:val="18"/>
          <w:szCs w:val="18"/>
        </w:rPr>
      </w:pPr>
    </w:p>
    <w:p w:rsidR="00C23673" w:rsidRPr="00C23673" w:rsidRDefault="00C23673" w:rsidP="00C23673">
      <w:pPr>
        <w:spacing w:line="180" w:lineRule="exact"/>
        <w:ind w:firstLine="142"/>
        <w:jc w:val="center"/>
        <w:rPr>
          <w:rFonts w:ascii="Arial" w:hAnsi="Arial" w:cs="Arial"/>
          <w:color w:val="auto"/>
          <w:sz w:val="18"/>
          <w:szCs w:val="18"/>
        </w:rPr>
      </w:pPr>
      <w:r w:rsidRPr="00C23673">
        <w:rPr>
          <w:rFonts w:ascii="Arial" w:hAnsi="Arial" w:cs="Arial"/>
          <w:color w:val="auto"/>
          <w:sz w:val="18"/>
          <w:szCs w:val="18"/>
        </w:rPr>
        <w:t>ПОДПРОГРАММА</w:t>
      </w:r>
    </w:p>
    <w:p w:rsidR="00C23673" w:rsidRPr="00C23673" w:rsidRDefault="00C23673" w:rsidP="00C23673">
      <w:pPr>
        <w:spacing w:line="180" w:lineRule="exact"/>
        <w:ind w:firstLine="142"/>
        <w:jc w:val="center"/>
        <w:rPr>
          <w:rFonts w:ascii="Arial" w:hAnsi="Arial" w:cs="Arial"/>
          <w:color w:val="auto"/>
          <w:sz w:val="18"/>
          <w:szCs w:val="18"/>
        </w:rPr>
      </w:pPr>
      <w:r w:rsidRPr="00C23673">
        <w:rPr>
          <w:rFonts w:ascii="Arial" w:hAnsi="Arial" w:cs="Arial"/>
          <w:color w:val="auto"/>
          <w:sz w:val="18"/>
          <w:szCs w:val="18"/>
        </w:rPr>
        <w:t>«Формирование благоприятного инвестиционного климата  в Благодарненском городском округе Ставропольского края»</w:t>
      </w:r>
    </w:p>
    <w:p w:rsidR="00C23673" w:rsidRPr="00C23673" w:rsidRDefault="00C23673" w:rsidP="00C23673">
      <w:pPr>
        <w:spacing w:line="180" w:lineRule="exact"/>
        <w:ind w:firstLine="142"/>
        <w:jc w:val="center"/>
        <w:rPr>
          <w:rFonts w:ascii="Arial" w:hAnsi="Arial" w:cs="Arial"/>
          <w:color w:val="auto"/>
          <w:sz w:val="18"/>
          <w:szCs w:val="18"/>
        </w:rPr>
      </w:pPr>
    </w:p>
    <w:p w:rsidR="00C23673" w:rsidRPr="00C23673" w:rsidRDefault="00C23673" w:rsidP="00C23673">
      <w:pPr>
        <w:spacing w:line="180" w:lineRule="exact"/>
        <w:ind w:firstLine="142"/>
        <w:jc w:val="center"/>
        <w:rPr>
          <w:rFonts w:ascii="Arial" w:hAnsi="Arial" w:cs="Arial"/>
          <w:color w:val="auto"/>
          <w:sz w:val="18"/>
          <w:szCs w:val="18"/>
        </w:rPr>
      </w:pPr>
      <w:r w:rsidRPr="00C23673">
        <w:rPr>
          <w:rFonts w:ascii="Arial" w:hAnsi="Arial" w:cs="Arial"/>
          <w:color w:val="auto"/>
          <w:sz w:val="18"/>
          <w:szCs w:val="18"/>
        </w:rPr>
        <w:t>ПАСПОРТ</w:t>
      </w:r>
    </w:p>
    <w:p w:rsidR="00C23673" w:rsidRDefault="00C23673" w:rsidP="00C23673">
      <w:pPr>
        <w:spacing w:line="180" w:lineRule="exact"/>
        <w:ind w:firstLine="142"/>
        <w:jc w:val="center"/>
        <w:rPr>
          <w:rFonts w:ascii="Arial" w:hAnsi="Arial" w:cs="Arial"/>
          <w:color w:val="auto"/>
          <w:sz w:val="18"/>
          <w:szCs w:val="18"/>
        </w:rPr>
      </w:pPr>
      <w:r w:rsidRPr="00C23673">
        <w:rPr>
          <w:rFonts w:ascii="Arial" w:hAnsi="Arial" w:cs="Arial"/>
          <w:color w:val="auto"/>
          <w:sz w:val="18"/>
          <w:szCs w:val="18"/>
        </w:rPr>
        <w:t>Подпрограмма   «Формирование благоприятного инвестиционного климата  в Благодарненском городском округе Ставропольского края»</w:t>
      </w:r>
    </w:p>
    <w:p w:rsidR="00C23673" w:rsidRDefault="00C23673" w:rsidP="00C23673">
      <w:pPr>
        <w:spacing w:line="180" w:lineRule="exact"/>
        <w:ind w:firstLine="142"/>
        <w:rPr>
          <w:rFonts w:ascii="Arial" w:hAnsi="Arial" w:cs="Arial"/>
          <w:color w:val="auto"/>
          <w:sz w:val="18"/>
          <w:szCs w:val="18"/>
        </w:rPr>
      </w:pPr>
    </w:p>
    <w:tbl>
      <w:tblPr>
        <w:tblW w:w="0" w:type="auto"/>
        <w:tblLook w:val="04A0" w:firstRow="1" w:lastRow="0" w:firstColumn="1" w:lastColumn="0" w:noHBand="0" w:noVBand="1"/>
      </w:tblPr>
      <w:tblGrid>
        <w:gridCol w:w="1809"/>
        <w:gridCol w:w="3013"/>
      </w:tblGrid>
      <w:tr w:rsidR="00C23673" w:rsidRPr="00C23673" w:rsidTr="00C23673">
        <w:trPr>
          <w:trHeight w:val="962"/>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Наименование</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подпрограммы</w:t>
            </w:r>
          </w:p>
        </w:tc>
        <w:tc>
          <w:tcPr>
            <w:tcW w:w="3013" w:type="dxa"/>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bCs/>
                <w:color w:val="auto"/>
                <w:sz w:val="18"/>
                <w:szCs w:val="18"/>
              </w:rPr>
              <w:t>«</w:t>
            </w:r>
            <w:r>
              <w:rPr>
                <w:rFonts w:ascii="Arial" w:hAnsi="Arial" w:cs="Arial"/>
                <w:bCs/>
                <w:color w:val="auto"/>
                <w:sz w:val="18"/>
                <w:szCs w:val="18"/>
              </w:rPr>
              <w:t xml:space="preserve">Формирование благоприятного </w:t>
            </w:r>
            <w:r w:rsidRPr="00C23673">
              <w:rPr>
                <w:rFonts w:ascii="Arial" w:hAnsi="Arial" w:cs="Arial"/>
                <w:bCs/>
                <w:color w:val="auto"/>
                <w:sz w:val="18"/>
                <w:szCs w:val="18"/>
              </w:rPr>
              <w:t xml:space="preserve">инвестиционного климата  в Благодарненском городском округе Ставропольского края» </w:t>
            </w:r>
            <w:r w:rsidRPr="00C23673">
              <w:rPr>
                <w:rFonts w:ascii="Arial" w:hAnsi="Arial" w:cs="Arial"/>
                <w:color w:val="auto"/>
                <w:sz w:val="18"/>
                <w:szCs w:val="18"/>
              </w:rPr>
              <w:t xml:space="preserve"> (далее –  Подпрограмма)</w:t>
            </w:r>
          </w:p>
        </w:tc>
      </w:tr>
      <w:tr w:rsidR="00C23673" w:rsidRPr="00C23673" w:rsidTr="00236330">
        <w:trPr>
          <w:trHeight w:val="689"/>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Ответственный исполнитель подпрограммы</w:t>
            </w:r>
          </w:p>
        </w:tc>
        <w:tc>
          <w:tcPr>
            <w:tcW w:w="3013" w:type="dxa"/>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АБГО СК</w:t>
            </w:r>
          </w:p>
          <w:p w:rsidR="00C23673" w:rsidRPr="00C23673" w:rsidRDefault="00C23673" w:rsidP="00C23673">
            <w:pPr>
              <w:spacing w:line="180" w:lineRule="exact"/>
              <w:ind w:firstLine="142"/>
              <w:jc w:val="both"/>
              <w:rPr>
                <w:rFonts w:ascii="Arial" w:hAnsi="Arial" w:cs="Arial"/>
                <w:color w:val="auto"/>
                <w:sz w:val="18"/>
                <w:szCs w:val="18"/>
              </w:rPr>
            </w:pPr>
          </w:p>
        </w:tc>
      </w:tr>
      <w:tr w:rsidR="00C23673" w:rsidRPr="00C23673" w:rsidTr="00236330">
        <w:trPr>
          <w:trHeight w:val="416"/>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Соисполнители подпрограммы</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нет </w:t>
            </w:r>
          </w:p>
        </w:tc>
      </w:tr>
      <w:tr w:rsidR="00C23673" w:rsidRPr="00C23673" w:rsidTr="00C23673">
        <w:trPr>
          <w:trHeight w:val="962"/>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Участники подпрограммы</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физические и юридические лица, субъекты малого и среднего предпринимательства Благодарненского городского округа Ставропольского края</w:t>
            </w:r>
          </w:p>
        </w:tc>
      </w:tr>
      <w:tr w:rsidR="00C23673" w:rsidRPr="00C23673" w:rsidTr="00C23673">
        <w:trPr>
          <w:trHeight w:val="975"/>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Задачи подпрограммы</w:t>
            </w:r>
          </w:p>
        </w:tc>
        <w:tc>
          <w:tcPr>
            <w:tcW w:w="3013" w:type="dxa"/>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создание благоприятных условий для привлечения инвестиций в Благодарненском </w:t>
            </w:r>
            <w:proofErr w:type="gramStart"/>
            <w:r w:rsidRPr="00C23673">
              <w:rPr>
                <w:rFonts w:ascii="Arial" w:hAnsi="Arial" w:cs="Arial"/>
                <w:color w:val="auto"/>
                <w:sz w:val="18"/>
                <w:szCs w:val="18"/>
              </w:rPr>
              <w:t>городском</w:t>
            </w:r>
            <w:proofErr w:type="gramEnd"/>
            <w:r w:rsidRPr="00C23673">
              <w:rPr>
                <w:rFonts w:ascii="Arial" w:hAnsi="Arial" w:cs="Arial"/>
                <w:color w:val="auto"/>
                <w:sz w:val="18"/>
                <w:szCs w:val="18"/>
              </w:rPr>
              <w:t xml:space="preserve"> округа Ставропольского края</w:t>
            </w:r>
          </w:p>
        </w:tc>
      </w:tr>
      <w:tr w:rsidR="00C23673" w:rsidRPr="00C23673" w:rsidTr="00236330">
        <w:trPr>
          <w:trHeight w:val="1186"/>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Показатели решения задач Подпрограммы</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объем инвестиций в основной капитал (за исключением бюджетных средств);</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объем инвестиций в основной капитал (за исключением бюджетных средств) в расчете на 1 жителя.</w:t>
            </w:r>
          </w:p>
        </w:tc>
      </w:tr>
      <w:tr w:rsidR="00C23673" w:rsidRPr="00C23673" w:rsidTr="00C23673">
        <w:trPr>
          <w:trHeight w:val="649"/>
        </w:trPr>
        <w:tc>
          <w:tcPr>
            <w:tcW w:w="1809" w:type="dxa"/>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Сроки реализации Подпрограммы </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2023 -2025 годы</w:t>
            </w:r>
          </w:p>
        </w:tc>
      </w:tr>
      <w:tr w:rsidR="00C23673" w:rsidRPr="00C23673" w:rsidTr="00C23673">
        <w:trPr>
          <w:trHeight w:val="1015"/>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lastRenderedPageBreak/>
              <w:t>Объемы и  источники финансового обеспечения Подпрограммы</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не требует финансового обеспечения</w:t>
            </w:r>
          </w:p>
          <w:p w:rsidR="00C23673" w:rsidRPr="00C23673" w:rsidRDefault="00C23673" w:rsidP="00C23673">
            <w:pPr>
              <w:spacing w:line="180" w:lineRule="exact"/>
              <w:ind w:firstLine="142"/>
              <w:jc w:val="both"/>
              <w:rPr>
                <w:rFonts w:ascii="Arial" w:hAnsi="Arial" w:cs="Arial"/>
                <w:color w:val="auto"/>
                <w:sz w:val="18"/>
                <w:szCs w:val="18"/>
              </w:rPr>
            </w:pPr>
          </w:p>
        </w:tc>
      </w:tr>
      <w:tr w:rsidR="00C23673" w:rsidRPr="00C23673" w:rsidTr="00C23673">
        <w:trPr>
          <w:trHeight w:val="1923"/>
        </w:trPr>
        <w:tc>
          <w:tcPr>
            <w:tcW w:w="1809"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Ожидаемые конечные результаты</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реализации Подпрограммы</w:t>
            </w:r>
          </w:p>
        </w:tc>
        <w:tc>
          <w:tcPr>
            <w:tcW w:w="3013" w:type="dxa"/>
            <w:hideMark/>
          </w:tcPr>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к 2025 году объем инвестиций в основной капитал (за исключением бюджетных средств) до 5102,5 тыс. рублей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увеличение объема инвестиций в основной капитал (за исключением бюджетных средств) в расчете на 1 жителя до 12,2 тыс. рублей.</w:t>
            </w:r>
          </w:p>
        </w:tc>
      </w:tr>
    </w:tbl>
    <w:p w:rsidR="00C23673" w:rsidRPr="00EF1DB6" w:rsidRDefault="00C23673" w:rsidP="00C23673">
      <w:pPr>
        <w:spacing w:line="180" w:lineRule="exact"/>
        <w:ind w:firstLine="142"/>
        <w:jc w:val="both"/>
        <w:rPr>
          <w:rFonts w:ascii="Arial" w:hAnsi="Arial" w:cs="Arial"/>
          <w:color w:val="auto"/>
          <w:sz w:val="18"/>
          <w:szCs w:val="18"/>
        </w:rPr>
      </w:pPr>
    </w:p>
    <w:p w:rsid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center"/>
        <w:rPr>
          <w:rFonts w:ascii="Arial" w:hAnsi="Arial" w:cs="Arial"/>
          <w:color w:val="auto"/>
          <w:sz w:val="18"/>
          <w:szCs w:val="18"/>
        </w:rPr>
      </w:pPr>
      <w:r w:rsidRPr="00C23673">
        <w:rPr>
          <w:rFonts w:ascii="Arial" w:hAnsi="Arial" w:cs="Arial"/>
          <w:color w:val="auto"/>
          <w:sz w:val="18"/>
          <w:szCs w:val="18"/>
        </w:rPr>
        <w:t>Характеристика основных мероприятий подпрограммы</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разработка и актуализация инвестиционного паспорта округа;</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формирование инвестиционной привлекательности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сопровождение инвестиционных проектов в режиме «одного окна».</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Непосредственными результатами реализации мероприятий Подпрограммы в 2025 году станет:</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lastRenderedPageBreak/>
        <w:t>увеличение объема инвестиций в основной капитал (за исключением бюджетных средств) до 5102,5 тыс. рублей.</w:t>
      </w: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увеличение объема инвестиций в основной капитал (за исключением бюджетных средств) в расчете на 1 жителя до 12,2 </w:t>
      </w:r>
      <w:r w:rsidR="006B6164" w:rsidRPr="00C23673">
        <w:rPr>
          <w:rFonts w:ascii="Arial" w:hAnsi="Arial" w:cs="Arial"/>
          <w:color w:val="auto"/>
          <w:sz w:val="18"/>
          <w:szCs w:val="18"/>
        </w:rPr>
        <w:t>тыс. рублей</w:t>
      </w:r>
      <w:r w:rsidRPr="00C23673">
        <w:rPr>
          <w:rFonts w:ascii="Arial" w:hAnsi="Arial" w:cs="Arial"/>
          <w:color w:val="auto"/>
          <w:sz w:val="18"/>
          <w:szCs w:val="18"/>
        </w:rPr>
        <w:t>.</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Первый заместитель главы администрации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Благодарненского городского округа</w:t>
      </w:r>
    </w:p>
    <w:p w:rsidR="00C23673" w:rsidRDefault="00C23673" w:rsidP="00C23673">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C23673">
        <w:rPr>
          <w:rFonts w:ascii="Arial" w:hAnsi="Arial" w:cs="Arial"/>
          <w:color w:val="auto"/>
          <w:sz w:val="18"/>
          <w:szCs w:val="18"/>
        </w:rPr>
        <w:t>Н.Д. Федюнина</w:t>
      </w:r>
    </w:p>
    <w:p w:rsidR="00C23673" w:rsidRDefault="00C23673" w:rsidP="00C23673">
      <w:pPr>
        <w:spacing w:line="180" w:lineRule="exact"/>
        <w:ind w:firstLine="142"/>
        <w:jc w:val="both"/>
        <w:rPr>
          <w:rFonts w:ascii="Arial" w:hAnsi="Arial" w:cs="Arial"/>
          <w:color w:val="auto"/>
          <w:sz w:val="18"/>
          <w:szCs w:val="18"/>
        </w:rPr>
      </w:pPr>
    </w:p>
    <w:p w:rsidR="00C23673" w:rsidRDefault="00C23673" w:rsidP="00C23673">
      <w:pPr>
        <w:spacing w:line="180" w:lineRule="exact"/>
        <w:ind w:firstLine="142"/>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236330" w:rsidRDefault="00236330"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ПОСТАНОВЛЕНИЕ</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АДМИНИСТРАЦИИ БЛАГОДАРНЕНСКОГО ГОРОДСКОГО ОКРУГА  СТАВРОПОЛЬСКОГО КРАЯ</w:t>
      </w:r>
    </w:p>
    <w:p w:rsidR="00C23673" w:rsidRPr="00C23673" w:rsidRDefault="00C23673" w:rsidP="00C23673">
      <w:pPr>
        <w:spacing w:line="180" w:lineRule="exact"/>
        <w:jc w:val="center"/>
        <w:rPr>
          <w:rFonts w:ascii="Arial" w:hAnsi="Arial" w:cs="Arial"/>
          <w:color w:val="auto"/>
          <w:sz w:val="18"/>
          <w:szCs w:val="18"/>
        </w:rPr>
      </w:pPr>
      <w:r>
        <w:rPr>
          <w:rFonts w:ascii="Arial" w:hAnsi="Arial" w:cs="Arial"/>
          <w:color w:val="auto"/>
          <w:sz w:val="18"/>
          <w:szCs w:val="18"/>
        </w:rPr>
        <w:t xml:space="preserve">14февраля  </w:t>
      </w:r>
      <w:r>
        <w:rPr>
          <w:rFonts w:ascii="Arial" w:hAnsi="Arial" w:cs="Arial"/>
          <w:color w:val="auto"/>
          <w:sz w:val="18"/>
          <w:szCs w:val="18"/>
        </w:rPr>
        <w:tab/>
        <w:t xml:space="preserve">2023  года </w:t>
      </w:r>
      <w:r w:rsidRPr="00C23673">
        <w:rPr>
          <w:rFonts w:ascii="Arial" w:hAnsi="Arial" w:cs="Arial"/>
          <w:color w:val="auto"/>
          <w:sz w:val="18"/>
          <w:szCs w:val="18"/>
        </w:rPr>
        <w:t xml:space="preserve">г. </w:t>
      </w:r>
      <w:proofErr w:type="gramStart"/>
      <w:r w:rsidRPr="00C23673">
        <w:rPr>
          <w:rFonts w:ascii="Arial" w:hAnsi="Arial" w:cs="Arial"/>
          <w:color w:val="auto"/>
          <w:sz w:val="18"/>
          <w:szCs w:val="18"/>
        </w:rPr>
        <w:t>Бла</w:t>
      </w:r>
      <w:r>
        <w:rPr>
          <w:rFonts w:ascii="Arial" w:hAnsi="Arial" w:cs="Arial"/>
          <w:color w:val="auto"/>
          <w:sz w:val="18"/>
          <w:szCs w:val="18"/>
        </w:rPr>
        <w:t>годарный</w:t>
      </w:r>
      <w:proofErr w:type="gramEnd"/>
      <w:r>
        <w:rPr>
          <w:rFonts w:ascii="Arial" w:hAnsi="Arial" w:cs="Arial"/>
          <w:color w:val="auto"/>
          <w:sz w:val="18"/>
          <w:szCs w:val="18"/>
        </w:rPr>
        <w:t xml:space="preserve">      </w:t>
      </w:r>
      <w:r w:rsidRPr="00C23673">
        <w:rPr>
          <w:rFonts w:ascii="Arial" w:hAnsi="Arial" w:cs="Arial"/>
          <w:color w:val="auto"/>
          <w:sz w:val="18"/>
          <w:szCs w:val="18"/>
        </w:rPr>
        <w:t>№</w:t>
      </w:r>
      <w:r w:rsidRPr="00C23673">
        <w:rPr>
          <w:rFonts w:ascii="Arial" w:hAnsi="Arial" w:cs="Arial"/>
          <w:color w:val="auto"/>
          <w:sz w:val="18"/>
          <w:szCs w:val="18"/>
        </w:rPr>
        <w:tab/>
        <w:t>154</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О закреплении дошкольных образовательных организаций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roofErr w:type="gramStart"/>
      <w:r w:rsidRPr="00C23673">
        <w:rPr>
          <w:rFonts w:ascii="Arial" w:hAnsi="Arial" w:cs="Arial"/>
          <w:color w:val="auto"/>
          <w:sz w:val="18"/>
          <w:szCs w:val="18"/>
        </w:rPr>
        <w:t>В     соответствии    с Федеральным   законом от 29 декабря 2012 года  № 273-ФЗ «Об образовании в Российской Федерации», руководствуясь пунктом 4 Порядка приёма на обучение по образовательным программам дошкольного образования, утверждённого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в целях реализации полномочий органов местного самоуправления в части</w:t>
      </w:r>
      <w:proofErr w:type="gramEnd"/>
      <w:r w:rsidRPr="00C23673">
        <w:rPr>
          <w:rFonts w:ascii="Arial" w:hAnsi="Arial" w:cs="Arial"/>
          <w:color w:val="auto"/>
          <w:sz w:val="18"/>
          <w:szCs w:val="18"/>
        </w:rPr>
        <w:t xml:space="preserve"> учета детей, подлежащих </w:t>
      </w:r>
      <w:proofErr w:type="gramStart"/>
      <w:r w:rsidRPr="00C23673">
        <w:rPr>
          <w:rFonts w:ascii="Arial" w:hAnsi="Arial" w:cs="Arial"/>
          <w:color w:val="auto"/>
          <w:sz w:val="18"/>
          <w:szCs w:val="18"/>
        </w:rPr>
        <w:t>обучению по</w:t>
      </w:r>
      <w:proofErr w:type="gramEnd"/>
      <w:r w:rsidRPr="00C23673">
        <w:rPr>
          <w:rFonts w:ascii="Arial" w:hAnsi="Arial" w:cs="Arial"/>
          <w:color w:val="auto"/>
          <w:sz w:val="18"/>
          <w:szCs w:val="18"/>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C23673" w:rsidRP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r>
        <w:rPr>
          <w:rFonts w:ascii="Arial" w:hAnsi="Arial" w:cs="Arial"/>
          <w:color w:val="auto"/>
          <w:sz w:val="18"/>
          <w:szCs w:val="18"/>
        </w:rPr>
        <w:t>ПОСТАНОВЛЯЕТ:</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1.</w:t>
      </w:r>
      <w:r w:rsidRPr="00C23673">
        <w:rPr>
          <w:rFonts w:ascii="Arial" w:hAnsi="Arial" w:cs="Arial"/>
          <w:color w:val="auto"/>
          <w:sz w:val="18"/>
          <w:szCs w:val="18"/>
        </w:rPr>
        <w:tab/>
        <w:t>Закрепить дошкольные образовательные организации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  согласно приложению.</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2.</w:t>
      </w:r>
      <w:r w:rsidRPr="00C23673">
        <w:rPr>
          <w:rFonts w:ascii="Arial" w:hAnsi="Arial" w:cs="Arial"/>
          <w:color w:val="auto"/>
          <w:sz w:val="18"/>
          <w:szCs w:val="18"/>
        </w:rPr>
        <w:tab/>
        <w:t xml:space="preserve">Признать утратившим силу постановление администрации Благодарненского городского округа Ставропольского края от 21 февраля 2022 года № 180 «О закреплении дошкольных образовательных организаций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 </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3.</w:t>
      </w:r>
      <w:r w:rsidRPr="00C23673">
        <w:rPr>
          <w:rFonts w:ascii="Arial" w:hAnsi="Arial" w:cs="Arial"/>
          <w:color w:val="auto"/>
          <w:sz w:val="18"/>
          <w:szCs w:val="18"/>
        </w:rPr>
        <w:tab/>
        <w:t xml:space="preserve">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w:t>
      </w:r>
      <w:proofErr w:type="gramStart"/>
      <w:r w:rsidRPr="00C23673">
        <w:rPr>
          <w:rFonts w:ascii="Arial" w:hAnsi="Arial" w:cs="Arial"/>
          <w:color w:val="auto"/>
          <w:sz w:val="18"/>
          <w:szCs w:val="18"/>
        </w:rPr>
        <w:t>разместить</w:t>
      </w:r>
      <w:proofErr w:type="gramEnd"/>
      <w:r w:rsidRPr="00C23673">
        <w:rPr>
          <w:rFonts w:ascii="Arial" w:hAnsi="Arial" w:cs="Arial"/>
          <w:color w:val="auto"/>
          <w:sz w:val="18"/>
          <w:szCs w:val="18"/>
        </w:rPr>
        <w:t xml:space="preserve"> настоящее постановление на официальном сайте администрации </w:t>
      </w:r>
      <w:r w:rsidRPr="00C23673">
        <w:rPr>
          <w:rFonts w:ascii="Arial" w:hAnsi="Arial" w:cs="Arial"/>
          <w:color w:val="auto"/>
          <w:sz w:val="18"/>
          <w:szCs w:val="18"/>
        </w:rPr>
        <w:lastRenderedPageBreak/>
        <w:t>Благодарненского городского округа Ставропольского края в информационно-телекоммуникационной сети «Интернет».</w:t>
      </w: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4.</w:t>
      </w:r>
      <w:r w:rsidRPr="00C23673">
        <w:rPr>
          <w:rFonts w:ascii="Arial" w:hAnsi="Arial" w:cs="Arial"/>
          <w:color w:val="auto"/>
          <w:sz w:val="18"/>
          <w:szCs w:val="18"/>
        </w:rPr>
        <w:tab/>
      </w:r>
      <w:proofErr w:type="gramStart"/>
      <w:r w:rsidRPr="00C23673">
        <w:rPr>
          <w:rFonts w:ascii="Arial" w:hAnsi="Arial" w:cs="Arial"/>
          <w:color w:val="auto"/>
          <w:sz w:val="18"/>
          <w:szCs w:val="18"/>
        </w:rPr>
        <w:t>Контроль  за</w:t>
      </w:r>
      <w:proofErr w:type="gramEnd"/>
      <w:r w:rsidRPr="00C23673">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Кузнецовой Л.В.</w:t>
      </w:r>
    </w:p>
    <w:p w:rsidR="00C23673" w:rsidRP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5.</w:t>
      </w:r>
      <w:r w:rsidRPr="00C23673">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Глава </w:t>
      </w:r>
    </w:p>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Благодарненского городского округа</w:t>
      </w:r>
    </w:p>
    <w:p w:rsidR="00C23673" w:rsidRDefault="00C23673" w:rsidP="00C23673">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w:t>
      </w:r>
      <w:r w:rsidRPr="00C23673">
        <w:rPr>
          <w:rFonts w:ascii="Arial" w:hAnsi="Arial" w:cs="Arial"/>
          <w:color w:val="auto"/>
          <w:sz w:val="18"/>
          <w:szCs w:val="18"/>
        </w:rPr>
        <w:t xml:space="preserve">края            </w:t>
      </w:r>
      <w:r>
        <w:rPr>
          <w:rFonts w:ascii="Arial" w:hAnsi="Arial" w:cs="Arial"/>
          <w:color w:val="auto"/>
          <w:sz w:val="18"/>
          <w:szCs w:val="18"/>
        </w:rPr>
        <w:t xml:space="preserve">               </w:t>
      </w:r>
      <w:r w:rsidRPr="00C23673">
        <w:rPr>
          <w:rFonts w:ascii="Arial" w:hAnsi="Arial" w:cs="Arial"/>
          <w:color w:val="auto"/>
          <w:sz w:val="18"/>
          <w:szCs w:val="18"/>
        </w:rPr>
        <w:t>А.И.</w:t>
      </w:r>
      <w:r>
        <w:rPr>
          <w:rFonts w:ascii="Arial" w:hAnsi="Arial" w:cs="Arial"/>
          <w:color w:val="auto"/>
          <w:sz w:val="18"/>
          <w:szCs w:val="18"/>
        </w:rPr>
        <w:t xml:space="preserve"> </w:t>
      </w:r>
      <w:r w:rsidRPr="00C23673">
        <w:rPr>
          <w:rFonts w:ascii="Arial" w:hAnsi="Arial" w:cs="Arial"/>
          <w:color w:val="auto"/>
          <w:sz w:val="18"/>
          <w:szCs w:val="18"/>
        </w:rPr>
        <w:t>Теньков</w:t>
      </w:r>
    </w:p>
    <w:p w:rsidR="00C23673" w:rsidRDefault="00C23673" w:rsidP="00C23673">
      <w:pPr>
        <w:spacing w:line="180" w:lineRule="exact"/>
        <w:jc w:val="both"/>
        <w:rPr>
          <w:rFonts w:ascii="Arial" w:hAnsi="Arial" w:cs="Arial"/>
          <w:color w:val="auto"/>
          <w:sz w:val="18"/>
          <w:szCs w:val="18"/>
        </w:rPr>
      </w:pPr>
    </w:p>
    <w:p w:rsidR="00C23673" w:rsidRDefault="00C23673" w:rsidP="00C23673">
      <w:pPr>
        <w:spacing w:line="180" w:lineRule="exact"/>
        <w:jc w:val="both"/>
        <w:rPr>
          <w:rFonts w:ascii="Arial" w:hAnsi="Arial" w:cs="Arial"/>
          <w:color w:val="auto"/>
          <w:sz w:val="18"/>
          <w:szCs w:val="18"/>
        </w:rPr>
      </w:pPr>
    </w:p>
    <w:p w:rsidR="00EB0CAC" w:rsidRDefault="00EB0CAC" w:rsidP="00C23673">
      <w:pPr>
        <w:spacing w:line="180" w:lineRule="exact"/>
        <w:ind w:left="1416"/>
        <w:jc w:val="center"/>
        <w:rPr>
          <w:rFonts w:ascii="Arial" w:hAnsi="Arial" w:cs="Arial"/>
          <w:color w:val="auto"/>
          <w:sz w:val="18"/>
          <w:szCs w:val="18"/>
        </w:rPr>
      </w:pPr>
    </w:p>
    <w:p w:rsidR="00C23673" w:rsidRPr="00C23673" w:rsidRDefault="00C23673" w:rsidP="00C23673">
      <w:pPr>
        <w:spacing w:line="180" w:lineRule="exact"/>
        <w:ind w:left="1416"/>
        <w:jc w:val="center"/>
        <w:rPr>
          <w:rFonts w:ascii="Arial" w:hAnsi="Arial" w:cs="Arial"/>
          <w:color w:val="auto"/>
          <w:sz w:val="18"/>
          <w:szCs w:val="18"/>
        </w:rPr>
      </w:pPr>
      <w:r w:rsidRPr="00C23673">
        <w:rPr>
          <w:rFonts w:ascii="Arial" w:hAnsi="Arial" w:cs="Arial"/>
          <w:color w:val="auto"/>
          <w:sz w:val="18"/>
          <w:szCs w:val="18"/>
        </w:rPr>
        <w:t>Приложение</w:t>
      </w:r>
    </w:p>
    <w:p w:rsidR="00C23673" w:rsidRPr="00C23673" w:rsidRDefault="00C23673" w:rsidP="00C23673">
      <w:pPr>
        <w:spacing w:line="180" w:lineRule="exact"/>
        <w:ind w:left="1416"/>
        <w:jc w:val="center"/>
        <w:rPr>
          <w:rFonts w:ascii="Arial" w:hAnsi="Arial" w:cs="Arial"/>
          <w:color w:val="auto"/>
          <w:sz w:val="18"/>
          <w:szCs w:val="18"/>
        </w:rPr>
      </w:pPr>
      <w:r w:rsidRPr="00C23673">
        <w:rPr>
          <w:rFonts w:ascii="Arial" w:hAnsi="Arial" w:cs="Arial"/>
          <w:color w:val="auto"/>
          <w:sz w:val="18"/>
          <w:szCs w:val="18"/>
        </w:rPr>
        <w:t>к постановлению администрации</w:t>
      </w:r>
    </w:p>
    <w:p w:rsidR="00C23673" w:rsidRPr="00C23673" w:rsidRDefault="00C23673" w:rsidP="00C23673">
      <w:pPr>
        <w:spacing w:line="180" w:lineRule="exact"/>
        <w:ind w:left="1416"/>
        <w:jc w:val="center"/>
        <w:rPr>
          <w:rFonts w:ascii="Arial" w:hAnsi="Arial" w:cs="Arial"/>
          <w:color w:val="auto"/>
          <w:sz w:val="18"/>
          <w:szCs w:val="18"/>
        </w:rPr>
      </w:pPr>
      <w:r w:rsidRPr="00C23673">
        <w:rPr>
          <w:rFonts w:ascii="Arial" w:hAnsi="Arial" w:cs="Arial"/>
          <w:color w:val="auto"/>
          <w:sz w:val="18"/>
          <w:szCs w:val="18"/>
        </w:rPr>
        <w:t>Благодарненского городского округа</w:t>
      </w:r>
    </w:p>
    <w:p w:rsidR="00C23673" w:rsidRPr="00C23673" w:rsidRDefault="00C23673" w:rsidP="00C23673">
      <w:pPr>
        <w:spacing w:line="180" w:lineRule="exact"/>
        <w:ind w:left="1416"/>
        <w:jc w:val="center"/>
        <w:rPr>
          <w:rFonts w:ascii="Arial" w:hAnsi="Arial" w:cs="Arial"/>
          <w:color w:val="auto"/>
          <w:sz w:val="18"/>
          <w:szCs w:val="18"/>
        </w:rPr>
      </w:pPr>
      <w:r w:rsidRPr="00C23673">
        <w:rPr>
          <w:rFonts w:ascii="Arial" w:hAnsi="Arial" w:cs="Arial"/>
          <w:color w:val="auto"/>
          <w:sz w:val="18"/>
          <w:szCs w:val="18"/>
        </w:rPr>
        <w:t>Ставропольского края</w:t>
      </w:r>
    </w:p>
    <w:p w:rsidR="00C23673" w:rsidRPr="00C23673" w:rsidRDefault="00C23673" w:rsidP="00C23673">
      <w:pPr>
        <w:spacing w:line="180" w:lineRule="exact"/>
        <w:ind w:left="1416"/>
        <w:jc w:val="center"/>
        <w:rPr>
          <w:rFonts w:ascii="Arial" w:hAnsi="Arial" w:cs="Arial"/>
          <w:color w:val="auto"/>
          <w:sz w:val="18"/>
          <w:szCs w:val="18"/>
        </w:rPr>
      </w:pPr>
      <w:r w:rsidRPr="00C23673">
        <w:rPr>
          <w:rFonts w:ascii="Arial" w:hAnsi="Arial" w:cs="Arial"/>
          <w:color w:val="auto"/>
          <w:sz w:val="18"/>
          <w:szCs w:val="18"/>
        </w:rPr>
        <w:t>от 14 февраля 2023 года № 154</w:t>
      </w:r>
    </w:p>
    <w:p w:rsidR="00C23673" w:rsidRPr="00C23673" w:rsidRDefault="00C23673" w:rsidP="00C23673">
      <w:pPr>
        <w:spacing w:line="180" w:lineRule="exact"/>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ДОШКОЛЬНЫЕ</w:t>
      </w:r>
    </w:p>
    <w:p w:rsid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образовательные организации, закрепленные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C23673" w:rsidRDefault="00C23673" w:rsidP="00C23673">
      <w:pPr>
        <w:spacing w:line="180" w:lineRule="exact"/>
        <w:rPr>
          <w:rFonts w:ascii="Arial" w:hAnsi="Arial" w:cs="Arial"/>
          <w:color w:val="auto"/>
          <w:sz w:val="18"/>
          <w:szCs w:val="18"/>
        </w:rPr>
      </w:pPr>
    </w:p>
    <w:p w:rsidR="00C23673" w:rsidRDefault="00C23673" w:rsidP="00C23673">
      <w:pPr>
        <w:spacing w:line="180" w:lineRule="exact"/>
        <w:rPr>
          <w:rFonts w:ascii="Arial" w:hAnsi="Arial" w:cs="Arial"/>
          <w:color w:val="auto"/>
          <w:sz w:val="18"/>
          <w:szCs w:val="18"/>
        </w:rPr>
      </w:pPr>
    </w:p>
    <w:tbl>
      <w:tblPr>
        <w:tblW w:w="4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11"/>
      </w:tblGrid>
      <w:tr w:rsidR="00C23673" w:rsidRPr="00C23673" w:rsidTr="00C23673">
        <w:trPr>
          <w:trHeight w:val="142"/>
        </w:trPr>
        <w:tc>
          <w:tcPr>
            <w:tcW w:w="1276" w:type="dxa"/>
          </w:tcPr>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Наименование  организации</w:t>
            </w:r>
          </w:p>
        </w:tc>
        <w:tc>
          <w:tcPr>
            <w:tcW w:w="3411" w:type="dxa"/>
          </w:tcPr>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территориальный участок (микрорайон)</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северо-восточная часть города Благодарного: </w:t>
            </w:r>
            <w:proofErr w:type="spellStart"/>
            <w:r w:rsidRPr="00C23673">
              <w:rPr>
                <w:rFonts w:ascii="Arial" w:hAnsi="Arial" w:cs="Arial"/>
                <w:color w:val="auto"/>
                <w:sz w:val="18"/>
                <w:szCs w:val="18"/>
              </w:rPr>
              <w:t>ул.Л.Толстого</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.П</w:t>
            </w:r>
            <w:proofErr w:type="gramEnd"/>
            <w:r w:rsidRPr="00C23673">
              <w:rPr>
                <w:rFonts w:ascii="Arial" w:hAnsi="Arial" w:cs="Arial"/>
                <w:color w:val="auto"/>
                <w:sz w:val="18"/>
                <w:szCs w:val="18"/>
              </w:rPr>
              <w:t>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пер.Октябрьский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пл.Ленина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ул.Красноармейская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пер.Лермонтова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пер.Лермонтова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ул.Краснознаменской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ул.Набережная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ул.Победы</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ул.Чапаева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ул.Стадионная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.Г</w:t>
            </w:r>
            <w:proofErr w:type="gramEnd"/>
            <w:r w:rsidRPr="00C23673">
              <w:rPr>
                <w:rFonts w:ascii="Arial" w:hAnsi="Arial" w:cs="Arial"/>
                <w:color w:val="auto"/>
                <w:sz w:val="18"/>
                <w:szCs w:val="18"/>
              </w:rPr>
              <w:t>ерцена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ул.Бедненко</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ул.Первомайская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ул.Вокзальной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от ул.9 Января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ул.Вокзальная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ул.Демократическая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пер.Ветеринарный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ул.Завокзальная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ул.Шоссейная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ул.Гриценко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ул.Чеботарева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ул.Вишневая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ул.Колхозная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пл.Колхозная</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3»</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.К</w:t>
            </w:r>
            <w:proofErr w:type="gramEnd"/>
            <w:r w:rsidRPr="00C23673">
              <w:rPr>
                <w:rFonts w:ascii="Arial" w:hAnsi="Arial" w:cs="Arial"/>
                <w:color w:val="auto"/>
                <w:sz w:val="18"/>
                <w:szCs w:val="18"/>
              </w:rPr>
              <w:t>расноармейская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пер.Октябрьский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ул.Набережная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ул.Юбилейная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ул.Комарова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ул.Ленина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ул.Чапаева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пер.Тюленина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ул.Гагарина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пер.Пионерский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пер.Подгорный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пер.Красноармейский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lastRenderedPageBreak/>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пер.Зерносовхозкий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.С</w:t>
            </w:r>
            <w:proofErr w:type="gramEnd"/>
            <w:r w:rsidRPr="00C23673">
              <w:rPr>
                <w:rFonts w:ascii="Arial" w:hAnsi="Arial" w:cs="Arial"/>
                <w:color w:val="auto"/>
                <w:sz w:val="18"/>
                <w:szCs w:val="18"/>
              </w:rPr>
              <w:t>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ул.Петровского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пер.Лунный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пер.Звездный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ул.Полевая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пер.Прудный</w:t>
            </w:r>
            <w:proofErr w:type="spellEnd"/>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комбинированного вида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5»</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.Л</w:t>
            </w:r>
            <w:proofErr w:type="gramEnd"/>
            <w:r w:rsidRPr="00C23673">
              <w:rPr>
                <w:rFonts w:ascii="Arial" w:hAnsi="Arial" w:cs="Arial"/>
                <w:color w:val="auto"/>
                <w:sz w:val="18"/>
                <w:szCs w:val="18"/>
              </w:rPr>
              <w:t>енина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ул.Кочубея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ул.Чапаева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ул.Заречная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пер.Кочубея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ул.Карбышева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ул.Ставропольская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ул.Бедненко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пер.Светлый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ул.Садовая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пер.Северный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ул.Вокзальная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ул.Кочубея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ул.Калинина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.К</w:t>
            </w:r>
            <w:proofErr w:type="gramEnd"/>
            <w:r w:rsidRPr="00C23673">
              <w:rPr>
                <w:rFonts w:ascii="Arial" w:hAnsi="Arial" w:cs="Arial"/>
                <w:color w:val="auto"/>
                <w:sz w:val="18"/>
                <w:szCs w:val="18"/>
              </w:rPr>
              <w:t>отовского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ул.Достоевского</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МДОУ комбинированного вида</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 «ДС № 7»</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.П</w:t>
            </w:r>
            <w:proofErr w:type="gramEnd"/>
            <w:r w:rsidRPr="00C23673">
              <w:rPr>
                <w:rFonts w:ascii="Arial" w:hAnsi="Arial" w:cs="Arial"/>
                <w:color w:val="auto"/>
                <w:sz w:val="18"/>
                <w:szCs w:val="18"/>
              </w:rPr>
              <w:t>ервомайская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ул.Ленина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пер.Колхозный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ул.Прикумская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пл.Высоцкого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ул.Однокозова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ул.Островского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ул.Московская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ул.Красноармейская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ул.Пушкина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ул.Советская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левая сторона </w:t>
            </w:r>
            <w:proofErr w:type="spellStart"/>
            <w:r w:rsidRPr="00C23673">
              <w:rPr>
                <w:rFonts w:ascii="Arial" w:hAnsi="Arial" w:cs="Arial"/>
                <w:color w:val="auto"/>
                <w:sz w:val="18"/>
                <w:szCs w:val="18"/>
              </w:rPr>
              <w:t>пер.Ручейный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пер.Образцовый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ул.Л.Толстого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.П</w:t>
            </w:r>
            <w:proofErr w:type="gramEnd"/>
            <w:r w:rsidRPr="00C23673">
              <w:rPr>
                <w:rFonts w:ascii="Arial" w:hAnsi="Arial" w:cs="Arial"/>
                <w:color w:val="auto"/>
                <w:sz w:val="18"/>
                <w:szCs w:val="18"/>
              </w:rPr>
              <w:t>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пл.Гвардейская</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8»</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пер</w:t>
            </w:r>
            <w:proofErr w:type="gramStart"/>
            <w:r w:rsidRPr="00C23673">
              <w:rPr>
                <w:rFonts w:ascii="Arial" w:hAnsi="Arial" w:cs="Arial"/>
                <w:color w:val="auto"/>
                <w:sz w:val="18"/>
                <w:szCs w:val="18"/>
              </w:rPr>
              <w:t>.Б</w:t>
            </w:r>
            <w:proofErr w:type="gramEnd"/>
            <w:r w:rsidRPr="00C23673">
              <w:rPr>
                <w:rFonts w:ascii="Arial" w:hAnsi="Arial" w:cs="Arial"/>
                <w:color w:val="auto"/>
                <w:sz w:val="18"/>
                <w:szCs w:val="18"/>
              </w:rPr>
              <w:t>ольшевик</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ул.Вокзальная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пер.Большевик</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ул.Чкалова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пер.Тюленина</w:t>
            </w:r>
            <w:proofErr w:type="spellEnd"/>
            <w:r w:rsidRPr="00C23673">
              <w:rPr>
                <w:rFonts w:ascii="Arial" w:hAnsi="Arial" w:cs="Arial"/>
                <w:color w:val="auto"/>
                <w:sz w:val="18"/>
                <w:szCs w:val="18"/>
              </w:rPr>
              <w:t xml:space="preserve"> от ул. Свободы, </w:t>
            </w:r>
            <w:proofErr w:type="spellStart"/>
            <w:r w:rsidRPr="00C23673">
              <w:rPr>
                <w:rFonts w:ascii="Arial" w:hAnsi="Arial" w:cs="Arial"/>
                <w:color w:val="auto"/>
                <w:sz w:val="18"/>
                <w:szCs w:val="18"/>
              </w:rPr>
              <w:t>пер.Подгорный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пер.Зерносовхозкий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пер.Лунный</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ул.Степная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пл.Нефтяников</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9»</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.Л</w:t>
            </w:r>
            <w:proofErr w:type="gramEnd"/>
            <w:r w:rsidRPr="00C23673">
              <w:rPr>
                <w:rFonts w:ascii="Arial" w:hAnsi="Arial" w:cs="Arial"/>
                <w:color w:val="auto"/>
                <w:sz w:val="18"/>
                <w:szCs w:val="18"/>
              </w:rPr>
              <w:t>енина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ул.Чапаева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ул.Бедненко</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пер.9Января до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от пер.9Января до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ул.Мира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пер.Ветеринарный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ул.Кирова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ул.Карбышева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ул.Ставропольская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пл.Победы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ул.Фрунзе</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.Л</w:t>
            </w:r>
            <w:proofErr w:type="gramEnd"/>
            <w:r w:rsidRPr="00C23673">
              <w:rPr>
                <w:rFonts w:ascii="Arial" w:hAnsi="Arial" w:cs="Arial"/>
                <w:color w:val="auto"/>
                <w:sz w:val="18"/>
                <w:szCs w:val="18"/>
              </w:rPr>
              <w:t>енина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ул.Оболенского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ул.Шевченко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ул.Первомайская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ул.Ленина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ул.Новая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пл.Тургенева</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28»</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юго-восточная часть города Благодарного: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.П</w:t>
            </w:r>
            <w:proofErr w:type="gramEnd"/>
            <w:r w:rsidRPr="00C23673">
              <w:rPr>
                <w:rFonts w:ascii="Arial" w:hAnsi="Arial" w:cs="Arial"/>
                <w:color w:val="auto"/>
                <w:sz w:val="18"/>
                <w:szCs w:val="18"/>
              </w:rPr>
              <w:t>рикумская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ул.Мельничная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ул.Пирогова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ул.Горького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пл.Маяковского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пер.Школьный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ул.Однокозова</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ул.Московская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ул.Первомайской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пер.Южный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ул.Комсомольская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ул.Советская</w:t>
            </w:r>
            <w:proofErr w:type="spellEnd"/>
            <w:r w:rsidRPr="00C23673">
              <w:rPr>
                <w:rFonts w:ascii="Arial" w:hAnsi="Arial" w:cs="Arial"/>
                <w:color w:val="auto"/>
                <w:sz w:val="18"/>
                <w:szCs w:val="18"/>
              </w:rPr>
              <w:t xml:space="preserve"> от </w:t>
            </w:r>
            <w:proofErr w:type="spellStart"/>
            <w:r w:rsidRPr="00C23673">
              <w:rPr>
                <w:rFonts w:ascii="Arial" w:hAnsi="Arial" w:cs="Arial"/>
                <w:color w:val="auto"/>
                <w:sz w:val="18"/>
                <w:szCs w:val="18"/>
              </w:rPr>
              <w:t>пер.Октябрьский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пер.Лермонтова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пер.Пионерский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пер.Предгорный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пер.Красноармейский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пер.Зерносовхозкий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.В</w:t>
            </w:r>
            <w:proofErr w:type="gramEnd"/>
            <w:r w:rsidRPr="00C23673">
              <w:rPr>
                <w:rFonts w:ascii="Arial" w:hAnsi="Arial" w:cs="Arial"/>
                <w:color w:val="auto"/>
                <w:sz w:val="18"/>
                <w:szCs w:val="18"/>
              </w:rPr>
              <w:t>осточная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пер.Тенистый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пер.Восточный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ул.Свердлова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ул.Веселая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ул.Красноармейская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ул.Жукова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ул.Луговая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пер.Лермонтова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ул.Советской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ул.Есенина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пл.Дзержинского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ул.Некрасова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lastRenderedPageBreak/>
              <w:t>ул.Виноградная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ул.Голикова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ул.Молодежная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ул.Тихая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ул.Ленинградская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пл.Невского</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lastRenderedPageBreak/>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29»</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северо-западная часть города Благодарного: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.З</w:t>
            </w:r>
            <w:proofErr w:type="gramEnd"/>
            <w:r w:rsidRPr="00C23673">
              <w:rPr>
                <w:rFonts w:ascii="Arial" w:hAnsi="Arial" w:cs="Arial"/>
                <w:color w:val="auto"/>
                <w:sz w:val="18"/>
                <w:szCs w:val="18"/>
              </w:rPr>
              <w:t>олотистая</w:t>
            </w:r>
            <w:proofErr w:type="spellEnd"/>
            <w:r w:rsidRPr="00C23673">
              <w:rPr>
                <w:rFonts w:ascii="Arial" w:hAnsi="Arial" w:cs="Arial"/>
                <w:color w:val="auto"/>
                <w:sz w:val="18"/>
                <w:szCs w:val="18"/>
              </w:rPr>
              <w:t xml:space="preserve">, нечетная сторона </w:t>
            </w:r>
            <w:proofErr w:type="spellStart"/>
            <w:r w:rsidRPr="00C23673">
              <w:rPr>
                <w:rFonts w:ascii="Arial" w:hAnsi="Arial" w:cs="Arial"/>
                <w:color w:val="auto"/>
                <w:sz w:val="18"/>
                <w:szCs w:val="18"/>
              </w:rPr>
              <w:t>ул.Заречной</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ул.Кочубея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ул.Чапаева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ул.Кочубея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пер.Безымянный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ул.Небесная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пер.Черепичный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ул.Лесная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ул.Туманная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ул.Дорожная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пл.Строителей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ул.Калинина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ул.Свободы</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ул.Куйбышева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ул.Вокзальная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ул.Завокзальная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ул.Лозо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пл.Трудовая</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30»</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юго-западная часть города Благодарного: </w:t>
            </w:r>
            <w:proofErr w:type="spellStart"/>
            <w:r w:rsidRPr="00C23673">
              <w:rPr>
                <w:rFonts w:ascii="Arial" w:hAnsi="Arial" w:cs="Arial"/>
                <w:color w:val="auto"/>
                <w:sz w:val="18"/>
                <w:szCs w:val="18"/>
              </w:rPr>
              <w:t>ул</w:t>
            </w:r>
            <w:proofErr w:type="gramStart"/>
            <w:r w:rsidRPr="00C23673">
              <w:rPr>
                <w:rFonts w:ascii="Arial" w:hAnsi="Arial" w:cs="Arial"/>
                <w:color w:val="auto"/>
                <w:sz w:val="18"/>
                <w:szCs w:val="18"/>
              </w:rPr>
              <w:t>.П</w:t>
            </w:r>
            <w:proofErr w:type="gramEnd"/>
            <w:r w:rsidRPr="00C23673">
              <w:rPr>
                <w:rFonts w:ascii="Arial" w:hAnsi="Arial" w:cs="Arial"/>
                <w:color w:val="auto"/>
                <w:sz w:val="18"/>
                <w:szCs w:val="18"/>
              </w:rPr>
              <w:t>рикумская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ул.Мельничная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пер.Малый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ул.Однокозова</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ул.Московская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ул.Советская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ул.Толстого</w:t>
            </w:r>
            <w:proofErr w:type="spellEnd"/>
            <w:r w:rsidRPr="00C23673">
              <w:rPr>
                <w:rFonts w:ascii="Arial" w:hAnsi="Arial" w:cs="Arial"/>
                <w:color w:val="auto"/>
                <w:sz w:val="18"/>
                <w:szCs w:val="18"/>
              </w:rPr>
              <w:t xml:space="preserve"> до №69, четная сторона </w:t>
            </w:r>
            <w:proofErr w:type="spellStart"/>
            <w:r w:rsidRPr="00C23673">
              <w:rPr>
                <w:rFonts w:ascii="Arial" w:hAnsi="Arial" w:cs="Arial"/>
                <w:color w:val="auto"/>
                <w:sz w:val="18"/>
                <w:szCs w:val="18"/>
              </w:rPr>
              <w:t>пер.Ручейного</w:t>
            </w:r>
            <w:proofErr w:type="spellEnd"/>
            <w:r w:rsidRPr="00C23673">
              <w:rPr>
                <w:rFonts w:ascii="Arial" w:hAnsi="Arial" w:cs="Arial"/>
                <w:color w:val="auto"/>
                <w:sz w:val="18"/>
                <w:szCs w:val="18"/>
              </w:rPr>
              <w:t xml:space="preserve">, пер. 8-го Марта, </w:t>
            </w:r>
            <w:proofErr w:type="spellStart"/>
            <w:r w:rsidRPr="00C23673">
              <w:rPr>
                <w:rFonts w:ascii="Arial" w:hAnsi="Arial" w:cs="Arial"/>
                <w:color w:val="auto"/>
                <w:sz w:val="18"/>
                <w:szCs w:val="18"/>
              </w:rPr>
              <w:t>пл.Гайдара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пл.Фадеева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пер.Красный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пл.Гражданская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ул.Суворова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пер.Пролетарский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пер.Кочубея</w:t>
            </w:r>
            <w:proofErr w:type="spellEnd"/>
            <w:r w:rsidRPr="00C23673">
              <w:rPr>
                <w:rFonts w:ascii="Arial" w:hAnsi="Arial" w:cs="Arial"/>
                <w:color w:val="auto"/>
                <w:sz w:val="18"/>
                <w:szCs w:val="18"/>
              </w:rPr>
              <w:t xml:space="preserve"> до </w:t>
            </w:r>
            <w:proofErr w:type="spellStart"/>
            <w:r w:rsidRPr="00C23673">
              <w:rPr>
                <w:rFonts w:ascii="Arial" w:hAnsi="Arial" w:cs="Arial"/>
                <w:color w:val="auto"/>
                <w:sz w:val="18"/>
                <w:szCs w:val="18"/>
              </w:rPr>
              <w:t>ул.Ленина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ул.Королева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w:t>
            </w:r>
            <w:proofErr w:type="gramStart"/>
            <w:r w:rsidRPr="00C23673">
              <w:rPr>
                <w:rFonts w:ascii="Arial" w:hAnsi="Arial" w:cs="Arial"/>
                <w:color w:val="auto"/>
                <w:sz w:val="18"/>
                <w:szCs w:val="18"/>
              </w:rPr>
              <w:t>.У</w:t>
            </w:r>
            <w:proofErr w:type="gramEnd"/>
            <w:r w:rsidRPr="00C23673">
              <w:rPr>
                <w:rFonts w:ascii="Arial" w:hAnsi="Arial" w:cs="Arial"/>
                <w:color w:val="auto"/>
                <w:sz w:val="18"/>
                <w:szCs w:val="18"/>
              </w:rPr>
              <w:t>дарник</w:t>
            </w:r>
            <w:proofErr w:type="spellEnd"/>
            <w:r w:rsidRPr="00C23673">
              <w:rPr>
                <w:rFonts w:ascii="Arial" w:hAnsi="Arial" w:cs="Arial"/>
                <w:color w:val="auto"/>
                <w:sz w:val="18"/>
                <w:szCs w:val="18"/>
              </w:rPr>
              <w:t xml:space="preserve"> полей, </w:t>
            </w:r>
            <w:proofErr w:type="spellStart"/>
            <w:r w:rsidRPr="00C23673">
              <w:rPr>
                <w:rFonts w:ascii="Arial" w:hAnsi="Arial" w:cs="Arial"/>
                <w:color w:val="auto"/>
                <w:sz w:val="18"/>
                <w:szCs w:val="18"/>
              </w:rPr>
              <w:t>ул.Подгорная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пер.Перекопский</w:t>
            </w:r>
            <w:proofErr w:type="spellEnd"/>
            <w:r w:rsidRPr="00C23673">
              <w:rPr>
                <w:rFonts w:ascii="Arial" w:hAnsi="Arial" w:cs="Arial"/>
                <w:color w:val="auto"/>
                <w:sz w:val="18"/>
                <w:szCs w:val="18"/>
              </w:rPr>
              <w:t xml:space="preserve"> бой, ул.30 лет Победы, четная сторона </w:t>
            </w:r>
            <w:proofErr w:type="spellStart"/>
            <w:r w:rsidRPr="00C23673">
              <w:rPr>
                <w:rFonts w:ascii="Arial" w:hAnsi="Arial" w:cs="Arial"/>
                <w:color w:val="auto"/>
                <w:sz w:val="18"/>
                <w:szCs w:val="18"/>
              </w:rPr>
              <w:t>ул.Заречной</w:t>
            </w:r>
            <w:proofErr w:type="spellEnd"/>
            <w:r w:rsidRPr="00C23673">
              <w:rPr>
                <w:rFonts w:ascii="Arial" w:hAnsi="Arial" w:cs="Arial"/>
                <w:color w:val="auto"/>
                <w:sz w:val="18"/>
                <w:szCs w:val="18"/>
              </w:rPr>
              <w:t xml:space="preserve">, пер.60 лет Октября, </w:t>
            </w:r>
            <w:proofErr w:type="spellStart"/>
            <w:r w:rsidRPr="00C23673">
              <w:rPr>
                <w:rFonts w:ascii="Arial" w:hAnsi="Arial" w:cs="Arial"/>
                <w:color w:val="auto"/>
                <w:sz w:val="18"/>
                <w:szCs w:val="18"/>
              </w:rPr>
              <w:t>ул.Морозова</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ул.Урожайная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ул.Зеленая</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ул.Кошевого</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ул.Терешковой</w:t>
            </w:r>
            <w:proofErr w:type="spellEnd"/>
            <w:r w:rsidRPr="00C23673">
              <w:rPr>
                <w:rFonts w:ascii="Arial" w:hAnsi="Arial" w:cs="Arial"/>
                <w:color w:val="auto"/>
                <w:sz w:val="18"/>
                <w:szCs w:val="18"/>
              </w:rPr>
              <w:t xml:space="preserve">, </w:t>
            </w:r>
            <w:proofErr w:type="spellStart"/>
            <w:r w:rsidRPr="00C23673">
              <w:rPr>
                <w:rFonts w:ascii="Arial" w:hAnsi="Arial" w:cs="Arial"/>
                <w:color w:val="auto"/>
                <w:sz w:val="18"/>
                <w:szCs w:val="18"/>
              </w:rPr>
              <w:t>ул.Чехова</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4»</w:t>
            </w:r>
          </w:p>
          <w:p w:rsidR="00C23673" w:rsidRPr="00C23673" w:rsidRDefault="00C23673" w:rsidP="00C23673">
            <w:pPr>
              <w:spacing w:line="180" w:lineRule="exact"/>
              <w:rPr>
                <w:rFonts w:ascii="Arial" w:hAnsi="Arial" w:cs="Arial"/>
                <w:color w:val="auto"/>
                <w:sz w:val="18"/>
                <w:szCs w:val="18"/>
              </w:rPr>
            </w:pP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населенные пункты: село Александрия, поселок Мокрая Буйвола, хутор </w:t>
            </w:r>
            <w:proofErr w:type="spellStart"/>
            <w:r w:rsidRPr="00C23673">
              <w:rPr>
                <w:rFonts w:ascii="Arial" w:hAnsi="Arial" w:cs="Arial"/>
                <w:color w:val="auto"/>
                <w:sz w:val="18"/>
                <w:szCs w:val="18"/>
              </w:rPr>
              <w:t>Кучурин</w:t>
            </w:r>
            <w:proofErr w:type="spellEnd"/>
            <w:r w:rsidRPr="00C23673">
              <w:rPr>
                <w:rFonts w:ascii="Arial" w:hAnsi="Arial" w:cs="Arial"/>
                <w:color w:val="auto"/>
                <w:sz w:val="18"/>
                <w:szCs w:val="18"/>
              </w:rPr>
              <w:t xml:space="preserve">, хутор </w:t>
            </w:r>
            <w:proofErr w:type="spellStart"/>
            <w:r w:rsidRPr="00C23673">
              <w:rPr>
                <w:rFonts w:ascii="Arial" w:hAnsi="Arial" w:cs="Arial"/>
                <w:color w:val="auto"/>
                <w:sz w:val="18"/>
                <w:szCs w:val="18"/>
              </w:rPr>
              <w:t>Новоалександровский</w:t>
            </w:r>
            <w:proofErr w:type="spellEnd"/>
            <w:r w:rsidRPr="00C23673">
              <w:rPr>
                <w:rFonts w:ascii="Arial" w:hAnsi="Arial" w:cs="Arial"/>
                <w:color w:val="auto"/>
                <w:sz w:val="18"/>
                <w:szCs w:val="18"/>
              </w:rPr>
              <w:t xml:space="preserve">, поселок </w:t>
            </w:r>
            <w:proofErr w:type="spellStart"/>
            <w:r w:rsidRPr="00C23673">
              <w:rPr>
                <w:rFonts w:ascii="Arial" w:hAnsi="Arial" w:cs="Arial"/>
                <w:color w:val="auto"/>
                <w:sz w:val="18"/>
                <w:szCs w:val="18"/>
              </w:rPr>
              <w:t>Госплодопитомник</w:t>
            </w:r>
            <w:proofErr w:type="spell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15»</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населенные пункты: поселок  Ставропольский, поселок Видный, поселок Молочный</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16»</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село Сотниковское</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17»</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село Спасское</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МБОУ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24»</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населенные пункты: село Каменная Балка, поселок Каменка</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14»</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село Елизаветинское</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13»</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хутор Большевик</w:t>
            </w:r>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19»</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западная часть и улица Комсомольская населенного пункта села </w:t>
            </w:r>
            <w:proofErr w:type="gramStart"/>
            <w:r w:rsidRPr="00C23673">
              <w:rPr>
                <w:rFonts w:ascii="Arial" w:hAnsi="Arial" w:cs="Arial"/>
                <w:color w:val="auto"/>
                <w:sz w:val="18"/>
                <w:szCs w:val="18"/>
              </w:rPr>
              <w:t>Бурлацкое</w:t>
            </w:r>
            <w:proofErr w:type="gram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№20»</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восточная часть и до улицы Комсомольская населенного пункта села </w:t>
            </w:r>
            <w:proofErr w:type="gramStart"/>
            <w:r w:rsidRPr="00C23673">
              <w:rPr>
                <w:rFonts w:ascii="Arial" w:hAnsi="Arial" w:cs="Arial"/>
                <w:color w:val="auto"/>
                <w:sz w:val="18"/>
                <w:szCs w:val="18"/>
              </w:rPr>
              <w:t>Бурлацкое</w:t>
            </w:r>
            <w:proofErr w:type="gramEnd"/>
          </w:p>
        </w:tc>
      </w:tr>
      <w:tr w:rsidR="00C23673" w:rsidRPr="00C23673" w:rsidTr="00C23673">
        <w:trPr>
          <w:trHeight w:val="142"/>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23»</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село Алексеевское</w:t>
            </w:r>
          </w:p>
        </w:tc>
      </w:tr>
      <w:tr w:rsidR="00C23673" w:rsidRPr="00C23673" w:rsidTr="00C23673">
        <w:trPr>
          <w:trHeight w:val="309"/>
        </w:trPr>
        <w:tc>
          <w:tcPr>
            <w:tcW w:w="1276" w:type="dxa"/>
          </w:tcPr>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МДОУ «ДС № 25»</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населенные пункты: хутор Красный Ключ, хутор </w:t>
            </w:r>
            <w:proofErr w:type="spellStart"/>
            <w:r w:rsidRPr="00C23673">
              <w:rPr>
                <w:rFonts w:ascii="Arial" w:hAnsi="Arial" w:cs="Arial"/>
                <w:color w:val="auto"/>
                <w:sz w:val="18"/>
                <w:szCs w:val="18"/>
              </w:rPr>
              <w:t>Дейнекин</w:t>
            </w:r>
            <w:proofErr w:type="spellEnd"/>
            <w:r w:rsidRPr="00C23673">
              <w:rPr>
                <w:rFonts w:ascii="Arial" w:hAnsi="Arial" w:cs="Arial"/>
                <w:color w:val="auto"/>
                <w:sz w:val="18"/>
                <w:szCs w:val="18"/>
              </w:rPr>
              <w:t>, хутор Алтухов,  хутор Гремучий</w:t>
            </w:r>
          </w:p>
          <w:p w:rsidR="00C23673" w:rsidRPr="00C23673" w:rsidRDefault="00C23673" w:rsidP="00C23673">
            <w:pPr>
              <w:spacing w:line="180" w:lineRule="exact"/>
              <w:jc w:val="both"/>
              <w:rPr>
                <w:rFonts w:ascii="Arial" w:hAnsi="Arial" w:cs="Arial"/>
                <w:color w:val="auto"/>
                <w:sz w:val="18"/>
                <w:szCs w:val="18"/>
              </w:rPr>
            </w:pPr>
          </w:p>
        </w:tc>
      </w:tr>
      <w:tr w:rsidR="00C23673" w:rsidRPr="00C23673" w:rsidTr="00C23673">
        <w:trPr>
          <w:trHeight w:val="310"/>
        </w:trPr>
        <w:tc>
          <w:tcPr>
            <w:tcW w:w="1276" w:type="dxa"/>
          </w:tcPr>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МДОУ «ДС № 22»</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населенный пункт село Мирное</w:t>
            </w:r>
          </w:p>
        </w:tc>
      </w:tr>
      <w:tr w:rsidR="00C23673" w:rsidRPr="00C23673" w:rsidTr="00C23673">
        <w:trPr>
          <w:trHeight w:val="310"/>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МДОУ</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 «ДС № 27»</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населенный пункт аул </w:t>
            </w:r>
            <w:proofErr w:type="spellStart"/>
            <w:r w:rsidRPr="00C23673">
              <w:rPr>
                <w:rFonts w:ascii="Arial" w:hAnsi="Arial" w:cs="Arial"/>
                <w:color w:val="auto"/>
                <w:sz w:val="18"/>
                <w:szCs w:val="18"/>
              </w:rPr>
              <w:t>Эдельбай</w:t>
            </w:r>
            <w:proofErr w:type="spellEnd"/>
          </w:p>
        </w:tc>
      </w:tr>
      <w:tr w:rsidR="00C23673" w:rsidRPr="00C23673" w:rsidTr="00C23673">
        <w:trPr>
          <w:trHeight w:val="325"/>
        </w:trPr>
        <w:tc>
          <w:tcPr>
            <w:tcW w:w="1276" w:type="dxa"/>
          </w:tcPr>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МДОУ </w:t>
            </w: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«ДС № 21»</w:t>
            </w:r>
          </w:p>
        </w:tc>
        <w:tc>
          <w:tcPr>
            <w:tcW w:w="3411" w:type="dxa"/>
          </w:tcPr>
          <w:p w:rsidR="00C23673" w:rsidRPr="00C23673" w:rsidRDefault="00C23673" w:rsidP="00C23673">
            <w:pPr>
              <w:spacing w:line="180" w:lineRule="exact"/>
              <w:jc w:val="both"/>
              <w:rPr>
                <w:rFonts w:ascii="Arial" w:hAnsi="Arial" w:cs="Arial"/>
                <w:color w:val="auto"/>
                <w:sz w:val="18"/>
                <w:szCs w:val="18"/>
              </w:rPr>
            </w:pPr>
            <w:r w:rsidRPr="00C23673">
              <w:rPr>
                <w:rFonts w:ascii="Arial" w:hAnsi="Arial" w:cs="Arial"/>
                <w:color w:val="auto"/>
                <w:sz w:val="18"/>
                <w:szCs w:val="18"/>
              </w:rPr>
              <w:t xml:space="preserve">населенный пункт село </w:t>
            </w:r>
            <w:proofErr w:type="spellStart"/>
            <w:r w:rsidRPr="00C23673">
              <w:rPr>
                <w:rFonts w:ascii="Arial" w:hAnsi="Arial" w:cs="Arial"/>
                <w:color w:val="auto"/>
                <w:sz w:val="18"/>
                <w:szCs w:val="18"/>
              </w:rPr>
              <w:t>Шишкино</w:t>
            </w:r>
            <w:proofErr w:type="spellEnd"/>
          </w:p>
        </w:tc>
      </w:tr>
    </w:tbl>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Используемое сокращение: </w:t>
      </w:r>
    </w:p>
    <w:p w:rsid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МДОУ «ДС №» - муниципальное дошкольное образовате</w:t>
      </w:r>
      <w:r>
        <w:rPr>
          <w:rFonts w:ascii="Arial" w:hAnsi="Arial" w:cs="Arial"/>
          <w:color w:val="auto"/>
          <w:sz w:val="18"/>
          <w:szCs w:val="18"/>
        </w:rPr>
        <w:t>льное учреждение «Детский сад».</w:t>
      </w:r>
    </w:p>
    <w:p w:rsidR="00C23673" w:rsidRDefault="00C23673" w:rsidP="00C23673">
      <w:pPr>
        <w:spacing w:line="180" w:lineRule="exact"/>
        <w:rPr>
          <w:rFonts w:ascii="Arial" w:hAnsi="Arial" w:cs="Arial"/>
          <w:color w:val="auto"/>
          <w:sz w:val="18"/>
          <w:szCs w:val="18"/>
        </w:rPr>
      </w:pPr>
    </w:p>
    <w:p w:rsidR="00C23673" w:rsidRDefault="00C23673" w:rsidP="00C23673">
      <w:pPr>
        <w:spacing w:line="180" w:lineRule="exact"/>
        <w:rPr>
          <w:rFonts w:ascii="Arial" w:hAnsi="Arial" w:cs="Arial"/>
          <w:color w:val="auto"/>
          <w:sz w:val="18"/>
          <w:szCs w:val="18"/>
        </w:rPr>
      </w:pPr>
    </w:p>
    <w:p w:rsidR="00C23673" w:rsidRPr="00C23673" w:rsidRDefault="00C23673" w:rsidP="00C23673">
      <w:pPr>
        <w:spacing w:line="180" w:lineRule="exact"/>
        <w:rPr>
          <w:rFonts w:ascii="Arial" w:hAnsi="Arial" w:cs="Arial"/>
          <w:color w:val="auto"/>
          <w:sz w:val="18"/>
          <w:szCs w:val="18"/>
        </w:rPr>
      </w:pPr>
      <w:r w:rsidRPr="00C23673">
        <w:rPr>
          <w:rFonts w:ascii="Arial" w:hAnsi="Arial" w:cs="Arial"/>
          <w:color w:val="auto"/>
          <w:sz w:val="18"/>
          <w:szCs w:val="18"/>
        </w:rPr>
        <w:t xml:space="preserve">Первый заместитель главы администрации </w:t>
      </w:r>
    </w:p>
    <w:p w:rsidR="00EB0CAC" w:rsidRDefault="00C23673" w:rsidP="006B6164">
      <w:pPr>
        <w:spacing w:line="180" w:lineRule="exact"/>
        <w:rPr>
          <w:rFonts w:ascii="Arial" w:hAnsi="Arial" w:cs="Arial"/>
          <w:color w:val="auto"/>
          <w:sz w:val="18"/>
          <w:szCs w:val="18"/>
        </w:rPr>
      </w:pPr>
      <w:r w:rsidRPr="00C23673">
        <w:rPr>
          <w:rFonts w:ascii="Arial" w:hAnsi="Arial" w:cs="Arial"/>
          <w:color w:val="auto"/>
          <w:sz w:val="18"/>
          <w:szCs w:val="18"/>
        </w:rPr>
        <w:t>Благодарненского  городско</w:t>
      </w:r>
      <w:r>
        <w:rPr>
          <w:rFonts w:ascii="Arial" w:hAnsi="Arial" w:cs="Arial"/>
          <w:color w:val="auto"/>
          <w:sz w:val="18"/>
          <w:szCs w:val="18"/>
        </w:rPr>
        <w:t>го округа Ставропольского края</w:t>
      </w:r>
      <w:r>
        <w:rPr>
          <w:rFonts w:ascii="Arial" w:hAnsi="Arial" w:cs="Arial"/>
          <w:color w:val="auto"/>
          <w:sz w:val="18"/>
          <w:szCs w:val="18"/>
        </w:rPr>
        <w:tab/>
        <w:t xml:space="preserve">                      </w:t>
      </w:r>
      <w:proofErr w:type="spellStart"/>
      <w:r w:rsidRPr="00C23673">
        <w:rPr>
          <w:rFonts w:ascii="Arial" w:hAnsi="Arial" w:cs="Arial"/>
          <w:color w:val="auto"/>
          <w:sz w:val="18"/>
          <w:szCs w:val="18"/>
        </w:rPr>
        <w:t>Н.Д.Федюнина</w:t>
      </w:r>
      <w:proofErr w:type="spellEnd"/>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lastRenderedPageBreak/>
        <w:t>ПОСТАНОВЛЕНИЕ</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jc w:val="center"/>
        <w:rPr>
          <w:rFonts w:ascii="Arial" w:hAnsi="Arial" w:cs="Arial"/>
          <w:color w:val="auto"/>
          <w:sz w:val="18"/>
          <w:szCs w:val="18"/>
        </w:rPr>
      </w:pPr>
      <w:r w:rsidRPr="00C23673">
        <w:rPr>
          <w:rFonts w:ascii="Arial" w:hAnsi="Arial" w:cs="Arial"/>
          <w:color w:val="auto"/>
          <w:sz w:val="18"/>
          <w:szCs w:val="18"/>
        </w:rPr>
        <w:t>АДМИНИСТРАЦИИ БЛАГОДАРНЕНСКОГО ГОРОДСКОГО ОКРУГА  СТАВРОПОЛЬСКОГО КРАЯ</w:t>
      </w:r>
    </w:p>
    <w:p w:rsidR="00C23673" w:rsidRDefault="00C23673" w:rsidP="00C23673">
      <w:pPr>
        <w:spacing w:line="180" w:lineRule="exact"/>
        <w:jc w:val="center"/>
        <w:rPr>
          <w:rFonts w:ascii="Arial" w:hAnsi="Arial" w:cs="Arial"/>
          <w:color w:val="auto"/>
          <w:sz w:val="18"/>
          <w:szCs w:val="18"/>
        </w:rPr>
      </w:pPr>
      <w:r>
        <w:rPr>
          <w:rFonts w:ascii="Arial" w:hAnsi="Arial" w:cs="Arial"/>
          <w:color w:val="auto"/>
          <w:sz w:val="18"/>
          <w:szCs w:val="18"/>
        </w:rPr>
        <w:t xml:space="preserve">14 февраля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№155</w:t>
      </w:r>
    </w:p>
    <w:p w:rsidR="00C23673" w:rsidRPr="00C23673" w:rsidRDefault="00C23673" w:rsidP="00C23673">
      <w:pPr>
        <w:spacing w:line="180" w:lineRule="exact"/>
        <w:jc w:val="center"/>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 xml:space="preserve">О закреплении общеобразовательных организаций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C23673">
        <w:rPr>
          <w:rFonts w:ascii="Arial" w:hAnsi="Arial" w:cs="Arial"/>
          <w:color w:val="auto"/>
          <w:sz w:val="18"/>
          <w:szCs w:val="18"/>
        </w:rPr>
        <w:t>обучению по</w:t>
      </w:r>
      <w:proofErr w:type="gramEnd"/>
      <w:r w:rsidRPr="00C23673">
        <w:rPr>
          <w:rFonts w:ascii="Arial" w:hAnsi="Arial" w:cs="Arial"/>
          <w:color w:val="auto"/>
          <w:sz w:val="18"/>
          <w:szCs w:val="18"/>
        </w:rPr>
        <w:t xml:space="preserve"> образовательным программам начального общего, основного общего и среднего общего образования </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proofErr w:type="gramStart"/>
      <w:r w:rsidRPr="00C23673">
        <w:rPr>
          <w:rFonts w:ascii="Arial" w:hAnsi="Arial" w:cs="Arial"/>
          <w:color w:val="auto"/>
          <w:sz w:val="18"/>
          <w:szCs w:val="18"/>
        </w:rPr>
        <w:t>В соответствии   с    Федеральным   законом  от   29 декабря 2012 года №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просвещения Российской Федерации от 02 сентября 2020                № 458 «Об 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r w:rsidRPr="00C23673">
        <w:rPr>
          <w:rFonts w:ascii="Arial" w:hAnsi="Arial" w:cs="Arial"/>
          <w:color w:val="auto"/>
          <w:sz w:val="18"/>
          <w:szCs w:val="18"/>
        </w:rPr>
        <w:t xml:space="preserve">», в целях реализации полномочий органов местного самоуправления в части учета детей, подлежащих </w:t>
      </w:r>
      <w:proofErr w:type="gramStart"/>
      <w:r w:rsidRPr="00C23673">
        <w:rPr>
          <w:rFonts w:ascii="Arial" w:hAnsi="Arial" w:cs="Arial"/>
          <w:color w:val="auto"/>
          <w:sz w:val="18"/>
          <w:szCs w:val="18"/>
        </w:rPr>
        <w:t>обучению по</w:t>
      </w:r>
      <w:proofErr w:type="gramEnd"/>
      <w:r w:rsidRPr="00C23673">
        <w:rPr>
          <w:rFonts w:ascii="Arial" w:hAnsi="Arial" w:cs="Arial"/>
          <w:color w:val="auto"/>
          <w:sz w:val="18"/>
          <w:szCs w:val="18"/>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C23673" w:rsidRPr="00C23673" w:rsidRDefault="00C23673" w:rsidP="00C23673">
      <w:pPr>
        <w:spacing w:line="180" w:lineRule="exact"/>
        <w:rPr>
          <w:rFonts w:ascii="Arial" w:hAnsi="Arial" w:cs="Arial"/>
          <w:color w:val="auto"/>
          <w:sz w:val="18"/>
          <w:szCs w:val="18"/>
        </w:rPr>
      </w:pPr>
    </w:p>
    <w:p w:rsidR="00C23673" w:rsidRPr="00C23673" w:rsidRDefault="00E60649" w:rsidP="00C23673">
      <w:pPr>
        <w:spacing w:line="180" w:lineRule="exact"/>
        <w:rPr>
          <w:rFonts w:ascii="Arial" w:hAnsi="Arial" w:cs="Arial"/>
          <w:color w:val="auto"/>
          <w:sz w:val="18"/>
          <w:szCs w:val="18"/>
        </w:rPr>
      </w:pPr>
      <w:r>
        <w:rPr>
          <w:rFonts w:ascii="Arial" w:hAnsi="Arial" w:cs="Arial"/>
          <w:color w:val="auto"/>
          <w:sz w:val="18"/>
          <w:szCs w:val="18"/>
        </w:rPr>
        <w:t>ПОСТАНОВЛЯЕТ:</w:t>
      </w:r>
    </w:p>
    <w:p w:rsidR="00C23673" w:rsidRPr="00C23673" w:rsidRDefault="00C23673" w:rsidP="00C23673">
      <w:pPr>
        <w:spacing w:line="180" w:lineRule="exact"/>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1.</w:t>
      </w:r>
      <w:r w:rsidRPr="00C23673">
        <w:rPr>
          <w:rFonts w:ascii="Arial" w:hAnsi="Arial" w:cs="Arial"/>
          <w:color w:val="auto"/>
          <w:sz w:val="18"/>
          <w:szCs w:val="18"/>
        </w:rPr>
        <w:tab/>
        <w:t xml:space="preserve">Закрепить общеобразовательные организации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C23673">
        <w:rPr>
          <w:rFonts w:ascii="Arial" w:hAnsi="Arial" w:cs="Arial"/>
          <w:color w:val="auto"/>
          <w:sz w:val="18"/>
          <w:szCs w:val="18"/>
        </w:rPr>
        <w:t>обучению  по</w:t>
      </w:r>
      <w:proofErr w:type="gramEnd"/>
      <w:r w:rsidRPr="00C23673">
        <w:rPr>
          <w:rFonts w:ascii="Arial" w:hAnsi="Arial" w:cs="Arial"/>
          <w:color w:val="auto"/>
          <w:sz w:val="18"/>
          <w:szCs w:val="18"/>
        </w:rPr>
        <w:t xml:space="preserve"> образовательным программам начального общего, основного общего и среднего общего образования, согласно приложению.</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E60649">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2.</w:t>
      </w:r>
      <w:r w:rsidRPr="00C23673">
        <w:rPr>
          <w:rFonts w:ascii="Arial" w:hAnsi="Arial" w:cs="Arial"/>
          <w:color w:val="auto"/>
          <w:sz w:val="18"/>
          <w:szCs w:val="18"/>
        </w:rPr>
        <w:tab/>
        <w:t xml:space="preserve">Признать утратившим силу постановление администрации Благодарненского городского округа  Ставропольского края от 18 февраля 2022 года № 172 «О закреплении общеобразовательных организаций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C23673">
        <w:rPr>
          <w:rFonts w:ascii="Arial" w:hAnsi="Arial" w:cs="Arial"/>
          <w:color w:val="auto"/>
          <w:sz w:val="18"/>
          <w:szCs w:val="18"/>
        </w:rPr>
        <w:t>обучению по</w:t>
      </w:r>
      <w:proofErr w:type="gramEnd"/>
      <w:r w:rsidRPr="00C23673">
        <w:rPr>
          <w:rFonts w:ascii="Arial" w:hAnsi="Arial" w:cs="Arial"/>
          <w:color w:val="auto"/>
          <w:sz w:val="18"/>
          <w:szCs w:val="18"/>
        </w:rPr>
        <w:t xml:space="preserve"> образовательным программам начального общего, основного общего и</w:t>
      </w:r>
      <w:r w:rsidR="00E60649">
        <w:rPr>
          <w:rFonts w:ascii="Arial" w:hAnsi="Arial" w:cs="Arial"/>
          <w:color w:val="auto"/>
          <w:sz w:val="18"/>
          <w:szCs w:val="18"/>
        </w:rPr>
        <w:t xml:space="preserve"> среднего общего образования». </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E60649">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3.</w:t>
      </w:r>
      <w:r w:rsidRPr="00C23673">
        <w:rPr>
          <w:rFonts w:ascii="Arial" w:hAnsi="Arial" w:cs="Arial"/>
          <w:color w:val="auto"/>
          <w:sz w:val="18"/>
          <w:szCs w:val="18"/>
        </w:rPr>
        <w:tab/>
        <w:t xml:space="preserve">Отделу по обеспечению общественной безопасности, гражданской обороны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w:t>
      </w:r>
      <w:proofErr w:type="gramStart"/>
      <w:r w:rsidRPr="00C23673">
        <w:rPr>
          <w:rFonts w:ascii="Arial" w:hAnsi="Arial" w:cs="Arial"/>
          <w:color w:val="auto"/>
          <w:sz w:val="18"/>
          <w:szCs w:val="18"/>
        </w:rPr>
        <w:t>разместить</w:t>
      </w:r>
      <w:proofErr w:type="gramEnd"/>
      <w:r w:rsidRPr="00C23673">
        <w:rPr>
          <w:rFonts w:ascii="Arial" w:hAnsi="Arial" w:cs="Arial"/>
          <w:color w:val="auto"/>
          <w:sz w:val="18"/>
          <w:szCs w:val="18"/>
        </w:rPr>
        <w:t xml:space="preserve"> настоящее постановление на официальном сайте администрации Благодарненского городского округа Ставропольского края в информационно-телеко</w:t>
      </w:r>
      <w:r w:rsidR="00E60649">
        <w:rPr>
          <w:rFonts w:ascii="Arial" w:hAnsi="Arial" w:cs="Arial"/>
          <w:color w:val="auto"/>
          <w:sz w:val="18"/>
          <w:szCs w:val="18"/>
        </w:rPr>
        <w:t>ммуникационной сети «Интернет».</w:t>
      </w:r>
    </w:p>
    <w:p w:rsidR="00C23673" w:rsidRPr="00C23673" w:rsidRDefault="00C23673" w:rsidP="00C23673">
      <w:pPr>
        <w:spacing w:line="180" w:lineRule="exact"/>
        <w:ind w:firstLine="142"/>
        <w:jc w:val="both"/>
        <w:rPr>
          <w:rFonts w:ascii="Arial" w:hAnsi="Arial" w:cs="Arial"/>
          <w:color w:val="auto"/>
          <w:sz w:val="18"/>
          <w:szCs w:val="18"/>
        </w:rPr>
      </w:pPr>
    </w:p>
    <w:p w:rsidR="00C23673" w:rsidRP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4.</w:t>
      </w:r>
      <w:r w:rsidRPr="00C23673">
        <w:rPr>
          <w:rFonts w:ascii="Arial" w:hAnsi="Arial" w:cs="Arial"/>
          <w:color w:val="auto"/>
          <w:sz w:val="18"/>
          <w:szCs w:val="18"/>
        </w:rPr>
        <w:tab/>
      </w:r>
      <w:proofErr w:type="gramStart"/>
      <w:r w:rsidRPr="00C23673">
        <w:rPr>
          <w:rFonts w:ascii="Arial" w:hAnsi="Arial" w:cs="Arial"/>
          <w:color w:val="auto"/>
          <w:sz w:val="18"/>
          <w:szCs w:val="18"/>
        </w:rPr>
        <w:t>Контроль за</w:t>
      </w:r>
      <w:proofErr w:type="gramEnd"/>
      <w:r w:rsidRPr="00C23673">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C23673" w:rsidRPr="00C23673" w:rsidRDefault="00C23673" w:rsidP="00E60649">
      <w:pPr>
        <w:spacing w:line="180" w:lineRule="exact"/>
        <w:jc w:val="both"/>
        <w:rPr>
          <w:rFonts w:ascii="Arial" w:hAnsi="Arial" w:cs="Arial"/>
          <w:color w:val="auto"/>
          <w:sz w:val="18"/>
          <w:szCs w:val="18"/>
        </w:rPr>
      </w:pPr>
    </w:p>
    <w:p w:rsidR="00C23673" w:rsidRDefault="00C23673" w:rsidP="00C23673">
      <w:pPr>
        <w:spacing w:line="180" w:lineRule="exact"/>
        <w:ind w:firstLine="142"/>
        <w:jc w:val="both"/>
        <w:rPr>
          <w:rFonts w:ascii="Arial" w:hAnsi="Arial" w:cs="Arial"/>
          <w:color w:val="auto"/>
          <w:sz w:val="18"/>
          <w:szCs w:val="18"/>
        </w:rPr>
      </w:pPr>
      <w:r w:rsidRPr="00C23673">
        <w:rPr>
          <w:rFonts w:ascii="Arial" w:hAnsi="Arial" w:cs="Arial"/>
          <w:color w:val="auto"/>
          <w:sz w:val="18"/>
          <w:szCs w:val="18"/>
        </w:rPr>
        <w:t>5.</w:t>
      </w:r>
      <w:r w:rsidRPr="00C23673">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E60649" w:rsidRDefault="00E60649" w:rsidP="00E60649">
      <w:pPr>
        <w:spacing w:line="180" w:lineRule="exact"/>
        <w:jc w:val="both"/>
        <w:rPr>
          <w:rFonts w:ascii="Arial" w:hAnsi="Arial" w:cs="Arial"/>
          <w:color w:val="auto"/>
          <w:sz w:val="18"/>
          <w:szCs w:val="18"/>
        </w:rPr>
      </w:pPr>
    </w:p>
    <w:p w:rsidR="00E60649" w:rsidRDefault="00E60649" w:rsidP="00E60649">
      <w:pPr>
        <w:spacing w:line="180" w:lineRule="exact"/>
        <w:jc w:val="both"/>
        <w:rPr>
          <w:rFonts w:ascii="Arial" w:hAnsi="Arial" w:cs="Arial"/>
          <w:color w:val="auto"/>
          <w:sz w:val="18"/>
          <w:szCs w:val="18"/>
        </w:rPr>
      </w:pPr>
    </w:p>
    <w:p w:rsidR="00E60649" w:rsidRPr="00E60649" w:rsidRDefault="00E60649" w:rsidP="00E60649">
      <w:pPr>
        <w:spacing w:line="180" w:lineRule="exact"/>
        <w:rPr>
          <w:rFonts w:ascii="Arial" w:hAnsi="Arial" w:cs="Arial"/>
          <w:color w:val="auto"/>
          <w:sz w:val="18"/>
          <w:szCs w:val="18"/>
        </w:rPr>
      </w:pPr>
      <w:r w:rsidRPr="00E60649">
        <w:rPr>
          <w:rFonts w:ascii="Arial" w:hAnsi="Arial" w:cs="Arial"/>
          <w:color w:val="auto"/>
          <w:sz w:val="18"/>
          <w:szCs w:val="18"/>
        </w:rPr>
        <w:t xml:space="preserve">Глава </w:t>
      </w:r>
    </w:p>
    <w:p w:rsidR="00E60649" w:rsidRPr="00E60649" w:rsidRDefault="00E60649" w:rsidP="00E60649">
      <w:pPr>
        <w:spacing w:line="180" w:lineRule="exact"/>
        <w:rPr>
          <w:rFonts w:ascii="Arial" w:hAnsi="Arial" w:cs="Arial"/>
          <w:color w:val="auto"/>
          <w:sz w:val="18"/>
          <w:szCs w:val="18"/>
        </w:rPr>
      </w:pPr>
      <w:r w:rsidRPr="00E60649">
        <w:rPr>
          <w:rFonts w:ascii="Arial" w:hAnsi="Arial" w:cs="Arial"/>
          <w:color w:val="auto"/>
          <w:sz w:val="18"/>
          <w:szCs w:val="18"/>
        </w:rPr>
        <w:t>Благодарненского городского округа</w:t>
      </w:r>
    </w:p>
    <w:p w:rsidR="00C23673" w:rsidRDefault="00E60649" w:rsidP="00E60649">
      <w:pPr>
        <w:spacing w:line="180" w:lineRule="exact"/>
        <w:rPr>
          <w:rFonts w:ascii="Arial" w:hAnsi="Arial" w:cs="Arial"/>
          <w:color w:val="auto"/>
          <w:sz w:val="18"/>
          <w:szCs w:val="18"/>
        </w:rPr>
      </w:pPr>
      <w:r w:rsidRPr="00E60649">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E60649">
        <w:rPr>
          <w:rFonts w:ascii="Arial" w:hAnsi="Arial" w:cs="Arial"/>
          <w:color w:val="auto"/>
          <w:sz w:val="18"/>
          <w:szCs w:val="18"/>
        </w:rPr>
        <w:t>А.И. Теньков</w:t>
      </w:r>
    </w:p>
    <w:p w:rsidR="00E60649" w:rsidRDefault="00E60649" w:rsidP="00E60649">
      <w:pPr>
        <w:spacing w:line="180" w:lineRule="exact"/>
        <w:rPr>
          <w:rFonts w:ascii="Arial" w:hAnsi="Arial" w:cs="Arial"/>
          <w:color w:val="auto"/>
          <w:sz w:val="18"/>
          <w:szCs w:val="18"/>
        </w:rPr>
      </w:pPr>
    </w:p>
    <w:p w:rsidR="00054C66" w:rsidRPr="00054C66" w:rsidRDefault="00054C66" w:rsidP="00054C66">
      <w:pPr>
        <w:spacing w:line="180" w:lineRule="exact"/>
        <w:ind w:left="1416"/>
        <w:jc w:val="center"/>
        <w:rPr>
          <w:rFonts w:ascii="Arial" w:hAnsi="Arial" w:cs="Arial"/>
          <w:color w:val="auto"/>
          <w:sz w:val="18"/>
          <w:szCs w:val="18"/>
        </w:rPr>
      </w:pPr>
      <w:r w:rsidRPr="00054C66">
        <w:rPr>
          <w:rFonts w:ascii="Arial" w:hAnsi="Arial" w:cs="Arial"/>
          <w:color w:val="auto"/>
          <w:sz w:val="18"/>
          <w:szCs w:val="18"/>
        </w:rPr>
        <w:t>Приложение</w:t>
      </w:r>
    </w:p>
    <w:p w:rsidR="00054C66" w:rsidRPr="00054C66" w:rsidRDefault="00054C66" w:rsidP="00054C66">
      <w:pPr>
        <w:spacing w:line="180" w:lineRule="exact"/>
        <w:ind w:left="1416"/>
        <w:jc w:val="center"/>
        <w:rPr>
          <w:rFonts w:ascii="Arial" w:hAnsi="Arial" w:cs="Arial"/>
          <w:color w:val="auto"/>
          <w:sz w:val="18"/>
          <w:szCs w:val="18"/>
        </w:rPr>
      </w:pPr>
      <w:r w:rsidRPr="00054C66">
        <w:rPr>
          <w:rFonts w:ascii="Arial" w:hAnsi="Arial" w:cs="Arial"/>
          <w:color w:val="auto"/>
          <w:sz w:val="18"/>
          <w:szCs w:val="18"/>
        </w:rPr>
        <w:t>к постановлению администрации</w:t>
      </w:r>
    </w:p>
    <w:p w:rsidR="00054C66" w:rsidRPr="00054C66" w:rsidRDefault="00054C66" w:rsidP="00054C66">
      <w:pPr>
        <w:spacing w:line="180" w:lineRule="exact"/>
        <w:ind w:left="1416"/>
        <w:jc w:val="center"/>
        <w:rPr>
          <w:rFonts w:ascii="Arial" w:hAnsi="Arial" w:cs="Arial"/>
          <w:color w:val="auto"/>
          <w:sz w:val="18"/>
          <w:szCs w:val="18"/>
        </w:rPr>
      </w:pPr>
      <w:r w:rsidRPr="00054C66">
        <w:rPr>
          <w:rFonts w:ascii="Arial" w:hAnsi="Arial" w:cs="Arial"/>
          <w:color w:val="auto"/>
          <w:sz w:val="18"/>
          <w:szCs w:val="18"/>
        </w:rPr>
        <w:t>Благодарненского городского округа</w:t>
      </w:r>
    </w:p>
    <w:p w:rsidR="00054C66" w:rsidRPr="00054C66" w:rsidRDefault="00054C66" w:rsidP="00054C66">
      <w:pPr>
        <w:spacing w:line="180" w:lineRule="exact"/>
        <w:ind w:left="1416"/>
        <w:jc w:val="center"/>
        <w:rPr>
          <w:rFonts w:ascii="Arial" w:hAnsi="Arial" w:cs="Arial"/>
          <w:color w:val="auto"/>
          <w:sz w:val="18"/>
          <w:szCs w:val="18"/>
        </w:rPr>
      </w:pPr>
      <w:r w:rsidRPr="00054C66">
        <w:rPr>
          <w:rFonts w:ascii="Arial" w:hAnsi="Arial" w:cs="Arial"/>
          <w:color w:val="auto"/>
          <w:sz w:val="18"/>
          <w:szCs w:val="18"/>
        </w:rPr>
        <w:t>Ставропольского края</w:t>
      </w:r>
    </w:p>
    <w:p w:rsidR="00054C66" w:rsidRPr="00054C66" w:rsidRDefault="00054C66" w:rsidP="00054C66">
      <w:pPr>
        <w:spacing w:line="180" w:lineRule="exact"/>
        <w:ind w:left="1416"/>
        <w:jc w:val="center"/>
        <w:rPr>
          <w:rFonts w:ascii="Arial" w:hAnsi="Arial" w:cs="Arial"/>
          <w:color w:val="auto"/>
          <w:sz w:val="18"/>
          <w:szCs w:val="18"/>
        </w:rPr>
      </w:pPr>
      <w:r w:rsidRPr="00054C66">
        <w:rPr>
          <w:rFonts w:ascii="Arial" w:hAnsi="Arial" w:cs="Arial"/>
          <w:color w:val="auto"/>
          <w:sz w:val="18"/>
          <w:szCs w:val="18"/>
        </w:rPr>
        <w:t>от 14 февраля 2023 года № 155</w:t>
      </w:r>
    </w:p>
    <w:p w:rsidR="00054C66" w:rsidRPr="00054C66" w:rsidRDefault="00054C66" w:rsidP="00054C66">
      <w:pPr>
        <w:spacing w:line="180" w:lineRule="exact"/>
        <w:jc w:val="center"/>
        <w:rPr>
          <w:rFonts w:ascii="Arial" w:hAnsi="Arial" w:cs="Arial"/>
          <w:color w:val="auto"/>
          <w:sz w:val="18"/>
          <w:szCs w:val="18"/>
        </w:rPr>
      </w:pPr>
    </w:p>
    <w:p w:rsidR="00054C66" w:rsidRPr="00054C66" w:rsidRDefault="00054C66" w:rsidP="00054C66">
      <w:pPr>
        <w:spacing w:line="180" w:lineRule="exact"/>
        <w:jc w:val="center"/>
        <w:rPr>
          <w:rFonts w:ascii="Arial" w:hAnsi="Arial" w:cs="Arial"/>
          <w:color w:val="auto"/>
          <w:sz w:val="18"/>
          <w:szCs w:val="18"/>
        </w:rPr>
      </w:pPr>
      <w:r w:rsidRPr="00054C66">
        <w:rPr>
          <w:rFonts w:ascii="Arial" w:hAnsi="Arial" w:cs="Arial"/>
          <w:color w:val="auto"/>
          <w:sz w:val="18"/>
          <w:szCs w:val="18"/>
        </w:rPr>
        <w:t>ОБЩЕОБРАЗОВАТЕЛЬНЫЕ ОРГАНИЗАЦИИ,</w:t>
      </w:r>
    </w:p>
    <w:p w:rsidR="00C23673" w:rsidRDefault="00054C66" w:rsidP="00054C66">
      <w:pPr>
        <w:spacing w:line="180" w:lineRule="exact"/>
        <w:jc w:val="center"/>
        <w:rPr>
          <w:rFonts w:ascii="Arial" w:hAnsi="Arial" w:cs="Arial"/>
          <w:color w:val="auto"/>
          <w:sz w:val="18"/>
          <w:szCs w:val="18"/>
        </w:rPr>
      </w:pPr>
      <w:r w:rsidRPr="00054C66">
        <w:rPr>
          <w:rFonts w:ascii="Arial" w:hAnsi="Arial" w:cs="Arial"/>
          <w:color w:val="auto"/>
          <w:sz w:val="18"/>
          <w:szCs w:val="18"/>
        </w:rPr>
        <w:t xml:space="preserve">закрепленные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054C66">
        <w:rPr>
          <w:rFonts w:ascii="Arial" w:hAnsi="Arial" w:cs="Arial"/>
          <w:color w:val="auto"/>
          <w:sz w:val="18"/>
          <w:szCs w:val="18"/>
        </w:rPr>
        <w:t>обучению по</w:t>
      </w:r>
      <w:proofErr w:type="gramEnd"/>
      <w:r w:rsidRPr="00054C66">
        <w:rPr>
          <w:rFonts w:ascii="Arial" w:hAnsi="Arial" w:cs="Arial"/>
          <w:color w:val="auto"/>
          <w:sz w:val="18"/>
          <w:szCs w:val="18"/>
        </w:rPr>
        <w:t xml:space="preserve"> образовательным программам начального общего, основного общего и среднего общего образования, согласно приложению</w:t>
      </w:r>
    </w:p>
    <w:p w:rsidR="00054C66" w:rsidRDefault="00054C66" w:rsidP="00054C66">
      <w:pPr>
        <w:spacing w:line="180" w:lineRule="exact"/>
        <w:rPr>
          <w:rFonts w:ascii="Arial" w:hAnsi="Arial" w:cs="Arial"/>
          <w:color w:val="auto"/>
          <w:sz w:val="18"/>
          <w:szCs w:val="18"/>
        </w:rPr>
      </w:pPr>
    </w:p>
    <w:tbl>
      <w:tblPr>
        <w:tblW w:w="4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904"/>
      </w:tblGrid>
      <w:tr w:rsidR="00054C66" w:rsidRPr="00054C66" w:rsidTr="00054C66">
        <w:trPr>
          <w:trHeight w:val="148"/>
        </w:trPr>
        <w:tc>
          <w:tcPr>
            <w:tcW w:w="1743"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Наименование</w:t>
            </w:r>
          </w:p>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 xml:space="preserve"> МОУ БГО СК</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территориальный участок (микрорайон)</w:t>
            </w:r>
          </w:p>
        </w:tc>
      </w:tr>
      <w:tr w:rsidR="00054C66" w:rsidRPr="00054C66" w:rsidTr="00054C66">
        <w:trPr>
          <w:trHeight w:val="148"/>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w:t>
            </w:r>
          </w:p>
          <w:p w:rsidR="00054C66" w:rsidRPr="00054C66" w:rsidRDefault="00054C66" w:rsidP="00054C66">
            <w:pPr>
              <w:spacing w:line="180" w:lineRule="exact"/>
              <w:rPr>
                <w:rFonts w:ascii="Arial" w:hAnsi="Arial" w:cs="Arial"/>
                <w:color w:val="auto"/>
                <w:sz w:val="18"/>
                <w:szCs w:val="18"/>
              </w:rPr>
            </w:pP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юго-восточная часть города Благодарного: </w:t>
            </w:r>
            <w:proofErr w:type="spellStart"/>
            <w:r w:rsidRPr="00054C66">
              <w:rPr>
                <w:rFonts w:ascii="Arial" w:hAnsi="Arial" w:cs="Arial"/>
                <w:color w:val="auto"/>
                <w:sz w:val="18"/>
                <w:szCs w:val="18"/>
              </w:rPr>
              <w:t>ул</w:t>
            </w:r>
            <w:proofErr w:type="gramStart"/>
            <w:r w:rsidRPr="00054C66">
              <w:rPr>
                <w:rFonts w:ascii="Arial" w:hAnsi="Arial" w:cs="Arial"/>
                <w:color w:val="auto"/>
                <w:sz w:val="18"/>
                <w:szCs w:val="18"/>
              </w:rPr>
              <w:t>.П</w:t>
            </w:r>
            <w:proofErr w:type="gramEnd"/>
            <w:r w:rsidRPr="00054C66">
              <w:rPr>
                <w:rFonts w:ascii="Arial" w:hAnsi="Arial" w:cs="Arial"/>
                <w:color w:val="auto"/>
                <w:sz w:val="18"/>
                <w:szCs w:val="18"/>
              </w:rPr>
              <w:t>ервомайская</w:t>
            </w:r>
            <w:proofErr w:type="spellEnd"/>
            <w:r w:rsidRPr="00054C66">
              <w:rPr>
                <w:rFonts w:ascii="Arial" w:hAnsi="Arial" w:cs="Arial"/>
                <w:color w:val="auto"/>
                <w:sz w:val="18"/>
                <w:szCs w:val="18"/>
              </w:rPr>
              <w:t xml:space="preserve"> (от </w:t>
            </w:r>
            <w:proofErr w:type="spellStart"/>
            <w:r w:rsidRPr="00054C66">
              <w:rPr>
                <w:rFonts w:ascii="Arial" w:hAnsi="Arial" w:cs="Arial"/>
                <w:color w:val="auto"/>
                <w:sz w:val="18"/>
                <w:szCs w:val="18"/>
              </w:rPr>
              <w:t>ул.Ленина</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ул.Набережная</w:t>
            </w:r>
            <w:proofErr w:type="spellEnd"/>
            <w:r w:rsidRPr="00054C66">
              <w:rPr>
                <w:rFonts w:ascii="Arial" w:hAnsi="Arial" w:cs="Arial"/>
                <w:color w:val="auto"/>
                <w:sz w:val="18"/>
                <w:szCs w:val="18"/>
              </w:rPr>
              <w:t xml:space="preserve"> (четная сторона); </w:t>
            </w:r>
            <w:proofErr w:type="spellStart"/>
            <w:r w:rsidRPr="00054C66">
              <w:rPr>
                <w:rFonts w:ascii="Arial" w:hAnsi="Arial" w:cs="Arial"/>
                <w:color w:val="auto"/>
                <w:sz w:val="18"/>
                <w:szCs w:val="18"/>
              </w:rPr>
              <w:t>ул.Советская</w:t>
            </w:r>
            <w:proofErr w:type="spellEnd"/>
            <w:r w:rsidRPr="00054C66">
              <w:rPr>
                <w:rFonts w:ascii="Arial" w:hAnsi="Arial" w:cs="Arial"/>
                <w:color w:val="auto"/>
                <w:sz w:val="18"/>
                <w:szCs w:val="18"/>
              </w:rPr>
              <w:t xml:space="preserve">, Московская, </w:t>
            </w:r>
            <w:proofErr w:type="spellStart"/>
            <w:r w:rsidRPr="00054C66">
              <w:rPr>
                <w:rFonts w:ascii="Arial" w:hAnsi="Arial" w:cs="Arial"/>
                <w:color w:val="auto"/>
                <w:sz w:val="18"/>
                <w:szCs w:val="18"/>
              </w:rPr>
              <w:t>Однокозова</w:t>
            </w:r>
            <w:proofErr w:type="spellEnd"/>
            <w:r w:rsidRPr="00054C66">
              <w:rPr>
                <w:rFonts w:ascii="Arial" w:hAnsi="Arial" w:cs="Arial"/>
                <w:color w:val="auto"/>
                <w:sz w:val="18"/>
                <w:szCs w:val="18"/>
              </w:rPr>
              <w:t xml:space="preserve">, Мельничная (от </w:t>
            </w:r>
            <w:proofErr w:type="spellStart"/>
            <w:r w:rsidRPr="00054C66">
              <w:rPr>
                <w:rFonts w:ascii="Arial" w:hAnsi="Arial" w:cs="Arial"/>
                <w:color w:val="auto"/>
                <w:sz w:val="18"/>
                <w:szCs w:val="18"/>
              </w:rPr>
              <w:t>ул.Первомайская</w:t>
            </w:r>
            <w:proofErr w:type="spellEnd"/>
            <w:r w:rsidRPr="00054C66">
              <w:rPr>
                <w:rFonts w:ascii="Arial" w:hAnsi="Arial" w:cs="Arial"/>
                <w:color w:val="auto"/>
                <w:sz w:val="18"/>
                <w:szCs w:val="18"/>
              </w:rPr>
              <w:t xml:space="preserve">); ул. Прикумская (от </w:t>
            </w:r>
            <w:proofErr w:type="spellStart"/>
            <w:r w:rsidRPr="00054C66">
              <w:rPr>
                <w:rFonts w:ascii="Arial" w:hAnsi="Arial" w:cs="Arial"/>
                <w:color w:val="auto"/>
                <w:sz w:val="18"/>
                <w:szCs w:val="18"/>
              </w:rPr>
              <w:t>пер.Колхозного</w:t>
            </w:r>
            <w:proofErr w:type="spellEnd"/>
            <w:r w:rsidRPr="00054C66">
              <w:rPr>
                <w:rFonts w:ascii="Arial" w:hAnsi="Arial" w:cs="Arial"/>
                <w:color w:val="auto"/>
                <w:sz w:val="18"/>
                <w:szCs w:val="18"/>
              </w:rPr>
              <w:t xml:space="preserve">); все дома по </w:t>
            </w:r>
            <w:proofErr w:type="spellStart"/>
            <w:r w:rsidRPr="00054C66">
              <w:rPr>
                <w:rFonts w:ascii="Arial" w:hAnsi="Arial" w:cs="Arial"/>
                <w:color w:val="auto"/>
                <w:sz w:val="18"/>
                <w:szCs w:val="18"/>
              </w:rPr>
              <w:t>ул.Краснознаменская</w:t>
            </w:r>
            <w:proofErr w:type="spellEnd"/>
            <w:r w:rsidRPr="00054C66">
              <w:rPr>
                <w:rFonts w:ascii="Arial" w:hAnsi="Arial" w:cs="Arial"/>
                <w:color w:val="auto"/>
                <w:sz w:val="18"/>
                <w:szCs w:val="18"/>
              </w:rPr>
              <w:t xml:space="preserve">, Комсомольская, </w:t>
            </w:r>
            <w:proofErr w:type="spellStart"/>
            <w:r w:rsidRPr="00054C66">
              <w:rPr>
                <w:rFonts w:ascii="Arial" w:hAnsi="Arial" w:cs="Arial"/>
                <w:color w:val="auto"/>
                <w:sz w:val="18"/>
                <w:szCs w:val="18"/>
              </w:rPr>
              <w:t>М.Жукова</w:t>
            </w:r>
            <w:proofErr w:type="spellEnd"/>
            <w:r w:rsidRPr="00054C66">
              <w:rPr>
                <w:rFonts w:ascii="Arial" w:hAnsi="Arial" w:cs="Arial"/>
                <w:color w:val="auto"/>
                <w:sz w:val="18"/>
                <w:szCs w:val="18"/>
              </w:rPr>
              <w:t xml:space="preserve">, Красноармейская, Свердлова, Пирогова, Есенина, Луговая, Горького, Комарова, Юбилейная, Александра Невского, Петровского, Весёлая, Тихая, Виноградная, Голикова, Некрасова, Восточная, Ленинградская, Молодёжная; все дома по пер. Южный, Школьный, Лермонтова, Красноармейский, Тенистый, Пионерский, Восточный; </w:t>
            </w:r>
            <w:proofErr w:type="spellStart"/>
            <w:r w:rsidRPr="00054C66">
              <w:rPr>
                <w:rFonts w:ascii="Arial" w:hAnsi="Arial" w:cs="Arial"/>
                <w:color w:val="auto"/>
                <w:sz w:val="18"/>
                <w:szCs w:val="18"/>
              </w:rPr>
              <w:t>пер</w:t>
            </w:r>
            <w:proofErr w:type="gramStart"/>
            <w:r w:rsidRPr="00054C66">
              <w:rPr>
                <w:rFonts w:ascii="Arial" w:hAnsi="Arial" w:cs="Arial"/>
                <w:color w:val="auto"/>
                <w:sz w:val="18"/>
                <w:szCs w:val="18"/>
              </w:rPr>
              <w:t>.П</w:t>
            </w:r>
            <w:proofErr w:type="gramEnd"/>
            <w:r w:rsidRPr="00054C66">
              <w:rPr>
                <w:rFonts w:ascii="Arial" w:hAnsi="Arial" w:cs="Arial"/>
                <w:color w:val="auto"/>
                <w:sz w:val="18"/>
                <w:szCs w:val="18"/>
              </w:rPr>
              <w:t>одгорный</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Зерносовхозный</w:t>
            </w:r>
            <w:proofErr w:type="spellEnd"/>
            <w:r w:rsidRPr="00054C66">
              <w:rPr>
                <w:rFonts w:ascii="Arial" w:hAnsi="Arial" w:cs="Arial"/>
                <w:color w:val="auto"/>
                <w:sz w:val="18"/>
                <w:szCs w:val="18"/>
              </w:rPr>
              <w:t xml:space="preserve"> (от </w:t>
            </w:r>
            <w:proofErr w:type="spellStart"/>
            <w:r w:rsidRPr="00054C66">
              <w:rPr>
                <w:rFonts w:ascii="Arial" w:hAnsi="Arial" w:cs="Arial"/>
                <w:color w:val="auto"/>
                <w:sz w:val="18"/>
                <w:szCs w:val="18"/>
              </w:rPr>
              <w:t>ул.Набережной</w:t>
            </w:r>
            <w:proofErr w:type="spellEnd"/>
            <w:r w:rsidRPr="00054C66">
              <w:rPr>
                <w:rFonts w:ascii="Arial" w:hAnsi="Arial" w:cs="Arial"/>
                <w:color w:val="auto"/>
                <w:sz w:val="18"/>
                <w:szCs w:val="18"/>
              </w:rPr>
              <w:t xml:space="preserve">); все дома </w:t>
            </w:r>
            <w:proofErr w:type="spellStart"/>
            <w:r w:rsidRPr="00054C66">
              <w:rPr>
                <w:rFonts w:ascii="Arial" w:hAnsi="Arial" w:cs="Arial"/>
                <w:color w:val="auto"/>
                <w:sz w:val="18"/>
                <w:szCs w:val="18"/>
              </w:rPr>
              <w:t>пл.Маяковского</w:t>
            </w:r>
            <w:proofErr w:type="spellEnd"/>
            <w:r w:rsidRPr="00054C66">
              <w:rPr>
                <w:rFonts w:ascii="Arial" w:hAnsi="Arial" w:cs="Arial"/>
                <w:color w:val="auto"/>
                <w:sz w:val="18"/>
                <w:szCs w:val="18"/>
              </w:rPr>
              <w:t>, Дзержинского</w:t>
            </w:r>
          </w:p>
        </w:tc>
      </w:tr>
      <w:tr w:rsidR="00054C66" w:rsidRPr="00054C66" w:rsidTr="00054C66">
        <w:trPr>
          <w:trHeight w:val="148"/>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6»</w:t>
            </w:r>
          </w:p>
          <w:p w:rsidR="00054C66" w:rsidRPr="00054C66" w:rsidRDefault="00054C66" w:rsidP="00054C66">
            <w:pPr>
              <w:spacing w:line="180" w:lineRule="exact"/>
              <w:rPr>
                <w:rFonts w:ascii="Arial" w:hAnsi="Arial" w:cs="Arial"/>
                <w:color w:val="auto"/>
                <w:sz w:val="18"/>
                <w:szCs w:val="18"/>
              </w:rPr>
            </w:pP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юго-западная часть города Благодарного: </w:t>
            </w:r>
            <w:proofErr w:type="spellStart"/>
            <w:r w:rsidRPr="00054C66">
              <w:rPr>
                <w:rFonts w:ascii="Arial" w:hAnsi="Arial" w:cs="Arial"/>
                <w:color w:val="auto"/>
                <w:sz w:val="18"/>
                <w:szCs w:val="18"/>
              </w:rPr>
              <w:t>ул</w:t>
            </w:r>
            <w:proofErr w:type="gramStart"/>
            <w:r w:rsidRPr="00054C66">
              <w:rPr>
                <w:rFonts w:ascii="Arial" w:hAnsi="Arial" w:cs="Arial"/>
                <w:color w:val="auto"/>
                <w:sz w:val="18"/>
                <w:szCs w:val="18"/>
              </w:rPr>
              <w:t>.Л</w:t>
            </w:r>
            <w:proofErr w:type="gramEnd"/>
            <w:r w:rsidRPr="00054C66">
              <w:rPr>
                <w:rFonts w:ascii="Arial" w:hAnsi="Arial" w:cs="Arial"/>
                <w:color w:val="auto"/>
                <w:sz w:val="18"/>
                <w:szCs w:val="18"/>
              </w:rPr>
              <w:t>енина</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пер.Фрунзе</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ул.Прикумская</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пер.Колхозного</w:t>
            </w:r>
            <w:proofErr w:type="spellEnd"/>
            <w:r w:rsidRPr="00054C66">
              <w:rPr>
                <w:rFonts w:ascii="Arial" w:hAnsi="Arial" w:cs="Arial"/>
                <w:color w:val="auto"/>
                <w:sz w:val="18"/>
                <w:szCs w:val="18"/>
              </w:rPr>
              <w:t xml:space="preserve">); ул. </w:t>
            </w:r>
            <w:proofErr w:type="spellStart"/>
            <w:r w:rsidRPr="00054C66">
              <w:rPr>
                <w:rFonts w:ascii="Arial" w:hAnsi="Arial" w:cs="Arial"/>
                <w:color w:val="auto"/>
                <w:sz w:val="18"/>
                <w:szCs w:val="18"/>
              </w:rPr>
              <w:t>Однокозова</w:t>
            </w:r>
            <w:proofErr w:type="spellEnd"/>
            <w:r w:rsidRPr="00054C66">
              <w:rPr>
                <w:rFonts w:ascii="Arial" w:hAnsi="Arial" w:cs="Arial"/>
                <w:color w:val="auto"/>
                <w:sz w:val="18"/>
                <w:szCs w:val="18"/>
              </w:rPr>
              <w:t xml:space="preserve">, Мельничная, Красноармейская, </w:t>
            </w:r>
            <w:proofErr w:type="spellStart"/>
            <w:r w:rsidRPr="00054C66">
              <w:rPr>
                <w:rFonts w:ascii="Arial" w:hAnsi="Arial" w:cs="Arial"/>
                <w:color w:val="auto"/>
                <w:sz w:val="18"/>
                <w:szCs w:val="18"/>
              </w:rPr>
              <w:t>Л.Толстого</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ул.Первомайская</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ул.Советская</w:t>
            </w:r>
            <w:proofErr w:type="spellEnd"/>
            <w:r w:rsidRPr="00054C66">
              <w:rPr>
                <w:rFonts w:ascii="Arial" w:hAnsi="Arial" w:cs="Arial"/>
                <w:color w:val="auto"/>
                <w:sz w:val="18"/>
                <w:szCs w:val="18"/>
              </w:rPr>
              <w:t xml:space="preserve">, Московская (от </w:t>
            </w:r>
            <w:proofErr w:type="spellStart"/>
            <w:r w:rsidRPr="00054C66">
              <w:rPr>
                <w:rFonts w:ascii="Arial" w:hAnsi="Arial" w:cs="Arial"/>
                <w:color w:val="auto"/>
                <w:sz w:val="18"/>
                <w:szCs w:val="18"/>
              </w:rPr>
              <w:t>пер.Ударник</w:t>
            </w:r>
            <w:proofErr w:type="spellEnd"/>
            <w:r w:rsidRPr="00054C66">
              <w:rPr>
                <w:rFonts w:ascii="Arial" w:hAnsi="Arial" w:cs="Arial"/>
                <w:color w:val="auto"/>
                <w:sz w:val="18"/>
                <w:szCs w:val="18"/>
              </w:rPr>
              <w:t xml:space="preserve"> полей до </w:t>
            </w:r>
            <w:proofErr w:type="spellStart"/>
            <w:r w:rsidRPr="00054C66">
              <w:rPr>
                <w:rFonts w:ascii="Arial" w:hAnsi="Arial" w:cs="Arial"/>
                <w:color w:val="auto"/>
                <w:sz w:val="18"/>
                <w:szCs w:val="18"/>
              </w:rPr>
              <w:t>ул.Первомайская</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ул.Подгорная</w:t>
            </w:r>
            <w:proofErr w:type="spellEnd"/>
            <w:r w:rsidRPr="00054C66">
              <w:rPr>
                <w:rFonts w:ascii="Arial" w:hAnsi="Arial" w:cs="Arial"/>
                <w:color w:val="auto"/>
                <w:sz w:val="18"/>
                <w:szCs w:val="18"/>
              </w:rPr>
              <w:t xml:space="preserve">, Урожайная, 30 лет Победы (от </w:t>
            </w:r>
            <w:proofErr w:type="spellStart"/>
            <w:r w:rsidRPr="00054C66">
              <w:rPr>
                <w:rFonts w:ascii="Arial" w:hAnsi="Arial" w:cs="Arial"/>
                <w:color w:val="auto"/>
                <w:sz w:val="18"/>
                <w:szCs w:val="18"/>
              </w:rPr>
              <w:t>пер.Ударник</w:t>
            </w:r>
            <w:proofErr w:type="spellEnd"/>
            <w:r w:rsidRPr="00054C66">
              <w:rPr>
                <w:rFonts w:ascii="Arial" w:hAnsi="Arial" w:cs="Arial"/>
                <w:color w:val="auto"/>
                <w:sz w:val="18"/>
                <w:szCs w:val="18"/>
              </w:rPr>
              <w:t xml:space="preserve"> полей); </w:t>
            </w:r>
            <w:proofErr w:type="spellStart"/>
            <w:r w:rsidRPr="00054C66">
              <w:rPr>
                <w:rFonts w:ascii="Arial" w:hAnsi="Arial" w:cs="Arial"/>
                <w:color w:val="auto"/>
                <w:sz w:val="18"/>
                <w:szCs w:val="18"/>
              </w:rPr>
              <w:t>пер.Кочубея</w:t>
            </w:r>
            <w:proofErr w:type="spellEnd"/>
            <w:r w:rsidRPr="00054C66">
              <w:rPr>
                <w:rFonts w:ascii="Arial" w:hAnsi="Arial" w:cs="Arial"/>
                <w:color w:val="auto"/>
                <w:sz w:val="18"/>
                <w:szCs w:val="18"/>
              </w:rPr>
              <w:t xml:space="preserve"> (от </w:t>
            </w:r>
            <w:proofErr w:type="spellStart"/>
            <w:r w:rsidRPr="00054C66">
              <w:rPr>
                <w:rFonts w:ascii="Arial" w:hAnsi="Arial" w:cs="Arial"/>
                <w:color w:val="auto"/>
                <w:sz w:val="18"/>
                <w:szCs w:val="18"/>
              </w:rPr>
              <w:t>ул.Ленина</w:t>
            </w:r>
            <w:proofErr w:type="spellEnd"/>
            <w:r w:rsidRPr="00054C66">
              <w:rPr>
                <w:rFonts w:ascii="Arial" w:hAnsi="Arial" w:cs="Arial"/>
                <w:color w:val="auto"/>
                <w:sz w:val="18"/>
                <w:szCs w:val="18"/>
              </w:rPr>
              <w:t xml:space="preserve">); все дома по </w:t>
            </w:r>
            <w:proofErr w:type="spellStart"/>
            <w:r w:rsidRPr="00054C66">
              <w:rPr>
                <w:rFonts w:ascii="Arial" w:hAnsi="Arial" w:cs="Arial"/>
                <w:color w:val="auto"/>
                <w:sz w:val="18"/>
                <w:szCs w:val="18"/>
              </w:rPr>
              <w:t>ул</w:t>
            </w:r>
            <w:proofErr w:type="gramStart"/>
            <w:r w:rsidRPr="00054C66">
              <w:rPr>
                <w:rFonts w:ascii="Arial" w:hAnsi="Arial" w:cs="Arial"/>
                <w:color w:val="auto"/>
                <w:sz w:val="18"/>
                <w:szCs w:val="18"/>
              </w:rPr>
              <w:t>.К</w:t>
            </w:r>
            <w:proofErr w:type="gramEnd"/>
            <w:r w:rsidRPr="00054C66">
              <w:rPr>
                <w:rFonts w:ascii="Arial" w:hAnsi="Arial" w:cs="Arial"/>
                <w:color w:val="auto"/>
                <w:sz w:val="18"/>
                <w:szCs w:val="18"/>
              </w:rPr>
              <w:t>ошевого</w:t>
            </w:r>
            <w:proofErr w:type="spellEnd"/>
            <w:r w:rsidRPr="00054C66">
              <w:rPr>
                <w:rFonts w:ascii="Arial" w:hAnsi="Arial" w:cs="Arial"/>
                <w:color w:val="auto"/>
                <w:sz w:val="18"/>
                <w:szCs w:val="18"/>
              </w:rPr>
              <w:t xml:space="preserve">, Чехова, Королёва, Суворова, Терешковой, Морозова, Островского, Пушкина; все дома по пер. </w:t>
            </w:r>
            <w:proofErr w:type="spellStart"/>
            <w:r w:rsidRPr="00054C66">
              <w:rPr>
                <w:rFonts w:ascii="Arial" w:hAnsi="Arial" w:cs="Arial"/>
                <w:color w:val="auto"/>
                <w:sz w:val="18"/>
                <w:szCs w:val="18"/>
              </w:rPr>
              <w:t>Перекопский</w:t>
            </w:r>
            <w:proofErr w:type="spellEnd"/>
            <w:r w:rsidRPr="00054C66">
              <w:rPr>
                <w:rFonts w:ascii="Arial" w:hAnsi="Arial" w:cs="Arial"/>
                <w:color w:val="auto"/>
                <w:sz w:val="18"/>
                <w:szCs w:val="18"/>
              </w:rPr>
              <w:t xml:space="preserve"> бой, Красный, Малый, Пролетарский, Ручейный, Колхозный, 8 Марта, Образцовый; Ударник полей, Московский; все дома по пр.60 лет Октября; все дома пл. Фадеева, Гайдара, Высоцкого, Гвардейской, Гражданской</w:t>
            </w:r>
          </w:p>
        </w:tc>
      </w:tr>
      <w:tr w:rsidR="00054C66" w:rsidRPr="00054C66" w:rsidTr="00054C66">
        <w:trPr>
          <w:trHeight w:val="2931"/>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lastRenderedPageBreak/>
              <w:t>МОУ «СОШ № 9»</w:t>
            </w:r>
          </w:p>
          <w:p w:rsidR="00054C66" w:rsidRPr="00054C66" w:rsidRDefault="00054C66" w:rsidP="00054C66">
            <w:pPr>
              <w:spacing w:line="180" w:lineRule="exact"/>
              <w:rPr>
                <w:rFonts w:ascii="Arial" w:hAnsi="Arial" w:cs="Arial"/>
                <w:color w:val="auto"/>
                <w:sz w:val="18"/>
                <w:szCs w:val="18"/>
              </w:rPr>
            </w:pP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северо-восточная часть города Благодарного: </w:t>
            </w:r>
            <w:proofErr w:type="spellStart"/>
            <w:r w:rsidRPr="00054C66">
              <w:rPr>
                <w:rFonts w:ascii="Arial" w:hAnsi="Arial" w:cs="Arial"/>
                <w:color w:val="auto"/>
                <w:sz w:val="18"/>
                <w:szCs w:val="18"/>
              </w:rPr>
              <w:t>ул</w:t>
            </w:r>
            <w:proofErr w:type="gramStart"/>
            <w:r w:rsidRPr="00054C66">
              <w:rPr>
                <w:rFonts w:ascii="Arial" w:hAnsi="Arial" w:cs="Arial"/>
                <w:color w:val="auto"/>
                <w:sz w:val="18"/>
                <w:szCs w:val="18"/>
              </w:rPr>
              <w:t>.В</w:t>
            </w:r>
            <w:proofErr w:type="gramEnd"/>
            <w:r w:rsidRPr="00054C66">
              <w:rPr>
                <w:rFonts w:ascii="Arial" w:hAnsi="Arial" w:cs="Arial"/>
                <w:color w:val="auto"/>
                <w:sz w:val="18"/>
                <w:szCs w:val="18"/>
              </w:rPr>
              <w:t>окзальная</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Бедненко</w:t>
            </w:r>
            <w:proofErr w:type="spellEnd"/>
            <w:r w:rsidRPr="00054C66">
              <w:rPr>
                <w:rFonts w:ascii="Arial" w:hAnsi="Arial" w:cs="Arial"/>
                <w:color w:val="auto"/>
                <w:sz w:val="18"/>
                <w:szCs w:val="18"/>
              </w:rPr>
              <w:t xml:space="preserve">, Свободы, Чапаева, Ставропольская, </w:t>
            </w:r>
            <w:proofErr w:type="spellStart"/>
            <w:r w:rsidRPr="00054C66">
              <w:rPr>
                <w:rFonts w:ascii="Arial" w:hAnsi="Arial" w:cs="Arial"/>
                <w:color w:val="auto"/>
                <w:sz w:val="18"/>
                <w:szCs w:val="18"/>
              </w:rPr>
              <w:t>Карбышева</w:t>
            </w:r>
            <w:proofErr w:type="spellEnd"/>
            <w:r w:rsidRPr="00054C66">
              <w:rPr>
                <w:rFonts w:ascii="Arial" w:hAnsi="Arial" w:cs="Arial"/>
                <w:color w:val="auto"/>
                <w:sz w:val="18"/>
                <w:szCs w:val="18"/>
              </w:rPr>
              <w:t xml:space="preserve">, Ленина (от </w:t>
            </w:r>
            <w:proofErr w:type="spellStart"/>
            <w:r w:rsidRPr="00054C66">
              <w:rPr>
                <w:rFonts w:ascii="Arial" w:hAnsi="Arial" w:cs="Arial"/>
                <w:color w:val="auto"/>
                <w:sz w:val="18"/>
                <w:szCs w:val="18"/>
              </w:rPr>
              <w:t>пер.Фрунзе</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ул.Первомайская</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ул.Ленина</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ул.Л.Толстого</w:t>
            </w:r>
            <w:proofErr w:type="spellEnd"/>
            <w:r w:rsidRPr="00054C66">
              <w:rPr>
                <w:rFonts w:ascii="Arial" w:hAnsi="Arial" w:cs="Arial"/>
                <w:color w:val="auto"/>
                <w:sz w:val="18"/>
                <w:szCs w:val="18"/>
              </w:rPr>
              <w:t xml:space="preserve"> (от </w:t>
            </w:r>
            <w:proofErr w:type="spellStart"/>
            <w:r w:rsidRPr="00054C66">
              <w:rPr>
                <w:rFonts w:ascii="Arial" w:hAnsi="Arial" w:cs="Arial"/>
                <w:color w:val="auto"/>
                <w:sz w:val="18"/>
                <w:szCs w:val="18"/>
              </w:rPr>
              <w:t>ул.Первомайская</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ул.Набережная</w:t>
            </w:r>
            <w:proofErr w:type="spellEnd"/>
            <w:r w:rsidRPr="00054C66">
              <w:rPr>
                <w:rFonts w:ascii="Arial" w:hAnsi="Arial" w:cs="Arial"/>
                <w:color w:val="auto"/>
                <w:sz w:val="18"/>
                <w:szCs w:val="18"/>
              </w:rPr>
              <w:t xml:space="preserve"> (нечётная сторона); все дома по </w:t>
            </w:r>
            <w:proofErr w:type="spellStart"/>
            <w:r w:rsidRPr="00054C66">
              <w:rPr>
                <w:rFonts w:ascii="Arial" w:hAnsi="Arial" w:cs="Arial"/>
                <w:color w:val="auto"/>
                <w:sz w:val="18"/>
                <w:szCs w:val="18"/>
              </w:rPr>
              <w:t>ул.Шоссейная</w:t>
            </w:r>
            <w:proofErr w:type="spellEnd"/>
            <w:r w:rsidRPr="00054C66">
              <w:rPr>
                <w:rFonts w:ascii="Arial" w:hAnsi="Arial" w:cs="Arial"/>
                <w:color w:val="auto"/>
                <w:sz w:val="18"/>
                <w:szCs w:val="18"/>
              </w:rPr>
              <w:t xml:space="preserve">, Колхозная, Степная, Чкалова, Оболенского, Полевая, Гагарина, Победы, Мира, Шевченко, Гриценко, Чеботарёва, Демократическая, Новая, Стадионная, Гагарина, Герцена, Клубничная, Садовая, Вишнёвая; пер. Подгорный, </w:t>
            </w:r>
            <w:proofErr w:type="spellStart"/>
            <w:r w:rsidRPr="00054C66">
              <w:rPr>
                <w:rFonts w:ascii="Arial" w:hAnsi="Arial" w:cs="Arial"/>
                <w:color w:val="auto"/>
                <w:sz w:val="18"/>
                <w:szCs w:val="18"/>
              </w:rPr>
              <w:t>Зерносовхозный</w:t>
            </w:r>
            <w:proofErr w:type="spellEnd"/>
            <w:r w:rsidRPr="00054C66">
              <w:rPr>
                <w:rFonts w:ascii="Arial" w:hAnsi="Arial" w:cs="Arial"/>
                <w:color w:val="auto"/>
                <w:sz w:val="18"/>
                <w:szCs w:val="18"/>
              </w:rPr>
              <w:t xml:space="preserve"> (до ул. Набережной); </w:t>
            </w:r>
            <w:proofErr w:type="spellStart"/>
            <w:r w:rsidRPr="00054C66">
              <w:rPr>
                <w:rFonts w:ascii="Arial" w:hAnsi="Arial" w:cs="Arial"/>
                <w:color w:val="auto"/>
                <w:sz w:val="18"/>
                <w:szCs w:val="18"/>
              </w:rPr>
              <w:t>пер</w:t>
            </w:r>
            <w:proofErr w:type="gramStart"/>
            <w:r w:rsidRPr="00054C66">
              <w:rPr>
                <w:rFonts w:ascii="Arial" w:hAnsi="Arial" w:cs="Arial"/>
                <w:color w:val="auto"/>
                <w:sz w:val="18"/>
                <w:szCs w:val="18"/>
              </w:rPr>
              <w:t>.Ф</w:t>
            </w:r>
            <w:proofErr w:type="gramEnd"/>
            <w:r w:rsidRPr="00054C66">
              <w:rPr>
                <w:rFonts w:ascii="Arial" w:hAnsi="Arial" w:cs="Arial"/>
                <w:color w:val="auto"/>
                <w:sz w:val="18"/>
                <w:szCs w:val="18"/>
              </w:rPr>
              <w:t>рунзе</w:t>
            </w:r>
            <w:proofErr w:type="spellEnd"/>
            <w:r w:rsidRPr="00054C66">
              <w:rPr>
                <w:rFonts w:ascii="Arial" w:hAnsi="Arial" w:cs="Arial"/>
                <w:color w:val="auto"/>
                <w:sz w:val="18"/>
                <w:szCs w:val="18"/>
              </w:rPr>
              <w:t xml:space="preserve"> (нечетная сторона); все дома по </w:t>
            </w:r>
            <w:proofErr w:type="spellStart"/>
            <w:r w:rsidRPr="00054C66">
              <w:rPr>
                <w:rFonts w:ascii="Arial" w:hAnsi="Arial" w:cs="Arial"/>
                <w:color w:val="auto"/>
                <w:sz w:val="18"/>
                <w:szCs w:val="18"/>
              </w:rPr>
              <w:t>пер.Ветеринарный</w:t>
            </w:r>
            <w:proofErr w:type="spellEnd"/>
            <w:r w:rsidRPr="00054C66">
              <w:rPr>
                <w:rFonts w:ascii="Arial" w:hAnsi="Arial" w:cs="Arial"/>
                <w:color w:val="auto"/>
                <w:sz w:val="18"/>
                <w:szCs w:val="18"/>
              </w:rPr>
              <w:t xml:space="preserve">, 9-го января, Большевик, Лунный, Звёздный, </w:t>
            </w:r>
            <w:proofErr w:type="spellStart"/>
            <w:r w:rsidRPr="00054C66">
              <w:rPr>
                <w:rFonts w:ascii="Arial" w:hAnsi="Arial" w:cs="Arial"/>
                <w:color w:val="auto"/>
                <w:sz w:val="18"/>
                <w:szCs w:val="18"/>
              </w:rPr>
              <w:t>Прудный</w:t>
            </w:r>
            <w:proofErr w:type="spellEnd"/>
            <w:r w:rsidRPr="00054C66">
              <w:rPr>
                <w:rFonts w:ascii="Arial" w:hAnsi="Arial" w:cs="Arial"/>
                <w:color w:val="auto"/>
                <w:sz w:val="18"/>
                <w:szCs w:val="18"/>
              </w:rPr>
              <w:t xml:space="preserve">, Тюленина, Октябрьский; все дома </w:t>
            </w:r>
            <w:proofErr w:type="spellStart"/>
            <w:r w:rsidRPr="00054C66">
              <w:rPr>
                <w:rFonts w:ascii="Arial" w:hAnsi="Arial" w:cs="Arial"/>
                <w:color w:val="auto"/>
                <w:sz w:val="18"/>
                <w:szCs w:val="18"/>
              </w:rPr>
              <w:t>пл.Победы</w:t>
            </w:r>
            <w:proofErr w:type="spellEnd"/>
            <w:r w:rsidRPr="00054C66">
              <w:rPr>
                <w:rFonts w:ascii="Arial" w:hAnsi="Arial" w:cs="Arial"/>
                <w:color w:val="auto"/>
                <w:sz w:val="18"/>
                <w:szCs w:val="18"/>
              </w:rPr>
              <w:t>, Кирова, Нефтяников, Солнечная, Колхозная</w:t>
            </w:r>
          </w:p>
        </w:tc>
      </w:tr>
      <w:tr w:rsidR="00054C66" w:rsidRPr="00054C66" w:rsidTr="00054C66">
        <w:trPr>
          <w:trHeight w:val="2291"/>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15»</w:t>
            </w:r>
          </w:p>
          <w:p w:rsidR="00054C66" w:rsidRPr="00054C66" w:rsidRDefault="00054C66" w:rsidP="00054C66">
            <w:pPr>
              <w:spacing w:line="180" w:lineRule="exact"/>
              <w:rPr>
                <w:rFonts w:ascii="Arial" w:hAnsi="Arial" w:cs="Arial"/>
                <w:color w:val="auto"/>
                <w:sz w:val="18"/>
                <w:szCs w:val="18"/>
              </w:rPr>
            </w:pP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северо-западная часть города Благодарного: ул. Вокзальная, Свободы, </w:t>
            </w:r>
            <w:proofErr w:type="spellStart"/>
            <w:r w:rsidRPr="00054C66">
              <w:rPr>
                <w:rFonts w:ascii="Arial" w:hAnsi="Arial" w:cs="Arial"/>
                <w:color w:val="auto"/>
                <w:sz w:val="18"/>
                <w:szCs w:val="18"/>
              </w:rPr>
              <w:t>Бедненко</w:t>
            </w:r>
            <w:proofErr w:type="spellEnd"/>
            <w:r w:rsidRPr="00054C66">
              <w:rPr>
                <w:rFonts w:ascii="Arial" w:hAnsi="Arial" w:cs="Arial"/>
                <w:color w:val="auto"/>
                <w:sz w:val="18"/>
                <w:szCs w:val="18"/>
              </w:rPr>
              <w:t xml:space="preserve">, Чапаева, Ставропольская, </w:t>
            </w:r>
            <w:proofErr w:type="spellStart"/>
            <w:r w:rsidRPr="00054C66">
              <w:rPr>
                <w:rFonts w:ascii="Arial" w:hAnsi="Arial" w:cs="Arial"/>
                <w:color w:val="auto"/>
                <w:sz w:val="18"/>
                <w:szCs w:val="18"/>
              </w:rPr>
              <w:t>Карбышева</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пер</w:t>
            </w:r>
            <w:proofErr w:type="gramStart"/>
            <w:r w:rsidRPr="00054C66">
              <w:rPr>
                <w:rFonts w:ascii="Arial" w:hAnsi="Arial" w:cs="Arial"/>
                <w:color w:val="auto"/>
                <w:sz w:val="18"/>
                <w:szCs w:val="18"/>
              </w:rPr>
              <w:t>.Ф</w:t>
            </w:r>
            <w:proofErr w:type="gramEnd"/>
            <w:r w:rsidRPr="00054C66">
              <w:rPr>
                <w:rFonts w:ascii="Arial" w:hAnsi="Arial" w:cs="Arial"/>
                <w:color w:val="auto"/>
                <w:sz w:val="18"/>
                <w:szCs w:val="18"/>
              </w:rPr>
              <w:t>рунзе</w:t>
            </w:r>
            <w:proofErr w:type="spellEnd"/>
            <w:r w:rsidRPr="00054C66">
              <w:rPr>
                <w:rFonts w:ascii="Arial" w:hAnsi="Arial" w:cs="Arial"/>
                <w:color w:val="auto"/>
                <w:sz w:val="18"/>
                <w:szCs w:val="18"/>
              </w:rPr>
              <w:t xml:space="preserve">); улицы Советская, Московская, Урожайная, Подгорная, 30 лет Победы (до пер. Ударник полей); все дома по ул. Туманная, Дорожная, Лесная, Золотистая, Заречная, Небесная, Садовая, Лазо, Котовского, Зелёная, Урожайная, Калинина, 30 лет Победы, Тургенева; </w:t>
            </w:r>
            <w:proofErr w:type="spellStart"/>
            <w:r w:rsidRPr="00054C66">
              <w:rPr>
                <w:rFonts w:ascii="Arial" w:hAnsi="Arial" w:cs="Arial"/>
                <w:color w:val="auto"/>
                <w:sz w:val="18"/>
                <w:szCs w:val="18"/>
              </w:rPr>
              <w:t>пер.Кочубея</w:t>
            </w:r>
            <w:proofErr w:type="spellEnd"/>
            <w:r w:rsidRPr="00054C66">
              <w:rPr>
                <w:rFonts w:ascii="Arial" w:hAnsi="Arial" w:cs="Arial"/>
                <w:color w:val="auto"/>
                <w:sz w:val="18"/>
                <w:szCs w:val="18"/>
              </w:rPr>
              <w:t xml:space="preserve"> (до </w:t>
            </w:r>
            <w:proofErr w:type="spellStart"/>
            <w:r w:rsidRPr="00054C66">
              <w:rPr>
                <w:rFonts w:ascii="Arial" w:hAnsi="Arial" w:cs="Arial"/>
                <w:color w:val="auto"/>
                <w:sz w:val="18"/>
                <w:szCs w:val="18"/>
              </w:rPr>
              <w:t>ул.Ленина</w:t>
            </w:r>
            <w:proofErr w:type="spellEnd"/>
            <w:r w:rsidRPr="00054C66">
              <w:rPr>
                <w:rFonts w:ascii="Arial" w:hAnsi="Arial" w:cs="Arial"/>
                <w:color w:val="auto"/>
                <w:sz w:val="18"/>
                <w:szCs w:val="18"/>
              </w:rPr>
              <w:t xml:space="preserve">); </w:t>
            </w:r>
            <w:proofErr w:type="spellStart"/>
            <w:r w:rsidRPr="00054C66">
              <w:rPr>
                <w:rFonts w:ascii="Arial" w:hAnsi="Arial" w:cs="Arial"/>
                <w:color w:val="auto"/>
                <w:sz w:val="18"/>
                <w:szCs w:val="18"/>
              </w:rPr>
              <w:t>пер</w:t>
            </w:r>
            <w:proofErr w:type="gramStart"/>
            <w:r w:rsidRPr="00054C66">
              <w:rPr>
                <w:rFonts w:ascii="Arial" w:hAnsi="Arial" w:cs="Arial"/>
                <w:color w:val="auto"/>
                <w:sz w:val="18"/>
                <w:szCs w:val="18"/>
              </w:rPr>
              <w:t>.Ф</w:t>
            </w:r>
            <w:proofErr w:type="gramEnd"/>
            <w:r w:rsidRPr="00054C66">
              <w:rPr>
                <w:rFonts w:ascii="Arial" w:hAnsi="Arial" w:cs="Arial"/>
                <w:color w:val="auto"/>
                <w:sz w:val="18"/>
                <w:szCs w:val="18"/>
              </w:rPr>
              <w:t>рунзе</w:t>
            </w:r>
            <w:proofErr w:type="spellEnd"/>
            <w:r w:rsidRPr="00054C66">
              <w:rPr>
                <w:rFonts w:ascii="Arial" w:hAnsi="Arial" w:cs="Arial"/>
                <w:color w:val="auto"/>
                <w:sz w:val="18"/>
                <w:szCs w:val="18"/>
              </w:rPr>
              <w:t xml:space="preserve"> (четная сторона); все дома по пер. Черепичный, Безымянный, Северный, Светлый, Куйбышева; все дома пл. Строителей, Трудовая, Достоевского</w:t>
            </w:r>
          </w:p>
        </w:tc>
      </w:tr>
      <w:tr w:rsidR="00054C66" w:rsidRPr="00054C66" w:rsidTr="00054C66">
        <w:trPr>
          <w:trHeight w:val="656"/>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2»</w:t>
            </w:r>
          </w:p>
          <w:p w:rsidR="00054C66" w:rsidRPr="00054C66" w:rsidRDefault="00054C66" w:rsidP="00054C66">
            <w:pPr>
              <w:spacing w:line="180" w:lineRule="exact"/>
              <w:rPr>
                <w:rFonts w:ascii="Arial" w:hAnsi="Arial" w:cs="Arial"/>
                <w:color w:val="auto"/>
                <w:sz w:val="18"/>
                <w:szCs w:val="18"/>
              </w:rPr>
            </w:pP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населенные пункты: село Александрия, поселок Мокрая Буйвола, хутор </w:t>
            </w:r>
            <w:proofErr w:type="spellStart"/>
            <w:r w:rsidRPr="00054C66">
              <w:rPr>
                <w:rFonts w:ascii="Arial" w:hAnsi="Arial" w:cs="Arial"/>
                <w:color w:val="auto"/>
                <w:sz w:val="18"/>
                <w:szCs w:val="18"/>
              </w:rPr>
              <w:t>Кучурин</w:t>
            </w:r>
            <w:proofErr w:type="spellEnd"/>
            <w:r w:rsidRPr="00054C66">
              <w:rPr>
                <w:rFonts w:ascii="Arial" w:hAnsi="Arial" w:cs="Arial"/>
                <w:color w:val="auto"/>
                <w:sz w:val="18"/>
                <w:szCs w:val="18"/>
              </w:rPr>
              <w:t xml:space="preserve">, хутор </w:t>
            </w:r>
            <w:proofErr w:type="spellStart"/>
            <w:r w:rsidRPr="00054C66">
              <w:rPr>
                <w:rFonts w:ascii="Arial" w:hAnsi="Arial" w:cs="Arial"/>
                <w:color w:val="auto"/>
                <w:sz w:val="18"/>
                <w:szCs w:val="18"/>
              </w:rPr>
              <w:t>Новоалександровский</w:t>
            </w:r>
            <w:proofErr w:type="spellEnd"/>
            <w:r w:rsidRPr="00054C66">
              <w:rPr>
                <w:rFonts w:ascii="Arial" w:hAnsi="Arial" w:cs="Arial"/>
                <w:color w:val="auto"/>
                <w:sz w:val="18"/>
                <w:szCs w:val="18"/>
              </w:rPr>
              <w:t xml:space="preserve">, поселок </w:t>
            </w:r>
            <w:proofErr w:type="spellStart"/>
            <w:r w:rsidRPr="00054C66">
              <w:rPr>
                <w:rFonts w:ascii="Arial" w:hAnsi="Arial" w:cs="Arial"/>
                <w:color w:val="auto"/>
                <w:sz w:val="18"/>
                <w:szCs w:val="18"/>
              </w:rPr>
              <w:t>Госплодопитомник</w:t>
            </w:r>
            <w:proofErr w:type="spellEnd"/>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3»</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населенные пункты: поселок  Ставропольский, поселок Видный, поселок Молочный</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4»</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населенный пункт село Сотниковское</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5»</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населенный пункт село Спасское</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7»</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населенные пункты: село Каменная Балка, поселок Каменка</w:t>
            </w:r>
          </w:p>
        </w:tc>
      </w:tr>
      <w:tr w:rsidR="00054C66" w:rsidRPr="00054C66" w:rsidTr="00054C66">
        <w:trPr>
          <w:trHeight w:val="336"/>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8»</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населенные пункты: село Елизаветинское, хутор Большевик</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10»</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населенный пункт  село Бурлацкое</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11»</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населенный пункт  село Алексеевское</w:t>
            </w:r>
          </w:p>
        </w:tc>
      </w:tr>
      <w:tr w:rsidR="00054C66" w:rsidRPr="00054C66" w:rsidTr="00054C66">
        <w:trPr>
          <w:trHeight w:val="475"/>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12»</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населенные пункты: хутор Красный Ключ, хутор </w:t>
            </w:r>
            <w:proofErr w:type="spellStart"/>
            <w:r w:rsidRPr="00054C66">
              <w:rPr>
                <w:rFonts w:ascii="Arial" w:hAnsi="Arial" w:cs="Arial"/>
                <w:color w:val="auto"/>
                <w:sz w:val="18"/>
                <w:szCs w:val="18"/>
              </w:rPr>
              <w:t>Дейнекин</w:t>
            </w:r>
            <w:proofErr w:type="spellEnd"/>
            <w:r w:rsidRPr="00054C66">
              <w:rPr>
                <w:rFonts w:ascii="Arial" w:hAnsi="Arial" w:cs="Arial"/>
                <w:color w:val="auto"/>
                <w:sz w:val="18"/>
                <w:szCs w:val="18"/>
              </w:rPr>
              <w:t>, хутор Алтухов,  хутор Гремучий</w:t>
            </w:r>
          </w:p>
        </w:tc>
      </w:tr>
      <w:tr w:rsidR="00054C66" w:rsidRPr="00054C66" w:rsidTr="00054C66">
        <w:trPr>
          <w:trHeight w:val="336"/>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13»</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населенный пункт село Мирное</w:t>
            </w:r>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lastRenderedPageBreak/>
              <w:t>МОУ «СОШ № 14»</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населенный пункт аул </w:t>
            </w:r>
            <w:proofErr w:type="spellStart"/>
            <w:r w:rsidRPr="00054C66">
              <w:rPr>
                <w:rFonts w:ascii="Arial" w:hAnsi="Arial" w:cs="Arial"/>
                <w:color w:val="auto"/>
                <w:sz w:val="18"/>
                <w:szCs w:val="18"/>
              </w:rPr>
              <w:t>Эдельбай</w:t>
            </w:r>
            <w:proofErr w:type="spellEnd"/>
          </w:p>
        </w:tc>
      </w:tr>
      <w:tr w:rsidR="00054C66" w:rsidRPr="00054C66" w:rsidTr="00054C66">
        <w:trPr>
          <w:trHeight w:val="320"/>
        </w:trPr>
        <w:tc>
          <w:tcPr>
            <w:tcW w:w="1743" w:type="dxa"/>
            <w:tcBorders>
              <w:top w:val="single" w:sz="4" w:space="0" w:color="auto"/>
              <w:left w:val="single" w:sz="4" w:space="0" w:color="auto"/>
              <w:bottom w:val="single" w:sz="4" w:space="0" w:color="auto"/>
              <w:right w:val="single" w:sz="4" w:space="0" w:color="auto"/>
            </w:tcBorders>
          </w:tcPr>
          <w:p w:rsidR="00054C66" w:rsidRP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МОУ «СОШ № 16»</w:t>
            </w:r>
          </w:p>
        </w:tc>
        <w:tc>
          <w:tcPr>
            <w:tcW w:w="2904" w:type="dxa"/>
            <w:tcBorders>
              <w:top w:val="single" w:sz="4" w:space="0" w:color="auto"/>
              <w:left w:val="single" w:sz="4" w:space="0" w:color="auto"/>
              <w:bottom w:val="single" w:sz="4" w:space="0" w:color="auto"/>
              <w:right w:val="single" w:sz="4" w:space="0" w:color="auto"/>
            </w:tcBorders>
            <w:hideMark/>
          </w:tcPr>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населенный пункт село </w:t>
            </w:r>
            <w:proofErr w:type="spellStart"/>
            <w:r w:rsidRPr="00054C66">
              <w:rPr>
                <w:rFonts w:ascii="Arial" w:hAnsi="Arial" w:cs="Arial"/>
                <w:color w:val="auto"/>
                <w:sz w:val="18"/>
                <w:szCs w:val="18"/>
              </w:rPr>
              <w:t>Шишкино</w:t>
            </w:r>
            <w:proofErr w:type="spellEnd"/>
          </w:p>
        </w:tc>
      </w:tr>
    </w:tbl>
    <w:p w:rsidR="00054C66" w:rsidRDefault="00054C66" w:rsidP="00054C66">
      <w:pPr>
        <w:spacing w:line="180" w:lineRule="exact"/>
        <w:rPr>
          <w:rFonts w:ascii="Arial" w:hAnsi="Arial" w:cs="Arial"/>
          <w:color w:val="auto"/>
          <w:sz w:val="18"/>
          <w:szCs w:val="18"/>
        </w:rPr>
      </w:pPr>
    </w:p>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Используемые сокращения: </w:t>
      </w:r>
    </w:p>
    <w:p w:rsid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 xml:space="preserve"> МОУ БГО СК – муниципальное общеобразовательное учреждение Благодарненского городско</w:t>
      </w:r>
      <w:r>
        <w:rPr>
          <w:rFonts w:ascii="Arial" w:hAnsi="Arial" w:cs="Arial"/>
          <w:color w:val="auto"/>
          <w:sz w:val="18"/>
          <w:szCs w:val="18"/>
        </w:rPr>
        <w:t>го округа Ставропольского края;</w:t>
      </w:r>
    </w:p>
    <w:p w:rsidR="00054C66" w:rsidRPr="00054C66" w:rsidRDefault="00054C66" w:rsidP="00054C66">
      <w:pPr>
        <w:spacing w:line="180" w:lineRule="exact"/>
        <w:jc w:val="both"/>
        <w:rPr>
          <w:rFonts w:ascii="Arial" w:hAnsi="Arial" w:cs="Arial"/>
          <w:color w:val="auto"/>
          <w:sz w:val="18"/>
          <w:szCs w:val="18"/>
        </w:rPr>
      </w:pPr>
      <w:r w:rsidRPr="00054C66">
        <w:rPr>
          <w:rFonts w:ascii="Arial" w:hAnsi="Arial" w:cs="Arial"/>
          <w:color w:val="auto"/>
          <w:sz w:val="18"/>
          <w:szCs w:val="18"/>
        </w:rPr>
        <w:t>МОУ «СОШ» - муниципальное общеобразовательное учреждение «Средняя общеобразовательная школа».</w:t>
      </w:r>
    </w:p>
    <w:p w:rsidR="00054C66" w:rsidRPr="00054C66" w:rsidRDefault="00054C66" w:rsidP="00054C66">
      <w:pPr>
        <w:spacing w:line="180" w:lineRule="exact"/>
        <w:rPr>
          <w:rFonts w:ascii="Arial" w:hAnsi="Arial" w:cs="Arial"/>
          <w:color w:val="auto"/>
          <w:sz w:val="18"/>
          <w:szCs w:val="18"/>
        </w:rPr>
      </w:pPr>
    </w:p>
    <w:p w:rsidR="00054C66" w:rsidRPr="00054C66" w:rsidRDefault="00054C66" w:rsidP="00054C66">
      <w:pPr>
        <w:spacing w:line="180" w:lineRule="exact"/>
        <w:rPr>
          <w:rFonts w:ascii="Arial" w:hAnsi="Arial" w:cs="Arial"/>
          <w:color w:val="auto"/>
          <w:sz w:val="18"/>
          <w:szCs w:val="18"/>
        </w:rPr>
      </w:pPr>
    </w:p>
    <w:p w:rsidR="00054C66" w:rsidRPr="00054C66" w:rsidRDefault="00054C66" w:rsidP="00054C66">
      <w:pPr>
        <w:spacing w:line="180" w:lineRule="exact"/>
        <w:rPr>
          <w:rFonts w:ascii="Arial" w:hAnsi="Arial" w:cs="Arial"/>
          <w:color w:val="auto"/>
          <w:sz w:val="18"/>
          <w:szCs w:val="18"/>
        </w:rPr>
      </w:pPr>
    </w:p>
    <w:p w:rsidR="00054C66" w:rsidRDefault="00054C66" w:rsidP="00054C66">
      <w:pPr>
        <w:spacing w:line="180" w:lineRule="exact"/>
        <w:rPr>
          <w:rFonts w:ascii="Arial" w:hAnsi="Arial" w:cs="Arial"/>
          <w:color w:val="auto"/>
          <w:sz w:val="18"/>
          <w:szCs w:val="18"/>
        </w:rPr>
      </w:pPr>
      <w:r w:rsidRPr="00054C66">
        <w:rPr>
          <w:rFonts w:ascii="Arial" w:hAnsi="Arial" w:cs="Arial"/>
          <w:color w:val="auto"/>
          <w:sz w:val="18"/>
          <w:szCs w:val="18"/>
        </w:rPr>
        <w:t>Первый заместитель главы администрации Благодарненского городско</w:t>
      </w:r>
      <w:r>
        <w:rPr>
          <w:rFonts w:ascii="Arial" w:hAnsi="Arial" w:cs="Arial"/>
          <w:color w:val="auto"/>
          <w:sz w:val="18"/>
          <w:szCs w:val="18"/>
        </w:rPr>
        <w:t xml:space="preserve">го округа </w:t>
      </w:r>
    </w:p>
    <w:p w:rsidR="00054C66" w:rsidRDefault="00054C66" w:rsidP="00054C66">
      <w:pPr>
        <w:spacing w:line="180" w:lineRule="exact"/>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054C66">
        <w:rPr>
          <w:rFonts w:ascii="Arial" w:hAnsi="Arial" w:cs="Arial"/>
          <w:color w:val="auto"/>
          <w:sz w:val="18"/>
          <w:szCs w:val="18"/>
        </w:rPr>
        <w:t>Н.Д. Федюнина</w:t>
      </w:r>
    </w:p>
    <w:p w:rsidR="00422665" w:rsidRDefault="00422665" w:rsidP="00054C66">
      <w:pPr>
        <w:spacing w:line="180" w:lineRule="exact"/>
        <w:rPr>
          <w:rFonts w:ascii="Arial" w:hAnsi="Arial" w:cs="Arial"/>
          <w:color w:val="auto"/>
          <w:sz w:val="18"/>
          <w:szCs w:val="18"/>
        </w:rPr>
      </w:pPr>
    </w:p>
    <w:p w:rsidR="00422665" w:rsidRDefault="00422665" w:rsidP="00054C66">
      <w:pPr>
        <w:spacing w:line="180" w:lineRule="exact"/>
        <w:rPr>
          <w:rFonts w:ascii="Arial" w:hAnsi="Arial" w:cs="Arial"/>
          <w:color w:val="auto"/>
          <w:sz w:val="18"/>
          <w:szCs w:val="18"/>
        </w:rPr>
      </w:pPr>
    </w:p>
    <w:p w:rsidR="00FC3076" w:rsidRPr="00FC3076" w:rsidRDefault="00FC3076" w:rsidP="00FC3076">
      <w:pPr>
        <w:spacing w:line="180" w:lineRule="exact"/>
        <w:jc w:val="center"/>
        <w:rPr>
          <w:rFonts w:ascii="Arial" w:hAnsi="Arial" w:cs="Arial"/>
          <w:color w:val="auto"/>
          <w:sz w:val="18"/>
          <w:szCs w:val="18"/>
        </w:rPr>
      </w:pPr>
      <w:r w:rsidRPr="00FC3076">
        <w:rPr>
          <w:rFonts w:ascii="Arial" w:hAnsi="Arial" w:cs="Arial"/>
          <w:color w:val="auto"/>
          <w:sz w:val="18"/>
          <w:szCs w:val="18"/>
        </w:rPr>
        <w:t>ПОСТАНОВЛЕНИЕ</w:t>
      </w:r>
    </w:p>
    <w:p w:rsidR="00FC3076" w:rsidRPr="00FC3076" w:rsidRDefault="00FC3076" w:rsidP="00FC3076">
      <w:pPr>
        <w:spacing w:line="180" w:lineRule="exact"/>
        <w:jc w:val="center"/>
        <w:rPr>
          <w:rFonts w:ascii="Arial" w:hAnsi="Arial" w:cs="Arial"/>
          <w:color w:val="auto"/>
          <w:sz w:val="18"/>
          <w:szCs w:val="18"/>
        </w:rPr>
      </w:pPr>
    </w:p>
    <w:p w:rsidR="00FC3076" w:rsidRPr="00FC3076" w:rsidRDefault="00FC3076" w:rsidP="00FC3076">
      <w:pPr>
        <w:spacing w:line="180" w:lineRule="exact"/>
        <w:jc w:val="center"/>
        <w:rPr>
          <w:rFonts w:ascii="Arial" w:hAnsi="Arial" w:cs="Arial"/>
          <w:color w:val="auto"/>
          <w:sz w:val="18"/>
          <w:szCs w:val="18"/>
        </w:rPr>
      </w:pPr>
      <w:r w:rsidRPr="00FC3076">
        <w:rPr>
          <w:rFonts w:ascii="Arial" w:hAnsi="Arial" w:cs="Arial"/>
          <w:color w:val="auto"/>
          <w:sz w:val="18"/>
          <w:szCs w:val="18"/>
        </w:rPr>
        <w:t>АДМИНИСТРАЦИИ БЛАГОДАРНЕНСКОГО ГОРОДСКОГО ОКРУГА  СТАВРОПОЛЬСКОГО КРАЯ</w:t>
      </w:r>
    </w:p>
    <w:p w:rsidR="00FC3076" w:rsidRPr="00FC3076" w:rsidRDefault="00FC3076" w:rsidP="00FC3076">
      <w:pPr>
        <w:spacing w:line="180" w:lineRule="exact"/>
        <w:jc w:val="center"/>
        <w:rPr>
          <w:rFonts w:ascii="Arial" w:hAnsi="Arial" w:cs="Arial"/>
          <w:color w:val="auto"/>
          <w:sz w:val="18"/>
          <w:szCs w:val="18"/>
        </w:rPr>
      </w:pPr>
      <w:r>
        <w:rPr>
          <w:rFonts w:ascii="Arial" w:hAnsi="Arial" w:cs="Arial"/>
          <w:color w:val="auto"/>
          <w:sz w:val="18"/>
          <w:szCs w:val="18"/>
        </w:rPr>
        <w:t xml:space="preserve">1 февраля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FC3076">
        <w:rPr>
          <w:rFonts w:ascii="Arial" w:hAnsi="Arial" w:cs="Arial"/>
          <w:color w:val="auto"/>
          <w:sz w:val="18"/>
          <w:szCs w:val="18"/>
        </w:rPr>
        <w:t>164</w:t>
      </w:r>
    </w:p>
    <w:p w:rsidR="00FC3076" w:rsidRPr="00FC3076" w:rsidRDefault="00FC3076" w:rsidP="00FC3076">
      <w:pPr>
        <w:spacing w:line="180" w:lineRule="exact"/>
        <w:rPr>
          <w:rFonts w:ascii="Arial" w:hAnsi="Arial" w:cs="Arial"/>
          <w:color w:val="auto"/>
          <w:sz w:val="18"/>
          <w:szCs w:val="18"/>
        </w:rPr>
      </w:pPr>
    </w:p>
    <w:p w:rsidR="00FC3076" w:rsidRPr="00FC3076" w:rsidRDefault="00FC3076" w:rsidP="00FC3076">
      <w:pPr>
        <w:spacing w:line="180" w:lineRule="exact"/>
        <w:ind w:firstLine="142"/>
        <w:jc w:val="both"/>
        <w:rPr>
          <w:rFonts w:ascii="Arial" w:hAnsi="Arial" w:cs="Arial"/>
          <w:color w:val="auto"/>
          <w:sz w:val="18"/>
          <w:szCs w:val="18"/>
        </w:rPr>
      </w:pPr>
      <w:r w:rsidRPr="00FC3076">
        <w:rPr>
          <w:rFonts w:ascii="Arial" w:hAnsi="Arial" w:cs="Arial"/>
          <w:color w:val="auto"/>
          <w:sz w:val="18"/>
          <w:szCs w:val="18"/>
        </w:rPr>
        <w:t>Об утверждении порядка установления льгот муниципальными учреждениями культуры Благодарненского городского округа Ставропольского края</w:t>
      </w:r>
    </w:p>
    <w:p w:rsidR="00FC3076" w:rsidRPr="00FC3076" w:rsidRDefault="00FC3076" w:rsidP="00FC3076">
      <w:pPr>
        <w:spacing w:line="180" w:lineRule="exact"/>
        <w:ind w:firstLine="142"/>
        <w:jc w:val="both"/>
        <w:rPr>
          <w:rFonts w:ascii="Arial" w:hAnsi="Arial" w:cs="Arial"/>
          <w:color w:val="auto"/>
          <w:sz w:val="18"/>
          <w:szCs w:val="18"/>
        </w:rPr>
      </w:pPr>
    </w:p>
    <w:p w:rsidR="00FC3076" w:rsidRPr="00FC3076" w:rsidRDefault="00FC3076" w:rsidP="00FC3076">
      <w:pPr>
        <w:spacing w:line="180" w:lineRule="exact"/>
        <w:ind w:firstLine="142"/>
        <w:jc w:val="both"/>
        <w:rPr>
          <w:rFonts w:ascii="Arial" w:hAnsi="Arial" w:cs="Arial"/>
          <w:color w:val="auto"/>
          <w:sz w:val="18"/>
          <w:szCs w:val="18"/>
        </w:rPr>
      </w:pPr>
      <w:r w:rsidRPr="00FC3076">
        <w:rPr>
          <w:rFonts w:ascii="Arial" w:hAnsi="Arial" w:cs="Arial"/>
          <w:color w:val="auto"/>
          <w:sz w:val="18"/>
          <w:szCs w:val="18"/>
        </w:rPr>
        <w:t xml:space="preserve">В соответствии со статьей 52 Закона Российской Федерации от 09 октября 1992 года №б 3612-1 «Основы законодательства Российской Федерации о культуре», пунктом 4 Перечня поручений Президента Российской Федерации от 19 октября 2022 года №Пр-1978, администрация Благодарненского городского округа Ставропольского края </w:t>
      </w:r>
    </w:p>
    <w:p w:rsidR="00FC3076" w:rsidRPr="00FC3076" w:rsidRDefault="00FC3076" w:rsidP="00FC3076">
      <w:pPr>
        <w:spacing w:line="180" w:lineRule="exact"/>
        <w:rPr>
          <w:rFonts w:ascii="Arial" w:hAnsi="Arial" w:cs="Arial"/>
          <w:color w:val="auto"/>
          <w:sz w:val="18"/>
          <w:szCs w:val="18"/>
        </w:rPr>
      </w:pPr>
    </w:p>
    <w:p w:rsidR="00FC3076" w:rsidRPr="00FC3076" w:rsidRDefault="00FC3076" w:rsidP="00FC3076">
      <w:pPr>
        <w:spacing w:line="180" w:lineRule="exact"/>
        <w:rPr>
          <w:rFonts w:ascii="Arial" w:hAnsi="Arial" w:cs="Arial"/>
          <w:color w:val="auto"/>
          <w:sz w:val="18"/>
          <w:szCs w:val="18"/>
        </w:rPr>
      </w:pPr>
      <w:r w:rsidRPr="00FC3076">
        <w:rPr>
          <w:rFonts w:ascii="Arial" w:hAnsi="Arial" w:cs="Arial"/>
          <w:color w:val="auto"/>
          <w:sz w:val="18"/>
          <w:szCs w:val="18"/>
        </w:rPr>
        <w:t>ПОСТАНОВЛЯЕТ:</w:t>
      </w:r>
    </w:p>
    <w:p w:rsidR="00FC3076" w:rsidRPr="00FC3076" w:rsidRDefault="00FC3076" w:rsidP="00FC3076">
      <w:pPr>
        <w:spacing w:line="180" w:lineRule="exact"/>
        <w:rPr>
          <w:rFonts w:ascii="Arial" w:hAnsi="Arial" w:cs="Arial"/>
          <w:color w:val="auto"/>
          <w:sz w:val="18"/>
          <w:szCs w:val="18"/>
        </w:rPr>
      </w:pPr>
    </w:p>
    <w:p w:rsidR="00FC3076" w:rsidRPr="00FC3076" w:rsidRDefault="00FC3076" w:rsidP="00FC3076">
      <w:pPr>
        <w:spacing w:line="180" w:lineRule="exact"/>
        <w:ind w:firstLine="142"/>
        <w:jc w:val="both"/>
        <w:rPr>
          <w:rFonts w:ascii="Arial" w:hAnsi="Arial" w:cs="Arial"/>
          <w:color w:val="auto"/>
          <w:sz w:val="18"/>
          <w:szCs w:val="18"/>
        </w:rPr>
      </w:pPr>
      <w:r w:rsidRPr="00FC3076">
        <w:rPr>
          <w:rFonts w:ascii="Arial" w:hAnsi="Arial" w:cs="Arial"/>
          <w:color w:val="auto"/>
          <w:sz w:val="18"/>
          <w:szCs w:val="18"/>
        </w:rPr>
        <w:t>1.Утвердить прилагаемый Порядок установления льгот муниципальными учреждениями Благодарненского городского округа Ставропольского края.</w:t>
      </w:r>
    </w:p>
    <w:p w:rsidR="00FC3076" w:rsidRPr="00FC3076" w:rsidRDefault="00FC3076" w:rsidP="00FC3076">
      <w:pPr>
        <w:spacing w:line="180" w:lineRule="exact"/>
        <w:ind w:firstLine="142"/>
        <w:jc w:val="both"/>
        <w:rPr>
          <w:rFonts w:ascii="Arial" w:hAnsi="Arial" w:cs="Arial"/>
          <w:color w:val="auto"/>
          <w:sz w:val="18"/>
          <w:szCs w:val="18"/>
        </w:rPr>
      </w:pPr>
    </w:p>
    <w:p w:rsidR="00FC3076" w:rsidRPr="00FC3076" w:rsidRDefault="00FC3076" w:rsidP="00FC3076">
      <w:pPr>
        <w:spacing w:line="180" w:lineRule="exact"/>
        <w:ind w:firstLine="142"/>
        <w:jc w:val="both"/>
        <w:rPr>
          <w:rFonts w:ascii="Arial" w:hAnsi="Arial" w:cs="Arial"/>
          <w:color w:val="auto"/>
          <w:sz w:val="18"/>
          <w:szCs w:val="18"/>
        </w:rPr>
      </w:pPr>
      <w:r w:rsidRPr="00FC3076">
        <w:rPr>
          <w:rFonts w:ascii="Arial" w:hAnsi="Arial" w:cs="Arial"/>
          <w:color w:val="auto"/>
          <w:sz w:val="18"/>
          <w:szCs w:val="18"/>
        </w:rPr>
        <w:t xml:space="preserve">2. </w:t>
      </w:r>
      <w:proofErr w:type="gramStart"/>
      <w:r w:rsidRPr="00FC3076">
        <w:rPr>
          <w:rFonts w:ascii="Arial" w:hAnsi="Arial" w:cs="Arial"/>
          <w:color w:val="auto"/>
          <w:sz w:val="18"/>
          <w:szCs w:val="18"/>
        </w:rPr>
        <w:t>Контроль за</w:t>
      </w:r>
      <w:proofErr w:type="gramEnd"/>
      <w:r w:rsidRPr="00FC3076">
        <w:rPr>
          <w:rFonts w:ascii="Arial" w:hAnsi="Arial" w:cs="Arial"/>
          <w:color w:val="auto"/>
          <w:sz w:val="18"/>
          <w:szCs w:val="18"/>
        </w:rPr>
        <w:t xml:space="preserve"> выполнением настоящего распоряжения возложить на заместителя главы – начальника финансового управления администрации Благодарненского городского округа Ставропольского края Кузнецову Л.В.</w:t>
      </w:r>
    </w:p>
    <w:p w:rsidR="00FC3076" w:rsidRPr="00FC3076" w:rsidRDefault="00FC3076" w:rsidP="00FC3076">
      <w:pPr>
        <w:spacing w:line="180" w:lineRule="exact"/>
        <w:ind w:firstLine="142"/>
        <w:jc w:val="both"/>
        <w:rPr>
          <w:rFonts w:ascii="Arial" w:hAnsi="Arial" w:cs="Arial"/>
          <w:color w:val="auto"/>
          <w:sz w:val="18"/>
          <w:szCs w:val="18"/>
        </w:rPr>
      </w:pPr>
    </w:p>
    <w:p w:rsidR="00422665" w:rsidRDefault="00FC3076" w:rsidP="00FC3076">
      <w:pPr>
        <w:spacing w:line="180" w:lineRule="exact"/>
        <w:ind w:firstLine="142"/>
        <w:jc w:val="both"/>
        <w:rPr>
          <w:rFonts w:ascii="Arial" w:hAnsi="Arial" w:cs="Arial"/>
          <w:color w:val="auto"/>
          <w:sz w:val="18"/>
          <w:szCs w:val="18"/>
        </w:rPr>
      </w:pPr>
      <w:r w:rsidRPr="00FC3076">
        <w:rPr>
          <w:rFonts w:ascii="Arial" w:hAnsi="Arial" w:cs="Arial"/>
          <w:color w:val="auto"/>
          <w:sz w:val="18"/>
          <w:szCs w:val="18"/>
        </w:rPr>
        <w:t>3. Настоящее постановление вступает в силу на следующий день после его официального опубликования.</w:t>
      </w:r>
    </w:p>
    <w:p w:rsid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Глава </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Благодарненского городского округа</w:t>
      </w:r>
    </w:p>
    <w:p w:rsid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Ставропольского края                                 А.И. Теньков</w:t>
      </w:r>
    </w:p>
    <w:p w:rsidR="00FC3076" w:rsidRDefault="00FC3076" w:rsidP="00FC3076">
      <w:pPr>
        <w:spacing w:line="180" w:lineRule="exact"/>
        <w:jc w:val="both"/>
        <w:rPr>
          <w:rFonts w:ascii="Arial" w:hAnsi="Arial" w:cs="Arial"/>
          <w:color w:val="auto"/>
          <w:sz w:val="18"/>
          <w:szCs w:val="18"/>
        </w:rPr>
      </w:pPr>
    </w:p>
    <w:p w:rsidR="00FC3076" w:rsidRDefault="00FC3076" w:rsidP="00FC3076">
      <w:pPr>
        <w:spacing w:line="180" w:lineRule="exact"/>
        <w:jc w:val="both"/>
        <w:rPr>
          <w:rFonts w:ascii="Arial" w:hAnsi="Arial" w:cs="Arial"/>
          <w:color w:val="auto"/>
          <w:sz w:val="18"/>
          <w:szCs w:val="18"/>
        </w:rPr>
      </w:pPr>
    </w:p>
    <w:p w:rsidR="006B6164" w:rsidRDefault="006B6164" w:rsidP="00FC3076">
      <w:pPr>
        <w:spacing w:line="180" w:lineRule="exact"/>
        <w:ind w:left="1416"/>
        <w:jc w:val="center"/>
        <w:rPr>
          <w:rFonts w:ascii="Arial" w:hAnsi="Arial" w:cs="Arial"/>
          <w:color w:val="auto"/>
          <w:sz w:val="18"/>
          <w:szCs w:val="18"/>
        </w:rPr>
      </w:pPr>
    </w:p>
    <w:p w:rsidR="00FC3076" w:rsidRPr="00FC3076" w:rsidRDefault="00FC3076" w:rsidP="00FC3076">
      <w:pPr>
        <w:spacing w:line="180" w:lineRule="exact"/>
        <w:ind w:left="1416"/>
        <w:jc w:val="center"/>
        <w:rPr>
          <w:rFonts w:ascii="Arial" w:hAnsi="Arial" w:cs="Arial"/>
          <w:color w:val="auto"/>
          <w:sz w:val="18"/>
          <w:szCs w:val="18"/>
        </w:rPr>
      </w:pPr>
      <w:r w:rsidRPr="00FC3076">
        <w:rPr>
          <w:rFonts w:ascii="Arial" w:hAnsi="Arial" w:cs="Arial"/>
          <w:color w:val="auto"/>
          <w:sz w:val="18"/>
          <w:szCs w:val="18"/>
        </w:rPr>
        <w:t>УТВЕРЖДЕН</w:t>
      </w:r>
    </w:p>
    <w:p w:rsidR="00FC3076" w:rsidRPr="00FC3076" w:rsidRDefault="00FC3076" w:rsidP="00FC3076">
      <w:pPr>
        <w:spacing w:line="180" w:lineRule="exact"/>
        <w:ind w:left="1416"/>
        <w:jc w:val="center"/>
        <w:rPr>
          <w:rFonts w:ascii="Arial" w:hAnsi="Arial" w:cs="Arial"/>
          <w:color w:val="auto"/>
          <w:sz w:val="18"/>
          <w:szCs w:val="18"/>
        </w:rPr>
      </w:pPr>
      <w:r w:rsidRPr="00FC3076">
        <w:rPr>
          <w:rFonts w:ascii="Arial" w:hAnsi="Arial" w:cs="Arial"/>
          <w:color w:val="auto"/>
          <w:sz w:val="18"/>
          <w:szCs w:val="18"/>
        </w:rPr>
        <w:t>постановлением администрации Благодарненского городского округа Ставропольского края</w:t>
      </w:r>
    </w:p>
    <w:p w:rsidR="00FC3076" w:rsidRPr="00FC3076" w:rsidRDefault="00FC3076" w:rsidP="00FC3076">
      <w:pPr>
        <w:spacing w:line="180" w:lineRule="exact"/>
        <w:ind w:left="1416"/>
        <w:jc w:val="center"/>
        <w:rPr>
          <w:rFonts w:ascii="Arial" w:hAnsi="Arial" w:cs="Arial"/>
          <w:color w:val="auto"/>
          <w:sz w:val="18"/>
          <w:szCs w:val="18"/>
        </w:rPr>
      </w:pPr>
      <w:r w:rsidRPr="00FC3076">
        <w:rPr>
          <w:rFonts w:ascii="Arial" w:hAnsi="Arial" w:cs="Arial"/>
          <w:color w:val="auto"/>
          <w:sz w:val="18"/>
          <w:szCs w:val="18"/>
        </w:rPr>
        <w:t>от 14 февраля 2023 года № 164</w:t>
      </w:r>
    </w:p>
    <w:p w:rsidR="00FC3076" w:rsidRPr="00FC3076" w:rsidRDefault="00FC3076" w:rsidP="003A04F9">
      <w:pPr>
        <w:spacing w:line="180" w:lineRule="exact"/>
        <w:rPr>
          <w:rFonts w:ascii="Arial" w:hAnsi="Arial" w:cs="Arial"/>
          <w:color w:val="auto"/>
          <w:sz w:val="18"/>
          <w:szCs w:val="18"/>
        </w:rPr>
      </w:pPr>
    </w:p>
    <w:p w:rsidR="00FC3076" w:rsidRPr="00FC3076" w:rsidRDefault="00FC3076" w:rsidP="00FC3076">
      <w:pPr>
        <w:spacing w:line="180" w:lineRule="exact"/>
        <w:jc w:val="center"/>
        <w:rPr>
          <w:rFonts w:ascii="Arial" w:hAnsi="Arial" w:cs="Arial"/>
          <w:color w:val="auto"/>
          <w:sz w:val="18"/>
          <w:szCs w:val="18"/>
        </w:rPr>
      </w:pPr>
      <w:r w:rsidRPr="00FC3076">
        <w:rPr>
          <w:rFonts w:ascii="Arial" w:hAnsi="Arial" w:cs="Arial"/>
          <w:color w:val="auto"/>
          <w:sz w:val="18"/>
          <w:szCs w:val="18"/>
        </w:rPr>
        <w:t>ПОРЯДОК</w:t>
      </w:r>
    </w:p>
    <w:p w:rsidR="00FC3076" w:rsidRPr="00FC3076" w:rsidRDefault="00FC3076" w:rsidP="00FC3076">
      <w:pPr>
        <w:spacing w:line="180" w:lineRule="exact"/>
        <w:jc w:val="center"/>
        <w:rPr>
          <w:rFonts w:ascii="Arial" w:hAnsi="Arial" w:cs="Arial"/>
          <w:color w:val="auto"/>
          <w:sz w:val="18"/>
          <w:szCs w:val="18"/>
        </w:rPr>
      </w:pPr>
      <w:r w:rsidRPr="00FC3076">
        <w:rPr>
          <w:rFonts w:ascii="Arial" w:hAnsi="Arial" w:cs="Arial"/>
          <w:color w:val="auto"/>
          <w:sz w:val="18"/>
          <w:szCs w:val="18"/>
        </w:rPr>
        <w:t>установления льгот муниципальными учреждениями культуры Благодарненского городского округа Ставропольского края</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I. Общие положения</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1.1. </w:t>
      </w:r>
      <w:r w:rsidR="00AD7FCF" w:rsidRPr="00FC3076">
        <w:rPr>
          <w:rFonts w:ascii="Arial" w:hAnsi="Arial" w:cs="Arial"/>
          <w:color w:val="auto"/>
          <w:sz w:val="18"/>
          <w:szCs w:val="18"/>
        </w:rPr>
        <w:t>Настоящий</w:t>
      </w:r>
      <w:r w:rsidRPr="00FC3076">
        <w:rPr>
          <w:rFonts w:ascii="Arial" w:hAnsi="Arial" w:cs="Arial"/>
          <w:color w:val="auto"/>
          <w:sz w:val="18"/>
          <w:szCs w:val="18"/>
        </w:rPr>
        <w:t xml:space="preserve"> Порядок установления льгот на платные услуги, предоставляемые муниципальными учреждениями культуры Благодарненского городского округа Ставропольского края (далее – Порядок), определяет процедуру установления льгот при </w:t>
      </w:r>
      <w:r w:rsidRPr="00FC3076">
        <w:rPr>
          <w:rFonts w:ascii="Arial" w:hAnsi="Arial" w:cs="Arial"/>
          <w:color w:val="auto"/>
          <w:sz w:val="18"/>
          <w:szCs w:val="18"/>
        </w:rPr>
        <w:lastRenderedPageBreak/>
        <w:t>организации платных услуг муниципальными учреждениями культуры, в отношении которых администрация Благодарненского городского округа Ставропольского края осуществляет функции и полномочия учредителя (далее – Учреждения).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1.2. Учреждения самостоятельно устанавливают льготы на платные мероприятия, а также прочие платные услуги, проводимые Учреждениями в соответствии с </w:t>
      </w:r>
      <w:r w:rsidR="00AD7FCF" w:rsidRPr="00FC3076">
        <w:rPr>
          <w:rFonts w:ascii="Arial" w:hAnsi="Arial" w:cs="Arial"/>
          <w:color w:val="auto"/>
          <w:sz w:val="18"/>
          <w:szCs w:val="18"/>
        </w:rPr>
        <w:t>установкой</w:t>
      </w:r>
      <w:r w:rsidRPr="00FC3076">
        <w:rPr>
          <w:rFonts w:ascii="Arial" w:hAnsi="Arial" w:cs="Arial"/>
          <w:color w:val="auto"/>
          <w:sz w:val="18"/>
          <w:szCs w:val="18"/>
        </w:rPr>
        <w:t xml:space="preserve"> деятельностью. Решение о предоставлении льгот, их видах и размере принимается </w:t>
      </w:r>
      <w:r w:rsidR="00AD7FCF" w:rsidRPr="00FC3076">
        <w:rPr>
          <w:rFonts w:ascii="Arial" w:hAnsi="Arial" w:cs="Arial"/>
          <w:color w:val="auto"/>
          <w:sz w:val="18"/>
          <w:szCs w:val="18"/>
        </w:rPr>
        <w:t>Учреждением</w:t>
      </w:r>
      <w:r w:rsidRPr="00FC3076">
        <w:rPr>
          <w:rFonts w:ascii="Arial" w:hAnsi="Arial" w:cs="Arial"/>
          <w:color w:val="auto"/>
          <w:sz w:val="18"/>
          <w:szCs w:val="18"/>
        </w:rPr>
        <w:t xml:space="preserve"> исходя из своих финансовых, материально-технических и организационных возможностей.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1.3. Учреждения ежегодно при формировании плана финансово-хозяйственной деятельности, либо бюджетной сметы на очередной финансовый год для категории граждан, предусмотренных пунктов 2.1 раздела 2 настоящего Порядка, устанавливают: </w:t>
      </w:r>
    </w:p>
    <w:p w:rsidR="00FC3076" w:rsidRPr="00FC3076" w:rsidRDefault="00AD7FCF" w:rsidP="00FC3076">
      <w:pPr>
        <w:spacing w:line="180" w:lineRule="exact"/>
        <w:jc w:val="both"/>
        <w:rPr>
          <w:rFonts w:ascii="Arial" w:hAnsi="Arial" w:cs="Arial"/>
          <w:color w:val="auto"/>
          <w:sz w:val="18"/>
          <w:szCs w:val="18"/>
        </w:rPr>
      </w:pPr>
      <w:r>
        <w:rPr>
          <w:rFonts w:ascii="Arial" w:hAnsi="Arial" w:cs="Arial"/>
          <w:color w:val="auto"/>
          <w:sz w:val="18"/>
          <w:szCs w:val="18"/>
        </w:rPr>
        <w:t xml:space="preserve">величину (размер) льготы </w:t>
      </w:r>
      <w:r w:rsidR="00FC3076" w:rsidRPr="00FC3076">
        <w:rPr>
          <w:rFonts w:ascii="Arial" w:hAnsi="Arial" w:cs="Arial"/>
          <w:color w:val="auto"/>
          <w:sz w:val="18"/>
          <w:szCs w:val="18"/>
        </w:rPr>
        <w:t>д</w:t>
      </w:r>
      <w:r>
        <w:rPr>
          <w:rFonts w:ascii="Arial" w:hAnsi="Arial" w:cs="Arial"/>
          <w:color w:val="auto"/>
          <w:sz w:val="18"/>
          <w:szCs w:val="18"/>
        </w:rPr>
        <w:t>л</w:t>
      </w:r>
      <w:r w:rsidR="00FC3076" w:rsidRPr="00FC3076">
        <w:rPr>
          <w:rFonts w:ascii="Arial" w:hAnsi="Arial" w:cs="Arial"/>
          <w:color w:val="auto"/>
          <w:sz w:val="18"/>
          <w:szCs w:val="18"/>
        </w:rPr>
        <w:t>я каждого мероприятия;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перечень льготных мероприятий;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количество льготных мест для каждого мероприятия, из перечня услуг,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1.4. Предоставление льгот на платные услуги осуществляется в рамках общего объема средств, полученных Учреждениями от приносящей доход деятельности.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1.5. Льготы могут дифференцироваться: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по размеру - бесплатное предоставление услуги (услуг), предоставление услуги (услуг) по сниженным ценам;</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по количеству лиц - для индивидуальных либо групповых посещений.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1.6. Для индивидуальных посещений вид и размер льготы устанавливается одинаковым для всех категорий граждан, предусмотренных пунктом 2.1. раздела 2 настоящего Порядка.</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1.7. Для групповых посещений размер льготы может варьироваться от количества человек в группе.</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1.8. Льготы на посещение платных мероприятий </w:t>
      </w:r>
      <w:r w:rsidR="00AD7FCF" w:rsidRPr="00FC3076">
        <w:rPr>
          <w:rFonts w:ascii="Arial" w:hAnsi="Arial" w:cs="Arial"/>
          <w:color w:val="auto"/>
          <w:sz w:val="18"/>
          <w:szCs w:val="18"/>
        </w:rPr>
        <w:t>категориями</w:t>
      </w:r>
      <w:r w:rsidRPr="00FC3076">
        <w:rPr>
          <w:rFonts w:ascii="Arial" w:hAnsi="Arial" w:cs="Arial"/>
          <w:color w:val="auto"/>
          <w:sz w:val="18"/>
          <w:szCs w:val="18"/>
        </w:rPr>
        <w:t xml:space="preserve"> граждан, предусмотренных пунктом 2.1 раздела 2 настоящего Порядка, а также льготы на посещение прочих платных услуг </w:t>
      </w:r>
      <w:r w:rsidR="00AD7FCF" w:rsidRPr="00FC3076">
        <w:rPr>
          <w:rFonts w:ascii="Arial" w:hAnsi="Arial" w:cs="Arial"/>
          <w:color w:val="auto"/>
          <w:sz w:val="18"/>
          <w:szCs w:val="18"/>
        </w:rPr>
        <w:t>категориями</w:t>
      </w:r>
      <w:r w:rsidRPr="00FC3076">
        <w:rPr>
          <w:rFonts w:ascii="Arial" w:hAnsi="Arial" w:cs="Arial"/>
          <w:color w:val="auto"/>
          <w:sz w:val="18"/>
          <w:szCs w:val="18"/>
        </w:rPr>
        <w:t xml:space="preserve"> граждан, предусмотренных пунктом 3.2 раздела 3 настоящего Порядка, предоставляется Учреждениями на основании </w:t>
      </w:r>
      <w:r w:rsidR="00AD7FCF" w:rsidRPr="00FC3076">
        <w:rPr>
          <w:rFonts w:ascii="Arial" w:hAnsi="Arial" w:cs="Arial"/>
          <w:color w:val="auto"/>
          <w:sz w:val="18"/>
          <w:szCs w:val="18"/>
        </w:rPr>
        <w:t>Положения</w:t>
      </w:r>
      <w:r w:rsidRPr="00FC3076">
        <w:rPr>
          <w:rFonts w:ascii="Arial" w:hAnsi="Arial" w:cs="Arial"/>
          <w:color w:val="auto"/>
          <w:sz w:val="18"/>
          <w:szCs w:val="18"/>
        </w:rPr>
        <w:t xml:space="preserve"> </w:t>
      </w:r>
      <w:proofErr w:type="gramStart"/>
      <w:r w:rsidRPr="00FC3076">
        <w:rPr>
          <w:rFonts w:ascii="Arial" w:hAnsi="Arial" w:cs="Arial"/>
          <w:color w:val="auto"/>
          <w:sz w:val="18"/>
          <w:szCs w:val="18"/>
        </w:rPr>
        <w:t>о</w:t>
      </w:r>
      <w:proofErr w:type="gramEnd"/>
      <w:r w:rsidRPr="00FC3076">
        <w:rPr>
          <w:rFonts w:ascii="Arial" w:hAnsi="Arial" w:cs="Arial"/>
          <w:color w:val="auto"/>
          <w:sz w:val="18"/>
          <w:szCs w:val="18"/>
        </w:rPr>
        <w:t xml:space="preserve"> </w:t>
      </w:r>
      <w:proofErr w:type="gramStart"/>
      <w:r w:rsidRPr="00FC3076">
        <w:rPr>
          <w:rFonts w:ascii="Arial" w:hAnsi="Arial" w:cs="Arial"/>
          <w:color w:val="auto"/>
          <w:sz w:val="18"/>
          <w:szCs w:val="18"/>
        </w:rPr>
        <w:t>порядка</w:t>
      </w:r>
      <w:proofErr w:type="gramEnd"/>
      <w:r w:rsidRPr="00FC3076">
        <w:rPr>
          <w:rFonts w:ascii="Arial" w:hAnsi="Arial" w:cs="Arial"/>
          <w:color w:val="auto"/>
          <w:sz w:val="18"/>
          <w:szCs w:val="18"/>
        </w:rPr>
        <w:t xml:space="preserve"> льготного посещения.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1.9. Положение о порядке льготного посещения утверждается руководителем </w:t>
      </w:r>
      <w:r w:rsidR="00AD7FCF" w:rsidRPr="00FC3076">
        <w:rPr>
          <w:rFonts w:ascii="Arial" w:hAnsi="Arial" w:cs="Arial"/>
          <w:color w:val="auto"/>
          <w:sz w:val="18"/>
          <w:szCs w:val="18"/>
        </w:rPr>
        <w:t>монопольного</w:t>
      </w:r>
      <w:r w:rsidRPr="00FC3076">
        <w:rPr>
          <w:rFonts w:ascii="Arial" w:hAnsi="Arial" w:cs="Arial"/>
          <w:color w:val="auto"/>
          <w:sz w:val="18"/>
          <w:szCs w:val="18"/>
        </w:rPr>
        <w:t xml:space="preserve"> учреждения культуры</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1.10. Положение о порядке льготного посещения должно включать:</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перечень лиц, в отношении которых предоставляются льготы;</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перечень платных мероприятий, при посещении которых гражданам предоставляются льготы;</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условия и время их предоставления;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вид и размер льгот при индивидуальном посещении;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вид и размер льгот при групповом посещении с дифференциацией по размеру группы (для платных мероприятий);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перечень документов, предъявляемых для получения льготы.</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1.11. Посещение платных мероприятий категориями граждан, предусмотренных в пункте 2 настоящего Порядка, осуществляется муниципальными учреждения  культуры на основании предоставления билетов с отметкой «льготный» и размером льготы, выраженной в рублях, а также в процентах от полной цены билета.</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II. Порядок предоставления льгот отдельным категориям граждан на посещение платных мероприятий, проводимых Учреждениями</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2.1. При проведении платных мероприятий Учреждениями право на льготы предоставляется для </w:t>
      </w:r>
      <w:r w:rsidRPr="00FC3076">
        <w:rPr>
          <w:rFonts w:ascii="Arial" w:hAnsi="Arial" w:cs="Arial"/>
          <w:color w:val="auto"/>
          <w:sz w:val="18"/>
          <w:szCs w:val="18"/>
        </w:rPr>
        <w:lastRenderedPageBreak/>
        <w:t>детей дошкольного возраста, обучающихся, инвалидов и военнослужащих, проходящих военную службу по призыву, призванных на военную службу по мобилизации и членов их семей.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2.2. Право на получение льгот при посещении платных мероприятий, проводимых Учреждениями, может быть реализовано лицами при предъявлении следующих документов: </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2.2.1. Для детей дошкольного возраста: </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копии свидетельства о рождении;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на коллективное посещение – письма организации, заверенного подписью руководителя и печатью организации (при наличии), где временно </w:t>
      </w:r>
      <w:r w:rsidR="00AD7FCF" w:rsidRPr="00FC3076">
        <w:rPr>
          <w:rFonts w:ascii="Arial" w:hAnsi="Arial" w:cs="Arial"/>
          <w:color w:val="auto"/>
          <w:sz w:val="18"/>
          <w:szCs w:val="18"/>
        </w:rPr>
        <w:t>пребывают</w:t>
      </w:r>
      <w:r w:rsidRPr="00FC3076">
        <w:rPr>
          <w:rFonts w:ascii="Arial" w:hAnsi="Arial" w:cs="Arial"/>
          <w:color w:val="auto"/>
          <w:sz w:val="18"/>
          <w:szCs w:val="18"/>
        </w:rPr>
        <w:t xml:space="preserve"> или воспитываются дети дошкольного возраста.</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2.2.2. Для обучающихся: </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на коллективное посещение -  письма образовательной организации с указанием фамилий, имен, отчеств обучающихся, заверенного подписью руководителя и печатью образовательной организации.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2.2.3. Для инвалидов – документа, подтверждающего факт установления инвалидности.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2.2.4. Для военнослужащих, проходящих военную службу по призыву, граждан, призванных на военную службу по мобилизации и членов их семей – военного билета (копии) с записью, подтверждающей прохождение военной службы по призыву, военную службу по мобилизации, копии свидетельства о браке, копии свидетельства о рождении.</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III. Порядок предоставления льгот отдельным </w:t>
      </w:r>
      <w:r w:rsidR="00AD7FCF" w:rsidRPr="00FC3076">
        <w:rPr>
          <w:rFonts w:ascii="Arial" w:hAnsi="Arial" w:cs="Arial"/>
          <w:color w:val="auto"/>
          <w:sz w:val="18"/>
          <w:szCs w:val="18"/>
        </w:rPr>
        <w:t>категориям</w:t>
      </w:r>
      <w:r w:rsidRPr="00FC3076">
        <w:rPr>
          <w:rFonts w:ascii="Arial" w:hAnsi="Arial" w:cs="Arial"/>
          <w:color w:val="auto"/>
          <w:sz w:val="18"/>
          <w:szCs w:val="18"/>
        </w:rPr>
        <w:t xml:space="preserve"> граждан при оказании прочих платных услуг, предоставляемых Учреждениями</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3.1. Учреждения могут предоставлять льготы гражданам, участникам клубных формирований, формирований самодеятельного народного творчества в виде бесплатного посещения или снижения оплаты за посещения.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3.2. При посещении на платной основе клубных формирований и формирований самодеятельного народного творчества право на льготы может быть предоставлено детям семей, имеющих в своем составе двух и более детей, одновременно посещающих Учреждение, детям из многодетных семей, детям-сиротам, детям оставшимся без попечения родителей, детям работников Учреждения </w:t>
      </w:r>
      <w:proofErr w:type="gramStart"/>
      <w:r w:rsidRPr="00FC3076">
        <w:rPr>
          <w:rFonts w:ascii="Arial" w:hAnsi="Arial" w:cs="Arial"/>
          <w:color w:val="auto"/>
          <w:sz w:val="18"/>
          <w:szCs w:val="18"/>
        </w:rPr>
        <w:t xml:space="preserve">( </w:t>
      </w:r>
      <w:proofErr w:type="gramEnd"/>
      <w:r w:rsidRPr="00FC3076">
        <w:rPr>
          <w:rFonts w:ascii="Arial" w:hAnsi="Arial" w:cs="Arial"/>
          <w:color w:val="auto"/>
          <w:sz w:val="18"/>
          <w:szCs w:val="18"/>
        </w:rPr>
        <w:t>на срок действия трудового договора с работником Учреждения), детям-инвалидам, детям родителей-инвалидов.</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3.2.1. В случае принятия Учреждением решения о предоставлении льгот определенной категории граждан, либо всем категориям граждан, предусмотренных пунктом 3.2 раздела 3 Порядка, Учреждение обязано в отношении прочих платных услуг выполнять мероприятия, предусмотренные пунктом 1.3 раздела 1 Порядка.</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3.3. Право на льготное посещение платных услуг, клубных формирований и формирований самодеятельного народного творчества может быть реализовано лицами при предъявлении соответствующего документа:</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3.3.1. Для детей семей, имеющих в своем составе двух и более детей, одновременно посещающих Учреждение – копии свидетельства о рождении.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3.3.2. Для детей из </w:t>
      </w:r>
      <w:r w:rsidR="00AD7FCF" w:rsidRPr="00FC3076">
        <w:rPr>
          <w:rFonts w:ascii="Arial" w:hAnsi="Arial" w:cs="Arial"/>
          <w:color w:val="auto"/>
          <w:sz w:val="18"/>
          <w:szCs w:val="18"/>
        </w:rPr>
        <w:t>многодетных</w:t>
      </w:r>
      <w:r w:rsidRPr="00FC3076">
        <w:rPr>
          <w:rFonts w:ascii="Arial" w:hAnsi="Arial" w:cs="Arial"/>
          <w:color w:val="auto"/>
          <w:sz w:val="18"/>
          <w:szCs w:val="18"/>
        </w:rPr>
        <w:t xml:space="preserve"> семей - копии свидетельства о рождении, копии удостоверения многодетной семьи.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3.3.3. Для детей-сирот, детей оставшихся без попечения родителей - копии свидетельства о смерти родителя (родителей), копии документа, подтверждающего статус ребенка, оставшего</w:t>
      </w:r>
      <w:r w:rsidR="00AD7FCF">
        <w:rPr>
          <w:rFonts w:ascii="Arial" w:hAnsi="Arial" w:cs="Arial"/>
          <w:color w:val="auto"/>
          <w:sz w:val="18"/>
          <w:szCs w:val="18"/>
        </w:rPr>
        <w:t>ся</w:t>
      </w:r>
      <w:r w:rsidRPr="00FC3076">
        <w:rPr>
          <w:rFonts w:ascii="Arial" w:hAnsi="Arial" w:cs="Arial"/>
          <w:color w:val="auto"/>
          <w:sz w:val="18"/>
          <w:szCs w:val="18"/>
        </w:rPr>
        <w:t xml:space="preserve"> без попечения родителей.</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3.3.4. Для детей работников Учреждения - копии свидетельства о рождении, копии трудовой книжки работника.</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3.3.5. Для детей-инвалидов, детей родителей-инвалидов - копии свидетельства о рождении, копии документа, подтверждающего факт установления инвалидности.</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IV. Информация о льготах</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Информация об установленных льготах, порядок их предоставления, в том числе с указанием перечня документов, при предъявлении которых предоставляется льгота, доводится до сведения посетителей посредством ее размещения:</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на официальных сайтах организаций культуры в информационно-телекоммуникационной сети «Интернет»;</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в средствах массовой информации;</w:t>
      </w:r>
    </w:p>
    <w:p w:rsidR="00FC3076" w:rsidRP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на специально оборудованных информационных стендах, размещаемых в доступных для посетителей организаций культуры местах.</w:t>
      </w:r>
    </w:p>
    <w:p w:rsidR="00FC3076" w:rsidRPr="00FC3076" w:rsidRDefault="00FC3076" w:rsidP="00FC3076">
      <w:pPr>
        <w:spacing w:line="180" w:lineRule="exact"/>
        <w:jc w:val="both"/>
        <w:rPr>
          <w:rFonts w:ascii="Arial" w:hAnsi="Arial" w:cs="Arial"/>
          <w:color w:val="auto"/>
          <w:sz w:val="18"/>
          <w:szCs w:val="18"/>
        </w:rPr>
      </w:pPr>
    </w:p>
    <w:p w:rsidR="00FC3076" w:rsidRPr="00FC3076" w:rsidRDefault="00FC3076" w:rsidP="00FC3076">
      <w:pPr>
        <w:spacing w:line="180" w:lineRule="exact"/>
        <w:jc w:val="both"/>
        <w:rPr>
          <w:rFonts w:ascii="Arial" w:hAnsi="Arial" w:cs="Arial"/>
          <w:color w:val="auto"/>
          <w:sz w:val="18"/>
          <w:szCs w:val="18"/>
        </w:rPr>
      </w:pPr>
    </w:p>
    <w:p w:rsidR="00FC3076" w:rsidRDefault="00FC3076" w:rsidP="00FC3076">
      <w:pPr>
        <w:spacing w:line="180" w:lineRule="exact"/>
        <w:jc w:val="both"/>
        <w:rPr>
          <w:rFonts w:ascii="Arial" w:hAnsi="Arial" w:cs="Arial"/>
          <w:color w:val="auto"/>
          <w:sz w:val="18"/>
          <w:szCs w:val="18"/>
        </w:rPr>
      </w:pPr>
      <w:r w:rsidRPr="00FC3076">
        <w:rPr>
          <w:rFonts w:ascii="Arial" w:hAnsi="Arial" w:cs="Arial"/>
          <w:color w:val="auto"/>
          <w:sz w:val="18"/>
          <w:szCs w:val="18"/>
        </w:rPr>
        <w:t xml:space="preserve">Первый заместитель главы администрации Благодарненского городского округа </w:t>
      </w:r>
    </w:p>
    <w:p w:rsidR="00FC3076" w:rsidRDefault="00FC3076" w:rsidP="00FC3076">
      <w:pPr>
        <w:spacing w:line="180" w:lineRule="exact"/>
        <w:jc w:val="both"/>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FC3076">
        <w:rPr>
          <w:rFonts w:ascii="Arial" w:hAnsi="Arial" w:cs="Arial"/>
          <w:color w:val="auto"/>
          <w:sz w:val="18"/>
          <w:szCs w:val="18"/>
        </w:rPr>
        <w:t>Н.Д. Федюнина</w:t>
      </w:r>
    </w:p>
    <w:p w:rsidR="00FC3076" w:rsidRDefault="00FC3076" w:rsidP="00FC3076">
      <w:pPr>
        <w:spacing w:line="180" w:lineRule="exact"/>
        <w:jc w:val="both"/>
        <w:rPr>
          <w:rFonts w:ascii="Arial" w:hAnsi="Arial" w:cs="Arial"/>
          <w:color w:val="auto"/>
          <w:sz w:val="18"/>
          <w:szCs w:val="18"/>
        </w:rPr>
      </w:pPr>
    </w:p>
    <w:p w:rsidR="003A04F9" w:rsidRDefault="003A04F9" w:rsidP="00FC3076">
      <w:pPr>
        <w:spacing w:line="180" w:lineRule="exact"/>
        <w:jc w:val="both"/>
        <w:rPr>
          <w:rFonts w:ascii="Arial" w:hAnsi="Arial" w:cs="Arial"/>
          <w:color w:val="auto"/>
          <w:sz w:val="18"/>
          <w:szCs w:val="18"/>
        </w:rPr>
      </w:pPr>
    </w:p>
    <w:p w:rsidR="003A04F9" w:rsidRDefault="003A04F9" w:rsidP="00FC3076">
      <w:pPr>
        <w:spacing w:line="180" w:lineRule="exact"/>
        <w:jc w:val="both"/>
        <w:rPr>
          <w:rFonts w:ascii="Arial" w:hAnsi="Arial" w:cs="Arial"/>
          <w:color w:val="auto"/>
          <w:sz w:val="18"/>
          <w:szCs w:val="18"/>
        </w:rPr>
      </w:pPr>
    </w:p>
    <w:p w:rsidR="003A04F9" w:rsidRPr="003A04F9" w:rsidRDefault="003A04F9" w:rsidP="003A04F9">
      <w:pPr>
        <w:spacing w:line="180" w:lineRule="exact"/>
        <w:jc w:val="center"/>
        <w:rPr>
          <w:rFonts w:ascii="Arial" w:hAnsi="Arial" w:cs="Arial"/>
          <w:color w:val="auto"/>
          <w:sz w:val="18"/>
          <w:szCs w:val="18"/>
        </w:rPr>
      </w:pPr>
      <w:r w:rsidRPr="003A04F9">
        <w:rPr>
          <w:rFonts w:ascii="Arial" w:hAnsi="Arial" w:cs="Arial"/>
          <w:color w:val="auto"/>
          <w:sz w:val="18"/>
          <w:szCs w:val="18"/>
        </w:rPr>
        <w:t>ПОСТАНОВЛЕНИЕ</w:t>
      </w:r>
    </w:p>
    <w:p w:rsidR="003A04F9" w:rsidRPr="003A04F9" w:rsidRDefault="003A04F9" w:rsidP="003A04F9">
      <w:pPr>
        <w:spacing w:line="180" w:lineRule="exact"/>
        <w:jc w:val="center"/>
        <w:rPr>
          <w:rFonts w:ascii="Arial" w:hAnsi="Arial" w:cs="Arial"/>
          <w:color w:val="auto"/>
          <w:sz w:val="18"/>
          <w:szCs w:val="18"/>
        </w:rPr>
      </w:pPr>
    </w:p>
    <w:p w:rsidR="003A04F9" w:rsidRPr="003A04F9" w:rsidRDefault="003A04F9" w:rsidP="003A04F9">
      <w:pPr>
        <w:spacing w:line="180" w:lineRule="exact"/>
        <w:jc w:val="center"/>
        <w:rPr>
          <w:rFonts w:ascii="Arial" w:hAnsi="Arial" w:cs="Arial"/>
          <w:color w:val="auto"/>
          <w:sz w:val="18"/>
          <w:szCs w:val="18"/>
        </w:rPr>
      </w:pPr>
      <w:r w:rsidRPr="003A04F9">
        <w:rPr>
          <w:rFonts w:ascii="Arial" w:hAnsi="Arial" w:cs="Arial"/>
          <w:color w:val="auto"/>
          <w:sz w:val="18"/>
          <w:szCs w:val="18"/>
        </w:rPr>
        <w:t>АДМИНИСТРАЦИИ БЛАГОДАРНЕНСКОГО ГОРОДСКОГО ОКРУГА  СТАВРОПОЛЬСКОГО КРАЯ</w:t>
      </w:r>
    </w:p>
    <w:p w:rsidR="003A04F9" w:rsidRPr="003A04F9" w:rsidRDefault="003A04F9" w:rsidP="003A04F9">
      <w:pPr>
        <w:spacing w:line="180" w:lineRule="exact"/>
        <w:jc w:val="center"/>
        <w:rPr>
          <w:rFonts w:ascii="Arial" w:hAnsi="Arial" w:cs="Arial"/>
          <w:color w:val="auto"/>
          <w:sz w:val="18"/>
          <w:szCs w:val="18"/>
        </w:rPr>
      </w:pPr>
      <w:r>
        <w:rPr>
          <w:rFonts w:ascii="Arial" w:hAnsi="Arial" w:cs="Arial"/>
          <w:color w:val="auto"/>
          <w:sz w:val="18"/>
          <w:szCs w:val="18"/>
        </w:rPr>
        <w:t xml:space="preserve">14 февраля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3A04F9">
        <w:rPr>
          <w:rFonts w:ascii="Arial" w:hAnsi="Arial" w:cs="Arial"/>
          <w:color w:val="auto"/>
          <w:sz w:val="18"/>
          <w:szCs w:val="18"/>
        </w:rPr>
        <w:t>165</w:t>
      </w:r>
    </w:p>
    <w:p w:rsidR="003A04F9" w:rsidRP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ind w:firstLine="142"/>
        <w:jc w:val="both"/>
        <w:rPr>
          <w:rFonts w:ascii="Arial" w:hAnsi="Arial" w:cs="Arial"/>
          <w:color w:val="auto"/>
          <w:sz w:val="18"/>
          <w:szCs w:val="18"/>
        </w:rPr>
      </w:pPr>
      <w:r w:rsidRPr="003A04F9">
        <w:rPr>
          <w:rFonts w:ascii="Arial" w:hAnsi="Arial" w:cs="Arial"/>
          <w:color w:val="auto"/>
          <w:sz w:val="18"/>
          <w:szCs w:val="18"/>
        </w:rPr>
        <w:t xml:space="preserve">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 утвержденную  постановлением администрации Благодарненского городского округа Ставропольского края от 30 декабря 2021 года № 1446 </w:t>
      </w:r>
    </w:p>
    <w:p w:rsidR="003A04F9" w:rsidRPr="003A04F9" w:rsidRDefault="003A04F9" w:rsidP="003A04F9">
      <w:pPr>
        <w:spacing w:line="180" w:lineRule="exact"/>
        <w:ind w:firstLine="142"/>
        <w:jc w:val="both"/>
        <w:rPr>
          <w:rFonts w:ascii="Arial" w:hAnsi="Arial" w:cs="Arial"/>
          <w:color w:val="auto"/>
          <w:sz w:val="18"/>
          <w:szCs w:val="18"/>
        </w:rPr>
      </w:pPr>
    </w:p>
    <w:p w:rsidR="003A04F9" w:rsidRPr="003A04F9" w:rsidRDefault="003A04F9" w:rsidP="003A04F9">
      <w:pPr>
        <w:spacing w:line="180" w:lineRule="exact"/>
        <w:ind w:firstLine="142"/>
        <w:jc w:val="both"/>
        <w:rPr>
          <w:rFonts w:ascii="Arial" w:hAnsi="Arial" w:cs="Arial"/>
          <w:color w:val="auto"/>
          <w:sz w:val="18"/>
          <w:szCs w:val="18"/>
        </w:rPr>
      </w:pPr>
      <w:r w:rsidRPr="003A04F9">
        <w:rPr>
          <w:rFonts w:ascii="Arial" w:hAnsi="Arial" w:cs="Arial"/>
          <w:color w:val="auto"/>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3A04F9" w:rsidRPr="003A04F9" w:rsidRDefault="003A04F9" w:rsidP="003A04F9">
      <w:pPr>
        <w:spacing w:line="180" w:lineRule="exact"/>
        <w:ind w:firstLine="142"/>
        <w:jc w:val="both"/>
        <w:rPr>
          <w:rFonts w:ascii="Arial" w:hAnsi="Arial" w:cs="Arial"/>
          <w:color w:val="auto"/>
          <w:sz w:val="18"/>
          <w:szCs w:val="18"/>
        </w:rPr>
      </w:pPr>
      <w:proofErr w:type="gramStart"/>
      <w:r w:rsidRPr="003A04F9">
        <w:rPr>
          <w:rFonts w:ascii="Arial" w:hAnsi="Arial" w:cs="Arial"/>
          <w:color w:val="auto"/>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3A04F9">
        <w:rPr>
          <w:rFonts w:ascii="Arial" w:hAnsi="Arial" w:cs="Arial"/>
          <w:color w:val="auto"/>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3A04F9" w:rsidRP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ПОСТАНОВЛЯЕТ:</w:t>
      </w:r>
    </w:p>
    <w:p w:rsidR="003A04F9" w:rsidRP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ind w:firstLine="142"/>
        <w:jc w:val="both"/>
        <w:rPr>
          <w:rFonts w:ascii="Arial" w:hAnsi="Arial" w:cs="Arial"/>
          <w:color w:val="auto"/>
          <w:sz w:val="18"/>
          <w:szCs w:val="18"/>
        </w:rPr>
      </w:pPr>
      <w:r w:rsidRPr="003A04F9">
        <w:rPr>
          <w:rFonts w:ascii="Arial" w:hAnsi="Arial" w:cs="Arial"/>
          <w:color w:val="auto"/>
          <w:sz w:val="18"/>
          <w:szCs w:val="18"/>
        </w:rPr>
        <w:t xml:space="preserve">1. </w:t>
      </w:r>
      <w:proofErr w:type="gramStart"/>
      <w:r w:rsidRPr="003A04F9">
        <w:rPr>
          <w:rFonts w:ascii="Arial" w:hAnsi="Arial" w:cs="Arial"/>
          <w:color w:val="auto"/>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 утвержденную  постановлением администрации Благодарненского городского округа Ставропольского края от 30 декабря 2021 года № 1446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2022 год и</w:t>
      </w:r>
      <w:proofErr w:type="gramEnd"/>
      <w:r w:rsidRPr="003A04F9">
        <w:rPr>
          <w:rFonts w:ascii="Arial" w:hAnsi="Arial" w:cs="Arial"/>
          <w:color w:val="auto"/>
          <w:sz w:val="18"/>
          <w:szCs w:val="18"/>
        </w:rPr>
        <w:t xml:space="preserve"> плановый период 2023-2024 годов» (с изменениями, внесенными постановлением администрации Благодарненского городского округа Ставропольского края от 28 февраля 2022 года № 206).</w:t>
      </w:r>
    </w:p>
    <w:p w:rsidR="003A04F9" w:rsidRPr="003A04F9" w:rsidRDefault="003A04F9" w:rsidP="003A04F9">
      <w:pPr>
        <w:spacing w:line="180" w:lineRule="exact"/>
        <w:ind w:firstLine="142"/>
        <w:jc w:val="both"/>
        <w:rPr>
          <w:rFonts w:ascii="Arial" w:hAnsi="Arial" w:cs="Arial"/>
          <w:color w:val="auto"/>
          <w:sz w:val="18"/>
          <w:szCs w:val="18"/>
        </w:rPr>
      </w:pPr>
    </w:p>
    <w:p w:rsidR="003A04F9" w:rsidRPr="003A04F9" w:rsidRDefault="003A04F9" w:rsidP="003A04F9">
      <w:pPr>
        <w:spacing w:line="180" w:lineRule="exact"/>
        <w:ind w:firstLine="142"/>
        <w:jc w:val="both"/>
        <w:rPr>
          <w:rFonts w:ascii="Arial" w:hAnsi="Arial" w:cs="Arial"/>
          <w:color w:val="auto"/>
          <w:sz w:val="18"/>
          <w:szCs w:val="18"/>
        </w:rPr>
      </w:pPr>
      <w:r w:rsidRPr="003A04F9">
        <w:rPr>
          <w:rFonts w:ascii="Arial" w:hAnsi="Arial" w:cs="Arial"/>
          <w:color w:val="auto"/>
          <w:sz w:val="18"/>
          <w:szCs w:val="18"/>
        </w:rPr>
        <w:t>2.</w:t>
      </w:r>
      <w:r w:rsidRPr="003A04F9">
        <w:rPr>
          <w:rFonts w:ascii="Arial" w:hAnsi="Arial" w:cs="Arial"/>
          <w:color w:val="auto"/>
          <w:sz w:val="18"/>
          <w:szCs w:val="18"/>
        </w:rPr>
        <w:tab/>
      </w:r>
      <w:proofErr w:type="gramStart"/>
      <w:r w:rsidRPr="003A04F9">
        <w:rPr>
          <w:rFonts w:ascii="Arial" w:hAnsi="Arial" w:cs="Arial"/>
          <w:color w:val="auto"/>
          <w:sz w:val="18"/>
          <w:szCs w:val="18"/>
        </w:rPr>
        <w:t>Контроль за</w:t>
      </w:r>
      <w:proofErr w:type="gramEnd"/>
      <w:r w:rsidRPr="003A04F9">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A04F9" w:rsidRPr="003A04F9" w:rsidRDefault="003A04F9" w:rsidP="003A04F9">
      <w:pPr>
        <w:spacing w:line="180" w:lineRule="exact"/>
        <w:ind w:firstLine="142"/>
        <w:jc w:val="both"/>
        <w:rPr>
          <w:rFonts w:ascii="Arial" w:hAnsi="Arial" w:cs="Arial"/>
          <w:color w:val="auto"/>
          <w:sz w:val="18"/>
          <w:szCs w:val="18"/>
        </w:rPr>
      </w:pPr>
    </w:p>
    <w:p w:rsidR="003A04F9" w:rsidRDefault="003A04F9" w:rsidP="003A04F9">
      <w:pPr>
        <w:spacing w:line="180" w:lineRule="exact"/>
        <w:ind w:firstLine="142"/>
        <w:jc w:val="both"/>
        <w:rPr>
          <w:rFonts w:ascii="Arial" w:hAnsi="Arial" w:cs="Arial"/>
          <w:color w:val="auto"/>
          <w:sz w:val="18"/>
          <w:szCs w:val="18"/>
        </w:rPr>
      </w:pPr>
      <w:r w:rsidRPr="003A04F9">
        <w:rPr>
          <w:rFonts w:ascii="Arial" w:hAnsi="Arial" w:cs="Arial"/>
          <w:color w:val="auto"/>
          <w:sz w:val="18"/>
          <w:szCs w:val="18"/>
        </w:rPr>
        <w:t>3.</w:t>
      </w:r>
      <w:r w:rsidRPr="003A04F9">
        <w:rPr>
          <w:rFonts w:ascii="Arial" w:hAnsi="Arial" w:cs="Arial"/>
          <w:color w:val="auto"/>
          <w:sz w:val="18"/>
          <w:szCs w:val="18"/>
        </w:rPr>
        <w:tab/>
        <w:t xml:space="preserve"> Настоящее постановление вступает в силу на следующий день после дня его официального опубликования.</w:t>
      </w:r>
    </w:p>
    <w:p w:rsid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Глава </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Благодарненского городского округа</w:t>
      </w:r>
    </w:p>
    <w:p w:rsid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Ставропольского края                                 А.И. Теньков</w:t>
      </w: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EB0CAC" w:rsidRDefault="00EB0CAC" w:rsidP="003A04F9">
      <w:pPr>
        <w:spacing w:line="180" w:lineRule="exact"/>
        <w:jc w:val="both"/>
        <w:rPr>
          <w:rFonts w:ascii="Arial" w:hAnsi="Arial" w:cs="Arial"/>
          <w:color w:val="auto"/>
          <w:sz w:val="18"/>
          <w:szCs w:val="18"/>
        </w:rPr>
      </w:pPr>
    </w:p>
    <w:p w:rsidR="00EB0CAC" w:rsidRDefault="00EB0CAC" w:rsidP="003A04F9">
      <w:pPr>
        <w:spacing w:line="180" w:lineRule="exact"/>
        <w:jc w:val="both"/>
        <w:rPr>
          <w:rFonts w:ascii="Arial" w:hAnsi="Arial" w:cs="Arial"/>
          <w:color w:val="auto"/>
          <w:sz w:val="18"/>
          <w:szCs w:val="18"/>
        </w:rPr>
      </w:pPr>
    </w:p>
    <w:p w:rsidR="003A04F9" w:rsidRPr="003A04F9" w:rsidRDefault="003A04F9" w:rsidP="003A04F9">
      <w:pPr>
        <w:spacing w:line="180" w:lineRule="exact"/>
        <w:ind w:left="1416"/>
        <w:jc w:val="center"/>
        <w:rPr>
          <w:rFonts w:ascii="Arial" w:hAnsi="Arial" w:cs="Arial"/>
          <w:color w:val="auto"/>
          <w:sz w:val="18"/>
          <w:szCs w:val="18"/>
        </w:rPr>
      </w:pPr>
      <w:r w:rsidRPr="003A04F9">
        <w:rPr>
          <w:rFonts w:ascii="Arial" w:hAnsi="Arial" w:cs="Arial"/>
          <w:color w:val="auto"/>
          <w:sz w:val="18"/>
          <w:szCs w:val="18"/>
        </w:rPr>
        <w:t>УТВЕРЖДЕНЫ</w:t>
      </w:r>
    </w:p>
    <w:p w:rsidR="003A04F9" w:rsidRPr="003A04F9" w:rsidRDefault="003A04F9" w:rsidP="003A04F9">
      <w:pPr>
        <w:spacing w:line="180" w:lineRule="exact"/>
        <w:ind w:left="1416"/>
        <w:jc w:val="center"/>
        <w:rPr>
          <w:rFonts w:ascii="Arial" w:hAnsi="Arial" w:cs="Arial"/>
          <w:color w:val="auto"/>
          <w:sz w:val="18"/>
          <w:szCs w:val="18"/>
        </w:rPr>
      </w:pPr>
      <w:r w:rsidRPr="003A04F9">
        <w:rPr>
          <w:rFonts w:ascii="Arial" w:hAnsi="Arial" w:cs="Arial"/>
          <w:color w:val="auto"/>
          <w:sz w:val="18"/>
          <w:szCs w:val="18"/>
        </w:rPr>
        <w:t>постановлением администрации Благодарненского городского округа Ставропольского края</w:t>
      </w:r>
    </w:p>
    <w:p w:rsidR="003A04F9" w:rsidRPr="003A04F9" w:rsidRDefault="003A04F9" w:rsidP="003A04F9">
      <w:pPr>
        <w:spacing w:line="180" w:lineRule="exact"/>
        <w:ind w:left="1416"/>
        <w:jc w:val="center"/>
        <w:rPr>
          <w:rFonts w:ascii="Arial" w:hAnsi="Arial" w:cs="Arial"/>
          <w:color w:val="auto"/>
          <w:sz w:val="18"/>
          <w:szCs w:val="18"/>
        </w:rPr>
      </w:pPr>
      <w:r w:rsidRPr="003A04F9">
        <w:rPr>
          <w:rFonts w:ascii="Arial" w:hAnsi="Arial" w:cs="Arial"/>
          <w:color w:val="auto"/>
          <w:sz w:val="18"/>
          <w:szCs w:val="18"/>
        </w:rPr>
        <w:t>от 14 февраля 2023 года № 165</w:t>
      </w:r>
    </w:p>
    <w:p w:rsidR="003A04F9" w:rsidRP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jc w:val="both"/>
        <w:rPr>
          <w:rFonts w:ascii="Arial" w:hAnsi="Arial" w:cs="Arial"/>
          <w:color w:val="auto"/>
          <w:sz w:val="18"/>
          <w:szCs w:val="18"/>
        </w:rPr>
      </w:pPr>
    </w:p>
    <w:p w:rsidR="003A04F9" w:rsidRPr="003A04F9" w:rsidRDefault="003A04F9" w:rsidP="003A04F9">
      <w:pPr>
        <w:spacing w:line="180" w:lineRule="exact"/>
        <w:jc w:val="center"/>
        <w:rPr>
          <w:rFonts w:ascii="Arial" w:hAnsi="Arial" w:cs="Arial"/>
          <w:color w:val="auto"/>
          <w:sz w:val="18"/>
          <w:szCs w:val="18"/>
        </w:rPr>
      </w:pPr>
      <w:r w:rsidRPr="003A04F9">
        <w:rPr>
          <w:rFonts w:ascii="Arial" w:hAnsi="Arial" w:cs="Arial"/>
          <w:color w:val="auto"/>
          <w:sz w:val="18"/>
          <w:szCs w:val="18"/>
        </w:rPr>
        <w:t>ИЗМЕНЕНИЯ,</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которые вносятся в муниципальную программу, утвержденную постановлением администрации Благодарненского городского округа Ставропольского края от 30 декабря 2021 года № 1446 «Об утверждении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w:t>
      </w:r>
    </w:p>
    <w:p w:rsidR="003A04F9" w:rsidRP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1.</w:t>
      </w:r>
      <w:r w:rsidRPr="003A04F9">
        <w:rPr>
          <w:rFonts w:ascii="Arial" w:hAnsi="Arial" w:cs="Arial"/>
          <w:color w:val="auto"/>
          <w:sz w:val="18"/>
          <w:szCs w:val="18"/>
        </w:rPr>
        <w:tab/>
        <w:t>В паспорте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позиции: «Подпрограммы Программы», «Объемы и источники финансового обеспечения Программы» изложить в следующей редакции:</w:t>
      </w: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tbl>
      <w:tblPr>
        <w:tblW w:w="4810" w:type="dxa"/>
        <w:tblLayout w:type="fixed"/>
        <w:tblLook w:val="04A0" w:firstRow="1" w:lastRow="0" w:firstColumn="1" w:lastColumn="0" w:noHBand="0" w:noVBand="1"/>
      </w:tblPr>
      <w:tblGrid>
        <w:gridCol w:w="1526"/>
        <w:gridCol w:w="3284"/>
      </w:tblGrid>
      <w:tr w:rsidR="003A04F9" w:rsidRPr="003A04F9" w:rsidTr="003A04F9">
        <w:trPr>
          <w:trHeight w:val="171"/>
        </w:trPr>
        <w:tc>
          <w:tcPr>
            <w:tcW w:w="1526" w:type="dxa"/>
            <w:shd w:val="clear" w:color="auto" w:fill="auto"/>
          </w:tcPr>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lastRenderedPageBreak/>
              <w:t>Подпрограммы Программы</w:t>
            </w:r>
          </w:p>
        </w:tc>
        <w:tc>
          <w:tcPr>
            <w:tcW w:w="3284" w:type="dxa"/>
            <w:shd w:val="clear" w:color="auto" w:fill="auto"/>
          </w:tcPr>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w:t>
            </w:r>
            <w:r w:rsidRPr="003A04F9">
              <w:rPr>
                <w:rFonts w:ascii="Arial" w:hAnsi="Arial" w:cs="Arial"/>
                <w:bCs/>
                <w:color w:val="auto"/>
                <w:sz w:val="18"/>
                <w:szCs w:val="18"/>
              </w:rPr>
              <w:t>«</w:t>
            </w:r>
            <w:r w:rsidRPr="003A04F9">
              <w:rPr>
                <w:rFonts w:ascii="Arial" w:hAnsi="Arial" w:cs="Arial"/>
                <w:color w:val="auto"/>
                <w:sz w:val="18"/>
                <w:szCs w:val="18"/>
              </w:rPr>
              <w:t>Развитие дорожной сети автомобильных дорог общего пользования и обеспечение безопасности дорожного движения»;</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w:t>
            </w:r>
            <w:r w:rsidRPr="003A04F9">
              <w:rPr>
                <w:rFonts w:ascii="Arial" w:hAnsi="Arial" w:cs="Arial"/>
                <w:bCs/>
                <w:color w:val="auto"/>
                <w:sz w:val="18"/>
                <w:szCs w:val="18"/>
              </w:rPr>
              <w:t>«</w:t>
            </w:r>
            <w:r w:rsidRPr="003A04F9">
              <w:rPr>
                <w:rFonts w:ascii="Arial" w:hAnsi="Arial" w:cs="Arial"/>
                <w:color w:val="auto"/>
                <w:sz w:val="18"/>
                <w:szCs w:val="18"/>
              </w:rPr>
              <w:t>Развитие жилищно-коммунального хозяйства»;</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w:t>
            </w:r>
            <w:r w:rsidRPr="003A04F9">
              <w:rPr>
                <w:rFonts w:ascii="Arial" w:hAnsi="Arial" w:cs="Arial"/>
                <w:bCs/>
                <w:color w:val="auto"/>
                <w:sz w:val="18"/>
                <w:szCs w:val="18"/>
              </w:rPr>
              <w:t>«</w:t>
            </w:r>
            <w:r w:rsidRPr="003A04F9">
              <w:rPr>
                <w:rFonts w:ascii="Arial" w:hAnsi="Arial" w:cs="Arial"/>
                <w:color w:val="auto"/>
                <w:sz w:val="18"/>
                <w:szCs w:val="18"/>
              </w:rPr>
              <w:t>Благоустройство территории Благодарненского городского округа»;</w:t>
            </w:r>
          </w:p>
          <w:p w:rsid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подпрограмма  «Реализация регионального проекта «Комплексная система обращения с твердыми коммунальными отходами»;</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w:t>
            </w:r>
            <w:r w:rsidRPr="003A04F9">
              <w:rPr>
                <w:rFonts w:ascii="Arial" w:hAnsi="Arial" w:cs="Arial"/>
                <w:bCs/>
                <w:color w:val="auto"/>
                <w:sz w:val="18"/>
                <w:szCs w:val="18"/>
              </w:rPr>
              <w:t>«</w:t>
            </w:r>
            <w:r w:rsidRPr="003A04F9">
              <w:rPr>
                <w:rFonts w:ascii="Arial" w:hAnsi="Arial" w:cs="Arial"/>
                <w:color w:val="auto"/>
                <w:sz w:val="18"/>
                <w:szCs w:val="18"/>
              </w:rPr>
              <w:t>Пешеходный переход»;</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w:t>
            </w:r>
            <w:r w:rsidRPr="003A04F9">
              <w:rPr>
                <w:rFonts w:ascii="Arial" w:hAnsi="Arial" w:cs="Arial"/>
                <w:bCs/>
                <w:color w:val="auto"/>
                <w:sz w:val="18"/>
                <w:szCs w:val="18"/>
              </w:rPr>
              <w:t>«</w:t>
            </w:r>
            <w:r w:rsidRPr="003A04F9">
              <w:rPr>
                <w:rFonts w:ascii="Arial" w:hAnsi="Arial" w:cs="Arial"/>
                <w:color w:val="auto"/>
                <w:sz w:val="18"/>
                <w:szCs w:val="18"/>
              </w:rPr>
              <w:t>Остановки»;</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3A04F9">
              <w:rPr>
                <w:rFonts w:ascii="Arial" w:hAnsi="Arial" w:cs="Arial"/>
                <w:color w:val="auto"/>
                <w:sz w:val="18"/>
                <w:szCs w:val="18"/>
              </w:rPr>
              <w:t>общепрограммные</w:t>
            </w:r>
            <w:proofErr w:type="spellEnd"/>
            <w:r w:rsidRPr="003A04F9">
              <w:rPr>
                <w:rFonts w:ascii="Arial" w:hAnsi="Arial" w:cs="Arial"/>
                <w:color w:val="auto"/>
                <w:sz w:val="18"/>
                <w:szCs w:val="18"/>
              </w:rPr>
              <w:t xml:space="preserve"> мероприятия»</w:t>
            </w:r>
          </w:p>
        </w:tc>
      </w:tr>
      <w:tr w:rsidR="003A04F9" w:rsidRPr="003A04F9" w:rsidTr="003A04F9">
        <w:trPr>
          <w:trHeight w:val="628"/>
        </w:trPr>
        <w:tc>
          <w:tcPr>
            <w:tcW w:w="1526" w:type="dxa"/>
            <w:shd w:val="clear" w:color="auto" w:fill="auto"/>
          </w:tcPr>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Объемы и источники финансового обеспечения Программы</w:t>
            </w:r>
          </w:p>
        </w:tc>
        <w:tc>
          <w:tcPr>
            <w:tcW w:w="3284" w:type="dxa"/>
            <w:shd w:val="clear" w:color="auto" w:fill="auto"/>
          </w:tcPr>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объем финансового обеспечения Программы составит 898 089,28 тыс. рублей, в том числе по годам:</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2022 год – 443 360,17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2023 год – 311 159,70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2024 год – 143 569,41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за счет средств бюджета Ставропольского края (далее краевой бюджет) – 458 590,14 тыс. рублей, в том числе по годам:</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2022 год – 282 594,96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2023 год – 151 382,23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2024 год – 24 612,95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за счет средств местного бюджета 439 499,14  тыс. рублей, в том числе по годам:</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2022 год – 160 765,21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2023 год – 159 777,47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2024 год – 118 956,46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за счет сре</w:t>
            </w:r>
            <w:proofErr w:type="gramStart"/>
            <w:r w:rsidRPr="003A04F9">
              <w:rPr>
                <w:rFonts w:ascii="Arial" w:hAnsi="Arial" w:cs="Arial"/>
                <w:color w:val="auto"/>
                <w:sz w:val="18"/>
                <w:szCs w:val="18"/>
              </w:rPr>
              <w:t>дств др</w:t>
            </w:r>
            <w:proofErr w:type="gramEnd"/>
            <w:r w:rsidRPr="003A04F9">
              <w:rPr>
                <w:rFonts w:ascii="Arial" w:hAnsi="Arial" w:cs="Arial"/>
                <w:color w:val="auto"/>
                <w:sz w:val="18"/>
                <w:szCs w:val="18"/>
              </w:rPr>
              <w:t>угих источников – 0,00 тыс. рублей, в том числе по годам:</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2022 год – 0,00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2023 год – 0,00 тыс. рублей;</w:t>
            </w:r>
          </w:p>
          <w:p w:rsidR="003A04F9" w:rsidRPr="003A04F9" w:rsidRDefault="003A04F9" w:rsidP="003A04F9">
            <w:pPr>
              <w:spacing w:line="180" w:lineRule="exact"/>
              <w:jc w:val="both"/>
              <w:rPr>
                <w:rFonts w:ascii="Arial" w:hAnsi="Arial" w:cs="Arial"/>
                <w:color w:val="auto"/>
                <w:sz w:val="18"/>
                <w:szCs w:val="18"/>
              </w:rPr>
            </w:pPr>
            <w:r w:rsidRPr="003A04F9">
              <w:rPr>
                <w:rFonts w:ascii="Arial" w:hAnsi="Arial" w:cs="Arial"/>
                <w:color w:val="auto"/>
                <w:sz w:val="18"/>
                <w:szCs w:val="18"/>
              </w:rPr>
              <w:t>2024 год – 0,00 тыс. рублей</w:t>
            </w:r>
          </w:p>
        </w:tc>
      </w:tr>
    </w:tbl>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pPr>
    </w:p>
    <w:p w:rsidR="003A04F9" w:rsidRDefault="003A04F9" w:rsidP="003A04F9">
      <w:pPr>
        <w:spacing w:line="180" w:lineRule="exact"/>
        <w:jc w:val="both"/>
        <w:rPr>
          <w:rFonts w:ascii="Arial" w:hAnsi="Arial" w:cs="Arial"/>
          <w:color w:val="auto"/>
          <w:sz w:val="18"/>
          <w:szCs w:val="18"/>
        </w:rPr>
        <w:sectPr w:rsidR="003A04F9" w:rsidSect="00ED4125">
          <w:type w:val="continuous"/>
          <w:pgSz w:w="11905" w:h="16838"/>
          <w:pgMar w:top="1134" w:right="848" w:bottom="1134" w:left="993" w:header="720" w:footer="720" w:gutter="0"/>
          <w:cols w:num="2" w:space="851"/>
          <w:noEndnote/>
          <w:titlePg/>
          <w:docGrid w:linePitch="381"/>
        </w:sectPr>
      </w:pPr>
    </w:p>
    <w:p w:rsidR="00B921CB" w:rsidRPr="00B921CB" w:rsidRDefault="00B921CB" w:rsidP="00B921CB">
      <w:pPr>
        <w:spacing w:line="180" w:lineRule="exact"/>
        <w:ind w:left="6372"/>
        <w:jc w:val="center"/>
        <w:rPr>
          <w:rFonts w:ascii="Arial" w:hAnsi="Arial" w:cs="Arial"/>
          <w:color w:val="auto"/>
          <w:sz w:val="18"/>
          <w:szCs w:val="18"/>
        </w:rPr>
      </w:pPr>
      <w:r w:rsidRPr="00B921CB">
        <w:rPr>
          <w:rFonts w:ascii="Arial" w:hAnsi="Arial" w:cs="Arial"/>
          <w:color w:val="auto"/>
          <w:sz w:val="18"/>
          <w:szCs w:val="18"/>
        </w:rPr>
        <w:lastRenderedPageBreak/>
        <w:t>«Приложение 1</w:t>
      </w:r>
    </w:p>
    <w:p w:rsidR="00B921CB" w:rsidRPr="00B921CB" w:rsidRDefault="00B921CB" w:rsidP="00B921CB">
      <w:pPr>
        <w:spacing w:line="180" w:lineRule="exact"/>
        <w:ind w:left="6372"/>
        <w:jc w:val="center"/>
        <w:rPr>
          <w:rFonts w:ascii="Arial" w:hAnsi="Arial" w:cs="Arial"/>
          <w:color w:val="auto"/>
          <w:sz w:val="18"/>
          <w:szCs w:val="18"/>
        </w:rPr>
      </w:pPr>
      <w:r w:rsidRPr="00B921CB">
        <w:rPr>
          <w:rFonts w:ascii="Arial" w:hAnsi="Arial" w:cs="Arial"/>
          <w:color w:val="auto"/>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B921CB" w:rsidRPr="00B921CB" w:rsidRDefault="00B921CB" w:rsidP="00B921CB">
      <w:pPr>
        <w:spacing w:line="180" w:lineRule="exact"/>
        <w:jc w:val="center"/>
        <w:rPr>
          <w:rFonts w:ascii="Arial" w:hAnsi="Arial" w:cs="Arial"/>
          <w:color w:val="auto"/>
          <w:sz w:val="18"/>
          <w:szCs w:val="18"/>
        </w:rPr>
      </w:pPr>
    </w:p>
    <w:p w:rsidR="00B921CB" w:rsidRPr="00B921CB" w:rsidRDefault="00B921CB" w:rsidP="00B921CB">
      <w:pPr>
        <w:spacing w:line="180" w:lineRule="exact"/>
        <w:jc w:val="center"/>
        <w:rPr>
          <w:rFonts w:ascii="Arial" w:hAnsi="Arial" w:cs="Arial"/>
          <w:color w:val="auto"/>
          <w:sz w:val="18"/>
          <w:szCs w:val="18"/>
        </w:rPr>
      </w:pP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«СВЕДЕНИЯ</w:t>
      </w: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об индикаторах достижения целей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p w:rsidR="003A04F9"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&lt;*&gt; Далее в настоящем Приложении используется сокращение – Программа</w:t>
      </w:r>
    </w:p>
    <w:p w:rsidR="00B921CB" w:rsidRDefault="00B921CB" w:rsidP="00B921CB">
      <w:pPr>
        <w:spacing w:line="180" w:lineRule="exact"/>
        <w:jc w:val="both"/>
        <w:rPr>
          <w:rFonts w:ascii="Arial" w:hAnsi="Arial" w:cs="Arial"/>
          <w:color w:val="auto"/>
          <w:sz w:val="18"/>
          <w:szCs w:val="18"/>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566"/>
        <w:gridCol w:w="1134"/>
        <w:gridCol w:w="18"/>
        <w:gridCol w:w="972"/>
        <w:gridCol w:w="884"/>
        <w:gridCol w:w="776"/>
        <w:gridCol w:w="108"/>
        <w:gridCol w:w="676"/>
        <w:gridCol w:w="108"/>
        <w:gridCol w:w="981"/>
      </w:tblGrid>
      <w:tr w:rsidR="00B921CB" w:rsidRPr="00B921CB" w:rsidTr="00B921CB">
        <w:trPr>
          <w:trHeight w:val="146"/>
        </w:trPr>
        <w:tc>
          <w:tcPr>
            <w:tcW w:w="68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p w:rsidR="00B921CB" w:rsidRPr="00B921CB" w:rsidRDefault="00B921CB" w:rsidP="00B921CB">
            <w:pPr>
              <w:spacing w:line="180" w:lineRule="exact"/>
              <w:jc w:val="both"/>
              <w:rPr>
                <w:rFonts w:ascii="Arial" w:hAnsi="Arial" w:cs="Arial"/>
                <w:color w:val="auto"/>
                <w:sz w:val="18"/>
                <w:szCs w:val="18"/>
              </w:rPr>
            </w:pPr>
            <w:proofErr w:type="gramStart"/>
            <w:r w:rsidRPr="00B921CB">
              <w:rPr>
                <w:rFonts w:ascii="Arial" w:hAnsi="Arial" w:cs="Arial"/>
                <w:color w:val="auto"/>
                <w:sz w:val="18"/>
                <w:szCs w:val="18"/>
              </w:rPr>
              <w:t>п</w:t>
            </w:r>
            <w:proofErr w:type="gramEnd"/>
            <w:r w:rsidRPr="00B921CB">
              <w:rPr>
                <w:rFonts w:ascii="Arial" w:hAnsi="Arial" w:cs="Arial"/>
                <w:color w:val="auto"/>
                <w:sz w:val="18"/>
                <w:szCs w:val="18"/>
              </w:rPr>
              <w:t>/п</w:t>
            </w:r>
          </w:p>
        </w:tc>
        <w:tc>
          <w:tcPr>
            <w:tcW w:w="3566"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Наименование индикатора достижения цели Программы и показателя решения задачи подпрограммы Программы</w:t>
            </w:r>
          </w:p>
          <w:p w:rsidR="00B921CB" w:rsidRPr="00B921CB" w:rsidRDefault="00B921CB" w:rsidP="00B921CB">
            <w:pPr>
              <w:spacing w:line="180" w:lineRule="exact"/>
              <w:jc w:val="both"/>
              <w:rPr>
                <w:rFonts w:ascii="Arial" w:hAnsi="Arial" w:cs="Arial"/>
                <w:color w:val="auto"/>
                <w:sz w:val="18"/>
                <w:szCs w:val="18"/>
              </w:rPr>
            </w:pPr>
          </w:p>
        </w:tc>
        <w:tc>
          <w:tcPr>
            <w:tcW w:w="1134"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единица</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измерения</w:t>
            </w:r>
          </w:p>
        </w:tc>
        <w:tc>
          <w:tcPr>
            <w:tcW w:w="4523" w:type="dxa"/>
            <w:gridSpan w:val="8"/>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значения индикатора достижения  цели Программы и показателя решения задачи подпрограммы Программы, по годам</w:t>
            </w:r>
          </w:p>
        </w:tc>
      </w:tr>
      <w:tr w:rsidR="00B921CB" w:rsidRPr="00B921CB" w:rsidTr="00B921CB">
        <w:trPr>
          <w:trHeight w:val="171"/>
        </w:trPr>
        <w:tc>
          <w:tcPr>
            <w:tcW w:w="68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566"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134"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90" w:type="dxa"/>
            <w:gridSpan w:val="2"/>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2020</w:t>
            </w:r>
          </w:p>
        </w:tc>
        <w:tc>
          <w:tcPr>
            <w:tcW w:w="884"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2021</w:t>
            </w:r>
          </w:p>
        </w:tc>
        <w:tc>
          <w:tcPr>
            <w:tcW w:w="884" w:type="dxa"/>
            <w:gridSpan w:val="2"/>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784" w:type="dxa"/>
            <w:gridSpan w:val="2"/>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2023</w:t>
            </w:r>
          </w:p>
        </w:tc>
        <w:tc>
          <w:tcPr>
            <w:tcW w:w="981"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r>
      <w:tr w:rsidR="00B921CB" w:rsidRPr="00B921CB" w:rsidTr="00B921CB">
        <w:trPr>
          <w:trHeight w:val="146"/>
        </w:trPr>
        <w:tc>
          <w:tcPr>
            <w:tcW w:w="687" w:type="dxa"/>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B921CB" w:rsidRPr="00B921CB" w:rsidTr="00B921CB">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6.1.</w:t>
            </w:r>
          </w:p>
        </w:tc>
        <w:tc>
          <w:tcPr>
            <w:tcW w:w="3566" w:type="dxa"/>
            <w:tcBorders>
              <w:top w:val="single" w:sz="4"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1152" w:type="dxa"/>
            <w:gridSpan w:val="2"/>
            <w:tcBorders>
              <w:top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72"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43,70</w:t>
            </w:r>
          </w:p>
        </w:tc>
        <w:tc>
          <w:tcPr>
            <w:tcW w:w="884"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44,20</w:t>
            </w:r>
          </w:p>
        </w:tc>
        <w:tc>
          <w:tcPr>
            <w:tcW w:w="884" w:type="dxa"/>
            <w:gridSpan w:val="2"/>
            <w:tcBorders>
              <w:top w:val="single" w:sz="4" w:space="0" w:color="auto"/>
            </w:tcBorders>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51</w:t>
            </w:r>
          </w:p>
        </w:tc>
        <w:tc>
          <w:tcPr>
            <w:tcW w:w="784" w:type="dxa"/>
            <w:gridSpan w:val="2"/>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51,5</w:t>
            </w:r>
          </w:p>
        </w:tc>
        <w:tc>
          <w:tcPr>
            <w:tcW w:w="981"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52</w:t>
            </w:r>
          </w:p>
        </w:tc>
      </w:tr>
      <w:tr w:rsidR="00B921CB" w:rsidRPr="00B921CB" w:rsidTr="00B921CB">
        <w:trPr>
          <w:cantSplit/>
          <w:trHeight w:val="114"/>
        </w:trPr>
        <w:tc>
          <w:tcPr>
            <w:tcW w:w="9910" w:type="dxa"/>
            <w:gridSpan w:val="11"/>
            <w:tcBorders>
              <w:left w:val="single" w:sz="4" w:space="0" w:color="auto"/>
              <w:bottom w:val="single" w:sz="4" w:space="0" w:color="auto"/>
            </w:tcBorders>
            <w:vAlign w:val="center"/>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B921CB" w:rsidRPr="00B921CB" w:rsidTr="00B921CB">
        <w:trPr>
          <w:cantSplit/>
          <w:trHeight w:val="114"/>
        </w:trPr>
        <w:tc>
          <w:tcPr>
            <w:tcW w:w="9910" w:type="dxa"/>
            <w:gridSpan w:val="11"/>
            <w:tcBorders>
              <w:left w:val="single" w:sz="4" w:space="0" w:color="auto"/>
              <w:bottom w:val="single" w:sz="4" w:space="0" w:color="auto"/>
            </w:tcBorders>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1 Программы</w:t>
            </w:r>
            <w:r w:rsidRPr="00B921CB">
              <w:rPr>
                <w:rFonts w:ascii="Arial" w:hAnsi="Arial" w:cs="Arial"/>
                <w:color w:val="auto"/>
                <w:sz w:val="18"/>
                <w:szCs w:val="1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B921CB" w:rsidRPr="00B921CB" w:rsidTr="00B921CB">
        <w:trPr>
          <w:cantSplit/>
          <w:trHeight w:val="1153"/>
        </w:trPr>
        <w:tc>
          <w:tcPr>
            <w:tcW w:w="687" w:type="dxa"/>
            <w:tcBorders>
              <w:top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6.1.1</w:t>
            </w:r>
          </w:p>
        </w:tc>
        <w:tc>
          <w:tcPr>
            <w:tcW w:w="3566" w:type="dxa"/>
            <w:tcBorders>
              <w:top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152" w:type="dxa"/>
            <w:gridSpan w:val="2"/>
            <w:tcBorders>
              <w:top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72"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56,30</w:t>
            </w:r>
          </w:p>
        </w:tc>
        <w:tc>
          <w:tcPr>
            <w:tcW w:w="884"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49,7</w:t>
            </w:r>
          </w:p>
        </w:tc>
        <w:tc>
          <w:tcPr>
            <w:tcW w:w="884" w:type="dxa"/>
            <w:gridSpan w:val="2"/>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49</w:t>
            </w:r>
          </w:p>
        </w:tc>
        <w:tc>
          <w:tcPr>
            <w:tcW w:w="784" w:type="dxa"/>
            <w:gridSpan w:val="2"/>
            <w:tcBorders>
              <w:top w:val="single" w:sz="4" w:space="0" w:color="auto"/>
            </w:tcBorders>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48,5</w:t>
            </w:r>
          </w:p>
        </w:tc>
        <w:tc>
          <w:tcPr>
            <w:tcW w:w="981" w:type="dxa"/>
            <w:tcBorders>
              <w:top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48</w:t>
            </w:r>
          </w:p>
        </w:tc>
      </w:tr>
      <w:tr w:rsidR="00B921CB" w:rsidRPr="00B921CB" w:rsidTr="00B921CB">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6.1.2</w:t>
            </w:r>
          </w:p>
        </w:tc>
        <w:tc>
          <w:tcPr>
            <w:tcW w:w="3566"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152" w:type="dxa"/>
            <w:gridSpan w:val="2"/>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72"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26,4</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26,2</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52</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w:t>
            </w:r>
          </w:p>
        </w:tc>
      </w:tr>
      <w:tr w:rsidR="00B921CB" w:rsidRPr="00B921CB" w:rsidTr="00B921CB">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6.1.3</w:t>
            </w:r>
          </w:p>
        </w:tc>
        <w:tc>
          <w:tcPr>
            <w:tcW w:w="3566"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1152" w:type="dxa"/>
            <w:gridSpan w:val="2"/>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рубль</w:t>
            </w:r>
          </w:p>
        </w:tc>
        <w:tc>
          <w:tcPr>
            <w:tcW w:w="972"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3,59</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22,25</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21,44</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r>
      <w:tr w:rsidR="00B921CB" w:rsidRPr="00B921CB" w:rsidTr="00B921CB">
        <w:trPr>
          <w:cantSplit/>
          <w:trHeight w:val="604"/>
        </w:trPr>
        <w:tc>
          <w:tcPr>
            <w:tcW w:w="687" w:type="dxa"/>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B921CB" w:rsidRPr="00B921CB" w:rsidTr="00B921CB">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6.2</w:t>
            </w:r>
          </w:p>
        </w:tc>
        <w:tc>
          <w:tcPr>
            <w:tcW w:w="3566"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1152" w:type="dxa"/>
            <w:gridSpan w:val="2"/>
            <w:shd w:val="clear" w:color="auto" w:fill="auto"/>
            <w:textDirection w:val="tbRl"/>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72" w:type="dxa"/>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64</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67</w:t>
            </w:r>
          </w:p>
        </w:tc>
        <w:tc>
          <w:tcPr>
            <w:tcW w:w="8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70</w:t>
            </w:r>
          </w:p>
        </w:tc>
        <w:tc>
          <w:tcPr>
            <w:tcW w:w="7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75</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80</w:t>
            </w:r>
          </w:p>
        </w:tc>
      </w:tr>
      <w:tr w:rsidR="00B921CB" w:rsidRPr="00B921CB" w:rsidTr="00B921CB">
        <w:tblPrEx>
          <w:tblLook w:val="01E0" w:firstRow="1" w:lastRow="1" w:firstColumn="1" w:lastColumn="1" w:noHBand="0" w:noVBand="0"/>
        </w:tblPrEx>
        <w:trPr>
          <w:cantSplit/>
          <w:trHeight w:val="387"/>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2 «Развитие жилищно-коммунального хозяйства»</w:t>
            </w:r>
          </w:p>
        </w:tc>
      </w:tr>
      <w:tr w:rsidR="00B921CB" w:rsidRPr="00B921CB" w:rsidTr="00B921CB">
        <w:tblPrEx>
          <w:tblLook w:val="01E0" w:firstRow="1" w:lastRow="1" w:firstColumn="1" w:lastColumn="1" w:noHBand="0" w:noVBand="0"/>
        </w:tblPrEx>
        <w:trPr>
          <w:cantSplit/>
          <w:trHeight w:val="470"/>
        </w:trPr>
        <w:tc>
          <w:tcPr>
            <w:tcW w:w="687" w:type="dxa"/>
          </w:tcPr>
          <w:p w:rsidR="00B921CB" w:rsidRPr="00B921CB" w:rsidRDefault="00B921CB" w:rsidP="00B921CB">
            <w:pPr>
              <w:spacing w:line="180" w:lineRule="exact"/>
              <w:jc w:val="both"/>
              <w:rPr>
                <w:rFonts w:ascii="Arial" w:hAnsi="Arial" w:cs="Arial"/>
                <w:bCs/>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2 Программы</w:t>
            </w:r>
            <w:r w:rsidRPr="00B921CB">
              <w:rPr>
                <w:rFonts w:ascii="Arial" w:hAnsi="Arial" w:cs="Arial"/>
                <w:color w:val="auto"/>
                <w:sz w:val="18"/>
                <w:szCs w:val="18"/>
              </w:rPr>
              <w:t xml:space="preserve"> «Развитие коммунального хозяйства Благодарненского городского округа»</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6.2.1</w:t>
            </w:r>
          </w:p>
        </w:tc>
        <w:tc>
          <w:tcPr>
            <w:tcW w:w="3566"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134" w:type="dxa"/>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80</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90</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92</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98</w:t>
            </w:r>
          </w:p>
        </w:tc>
      </w:tr>
      <w:tr w:rsidR="00B921CB" w:rsidRPr="00B921CB" w:rsidTr="00B921CB">
        <w:tblPrEx>
          <w:tblLook w:val="01E0" w:firstRow="1" w:lastRow="1" w:firstColumn="1" w:lastColumn="1" w:noHBand="0" w:noVBand="0"/>
        </w:tblPrEx>
        <w:trPr>
          <w:cantSplit/>
          <w:trHeight w:val="496"/>
        </w:trPr>
        <w:tc>
          <w:tcPr>
            <w:tcW w:w="687" w:type="dxa"/>
          </w:tcPr>
          <w:p w:rsidR="00B921CB" w:rsidRPr="00B921CB" w:rsidRDefault="00B921CB" w:rsidP="00B921CB">
            <w:pPr>
              <w:spacing w:line="180" w:lineRule="exact"/>
              <w:jc w:val="both"/>
              <w:rPr>
                <w:rFonts w:ascii="Arial" w:hAnsi="Arial" w:cs="Arial"/>
                <w:bCs/>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2 подпрограммы 2 Программы</w:t>
            </w:r>
            <w:r w:rsidRPr="00B921CB">
              <w:rPr>
                <w:rFonts w:ascii="Arial" w:hAnsi="Arial" w:cs="Arial"/>
                <w:color w:val="auto"/>
                <w:sz w:val="18"/>
                <w:szCs w:val="18"/>
              </w:rPr>
              <w:t xml:space="preserve"> «Улучшение состояния муниципального жилого фонда»</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6.2.2</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Количество отремонтированных квартир, находящихся в собственности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единиц</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6.2.3</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95,83</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95,83</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95,83</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95,83</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95,83</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6.2.4</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roofErr w:type="gramStart"/>
            <w:r w:rsidRPr="00B921CB">
              <w:rPr>
                <w:rFonts w:ascii="Arial" w:hAnsi="Arial" w:cs="Arial"/>
                <w:color w:val="auto"/>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17,70</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2,99</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28</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14,0</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17,0</w:t>
            </w:r>
          </w:p>
        </w:tc>
      </w:tr>
      <w:tr w:rsidR="00B921CB" w:rsidRPr="00B921CB" w:rsidTr="00B921CB">
        <w:tblPrEx>
          <w:tblLook w:val="01E0" w:firstRow="1" w:lastRow="1" w:firstColumn="1" w:lastColumn="1" w:noHBand="0" w:noVBand="0"/>
        </w:tblPrEx>
        <w:trPr>
          <w:cantSplit/>
          <w:trHeight w:val="279"/>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tcBorders>
              <w:top w:val="single" w:sz="4" w:space="0" w:color="auto"/>
              <w:left w:val="single" w:sz="4" w:space="0" w:color="auto"/>
              <w:bottom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3 «Благоустройство территории Благодарненского городского округа»</w:t>
            </w:r>
          </w:p>
        </w:tc>
      </w:tr>
      <w:tr w:rsidR="00B921CB" w:rsidRPr="00B921CB" w:rsidTr="00B921CB">
        <w:tblPrEx>
          <w:tblLook w:val="01E0" w:firstRow="1" w:lastRow="1" w:firstColumn="1" w:lastColumn="1" w:noHBand="0" w:noVBand="0"/>
        </w:tblPrEx>
        <w:trPr>
          <w:cantSplit/>
          <w:trHeight w:val="279"/>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tcBorders>
              <w:top w:val="single" w:sz="4" w:space="0" w:color="auto"/>
              <w:left w:val="single" w:sz="4" w:space="0" w:color="auto"/>
              <w:bottom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3 Программы</w:t>
            </w:r>
            <w:r w:rsidRPr="00B921CB">
              <w:rPr>
                <w:rFonts w:ascii="Arial" w:hAnsi="Arial" w:cs="Arial"/>
                <w:color w:val="auto"/>
                <w:sz w:val="18"/>
                <w:szCs w:val="18"/>
              </w:rPr>
              <w:t xml:space="preserve"> «Улучшение благоустройства территории Благодарненского городского округа»</w:t>
            </w:r>
          </w:p>
        </w:tc>
      </w:tr>
      <w:tr w:rsidR="00B921CB" w:rsidRPr="00B921CB" w:rsidTr="00B921CB">
        <w:tblPrEx>
          <w:tblLook w:val="01E0" w:firstRow="1" w:lastRow="1" w:firstColumn="1" w:lastColumn="1" w:noHBand="0" w:noVBand="0"/>
        </w:tblPrEx>
        <w:trPr>
          <w:cantSplit/>
          <w:trHeight w:val="752"/>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6.3.1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ликвидированных несанкционированных свалок от общего количества выявленных свалок</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75</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85</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90</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98</w:t>
            </w:r>
          </w:p>
        </w:tc>
      </w:tr>
      <w:tr w:rsidR="00B921CB" w:rsidRPr="00B921CB" w:rsidTr="00B921CB">
        <w:tblPrEx>
          <w:tblLook w:val="01E0" w:firstRow="1" w:lastRow="1" w:firstColumn="1" w:lastColumn="1" w:noHBand="0" w:noVBand="0"/>
        </w:tblPrEx>
        <w:trPr>
          <w:cantSplit/>
          <w:trHeight w:val="832"/>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6.3.2</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благоустроенных территорий населенных пунктов от общего количества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40</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55</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60</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65</w:t>
            </w:r>
          </w:p>
        </w:tc>
      </w:tr>
      <w:tr w:rsidR="00B921CB" w:rsidRPr="00B921CB" w:rsidTr="00B921CB">
        <w:tblPrEx>
          <w:tblLook w:val="01E0" w:firstRow="1" w:lastRow="1" w:firstColumn="1" w:lastColumn="1" w:noHBand="0" w:noVBand="0"/>
        </w:tblPrEx>
        <w:trPr>
          <w:cantSplit/>
          <w:trHeight w:val="70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6.3.3</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Количество мест захоронения, содержание которых осуществлялось в текущем году, от общего количества мест захоронения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90</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95</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100</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100</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100</w:t>
            </w:r>
          </w:p>
        </w:tc>
      </w:tr>
      <w:tr w:rsidR="00B921CB" w:rsidRPr="00B921CB" w:rsidTr="00B921CB">
        <w:tblPrEx>
          <w:tblLook w:val="01E0" w:firstRow="1" w:lastRow="1" w:firstColumn="1" w:lastColumn="1" w:noHBand="0" w:noVBand="0"/>
        </w:tblPrEx>
        <w:trPr>
          <w:cantSplit/>
          <w:trHeight w:val="685"/>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6.3.4</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Количество приобретенных контейнеров для раздельного накопления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штук</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140</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6.3.5</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рубль</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0,57</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1,05</w:t>
            </w:r>
          </w:p>
        </w:tc>
        <w:tc>
          <w:tcPr>
            <w:tcW w:w="884"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0,38</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981"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r>
      <w:tr w:rsidR="00B921CB" w:rsidRPr="00B921CB" w:rsidTr="00B921CB">
        <w:tblPrEx>
          <w:tblLook w:val="01E0" w:firstRow="1" w:lastRow="1" w:firstColumn="1" w:lastColumn="1" w:noHBand="0" w:noVBand="0"/>
        </w:tblPrEx>
        <w:trPr>
          <w:cantSplit/>
          <w:trHeight w:val="481"/>
        </w:trPr>
        <w:tc>
          <w:tcPr>
            <w:tcW w:w="687" w:type="dxa"/>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4 «Пешеходный переход»</w:t>
            </w:r>
          </w:p>
        </w:tc>
      </w:tr>
      <w:tr w:rsidR="00B921CB" w:rsidRPr="00B921CB" w:rsidTr="00B921CB">
        <w:tblPrEx>
          <w:tblLook w:val="01E0" w:firstRow="1" w:lastRow="1" w:firstColumn="1" w:lastColumn="1" w:noHBand="0" w:noVBand="0"/>
        </w:tblPrEx>
        <w:trPr>
          <w:cantSplit/>
          <w:trHeight w:val="481"/>
        </w:trPr>
        <w:tc>
          <w:tcPr>
            <w:tcW w:w="687" w:type="dxa"/>
          </w:tcPr>
          <w:p w:rsidR="00B921CB" w:rsidRPr="00B921CB" w:rsidRDefault="00B921CB" w:rsidP="00B921CB">
            <w:pPr>
              <w:spacing w:line="180" w:lineRule="exact"/>
              <w:jc w:val="both"/>
              <w:rPr>
                <w:rFonts w:ascii="Arial" w:hAnsi="Arial" w:cs="Arial"/>
                <w:bCs/>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4 Программы</w:t>
            </w:r>
            <w:r w:rsidRPr="00B921CB">
              <w:rPr>
                <w:rFonts w:ascii="Arial" w:hAnsi="Arial" w:cs="Arial"/>
                <w:color w:val="auto"/>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6.4.1</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процент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56</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60</w:t>
            </w:r>
          </w:p>
        </w:tc>
        <w:tc>
          <w:tcPr>
            <w:tcW w:w="776"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64</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68</w:t>
            </w:r>
          </w:p>
        </w:tc>
        <w:tc>
          <w:tcPr>
            <w:tcW w:w="1089"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72</w:t>
            </w:r>
          </w:p>
        </w:tc>
      </w:tr>
      <w:tr w:rsidR="00B921CB" w:rsidRPr="00B921CB" w:rsidTr="00B921CB">
        <w:tblPrEx>
          <w:tblLook w:val="01E0" w:firstRow="1" w:lastRow="1" w:firstColumn="1" w:lastColumn="1" w:noHBand="0" w:noVBand="0"/>
        </w:tblPrEx>
        <w:trPr>
          <w:cantSplit/>
          <w:trHeight w:val="481"/>
        </w:trPr>
        <w:tc>
          <w:tcPr>
            <w:tcW w:w="687" w:type="dxa"/>
          </w:tcPr>
          <w:p w:rsidR="00B921CB" w:rsidRPr="00B921CB" w:rsidRDefault="00B921CB" w:rsidP="00B921CB">
            <w:pPr>
              <w:spacing w:line="180" w:lineRule="exact"/>
              <w:jc w:val="both"/>
              <w:rPr>
                <w:rFonts w:ascii="Arial" w:hAnsi="Arial" w:cs="Arial"/>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5 «Остановки»</w:t>
            </w:r>
          </w:p>
        </w:tc>
      </w:tr>
      <w:tr w:rsidR="00B921CB" w:rsidRPr="00B921CB" w:rsidTr="00B921CB">
        <w:tblPrEx>
          <w:tblLook w:val="01E0" w:firstRow="1" w:lastRow="1" w:firstColumn="1" w:lastColumn="1" w:noHBand="0" w:noVBand="0"/>
        </w:tblPrEx>
        <w:trPr>
          <w:cantSplit/>
          <w:trHeight w:val="481"/>
        </w:trPr>
        <w:tc>
          <w:tcPr>
            <w:tcW w:w="687" w:type="dxa"/>
          </w:tcPr>
          <w:p w:rsidR="00B921CB" w:rsidRPr="00B921CB" w:rsidRDefault="00B921CB" w:rsidP="00B921CB">
            <w:pPr>
              <w:spacing w:line="180" w:lineRule="exact"/>
              <w:jc w:val="both"/>
              <w:rPr>
                <w:rFonts w:ascii="Arial" w:hAnsi="Arial" w:cs="Arial"/>
                <w:bCs/>
                <w:color w:val="auto"/>
                <w:sz w:val="18"/>
                <w:szCs w:val="18"/>
              </w:rPr>
            </w:pPr>
          </w:p>
        </w:tc>
        <w:tc>
          <w:tcPr>
            <w:tcW w:w="9223" w:type="dxa"/>
            <w:gridSpan w:val="10"/>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5 Программы</w:t>
            </w:r>
            <w:r w:rsidRPr="00B921CB">
              <w:rPr>
                <w:rFonts w:ascii="Arial" w:hAnsi="Arial" w:cs="Arial"/>
                <w:color w:val="auto"/>
                <w:sz w:val="18"/>
                <w:szCs w:val="1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6.5.1</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шт.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776"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w:t>
            </w:r>
          </w:p>
        </w:tc>
        <w:tc>
          <w:tcPr>
            <w:tcW w:w="1089"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w:t>
            </w:r>
          </w:p>
        </w:tc>
      </w:tr>
      <w:tr w:rsidR="00B921CB" w:rsidRPr="00B921CB" w:rsidTr="00B921CB">
        <w:tblPrEx>
          <w:tblLook w:val="01E0" w:firstRow="1" w:lastRow="1" w:firstColumn="1" w:lastColumn="1" w:noHBand="0" w:noVBand="0"/>
        </w:tblPrEx>
        <w:trPr>
          <w:cantSplit/>
          <w:trHeight w:val="1153"/>
        </w:trPr>
        <w:tc>
          <w:tcPr>
            <w:tcW w:w="687"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6.5.2</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шт.</w:t>
            </w:r>
          </w:p>
        </w:tc>
        <w:tc>
          <w:tcPr>
            <w:tcW w:w="990"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884"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tc>
        <w:tc>
          <w:tcPr>
            <w:tcW w:w="776"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w:t>
            </w:r>
          </w:p>
        </w:tc>
        <w:tc>
          <w:tcPr>
            <w:tcW w:w="784" w:type="dxa"/>
            <w:gridSpan w:val="2"/>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w:t>
            </w:r>
          </w:p>
        </w:tc>
        <w:tc>
          <w:tcPr>
            <w:tcW w:w="1089" w:type="dxa"/>
            <w:gridSpan w:val="2"/>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9»</w:t>
            </w:r>
          </w:p>
        </w:tc>
      </w:tr>
    </w:tbl>
    <w:p w:rsidR="00B921CB" w:rsidRDefault="00B921CB" w:rsidP="00B921CB">
      <w:pPr>
        <w:spacing w:line="180" w:lineRule="exact"/>
        <w:jc w:val="both"/>
        <w:rPr>
          <w:rFonts w:ascii="Arial" w:hAnsi="Arial" w:cs="Arial"/>
          <w:color w:val="auto"/>
          <w:sz w:val="18"/>
          <w:szCs w:val="18"/>
        </w:rPr>
      </w:pPr>
    </w:p>
    <w:p w:rsid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3.Приложение 2 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B921CB" w:rsidRPr="00B921CB" w:rsidRDefault="00B921CB" w:rsidP="00B921CB">
      <w:pPr>
        <w:spacing w:line="180" w:lineRule="exact"/>
        <w:jc w:val="center"/>
        <w:rPr>
          <w:rFonts w:ascii="Arial" w:hAnsi="Arial" w:cs="Arial"/>
          <w:color w:val="auto"/>
          <w:sz w:val="18"/>
          <w:szCs w:val="18"/>
        </w:rPr>
      </w:pPr>
    </w:p>
    <w:p w:rsidR="00B921CB" w:rsidRPr="00B921CB" w:rsidRDefault="00B921CB" w:rsidP="00B921CB">
      <w:pPr>
        <w:spacing w:line="180" w:lineRule="exact"/>
        <w:ind w:left="4956"/>
        <w:jc w:val="center"/>
        <w:rPr>
          <w:rFonts w:ascii="Arial" w:hAnsi="Arial" w:cs="Arial"/>
          <w:color w:val="auto"/>
          <w:sz w:val="18"/>
          <w:szCs w:val="18"/>
        </w:rPr>
      </w:pPr>
      <w:r w:rsidRPr="00B921CB">
        <w:rPr>
          <w:rFonts w:ascii="Arial" w:hAnsi="Arial" w:cs="Arial"/>
          <w:color w:val="auto"/>
          <w:sz w:val="18"/>
          <w:szCs w:val="18"/>
        </w:rPr>
        <w:t>«Приложение 2</w:t>
      </w:r>
    </w:p>
    <w:p w:rsidR="00B921CB" w:rsidRPr="00B921CB" w:rsidRDefault="00B921CB" w:rsidP="00B921CB">
      <w:pPr>
        <w:spacing w:line="180" w:lineRule="exact"/>
        <w:ind w:left="4956"/>
        <w:jc w:val="center"/>
        <w:rPr>
          <w:rFonts w:ascii="Arial" w:hAnsi="Arial" w:cs="Arial"/>
          <w:color w:val="auto"/>
          <w:sz w:val="18"/>
          <w:szCs w:val="18"/>
        </w:rPr>
      </w:pPr>
      <w:r w:rsidRPr="00B921CB">
        <w:rPr>
          <w:rFonts w:ascii="Arial" w:hAnsi="Arial" w:cs="Arial"/>
          <w:color w:val="auto"/>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B921CB" w:rsidRPr="00B921CB" w:rsidRDefault="00B921CB" w:rsidP="00B921CB">
      <w:pPr>
        <w:spacing w:line="180" w:lineRule="exact"/>
        <w:jc w:val="center"/>
        <w:rPr>
          <w:rFonts w:ascii="Arial" w:hAnsi="Arial" w:cs="Arial"/>
          <w:color w:val="auto"/>
          <w:sz w:val="18"/>
          <w:szCs w:val="18"/>
        </w:rPr>
      </w:pP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ПЕРЕЧЕНЬ</w:t>
      </w: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основных мероприятий подпрограмм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p w:rsid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&lt;*&gt; Далее в настоящем приложении используется сокращение – Программа</w:t>
      </w:r>
    </w:p>
    <w:p w:rsidR="00B921CB" w:rsidRDefault="00B921CB" w:rsidP="00B921CB">
      <w:pPr>
        <w:spacing w:line="180" w:lineRule="exact"/>
        <w:jc w:val="both"/>
        <w:rPr>
          <w:rFonts w:ascii="Arial" w:hAnsi="Arial" w:cs="Arial"/>
          <w:color w:val="auto"/>
          <w:sz w:val="18"/>
          <w:szCs w:val="18"/>
        </w:rPr>
      </w:pPr>
    </w:p>
    <w:tbl>
      <w:tblPr>
        <w:tblW w:w="9887" w:type="dxa"/>
        <w:tblInd w:w="70" w:type="dxa"/>
        <w:tblLayout w:type="fixed"/>
        <w:tblCellMar>
          <w:left w:w="70" w:type="dxa"/>
          <w:right w:w="70" w:type="dxa"/>
        </w:tblCellMar>
        <w:tblLook w:val="0000" w:firstRow="0" w:lastRow="0" w:firstColumn="0" w:lastColumn="0" w:noHBand="0" w:noVBand="0"/>
      </w:tblPr>
      <w:tblGrid>
        <w:gridCol w:w="483"/>
        <w:gridCol w:w="3296"/>
        <w:gridCol w:w="15"/>
        <w:gridCol w:w="6"/>
        <w:gridCol w:w="169"/>
        <w:gridCol w:w="1503"/>
        <w:gridCol w:w="57"/>
        <w:gridCol w:w="1478"/>
        <w:gridCol w:w="37"/>
        <w:gridCol w:w="649"/>
        <w:gridCol w:w="37"/>
        <w:gridCol w:w="492"/>
        <w:gridCol w:w="62"/>
        <w:gridCol w:w="1603"/>
      </w:tblGrid>
      <w:tr w:rsidR="00B921CB" w:rsidRPr="00B921CB" w:rsidTr="00B921CB">
        <w:trPr>
          <w:cantSplit/>
          <w:trHeight w:val="161"/>
        </w:trPr>
        <w:tc>
          <w:tcPr>
            <w:tcW w:w="483" w:type="dxa"/>
            <w:vMerge w:val="restart"/>
            <w:tcBorders>
              <w:top w:val="single" w:sz="6" w:space="0" w:color="auto"/>
              <w:left w:val="single" w:sz="6" w:space="0" w:color="auto"/>
              <w:bottom w:val="nil"/>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r w:rsidRPr="00B921CB">
              <w:rPr>
                <w:rFonts w:ascii="Arial" w:hAnsi="Arial" w:cs="Arial"/>
                <w:color w:val="auto"/>
                <w:sz w:val="18"/>
                <w:szCs w:val="18"/>
              </w:rPr>
              <w:br/>
            </w:r>
            <w:proofErr w:type="gramStart"/>
            <w:r w:rsidRPr="00B921CB">
              <w:rPr>
                <w:rFonts w:ascii="Arial" w:hAnsi="Arial" w:cs="Arial"/>
                <w:color w:val="auto"/>
                <w:sz w:val="18"/>
                <w:szCs w:val="18"/>
              </w:rPr>
              <w:lastRenderedPageBreak/>
              <w:t>п</w:t>
            </w:r>
            <w:proofErr w:type="gramEnd"/>
            <w:r w:rsidRPr="00B921CB">
              <w:rPr>
                <w:rFonts w:ascii="Arial" w:hAnsi="Arial" w:cs="Arial"/>
                <w:color w:val="auto"/>
                <w:sz w:val="18"/>
                <w:szCs w:val="18"/>
              </w:rPr>
              <w:t>/п</w:t>
            </w:r>
          </w:p>
        </w:tc>
        <w:tc>
          <w:tcPr>
            <w:tcW w:w="3486" w:type="dxa"/>
            <w:gridSpan w:val="4"/>
            <w:vMerge w:val="restart"/>
            <w:tcBorders>
              <w:top w:val="single" w:sz="6" w:space="0" w:color="auto"/>
              <w:left w:val="single" w:sz="6" w:space="0" w:color="auto"/>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 xml:space="preserve">Наименование подпрограммы </w:t>
            </w:r>
            <w:r w:rsidRPr="00B921CB">
              <w:rPr>
                <w:rFonts w:ascii="Arial" w:hAnsi="Arial" w:cs="Arial"/>
                <w:color w:val="auto"/>
                <w:sz w:val="18"/>
                <w:szCs w:val="18"/>
              </w:rPr>
              <w:lastRenderedPageBreak/>
              <w:t>Программы, основного мероприятия подпрограммы Программы</w:t>
            </w:r>
          </w:p>
        </w:tc>
        <w:tc>
          <w:tcPr>
            <w:tcW w:w="1560" w:type="dxa"/>
            <w:gridSpan w:val="2"/>
            <w:vMerge w:val="restart"/>
            <w:tcBorders>
              <w:top w:val="single" w:sz="6" w:space="0" w:color="auto"/>
              <w:left w:val="single" w:sz="6" w:space="0" w:color="auto"/>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 xml:space="preserve">тип основного </w:t>
            </w:r>
            <w:r w:rsidRPr="00B921CB">
              <w:rPr>
                <w:rFonts w:ascii="Arial" w:hAnsi="Arial" w:cs="Arial"/>
                <w:color w:val="auto"/>
                <w:sz w:val="18"/>
                <w:szCs w:val="18"/>
              </w:rPr>
              <w:lastRenderedPageBreak/>
              <w:t>мероприятия</w:t>
            </w:r>
            <w:proofErr w:type="gramStart"/>
            <w:r w:rsidRPr="00B921CB">
              <w:rPr>
                <w:rFonts w:ascii="Arial" w:hAnsi="Arial" w:cs="Arial"/>
                <w:color w:val="auto"/>
                <w:sz w:val="18"/>
                <w:szCs w:val="18"/>
                <w:vertAlign w:val="superscript"/>
              </w:rPr>
              <w:t>7</w:t>
            </w:r>
            <w:proofErr w:type="gramEnd"/>
          </w:p>
        </w:tc>
        <w:tc>
          <w:tcPr>
            <w:tcW w:w="1478" w:type="dxa"/>
            <w:vMerge w:val="restart"/>
            <w:tcBorders>
              <w:top w:val="single" w:sz="6" w:space="0" w:color="auto"/>
              <w:left w:val="single" w:sz="6" w:space="0" w:color="auto"/>
              <w:bottom w:val="nil"/>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roofErr w:type="gramStart"/>
            <w:r w:rsidRPr="00B921CB">
              <w:rPr>
                <w:rFonts w:ascii="Arial" w:hAnsi="Arial" w:cs="Arial"/>
                <w:color w:val="auto"/>
                <w:sz w:val="18"/>
                <w:szCs w:val="18"/>
              </w:rPr>
              <w:lastRenderedPageBreak/>
              <w:t xml:space="preserve">ответственный </w:t>
            </w:r>
            <w:r w:rsidRPr="00B921CB">
              <w:rPr>
                <w:rFonts w:ascii="Arial" w:hAnsi="Arial" w:cs="Arial"/>
                <w:color w:val="auto"/>
                <w:sz w:val="18"/>
                <w:szCs w:val="18"/>
              </w:rPr>
              <w:lastRenderedPageBreak/>
              <w:t>исполнитель (со</w:t>
            </w:r>
            <w:proofErr w:type="gramEnd"/>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исполнитель, участник) подпрограммы Программы, основного мероприятия подпрограммы Программы</w:t>
            </w:r>
          </w:p>
        </w:tc>
        <w:tc>
          <w:tcPr>
            <w:tcW w:w="1277" w:type="dxa"/>
            <w:gridSpan w:val="5"/>
            <w:tcBorders>
              <w:top w:val="single" w:sz="6" w:space="0" w:color="auto"/>
              <w:left w:val="single" w:sz="6" w:space="0" w:color="auto"/>
              <w:bottom w:val="single" w:sz="6" w:space="0" w:color="auto"/>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срок</w:t>
            </w:r>
          </w:p>
        </w:tc>
        <w:tc>
          <w:tcPr>
            <w:tcW w:w="1603" w:type="dxa"/>
            <w:vMerge w:val="restart"/>
            <w:tcBorders>
              <w:top w:val="single" w:sz="6" w:space="0" w:color="auto"/>
              <w:left w:val="single" w:sz="6" w:space="0" w:color="auto"/>
              <w:bottom w:val="nil"/>
              <w:right w:val="single" w:sz="6"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связь с </w:t>
            </w:r>
            <w:r w:rsidRPr="00B921CB">
              <w:rPr>
                <w:rFonts w:ascii="Arial" w:hAnsi="Arial" w:cs="Arial"/>
                <w:color w:val="auto"/>
                <w:sz w:val="18"/>
                <w:szCs w:val="18"/>
              </w:rPr>
              <w:lastRenderedPageBreak/>
              <w:t>индикаторами достижения целей Программы и показателями решения задач подпрограммы Программы</w:t>
            </w:r>
          </w:p>
        </w:tc>
      </w:tr>
      <w:tr w:rsidR="00B921CB" w:rsidRPr="00B921CB" w:rsidTr="00B921CB">
        <w:trPr>
          <w:cantSplit/>
          <w:trHeight w:val="1139"/>
        </w:trPr>
        <w:tc>
          <w:tcPr>
            <w:tcW w:w="483" w:type="dxa"/>
            <w:vMerge/>
            <w:tcBorders>
              <w:top w:val="nil"/>
              <w:left w:val="single" w:sz="6" w:space="0" w:color="auto"/>
              <w:bottom w:val="single" w:sz="4" w:space="0" w:color="auto"/>
              <w:right w:val="single" w:sz="6"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p>
        </w:tc>
        <w:tc>
          <w:tcPr>
            <w:tcW w:w="3486" w:type="dxa"/>
            <w:gridSpan w:val="4"/>
            <w:vMerge/>
            <w:tcBorders>
              <w:left w:val="single" w:sz="6" w:space="0" w:color="auto"/>
              <w:bottom w:val="single" w:sz="4" w:space="0" w:color="auto"/>
              <w:right w:val="single" w:sz="6"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p>
        </w:tc>
        <w:tc>
          <w:tcPr>
            <w:tcW w:w="1560" w:type="dxa"/>
            <w:gridSpan w:val="2"/>
            <w:vMerge/>
            <w:tcBorders>
              <w:left w:val="single" w:sz="6" w:space="0" w:color="auto"/>
              <w:bottom w:val="single" w:sz="4" w:space="0" w:color="auto"/>
              <w:right w:val="single" w:sz="6"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p>
        </w:tc>
        <w:tc>
          <w:tcPr>
            <w:tcW w:w="1478" w:type="dxa"/>
            <w:vMerge/>
            <w:tcBorders>
              <w:top w:val="nil"/>
              <w:left w:val="single" w:sz="6" w:space="0" w:color="auto"/>
              <w:bottom w:val="single" w:sz="4" w:space="0" w:color="auto"/>
              <w:right w:val="single" w:sz="6"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p>
        </w:tc>
        <w:tc>
          <w:tcPr>
            <w:tcW w:w="686"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начала</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реализации</w:t>
            </w:r>
          </w:p>
        </w:tc>
        <w:tc>
          <w:tcPr>
            <w:tcW w:w="591"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окончания реализации</w:t>
            </w:r>
          </w:p>
        </w:tc>
        <w:tc>
          <w:tcPr>
            <w:tcW w:w="1603" w:type="dxa"/>
            <w:vMerge/>
            <w:tcBorders>
              <w:top w:val="nil"/>
              <w:left w:val="single" w:sz="6" w:space="0" w:color="auto"/>
              <w:bottom w:val="single" w:sz="4" w:space="0" w:color="auto"/>
              <w:right w:val="single" w:sz="6"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77"/>
        </w:trPr>
        <w:tc>
          <w:tcPr>
            <w:tcW w:w="828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Цель</w:t>
            </w:r>
            <w:proofErr w:type="gramStart"/>
            <w:r w:rsidRPr="00B921CB">
              <w:rPr>
                <w:rFonts w:ascii="Arial" w:hAnsi="Arial" w:cs="Arial"/>
                <w:color w:val="auto"/>
                <w:sz w:val="18"/>
                <w:szCs w:val="18"/>
              </w:rPr>
              <w:t>1</w:t>
            </w:r>
            <w:proofErr w:type="gramEnd"/>
            <w:r w:rsidRPr="00B921CB">
              <w:rPr>
                <w:rFonts w:ascii="Arial" w:hAnsi="Arial" w:cs="Arial"/>
                <w:color w:val="auto"/>
                <w:sz w:val="18"/>
                <w:szCs w:val="18"/>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п.6.1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приложения 1 к Программе</w:t>
            </w:r>
          </w:p>
        </w:tc>
      </w:tr>
      <w:tr w:rsidR="00B921CB" w:rsidRPr="00B921CB" w:rsidTr="00B921CB">
        <w:trPr>
          <w:cantSplit/>
          <w:trHeight w:val="161"/>
        </w:trPr>
        <w:tc>
          <w:tcPr>
            <w:tcW w:w="483" w:type="dxa"/>
            <w:tcBorders>
              <w:top w:val="single" w:sz="4" w:space="0" w:color="auto"/>
              <w:left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1 "Развитие дорожной сети автомобильных дорог общего пользования и обеспечение безопасности дорожного движения"</w:t>
            </w:r>
          </w:p>
        </w:tc>
        <w:tc>
          <w:tcPr>
            <w:tcW w:w="1693" w:type="dxa"/>
            <w:gridSpan w:val="4"/>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управление по делам территорий</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r w:rsidR="00B921CB" w:rsidRPr="00B921CB" w:rsidTr="00B921CB">
        <w:trPr>
          <w:cantSplit/>
          <w:trHeight w:val="161"/>
        </w:trPr>
        <w:tc>
          <w:tcPr>
            <w:tcW w:w="483" w:type="dxa"/>
            <w:tcBorders>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Задача 1 подпрограммы 1 Программы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1.1</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управление по делам территорий</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p w:rsidR="00B921CB" w:rsidRPr="00B921CB" w:rsidRDefault="00B921CB" w:rsidP="00B921CB">
            <w:pPr>
              <w:spacing w:line="180" w:lineRule="exact"/>
              <w:jc w:val="both"/>
              <w:rPr>
                <w:rFonts w:ascii="Arial" w:hAnsi="Arial" w:cs="Arial"/>
                <w:color w:val="auto"/>
                <w:sz w:val="18"/>
                <w:szCs w:val="18"/>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п.6.1.1, 6.1.2, 6.1.3 приложения 1 к Программе</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8222" w:type="dxa"/>
            <w:gridSpan w:val="1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п.6.2</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приложения 1 к Программе</w:t>
            </w:r>
          </w:p>
        </w:tc>
      </w:tr>
      <w:tr w:rsidR="00B921CB" w:rsidRPr="00B921CB" w:rsidTr="00B921CB">
        <w:trPr>
          <w:cantSplit/>
          <w:trHeight w:val="161"/>
        </w:trPr>
        <w:tc>
          <w:tcPr>
            <w:tcW w:w="483" w:type="dxa"/>
            <w:vMerge w:val="restart"/>
            <w:tcBorders>
              <w:top w:val="single" w:sz="4" w:space="0" w:color="auto"/>
              <w:left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2 «Развитие жилищно-коммунального хозяйства»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r w:rsidR="00B921CB" w:rsidRPr="00B921CB" w:rsidTr="00B921CB">
        <w:trPr>
          <w:cantSplit/>
          <w:trHeight w:val="161"/>
        </w:trPr>
        <w:tc>
          <w:tcPr>
            <w:tcW w:w="483" w:type="dxa"/>
            <w:vMerge/>
            <w:tcBorders>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Задача 1 подпрограммы 2 Программы «Развитие коммунального хозяйства Благодарненского городского округа»</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2.1</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«Развитие коммунального хозяйства»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п.6.2.1 приложения 1 к Программе</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Задача 2 подпрограммы 2 Программы: «Улучшение состояния муниципального жилого фонда»</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«Жилищный фонд муниципального образования»</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п.6.2.2, 6.2.3, 6.2.4 приложения 1 к Программе</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483" w:type="dxa"/>
            <w:vMerge w:val="restart"/>
            <w:tcBorders>
              <w:top w:val="single" w:sz="4" w:space="0" w:color="auto"/>
              <w:left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3 «Благоустройство территории Благодарненского городского округа»</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483" w:type="dxa"/>
            <w:vMerge/>
            <w:tcBorders>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Задача 1 подпрограммы 3 Программы: «Улучшение благоустройства территории Благодарненского городского округа»</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«Благоустройство территории муниципального образования»</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п.6.3.1, 6.3.2, 6.3.3, 6.3.4 приложения 1 к Программе</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Реализация регионального проекта "Комплексная система обращения с твердыми коммунальными отходами"</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п.6.3.4, 6.3.5 приложения 1 к Программе</w:t>
            </w:r>
          </w:p>
        </w:tc>
      </w:tr>
      <w:tr w:rsidR="00B921CB" w:rsidRPr="00B921CB" w:rsidTr="00B921CB">
        <w:trPr>
          <w:cantSplit/>
          <w:trHeight w:val="161"/>
        </w:trPr>
        <w:tc>
          <w:tcPr>
            <w:tcW w:w="483" w:type="dxa"/>
            <w:vMerge w:val="restart"/>
            <w:tcBorders>
              <w:top w:val="single" w:sz="4" w:space="0" w:color="auto"/>
              <w:left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4 «Пешеходный переход»</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r w:rsidR="00B921CB" w:rsidRPr="00B921CB" w:rsidTr="00B921CB">
        <w:trPr>
          <w:cantSplit/>
          <w:trHeight w:val="161"/>
        </w:trPr>
        <w:tc>
          <w:tcPr>
            <w:tcW w:w="483" w:type="dxa"/>
            <w:vMerge/>
            <w:tcBorders>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Задача 1 подпрограммы 4 Программы: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4.1</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п.6.4.1 приложения 1 к Программе</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5.</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5 «Остановки»</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9404" w:type="dxa"/>
            <w:gridSpan w:val="1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bCs/>
                <w:color w:val="auto"/>
                <w:sz w:val="18"/>
                <w:szCs w:val="18"/>
              </w:rPr>
              <w:t>Задача 1 подпрограммы 5 Программы</w:t>
            </w:r>
            <w:r w:rsidRPr="00B921CB">
              <w:rPr>
                <w:rFonts w:ascii="Arial" w:hAnsi="Arial" w:cs="Arial"/>
                <w:color w:val="auto"/>
                <w:sz w:val="18"/>
                <w:szCs w:val="1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5.1</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выполнение функций органами местного самоуправления БГО СК</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 соисполнитель:</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администрация 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п.6.5.1, 6.5.2 приложения 1 к Программе</w:t>
            </w:r>
          </w:p>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B921CB">
              <w:rPr>
                <w:rFonts w:ascii="Arial" w:hAnsi="Arial" w:cs="Arial"/>
                <w:color w:val="auto"/>
                <w:sz w:val="18"/>
                <w:szCs w:val="18"/>
              </w:rPr>
              <w:t>общепрограммные</w:t>
            </w:r>
            <w:proofErr w:type="spellEnd"/>
            <w:r w:rsidRPr="00B921CB">
              <w:rPr>
                <w:rFonts w:ascii="Arial" w:hAnsi="Arial" w:cs="Arial"/>
                <w:color w:val="auto"/>
                <w:sz w:val="18"/>
                <w:szCs w:val="18"/>
              </w:rPr>
              <w:t xml:space="preserve"> мероприятия</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2024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r w:rsidR="00B921CB" w:rsidRPr="00B921CB" w:rsidTr="00B921CB">
        <w:trPr>
          <w:cantSplit/>
          <w:trHeight w:val="161"/>
        </w:trPr>
        <w:tc>
          <w:tcPr>
            <w:tcW w:w="483"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6.1</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«Обеспечение реализации Программы»</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управление по делам территорий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АБГО СК</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2024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х</w:t>
            </w:r>
          </w:p>
        </w:tc>
      </w:tr>
    </w:tbl>
    <w:p w:rsid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Используемые сокращения:</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БГО СК</w:t>
      </w:r>
      <w:r w:rsidRPr="00B921CB">
        <w:rPr>
          <w:rFonts w:ascii="Arial" w:hAnsi="Arial" w:cs="Arial"/>
          <w:color w:val="auto"/>
          <w:sz w:val="18"/>
          <w:szCs w:val="18"/>
        </w:rPr>
        <w:tab/>
        <w:t>Благодарненский городской округ Ставропольского края;</w:t>
      </w:r>
    </w:p>
    <w:p w:rsid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управление по делам территорий АБГО СК</w:t>
      </w:r>
      <w:r w:rsidRPr="00B921CB">
        <w:rPr>
          <w:rFonts w:ascii="Arial" w:hAnsi="Arial" w:cs="Arial"/>
          <w:color w:val="auto"/>
          <w:sz w:val="18"/>
          <w:szCs w:val="18"/>
        </w:rPr>
        <w:tab/>
        <w:t>управление по делам территорий администрации Благодарненского городского округа Ставропольского края</w:t>
      </w:r>
    </w:p>
    <w:p w:rsidR="00B921CB" w:rsidRDefault="00B921CB" w:rsidP="00B921CB">
      <w:pPr>
        <w:spacing w:line="180" w:lineRule="exact"/>
        <w:jc w:val="both"/>
        <w:rPr>
          <w:rFonts w:ascii="Arial" w:hAnsi="Arial" w:cs="Arial"/>
          <w:color w:val="auto"/>
          <w:sz w:val="18"/>
          <w:szCs w:val="18"/>
        </w:rPr>
      </w:pPr>
    </w:p>
    <w:p w:rsid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4.Приложение 3 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B921CB" w:rsidRPr="00B921CB" w:rsidRDefault="00B921CB" w:rsidP="00B921CB">
      <w:pPr>
        <w:spacing w:line="180" w:lineRule="exact"/>
        <w:jc w:val="both"/>
        <w:rPr>
          <w:rFonts w:ascii="Arial" w:hAnsi="Arial" w:cs="Arial"/>
          <w:color w:val="auto"/>
          <w:sz w:val="18"/>
          <w:szCs w:val="18"/>
        </w:rPr>
      </w:pPr>
    </w:p>
    <w:p w:rsidR="006B6164" w:rsidRDefault="006B6164" w:rsidP="00B921CB">
      <w:pPr>
        <w:spacing w:line="180" w:lineRule="exact"/>
        <w:ind w:left="6372"/>
        <w:jc w:val="center"/>
        <w:rPr>
          <w:rFonts w:ascii="Arial" w:hAnsi="Arial" w:cs="Arial"/>
          <w:color w:val="auto"/>
          <w:sz w:val="18"/>
          <w:szCs w:val="18"/>
        </w:rPr>
      </w:pPr>
    </w:p>
    <w:p w:rsidR="006B6164" w:rsidRDefault="006B6164" w:rsidP="00B921CB">
      <w:pPr>
        <w:spacing w:line="180" w:lineRule="exact"/>
        <w:ind w:left="6372"/>
        <w:jc w:val="center"/>
        <w:rPr>
          <w:rFonts w:ascii="Arial" w:hAnsi="Arial" w:cs="Arial"/>
          <w:color w:val="auto"/>
          <w:sz w:val="18"/>
          <w:szCs w:val="18"/>
        </w:rPr>
      </w:pPr>
    </w:p>
    <w:p w:rsidR="00B921CB" w:rsidRPr="00B921CB" w:rsidRDefault="00B921CB" w:rsidP="00B921CB">
      <w:pPr>
        <w:spacing w:line="180" w:lineRule="exact"/>
        <w:ind w:left="6372"/>
        <w:jc w:val="center"/>
        <w:rPr>
          <w:rFonts w:ascii="Arial" w:hAnsi="Arial" w:cs="Arial"/>
          <w:color w:val="auto"/>
          <w:sz w:val="18"/>
          <w:szCs w:val="18"/>
        </w:rPr>
      </w:pPr>
      <w:r w:rsidRPr="00B921CB">
        <w:rPr>
          <w:rFonts w:ascii="Arial" w:hAnsi="Arial" w:cs="Arial"/>
          <w:color w:val="auto"/>
          <w:sz w:val="18"/>
          <w:szCs w:val="18"/>
        </w:rPr>
        <w:t>«Приложение 3</w:t>
      </w:r>
    </w:p>
    <w:p w:rsidR="00B921CB" w:rsidRPr="00B921CB" w:rsidRDefault="00B921CB" w:rsidP="00B921CB">
      <w:pPr>
        <w:spacing w:line="180" w:lineRule="exact"/>
        <w:ind w:left="6372"/>
        <w:jc w:val="center"/>
        <w:rPr>
          <w:rFonts w:ascii="Arial" w:hAnsi="Arial" w:cs="Arial"/>
          <w:color w:val="auto"/>
          <w:sz w:val="18"/>
          <w:szCs w:val="18"/>
        </w:rPr>
      </w:pPr>
      <w:r w:rsidRPr="00B921CB">
        <w:rPr>
          <w:rFonts w:ascii="Arial" w:hAnsi="Arial" w:cs="Arial"/>
          <w:color w:val="auto"/>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both"/>
        <w:rPr>
          <w:rFonts w:ascii="Arial" w:hAnsi="Arial" w:cs="Arial"/>
          <w:color w:val="auto"/>
          <w:sz w:val="18"/>
          <w:szCs w:val="18"/>
        </w:rPr>
      </w:pP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ОБЪЕМЫ И ИСТОЧНИКИ</w:t>
      </w:r>
    </w:p>
    <w:p w:rsidR="00B921CB" w:rsidRPr="00B921CB" w:rsidRDefault="00B921CB" w:rsidP="00B921CB">
      <w:pPr>
        <w:spacing w:line="180" w:lineRule="exact"/>
        <w:jc w:val="center"/>
        <w:rPr>
          <w:rFonts w:ascii="Arial" w:hAnsi="Arial" w:cs="Arial"/>
          <w:color w:val="auto"/>
          <w:sz w:val="18"/>
          <w:szCs w:val="18"/>
        </w:rPr>
      </w:pPr>
      <w:r w:rsidRPr="00B921CB">
        <w:rPr>
          <w:rFonts w:ascii="Arial" w:hAnsi="Arial" w:cs="Arial"/>
          <w:color w:val="auto"/>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w:t>
      </w:r>
    </w:p>
    <w:p w:rsid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&lt;*&gt; Далее в настоящем Приложении используется сокращение – Программа</w:t>
      </w: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51"/>
        <w:gridCol w:w="3318"/>
        <w:gridCol w:w="1463"/>
        <w:gridCol w:w="1463"/>
        <w:gridCol w:w="1270"/>
      </w:tblGrid>
      <w:tr w:rsidR="00B921CB" w:rsidRPr="00B921CB" w:rsidTr="00B921CB">
        <w:trPr>
          <w:trHeight w:val="17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 </w:t>
            </w:r>
            <w:proofErr w:type="gramStart"/>
            <w:r w:rsidRPr="00B921CB">
              <w:rPr>
                <w:rFonts w:ascii="Arial" w:hAnsi="Arial" w:cs="Arial"/>
                <w:color w:val="auto"/>
                <w:sz w:val="18"/>
                <w:szCs w:val="18"/>
              </w:rPr>
              <w:t>п</w:t>
            </w:r>
            <w:proofErr w:type="gramEnd"/>
            <w:r w:rsidRPr="00B921CB">
              <w:rPr>
                <w:rFonts w:ascii="Arial" w:hAnsi="Arial" w:cs="Arial"/>
                <w:color w:val="auto"/>
                <w:sz w:val="18"/>
                <w:szCs w:val="18"/>
              </w:rPr>
              <w:t>/п</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318"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96" w:type="dxa"/>
            <w:gridSpan w:val="3"/>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прогнозная (справочная) оценка расходов по годам (тыс. рублей)</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2022</w:t>
            </w:r>
          </w:p>
        </w:tc>
        <w:tc>
          <w:tcPr>
            <w:tcW w:w="1463"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2023</w:t>
            </w:r>
          </w:p>
        </w:tc>
        <w:tc>
          <w:tcPr>
            <w:tcW w:w="1270"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2024</w:t>
            </w:r>
          </w:p>
        </w:tc>
      </w:tr>
      <w:tr w:rsidR="00B921CB" w:rsidRPr="00B921CB" w:rsidTr="00B921CB">
        <w:trPr>
          <w:trHeight w:val="281"/>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lang w:val="en-US"/>
              </w:rPr>
            </w:pP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Программа</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443 360,17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311 159,70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143 569,41</w:t>
            </w:r>
          </w:p>
        </w:tc>
      </w:tr>
      <w:tr w:rsidR="00B921CB" w:rsidRPr="00B921CB" w:rsidTr="00B921CB">
        <w:trPr>
          <w:trHeight w:val="574"/>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443 360,17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311 159,70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143 569,41</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282 594,96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151 382,23</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282 594,96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151 382,23</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160 765,21</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159 777,47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118 956,46</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160 765,21</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159 777,47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118 956,46</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Подпрограмма «Развитие дорожной сети автомобильных дорог общего </w:t>
            </w:r>
            <w:r w:rsidRPr="00B921CB">
              <w:rPr>
                <w:rFonts w:ascii="Arial" w:hAnsi="Arial" w:cs="Arial"/>
                <w:color w:val="auto"/>
                <w:sz w:val="18"/>
                <w:szCs w:val="18"/>
              </w:rPr>
              <w:lastRenderedPageBreak/>
              <w:t xml:space="preserve">пользования и обеспечение безопасности дорожного движения» </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250 904,25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160 404,07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бюджетные ассигнования бюджета 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250 904,25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160 404,07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206 541,85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122 810,92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206 541,85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122 810,92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44 362,40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37 593,15</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44 362,40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37 593,15</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348"/>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250 904,25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160 404,07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бюджетные ассигнования 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250 904,25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160 404,07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643"/>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206 541,85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122 810,92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206 541,85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122 810,92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4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44 362,40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37 593,15</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44 362,40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37 593,15</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26 256,92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399"/>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«Развитие жилищно-коммунального хозяйства»</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70 816,98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8 241,12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27 653,37</w:t>
            </w:r>
          </w:p>
        </w:tc>
      </w:tr>
      <w:tr w:rsidR="00B921CB" w:rsidRPr="00B921CB" w:rsidTr="00B921CB">
        <w:trPr>
          <w:trHeight w:val="675"/>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70 816,98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8 241,12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27 653,37</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66 016,50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6 171,31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66 016,50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6 171,31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4 800,48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2 069,81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3 040,42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4 800,48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2 069,81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3 040,42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«Развитие коммунального хозяйства»</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232,78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r>
      <w:tr w:rsidR="00B921CB" w:rsidRPr="00B921CB" w:rsidTr="00B921CB">
        <w:trPr>
          <w:trHeight w:val="655"/>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232,78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232,78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232,78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830,00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«Жилищный фонд муниципального образования»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70 584,20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7 411,12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26 823,37</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70 584,20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7 411,12</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26 823,37</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66 016,50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6 171,31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66 016,50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6 171,31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24 612,95</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4 567,70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1 239,81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2 210,42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70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4 567,70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1 239,81</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2 210,42</w:t>
            </w:r>
          </w:p>
        </w:tc>
      </w:tr>
      <w:tr w:rsidR="00B921CB" w:rsidRPr="00B921CB" w:rsidTr="00B921CB">
        <w:trPr>
          <w:trHeight w:val="26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3</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«Благоустройство территории Благодарненского городского округа»</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43 029,59</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53 872,04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108"/>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43 029,59</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53 872,04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10 036,61</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22 400,00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10 036,61</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22 400,00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32 992,98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31 472,04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32 992,98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31 472,04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«Благоустройство территории муниципального образования»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40 649,65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53 872,04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40 649,65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53 872,04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7 659,05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22 400,00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7 659,05</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22 400,00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32 990,60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31 472,04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32 990,60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31 472,04</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15 345,40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3.2</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«Реализация регионального проекта "Комплексная система обращения с твердыми коммунальными отходами"»</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2 379,94</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2 379,94</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2 377,56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2 377,56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2,38</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«Пешеходный переход»</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4.1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144,32</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Подпрограмма «Остановки»</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w:t>
            </w:r>
            <w:r w:rsidRPr="00B921CB">
              <w:rPr>
                <w:rFonts w:ascii="Arial" w:hAnsi="Arial" w:cs="Arial"/>
                <w:color w:val="auto"/>
                <w:sz w:val="18"/>
                <w:szCs w:val="18"/>
              </w:rPr>
              <w:lastRenderedPageBreak/>
              <w:t xml:space="preserve">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5.1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бюджета Ставропольского края</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ответственному 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380,56</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300,00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соисполнителю: </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других источников</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0,00</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B921CB">
              <w:rPr>
                <w:rFonts w:ascii="Arial" w:hAnsi="Arial" w:cs="Arial"/>
                <w:color w:val="auto"/>
                <w:sz w:val="18"/>
                <w:szCs w:val="18"/>
              </w:rPr>
              <w:t>общепрограммные</w:t>
            </w:r>
            <w:proofErr w:type="spellEnd"/>
            <w:r w:rsidRPr="00B921CB">
              <w:rPr>
                <w:rFonts w:ascii="Arial" w:hAnsi="Arial" w:cs="Arial"/>
                <w:color w:val="auto"/>
                <w:sz w:val="18"/>
                <w:szCs w:val="18"/>
              </w:rPr>
              <w:t xml:space="preserve"> мероприятия»</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БГО СК,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6.1</w:t>
            </w:r>
          </w:p>
        </w:tc>
        <w:tc>
          <w:tcPr>
            <w:tcW w:w="1651" w:type="dxa"/>
            <w:vMerge w:val="restart"/>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Основное мероприятие «Обеспечение реализации Программы»</w:t>
            </w: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Всего</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средства местного бюджета,</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 xml:space="preserve">в </w:t>
            </w:r>
            <w:proofErr w:type="spellStart"/>
            <w:r w:rsidRPr="00B921CB">
              <w:rPr>
                <w:rFonts w:ascii="Arial" w:hAnsi="Arial" w:cs="Arial"/>
                <w:color w:val="auto"/>
                <w:sz w:val="18"/>
                <w:szCs w:val="18"/>
              </w:rPr>
              <w:t>т.ч</w:t>
            </w:r>
            <w:proofErr w:type="spellEnd"/>
            <w:r w:rsidRPr="00B921CB">
              <w:rPr>
                <w:rFonts w:ascii="Arial" w:hAnsi="Arial" w:cs="Arial"/>
                <w:color w:val="auto"/>
                <w:sz w:val="18"/>
                <w:szCs w:val="18"/>
              </w:rPr>
              <w:t>. предусмотренные:</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p>
        </w:tc>
      </w:tr>
      <w:tr w:rsidR="00B921CB" w:rsidRPr="00B921CB" w:rsidTr="00B921CB">
        <w:trPr>
          <w:trHeight w:val="142"/>
        </w:trPr>
        <w:tc>
          <w:tcPr>
            <w:tcW w:w="567"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1651" w:type="dxa"/>
            <w:vMerge/>
            <w:shd w:val="clear" w:color="auto" w:fill="auto"/>
          </w:tcPr>
          <w:p w:rsidR="00B921CB" w:rsidRPr="00B921CB" w:rsidRDefault="00B921CB" w:rsidP="00B921CB">
            <w:pPr>
              <w:spacing w:line="180" w:lineRule="exact"/>
              <w:jc w:val="both"/>
              <w:rPr>
                <w:rFonts w:ascii="Arial" w:hAnsi="Arial" w:cs="Arial"/>
                <w:color w:val="auto"/>
                <w:sz w:val="18"/>
                <w:szCs w:val="18"/>
              </w:rPr>
            </w:pPr>
          </w:p>
        </w:tc>
        <w:tc>
          <w:tcPr>
            <w:tcW w:w="3318" w:type="dxa"/>
            <w:shd w:val="clear" w:color="auto" w:fill="auto"/>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ответственному исполнителю управлению по делам территорий АБГО СК</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78 084,47</w:t>
            </w:r>
          </w:p>
        </w:tc>
        <w:tc>
          <w:tcPr>
            <w:tcW w:w="1463"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87 842,47</w:t>
            </w:r>
          </w:p>
        </w:tc>
        <w:tc>
          <w:tcPr>
            <w:tcW w:w="1270" w:type="dxa"/>
            <w:shd w:val="clear" w:color="auto" w:fill="auto"/>
            <w:vAlign w:val="bottom"/>
          </w:tcPr>
          <w:p w:rsidR="00B921CB" w:rsidRP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t>73 513,72</w:t>
            </w:r>
          </w:p>
        </w:tc>
      </w:tr>
    </w:tbl>
    <w:p w:rsidR="00B921CB" w:rsidRDefault="00B921CB" w:rsidP="00B921CB">
      <w:pPr>
        <w:spacing w:line="180" w:lineRule="exact"/>
        <w:jc w:val="both"/>
        <w:rPr>
          <w:rFonts w:ascii="Arial" w:hAnsi="Arial" w:cs="Arial"/>
          <w:color w:val="auto"/>
          <w:sz w:val="18"/>
          <w:szCs w:val="18"/>
        </w:rPr>
      </w:pPr>
    </w:p>
    <w:p w:rsidR="00B921CB" w:rsidRDefault="00B921CB" w:rsidP="00B921CB">
      <w:pPr>
        <w:spacing w:line="180" w:lineRule="exact"/>
        <w:jc w:val="both"/>
        <w:rPr>
          <w:rFonts w:ascii="Arial" w:hAnsi="Arial" w:cs="Arial"/>
          <w:color w:val="auto"/>
          <w:sz w:val="18"/>
          <w:szCs w:val="18"/>
        </w:rPr>
        <w:sectPr w:rsidR="00B921CB" w:rsidSect="003A04F9">
          <w:type w:val="continuous"/>
          <w:pgSz w:w="11905" w:h="16838"/>
          <w:pgMar w:top="1134" w:right="848" w:bottom="1134" w:left="993" w:header="720" w:footer="720" w:gutter="0"/>
          <w:cols w:space="851"/>
          <w:noEndnote/>
          <w:titlePg/>
          <w:docGrid w:linePitch="381"/>
        </w:sectPr>
      </w:pPr>
    </w:p>
    <w:p w:rsidR="00B921CB" w:rsidRDefault="00B921CB" w:rsidP="00B921CB">
      <w:pPr>
        <w:spacing w:line="180" w:lineRule="exact"/>
        <w:jc w:val="both"/>
        <w:rPr>
          <w:rFonts w:ascii="Arial" w:hAnsi="Arial" w:cs="Arial"/>
          <w:color w:val="auto"/>
          <w:sz w:val="18"/>
          <w:szCs w:val="18"/>
        </w:rPr>
        <w:sectPr w:rsidR="00B921CB" w:rsidSect="00B921CB">
          <w:type w:val="continuous"/>
          <w:pgSz w:w="11905" w:h="16838"/>
          <w:pgMar w:top="1134" w:right="848" w:bottom="1134" w:left="993" w:header="720" w:footer="720" w:gutter="0"/>
          <w:cols w:num="2" w:space="851"/>
          <w:noEndnote/>
          <w:titlePg/>
          <w:docGrid w:linePitch="381"/>
        </w:sectPr>
      </w:pPr>
    </w:p>
    <w:p w:rsidR="00B921CB" w:rsidRDefault="00B921CB" w:rsidP="00B921CB">
      <w:pPr>
        <w:spacing w:line="180" w:lineRule="exact"/>
        <w:jc w:val="both"/>
        <w:rPr>
          <w:rFonts w:ascii="Arial" w:hAnsi="Arial" w:cs="Arial"/>
          <w:color w:val="auto"/>
          <w:sz w:val="18"/>
          <w:szCs w:val="18"/>
        </w:rPr>
      </w:pPr>
      <w:r w:rsidRPr="00B921CB">
        <w:rPr>
          <w:rFonts w:ascii="Arial" w:hAnsi="Arial" w:cs="Arial"/>
          <w:color w:val="auto"/>
          <w:sz w:val="18"/>
          <w:szCs w:val="18"/>
        </w:rPr>
        <w:lastRenderedPageBreak/>
        <w:t>5. В приложении 5 к муниципальной программе Благодарненского городского округа Ставропольского края «Развитие жилищно-коммунального хозяйства»  в подпрограмме «Развитие дорожной сети автомобильных дорог общего пользования и обеспечение безопасности дорожного движения» в паспорте подпрограммы позицию «Объемы и источники финансового обеспечения подпрограммы» изложить в следующей редакции:</w:t>
      </w:r>
    </w:p>
    <w:p w:rsidR="006B6164" w:rsidRDefault="006B6164" w:rsidP="00B921CB">
      <w:pPr>
        <w:spacing w:line="180" w:lineRule="exact"/>
        <w:jc w:val="both"/>
        <w:rPr>
          <w:rFonts w:ascii="Arial" w:hAnsi="Arial" w:cs="Arial"/>
          <w:color w:val="auto"/>
          <w:sz w:val="18"/>
          <w:szCs w:val="18"/>
        </w:rPr>
      </w:pPr>
    </w:p>
    <w:tbl>
      <w:tblPr>
        <w:tblW w:w="46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6"/>
        <w:gridCol w:w="2331"/>
      </w:tblGrid>
      <w:tr w:rsidR="006B6164" w:rsidRPr="006B6164" w:rsidTr="00DC6663">
        <w:trPr>
          <w:trHeight w:val="1531"/>
        </w:trPr>
        <w:tc>
          <w:tcPr>
            <w:tcW w:w="2326" w:type="dxa"/>
            <w:tcBorders>
              <w:top w:val="nil"/>
              <w:left w:val="nil"/>
              <w:bottom w:val="nil"/>
              <w:right w:val="nil"/>
            </w:tcBorders>
          </w:tcPr>
          <w:p w:rsidR="006B6164" w:rsidRPr="006B6164" w:rsidRDefault="006B6164" w:rsidP="006B6164">
            <w:pPr>
              <w:spacing w:line="180" w:lineRule="exact"/>
              <w:jc w:val="both"/>
              <w:rPr>
                <w:rFonts w:ascii="Arial" w:hAnsi="Arial" w:cs="Arial"/>
                <w:color w:val="auto"/>
                <w:sz w:val="18"/>
                <w:szCs w:val="18"/>
              </w:rPr>
            </w:pP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«Объемы и источники финансового обеспечения Подпрограммы</w:t>
            </w:r>
          </w:p>
        </w:tc>
        <w:tc>
          <w:tcPr>
            <w:tcW w:w="2331" w:type="dxa"/>
            <w:tcBorders>
              <w:top w:val="nil"/>
              <w:left w:val="nil"/>
              <w:bottom w:val="nil"/>
              <w:right w:val="nil"/>
            </w:tcBorders>
            <w:shd w:val="clear" w:color="auto" w:fill="auto"/>
          </w:tcPr>
          <w:p w:rsidR="006B6164" w:rsidRPr="006B6164" w:rsidRDefault="006B6164" w:rsidP="006B6164">
            <w:pPr>
              <w:spacing w:line="180" w:lineRule="exact"/>
              <w:jc w:val="both"/>
              <w:rPr>
                <w:rFonts w:ascii="Arial" w:hAnsi="Arial" w:cs="Arial"/>
                <w:color w:val="auto"/>
                <w:sz w:val="18"/>
                <w:szCs w:val="18"/>
              </w:rPr>
            </w:pP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объем финансового обеспечения Подпрограммы за счет средств местного бюджета составит 980,56 тыс. рублей, в том числе по годам:</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2022 году – 380,56 тыс. рублей</w:t>
            </w:r>
            <w:proofErr w:type="gramStart"/>
            <w:r w:rsidRPr="006B6164">
              <w:rPr>
                <w:rFonts w:ascii="Arial" w:hAnsi="Arial" w:cs="Arial"/>
                <w:color w:val="auto"/>
                <w:sz w:val="18"/>
                <w:szCs w:val="18"/>
              </w:rPr>
              <w:t>.;</w:t>
            </w:r>
            <w:proofErr w:type="gramEnd"/>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2023 году – 300,00 тыс. рублей</w:t>
            </w:r>
            <w:proofErr w:type="gramStart"/>
            <w:r w:rsidRPr="006B6164">
              <w:rPr>
                <w:rFonts w:ascii="Arial" w:hAnsi="Arial" w:cs="Arial"/>
                <w:color w:val="auto"/>
                <w:sz w:val="18"/>
                <w:szCs w:val="18"/>
              </w:rPr>
              <w:t>.;</w:t>
            </w:r>
            <w:proofErr w:type="gramEnd"/>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2024 году – 300,00 тыс. рублей</w:t>
            </w:r>
            <w:proofErr w:type="gramStart"/>
            <w:r w:rsidRPr="006B6164">
              <w:rPr>
                <w:rFonts w:ascii="Arial" w:hAnsi="Arial" w:cs="Arial"/>
                <w:color w:val="auto"/>
                <w:sz w:val="18"/>
                <w:szCs w:val="18"/>
              </w:rPr>
              <w:t>.;</w:t>
            </w:r>
            <w:proofErr w:type="gramEnd"/>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 xml:space="preserve">за счет средств бюджета Ставропольского края составит 0,00 тыс. </w:t>
            </w:r>
            <w:r w:rsidRPr="006B6164">
              <w:rPr>
                <w:rFonts w:ascii="Arial" w:hAnsi="Arial" w:cs="Arial"/>
                <w:color w:val="auto"/>
                <w:sz w:val="18"/>
                <w:szCs w:val="18"/>
              </w:rPr>
              <w:lastRenderedPageBreak/>
              <w:t>рублей, в том числе по годам:</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2022 году – 0,00 тыс. рублей;</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2023 году – 0,00 тыс. рублей;</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2024 году – 0,00 тыс. рублей;</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за счет средств местного бюджета составит 980,56 тыс. рублей, в том числе по годам:</w:t>
            </w:r>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2022 году – 380,56 тыс. рублей</w:t>
            </w:r>
            <w:proofErr w:type="gramStart"/>
            <w:r w:rsidRPr="006B6164">
              <w:rPr>
                <w:rFonts w:ascii="Arial" w:hAnsi="Arial" w:cs="Arial"/>
                <w:color w:val="auto"/>
                <w:sz w:val="18"/>
                <w:szCs w:val="18"/>
              </w:rPr>
              <w:t>.;</w:t>
            </w:r>
            <w:proofErr w:type="gramEnd"/>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2023 году – 300,00 тыс. рублей</w:t>
            </w:r>
            <w:proofErr w:type="gramStart"/>
            <w:r w:rsidRPr="006B6164">
              <w:rPr>
                <w:rFonts w:ascii="Arial" w:hAnsi="Arial" w:cs="Arial"/>
                <w:color w:val="auto"/>
                <w:sz w:val="18"/>
                <w:szCs w:val="18"/>
              </w:rPr>
              <w:t>.;</w:t>
            </w:r>
            <w:proofErr w:type="gramEnd"/>
          </w:p>
          <w:p w:rsidR="006B6164" w:rsidRPr="006B6164" w:rsidRDefault="006B6164" w:rsidP="006B6164">
            <w:pPr>
              <w:spacing w:line="180" w:lineRule="exact"/>
              <w:jc w:val="both"/>
              <w:rPr>
                <w:rFonts w:ascii="Arial" w:hAnsi="Arial" w:cs="Arial"/>
                <w:color w:val="auto"/>
                <w:sz w:val="18"/>
                <w:szCs w:val="18"/>
              </w:rPr>
            </w:pPr>
            <w:r w:rsidRPr="006B6164">
              <w:rPr>
                <w:rFonts w:ascii="Arial" w:hAnsi="Arial" w:cs="Arial"/>
                <w:color w:val="auto"/>
                <w:sz w:val="18"/>
                <w:szCs w:val="18"/>
              </w:rPr>
              <w:t>в 2024 году – 300,00 тыс. рублей»</w:t>
            </w:r>
          </w:p>
        </w:tc>
      </w:tr>
    </w:tbl>
    <w:p w:rsidR="006B6164" w:rsidRDefault="006B6164" w:rsidP="00B921CB">
      <w:pPr>
        <w:spacing w:line="180" w:lineRule="exact"/>
        <w:jc w:val="both"/>
        <w:rPr>
          <w:rFonts w:ascii="Arial" w:hAnsi="Arial" w:cs="Arial"/>
          <w:color w:val="auto"/>
          <w:sz w:val="18"/>
          <w:szCs w:val="18"/>
        </w:rPr>
      </w:pPr>
    </w:p>
    <w:p w:rsidR="006B6164" w:rsidRDefault="006B6164" w:rsidP="00B921CB">
      <w:pPr>
        <w:spacing w:line="180" w:lineRule="exact"/>
        <w:jc w:val="both"/>
        <w:rPr>
          <w:rFonts w:ascii="Arial" w:hAnsi="Arial" w:cs="Arial"/>
          <w:color w:val="auto"/>
          <w:sz w:val="18"/>
          <w:szCs w:val="18"/>
        </w:rPr>
      </w:pPr>
    </w:p>
    <w:p w:rsidR="006B6164" w:rsidRDefault="006B6164" w:rsidP="00236330">
      <w:pPr>
        <w:spacing w:line="180" w:lineRule="exact"/>
        <w:jc w:val="both"/>
        <w:rPr>
          <w:rFonts w:ascii="Arial" w:hAnsi="Arial" w:cs="Arial"/>
          <w:color w:val="auto"/>
          <w:sz w:val="18"/>
          <w:szCs w:val="18"/>
        </w:rPr>
      </w:pPr>
    </w:p>
    <w:p w:rsidR="006B6164" w:rsidRDefault="006B6164" w:rsidP="00236330">
      <w:pPr>
        <w:spacing w:line="180" w:lineRule="exact"/>
        <w:jc w:val="both"/>
        <w:rPr>
          <w:rFonts w:ascii="Arial" w:hAnsi="Arial" w:cs="Arial"/>
          <w:color w:val="auto"/>
          <w:sz w:val="18"/>
          <w:szCs w:val="18"/>
        </w:rPr>
      </w:pPr>
    </w:p>
    <w:p w:rsidR="00DC6663" w:rsidRDefault="00DC6663" w:rsidP="00236330">
      <w:pPr>
        <w:spacing w:line="180" w:lineRule="exact"/>
        <w:jc w:val="both"/>
        <w:rPr>
          <w:rFonts w:ascii="Arial" w:hAnsi="Arial" w:cs="Arial"/>
          <w:color w:val="auto"/>
          <w:sz w:val="18"/>
          <w:szCs w:val="18"/>
        </w:rPr>
      </w:pPr>
    </w:p>
    <w:p w:rsidR="00236330" w:rsidRPr="00236330" w:rsidRDefault="00236330" w:rsidP="00236330">
      <w:pPr>
        <w:spacing w:line="180" w:lineRule="exact"/>
        <w:jc w:val="both"/>
        <w:rPr>
          <w:rFonts w:ascii="Arial" w:hAnsi="Arial" w:cs="Arial"/>
          <w:color w:val="auto"/>
          <w:sz w:val="18"/>
          <w:szCs w:val="18"/>
        </w:rPr>
      </w:pPr>
      <w:r w:rsidRPr="00236330">
        <w:rPr>
          <w:rFonts w:ascii="Arial" w:hAnsi="Arial" w:cs="Arial"/>
          <w:color w:val="auto"/>
          <w:sz w:val="18"/>
          <w:szCs w:val="18"/>
        </w:rPr>
        <w:t xml:space="preserve">Первый заместитель главы администрации </w:t>
      </w:r>
    </w:p>
    <w:p w:rsidR="00236330" w:rsidRPr="00236330" w:rsidRDefault="00236330" w:rsidP="00236330">
      <w:pPr>
        <w:spacing w:line="180" w:lineRule="exact"/>
        <w:jc w:val="both"/>
        <w:rPr>
          <w:rFonts w:ascii="Arial" w:hAnsi="Arial" w:cs="Arial"/>
          <w:color w:val="auto"/>
          <w:sz w:val="18"/>
          <w:szCs w:val="18"/>
        </w:rPr>
      </w:pPr>
      <w:r w:rsidRPr="00236330">
        <w:rPr>
          <w:rFonts w:ascii="Arial" w:hAnsi="Arial" w:cs="Arial"/>
          <w:color w:val="auto"/>
          <w:sz w:val="18"/>
          <w:szCs w:val="18"/>
        </w:rPr>
        <w:t xml:space="preserve">Благодарненского городского округа </w:t>
      </w:r>
    </w:p>
    <w:p w:rsidR="00236330" w:rsidRDefault="00236330" w:rsidP="00236330">
      <w:pPr>
        <w:spacing w:line="180" w:lineRule="exact"/>
        <w:jc w:val="both"/>
        <w:rPr>
          <w:rFonts w:ascii="Arial" w:hAnsi="Arial" w:cs="Arial"/>
          <w:color w:val="auto"/>
          <w:sz w:val="18"/>
          <w:szCs w:val="18"/>
        </w:rPr>
      </w:pPr>
      <w:r w:rsidRPr="00236330">
        <w:rPr>
          <w:rFonts w:ascii="Arial" w:hAnsi="Arial" w:cs="Arial"/>
          <w:color w:val="auto"/>
          <w:sz w:val="18"/>
          <w:szCs w:val="18"/>
        </w:rPr>
        <w:t>Ставропольского края</w:t>
      </w:r>
      <w:r w:rsidRPr="00236330">
        <w:rPr>
          <w:rFonts w:ascii="Arial" w:hAnsi="Arial" w:cs="Arial"/>
          <w:color w:val="auto"/>
          <w:sz w:val="18"/>
          <w:szCs w:val="18"/>
        </w:rPr>
        <w:tab/>
      </w:r>
      <w:r>
        <w:rPr>
          <w:rFonts w:ascii="Arial" w:hAnsi="Arial" w:cs="Arial"/>
          <w:color w:val="auto"/>
          <w:sz w:val="18"/>
          <w:szCs w:val="18"/>
        </w:rPr>
        <w:t xml:space="preserve">                       </w:t>
      </w:r>
      <w:r w:rsidRPr="00236330">
        <w:rPr>
          <w:rFonts w:ascii="Arial" w:hAnsi="Arial" w:cs="Arial"/>
          <w:color w:val="auto"/>
          <w:sz w:val="18"/>
          <w:szCs w:val="18"/>
        </w:rPr>
        <w:t>Н.Д. Федюнина</w:t>
      </w:r>
    </w:p>
    <w:p w:rsidR="00EB0CAC" w:rsidRPr="00EB0CAC" w:rsidRDefault="00EB0CAC" w:rsidP="00EB0CAC">
      <w:pPr>
        <w:spacing w:line="180" w:lineRule="exact"/>
        <w:jc w:val="center"/>
        <w:rPr>
          <w:rFonts w:ascii="Arial" w:hAnsi="Arial" w:cs="Arial"/>
          <w:color w:val="auto"/>
          <w:sz w:val="18"/>
          <w:szCs w:val="18"/>
        </w:rPr>
      </w:pPr>
      <w:r w:rsidRPr="00EB0CAC">
        <w:rPr>
          <w:rFonts w:ascii="Arial" w:hAnsi="Arial" w:cs="Arial"/>
          <w:color w:val="auto"/>
          <w:sz w:val="18"/>
          <w:szCs w:val="18"/>
        </w:rPr>
        <w:lastRenderedPageBreak/>
        <w:t>ПОСТАНОВЛЕНИЕ</w:t>
      </w:r>
    </w:p>
    <w:p w:rsidR="00EB0CAC" w:rsidRPr="00EB0CAC" w:rsidRDefault="00EB0CAC" w:rsidP="00EB0CAC">
      <w:pPr>
        <w:spacing w:line="180" w:lineRule="exact"/>
        <w:jc w:val="center"/>
        <w:rPr>
          <w:rFonts w:ascii="Arial" w:hAnsi="Arial" w:cs="Arial"/>
          <w:color w:val="auto"/>
          <w:sz w:val="18"/>
          <w:szCs w:val="18"/>
        </w:rPr>
      </w:pPr>
    </w:p>
    <w:p w:rsidR="00EB0CAC" w:rsidRPr="00EB0CAC" w:rsidRDefault="00EB0CAC" w:rsidP="00EB0CAC">
      <w:pPr>
        <w:spacing w:line="180" w:lineRule="exact"/>
        <w:jc w:val="center"/>
        <w:rPr>
          <w:rFonts w:ascii="Arial" w:hAnsi="Arial" w:cs="Arial"/>
          <w:color w:val="auto"/>
          <w:sz w:val="18"/>
          <w:szCs w:val="18"/>
        </w:rPr>
      </w:pPr>
      <w:r w:rsidRPr="00EB0CAC">
        <w:rPr>
          <w:rFonts w:ascii="Arial" w:hAnsi="Arial" w:cs="Arial"/>
          <w:color w:val="auto"/>
          <w:sz w:val="18"/>
          <w:szCs w:val="18"/>
        </w:rPr>
        <w:t>АДМИНИСТРАЦИИ БЛАГОДАРНЕНСКОГО ГОРОДСКОГО ОКРУГА  СТАВРОПОЛЬСКОГО КРАЯ</w:t>
      </w:r>
    </w:p>
    <w:p w:rsidR="00EB0CAC" w:rsidRPr="00EB0CAC" w:rsidRDefault="00EB0CAC" w:rsidP="00EB0CAC">
      <w:pPr>
        <w:spacing w:line="180" w:lineRule="exact"/>
        <w:jc w:val="center"/>
        <w:rPr>
          <w:rFonts w:ascii="Arial" w:hAnsi="Arial" w:cs="Arial"/>
          <w:color w:val="auto"/>
          <w:sz w:val="18"/>
          <w:szCs w:val="18"/>
        </w:rPr>
      </w:pPr>
      <w:r>
        <w:rPr>
          <w:rFonts w:ascii="Arial" w:hAnsi="Arial" w:cs="Arial"/>
          <w:color w:val="auto"/>
          <w:sz w:val="18"/>
          <w:szCs w:val="18"/>
        </w:rPr>
        <w:t xml:space="preserve">16 февраля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EB0CAC">
        <w:rPr>
          <w:rFonts w:ascii="Arial" w:hAnsi="Arial" w:cs="Arial"/>
          <w:color w:val="auto"/>
          <w:sz w:val="18"/>
          <w:szCs w:val="18"/>
        </w:rPr>
        <w:t>168</w:t>
      </w:r>
    </w:p>
    <w:p w:rsidR="00EB0CAC" w:rsidRPr="00EB0CAC" w:rsidRDefault="00EB0CAC" w:rsidP="00EB0CAC">
      <w:pPr>
        <w:spacing w:line="180" w:lineRule="exact"/>
        <w:jc w:val="both"/>
        <w:rPr>
          <w:rFonts w:ascii="Arial" w:hAnsi="Arial" w:cs="Arial"/>
          <w:color w:val="auto"/>
          <w:sz w:val="18"/>
          <w:szCs w:val="18"/>
        </w:rPr>
      </w:pPr>
    </w:p>
    <w:p w:rsidR="00EB0CAC" w:rsidRPr="00EB0CAC" w:rsidRDefault="00EB0CAC" w:rsidP="00673DF4">
      <w:pPr>
        <w:spacing w:line="180" w:lineRule="exact"/>
        <w:ind w:firstLine="142"/>
        <w:jc w:val="both"/>
        <w:rPr>
          <w:rFonts w:ascii="Arial" w:hAnsi="Arial" w:cs="Arial"/>
          <w:color w:val="auto"/>
          <w:sz w:val="18"/>
          <w:szCs w:val="18"/>
        </w:rPr>
      </w:pPr>
      <w:r w:rsidRPr="00EB0CAC">
        <w:rPr>
          <w:rFonts w:ascii="Arial" w:hAnsi="Arial" w:cs="Arial"/>
          <w:color w:val="auto"/>
          <w:sz w:val="18"/>
          <w:szCs w:val="18"/>
        </w:rPr>
        <w:t xml:space="preserve">О признании </w:t>
      </w:r>
      <w:proofErr w:type="gramStart"/>
      <w:r w:rsidRPr="00EB0CAC">
        <w:rPr>
          <w:rFonts w:ascii="Arial" w:hAnsi="Arial" w:cs="Arial"/>
          <w:color w:val="auto"/>
          <w:sz w:val="18"/>
          <w:szCs w:val="18"/>
        </w:rPr>
        <w:t>утратившим</w:t>
      </w:r>
      <w:proofErr w:type="gramEnd"/>
      <w:r w:rsidRPr="00EB0CAC">
        <w:rPr>
          <w:rFonts w:ascii="Arial" w:hAnsi="Arial" w:cs="Arial"/>
          <w:color w:val="auto"/>
          <w:sz w:val="18"/>
          <w:szCs w:val="18"/>
        </w:rPr>
        <w:t xml:space="preserve"> силу постановления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территории Благодарненского городского округа Ставропольского края»</w:t>
      </w:r>
    </w:p>
    <w:p w:rsidR="00EB0CAC" w:rsidRPr="00EB0CAC" w:rsidRDefault="00EB0CAC" w:rsidP="00673DF4">
      <w:pPr>
        <w:spacing w:line="180" w:lineRule="exact"/>
        <w:ind w:firstLine="142"/>
        <w:jc w:val="both"/>
        <w:rPr>
          <w:rFonts w:ascii="Arial" w:hAnsi="Arial" w:cs="Arial"/>
          <w:color w:val="auto"/>
          <w:sz w:val="18"/>
          <w:szCs w:val="18"/>
        </w:rPr>
      </w:pPr>
    </w:p>
    <w:p w:rsidR="00EB0CAC" w:rsidRPr="00EB0CAC" w:rsidRDefault="00EB0CAC" w:rsidP="00673DF4">
      <w:pPr>
        <w:spacing w:line="180" w:lineRule="exact"/>
        <w:ind w:firstLine="142"/>
        <w:jc w:val="both"/>
        <w:rPr>
          <w:rFonts w:ascii="Arial" w:hAnsi="Arial" w:cs="Arial"/>
          <w:color w:val="auto"/>
          <w:sz w:val="18"/>
          <w:szCs w:val="18"/>
        </w:rPr>
      </w:pPr>
      <w:r w:rsidRPr="00EB0CAC">
        <w:rPr>
          <w:rFonts w:ascii="Arial" w:hAnsi="Arial" w:cs="Arial"/>
          <w:color w:val="auto"/>
          <w:sz w:val="18"/>
          <w:szCs w:val="18"/>
        </w:rPr>
        <w:t>На основании протеста прокуратуры Благодарненского района от          07 февраля 2023 года №Исорг-20070006-236-23/-20070006, администрация Благодарненского городского округа Ставропольского края</w:t>
      </w:r>
    </w:p>
    <w:p w:rsidR="00EB0CAC" w:rsidRPr="00EB0CAC" w:rsidRDefault="00EB0CAC" w:rsidP="00673DF4">
      <w:pPr>
        <w:spacing w:line="180" w:lineRule="exact"/>
        <w:ind w:firstLine="142"/>
        <w:jc w:val="both"/>
        <w:rPr>
          <w:rFonts w:ascii="Arial" w:hAnsi="Arial" w:cs="Arial"/>
          <w:color w:val="auto"/>
          <w:sz w:val="18"/>
          <w:szCs w:val="18"/>
        </w:rPr>
      </w:pPr>
    </w:p>
    <w:p w:rsidR="00EB0CAC" w:rsidRPr="00EB0CAC" w:rsidRDefault="00EB0CAC" w:rsidP="00673DF4">
      <w:pPr>
        <w:spacing w:line="180" w:lineRule="exact"/>
        <w:ind w:firstLine="142"/>
        <w:jc w:val="both"/>
        <w:rPr>
          <w:rFonts w:ascii="Arial" w:hAnsi="Arial" w:cs="Arial"/>
          <w:color w:val="auto"/>
          <w:sz w:val="18"/>
          <w:szCs w:val="18"/>
        </w:rPr>
      </w:pPr>
      <w:r w:rsidRPr="00EB0CAC">
        <w:rPr>
          <w:rFonts w:ascii="Arial" w:hAnsi="Arial" w:cs="Arial"/>
          <w:color w:val="auto"/>
          <w:sz w:val="18"/>
          <w:szCs w:val="18"/>
        </w:rPr>
        <w:t>ПОСТАНОВЛЯЕТ:</w:t>
      </w:r>
    </w:p>
    <w:p w:rsidR="00EB0CAC" w:rsidRPr="00EB0CAC" w:rsidRDefault="00EB0CAC" w:rsidP="00673DF4">
      <w:pPr>
        <w:spacing w:line="180" w:lineRule="exact"/>
        <w:ind w:firstLine="142"/>
        <w:jc w:val="both"/>
        <w:rPr>
          <w:rFonts w:ascii="Arial" w:hAnsi="Arial" w:cs="Arial"/>
          <w:color w:val="auto"/>
          <w:sz w:val="18"/>
          <w:szCs w:val="18"/>
        </w:rPr>
      </w:pPr>
    </w:p>
    <w:p w:rsidR="00EB0CAC" w:rsidRPr="00EB0CAC" w:rsidRDefault="00EB0CAC" w:rsidP="00673DF4">
      <w:pPr>
        <w:spacing w:line="180" w:lineRule="exact"/>
        <w:ind w:firstLine="142"/>
        <w:jc w:val="both"/>
        <w:rPr>
          <w:rFonts w:ascii="Arial" w:hAnsi="Arial" w:cs="Arial"/>
          <w:color w:val="auto"/>
          <w:sz w:val="18"/>
          <w:szCs w:val="18"/>
        </w:rPr>
      </w:pPr>
      <w:r w:rsidRPr="00EB0CAC">
        <w:rPr>
          <w:rFonts w:ascii="Arial" w:hAnsi="Arial" w:cs="Arial"/>
          <w:color w:val="auto"/>
          <w:sz w:val="18"/>
          <w:szCs w:val="18"/>
        </w:rPr>
        <w:t xml:space="preserve">1.Признать утратившим силу постановление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территории Благодарненского городского округа Ставропольского края». </w:t>
      </w:r>
    </w:p>
    <w:p w:rsidR="00EB0CAC" w:rsidRPr="00EB0CAC" w:rsidRDefault="00EB0CAC" w:rsidP="00673DF4">
      <w:pPr>
        <w:spacing w:line="180" w:lineRule="exact"/>
        <w:ind w:firstLine="142"/>
        <w:jc w:val="both"/>
        <w:rPr>
          <w:rFonts w:ascii="Arial" w:hAnsi="Arial" w:cs="Arial"/>
          <w:color w:val="auto"/>
          <w:sz w:val="18"/>
          <w:szCs w:val="18"/>
        </w:rPr>
      </w:pPr>
    </w:p>
    <w:p w:rsidR="00EB0CAC" w:rsidRPr="00EB0CAC" w:rsidRDefault="00687593" w:rsidP="00673DF4">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2. </w:t>
      </w:r>
      <w:r w:rsidR="00EB0CAC" w:rsidRPr="00EB0CAC">
        <w:rPr>
          <w:rFonts w:ascii="Arial" w:hAnsi="Arial" w:cs="Arial"/>
          <w:color w:val="auto"/>
          <w:sz w:val="18"/>
          <w:szCs w:val="18"/>
        </w:rPr>
        <w:t>Контроль за выполнением настоящего постановления возложить на за</w:t>
      </w:r>
      <w:r>
        <w:rPr>
          <w:rFonts w:ascii="Arial" w:hAnsi="Arial" w:cs="Arial"/>
          <w:color w:val="auto"/>
          <w:sz w:val="18"/>
          <w:szCs w:val="18"/>
        </w:rPr>
        <w:t xml:space="preserve">местителя главы администрации </w:t>
      </w:r>
      <w:proofErr w:type="gramStart"/>
      <w:r>
        <w:rPr>
          <w:rFonts w:ascii="Arial" w:hAnsi="Arial" w:cs="Arial"/>
          <w:color w:val="auto"/>
          <w:sz w:val="18"/>
          <w:szCs w:val="18"/>
        </w:rPr>
        <w:t>-</w:t>
      </w:r>
      <w:r w:rsidR="00EB0CAC" w:rsidRPr="00EB0CAC">
        <w:rPr>
          <w:rFonts w:ascii="Arial" w:hAnsi="Arial" w:cs="Arial"/>
          <w:color w:val="auto"/>
          <w:sz w:val="18"/>
          <w:szCs w:val="18"/>
        </w:rPr>
        <w:t>н</w:t>
      </w:r>
      <w:proofErr w:type="gramEnd"/>
      <w:r w:rsidR="00EB0CAC" w:rsidRPr="00EB0CAC">
        <w:rPr>
          <w:rFonts w:ascii="Arial" w:hAnsi="Arial" w:cs="Arial"/>
          <w:color w:val="auto"/>
          <w:sz w:val="18"/>
          <w:szCs w:val="18"/>
        </w:rPr>
        <w:t>ачальника финансового управления администрации Благодарненского городского округа Ставропольского края Кузнецову Л. В.</w:t>
      </w:r>
    </w:p>
    <w:p w:rsidR="00EB0CAC" w:rsidRPr="00EB0CAC" w:rsidRDefault="00EB0CAC" w:rsidP="00673DF4">
      <w:pPr>
        <w:spacing w:line="180" w:lineRule="exact"/>
        <w:ind w:firstLine="142"/>
        <w:jc w:val="both"/>
        <w:rPr>
          <w:rFonts w:ascii="Arial" w:hAnsi="Arial" w:cs="Arial"/>
          <w:color w:val="auto"/>
          <w:sz w:val="18"/>
          <w:szCs w:val="18"/>
        </w:rPr>
      </w:pPr>
    </w:p>
    <w:p w:rsidR="00EB0CAC" w:rsidRDefault="00EB0CAC" w:rsidP="00673DF4">
      <w:pPr>
        <w:spacing w:line="180" w:lineRule="exact"/>
        <w:ind w:firstLine="142"/>
        <w:jc w:val="both"/>
        <w:rPr>
          <w:rFonts w:ascii="Arial" w:hAnsi="Arial" w:cs="Arial"/>
          <w:color w:val="auto"/>
          <w:sz w:val="18"/>
          <w:szCs w:val="18"/>
        </w:rPr>
      </w:pPr>
      <w:r w:rsidRPr="00EB0CAC">
        <w:rPr>
          <w:rFonts w:ascii="Arial" w:hAnsi="Arial" w:cs="Arial"/>
          <w:color w:val="auto"/>
          <w:sz w:val="18"/>
          <w:szCs w:val="18"/>
        </w:rPr>
        <w:t>3.</w:t>
      </w:r>
      <w:r w:rsidRPr="00EB0CAC">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EB0CAC" w:rsidRDefault="00EB0CAC" w:rsidP="00673DF4">
      <w:pPr>
        <w:spacing w:line="180" w:lineRule="exact"/>
        <w:jc w:val="both"/>
        <w:rPr>
          <w:rFonts w:ascii="Arial" w:hAnsi="Arial" w:cs="Arial"/>
          <w:color w:val="auto"/>
          <w:sz w:val="18"/>
          <w:szCs w:val="18"/>
        </w:rPr>
      </w:pPr>
    </w:p>
    <w:p w:rsidR="00EB0CAC" w:rsidRPr="00EB0CAC" w:rsidRDefault="00EB0CAC" w:rsidP="00673DF4">
      <w:pPr>
        <w:spacing w:line="180" w:lineRule="exact"/>
        <w:jc w:val="both"/>
        <w:rPr>
          <w:rFonts w:ascii="Arial" w:hAnsi="Arial" w:cs="Arial"/>
          <w:color w:val="auto"/>
          <w:sz w:val="18"/>
          <w:szCs w:val="18"/>
        </w:rPr>
      </w:pPr>
      <w:proofErr w:type="gramStart"/>
      <w:r w:rsidRPr="00EB0CAC">
        <w:rPr>
          <w:rFonts w:ascii="Arial" w:hAnsi="Arial" w:cs="Arial"/>
          <w:color w:val="auto"/>
          <w:sz w:val="18"/>
          <w:szCs w:val="18"/>
        </w:rPr>
        <w:t>Исполняющий</w:t>
      </w:r>
      <w:proofErr w:type="gramEnd"/>
      <w:r w:rsidRPr="00EB0CAC">
        <w:rPr>
          <w:rFonts w:ascii="Arial" w:hAnsi="Arial" w:cs="Arial"/>
          <w:color w:val="auto"/>
          <w:sz w:val="18"/>
          <w:szCs w:val="18"/>
        </w:rPr>
        <w:t xml:space="preserve"> полномочия  Главы </w:t>
      </w:r>
    </w:p>
    <w:p w:rsidR="00EB0CAC" w:rsidRPr="00EB0CAC" w:rsidRDefault="00EB0CAC" w:rsidP="00673DF4">
      <w:pPr>
        <w:spacing w:line="180" w:lineRule="exact"/>
        <w:jc w:val="both"/>
        <w:rPr>
          <w:rFonts w:ascii="Arial" w:hAnsi="Arial" w:cs="Arial"/>
          <w:color w:val="auto"/>
          <w:sz w:val="18"/>
          <w:szCs w:val="18"/>
        </w:rPr>
      </w:pPr>
      <w:r w:rsidRPr="00EB0CAC">
        <w:rPr>
          <w:rFonts w:ascii="Arial" w:hAnsi="Arial" w:cs="Arial"/>
          <w:color w:val="auto"/>
          <w:sz w:val="18"/>
          <w:szCs w:val="18"/>
        </w:rPr>
        <w:t>Благодарненского городского округа</w:t>
      </w:r>
    </w:p>
    <w:p w:rsidR="00EB0CAC" w:rsidRPr="00EB0CAC" w:rsidRDefault="00EB0CAC" w:rsidP="00673DF4">
      <w:pPr>
        <w:spacing w:line="180" w:lineRule="exact"/>
        <w:jc w:val="both"/>
        <w:rPr>
          <w:rFonts w:ascii="Arial" w:hAnsi="Arial" w:cs="Arial"/>
          <w:color w:val="auto"/>
          <w:sz w:val="18"/>
          <w:szCs w:val="18"/>
        </w:rPr>
      </w:pPr>
      <w:r w:rsidRPr="00EB0CAC">
        <w:rPr>
          <w:rFonts w:ascii="Arial" w:hAnsi="Arial" w:cs="Arial"/>
          <w:color w:val="auto"/>
          <w:sz w:val="18"/>
          <w:szCs w:val="18"/>
        </w:rPr>
        <w:t>Ставропольского края,</w:t>
      </w:r>
    </w:p>
    <w:p w:rsidR="00EB0CAC" w:rsidRPr="00EB0CAC" w:rsidRDefault="00EB0CAC" w:rsidP="00673DF4">
      <w:pPr>
        <w:spacing w:line="180" w:lineRule="exact"/>
        <w:jc w:val="both"/>
        <w:rPr>
          <w:rFonts w:ascii="Arial" w:hAnsi="Arial" w:cs="Arial"/>
          <w:color w:val="auto"/>
          <w:sz w:val="18"/>
          <w:szCs w:val="18"/>
        </w:rPr>
      </w:pPr>
      <w:r w:rsidRPr="00EB0CAC">
        <w:rPr>
          <w:rFonts w:ascii="Arial" w:hAnsi="Arial" w:cs="Arial"/>
          <w:color w:val="auto"/>
          <w:sz w:val="18"/>
          <w:szCs w:val="18"/>
        </w:rPr>
        <w:t xml:space="preserve">первый заместитель главы администрации </w:t>
      </w:r>
    </w:p>
    <w:p w:rsidR="00EB0CAC" w:rsidRPr="00EB0CAC" w:rsidRDefault="00EB0CAC" w:rsidP="00673DF4">
      <w:pPr>
        <w:spacing w:line="180" w:lineRule="exact"/>
        <w:jc w:val="both"/>
        <w:rPr>
          <w:rFonts w:ascii="Arial" w:hAnsi="Arial" w:cs="Arial"/>
          <w:color w:val="auto"/>
          <w:sz w:val="18"/>
          <w:szCs w:val="18"/>
        </w:rPr>
      </w:pPr>
      <w:r w:rsidRPr="00EB0CAC">
        <w:rPr>
          <w:rFonts w:ascii="Arial" w:hAnsi="Arial" w:cs="Arial"/>
          <w:color w:val="auto"/>
          <w:sz w:val="18"/>
          <w:szCs w:val="18"/>
        </w:rPr>
        <w:t xml:space="preserve">Благодарненского городского округа </w:t>
      </w:r>
    </w:p>
    <w:p w:rsidR="00EB0CAC" w:rsidRDefault="00EB0CAC" w:rsidP="00673DF4">
      <w:pPr>
        <w:spacing w:line="180" w:lineRule="exact"/>
        <w:jc w:val="both"/>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EB0CAC">
        <w:rPr>
          <w:rFonts w:ascii="Arial" w:hAnsi="Arial" w:cs="Arial"/>
          <w:color w:val="auto"/>
          <w:sz w:val="18"/>
          <w:szCs w:val="18"/>
        </w:rPr>
        <w:t>Н.Д. Федюнина</w:t>
      </w:r>
    </w:p>
    <w:p w:rsidR="00EB0CAC" w:rsidRDefault="00EB0CAC" w:rsidP="00673DF4">
      <w:pPr>
        <w:spacing w:line="180" w:lineRule="exact"/>
        <w:jc w:val="both"/>
        <w:rPr>
          <w:rFonts w:ascii="Arial" w:hAnsi="Arial" w:cs="Arial"/>
          <w:color w:val="auto"/>
          <w:sz w:val="18"/>
          <w:szCs w:val="18"/>
        </w:rPr>
      </w:pPr>
    </w:p>
    <w:p w:rsidR="00EB0CAC" w:rsidRDefault="00EB0CAC" w:rsidP="00673DF4">
      <w:pPr>
        <w:spacing w:line="180" w:lineRule="exact"/>
        <w:jc w:val="both"/>
        <w:rPr>
          <w:rFonts w:ascii="Arial" w:hAnsi="Arial" w:cs="Arial"/>
          <w:color w:val="auto"/>
          <w:sz w:val="18"/>
          <w:szCs w:val="18"/>
        </w:rPr>
      </w:pPr>
    </w:p>
    <w:p w:rsidR="00673DF4" w:rsidRDefault="00673DF4" w:rsidP="00673DF4">
      <w:pPr>
        <w:spacing w:line="180" w:lineRule="exact"/>
        <w:jc w:val="both"/>
        <w:rPr>
          <w:rFonts w:ascii="Arial" w:hAnsi="Arial" w:cs="Arial"/>
          <w:color w:val="auto"/>
          <w:sz w:val="18"/>
          <w:szCs w:val="18"/>
        </w:rPr>
      </w:pPr>
    </w:p>
    <w:p w:rsidR="00673DF4" w:rsidRPr="00673DF4" w:rsidRDefault="00673DF4" w:rsidP="00E61692">
      <w:pPr>
        <w:spacing w:line="180" w:lineRule="exact"/>
        <w:jc w:val="center"/>
        <w:rPr>
          <w:rFonts w:ascii="Arial" w:hAnsi="Arial" w:cs="Arial"/>
          <w:color w:val="auto"/>
          <w:sz w:val="18"/>
          <w:szCs w:val="18"/>
        </w:rPr>
      </w:pPr>
      <w:r w:rsidRPr="00673DF4">
        <w:rPr>
          <w:rFonts w:ascii="Arial" w:hAnsi="Arial" w:cs="Arial"/>
          <w:color w:val="auto"/>
          <w:sz w:val="18"/>
          <w:szCs w:val="18"/>
        </w:rPr>
        <w:t>РАСПОРЯЖЕНИЕ</w:t>
      </w:r>
    </w:p>
    <w:p w:rsidR="00673DF4" w:rsidRPr="00673DF4" w:rsidRDefault="00673DF4" w:rsidP="00E61692">
      <w:pPr>
        <w:spacing w:line="180" w:lineRule="exact"/>
        <w:jc w:val="center"/>
        <w:rPr>
          <w:rFonts w:ascii="Arial" w:hAnsi="Arial" w:cs="Arial"/>
          <w:color w:val="auto"/>
          <w:sz w:val="18"/>
          <w:szCs w:val="18"/>
        </w:rPr>
      </w:pPr>
      <w:r w:rsidRPr="00673DF4">
        <w:rPr>
          <w:rFonts w:ascii="Arial" w:hAnsi="Arial" w:cs="Arial"/>
          <w:color w:val="auto"/>
          <w:sz w:val="18"/>
          <w:szCs w:val="18"/>
        </w:rPr>
        <w:t>контрольно-счетного органа Благодарненского городского округа Ставропольского края</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21 февраля 2023 года</w:t>
      </w:r>
      <w:r w:rsidRPr="00673DF4">
        <w:rPr>
          <w:rFonts w:ascii="Arial" w:hAnsi="Arial" w:cs="Arial"/>
          <w:color w:val="auto"/>
          <w:sz w:val="18"/>
          <w:szCs w:val="18"/>
        </w:rPr>
        <w:tab/>
        <w:t xml:space="preserve">          г. </w:t>
      </w:r>
      <w:proofErr w:type="gramStart"/>
      <w:r w:rsidRPr="00673DF4">
        <w:rPr>
          <w:rFonts w:ascii="Arial" w:hAnsi="Arial" w:cs="Arial"/>
          <w:color w:val="auto"/>
          <w:sz w:val="18"/>
          <w:szCs w:val="18"/>
        </w:rPr>
        <w:t>Благодарный</w:t>
      </w:r>
      <w:proofErr w:type="gramEnd"/>
      <w:r w:rsidRPr="00673DF4">
        <w:rPr>
          <w:rFonts w:ascii="Arial" w:hAnsi="Arial" w:cs="Arial"/>
          <w:color w:val="auto"/>
          <w:sz w:val="18"/>
          <w:szCs w:val="18"/>
        </w:rPr>
        <w:tab/>
        <w:t>№ 4</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Об утверждении Положения о кадровом резерве для замещения вакантных должностей муниципальной службы в контрольно-счетном органе Благодарненского городско</w:t>
      </w:r>
      <w:r>
        <w:rPr>
          <w:rFonts w:ascii="Arial" w:hAnsi="Arial" w:cs="Arial"/>
          <w:color w:val="auto"/>
          <w:sz w:val="18"/>
          <w:szCs w:val="18"/>
        </w:rPr>
        <w:t xml:space="preserve">го округа Ставропольского края </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Руководствуясь статьей 33 Федерального закона от 02 марта 2007 года № 25-ФЗ «О муниципальной службе в Российской Федерации», Положением о муниципальной службе в органах местного самоуправления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27.10.2017 №25</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1. Утвердить прилагаемое Положение о кадровом резерве для замещения вакантных должностей муниципальной службы в контрольно-счетном органе Благодарненского городского округа Ставропольского края.</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 xml:space="preserve">2. </w:t>
      </w:r>
      <w:proofErr w:type="gramStart"/>
      <w:r w:rsidRPr="00673DF4">
        <w:rPr>
          <w:rFonts w:ascii="Arial" w:hAnsi="Arial" w:cs="Arial"/>
          <w:color w:val="auto"/>
          <w:sz w:val="18"/>
          <w:szCs w:val="18"/>
        </w:rPr>
        <w:t>Контроль за</w:t>
      </w:r>
      <w:proofErr w:type="gramEnd"/>
      <w:r w:rsidRPr="00673DF4">
        <w:rPr>
          <w:rFonts w:ascii="Arial" w:hAnsi="Arial" w:cs="Arial"/>
          <w:color w:val="auto"/>
          <w:sz w:val="18"/>
          <w:szCs w:val="18"/>
        </w:rPr>
        <w:t xml:space="preserve"> выполнением настоящего распоряжения оставляю за собой.</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lastRenderedPageBreak/>
        <w:t xml:space="preserve">3. Настоящее распоряжение вступает в силу со дня </w:t>
      </w:r>
      <w:r>
        <w:rPr>
          <w:rFonts w:ascii="Arial" w:hAnsi="Arial" w:cs="Arial"/>
          <w:color w:val="auto"/>
          <w:sz w:val="18"/>
          <w:szCs w:val="18"/>
        </w:rPr>
        <w:t>его официального опубликования.</w:t>
      </w:r>
    </w:p>
    <w:p w:rsidR="00673DF4" w:rsidRPr="00673DF4" w:rsidRDefault="00673DF4" w:rsidP="00673DF4">
      <w:pPr>
        <w:spacing w:line="180" w:lineRule="exact"/>
        <w:jc w:val="both"/>
        <w:rPr>
          <w:rFonts w:ascii="Arial" w:hAnsi="Arial" w:cs="Arial"/>
          <w:color w:val="auto"/>
          <w:sz w:val="18"/>
          <w:szCs w:val="18"/>
        </w:rPr>
      </w:pPr>
    </w:p>
    <w:p w:rsidR="00673DF4" w:rsidRP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 xml:space="preserve">Председатель контрольно-счетного органа </w:t>
      </w:r>
    </w:p>
    <w:p w:rsidR="00673DF4" w:rsidRDefault="00673DF4" w:rsidP="00673DF4">
      <w:pPr>
        <w:spacing w:line="180" w:lineRule="exact"/>
        <w:jc w:val="both"/>
        <w:rPr>
          <w:rFonts w:ascii="Arial" w:hAnsi="Arial" w:cs="Arial"/>
          <w:color w:val="auto"/>
          <w:sz w:val="18"/>
          <w:szCs w:val="18"/>
        </w:rPr>
      </w:pPr>
      <w:r w:rsidRPr="00673DF4">
        <w:rPr>
          <w:rFonts w:ascii="Arial" w:hAnsi="Arial" w:cs="Arial"/>
          <w:color w:val="auto"/>
          <w:sz w:val="18"/>
          <w:szCs w:val="18"/>
        </w:rPr>
        <w:t>Благодарненского городско</w:t>
      </w:r>
      <w:r>
        <w:rPr>
          <w:rFonts w:ascii="Arial" w:hAnsi="Arial" w:cs="Arial"/>
          <w:color w:val="auto"/>
          <w:sz w:val="18"/>
          <w:szCs w:val="18"/>
        </w:rPr>
        <w:t xml:space="preserve">го округа </w:t>
      </w:r>
    </w:p>
    <w:p w:rsidR="00673DF4" w:rsidRDefault="00673DF4" w:rsidP="00673DF4">
      <w:pPr>
        <w:spacing w:line="180" w:lineRule="exact"/>
        <w:jc w:val="both"/>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673DF4">
        <w:rPr>
          <w:rFonts w:ascii="Arial" w:hAnsi="Arial" w:cs="Arial"/>
          <w:color w:val="auto"/>
          <w:sz w:val="18"/>
          <w:szCs w:val="18"/>
        </w:rPr>
        <w:t>Е.Е. Чавгун</w:t>
      </w:r>
    </w:p>
    <w:p w:rsidR="00BB4F5F" w:rsidRDefault="00BB4F5F" w:rsidP="00673DF4">
      <w:pPr>
        <w:spacing w:line="180" w:lineRule="exact"/>
        <w:jc w:val="both"/>
        <w:rPr>
          <w:rFonts w:ascii="Arial" w:hAnsi="Arial" w:cs="Arial"/>
          <w:color w:val="auto"/>
          <w:sz w:val="18"/>
          <w:szCs w:val="18"/>
        </w:rPr>
      </w:pPr>
    </w:p>
    <w:p w:rsidR="00BB4F5F" w:rsidRDefault="00BB4F5F" w:rsidP="00673DF4">
      <w:pPr>
        <w:spacing w:line="180" w:lineRule="exact"/>
        <w:jc w:val="both"/>
        <w:rPr>
          <w:rFonts w:ascii="Arial" w:hAnsi="Arial" w:cs="Arial"/>
          <w:color w:val="auto"/>
          <w:sz w:val="18"/>
          <w:szCs w:val="18"/>
        </w:rPr>
      </w:pPr>
    </w:p>
    <w:p w:rsidR="00BB4F5F" w:rsidRPr="00BB4F5F" w:rsidRDefault="00BB4F5F" w:rsidP="00BB4F5F">
      <w:pPr>
        <w:spacing w:line="180" w:lineRule="exact"/>
        <w:jc w:val="center"/>
        <w:rPr>
          <w:rFonts w:ascii="Arial" w:hAnsi="Arial" w:cs="Arial"/>
          <w:color w:val="auto"/>
          <w:sz w:val="18"/>
          <w:szCs w:val="18"/>
        </w:rPr>
      </w:pPr>
      <w:r w:rsidRPr="00BB4F5F">
        <w:rPr>
          <w:rFonts w:ascii="Arial" w:hAnsi="Arial" w:cs="Arial"/>
          <w:color w:val="auto"/>
          <w:sz w:val="18"/>
          <w:szCs w:val="18"/>
        </w:rPr>
        <w:t>Оповещение о начале общественных обсуждений</w:t>
      </w:r>
    </w:p>
    <w:p w:rsidR="00BB4F5F" w:rsidRPr="00BB4F5F" w:rsidRDefault="00BB4F5F" w:rsidP="00BB4F5F">
      <w:pPr>
        <w:spacing w:line="180" w:lineRule="exact"/>
        <w:jc w:val="both"/>
        <w:rPr>
          <w:rFonts w:ascii="Arial" w:hAnsi="Arial" w:cs="Arial"/>
          <w:color w:val="auto"/>
          <w:sz w:val="18"/>
          <w:szCs w:val="18"/>
        </w:rPr>
      </w:pPr>
    </w:p>
    <w:p w:rsidR="00BB4F5F" w:rsidRPr="00BB4F5F" w:rsidRDefault="00BB4F5F" w:rsidP="00BB4F5F">
      <w:pPr>
        <w:spacing w:line="180" w:lineRule="exact"/>
        <w:ind w:firstLine="142"/>
        <w:jc w:val="both"/>
        <w:rPr>
          <w:rFonts w:ascii="Arial" w:hAnsi="Arial" w:cs="Arial"/>
          <w:color w:val="auto"/>
          <w:sz w:val="18"/>
          <w:szCs w:val="18"/>
        </w:rPr>
      </w:pPr>
      <w:proofErr w:type="gramStart"/>
      <w:r w:rsidRPr="00BB4F5F">
        <w:rPr>
          <w:rFonts w:ascii="Arial" w:hAnsi="Arial" w:cs="Arial"/>
          <w:color w:val="auto"/>
          <w:sz w:val="18"/>
          <w:szCs w:val="18"/>
        </w:rPr>
        <w:t xml:space="preserve">В соответствии с распоряжением главы Благодарненского городского округа Ставропольского края от 21 февраля 2023 года № 04-р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Акопян Камо </w:t>
      </w:r>
      <w:proofErr w:type="spellStart"/>
      <w:r w:rsidRPr="00BB4F5F">
        <w:rPr>
          <w:rFonts w:ascii="Arial" w:hAnsi="Arial" w:cs="Arial"/>
          <w:color w:val="auto"/>
          <w:sz w:val="18"/>
          <w:szCs w:val="18"/>
        </w:rPr>
        <w:t>Арсеновичу</w:t>
      </w:r>
      <w:proofErr w:type="spellEnd"/>
      <w:r w:rsidRPr="00BB4F5F">
        <w:rPr>
          <w:rFonts w:ascii="Arial" w:hAnsi="Arial" w:cs="Arial"/>
          <w:color w:val="auto"/>
          <w:sz w:val="18"/>
          <w:szCs w:val="18"/>
        </w:rPr>
        <w:t>» общественные обсуждения проводятся с 21 февраля года по 10 марта 2023 года на официальном сайте администрации Благодарненского городского округа Ставропольского края.</w:t>
      </w:r>
      <w:proofErr w:type="gramEnd"/>
    </w:p>
    <w:p w:rsidR="00BB4F5F" w:rsidRPr="00BB4F5F" w:rsidRDefault="00BB4F5F" w:rsidP="00BB4F5F">
      <w:pPr>
        <w:spacing w:line="180" w:lineRule="exact"/>
        <w:ind w:firstLine="142"/>
        <w:jc w:val="both"/>
        <w:rPr>
          <w:rFonts w:ascii="Arial" w:hAnsi="Arial" w:cs="Arial"/>
          <w:color w:val="auto"/>
          <w:sz w:val="18"/>
          <w:szCs w:val="18"/>
        </w:rPr>
      </w:pPr>
      <w:r w:rsidRPr="00BB4F5F">
        <w:rPr>
          <w:rFonts w:ascii="Arial" w:hAnsi="Arial" w:cs="Arial"/>
          <w:color w:val="auto"/>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21 февраля 2023 года по 10 марта 2023 года.</w:t>
      </w:r>
    </w:p>
    <w:p w:rsidR="00BB4F5F" w:rsidRPr="00BB4F5F" w:rsidRDefault="00BB4F5F" w:rsidP="00BB4F5F">
      <w:pPr>
        <w:spacing w:line="180" w:lineRule="exact"/>
        <w:ind w:firstLine="142"/>
        <w:jc w:val="both"/>
        <w:rPr>
          <w:rFonts w:ascii="Arial" w:hAnsi="Arial" w:cs="Arial"/>
          <w:color w:val="auto"/>
          <w:sz w:val="18"/>
          <w:szCs w:val="18"/>
        </w:rPr>
      </w:pPr>
      <w:r w:rsidRPr="00BB4F5F">
        <w:rPr>
          <w:rFonts w:ascii="Arial" w:hAnsi="Arial" w:cs="Arial"/>
          <w:color w:val="auto"/>
          <w:sz w:val="18"/>
          <w:szCs w:val="18"/>
        </w:rPr>
        <w:tab/>
        <w:t>Консультации по экспозиции проекта проводятся в здании администрации с 8 часов до 17 часов, ежедневно.</w:t>
      </w:r>
    </w:p>
    <w:p w:rsidR="00BB4F5F" w:rsidRPr="00BB4F5F" w:rsidRDefault="00BB4F5F" w:rsidP="00BB4F5F">
      <w:pPr>
        <w:spacing w:line="180" w:lineRule="exact"/>
        <w:ind w:firstLine="142"/>
        <w:jc w:val="both"/>
        <w:rPr>
          <w:rFonts w:ascii="Arial" w:hAnsi="Arial" w:cs="Arial"/>
          <w:color w:val="auto"/>
          <w:sz w:val="18"/>
          <w:szCs w:val="18"/>
        </w:rPr>
      </w:pPr>
      <w:r w:rsidRPr="00BB4F5F">
        <w:rPr>
          <w:rFonts w:ascii="Arial" w:hAnsi="Arial" w:cs="Arial"/>
          <w:color w:val="auto"/>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BB4F5F">
        <w:rPr>
          <w:rFonts w:ascii="Arial" w:hAnsi="Arial" w:cs="Arial"/>
          <w:color w:val="auto"/>
          <w:sz w:val="18"/>
          <w:szCs w:val="18"/>
        </w:rPr>
        <w:t>форме</w:t>
      </w:r>
      <w:proofErr w:type="gramEnd"/>
      <w:r w:rsidRPr="00BB4F5F">
        <w:rPr>
          <w:rFonts w:ascii="Arial" w:hAnsi="Arial" w:cs="Arial"/>
          <w:color w:val="auto"/>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21 февраля 2023 года по 10 марта 2023 года ежедневно с 8 часов до 17 часов в здании администрации по адресу: </w:t>
      </w:r>
      <w:proofErr w:type="gramStart"/>
      <w:r w:rsidRPr="00BB4F5F">
        <w:rPr>
          <w:rFonts w:ascii="Arial" w:hAnsi="Arial" w:cs="Arial"/>
          <w:color w:val="auto"/>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BB4F5F" w:rsidRPr="00BB4F5F" w:rsidRDefault="00BB4F5F" w:rsidP="00BB4F5F">
      <w:pPr>
        <w:spacing w:line="180" w:lineRule="exact"/>
        <w:ind w:firstLine="142"/>
        <w:jc w:val="both"/>
        <w:rPr>
          <w:rFonts w:ascii="Arial" w:hAnsi="Arial" w:cs="Arial"/>
          <w:color w:val="auto"/>
          <w:sz w:val="18"/>
          <w:szCs w:val="18"/>
        </w:rPr>
      </w:pPr>
      <w:r w:rsidRPr="00BB4F5F">
        <w:rPr>
          <w:rFonts w:ascii="Arial" w:hAnsi="Arial" w:cs="Arial"/>
          <w:color w:val="auto"/>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BB4F5F" w:rsidRDefault="00BB4F5F" w:rsidP="00BB4F5F">
      <w:pPr>
        <w:spacing w:line="180" w:lineRule="exact"/>
        <w:ind w:firstLine="142"/>
        <w:jc w:val="both"/>
        <w:rPr>
          <w:rFonts w:ascii="Arial" w:hAnsi="Arial" w:cs="Arial"/>
          <w:color w:val="auto"/>
          <w:sz w:val="18"/>
          <w:szCs w:val="18"/>
        </w:rPr>
      </w:pPr>
      <w:r w:rsidRPr="00BB4F5F">
        <w:rPr>
          <w:rFonts w:ascii="Arial" w:hAnsi="Arial" w:cs="Arial"/>
          <w:color w:val="auto"/>
          <w:sz w:val="18"/>
          <w:szCs w:val="18"/>
        </w:rPr>
        <w:tab/>
      </w:r>
      <w:proofErr w:type="gramStart"/>
      <w:r w:rsidRPr="00BB4F5F">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BB4F5F" w:rsidRDefault="00BB4F5F" w:rsidP="00BB4F5F">
      <w:pPr>
        <w:spacing w:line="180" w:lineRule="exact"/>
        <w:jc w:val="both"/>
        <w:rPr>
          <w:rFonts w:ascii="Arial" w:hAnsi="Arial" w:cs="Arial"/>
          <w:color w:val="auto"/>
          <w:sz w:val="18"/>
          <w:szCs w:val="18"/>
        </w:rPr>
      </w:pPr>
    </w:p>
    <w:p w:rsidR="00A963EE" w:rsidRDefault="00A963EE" w:rsidP="00A963EE">
      <w:pPr>
        <w:spacing w:line="180" w:lineRule="exact"/>
        <w:ind w:left="3540"/>
        <w:jc w:val="both"/>
        <w:rPr>
          <w:rFonts w:ascii="Arial" w:hAnsi="Arial" w:cs="Arial"/>
          <w:color w:val="auto"/>
          <w:sz w:val="18"/>
          <w:szCs w:val="18"/>
        </w:rPr>
      </w:pPr>
    </w:p>
    <w:p w:rsidR="00A963EE" w:rsidRPr="00A963EE" w:rsidRDefault="00A963EE" w:rsidP="00A963EE">
      <w:pPr>
        <w:spacing w:line="180" w:lineRule="exact"/>
        <w:ind w:left="3540"/>
        <w:jc w:val="both"/>
        <w:rPr>
          <w:rFonts w:ascii="Arial" w:hAnsi="Arial" w:cs="Arial"/>
          <w:color w:val="auto"/>
          <w:sz w:val="18"/>
          <w:szCs w:val="18"/>
        </w:rPr>
      </w:pPr>
      <w:r w:rsidRPr="00A963EE">
        <w:rPr>
          <w:rFonts w:ascii="Arial" w:hAnsi="Arial" w:cs="Arial"/>
          <w:color w:val="auto"/>
          <w:sz w:val="18"/>
          <w:szCs w:val="18"/>
        </w:rPr>
        <w:t>ПРОЕКТ</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center"/>
        <w:rPr>
          <w:rFonts w:ascii="Arial" w:hAnsi="Arial" w:cs="Arial"/>
          <w:color w:val="auto"/>
          <w:sz w:val="18"/>
          <w:szCs w:val="18"/>
        </w:rPr>
      </w:pPr>
      <w:r w:rsidRPr="00A963EE">
        <w:rPr>
          <w:rFonts w:ascii="Arial" w:hAnsi="Arial" w:cs="Arial"/>
          <w:color w:val="auto"/>
          <w:sz w:val="18"/>
          <w:szCs w:val="18"/>
        </w:rPr>
        <w:t>ПОСТАНОВЛЕНИЕ</w:t>
      </w:r>
    </w:p>
    <w:p w:rsidR="00A963EE" w:rsidRPr="00A963EE" w:rsidRDefault="00A963EE" w:rsidP="00A963EE">
      <w:pPr>
        <w:spacing w:line="180" w:lineRule="exact"/>
        <w:jc w:val="center"/>
        <w:rPr>
          <w:rFonts w:ascii="Arial" w:hAnsi="Arial" w:cs="Arial"/>
          <w:color w:val="auto"/>
          <w:sz w:val="18"/>
          <w:szCs w:val="18"/>
        </w:rPr>
      </w:pPr>
    </w:p>
    <w:p w:rsidR="00A963EE" w:rsidRPr="00A963EE" w:rsidRDefault="00A963EE" w:rsidP="00A963EE">
      <w:pPr>
        <w:spacing w:line="180" w:lineRule="exact"/>
        <w:jc w:val="center"/>
        <w:rPr>
          <w:rFonts w:ascii="Arial" w:hAnsi="Arial" w:cs="Arial"/>
          <w:color w:val="auto"/>
          <w:sz w:val="18"/>
          <w:szCs w:val="18"/>
        </w:rPr>
      </w:pPr>
      <w:r w:rsidRPr="00A963EE">
        <w:rPr>
          <w:rFonts w:ascii="Arial" w:hAnsi="Arial" w:cs="Arial"/>
          <w:color w:val="auto"/>
          <w:sz w:val="18"/>
          <w:szCs w:val="18"/>
        </w:rPr>
        <w:t>АДМИНИСТРАЦИИ БЛАГОДАРНЕНСКОГО ГОРОДСКОГО ОКРУГА СТАВРОПОЛЬСКОГО КРАЯ</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 xml:space="preserve">О предоставлении разрешения на отклонение от предельных параметров разрешенного строительства объекта капитального строительства Акопян Камо </w:t>
      </w:r>
      <w:proofErr w:type="spellStart"/>
      <w:r w:rsidRPr="00A963EE">
        <w:rPr>
          <w:rFonts w:ascii="Arial" w:hAnsi="Arial" w:cs="Arial"/>
          <w:color w:val="auto"/>
          <w:sz w:val="18"/>
          <w:szCs w:val="18"/>
        </w:rPr>
        <w:t>Арсеновичу</w:t>
      </w:r>
      <w:proofErr w:type="spellEnd"/>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proofErr w:type="gramStart"/>
      <w:r w:rsidRPr="00A963EE">
        <w:rPr>
          <w:rFonts w:ascii="Arial" w:hAnsi="Arial" w:cs="Arial"/>
          <w:color w:val="auto"/>
          <w:sz w:val="18"/>
          <w:szCs w:val="18"/>
        </w:rPr>
        <w:t xml:space="preserve">В соответствии с Градостроительным кодексом Российской Федерации, Правилами землепользования и застройки Благодарненского </w:t>
      </w:r>
      <w:r w:rsidRPr="00A963EE">
        <w:rPr>
          <w:rFonts w:ascii="Arial" w:hAnsi="Arial" w:cs="Arial"/>
          <w:color w:val="auto"/>
          <w:sz w:val="18"/>
          <w:szCs w:val="18"/>
        </w:rPr>
        <w:lastRenderedPageBreak/>
        <w:t>городского округа Ставропольского края, утвержденными постановлением администрации Благодарненского городского округа Ставропольского края от 26 ноября 2021 года № 1278,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w:t>
      </w:r>
      <w:proofErr w:type="gramEnd"/>
      <w:r w:rsidRPr="00A963EE">
        <w:rPr>
          <w:rFonts w:ascii="Arial" w:hAnsi="Arial" w:cs="Arial"/>
          <w:color w:val="auto"/>
          <w:sz w:val="18"/>
          <w:szCs w:val="18"/>
        </w:rPr>
        <w:t xml:space="preserve"> </w:t>
      </w:r>
      <w:proofErr w:type="gramStart"/>
      <w:r w:rsidRPr="00A963EE">
        <w:rPr>
          <w:rFonts w:ascii="Arial" w:hAnsi="Arial" w:cs="Arial"/>
          <w:color w:val="auto"/>
          <w:sz w:val="18"/>
          <w:szCs w:val="18"/>
        </w:rPr>
        <w:t>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w:t>
      </w:r>
      <w:proofErr w:type="gramEnd"/>
      <w:r w:rsidRPr="00A963EE">
        <w:rPr>
          <w:rFonts w:ascii="Arial" w:hAnsi="Arial" w:cs="Arial"/>
          <w:color w:val="auto"/>
          <w:sz w:val="18"/>
          <w:szCs w:val="18"/>
        </w:rPr>
        <w:t xml:space="preserve">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 на основании заключения о результатах общественных обсуждений, администрация Благодарненского городского округа Ставропольского края</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ПОСТАНОВЛЯЕТ:</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 xml:space="preserve">1. Предоставить разрешение на отклонение от предельных параметров разрешенного строительства объекта капитального строительства Акопян Камо </w:t>
      </w:r>
      <w:proofErr w:type="spellStart"/>
      <w:r w:rsidRPr="00A963EE">
        <w:rPr>
          <w:rFonts w:ascii="Arial" w:hAnsi="Arial" w:cs="Arial"/>
          <w:color w:val="auto"/>
          <w:sz w:val="18"/>
          <w:szCs w:val="18"/>
        </w:rPr>
        <w:t>Арсеновичу</w:t>
      </w:r>
      <w:proofErr w:type="spellEnd"/>
      <w:r w:rsidRPr="00A963EE">
        <w:rPr>
          <w:rFonts w:ascii="Arial" w:hAnsi="Arial" w:cs="Arial"/>
          <w:color w:val="auto"/>
          <w:sz w:val="18"/>
          <w:szCs w:val="18"/>
        </w:rPr>
        <w:t xml:space="preserve"> (на основании заявления):</w:t>
      </w: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 xml:space="preserve">в части уменьшения минимального отступа от границы земельного участка с кадастровым номером 26:13:100802:1094 (по линии застройки переулка Лермонтова и по линии застройки улицы </w:t>
      </w:r>
      <w:proofErr w:type="spellStart"/>
      <w:r w:rsidRPr="00A963EE">
        <w:rPr>
          <w:rFonts w:ascii="Arial" w:hAnsi="Arial" w:cs="Arial"/>
          <w:color w:val="auto"/>
          <w:sz w:val="18"/>
          <w:szCs w:val="18"/>
        </w:rPr>
        <w:t>Однокозова</w:t>
      </w:r>
      <w:proofErr w:type="spellEnd"/>
      <w:r w:rsidRPr="00A963EE">
        <w:rPr>
          <w:rFonts w:ascii="Arial" w:hAnsi="Arial" w:cs="Arial"/>
          <w:color w:val="auto"/>
          <w:sz w:val="18"/>
          <w:szCs w:val="18"/>
        </w:rPr>
        <w:t>) в целях определения мест допустимого размещения объекта капитального строительства с 1,00 м до 0,00 м.</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2. Заключение о результатах общественных обсуждений опубликовать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 xml:space="preserve">3. </w:t>
      </w:r>
      <w:proofErr w:type="gramStart"/>
      <w:r w:rsidRPr="00A963EE">
        <w:rPr>
          <w:rFonts w:ascii="Arial" w:hAnsi="Arial" w:cs="Arial"/>
          <w:color w:val="auto"/>
          <w:sz w:val="18"/>
          <w:szCs w:val="18"/>
        </w:rPr>
        <w:t>Контроль за</w:t>
      </w:r>
      <w:proofErr w:type="gramEnd"/>
      <w:r w:rsidRPr="00A963EE">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4. Настоящее постановление вступает в силу со дня его подписания.</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 xml:space="preserve">Глава </w:t>
      </w:r>
    </w:p>
    <w:p w:rsid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 xml:space="preserve">Благодарненского городского округа </w:t>
      </w:r>
    </w:p>
    <w:p w:rsidR="00A963EE" w:rsidRDefault="00A963EE" w:rsidP="00A963EE">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края </w:t>
      </w:r>
      <w:r>
        <w:rPr>
          <w:rFonts w:ascii="Arial" w:hAnsi="Arial" w:cs="Arial"/>
          <w:color w:val="auto"/>
          <w:sz w:val="18"/>
          <w:szCs w:val="18"/>
        </w:rPr>
        <w:tab/>
        <w:t xml:space="preserve">                       </w:t>
      </w:r>
      <w:r w:rsidRPr="00A963EE">
        <w:rPr>
          <w:rFonts w:ascii="Arial" w:hAnsi="Arial" w:cs="Arial"/>
          <w:color w:val="auto"/>
          <w:sz w:val="18"/>
          <w:szCs w:val="18"/>
        </w:rPr>
        <w:t>А.И. Теньков</w:t>
      </w:r>
    </w:p>
    <w:p w:rsidR="00A963EE" w:rsidRDefault="00A963EE" w:rsidP="00A963EE">
      <w:pPr>
        <w:spacing w:line="180" w:lineRule="exact"/>
        <w:jc w:val="both"/>
        <w:rPr>
          <w:rFonts w:ascii="Arial" w:hAnsi="Arial" w:cs="Arial"/>
          <w:color w:val="auto"/>
          <w:sz w:val="18"/>
          <w:szCs w:val="18"/>
        </w:rPr>
      </w:pPr>
    </w:p>
    <w:p w:rsidR="00A963EE" w:rsidRDefault="00A963EE" w:rsidP="00A963EE">
      <w:pPr>
        <w:spacing w:line="180" w:lineRule="exact"/>
        <w:jc w:val="both"/>
        <w:rPr>
          <w:rFonts w:ascii="Arial" w:hAnsi="Arial" w:cs="Arial"/>
          <w:color w:val="auto"/>
          <w:sz w:val="18"/>
          <w:szCs w:val="18"/>
        </w:rPr>
      </w:pPr>
    </w:p>
    <w:p w:rsidR="00A963EE" w:rsidRDefault="00A963EE" w:rsidP="00A963EE">
      <w:pPr>
        <w:spacing w:line="180" w:lineRule="exact"/>
        <w:jc w:val="center"/>
        <w:rPr>
          <w:rFonts w:ascii="Arial" w:hAnsi="Arial" w:cs="Arial"/>
          <w:color w:val="auto"/>
          <w:sz w:val="18"/>
          <w:szCs w:val="18"/>
        </w:rPr>
      </w:pPr>
    </w:p>
    <w:p w:rsidR="00A963EE" w:rsidRDefault="00A963EE" w:rsidP="00A963EE">
      <w:pPr>
        <w:spacing w:line="180" w:lineRule="exact"/>
        <w:jc w:val="center"/>
        <w:rPr>
          <w:rFonts w:ascii="Arial" w:hAnsi="Arial" w:cs="Arial"/>
          <w:color w:val="auto"/>
          <w:sz w:val="18"/>
          <w:szCs w:val="18"/>
        </w:rPr>
      </w:pPr>
      <w:r w:rsidRPr="00A963EE">
        <w:rPr>
          <w:rFonts w:ascii="Arial" w:hAnsi="Arial" w:cs="Arial"/>
          <w:color w:val="auto"/>
          <w:sz w:val="18"/>
          <w:szCs w:val="18"/>
        </w:rPr>
        <w:t>Оповещение о начале общественных обсуждений</w:t>
      </w:r>
    </w:p>
    <w:p w:rsidR="00A963EE" w:rsidRPr="00A963EE" w:rsidRDefault="00A963EE" w:rsidP="00A963EE">
      <w:pPr>
        <w:spacing w:line="180" w:lineRule="exact"/>
        <w:jc w:val="center"/>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proofErr w:type="gramStart"/>
      <w:r w:rsidRPr="00A963EE">
        <w:rPr>
          <w:rFonts w:ascii="Arial" w:hAnsi="Arial" w:cs="Arial"/>
          <w:color w:val="auto"/>
          <w:sz w:val="18"/>
          <w:szCs w:val="18"/>
        </w:rPr>
        <w:t xml:space="preserve">В соответствии с распоряжением главы Благодарненского городского округа Ставропольского края от 21 февраля 2023 года № 05-р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Демченко Алексею Викторовичу» общественные обсуждения проводятся с 21 февраля года по 10 марта 2023 года на официальном сайте администрации </w:t>
      </w:r>
      <w:r w:rsidRPr="00A963EE">
        <w:rPr>
          <w:rFonts w:ascii="Arial" w:hAnsi="Arial" w:cs="Arial"/>
          <w:color w:val="auto"/>
          <w:sz w:val="18"/>
          <w:szCs w:val="18"/>
        </w:rPr>
        <w:lastRenderedPageBreak/>
        <w:t>Благодарненского городского округа Ставропольского края.</w:t>
      </w:r>
      <w:proofErr w:type="gramEnd"/>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21 февраля 2023 года по 10 марта 2023 года.</w:t>
      </w:r>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ab/>
        <w:t>Консультации по экспозиции проекта проводятся в здании администрации с 8 часов до 17 часов, ежедневно.</w:t>
      </w:r>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A963EE">
        <w:rPr>
          <w:rFonts w:ascii="Arial" w:hAnsi="Arial" w:cs="Arial"/>
          <w:color w:val="auto"/>
          <w:sz w:val="18"/>
          <w:szCs w:val="18"/>
        </w:rPr>
        <w:t>форме</w:t>
      </w:r>
      <w:proofErr w:type="gramEnd"/>
      <w:r w:rsidRPr="00A963EE">
        <w:rPr>
          <w:rFonts w:ascii="Arial" w:hAnsi="Arial" w:cs="Arial"/>
          <w:color w:val="auto"/>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21 февраля 2023 года по 10 марта 2023 года ежедневно с 8 часов до 17 часов в здании администрации по адресу: </w:t>
      </w:r>
      <w:proofErr w:type="gramStart"/>
      <w:r w:rsidRPr="00A963EE">
        <w:rPr>
          <w:rFonts w:ascii="Arial" w:hAnsi="Arial" w:cs="Arial"/>
          <w:color w:val="auto"/>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ab/>
      </w:r>
      <w:proofErr w:type="gramStart"/>
      <w:r w:rsidRPr="00A963EE">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A963EE" w:rsidRDefault="00A963EE" w:rsidP="00A963EE">
      <w:pPr>
        <w:spacing w:line="180" w:lineRule="exact"/>
        <w:jc w:val="both"/>
        <w:rPr>
          <w:rFonts w:ascii="Arial" w:hAnsi="Arial" w:cs="Arial"/>
          <w:color w:val="auto"/>
          <w:sz w:val="18"/>
          <w:szCs w:val="18"/>
        </w:rPr>
      </w:pPr>
    </w:p>
    <w:p w:rsid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ind w:left="3540"/>
        <w:jc w:val="both"/>
        <w:rPr>
          <w:rFonts w:ascii="Arial" w:hAnsi="Arial" w:cs="Arial"/>
          <w:color w:val="auto"/>
          <w:sz w:val="18"/>
          <w:szCs w:val="18"/>
        </w:rPr>
      </w:pPr>
      <w:r w:rsidRPr="00A963EE">
        <w:rPr>
          <w:rFonts w:ascii="Arial" w:hAnsi="Arial" w:cs="Arial"/>
          <w:color w:val="auto"/>
          <w:sz w:val="18"/>
          <w:szCs w:val="18"/>
        </w:rPr>
        <w:t>ПРОЕКТ</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center"/>
        <w:rPr>
          <w:rFonts w:ascii="Arial" w:hAnsi="Arial" w:cs="Arial"/>
          <w:color w:val="auto"/>
          <w:sz w:val="18"/>
          <w:szCs w:val="18"/>
        </w:rPr>
      </w:pPr>
      <w:r w:rsidRPr="00A963EE">
        <w:rPr>
          <w:rFonts w:ascii="Arial" w:hAnsi="Arial" w:cs="Arial"/>
          <w:color w:val="auto"/>
          <w:sz w:val="18"/>
          <w:szCs w:val="18"/>
        </w:rPr>
        <w:t>ПОСТАНОВЛЕНИЕ</w:t>
      </w:r>
    </w:p>
    <w:p w:rsidR="00A963EE" w:rsidRPr="00A963EE" w:rsidRDefault="00A963EE" w:rsidP="00A963EE">
      <w:pPr>
        <w:spacing w:line="180" w:lineRule="exact"/>
        <w:jc w:val="center"/>
        <w:rPr>
          <w:rFonts w:ascii="Arial" w:hAnsi="Arial" w:cs="Arial"/>
          <w:color w:val="auto"/>
          <w:sz w:val="18"/>
          <w:szCs w:val="18"/>
        </w:rPr>
      </w:pPr>
    </w:p>
    <w:p w:rsidR="00A963EE" w:rsidRPr="00A963EE" w:rsidRDefault="00A963EE" w:rsidP="00A963EE">
      <w:pPr>
        <w:spacing w:line="180" w:lineRule="exact"/>
        <w:jc w:val="center"/>
        <w:rPr>
          <w:rFonts w:ascii="Arial" w:hAnsi="Arial" w:cs="Arial"/>
          <w:color w:val="auto"/>
          <w:sz w:val="18"/>
          <w:szCs w:val="18"/>
        </w:rPr>
      </w:pPr>
      <w:r w:rsidRPr="00A963EE">
        <w:rPr>
          <w:rFonts w:ascii="Arial" w:hAnsi="Arial" w:cs="Arial"/>
          <w:color w:val="auto"/>
          <w:sz w:val="18"/>
          <w:szCs w:val="18"/>
        </w:rPr>
        <w:t>АДМИНИСТРАЦИИ БЛАГОДАРНЕНСКОГО ГОРОДСКОГО ОКРУГА СТАВРОПОЛЬСКОГО КРАЯ</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О предоставлении разрешения на отклонение от предельных параметров разрешенного строительства объекта капитального строительст</w:t>
      </w:r>
      <w:r>
        <w:rPr>
          <w:rFonts w:ascii="Arial" w:hAnsi="Arial" w:cs="Arial"/>
          <w:color w:val="auto"/>
          <w:sz w:val="18"/>
          <w:szCs w:val="18"/>
        </w:rPr>
        <w:t>ва Демченко Алексею Викторовичу</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proofErr w:type="gramStart"/>
      <w:r w:rsidRPr="00A963EE">
        <w:rPr>
          <w:rFonts w:ascii="Arial" w:hAnsi="Arial" w:cs="Arial"/>
          <w:color w:val="auto"/>
          <w:sz w:val="18"/>
          <w:szCs w:val="18"/>
        </w:rPr>
        <w:t>В соответствии с Градостроительным кодексом Российской Федерации,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 Ставропольского края от 26 ноября 2021 года № 1278,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w:t>
      </w:r>
      <w:proofErr w:type="gramEnd"/>
      <w:r w:rsidRPr="00A963EE">
        <w:rPr>
          <w:rFonts w:ascii="Arial" w:hAnsi="Arial" w:cs="Arial"/>
          <w:color w:val="auto"/>
          <w:sz w:val="18"/>
          <w:szCs w:val="18"/>
        </w:rPr>
        <w:t xml:space="preserve"> </w:t>
      </w:r>
      <w:proofErr w:type="gramStart"/>
      <w:r w:rsidRPr="00A963EE">
        <w:rPr>
          <w:rFonts w:ascii="Arial" w:hAnsi="Arial" w:cs="Arial"/>
          <w:color w:val="auto"/>
          <w:sz w:val="18"/>
          <w:szCs w:val="18"/>
        </w:rPr>
        <w:t xml:space="preserve">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w:t>
      </w:r>
      <w:r w:rsidRPr="00A963EE">
        <w:rPr>
          <w:rFonts w:ascii="Arial" w:hAnsi="Arial" w:cs="Arial"/>
          <w:color w:val="auto"/>
          <w:sz w:val="18"/>
          <w:szCs w:val="18"/>
        </w:rPr>
        <w:lastRenderedPageBreak/>
        <w:t>Благодарненского городского</w:t>
      </w:r>
      <w:proofErr w:type="gramEnd"/>
      <w:r w:rsidRPr="00A963EE">
        <w:rPr>
          <w:rFonts w:ascii="Arial" w:hAnsi="Arial" w:cs="Arial"/>
          <w:color w:val="auto"/>
          <w:sz w:val="18"/>
          <w:szCs w:val="18"/>
        </w:rPr>
        <w:t xml:space="preserve">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 на основании заключения о результатах общественных обсуждений, администрация Благодарненского городского округа Ставропольского края</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ПОСТАНОВЛЯЕТ:</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1. Предоставить разрешение на отклонение от предельных параметров разрешенного строительства объекта капитального строительства Демченко Алексею Викторовичу (на основании заявления):</w:t>
      </w: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в части уменьшения минимального отступа от восточной стороны границы земельного участка с кадастровым номером 26:13:070802:0076, расположенного по адресу: Ставропольский край, Благодарненский район, село Спасское, улица Красная, 211 с 3,00 м до 0,00 м.</w:t>
      </w: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2. Заключение о результатах общественных обсуждений опубликовать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 xml:space="preserve">3. </w:t>
      </w:r>
      <w:proofErr w:type="gramStart"/>
      <w:r w:rsidRPr="00A963EE">
        <w:rPr>
          <w:rFonts w:ascii="Arial" w:hAnsi="Arial" w:cs="Arial"/>
          <w:color w:val="auto"/>
          <w:sz w:val="18"/>
          <w:szCs w:val="18"/>
        </w:rPr>
        <w:t>Контроль за</w:t>
      </w:r>
      <w:proofErr w:type="gramEnd"/>
      <w:r w:rsidRPr="00A963EE">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A963EE" w:rsidRPr="00A963EE" w:rsidRDefault="00A963EE" w:rsidP="00A963EE">
      <w:pPr>
        <w:spacing w:line="180" w:lineRule="exact"/>
        <w:ind w:firstLine="142"/>
        <w:jc w:val="both"/>
        <w:rPr>
          <w:rFonts w:ascii="Arial" w:hAnsi="Arial" w:cs="Arial"/>
          <w:color w:val="auto"/>
          <w:sz w:val="18"/>
          <w:szCs w:val="18"/>
        </w:rPr>
      </w:pPr>
    </w:p>
    <w:p w:rsidR="00A963EE" w:rsidRPr="00A963EE" w:rsidRDefault="00A963EE" w:rsidP="00A963EE">
      <w:pPr>
        <w:spacing w:line="180" w:lineRule="exact"/>
        <w:ind w:firstLine="142"/>
        <w:jc w:val="both"/>
        <w:rPr>
          <w:rFonts w:ascii="Arial" w:hAnsi="Arial" w:cs="Arial"/>
          <w:color w:val="auto"/>
          <w:sz w:val="18"/>
          <w:szCs w:val="18"/>
        </w:rPr>
      </w:pPr>
      <w:r w:rsidRPr="00A963EE">
        <w:rPr>
          <w:rFonts w:ascii="Arial" w:hAnsi="Arial" w:cs="Arial"/>
          <w:color w:val="auto"/>
          <w:sz w:val="18"/>
          <w:szCs w:val="18"/>
        </w:rPr>
        <w:t>4. Настоящее постановление вступает в силу со дня его подписания.</w:t>
      </w: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both"/>
        <w:rPr>
          <w:rFonts w:ascii="Arial" w:hAnsi="Arial" w:cs="Arial"/>
          <w:color w:val="auto"/>
          <w:sz w:val="18"/>
          <w:szCs w:val="18"/>
        </w:rPr>
      </w:pPr>
    </w:p>
    <w:p w:rsidR="00A963EE" w:rsidRP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 xml:space="preserve">Глава </w:t>
      </w:r>
    </w:p>
    <w:p w:rsidR="00A963EE" w:rsidRDefault="00A963EE" w:rsidP="00A963EE">
      <w:pPr>
        <w:spacing w:line="180" w:lineRule="exact"/>
        <w:jc w:val="both"/>
        <w:rPr>
          <w:rFonts w:ascii="Arial" w:hAnsi="Arial" w:cs="Arial"/>
          <w:color w:val="auto"/>
          <w:sz w:val="18"/>
          <w:szCs w:val="18"/>
        </w:rPr>
      </w:pPr>
      <w:r w:rsidRPr="00A963EE">
        <w:rPr>
          <w:rFonts w:ascii="Arial" w:hAnsi="Arial" w:cs="Arial"/>
          <w:color w:val="auto"/>
          <w:sz w:val="18"/>
          <w:szCs w:val="18"/>
        </w:rPr>
        <w:t xml:space="preserve">Благодарненского городского округа </w:t>
      </w:r>
    </w:p>
    <w:p w:rsidR="00A963EE" w:rsidRDefault="00A963EE" w:rsidP="00A963EE">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края </w:t>
      </w:r>
      <w:r>
        <w:rPr>
          <w:rFonts w:ascii="Arial" w:hAnsi="Arial" w:cs="Arial"/>
          <w:color w:val="auto"/>
          <w:sz w:val="18"/>
          <w:szCs w:val="18"/>
        </w:rPr>
        <w:tab/>
        <w:t xml:space="preserve">                         </w:t>
      </w:r>
      <w:r w:rsidRPr="00A963EE">
        <w:rPr>
          <w:rFonts w:ascii="Arial" w:hAnsi="Arial" w:cs="Arial"/>
          <w:color w:val="auto"/>
          <w:sz w:val="18"/>
          <w:szCs w:val="18"/>
        </w:rPr>
        <w:t>А.И. Теньков</w:t>
      </w:r>
    </w:p>
    <w:p w:rsidR="00A963EE" w:rsidRDefault="00A963EE" w:rsidP="00A963EE">
      <w:pPr>
        <w:spacing w:line="180" w:lineRule="exact"/>
        <w:jc w:val="both"/>
        <w:rPr>
          <w:rFonts w:ascii="Arial" w:hAnsi="Arial" w:cs="Arial"/>
          <w:color w:val="auto"/>
          <w:sz w:val="18"/>
          <w:szCs w:val="18"/>
        </w:rPr>
      </w:pPr>
    </w:p>
    <w:p w:rsidR="00B95A77" w:rsidRDefault="00B95A77" w:rsidP="00A963EE">
      <w:pPr>
        <w:spacing w:line="180" w:lineRule="exact"/>
        <w:jc w:val="both"/>
        <w:rPr>
          <w:rFonts w:ascii="Arial" w:hAnsi="Arial" w:cs="Arial"/>
          <w:color w:val="auto"/>
          <w:sz w:val="18"/>
          <w:szCs w:val="18"/>
        </w:rPr>
      </w:pPr>
    </w:p>
    <w:p w:rsidR="00B95A77" w:rsidRPr="00B95A77" w:rsidRDefault="00B95A77" w:rsidP="00B95A77">
      <w:pPr>
        <w:spacing w:line="180" w:lineRule="exact"/>
        <w:jc w:val="center"/>
        <w:rPr>
          <w:rFonts w:ascii="Arial" w:hAnsi="Arial" w:cs="Arial"/>
          <w:color w:val="auto"/>
          <w:sz w:val="18"/>
          <w:szCs w:val="18"/>
        </w:rPr>
      </w:pPr>
      <w:r w:rsidRPr="00B95A77">
        <w:rPr>
          <w:rFonts w:ascii="Arial" w:hAnsi="Arial" w:cs="Arial"/>
          <w:color w:val="auto"/>
          <w:sz w:val="18"/>
          <w:szCs w:val="18"/>
        </w:rPr>
        <w:t>ИЗВЕЩЕНИЕ</w:t>
      </w:r>
    </w:p>
    <w:p w:rsidR="00B95A77" w:rsidRPr="00B95A77" w:rsidRDefault="00B95A77" w:rsidP="00B95A77">
      <w:pPr>
        <w:spacing w:line="180" w:lineRule="exact"/>
        <w:jc w:val="center"/>
        <w:rPr>
          <w:rFonts w:ascii="Arial" w:hAnsi="Arial" w:cs="Arial"/>
          <w:color w:val="auto"/>
          <w:sz w:val="18"/>
          <w:szCs w:val="18"/>
        </w:rPr>
      </w:pPr>
      <w:r w:rsidRPr="00B95A77">
        <w:rPr>
          <w:rFonts w:ascii="Arial" w:hAnsi="Arial" w:cs="Arial"/>
          <w:color w:val="auto"/>
          <w:sz w:val="18"/>
          <w:szCs w:val="18"/>
        </w:rPr>
        <w:t>о проведен</w:t>
      </w:r>
      <w:proofErr w:type="gramStart"/>
      <w:r w:rsidRPr="00B95A77">
        <w:rPr>
          <w:rFonts w:ascii="Arial" w:hAnsi="Arial" w:cs="Arial"/>
          <w:color w:val="auto"/>
          <w:sz w:val="18"/>
          <w:szCs w:val="18"/>
        </w:rPr>
        <w:t>ии ау</w:t>
      </w:r>
      <w:proofErr w:type="gramEnd"/>
      <w:r w:rsidRPr="00B95A77">
        <w:rPr>
          <w:rFonts w:ascii="Arial" w:hAnsi="Arial" w:cs="Arial"/>
          <w:color w:val="auto"/>
          <w:sz w:val="18"/>
          <w:szCs w:val="18"/>
        </w:rPr>
        <w:t>кциона по продаже права на заключение договоров аренды земельных участков</w:t>
      </w:r>
    </w:p>
    <w:p w:rsidR="00B95A77" w:rsidRPr="00B95A77" w:rsidRDefault="00B95A77" w:rsidP="00B95A77">
      <w:pPr>
        <w:spacing w:line="180" w:lineRule="exact"/>
        <w:jc w:val="both"/>
        <w:rPr>
          <w:rFonts w:ascii="Arial" w:hAnsi="Arial" w:cs="Arial"/>
          <w:color w:val="auto"/>
          <w:sz w:val="18"/>
          <w:szCs w:val="18"/>
        </w:rPr>
      </w:pPr>
    </w:p>
    <w:p w:rsidR="00B95A77" w:rsidRPr="00B95A77" w:rsidRDefault="00B95A77" w:rsidP="00B95A77">
      <w:pPr>
        <w:spacing w:line="180" w:lineRule="exact"/>
        <w:ind w:firstLine="142"/>
        <w:jc w:val="both"/>
        <w:rPr>
          <w:rFonts w:ascii="Arial" w:hAnsi="Arial" w:cs="Arial"/>
          <w:color w:val="auto"/>
          <w:sz w:val="18"/>
          <w:szCs w:val="18"/>
        </w:rPr>
      </w:pPr>
      <w:proofErr w:type="gramStart"/>
      <w:r w:rsidRPr="00B95A77">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08 февраля 2023 года № 136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 xml:space="preserve">Адрес электронной почты: oizoabmrsk@mail.ru,  контактный телефон: 886549 5-10-63, 886549 2-15-46. </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Оператор электронной площадки - акционерное общество «Единая электронная торговая площадка» (</w:t>
      </w:r>
      <w:proofErr w:type="spellStart"/>
      <w:r w:rsidRPr="00B95A77">
        <w:rPr>
          <w:rFonts w:ascii="Arial" w:hAnsi="Arial" w:cs="Arial"/>
          <w:color w:val="auto"/>
          <w:sz w:val="18"/>
          <w:szCs w:val="18"/>
        </w:rPr>
        <w:t>Росэлторг</w:t>
      </w:r>
      <w:proofErr w:type="spellEnd"/>
      <w:r w:rsidRPr="00B95A77">
        <w:rPr>
          <w:rFonts w:ascii="Arial" w:hAnsi="Arial" w:cs="Arial"/>
          <w:color w:val="auto"/>
          <w:sz w:val="18"/>
          <w:szCs w:val="18"/>
        </w:rPr>
        <w:t>)  адрес www.roseltorg.ru .</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Аукцион проводится на Единой электронной торговой  площадке  (</w:t>
      </w:r>
      <w:proofErr w:type="spellStart"/>
      <w:r w:rsidRPr="00B95A77">
        <w:rPr>
          <w:rFonts w:ascii="Arial" w:hAnsi="Arial" w:cs="Arial"/>
          <w:color w:val="auto"/>
          <w:sz w:val="18"/>
          <w:szCs w:val="18"/>
        </w:rPr>
        <w:t>Росэлторг</w:t>
      </w:r>
      <w:proofErr w:type="spellEnd"/>
      <w:r w:rsidRPr="00B95A77">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09 часов 00 минут.</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lastRenderedPageBreak/>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B95A77">
        <w:rPr>
          <w:rFonts w:ascii="Arial" w:hAnsi="Arial" w:cs="Arial"/>
          <w:color w:val="auto"/>
          <w:sz w:val="18"/>
          <w:szCs w:val="18"/>
        </w:rPr>
        <w:t>Росэлторг</w:t>
      </w:r>
      <w:proofErr w:type="spellEnd"/>
      <w:r w:rsidRPr="00B95A77">
        <w:rPr>
          <w:rFonts w:ascii="Arial" w:hAnsi="Arial" w:cs="Arial"/>
          <w:color w:val="auto"/>
          <w:sz w:val="18"/>
          <w:szCs w:val="18"/>
        </w:rPr>
        <w:t>) www.roseltorg.ru круглосуточно.</w:t>
      </w:r>
    </w:p>
    <w:p w:rsidR="00B95A77" w:rsidRPr="00B95A77" w:rsidRDefault="00B95A77" w:rsidP="00B95A77">
      <w:pPr>
        <w:spacing w:line="180" w:lineRule="exact"/>
        <w:ind w:firstLine="142"/>
        <w:jc w:val="both"/>
        <w:rPr>
          <w:rFonts w:ascii="Arial" w:hAnsi="Arial" w:cs="Arial"/>
          <w:color w:val="auto"/>
          <w:sz w:val="18"/>
          <w:szCs w:val="18"/>
        </w:rPr>
      </w:pPr>
    </w:p>
    <w:p w:rsidR="00B95A77" w:rsidRPr="00B95A77" w:rsidRDefault="00B95A77" w:rsidP="00DD0F5B">
      <w:pPr>
        <w:spacing w:line="180" w:lineRule="exact"/>
        <w:ind w:firstLine="142"/>
        <w:jc w:val="center"/>
        <w:rPr>
          <w:rFonts w:ascii="Arial" w:hAnsi="Arial" w:cs="Arial"/>
          <w:color w:val="auto"/>
          <w:sz w:val="18"/>
          <w:szCs w:val="18"/>
        </w:rPr>
      </w:pPr>
      <w:r w:rsidRPr="00B95A77">
        <w:rPr>
          <w:rFonts w:ascii="Arial" w:hAnsi="Arial" w:cs="Arial"/>
          <w:color w:val="auto"/>
          <w:sz w:val="18"/>
          <w:szCs w:val="18"/>
        </w:rPr>
        <w:t>Предмет аукциона</w:t>
      </w:r>
    </w:p>
    <w:p w:rsidR="00B95A77" w:rsidRPr="00B95A77" w:rsidRDefault="00B95A77" w:rsidP="00B95A77">
      <w:pPr>
        <w:spacing w:line="180" w:lineRule="exact"/>
        <w:ind w:firstLine="142"/>
        <w:jc w:val="both"/>
        <w:rPr>
          <w:rFonts w:ascii="Arial" w:hAnsi="Arial" w:cs="Arial"/>
          <w:color w:val="auto"/>
          <w:sz w:val="18"/>
          <w:szCs w:val="18"/>
        </w:rPr>
      </w:pP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Лот № 1.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1349 кв. м, с кадастровым номером 26:13:100309:69, местоположение: Российская Федерация, Ставропольский край, Благодарненский район, город Благодарный, улица Оболенского, 51.</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Начальная цена предмета аукциона (начальный размер годовой арендной платы) – 39 000 рублей.</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Сумма задатка (50% от начальной цены предме</w:t>
      </w:r>
      <w:r w:rsidR="00B22094">
        <w:rPr>
          <w:rFonts w:ascii="Arial" w:hAnsi="Arial" w:cs="Arial"/>
          <w:color w:val="auto"/>
          <w:sz w:val="18"/>
          <w:szCs w:val="18"/>
        </w:rPr>
        <w:t xml:space="preserve">та аукциона) – </w:t>
      </w:r>
      <w:r w:rsidRPr="00B95A77">
        <w:rPr>
          <w:rFonts w:ascii="Arial" w:hAnsi="Arial" w:cs="Arial"/>
          <w:color w:val="auto"/>
          <w:sz w:val="18"/>
          <w:szCs w:val="18"/>
        </w:rPr>
        <w:t>19 500 рублей.</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Шаг аукциона (3% от начальной цены предмета а</w:t>
      </w:r>
      <w:r w:rsidR="00B22094">
        <w:rPr>
          <w:rFonts w:ascii="Arial" w:hAnsi="Arial" w:cs="Arial"/>
          <w:color w:val="auto"/>
          <w:sz w:val="18"/>
          <w:szCs w:val="18"/>
        </w:rPr>
        <w:t xml:space="preserve">укциона) – </w:t>
      </w:r>
      <w:r w:rsidRPr="00B95A77">
        <w:rPr>
          <w:rFonts w:ascii="Arial" w:hAnsi="Arial" w:cs="Arial"/>
          <w:color w:val="auto"/>
          <w:sz w:val="18"/>
          <w:szCs w:val="18"/>
        </w:rPr>
        <w:t xml:space="preserve">1 170 рублей. </w:t>
      </w:r>
      <w:r w:rsidRPr="00B95A77">
        <w:rPr>
          <w:rFonts w:ascii="Arial" w:hAnsi="Arial" w:cs="Arial"/>
          <w:color w:val="auto"/>
          <w:sz w:val="18"/>
          <w:szCs w:val="18"/>
        </w:rPr>
        <w:tab/>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Земельный участок расположен в зоне Ж-2.</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Зона Ж-2 - застройка многоквартирными жилыми домами этажностью до трех этажей включительно.</w:t>
      </w:r>
    </w:p>
    <w:p w:rsidR="00B95A77" w:rsidRP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B95A77">
        <w:rPr>
          <w:rFonts w:ascii="Arial" w:hAnsi="Arial" w:cs="Arial"/>
          <w:color w:val="auto"/>
          <w:sz w:val="18"/>
          <w:szCs w:val="18"/>
        </w:rPr>
        <w:t>приквартирными</w:t>
      </w:r>
      <w:proofErr w:type="spellEnd"/>
      <w:r w:rsidRPr="00B95A77">
        <w:rPr>
          <w:rFonts w:ascii="Arial" w:hAnsi="Arial" w:cs="Arial"/>
          <w:color w:val="auto"/>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95A77" w:rsidRDefault="00B95A77" w:rsidP="00B95A77">
      <w:pPr>
        <w:spacing w:line="180" w:lineRule="exact"/>
        <w:ind w:firstLine="142"/>
        <w:jc w:val="both"/>
        <w:rPr>
          <w:rFonts w:ascii="Arial" w:hAnsi="Arial" w:cs="Arial"/>
          <w:color w:val="auto"/>
          <w:sz w:val="18"/>
          <w:szCs w:val="18"/>
        </w:rPr>
      </w:pPr>
      <w:r w:rsidRPr="00B95A77">
        <w:rPr>
          <w:rFonts w:ascii="Arial" w:hAnsi="Arial" w:cs="Arial"/>
          <w:color w:val="auto"/>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B95A77" w:rsidRDefault="00B95A77" w:rsidP="00A963EE">
      <w:pPr>
        <w:spacing w:line="180" w:lineRule="exact"/>
        <w:jc w:val="both"/>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tblGrid>
      <w:tr w:rsidR="00933C88" w:rsidRPr="00933C88" w:rsidTr="000C51CA">
        <w:trPr>
          <w:trHeight w:val="145"/>
        </w:trPr>
        <w:tc>
          <w:tcPr>
            <w:tcW w:w="4626" w:type="dxa"/>
          </w:tcPr>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Перечень видов разрешённого использования земельных участков:</w:t>
            </w:r>
          </w:p>
        </w:tc>
      </w:tr>
      <w:tr w:rsidR="00933C88" w:rsidRPr="00933C88" w:rsidTr="000C51CA">
        <w:trPr>
          <w:trHeight w:val="145"/>
        </w:trPr>
        <w:tc>
          <w:tcPr>
            <w:tcW w:w="4626" w:type="dxa"/>
          </w:tcPr>
          <w:p w:rsidR="00933C88" w:rsidRPr="00933C88" w:rsidRDefault="00933C88" w:rsidP="00933C88">
            <w:pPr>
              <w:spacing w:line="180" w:lineRule="exact"/>
              <w:jc w:val="both"/>
              <w:rPr>
                <w:rFonts w:ascii="Arial" w:hAnsi="Arial" w:cs="Arial"/>
                <w:b/>
                <w:color w:val="auto"/>
                <w:sz w:val="18"/>
                <w:szCs w:val="18"/>
              </w:rPr>
            </w:pPr>
            <w:r w:rsidRPr="00933C88">
              <w:rPr>
                <w:rFonts w:ascii="Arial" w:hAnsi="Arial" w:cs="Arial"/>
                <w:b/>
                <w:bCs/>
                <w:color w:val="auto"/>
                <w:sz w:val="18"/>
                <w:szCs w:val="18"/>
              </w:rPr>
              <w:t>Основные виды разрешённого использования:</w:t>
            </w:r>
          </w:p>
        </w:tc>
      </w:tr>
      <w:tr w:rsidR="00933C88" w:rsidRPr="00933C88" w:rsidTr="000C51CA">
        <w:trPr>
          <w:trHeight w:val="145"/>
        </w:trPr>
        <w:tc>
          <w:tcPr>
            <w:tcW w:w="4626" w:type="dxa"/>
          </w:tcPr>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индивидуальные жилые дома;</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многоквартирные жилые дома;</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xml:space="preserve">- блокированные дома с </w:t>
            </w:r>
            <w:proofErr w:type="spellStart"/>
            <w:r w:rsidRPr="00933C88">
              <w:rPr>
                <w:rFonts w:ascii="Arial" w:hAnsi="Arial" w:cs="Arial"/>
                <w:color w:val="auto"/>
                <w:sz w:val="18"/>
                <w:szCs w:val="18"/>
              </w:rPr>
              <w:t>приквартирными</w:t>
            </w:r>
            <w:proofErr w:type="spellEnd"/>
            <w:r w:rsidRPr="00933C88">
              <w:rPr>
                <w:rFonts w:ascii="Arial" w:hAnsi="Arial" w:cs="Arial"/>
                <w:color w:val="auto"/>
                <w:sz w:val="18"/>
                <w:szCs w:val="18"/>
              </w:rPr>
              <w:t xml:space="preserve"> участками;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xml:space="preserve">- малоэтажные и </w:t>
            </w:r>
            <w:proofErr w:type="spellStart"/>
            <w:r w:rsidRPr="00933C88">
              <w:rPr>
                <w:rFonts w:ascii="Arial" w:hAnsi="Arial" w:cs="Arial"/>
                <w:color w:val="auto"/>
                <w:sz w:val="18"/>
                <w:szCs w:val="18"/>
              </w:rPr>
              <w:t>среднеэтажные</w:t>
            </w:r>
            <w:proofErr w:type="spellEnd"/>
            <w:r w:rsidRPr="00933C88">
              <w:rPr>
                <w:rFonts w:ascii="Arial" w:hAnsi="Arial" w:cs="Arial"/>
                <w:color w:val="auto"/>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гостевые дома;</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здания многофункционального использования;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библиотеки, архивы;</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объекты инженерного обеспечения и объекты вспомогательного инженерного обеспечения;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ателье, ремонтные мастерские, парикмахерские и иные объекты обслуживания населения;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почтовые отделения, телефонные и телеграфные станции;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магазины по продаже продовольственных и непродовольственных товаров общей площадью не более 150 кв. м;</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lastRenderedPageBreak/>
              <w:t>- предприятия общественного питания (кафе, столовые, закусочные,  буфеты и т.п.) общей площадью не более 250 кв. м;</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элементы благоустройства территории;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объекты физической культуры и спорта;</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xml:space="preserve">- обустройство набережных, </w:t>
            </w:r>
            <w:proofErr w:type="spellStart"/>
            <w:r w:rsidRPr="00933C88">
              <w:rPr>
                <w:rFonts w:ascii="Arial" w:hAnsi="Arial" w:cs="Arial"/>
                <w:color w:val="auto"/>
                <w:sz w:val="18"/>
                <w:szCs w:val="18"/>
              </w:rPr>
              <w:t>берегоукрепление</w:t>
            </w:r>
            <w:proofErr w:type="spellEnd"/>
            <w:r w:rsidRPr="00933C88">
              <w:rPr>
                <w:rFonts w:ascii="Arial" w:hAnsi="Arial" w:cs="Arial"/>
                <w:color w:val="auto"/>
                <w:sz w:val="18"/>
                <w:szCs w:val="18"/>
              </w:rPr>
              <w:t>;</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площадки для сбора твердых бытовых отходов;</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933C88" w:rsidRPr="00931915" w:rsidTr="000C51CA">
        <w:trPr>
          <w:trHeight w:val="145"/>
        </w:trPr>
        <w:tc>
          <w:tcPr>
            <w:tcW w:w="4626" w:type="dxa"/>
          </w:tcPr>
          <w:p w:rsidR="00933C88" w:rsidRPr="00931915" w:rsidRDefault="00933C88" w:rsidP="000C51CA">
            <w:pPr>
              <w:spacing w:line="180" w:lineRule="exact"/>
              <w:ind w:firstLine="743"/>
              <w:jc w:val="both"/>
              <w:rPr>
                <w:rFonts w:ascii="Arial" w:hAnsi="Arial" w:cs="Arial"/>
                <w:b/>
                <w:sz w:val="18"/>
                <w:szCs w:val="18"/>
                <w:lang w:eastAsia="en-US"/>
              </w:rPr>
            </w:pPr>
            <w:r w:rsidRPr="00931915">
              <w:rPr>
                <w:rFonts w:ascii="Arial" w:hAnsi="Arial" w:cs="Arial"/>
                <w:b/>
                <w:sz w:val="18"/>
                <w:szCs w:val="18"/>
                <w:lang w:eastAsia="en-US"/>
              </w:rPr>
              <w:lastRenderedPageBreak/>
              <w:t>Виды условно разрешенного использования:</w:t>
            </w:r>
          </w:p>
        </w:tc>
      </w:tr>
      <w:tr w:rsidR="00933C88" w:rsidRPr="00931915" w:rsidTr="000C51CA">
        <w:trPr>
          <w:trHeight w:val="145"/>
        </w:trPr>
        <w:tc>
          <w:tcPr>
            <w:tcW w:w="4626" w:type="dxa"/>
          </w:tcPr>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магазины, торговые и торгово-сервисные центры общей площадью более 300 кв. м;</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рынки открытые и закрытые;</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заведения среднего специального образования;</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клубы (залы встреч и собраний);</w:t>
            </w:r>
          </w:p>
          <w:p w:rsidR="00933C88" w:rsidRPr="00931915" w:rsidRDefault="00933C88" w:rsidP="000C51CA">
            <w:pPr>
              <w:spacing w:line="180" w:lineRule="exact"/>
              <w:ind w:firstLine="743"/>
              <w:jc w:val="both"/>
              <w:rPr>
                <w:rFonts w:ascii="Arial" w:hAnsi="Arial" w:cs="Arial"/>
                <w:sz w:val="18"/>
                <w:szCs w:val="18"/>
              </w:rPr>
            </w:pPr>
            <w:proofErr w:type="gramStart"/>
            <w:r w:rsidRPr="00931915">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культовые здания;</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парковки перед объектами обслуживающих и коммерческих видов использования;</w:t>
            </w:r>
          </w:p>
          <w:p w:rsidR="00933C88" w:rsidRPr="00931915" w:rsidRDefault="00933C88" w:rsidP="000C51CA">
            <w:pPr>
              <w:spacing w:line="180" w:lineRule="exact"/>
              <w:ind w:firstLine="743"/>
              <w:jc w:val="both"/>
              <w:rPr>
                <w:rFonts w:ascii="Arial" w:hAnsi="Arial" w:cs="Arial"/>
                <w:sz w:val="18"/>
                <w:szCs w:val="18"/>
              </w:rPr>
            </w:pPr>
            <w:r w:rsidRPr="00931915">
              <w:rPr>
                <w:rFonts w:ascii="Arial" w:hAnsi="Arial" w:cs="Arial"/>
                <w:sz w:val="18"/>
                <w:szCs w:val="18"/>
              </w:rPr>
              <w:t>- киоски, лоточная торговля, временные павильоны розничной торговли и обслуживания населения.</w:t>
            </w:r>
          </w:p>
        </w:tc>
      </w:tr>
      <w:tr w:rsidR="00933C88" w:rsidRPr="00931915" w:rsidTr="000C51CA">
        <w:trPr>
          <w:trHeight w:val="145"/>
        </w:trPr>
        <w:tc>
          <w:tcPr>
            <w:tcW w:w="4626" w:type="dxa"/>
          </w:tcPr>
          <w:p w:rsidR="00933C88" w:rsidRPr="00931915" w:rsidRDefault="00933C88" w:rsidP="000C51CA">
            <w:pPr>
              <w:spacing w:line="180" w:lineRule="exact"/>
              <w:ind w:left="34" w:firstLine="709"/>
              <w:jc w:val="both"/>
              <w:rPr>
                <w:rFonts w:ascii="Arial" w:hAnsi="Arial" w:cs="Arial"/>
                <w:b/>
                <w:sz w:val="18"/>
                <w:szCs w:val="18"/>
                <w:lang w:eastAsia="en-US"/>
              </w:rPr>
            </w:pPr>
            <w:r w:rsidRPr="00931915">
              <w:rPr>
                <w:rFonts w:ascii="Arial" w:hAnsi="Arial" w:cs="Arial"/>
                <w:b/>
                <w:sz w:val="18"/>
                <w:szCs w:val="18"/>
                <w:lang w:eastAsia="en-US"/>
              </w:rPr>
              <w:t>Вспомогательные виды разрешенного использования:</w:t>
            </w:r>
          </w:p>
        </w:tc>
      </w:tr>
    </w:tbl>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объекты, предназначенные для обслуживания многоквартирных жилых домов;</w:t>
      </w:r>
    </w:p>
    <w:p w:rsidR="00933C88" w:rsidRPr="00933C88" w:rsidRDefault="00933C88" w:rsidP="00933C88">
      <w:pPr>
        <w:spacing w:line="180" w:lineRule="exact"/>
        <w:jc w:val="both"/>
        <w:rPr>
          <w:rFonts w:ascii="Arial" w:hAnsi="Arial" w:cs="Arial"/>
          <w:color w:val="auto"/>
          <w:sz w:val="18"/>
          <w:szCs w:val="18"/>
        </w:rPr>
      </w:pPr>
      <w:proofErr w:type="gramStart"/>
      <w:r w:rsidRPr="00933C88">
        <w:rPr>
          <w:rFonts w:ascii="Arial" w:hAnsi="Arial" w:cs="Arial"/>
          <w:color w:val="auto"/>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гостевые автостоянки для парковки легковых автомобилей посетителей;</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площадки для сбора твердых бытовых отходов;</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надворные туалеты, гидронепроницаемые выгребы, септики;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парки, скверы, бульвары;</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гаражи для индивидуальных легковых автомобилей;</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xml:space="preserve">- хозяйственные постройки; </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стоянки, парковки для автомобильного транспорта;</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открытые автостоянки;</w:t>
      </w:r>
    </w:p>
    <w:p w:rsidR="00B95A77"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иные объекты, связанные с проживанием граждан и не оказывающие негативного воздействия на окружающую среду.</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lastRenderedPageBreak/>
        <w:t>Планировочная организация земельных участков в зоне формируется:</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на основании документации по планировке территории;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933C88" w:rsidRPr="00933C88" w:rsidRDefault="00933C88" w:rsidP="00933C88">
      <w:pPr>
        <w:spacing w:line="180" w:lineRule="exact"/>
        <w:jc w:val="both"/>
        <w:rPr>
          <w:rFonts w:ascii="Arial" w:hAnsi="Arial" w:cs="Arial"/>
          <w:color w:val="auto"/>
          <w:sz w:val="18"/>
          <w:szCs w:val="18"/>
        </w:rPr>
      </w:pPr>
      <w:r w:rsidRPr="00933C88">
        <w:rPr>
          <w:rFonts w:ascii="Arial" w:hAnsi="Arial" w:cs="Arial"/>
          <w:color w:val="auto"/>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933C88" w:rsidRDefault="00933C88" w:rsidP="00933C88">
      <w:pPr>
        <w:spacing w:line="180" w:lineRule="exact"/>
        <w:jc w:val="both"/>
        <w:rPr>
          <w:rFonts w:ascii="Arial" w:hAnsi="Arial" w:cs="Arial"/>
          <w:bCs/>
          <w:color w:val="auto"/>
          <w:sz w:val="18"/>
          <w:szCs w:val="18"/>
        </w:rPr>
      </w:pPr>
    </w:p>
    <w:p w:rsidR="00933C88" w:rsidRDefault="00933C88" w:rsidP="00933C88">
      <w:pPr>
        <w:spacing w:line="180" w:lineRule="exact"/>
        <w:jc w:val="both"/>
        <w:rPr>
          <w:rFonts w:ascii="Arial" w:hAnsi="Arial" w:cs="Arial"/>
          <w:bCs/>
          <w:color w:val="auto"/>
          <w:sz w:val="18"/>
          <w:szCs w:val="18"/>
        </w:rPr>
      </w:pP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bCs/>
          <w:color w:val="auto"/>
          <w:sz w:val="18"/>
          <w:szCs w:val="18"/>
        </w:rPr>
        <w:t xml:space="preserve">2. Предельные (максимальные и (или) минимальные) размеры земельных участков для </w:t>
      </w:r>
      <w:r w:rsidRPr="00933C88">
        <w:rPr>
          <w:rFonts w:ascii="Arial" w:hAnsi="Arial" w:cs="Arial"/>
          <w:color w:val="auto"/>
          <w:sz w:val="18"/>
          <w:szCs w:val="18"/>
        </w:rPr>
        <w:t>индивидуальной жилой застройки: - минимальная/максимальная площадь земельных участков - 200/1200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933C88" w:rsidRPr="00933C88" w:rsidRDefault="00933C88" w:rsidP="00933C88">
      <w:pPr>
        <w:spacing w:line="180" w:lineRule="exact"/>
        <w:ind w:firstLine="142"/>
        <w:jc w:val="both"/>
        <w:rPr>
          <w:rFonts w:ascii="Arial" w:hAnsi="Arial" w:cs="Arial"/>
          <w:bCs/>
          <w:color w:val="auto"/>
          <w:sz w:val="18"/>
          <w:szCs w:val="18"/>
        </w:rPr>
      </w:pPr>
      <w:r w:rsidRPr="00933C88">
        <w:rPr>
          <w:rFonts w:ascii="Arial" w:hAnsi="Arial" w:cs="Arial"/>
          <w:bCs/>
          <w:color w:val="auto"/>
          <w:sz w:val="18"/>
          <w:szCs w:val="18"/>
        </w:rPr>
        <w:t>Предельные параметры разрешенного строительства: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максимальное количество надземных этажей зданий - 3 этажа;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индивидуального жилищного строительства – 20 %;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- 2-4-х квартирных жилых домов – 40 %;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блокированные дома – 40 %;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многоквартирные жилые дома – 30 %.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для жилых и общественных зданий - </w:t>
      </w:r>
      <w:smartTag w:uri="urn:schemas-microsoft-com:office:smarttags" w:element="metricconverter">
        <w:smartTagPr>
          <w:attr w:name="ProductID" w:val="3 м"/>
        </w:smartTagPr>
        <w:r w:rsidRPr="00933C88">
          <w:rPr>
            <w:rFonts w:ascii="Arial" w:hAnsi="Arial" w:cs="Arial"/>
            <w:color w:val="auto"/>
            <w:sz w:val="18"/>
            <w:szCs w:val="18"/>
          </w:rPr>
          <w:t>3 м</w:t>
        </w:r>
      </w:smartTag>
      <w:r w:rsidRPr="00933C88">
        <w:rPr>
          <w:rFonts w:ascii="Arial" w:hAnsi="Arial" w:cs="Arial"/>
          <w:color w:val="auto"/>
          <w:sz w:val="18"/>
          <w:szCs w:val="18"/>
        </w:rPr>
        <w:t xml:space="preserve"> (кроме </w:t>
      </w:r>
      <w:proofErr w:type="spellStart"/>
      <w:r w:rsidRPr="00933C88">
        <w:rPr>
          <w:rFonts w:ascii="Arial" w:hAnsi="Arial" w:cs="Arial"/>
          <w:color w:val="auto"/>
          <w:sz w:val="18"/>
          <w:szCs w:val="18"/>
        </w:rPr>
        <w:t>приквартирных</w:t>
      </w:r>
      <w:proofErr w:type="spellEnd"/>
      <w:r w:rsidRPr="00933C88">
        <w:rPr>
          <w:rFonts w:ascii="Arial" w:hAnsi="Arial" w:cs="Arial"/>
          <w:color w:val="auto"/>
          <w:sz w:val="18"/>
          <w:szCs w:val="18"/>
        </w:rPr>
        <w:t xml:space="preserve"> участков в сложившейся застройке);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для остальных зданий и сооружений - </w:t>
      </w:r>
      <w:smartTag w:uri="urn:schemas-microsoft-com:office:smarttags" w:element="metricconverter">
        <w:smartTagPr>
          <w:attr w:name="ProductID" w:val="1 м"/>
        </w:smartTagPr>
        <w:r w:rsidRPr="00933C88">
          <w:rPr>
            <w:rFonts w:ascii="Arial" w:hAnsi="Arial" w:cs="Arial"/>
            <w:color w:val="auto"/>
            <w:sz w:val="18"/>
            <w:szCs w:val="18"/>
          </w:rPr>
          <w:t>1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Расстояния между крайними строениями и группами строений следует принимать на основе расчетов </w:t>
      </w:r>
      <w:r w:rsidRPr="00933C88">
        <w:rPr>
          <w:rFonts w:ascii="Arial" w:hAnsi="Arial" w:cs="Arial"/>
          <w:color w:val="auto"/>
          <w:sz w:val="18"/>
          <w:szCs w:val="18"/>
        </w:rPr>
        <w:lastRenderedPageBreak/>
        <w:t>инсоляции и освещенности, учета противопожарных, зооветеринарных требований.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Расстояние до красной линии: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 от дошкольных образовательных учреждений и общеобразовательных школ (стены здания) - 25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2) от пожарных депо - </w:t>
      </w:r>
      <w:smartTag w:uri="urn:schemas-microsoft-com:office:smarttags" w:element="metricconverter">
        <w:smartTagPr>
          <w:attr w:name="ProductID" w:val="10 м"/>
        </w:smartTagPr>
        <w:r w:rsidRPr="00933C88">
          <w:rPr>
            <w:rFonts w:ascii="Arial" w:hAnsi="Arial" w:cs="Arial"/>
            <w:color w:val="auto"/>
            <w:sz w:val="18"/>
            <w:szCs w:val="18"/>
          </w:rPr>
          <w:t>10 м</w:t>
        </w:r>
      </w:smartTag>
      <w:r w:rsidRPr="00933C88">
        <w:rPr>
          <w:rFonts w:ascii="Arial" w:hAnsi="Arial" w:cs="Arial"/>
          <w:color w:val="auto"/>
          <w:sz w:val="18"/>
          <w:szCs w:val="18"/>
        </w:rPr>
        <w:t xml:space="preserve"> (</w:t>
      </w:r>
      <w:smartTag w:uri="urn:schemas-microsoft-com:office:smarttags" w:element="metricconverter">
        <w:smartTagPr>
          <w:attr w:name="ProductID" w:val="15 м"/>
        </w:smartTagPr>
        <w:r w:rsidRPr="00933C88">
          <w:rPr>
            <w:rFonts w:ascii="Arial" w:hAnsi="Arial" w:cs="Arial"/>
            <w:color w:val="auto"/>
            <w:sz w:val="18"/>
            <w:szCs w:val="18"/>
          </w:rPr>
          <w:t>15 м</w:t>
        </w:r>
      </w:smartTag>
      <w:r w:rsidRPr="00933C88">
        <w:rPr>
          <w:rFonts w:ascii="Arial" w:hAnsi="Arial" w:cs="Arial"/>
          <w:color w:val="auto"/>
          <w:sz w:val="18"/>
          <w:szCs w:val="18"/>
        </w:rPr>
        <w:t xml:space="preserve"> - для депо I типа);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3) улиц, от жилых и общественных зданий - </w:t>
      </w:r>
      <w:smartTag w:uri="urn:schemas-microsoft-com:office:smarttags" w:element="metricconverter">
        <w:smartTagPr>
          <w:attr w:name="ProductID" w:val="5 м"/>
        </w:smartTagPr>
        <w:r w:rsidRPr="00933C88">
          <w:rPr>
            <w:rFonts w:ascii="Arial" w:hAnsi="Arial" w:cs="Arial"/>
            <w:color w:val="auto"/>
            <w:sz w:val="18"/>
            <w:szCs w:val="18"/>
          </w:rPr>
          <w:t>5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4) проездов, от жилых и общественных зданий - </w:t>
      </w:r>
      <w:smartTag w:uri="urn:schemas-microsoft-com:office:smarttags" w:element="metricconverter">
        <w:smartTagPr>
          <w:attr w:name="ProductID" w:val="3 м"/>
        </w:smartTagPr>
        <w:r w:rsidRPr="00933C88">
          <w:rPr>
            <w:rFonts w:ascii="Arial" w:hAnsi="Arial" w:cs="Arial"/>
            <w:color w:val="auto"/>
            <w:sz w:val="18"/>
            <w:szCs w:val="18"/>
          </w:rPr>
          <w:t>3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5) от остальных зданий и сооружений - </w:t>
      </w:r>
      <w:smartTag w:uri="urn:schemas-microsoft-com:office:smarttags" w:element="metricconverter">
        <w:smartTagPr>
          <w:attr w:name="ProductID" w:val="5 м"/>
        </w:smartTagPr>
        <w:r w:rsidRPr="00933C88">
          <w:rPr>
            <w:rFonts w:ascii="Arial" w:hAnsi="Arial" w:cs="Arial"/>
            <w:color w:val="auto"/>
            <w:sz w:val="18"/>
            <w:szCs w:val="18"/>
          </w:rPr>
          <w:t>5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от жилого дома - 3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сложившейся застройке для строительства жилого дома минимальный отступ от границы соседнего участка составляет не менее: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- 1,0 м - для одноэтажного жилого дома;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- 1,5 м - для двухэтажного жилого дома;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- 2,0 м - для трехэтажного жилого дома;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от других построек (баня, гараж и другие) – 1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от стволов высокорослых деревьев -4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от стволов среднерослых деревьев - </w:t>
      </w:r>
      <w:smartTag w:uri="urn:schemas-microsoft-com:office:smarttags" w:element="metricconverter">
        <w:smartTagPr>
          <w:attr w:name="ProductID" w:val="2 м"/>
        </w:smartTagPr>
        <w:r w:rsidRPr="00933C88">
          <w:rPr>
            <w:rFonts w:ascii="Arial" w:hAnsi="Arial" w:cs="Arial"/>
            <w:color w:val="auto"/>
            <w:sz w:val="18"/>
            <w:szCs w:val="18"/>
          </w:rPr>
          <w:t>2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от кустарника - </w:t>
      </w:r>
      <w:smartTag w:uri="urn:schemas-microsoft-com:office:smarttags" w:element="metricconverter">
        <w:smartTagPr>
          <w:attr w:name="ProductID" w:val="1 м"/>
        </w:smartTagPr>
        <w:r w:rsidRPr="00933C88">
          <w:rPr>
            <w:rFonts w:ascii="Arial" w:hAnsi="Arial" w:cs="Arial"/>
            <w:color w:val="auto"/>
            <w:sz w:val="18"/>
            <w:szCs w:val="18"/>
          </w:rPr>
          <w:t>1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933C88">
          <w:rPr>
            <w:rFonts w:ascii="Arial" w:hAnsi="Arial" w:cs="Arial"/>
            <w:color w:val="auto"/>
            <w:sz w:val="18"/>
            <w:szCs w:val="18"/>
          </w:rPr>
          <w:t>6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933C88">
        <w:rPr>
          <w:rFonts w:ascii="Arial" w:hAnsi="Arial" w:cs="Arial"/>
          <w:color w:val="auto"/>
          <w:sz w:val="18"/>
          <w:szCs w:val="18"/>
        </w:rPr>
        <w:t>приквартирных</w:t>
      </w:r>
      <w:proofErr w:type="spellEnd"/>
      <w:r w:rsidRPr="00933C88">
        <w:rPr>
          <w:rFonts w:ascii="Arial" w:hAnsi="Arial" w:cs="Arial"/>
          <w:color w:val="auto"/>
          <w:sz w:val="18"/>
          <w:szCs w:val="18"/>
        </w:rPr>
        <w:t xml:space="preserve"> участков.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обустройство входа в виде крыльца или лестницы, </w:t>
      </w:r>
      <w:proofErr w:type="gramStart"/>
      <w:r w:rsidRPr="00933C88">
        <w:rPr>
          <w:rFonts w:ascii="Arial" w:hAnsi="Arial" w:cs="Arial"/>
          <w:color w:val="auto"/>
          <w:sz w:val="18"/>
          <w:szCs w:val="18"/>
        </w:rPr>
        <w:t>изолированных</w:t>
      </w:r>
      <w:proofErr w:type="gramEnd"/>
      <w:r w:rsidRPr="00933C88">
        <w:rPr>
          <w:rFonts w:ascii="Arial" w:hAnsi="Arial" w:cs="Arial"/>
          <w:color w:val="auto"/>
          <w:sz w:val="18"/>
          <w:szCs w:val="18"/>
        </w:rPr>
        <w:t xml:space="preserve"> от жилой части здания;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обустройство входа и временной стоянки автомобилей в пределах границ земельного участка, принадлежащего застройщику;</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оборудования площадок для остановки автомобилей;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соблюдения норм благоустройства, установленных соответствующими муниципальными правовыми актами;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Культовые здания: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минимальная площадь земельных участков – 1000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максимальный процент застройки в границах земельного участка – 40 %;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 максимальная высота зданий, строений, сооружений от уровня земли – 50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Минимально допустимое расстояние от окон жилых и общественных зданий до площадок:</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игр детей дошкольного и младшего возраста – не менее 12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отдыха взрослого населения - не менее 10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хозяйственных целей - не менее 20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для выгула собак - не менее 40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Расстояния от площадок для сушки белья не нормируются.</w:t>
      </w:r>
    </w:p>
    <w:p w:rsidR="00933C88" w:rsidRPr="00933C88" w:rsidRDefault="00933C88" w:rsidP="00933C88">
      <w:pPr>
        <w:spacing w:line="180" w:lineRule="exact"/>
        <w:ind w:firstLine="142"/>
        <w:jc w:val="both"/>
        <w:rPr>
          <w:rFonts w:ascii="Arial" w:hAnsi="Arial" w:cs="Arial"/>
          <w:color w:val="auto"/>
          <w:sz w:val="18"/>
          <w:szCs w:val="18"/>
        </w:rPr>
      </w:pPr>
      <w:proofErr w:type="gramStart"/>
      <w:r w:rsidRPr="00933C88">
        <w:rPr>
          <w:rFonts w:ascii="Arial" w:hAnsi="Arial" w:cs="Arial"/>
          <w:color w:val="auto"/>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минимальная/максимальная площадь земельных участков – 400/5000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максимальное количество надземных этажей зданий – 3 этажа (включая мансардный этаж);</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максимальный процент застройки в границах земельного участка – 50 %.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минимальная площадь земельных участков – 50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минимальный отступ от границ участка - 1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максимальная высота зданий, строений, сооружений от уровня земли – 5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минимальная площадь земельных участков – 80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минимальный отступ от границ участка – 1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33C88" w:rsidRPr="00933C88" w:rsidRDefault="00933C88" w:rsidP="00933C88">
      <w:pPr>
        <w:spacing w:line="180" w:lineRule="exact"/>
        <w:ind w:firstLine="142"/>
        <w:jc w:val="both"/>
        <w:rPr>
          <w:rFonts w:ascii="Arial" w:hAnsi="Arial" w:cs="Arial"/>
          <w:color w:val="auto"/>
          <w:sz w:val="18"/>
          <w:szCs w:val="18"/>
        </w:rPr>
      </w:pPr>
      <w:proofErr w:type="gramStart"/>
      <w:r w:rsidRPr="00933C88">
        <w:rPr>
          <w:rFonts w:ascii="Arial" w:hAnsi="Arial" w:cs="Arial"/>
          <w:color w:val="auto"/>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933C88">
        <w:rPr>
          <w:rFonts w:ascii="Arial" w:hAnsi="Arial" w:cs="Arial"/>
          <w:color w:val="auto"/>
          <w:sz w:val="18"/>
          <w:szCs w:val="18"/>
        </w:rPr>
        <w:t>приквартирных</w:t>
      </w:r>
      <w:proofErr w:type="spellEnd"/>
      <w:r w:rsidRPr="00933C88">
        <w:rPr>
          <w:rFonts w:ascii="Arial" w:hAnsi="Arial" w:cs="Arial"/>
          <w:color w:val="auto"/>
          <w:sz w:val="18"/>
          <w:szCs w:val="18"/>
        </w:rPr>
        <w:t xml:space="preserve"> участков);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максимальная высота - 8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 расстояние от хозяйственных построек до красных линий улиц и проездов не менее – 5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Надворные туалеты, гидронепроницаемые выгребы, септики: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расстояние от соседнего жилого дома - не менее 12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расстояние от красной линии - не менее 10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расстояние от границы смежного земельного участка - не менее 4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Размещение отдельно стоящих гаражей на 1 </w:t>
      </w:r>
      <w:proofErr w:type="spellStart"/>
      <w:r w:rsidRPr="00933C88">
        <w:rPr>
          <w:rFonts w:ascii="Arial" w:hAnsi="Arial" w:cs="Arial"/>
          <w:color w:val="auto"/>
          <w:sz w:val="18"/>
          <w:szCs w:val="18"/>
        </w:rPr>
        <w:t>машино</w:t>
      </w:r>
      <w:proofErr w:type="spellEnd"/>
      <w:r w:rsidRPr="00933C88">
        <w:rPr>
          <w:rFonts w:ascii="Arial" w:hAnsi="Arial" w:cs="Arial"/>
          <w:color w:val="auto"/>
          <w:sz w:val="18"/>
          <w:szCs w:val="18"/>
        </w:rPr>
        <w:t>-место и подъездов к ним на придомовой территории многоквартирных домов не допускается.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Площадки для сбора твердых бытовых отходов: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максимальная площадь земельных участков - </w:t>
      </w:r>
      <w:smartTag w:uri="urn:schemas-microsoft-com:office:smarttags" w:element="metricconverter">
        <w:smartTagPr>
          <w:attr w:name="ProductID" w:val="30 кв. м"/>
        </w:smartTagPr>
        <w:r w:rsidRPr="00933C88">
          <w:rPr>
            <w:rFonts w:ascii="Arial" w:hAnsi="Arial" w:cs="Arial"/>
            <w:color w:val="auto"/>
            <w:sz w:val="18"/>
            <w:szCs w:val="18"/>
          </w:rPr>
          <w:t>30 кв.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33C88">
          <w:rPr>
            <w:rFonts w:ascii="Arial" w:hAnsi="Arial" w:cs="Arial"/>
            <w:color w:val="auto"/>
            <w:sz w:val="18"/>
            <w:szCs w:val="18"/>
          </w:rPr>
          <w:t>20 м</w:t>
        </w:r>
      </w:smartTag>
      <w:r w:rsidRPr="00933C88">
        <w:rPr>
          <w:rFonts w:ascii="Arial" w:hAnsi="Arial" w:cs="Arial"/>
          <w:color w:val="auto"/>
          <w:sz w:val="18"/>
          <w:szCs w:val="18"/>
        </w:rPr>
        <w:t xml:space="preserve"> и не более </w:t>
      </w:r>
      <w:smartTag w:uri="urn:schemas-microsoft-com:office:smarttags" w:element="metricconverter">
        <w:smartTagPr>
          <w:attr w:name="ProductID" w:val="100 м"/>
        </w:smartTagPr>
        <w:r w:rsidRPr="00933C88">
          <w:rPr>
            <w:rFonts w:ascii="Arial" w:hAnsi="Arial" w:cs="Arial"/>
            <w:color w:val="auto"/>
            <w:sz w:val="18"/>
            <w:szCs w:val="18"/>
          </w:rPr>
          <w:t>100 м</w:t>
        </w:r>
      </w:smartTag>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proofErr w:type="gramStart"/>
      <w:r w:rsidRPr="00933C88">
        <w:rPr>
          <w:rFonts w:ascii="Arial" w:hAnsi="Arial" w:cs="Arial"/>
          <w:color w:val="auto"/>
          <w:sz w:val="18"/>
          <w:szCs w:val="18"/>
        </w:rPr>
        <w:t>В</w:t>
      </w:r>
      <w:proofErr w:type="gramEnd"/>
      <w:r w:rsidRPr="00933C88">
        <w:rPr>
          <w:rFonts w:ascii="Arial" w:hAnsi="Arial" w:cs="Arial"/>
          <w:color w:val="auto"/>
          <w:sz w:val="18"/>
          <w:szCs w:val="18"/>
        </w:rPr>
        <w:t xml:space="preserve"> </w:t>
      </w:r>
      <w:proofErr w:type="gramStart"/>
      <w:r w:rsidRPr="00933C88">
        <w:rPr>
          <w:rFonts w:ascii="Arial" w:hAnsi="Arial" w:cs="Arial"/>
          <w:color w:val="auto"/>
          <w:sz w:val="18"/>
          <w:szCs w:val="18"/>
        </w:rPr>
        <w:t>исключительных</w:t>
      </w:r>
      <w:proofErr w:type="gramEnd"/>
      <w:r w:rsidRPr="00933C88">
        <w:rPr>
          <w:rFonts w:ascii="Arial" w:hAnsi="Arial" w:cs="Arial"/>
          <w:color w:val="auto"/>
          <w:sz w:val="18"/>
          <w:szCs w:val="18"/>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Общее количество контейнеров - не более 5 шт.</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площадь земельных участков - 400-15000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максимальный процент застройки в границах земельного участка – 40 %;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максимальное количество надземных этажей зданий - 4 этажа.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Объекты инженерного обеспечения и объекты вспомогательного инженерного назначения: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минимальная площадь земельных участков - 10 кв.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минимальный отступ от границ участка - 1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максимальная высота зданий, строений, сооружений от уровня земли - 20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bCs/>
          <w:color w:val="auto"/>
          <w:sz w:val="18"/>
          <w:szCs w:val="18"/>
        </w:rPr>
        <w:t>Инженерное обеспечение</w:t>
      </w:r>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районах без централизованных инженерных сетей бытовой канализации допускается предусматривать строительство одно</w:t>
      </w:r>
      <w:r w:rsidRPr="00933C88">
        <w:rPr>
          <w:rFonts w:ascii="Arial" w:hAnsi="Arial" w:cs="Arial"/>
          <w:bCs/>
          <w:color w:val="auto"/>
          <w:sz w:val="18"/>
          <w:szCs w:val="18"/>
        </w:rPr>
        <w:t>этажных жилых зданий</w:t>
      </w:r>
      <w:r w:rsidRPr="00933C88">
        <w:rPr>
          <w:rFonts w:ascii="Arial" w:hAnsi="Arial" w:cs="Arial"/>
          <w:color w:val="auto"/>
          <w:sz w:val="18"/>
          <w:szCs w:val="18"/>
        </w:rPr>
        <w:t xml:space="preserve"> с использованием локальных очистных сооружений.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Примечание (общее):</w:t>
      </w:r>
    </w:p>
    <w:p w:rsidR="00933C88" w:rsidRPr="00933C88" w:rsidRDefault="00933C88" w:rsidP="00933C88">
      <w:pPr>
        <w:spacing w:line="180" w:lineRule="exact"/>
        <w:ind w:firstLine="142"/>
        <w:jc w:val="both"/>
        <w:rPr>
          <w:rFonts w:ascii="Arial" w:hAnsi="Arial" w:cs="Arial"/>
          <w:color w:val="auto"/>
          <w:sz w:val="18"/>
          <w:szCs w:val="18"/>
        </w:rPr>
      </w:pPr>
      <w:proofErr w:type="gramStart"/>
      <w:r w:rsidRPr="00933C88">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При размещении зданий, строений и сооружений необходимо учитывать:</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 параметры разрешенного использования земельных участков и иных объектов недвижимости в различных территориальных зонах;</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2) ограничения по условиям охраны объектов культурного наследия;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3) ограничения по экологическим и санитарно-эпидемиологическим условиям;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4) иные ограничения использования земельных участков и объектов капитального строительства.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Характер ограждения земельных участков со стороны улицы должен быть выдержан в едином стиле как минимум на протяжении одного квартала с </w:t>
      </w:r>
      <w:r w:rsidRPr="00933C88">
        <w:rPr>
          <w:rFonts w:ascii="Arial" w:hAnsi="Arial" w:cs="Arial"/>
          <w:color w:val="auto"/>
          <w:sz w:val="18"/>
          <w:szCs w:val="18"/>
        </w:rPr>
        <w:lastRenderedPageBreak/>
        <w:t>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933C88" w:rsidRPr="00933C88" w:rsidRDefault="00933C88" w:rsidP="00933C88">
      <w:pPr>
        <w:spacing w:line="180" w:lineRule="exact"/>
        <w:ind w:firstLine="142"/>
        <w:jc w:val="both"/>
        <w:rPr>
          <w:rFonts w:ascii="Arial" w:hAnsi="Arial" w:cs="Arial"/>
          <w:bCs/>
          <w:color w:val="auto"/>
          <w:sz w:val="18"/>
          <w:szCs w:val="18"/>
        </w:rPr>
      </w:pPr>
      <w:r w:rsidRPr="00933C88">
        <w:rPr>
          <w:rFonts w:ascii="Arial" w:hAnsi="Arial" w:cs="Arial"/>
          <w:bCs/>
          <w:color w:val="auto"/>
          <w:sz w:val="18"/>
          <w:szCs w:val="18"/>
        </w:rPr>
        <w:t>Особенности использования объектов капитального строительства: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933C88">
        <w:rPr>
          <w:rFonts w:ascii="Arial" w:hAnsi="Arial" w:cs="Arial"/>
          <w:color w:val="auto"/>
          <w:sz w:val="18"/>
          <w:szCs w:val="18"/>
        </w:rPr>
        <w:t>водоохранные</w:t>
      </w:r>
      <w:proofErr w:type="spellEnd"/>
      <w:r w:rsidRPr="00933C88">
        <w:rPr>
          <w:rFonts w:ascii="Arial" w:hAnsi="Arial" w:cs="Arial"/>
          <w:color w:val="auto"/>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933C88" w:rsidRPr="00933C88" w:rsidRDefault="00933C88" w:rsidP="00933C88">
      <w:pPr>
        <w:spacing w:line="180" w:lineRule="exact"/>
        <w:ind w:firstLine="142"/>
        <w:jc w:val="both"/>
        <w:rPr>
          <w:rFonts w:ascii="Arial" w:hAnsi="Arial" w:cs="Arial"/>
          <w:color w:val="auto"/>
          <w:sz w:val="18"/>
          <w:szCs w:val="18"/>
        </w:rPr>
      </w:pP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1.Электроснабжение.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Согласно информации филиала ГУП СК «</w:t>
      </w:r>
      <w:proofErr w:type="spellStart"/>
      <w:r w:rsidRPr="00933C88">
        <w:rPr>
          <w:rFonts w:ascii="Arial" w:hAnsi="Arial" w:cs="Arial"/>
          <w:color w:val="auto"/>
          <w:sz w:val="18"/>
          <w:szCs w:val="18"/>
        </w:rPr>
        <w:t>Ставэлектросеть</w:t>
      </w:r>
      <w:proofErr w:type="spellEnd"/>
      <w:r w:rsidRPr="00933C88">
        <w:rPr>
          <w:rFonts w:ascii="Arial" w:hAnsi="Arial" w:cs="Arial"/>
          <w:color w:val="auto"/>
          <w:sz w:val="18"/>
          <w:szCs w:val="18"/>
        </w:rPr>
        <w:t xml:space="preserve">»                      г. Светлоград участок г. Благодарный возможная точка подключения опора     № 28 ВЛ-0,4 </w:t>
      </w:r>
      <w:proofErr w:type="spellStart"/>
      <w:r w:rsidRPr="00933C88">
        <w:rPr>
          <w:rFonts w:ascii="Arial" w:hAnsi="Arial" w:cs="Arial"/>
          <w:color w:val="auto"/>
          <w:sz w:val="18"/>
          <w:szCs w:val="18"/>
        </w:rPr>
        <w:t>кВ</w:t>
      </w:r>
      <w:proofErr w:type="spellEnd"/>
      <w:r w:rsidRPr="00933C88">
        <w:rPr>
          <w:rFonts w:ascii="Arial" w:hAnsi="Arial" w:cs="Arial"/>
          <w:color w:val="auto"/>
          <w:sz w:val="18"/>
          <w:szCs w:val="18"/>
        </w:rPr>
        <w:t xml:space="preserve"> Ф-1 ГКТП 19/405, максимальная нагрузка 15 кВт, срок подключения объекта 4 месяца, срок действия технических условий 2 года.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2. Водоснабжение и водоотведение.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предельная свободная мощность существующих водопроводных сетей 1,0 куб. м/</w:t>
      </w:r>
      <w:proofErr w:type="spellStart"/>
      <w:r w:rsidRPr="00933C88">
        <w:rPr>
          <w:rFonts w:ascii="Arial" w:hAnsi="Arial" w:cs="Arial"/>
          <w:color w:val="auto"/>
          <w:sz w:val="18"/>
          <w:szCs w:val="18"/>
        </w:rPr>
        <w:t>сут</w:t>
      </w:r>
      <w:proofErr w:type="spellEnd"/>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933C88">
        <w:rPr>
          <w:rFonts w:ascii="Arial" w:hAnsi="Arial" w:cs="Arial"/>
          <w:color w:val="auto"/>
          <w:sz w:val="18"/>
          <w:szCs w:val="18"/>
        </w:rPr>
        <w:t>сут</w:t>
      </w:r>
      <w:proofErr w:type="spellEnd"/>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3. Газоснабжение.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Согласно информации акционерного общества «</w:t>
      </w:r>
      <w:proofErr w:type="spellStart"/>
      <w:r w:rsidRPr="00933C88">
        <w:rPr>
          <w:rFonts w:ascii="Arial" w:hAnsi="Arial" w:cs="Arial"/>
          <w:color w:val="auto"/>
          <w:sz w:val="18"/>
          <w:szCs w:val="18"/>
        </w:rPr>
        <w:t>Благодарненскрайгаз</w:t>
      </w:r>
      <w:proofErr w:type="spellEnd"/>
      <w:r w:rsidRPr="00933C88">
        <w:rPr>
          <w:rFonts w:ascii="Arial" w:hAnsi="Arial" w:cs="Arial"/>
          <w:color w:val="auto"/>
          <w:sz w:val="18"/>
          <w:szCs w:val="18"/>
        </w:rPr>
        <w:t>»:</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Возможно техническое подключение к существующему подземному газопроводу низкого давления </w:t>
      </w:r>
      <w:proofErr w:type="spellStart"/>
      <w:r w:rsidRPr="00933C88">
        <w:rPr>
          <w:rFonts w:ascii="Arial" w:hAnsi="Arial" w:cs="Arial"/>
          <w:color w:val="auto"/>
          <w:sz w:val="18"/>
          <w:szCs w:val="18"/>
        </w:rPr>
        <w:t>Ду</w:t>
      </w:r>
      <w:proofErr w:type="spellEnd"/>
      <w:r w:rsidRPr="00933C88">
        <w:rPr>
          <w:rFonts w:ascii="Arial" w:hAnsi="Arial" w:cs="Arial"/>
          <w:color w:val="auto"/>
          <w:sz w:val="18"/>
          <w:szCs w:val="18"/>
        </w:rPr>
        <w:t xml:space="preserve"> 159 мм, расположенного по адресу: ул. Оболенского.</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Ограничения (обременения) земельного участка: нет.</w:t>
      </w:r>
    </w:p>
    <w:p w:rsid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Вид права – аренда. Срок аренды – 1 год 6 месяцев.</w:t>
      </w:r>
    </w:p>
    <w:p w:rsidR="00933C88" w:rsidRDefault="00933C88" w:rsidP="00933C88">
      <w:pPr>
        <w:spacing w:line="180" w:lineRule="exact"/>
        <w:jc w:val="both"/>
        <w:rPr>
          <w:rFonts w:ascii="Arial" w:hAnsi="Arial" w:cs="Arial"/>
          <w:color w:val="auto"/>
          <w:sz w:val="18"/>
          <w:szCs w:val="18"/>
        </w:rPr>
      </w:pPr>
    </w:p>
    <w:p w:rsidR="00933C88" w:rsidRDefault="00933C88" w:rsidP="00933C88">
      <w:pPr>
        <w:spacing w:line="180" w:lineRule="exact"/>
        <w:jc w:val="both"/>
        <w:rPr>
          <w:rFonts w:ascii="Arial" w:hAnsi="Arial" w:cs="Arial"/>
          <w:color w:val="auto"/>
          <w:sz w:val="18"/>
          <w:szCs w:val="18"/>
        </w:rPr>
      </w:pPr>
    </w:p>
    <w:p w:rsidR="00933C88" w:rsidRPr="00933C88" w:rsidRDefault="00933C88" w:rsidP="00933C88">
      <w:pPr>
        <w:spacing w:line="180" w:lineRule="exact"/>
        <w:jc w:val="center"/>
        <w:rPr>
          <w:rFonts w:ascii="Arial" w:hAnsi="Arial" w:cs="Arial"/>
          <w:color w:val="auto"/>
          <w:sz w:val="18"/>
          <w:szCs w:val="18"/>
        </w:rPr>
      </w:pPr>
      <w:r w:rsidRPr="00933C88">
        <w:rPr>
          <w:rFonts w:ascii="Arial" w:hAnsi="Arial" w:cs="Arial"/>
          <w:color w:val="auto"/>
          <w:sz w:val="18"/>
          <w:szCs w:val="18"/>
        </w:rPr>
        <w:t>Условия участия в аукционе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933C88">
        <w:rPr>
          <w:rFonts w:ascii="Arial" w:hAnsi="Arial" w:cs="Arial"/>
          <w:color w:val="auto"/>
          <w:sz w:val="18"/>
          <w:szCs w:val="18"/>
        </w:rPr>
        <w:t>Росэлторг</w:t>
      </w:r>
      <w:proofErr w:type="spellEnd"/>
      <w:r w:rsidRPr="00933C88">
        <w:rPr>
          <w:rFonts w:ascii="Arial" w:hAnsi="Arial" w:cs="Arial"/>
          <w:color w:val="auto"/>
          <w:sz w:val="18"/>
          <w:szCs w:val="18"/>
        </w:rPr>
        <w:t>)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933C88">
        <w:rPr>
          <w:rFonts w:ascii="Arial" w:hAnsi="Arial" w:cs="Arial"/>
          <w:color w:val="auto"/>
          <w:sz w:val="18"/>
          <w:szCs w:val="18"/>
        </w:rPr>
        <w:t>ии ау</w:t>
      </w:r>
      <w:proofErr w:type="gramEnd"/>
      <w:r w:rsidRPr="00933C88">
        <w:rPr>
          <w:rFonts w:ascii="Arial" w:hAnsi="Arial" w:cs="Arial"/>
          <w:color w:val="auto"/>
          <w:sz w:val="18"/>
          <w:szCs w:val="18"/>
        </w:rPr>
        <w:t>кциона срок следующие документы:</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2) документы, удостоверяющие личность заявителя, их копии (для граждан);</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4) документы, подтверждающие внесение задатка.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Один заявитель вправе подать только одну заявку на участие в аукционе.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Заявитель имеет право отозвать поданную заявку на участие в аукционе до дня окончания срока приема заявок.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ab/>
        <w:t xml:space="preserve"> Для участия в аукционе заявитель вносит задаток по реквизитам, указанным на электронной площадке.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Назначение платежа: задаток для участия в аукционе 24 марта 2023 года, лот № ___.</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ab/>
        <w:t>Внесение задатка осуществляется на  Единой электронной торговой  площадке (</w:t>
      </w:r>
      <w:proofErr w:type="spellStart"/>
      <w:r w:rsidRPr="00933C88">
        <w:rPr>
          <w:rFonts w:ascii="Arial" w:hAnsi="Arial" w:cs="Arial"/>
          <w:color w:val="auto"/>
          <w:sz w:val="18"/>
          <w:szCs w:val="18"/>
        </w:rPr>
        <w:t>Росэлторг</w:t>
      </w:r>
      <w:proofErr w:type="spellEnd"/>
      <w:r w:rsidRPr="00933C88">
        <w:rPr>
          <w:rFonts w:ascii="Arial" w:hAnsi="Arial" w:cs="Arial"/>
          <w:color w:val="auto"/>
          <w:sz w:val="18"/>
          <w:szCs w:val="18"/>
        </w:rPr>
        <w:t xml:space="preserve">), адрес www.roseltorg.ru . Задатки перечисляются единовременно и должны поступить на указанный счет не позднее 17.00 часов 20 марта 2023 года. </w:t>
      </w:r>
    </w:p>
    <w:p w:rsidR="00933C88" w:rsidRPr="00933C88" w:rsidRDefault="00933C88" w:rsidP="00933C88">
      <w:pPr>
        <w:spacing w:line="180" w:lineRule="exact"/>
        <w:ind w:firstLine="142"/>
        <w:jc w:val="both"/>
        <w:rPr>
          <w:rFonts w:ascii="Arial" w:hAnsi="Arial" w:cs="Arial"/>
          <w:color w:val="auto"/>
          <w:sz w:val="18"/>
          <w:szCs w:val="18"/>
        </w:rPr>
      </w:pPr>
      <w:proofErr w:type="gramStart"/>
      <w:r w:rsidRPr="00933C88">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933C88">
        <w:rPr>
          <w:rFonts w:ascii="Arial" w:hAnsi="Arial" w:cs="Arial"/>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933C88">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933C88">
        <w:rPr>
          <w:rFonts w:ascii="Arial" w:hAnsi="Arial" w:cs="Arial"/>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Оператор электронной площадки производит блокирование денежных сре</w:t>
      </w:r>
      <w:proofErr w:type="gramStart"/>
      <w:r w:rsidRPr="00933C88">
        <w:rPr>
          <w:rFonts w:ascii="Arial" w:hAnsi="Arial" w:cs="Arial"/>
          <w:color w:val="auto"/>
          <w:sz w:val="18"/>
          <w:szCs w:val="18"/>
        </w:rPr>
        <w:t>дств в р</w:t>
      </w:r>
      <w:proofErr w:type="gramEnd"/>
      <w:r w:rsidRPr="00933C88">
        <w:rPr>
          <w:rFonts w:ascii="Arial" w:hAnsi="Arial" w:cs="Arial"/>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В случае отсутствия (</w:t>
      </w:r>
      <w:proofErr w:type="spellStart"/>
      <w:r w:rsidRPr="00933C88">
        <w:rPr>
          <w:rFonts w:ascii="Arial" w:hAnsi="Arial" w:cs="Arial"/>
          <w:color w:val="auto"/>
          <w:sz w:val="18"/>
          <w:szCs w:val="18"/>
        </w:rPr>
        <w:t>непоступления</w:t>
      </w:r>
      <w:proofErr w:type="spellEnd"/>
      <w:r w:rsidRPr="00933C88">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ab/>
      </w:r>
      <w:r w:rsidRPr="00933C88">
        <w:rPr>
          <w:rFonts w:ascii="Arial" w:hAnsi="Arial" w:cs="Arial"/>
          <w:color w:val="auto"/>
          <w:sz w:val="18"/>
          <w:szCs w:val="18"/>
        </w:rPr>
        <w:tab/>
        <w:t xml:space="preserve"> Заявитель не допускается к участию в аукционе в </w:t>
      </w:r>
      <w:proofErr w:type="gramStart"/>
      <w:r w:rsidRPr="00933C88">
        <w:rPr>
          <w:rFonts w:ascii="Arial" w:hAnsi="Arial" w:cs="Arial"/>
          <w:color w:val="auto"/>
          <w:sz w:val="18"/>
          <w:szCs w:val="18"/>
        </w:rPr>
        <w:t>следующих</w:t>
      </w:r>
      <w:proofErr w:type="gramEnd"/>
      <w:r w:rsidRPr="00933C88">
        <w:rPr>
          <w:rFonts w:ascii="Arial" w:hAnsi="Arial" w:cs="Arial"/>
          <w:color w:val="auto"/>
          <w:sz w:val="18"/>
          <w:szCs w:val="18"/>
        </w:rPr>
        <w:t xml:space="preserve"> случаях:</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1) непредставление необходимых для участия в аукционе документов или представление недостоверных сведений;</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2) </w:t>
      </w:r>
      <w:proofErr w:type="spellStart"/>
      <w:r w:rsidRPr="00933C88">
        <w:rPr>
          <w:rFonts w:ascii="Arial" w:hAnsi="Arial" w:cs="Arial"/>
          <w:color w:val="auto"/>
          <w:sz w:val="18"/>
          <w:szCs w:val="18"/>
        </w:rPr>
        <w:t>непоступление</w:t>
      </w:r>
      <w:proofErr w:type="spellEnd"/>
      <w:r w:rsidRPr="00933C88">
        <w:rPr>
          <w:rFonts w:ascii="Arial" w:hAnsi="Arial" w:cs="Arial"/>
          <w:color w:val="auto"/>
          <w:sz w:val="18"/>
          <w:szCs w:val="18"/>
        </w:rPr>
        <w:t xml:space="preserve"> задатка на дату рассмотрения заявок на участие в аукционе;</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lastRenderedPageBreak/>
        <w:t xml:space="preserve"> Начало рассмотрения заявок на участие в аукционе с 09 часов 00 минут 20 марта   2023 года.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Осмотр земельных участков проводится организатором аукциона     27 февраля  2023 года с 10.00 до 16.00 часов или самостоятельно в любое время </w:t>
      </w:r>
      <w:proofErr w:type="gramStart"/>
      <w:r w:rsidRPr="00933C88">
        <w:rPr>
          <w:rFonts w:ascii="Arial" w:hAnsi="Arial" w:cs="Arial"/>
          <w:color w:val="auto"/>
          <w:sz w:val="18"/>
          <w:szCs w:val="18"/>
        </w:rPr>
        <w:t>с даты опубликования</w:t>
      </w:r>
      <w:proofErr w:type="gramEnd"/>
      <w:r w:rsidRPr="00933C88">
        <w:rPr>
          <w:rFonts w:ascii="Arial" w:hAnsi="Arial" w:cs="Arial"/>
          <w:color w:val="auto"/>
          <w:sz w:val="18"/>
          <w:szCs w:val="18"/>
        </w:rPr>
        <w:t xml:space="preserve"> настоящего извещения.</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933C88">
        <w:rPr>
          <w:rFonts w:ascii="Arial" w:hAnsi="Arial" w:cs="Arial"/>
          <w:color w:val="auto"/>
          <w:sz w:val="18"/>
          <w:szCs w:val="18"/>
        </w:rPr>
        <w:t>позднее</w:t>
      </w:r>
      <w:proofErr w:type="gramEnd"/>
      <w:r w:rsidRPr="00933C88">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w:t>
      </w:r>
      <w:proofErr w:type="gramStart"/>
      <w:r w:rsidRPr="00933C88">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933C88" w:rsidRP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933C88" w:rsidRDefault="00933C88" w:rsidP="00933C88">
      <w:pPr>
        <w:spacing w:line="180" w:lineRule="exact"/>
        <w:ind w:firstLine="142"/>
        <w:jc w:val="both"/>
        <w:rPr>
          <w:rFonts w:ascii="Arial" w:hAnsi="Arial" w:cs="Arial"/>
          <w:color w:val="auto"/>
          <w:sz w:val="18"/>
          <w:szCs w:val="18"/>
        </w:rPr>
      </w:pPr>
      <w:r w:rsidRPr="00933C88">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933C88">
        <w:rPr>
          <w:rFonts w:ascii="Arial" w:hAnsi="Arial" w:cs="Arial"/>
          <w:color w:val="auto"/>
          <w:sz w:val="18"/>
          <w:szCs w:val="18"/>
        </w:rPr>
        <w:t>ранее</w:t>
      </w:r>
      <w:proofErr w:type="gramEnd"/>
      <w:r w:rsidRPr="00933C88">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933C88" w:rsidRDefault="00933C88" w:rsidP="00933C88">
      <w:pPr>
        <w:spacing w:line="180" w:lineRule="exact"/>
        <w:jc w:val="both"/>
        <w:rPr>
          <w:rFonts w:ascii="Arial" w:hAnsi="Arial" w:cs="Arial"/>
          <w:color w:val="auto"/>
          <w:sz w:val="18"/>
          <w:szCs w:val="18"/>
        </w:rPr>
      </w:pPr>
    </w:p>
    <w:p w:rsidR="008278BE" w:rsidRPr="008278BE" w:rsidRDefault="008278BE" w:rsidP="008278BE">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8278BE" w:rsidRPr="008278BE" w:rsidRDefault="008278BE" w:rsidP="008278BE">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933C88" w:rsidRDefault="008278BE" w:rsidP="008278BE">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8278BE" w:rsidRDefault="008278BE" w:rsidP="008278BE">
      <w:pPr>
        <w:spacing w:line="180" w:lineRule="exact"/>
        <w:rPr>
          <w:rFonts w:ascii="Arial" w:hAnsi="Arial" w:cs="Arial"/>
          <w:color w:val="auto"/>
          <w:sz w:val="18"/>
          <w:szCs w:val="18"/>
        </w:rPr>
      </w:pP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lastRenderedPageBreak/>
        <w:t>адрес места нахождения, место проживания 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8278BE" w:rsidRPr="00554AF3" w:rsidRDefault="008278BE" w:rsidP="008278BE">
      <w:pPr>
        <w:spacing w:line="180" w:lineRule="exact"/>
        <w:rPr>
          <w:rFonts w:ascii="Arial" w:hAnsi="Arial" w:cs="Arial"/>
          <w:sz w:val="18"/>
          <w:szCs w:val="18"/>
        </w:rPr>
      </w:pP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w:t>
      </w:r>
      <w:r w:rsidR="00AE633F">
        <w:rPr>
          <w:rFonts w:ascii="Arial" w:hAnsi="Arial" w:cs="Arial"/>
          <w:sz w:val="18"/>
          <w:szCs w:val="18"/>
        </w:rPr>
        <w:t>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_____________</w:t>
      </w:r>
      <w:r w:rsidR="00AE633F">
        <w:rPr>
          <w:rFonts w:ascii="Arial" w:hAnsi="Arial" w:cs="Arial"/>
          <w:sz w:val="18"/>
          <w:szCs w:val="18"/>
        </w:rPr>
        <w:t>_______________________________</w:t>
      </w:r>
      <w:r w:rsidRPr="00554AF3">
        <w:rPr>
          <w:rFonts w:ascii="Arial" w:hAnsi="Arial" w:cs="Arial"/>
          <w:sz w:val="18"/>
          <w:szCs w:val="18"/>
        </w:rPr>
        <w:t xml:space="preserve">                                                      </w:t>
      </w:r>
      <w:r w:rsidR="00AE633F">
        <w:rPr>
          <w:rFonts w:ascii="Arial" w:hAnsi="Arial" w:cs="Arial"/>
          <w:sz w:val="18"/>
          <w:szCs w:val="18"/>
        </w:rPr>
        <w:t xml:space="preserve">                    </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(реквизиты доверенности)</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8278BE" w:rsidRPr="00554AF3" w:rsidRDefault="008278BE" w:rsidP="008278BE">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8278BE" w:rsidRDefault="008278BE" w:rsidP="008278BE">
      <w:pPr>
        <w:spacing w:line="180" w:lineRule="exact"/>
        <w:rPr>
          <w:rFonts w:ascii="Arial" w:hAnsi="Arial" w:cs="Arial"/>
          <w:color w:val="auto"/>
          <w:sz w:val="18"/>
          <w:szCs w:val="18"/>
        </w:rPr>
      </w:pPr>
    </w:p>
    <w:p w:rsidR="00B112A1"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r>
        <w:rPr>
          <w:rFonts w:ascii="Arial" w:hAnsi="Arial" w:cs="Arial"/>
          <w:color w:val="auto"/>
          <w:sz w:val="18"/>
          <w:szCs w:val="18"/>
        </w:rPr>
        <w:t xml:space="preserve">категория земель </w:t>
      </w:r>
      <w:r w:rsidR="00B112A1">
        <w:rPr>
          <w:rFonts w:ascii="Arial" w:hAnsi="Arial" w:cs="Arial"/>
          <w:color w:val="auto"/>
          <w:sz w:val="18"/>
          <w:szCs w:val="18"/>
        </w:rPr>
        <w:t>________________</w:t>
      </w:r>
      <w:r w:rsidRPr="000C51CA">
        <w:rPr>
          <w:rFonts w:ascii="Arial" w:hAnsi="Arial" w:cs="Arial"/>
          <w:color w:val="auto"/>
          <w:sz w:val="18"/>
          <w:szCs w:val="18"/>
        </w:rPr>
        <w:t xml:space="preserve">, </w:t>
      </w:r>
    </w:p>
    <w:p w:rsidR="000C51CA" w:rsidRDefault="00B112A1" w:rsidP="00B112A1">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 xml:space="preserve">ид </w:t>
      </w:r>
      <w:r w:rsidR="000C51CA">
        <w:rPr>
          <w:rFonts w:ascii="Arial" w:hAnsi="Arial" w:cs="Arial"/>
          <w:color w:val="auto"/>
          <w:sz w:val="18"/>
          <w:szCs w:val="18"/>
        </w:rPr>
        <w:t>разрешенно</w:t>
      </w:r>
      <w:r>
        <w:rPr>
          <w:rFonts w:ascii="Arial" w:hAnsi="Arial" w:cs="Arial"/>
          <w:color w:val="auto"/>
          <w:sz w:val="18"/>
          <w:szCs w:val="18"/>
        </w:rPr>
        <w:t>го использования________________</w:t>
      </w:r>
      <w:r w:rsidR="000C51CA" w:rsidRPr="000C51CA">
        <w:rPr>
          <w:rFonts w:ascii="Arial" w:hAnsi="Arial" w:cs="Arial"/>
          <w:color w:val="auto"/>
          <w:sz w:val="18"/>
          <w:szCs w:val="18"/>
        </w:rPr>
        <w:t xml:space="preserve">, </w:t>
      </w:r>
    </w:p>
    <w:p w:rsidR="000C51CA" w:rsidRPr="000C51CA" w:rsidRDefault="000C51CA" w:rsidP="00B112A1">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sidR="00B112A1">
        <w:rPr>
          <w:rFonts w:ascii="Arial" w:hAnsi="Arial" w:cs="Arial"/>
          <w:color w:val="auto"/>
          <w:sz w:val="18"/>
          <w:szCs w:val="18"/>
        </w:rPr>
        <w:t>______________________</w:t>
      </w:r>
      <w:r w:rsidRPr="000C51CA">
        <w:rPr>
          <w:rFonts w:ascii="Arial" w:hAnsi="Arial" w:cs="Arial"/>
          <w:color w:val="auto"/>
          <w:sz w:val="18"/>
          <w:szCs w:val="18"/>
        </w:rPr>
        <w:t>,</w:t>
      </w:r>
    </w:p>
    <w:p w:rsidR="000C51CA" w:rsidRPr="000C51CA"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0C51CA" w:rsidRPr="000C51CA"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0C51CA" w:rsidRPr="000C51CA"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0C51CA" w:rsidRPr="000C51CA"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0C51CA" w:rsidRDefault="000C51CA" w:rsidP="000C51CA">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AE633F" w:rsidRDefault="00AE633F" w:rsidP="00AE633F">
      <w:pPr>
        <w:spacing w:line="180" w:lineRule="exact"/>
        <w:jc w:val="both"/>
        <w:rPr>
          <w:rFonts w:ascii="Arial" w:hAnsi="Arial" w:cs="Arial"/>
          <w:color w:val="auto"/>
          <w:sz w:val="18"/>
          <w:szCs w:val="18"/>
        </w:rPr>
      </w:pPr>
    </w:p>
    <w:p w:rsidR="00AE633F" w:rsidRPr="00AE633F" w:rsidRDefault="00AE633F" w:rsidP="00AE633F">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AE633F" w:rsidRPr="00AE633F" w:rsidRDefault="00AE633F" w:rsidP="00AE633F">
      <w:pPr>
        <w:spacing w:line="180" w:lineRule="exact"/>
        <w:jc w:val="both"/>
        <w:rPr>
          <w:rFonts w:ascii="Arial" w:hAnsi="Arial" w:cs="Arial"/>
          <w:color w:val="auto"/>
          <w:sz w:val="18"/>
          <w:szCs w:val="18"/>
        </w:rPr>
      </w:pP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AE633F" w:rsidRDefault="00AE633F" w:rsidP="00AE633F">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AE633F" w:rsidRPr="00AE633F" w:rsidRDefault="00AE633F" w:rsidP="00AE633F">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AE633F" w:rsidRPr="00AE633F" w:rsidRDefault="00AE633F" w:rsidP="00AE633F">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AE633F" w:rsidRDefault="00AE633F" w:rsidP="00AE633F">
      <w:pPr>
        <w:spacing w:line="180" w:lineRule="exact"/>
        <w:jc w:val="both"/>
        <w:rPr>
          <w:rFonts w:ascii="Arial" w:hAnsi="Arial" w:cs="Arial"/>
          <w:color w:val="auto"/>
          <w:sz w:val="18"/>
          <w:szCs w:val="18"/>
        </w:rPr>
      </w:pPr>
    </w:p>
    <w:p w:rsidR="00AE633F" w:rsidRPr="000C51CA" w:rsidRDefault="00AE633F" w:rsidP="000C51CA">
      <w:pPr>
        <w:spacing w:line="180" w:lineRule="exact"/>
        <w:ind w:firstLine="142"/>
        <w:jc w:val="both"/>
        <w:rPr>
          <w:rFonts w:ascii="Arial" w:hAnsi="Arial" w:cs="Arial"/>
          <w:color w:val="auto"/>
          <w:sz w:val="18"/>
          <w:szCs w:val="18"/>
        </w:rPr>
      </w:pPr>
    </w:p>
    <w:p w:rsidR="00825577" w:rsidRPr="00825577" w:rsidRDefault="00825577" w:rsidP="00825577">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w:t>
      </w:r>
      <w:r w:rsidRPr="00825577">
        <w:rPr>
          <w:rFonts w:ascii="Arial" w:hAnsi="Arial" w:cs="Arial"/>
          <w:color w:val="auto"/>
          <w:sz w:val="18"/>
          <w:szCs w:val="18"/>
        </w:rPr>
        <w:lastRenderedPageBreak/>
        <w:t>площадь Ленина, 1) на обработку моих персональных данных с целью оформления документов.</w:t>
      </w:r>
    </w:p>
    <w:p w:rsidR="00825577" w:rsidRPr="00825577" w:rsidRDefault="00825577" w:rsidP="00825577">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8278BE" w:rsidRDefault="00825577" w:rsidP="00825577">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825577" w:rsidRDefault="00825577" w:rsidP="00825577">
      <w:pPr>
        <w:spacing w:line="180" w:lineRule="exact"/>
        <w:jc w:val="both"/>
        <w:rPr>
          <w:rFonts w:ascii="Arial" w:hAnsi="Arial" w:cs="Arial"/>
          <w:color w:val="auto"/>
          <w:sz w:val="18"/>
          <w:szCs w:val="18"/>
        </w:rPr>
      </w:pPr>
    </w:p>
    <w:p w:rsidR="00825577" w:rsidRPr="00825577" w:rsidRDefault="00825577" w:rsidP="00825577">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825577" w:rsidRPr="00825577" w:rsidRDefault="00825577" w:rsidP="00825577">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sidR="00A5035D">
        <w:rPr>
          <w:rFonts w:ascii="Arial" w:hAnsi="Arial" w:cs="Arial"/>
          <w:color w:val="auto"/>
          <w:sz w:val="18"/>
          <w:szCs w:val="18"/>
        </w:rPr>
        <w:t>лномочного представителя</w:t>
      </w:r>
      <w:proofErr w:type="gramStart"/>
      <w:r w:rsidR="00A5035D">
        <w:rPr>
          <w:rFonts w:ascii="Arial" w:hAnsi="Arial" w:cs="Arial"/>
          <w:color w:val="auto"/>
          <w:sz w:val="18"/>
          <w:szCs w:val="18"/>
        </w:rPr>
        <w:t>) ________(_______</w:t>
      </w:r>
      <w:r w:rsidRPr="00825577">
        <w:rPr>
          <w:rFonts w:ascii="Arial" w:hAnsi="Arial" w:cs="Arial"/>
          <w:color w:val="auto"/>
          <w:sz w:val="18"/>
          <w:szCs w:val="18"/>
        </w:rPr>
        <w:t>)</w:t>
      </w:r>
      <w:proofErr w:type="gramEnd"/>
    </w:p>
    <w:p w:rsidR="00825577" w:rsidRPr="00825577" w:rsidRDefault="00825577" w:rsidP="00825577">
      <w:pPr>
        <w:spacing w:line="180" w:lineRule="exact"/>
        <w:jc w:val="both"/>
        <w:rPr>
          <w:rFonts w:ascii="Arial" w:hAnsi="Arial" w:cs="Arial"/>
          <w:color w:val="auto"/>
          <w:sz w:val="18"/>
          <w:szCs w:val="18"/>
        </w:rPr>
      </w:pPr>
    </w:p>
    <w:p w:rsidR="00825577" w:rsidRPr="00825577" w:rsidRDefault="00825577" w:rsidP="00825577">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825577" w:rsidRPr="00825577" w:rsidRDefault="00825577" w:rsidP="00825577">
      <w:pPr>
        <w:spacing w:line="180" w:lineRule="exact"/>
        <w:jc w:val="both"/>
        <w:rPr>
          <w:rFonts w:ascii="Arial" w:hAnsi="Arial" w:cs="Arial"/>
          <w:iCs/>
          <w:color w:val="auto"/>
          <w:sz w:val="18"/>
          <w:szCs w:val="18"/>
        </w:rPr>
      </w:pPr>
    </w:p>
    <w:p w:rsidR="00825577" w:rsidRPr="00825577" w:rsidRDefault="00825577" w:rsidP="00825577">
      <w:pPr>
        <w:spacing w:line="180" w:lineRule="exact"/>
        <w:jc w:val="both"/>
        <w:rPr>
          <w:rFonts w:ascii="Arial" w:hAnsi="Arial" w:cs="Arial"/>
          <w:iCs/>
          <w:color w:val="auto"/>
          <w:sz w:val="18"/>
          <w:szCs w:val="18"/>
        </w:rPr>
      </w:pPr>
    </w:p>
    <w:p w:rsidR="00825577" w:rsidRPr="00825577" w:rsidRDefault="00825577" w:rsidP="00825577">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sidR="00266B5C">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825577" w:rsidRPr="00825577" w:rsidRDefault="00825577" w:rsidP="00825577">
      <w:pPr>
        <w:spacing w:line="180" w:lineRule="exact"/>
        <w:jc w:val="both"/>
        <w:rPr>
          <w:rFonts w:ascii="Arial" w:hAnsi="Arial" w:cs="Arial"/>
          <w:color w:val="auto"/>
          <w:sz w:val="18"/>
          <w:szCs w:val="18"/>
        </w:rPr>
      </w:pPr>
    </w:p>
    <w:p w:rsidR="00825577" w:rsidRPr="00825577" w:rsidRDefault="00825577" w:rsidP="00825577">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sidR="00A5035D">
        <w:rPr>
          <w:rFonts w:ascii="Arial" w:hAnsi="Arial" w:cs="Arial"/>
          <w:color w:val="auto"/>
          <w:sz w:val="18"/>
          <w:szCs w:val="18"/>
        </w:rPr>
        <w:t>его заявку</w:t>
      </w:r>
      <w:proofErr w:type="gramStart"/>
      <w:r w:rsidR="00A5035D">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825577" w:rsidRDefault="00825577" w:rsidP="00825577">
      <w:pPr>
        <w:spacing w:line="180" w:lineRule="exact"/>
        <w:jc w:val="both"/>
        <w:rPr>
          <w:rFonts w:ascii="Arial" w:hAnsi="Arial" w:cs="Arial"/>
          <w:color w:val="auto"/>
          <w:sz w:val="18"/>
          <w:szCs w:val="18"/>
        </w:rPr>
      </w:pPr>
    </w:p>
    <w:p w:rsidR="00BC1078" w:rsidRDefault="00BC1078" w:rsidP="00825577">
      <w:pPr>
        <w:spacing w:line="180" w:lineRule="exact"/>
        <w:jc w:val="both"/>
        <w:rPr>
          <w:rFonts w:ascii="Arial" w:hAnsi="Arial" w:cs="Arial"/>
          <w:color w:val="auto"/>
          <w:sz w:val="18"/>
          <w:szCs w:val="18"/>
        </w:rPr>
      </w:pPr>
    </w:p>
    <w:p w:rsidR="00BC1078" w:rsidRPr="00BC1078" w:rsidRDefault="00BC1078" w:rsidP="00BC1078">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BC1078" w:rsidRPr="00BC1078" w:rsidRDefault="00BC1078" w:rsidP="00BC1078">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BC1078" w:rsidRPr="00BC1078" w:rsidRDefault="00BC1078" w:rsidP="00BC1078">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BC1078" w:rsidRPr="00BC1078" w:rsidRDefault="00BC1078" w:rsidP="00BC1078">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BC1078" w:rsidRPr="00BC1078" w:rsidRDefault="00BC1078" w:rsidP="00BC1078">
      <w:pPr>
        <w:spacing w:line="180" w:lineRule="exact"/>
        <w:jc w:val="both"/>
        <w:rPr>
          <w:rFonts w:ascii="Arial" w:hAnsi="Arial" w:cs="Arial"/>
          <w:color w:val="auto"/>
          <w:sz w:val="18"/>
          <w:szCs w:val="18"/>
        </w:rPr>
      </w:pP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BC1078" w:rsidRPr="00BC1078" w:rsidRDefault="00BC1078" w:rsidP="00BC1078">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BC1078" w:rsidRPr="00BC1078" w:rsidRDefault="00BC1078" w:rsidP="00BC1078">
      <w:pPr>
        <w:spacing w:line="180" w:lineRule="exact"/>
        <w:jc w:val="both"/>
        <w:rPr>
          <w:rFonts w:ascii="Arial" w:hAnsi="Arial" w:cs="Arial"/>
          <w:color w:val="auto"/>
          <w:sz w:val="18"/>
          <w:szCs w:val="18"/>
        </w:rPr>
      </w:pPr>
    </w:p>
    <w:p w:rsidR="00BC1078" w:rsidRPr="00BC1078" w:rsidRDefault="00BC1078" w:rsidP="00BC1078">
      <w:pPr>
        <w:spacing w:line="180" w:lineRule="exact"/>
        <w:jc w:val="both"/>
        <w:rPr>
          <w:rFonts w:ascii="Arial" w:hAnsi="Arial" w:cs="Arial"/>
          <w:color w:val="auto"/>
          <w:sz w:val="18"/>
          <w:szCs w:val="18"/>
        </w:rPr>
      </w:pPr>
    </w:p>
    <w:p w:rsidR="00A06659" w:rsidRDefault="00BC1078" w:rsidP="00BC1078">
      <w:pPr>
        <w:spacing w:line="180" w:lineRule="exact"/>
        <w:jc w:val="both"/>
        <w:rPr>
          <w:rFonts w:ascii="Arial" w:hAnsi="Arial" w:cs="Arial"/>
          <w:color w:val="auto"/>
          <w:sz w:val="14"/>
          <w:szCs w:val="14"/>
        </w:rPr>
      </w:pPr>
      <w:r>
        <w:rPr>
          <w:rFonts w:ascii="Arial" w:hAnsi="Arial" w:cs="Arial"/>
          <w:color w:val="auto"/>
          <w:sz w:val="18"/>
          <w:szCs w:val="18"/>
        </w:rPr>
        <w:t>_________</w:t>
      </w:r>
      <w:r w:rsidR="00A06659">
        <w:rPr>
          <w:rFonts w:ascii="Arial" w:hAnsi="Arial" w:cs="Arial"/>
          <w:color w:val="auto"/>
          <w:sz w:val="18"/>
          <w:szCs w:val="18"/>
        </w:rPr>
        <w:t>___</w:t>
      </w:r>
      <w:r>
        <w:rPr>
          <w:rFonts w:ascii="Arial" w:hAnsi="Arial" w:cs="Arial"/>
          <w:color w:val="auto"/>
          <w:sz w:val="18"/>
          <w:szCs w:val="18"/>
        </w:rPr>
        <w:t xml:space="preserve"> (__________</w:t>
      </w:r>
      <w:r w:rsidRPr="00BC1078">
        <w:rPr>
          <w:rFonts w:ascii="Arial" w:hAnsi="Arial" w:cs="Arial"/>
          <w:color w:val="auto"/>
          <w:sz w:val="18"/>
          <w:szCs w:val="18"/>
        </w:rPr>
        <w:t xml:space="preserve">)  </w:t>
      </w:r>
      <w:r>
        <w:rPr>
          <w:rFonts w:ascii="Arial" w:hAnsi="Arial" w:cs="Arial"/>
          <w:color w:val="auto"/>
          <w:sz w:val="18"/>
          <w:szCs w:val="18"/>
        </w:rPr>
        <w:t xml:space="preserve">  </w:t>
      </w:r>
      <w:r w:rsidR="00A06659">
        <w:rPr>
          <w:rFonts w:ascii="Arial" w:hAnsi="Arial" w:cs="Arial"/>
          <w:color w:val="auto"/>
          <w:sz w:val="18"/>
          <w:szCs w:val="18"/>
        </w:rPr>
        <w:t>____</w:t>
      </w:r>
      <w:r>
        <w:rPr>
          <w:rFonts w:ascii="Arial" w:hAnsi="Arial" w:cs="Arial"/>
          <w:color w:val="auto"/>
          <w:sz w:val="18"/>
          <w:szCs w:val="18"/>
        </w:rPr>
        <w:t>________</w:t>
      </w:r>
      <w:r w:rsidR="00A06659">
        <w:rPr>
          <w:rFonts w:ascii="Arial" w:hAnsi="Arial" w:cs="Arial"/>
          <w:color w:val="auto"/>
          <w:sz w:val="18"/>
          <w:szCs w:val="18"/>
        </w:rPr>
        <w:t>(_______</w:t>
      </w:r>
      <w:r w:rsidRPr="00BC1078">
        <w:rPr>
          <w:rFonts w:ascii="Arial" w:hAnsi="Arial" w:cs="Arial"/>
          <w:color w:val="auto"/>
          <w:sz w:val="18"/>
          <w:szCs w:val="18"/>
        </w:rPr>
        <w:t xml:space="preserve">)    </w:t>
      </w:r>
      <w:r w:rsidRPr="00A06659">
        <w:rPr>
          <w:rFonts w:ascii="Arial" w:hAnsi="Arial" w:cs="Arial"/>
          <w:color w:val="auto"/>
          <w:sz w:val="14"/>
          <w:szCs w:val="14"/>
        </w:rPr>
        <w:t>подп</w:t>
      </w:r>
      <w:r w:rsidR="00A06659" w:rsidRPr="00A06659">
        <w:rPr>
          <w:rFonts w:ascii="Arial" w:hAnsi="Arial" w:cs="Arial"/>
          <w:color w:val="auto"/>
          <w:sz w:val="14"/>
          <w:szCs w:val="14"/>
        </w:rPr>
        <w:t xml:space="preserve">ись претендента   </w:t>
      </w:r>
      <w:r w:rsidR="00A06659">
        <w:rPr>
          <w:rFonts w:ascii="Arial" w:hAnsi="Arial" w:cs="Arial"/>
          <w:color w:val="auto"/>
          <w:sz w:val="14"/>
          <w:szCs w:val="14"/>
        </w:rPr>
        <w:t xml:space="preserve"> </w:t>
      </w:r>
      <w:proofErr w:type="spellStart"/>
      <w:r w:rsidR="00A06659">
        <w:rPr>
          <w:rFonts w:ascii="Arial" w:hAnsi="Arial" w:cs="Arial"/>
          <w:color w:val="auto"/>
          <w:sz w:val="14"/>
          <w:szCs w:val="14"/>
        </w:rPr>
        <w:t>ф.и.о.</w:t>
      </w:r>
      <w:proofErr w:type="spellEnd"/>
      <w:r w:rsidR="00A06659">
        <w:rPr>
          <w:rFonts w:ascii="Arial" w:hAnsi="Arial" w:cs="Arial"/>
          <w:color w:val="auto"/>
          <w:sz w:val="14"/>
          <w:szCs w:val="14"/>
        </w:rPr>
        <w:t xml:space="preserve">              </w:t>
      </w:r>
      <w:r w:rsidR="00A06659" w:rsidRPr="00A06659">
        <w:rPr>
          <w:rFonts w:ascii="Arial" w:hAnsi="Arial" w:cs="Arial"/>
          <w:color w:val="auto"/>
          <w:sz w:val="14"/>
          <w:szCs w:val="14"/>
        </w:rPr>
        <w:t xml:space="preserve">подпись организатора </w:t>
      </w:r>
      <w:r w:rsidR="00A06659">
        <w:rPr>
          <w:rFonts w:ascii="Arial" w:hAnsi="Arial" w:cs="Arial"/>
          <w:color w:val="auto"/>
          <w:sz w:val="14"/>
          <w:szCs w:val="14"/>
        </w:rPr>
        <w:t xml:space="preserve"> </w:t>
      </w:r>
      <w:proofErr w:type="spellStart"/>
      <w:r w:rsidR="00A06659">
        <w:rPr>
          <w:rFonts w:ascii="Arial" w:hAnsi="Arial" w:cs="Arial"/>
          <w:color w:val="auto"/>
          <w:sz w:val="14"/>
          <w:szCs w:val="14"/>
        </w:rPr>
        <w:t>ф.и.</w:t>
      </w:r>
      <w:proofErr w:type="gramStart"/>
      <w:r w:rsidR="00A06659">
        <w:rPr>
          <w:rFonts w:ascii="Arial" w:hAnsi="Arial" w:cs="Arial"/>
          <w:color w:val="auto"/>
          <w:sz w:val="14"/>
          <w:szCs w:val="14"/>
        </w:rPr>
        <w:t>о</w:t>
      </w:r>
      <w:proofErr w:type="gramEnd"/>
      <w:r w:rsidR="00A06659">
        <w:rPr>
          <w:rFonts w:ascii="Arial" w:hAnsi="Arial" w:cs="Arial"/>
          <w:color w:val="auto"/>
          <w:sz w:val="14"/>
          <w:szCs w:val="14"/>
        </w:rPr>
        <w:t>.</w:t>
      </w:r>
      <w:proofErr w:type="spellEnd"/>
    </w:p>
    <w:p w:rsidR="00BC1078" w:rsidRPr="00A06659" w:rsidRDefault="00A06659" w:rsidP="00BC1078">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w:t>
      </w:r>
      <w:r w:rsidR="00BC1078" w:rsidRPr="00A06659">
        <w:rPr>
          <w:rFonts w:ascii="Arial" w:hAnsi="Arial" w:cs="Arial"/>
          <w:color w:val="auto"/>
          <w:sz w:val="14"/>
          <w:szCs w:val="14"/>
        </w:rPr>
        <w:t xml:space="preserve">полномочного    </w:t>
      </w:r>
      <w:r>
        <w:rPr>
          <w:rFonts w:ascii="Arial" w:hAnsi="Arial" w:cs="Arial"/>
          <w:color w:val="auto"/>
          <w:sz w:val="14"/>
          <w:szCs w:val="14"/>
        </w:rPr>
        <w:t xml:space="preserve">                            торгов</w:t>
      </w:r>
      <w:r w:rsidR="00BC1078" w:rsidRPr="00A06659">
        <w:rPr>
          <w:rFonts w:ascii="Arial" w:hAnsi="Arial" w:cs="Arial"/>
          <w:color w:val="auto"/>
          <w:sz w:val="14"/>
          <w:szCs w:val="14"/>
        </w:rPr>
        <w:t xml:space="preserve">                                                </w:t>
      </w:r>
      <w:proofErr w:type="gramEnd"/>
    </w:p>
    <w:p w:rsidR="00BC1078" w:rsidRPr="00A06659" w:rsidRDefault="00A06659" w:rsidP="00BC1078">
      <w:pPr>
        <w:spacing w:line="180" w:lineRule="exact"/>
        <w:jc w:val="both"/>
        <w:rPr>
          <w:rFonts w:ascii="Arial" w:hAnsi="Arial" w:cs="Arial"/>
          <w:color w:val="auto"/>
          <w:sz w:val="14"/>
          <w:szCs w:val="14"/>
        </w:rPr>
      </w:pPr>
      <w:r w:rsidRPr="00A06659">
        <w:rPr>
          <w:rFonts w:ascii="Arial" w:hAnsi="Arial" w:cs="Arial"/>
          <w:color w:val="auto"/>
          <w:sz w:val="14"/>
          <w:szCs w:val="14"/>
        </w:rPr>
        <w:t xml:space="preserve"> </w:t>
      </w:r>
      <w:r w:rsidR="00BC1078" w:rsidRPr="00A06659">
        <w:rPr>
          <w:rFonts w:ascii="Arial" w:hAnsi="Arial" w:cs="Arial"/>
          <w:color w:val="auto"/>
          <w:sz w:val="14"/>
          <w:szCs w:val="14"/>
        </w:rPr>
        <w:t xml:space="preserve"> представителя)</w:t>
      </w:r>
    </w:p>
    <w:p w:rsidR="00BC1078" w:rsidRDefault="00BC1078" w:rsidP="00825577">
      <w:pPr>
        <w:spacing w:line="180" w:lineRule="exact"/>
        <w:jc w:val="both"/>
        <w:rPr>
          <w:rFonts w:ascii="Arial" w:hAnsi="Arial" w:cs="Arial"/>
          <w:color w:val="auto"/>
          <w:sz w:val="18"/>
          <w:szCs w:val="18"/>
        </w:rPr>
      </w:pPr>
    </w:p>
    <w:p w:rsidR="00205958" w:rsidRPr="00205958" w:rsidRDefault="00205958" w:rsidP="00205958">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205958" w:rsidRPr="00205958" w:rsidRDefault="00205958" w:rsidP="00205958">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205958" w:rsidRPr="00205958" w:rsidRDefault="00205958" w:rsidP="00205958">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205958" w:rsidRPr="00205958" w:rsidRDefault="00205958" w:rsidP="00205958">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205958" w:rsidRPr="00205958" w:rsidRDefault="00205958" w:rsidP="00205958">
      <w:pPr>
        <w:spacing w:line="180" w:lineRule="exact"/>
        <w:jc w:val="both"/>
        <w:rPr>
          <w:rFonts w:ascii="Arial" w:hAnsi="Arial" w:cs="Arial"/>
          <w:color w:val="auto"/>
          <w:sz w:val="18"/>
          <w:szCs w:val="18"/>
        </w:rPr>
      </w:pPr>
    </w:p>
    <w:p w:rsidR="00205958" w:rsidRPr="00205958" w:rsidRDefault="00205958" w:rsidP="00205958">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w:t>
      </w:r>
      <w:r w:rsidRPr="00205958">
        <w:rPr>
          <w:rFonts w:ascii="Arial" w:hAnsi="Arial" w:cs="Arial"/>
          <w:color w:val="auto"/>
          <w:sz w:val="18"/>
          <w:szCs w:val="18"/>
        </w:rPr>
        <w:lastRenderedPageBreak/>
        <w:t>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205958" w:rsidRPr="00205958" w:rsidRDefault="00205958" w:rsidP="00205958">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205958" w:rsidRPr="00B776C0" w:rsidRDefault="00205958" w:rsidP="00205958">
      <w:pPr>
        <w:spacing w:line="180" w:lineRule="exact"/>
        <w:jc w:val="both"/>
        <w:rPr>
          <w:rFonts w:ascii="Arial" w:hAnsi="Arial" w:cs="Arial"/>
          <w:bCs/>
          <w:color w:val="auto"/>
          <w:sz w:val="18"/>
          <w:szCs w:val="18"/>
        </w:rPr>
      </w:pPr>
    </w:p>
    <w:p w:rsidR="00205958" w:rsidRPr="00B776C0" w:rsidRDefault="00205958" w:rsidP="00205958">
      <w:pPr>
        <w:spacing w:line="180" w:lineRule="exact"/>
        <w:jc w:val="both"/>
        <w:rPr>
          <w:rFonts w:ascii="Arial" w:hAnsi="Arial" w:cs="Arial"/>
          <w:bCs/>
          <w:color w:val="auto"/>
          <w:sz w:val="18"/>
          <w:szCs w:val="18"/>
        </w:rPr>
      </w:pPr>
      <w:r w:rsidRPr="00B776C0">
        <w:rPr>
          <w:rFonts w:ascii="Arial" w:hAnsi="Arial" w:cs="Arial"/>
          <w:bCs/>
          <w:color w:val="auto"/>
          <w:sz w:val="18"/>
          <w:szCs w:val="18"/>
        </w:rPr>
        <w:t>1. Предмет Договора</w:t>
      </w:r>
    </w:p>
    <w:p w:rsidR="00205958" w:rsidRPr="00B776C0" w:rsidRDefault="00205958" w:rsidP="00205958">
      <w:pPr>
        <w:spacing w:line="180" w:lineRule="exact"/>
        <w:jc w:val="both"/>
        <w:rPr>
          <w:rFonts w:ascii="Arial" w:hAnsi="Arial" w:cs="Arial"/>
          <w:bCs/>
          <w:color w:val="auto"/>
          <w:sz w:val="18"/>
          <w:szCs w:val="18"/>
        </w:rPr>
      </w:pP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205958" w:rsidRPr="00B776C0" w:rsidRDefault="00205958" w:rsidP="00205958">
      <w:pPr>
        <w:spacing w:line="180" w:lineRule="exact"/>
        <w:jc w:val="both"/>
        <w:rPr>
          <w:rFonts w:ascii="Arial" w:hAnsi="Arial" w:cs="Arial"/>
          <w:color w:val="auto"/>
          <w:sz w:val="18"/>
          <w:szCs w:val="18"/>
        </w:rPr>
      </w:pPr>
    </w:p>
    <w:p w:rsidR="00205958" w:rsidRPr="00B776C0" w:rsidRDefault="00205958" w:rsidP="00205958">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205958" w:rsidRPr="00B776C0" w:rsidRDefault="00205958" w:rsidP="00205958">
      <w:pPr>
        <w:spacing w:line="180" w:lineRule="exact"/>
        <w:jc w:val="both"/>
        <w:rPr>
          <w:rFonts w:ascii="Arial" w:hAnsi="Arial" w:cs="Arial"/>
          <w:bCs/>
          <w:color w:val="auto"/>
          <w:sz w:val="18"/>
          <w:szCs w:val="18"/>
          <w:lang w:val="x-none"/>
        </w:rPr>
      </w:pP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205958" w:rsidRPr="00B776C0" w:rsidRDefault="00205958" w:rsidP="00205958">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205958" w:rsidRPr="00B776C0" w:rsidRDefault="00205958" w:rsidP="00205958">
      <w:pPr>
        <w:spacing w:line="180" w:lineRule="exact"/>
        <w:jc w:val="both"/>
        <w:rPr>
          <w:rFonts w:ascii="Arial" w:hAnsi="Arial" w:cs="Arial"/>
          <w:bCs/>
          <w:color w:val="auto"/>
          <w:sz w:val="18"/>
          <w:szCs w:val="18"/>
          <w:lang w:val="x-none"/>
        </w:rPr>
      </w:pP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205958" w:rsidRPr="00B776C0" w:rsidRDefault="00205958" w:rsidP="00205958">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w:t>
      </w:r>
      <w:r w:rsidRPr="00B776C0">
        <w:rPr>
          <w:rFonts w:ascii="Arial" w:hAnsi="Arial" w:cs="Arial"/>
          <w:color w:val="auto"/>
          <w:sz w:val="18"/>
          <w:szCs w:val="18"/>
        </w:rPr>
        <w:lastRenderedPageBreak/>
        <w:t xml:space="preserve">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205958" w:rsidRPr="00B776C0" w:rsidRDefault="00205958" w:rsidP="00205958">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205958" w:rsidRPr="00B776C0" w:rsidRDefault="00205958" w:rsidP="00205958">
      <w:pPr>
        <w:spacing w:line="180" w:lineRule="exact"/>
        <w:jc w:val="both"/>
        <w:rPr>
          <w:rFonts w:ascii="Arial" w:hAnsi="Arial" w:cs="Arial"/>
          <w:bCs/>
          <w:color w:val="auto"/>
          <w:sz w:val="18"/>
          <w:szCs w:val="18"/>
          <w:lang w:val="x-none"/>
        </w:rPr>
      </w:pPr>
    </w:p>
    <w:p w:rsidR="00205958" w:rsidRPr="00B776C0" w:rsidRDefault="00205958" w:rsidP="00205958">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205958" w:rsidRPr="00B776C0" w:rsidRDefault="00205958" w:rsidP="00205958">
      <w:pPr>
        <w:spacing w:line="180" w:lineRule="exact"/>
        <w:jc w:val="both"/>
        <w:rPr>
          <w:rFonts w:ascii="Arial" w:hAnsi="Arial" w:cs="Arial"/>
          <w:bCs/>
          <w:color w:val="auto"/>
          <w:sz w:val="18"/>
          <w:szCs w:val="18"/>
          <w:lang w:val="x-none"/>
        </w:rPr>
      </w:pP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205958" w:rsidRPr="00B776C0"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205958" w:rsidRPr="00B776C0" w:rsidRDefault="00205958" w:rsidP="00205958">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205958" w:rsidRPr="00205958" w:rsidRDefault="00205958" w:rsidP="00205958">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4.3.1. Использовать участок на условиях, установленных Договором.</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4.4.3. Уплачивать в размере и на условиях, установленных Договором, арендную плату.</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205958" w:rsidRPr="00205958" w:rsidRDefault="00205958" w:rsidP="00205958">
      <w:pPr>
        <w:spacing w:line="180" w:lineRule="exact"/>
        <w:jc w:val="both"/>
        <w:rPr>
          <w:rFonts w:ascii="Arial" w:hAnsi="Arial" w:cs="Arial"/>
          <w:b/>
          <w:color w:val="auto"/>
          <w:sz w:val="18"/>
          <w:szCs w:val="18"/>
        </w:rPr>
      </w:pPr>
      <w:r w:rsidRPr="00205958">
        <w:rPr>
          <w:rFonts w:ascii="Arial" w:hAnsi="Arial" w:cs="Arial"/>
          <w:color w:val="auto"/>
          <w:sz w:val="18"/>
          <w:szCs w:val="18"/>
        </w:rPr>
        <w:lastRenderedPageBreak/>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205958" w:rsidRPr="00205958" w:rsidRDefault="00205958" w:rsidP="00205958">
      <w:pPr>
        <w:spacing w:line="180" w:lineRule="exact"/>
        <w:jc w:val="both"/>
        <w:rPr>
          <w:rFonts w:ascii="Arial" w:hAnsi="Arial" w:cs="Arial"/>
          <w:b/>
          <w:bCs/>
          <w:color w:val="auto"/>
          <w:sz w:val="18"/>
          <w:szCs w:val="18"/>
          <w:lang w:val="x-none"/>
        </w:rPr>
      </w:pPr>
    </w:p>
    <w:p w:rsidR="00205958" w:rsidRPr="00B776C0" w:rsidRDefault="00205958" w:rsidP="00205958">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205958" w:rsidRPr="00205958" w:rsidRDefault="00205958" w:rsidP="00205958">
      <w:pPr>
        <w:spacing w:line="180" w:lineRule="exact"/>
        <w:jc w:val="both"/>
        <w:rPr>
          <w:rFonts w:ascii="Arial" w:hAnsi="Arial" w:cs="Arial"/>
          <w:b/>
          <w:bCs/>
          <w:color w:val="auto"/>
          <w:sz w:val="18"/>
          <w:szCs w:val="18"/>
          <w:lang w:val="x-none"/>
        </w:rPr>
      </w:pP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05958" w:rsidRPr="00205958" w:rsidRDefault="00205958" w:rsidP="00205958">
      <w:pPr>
        <w:spacing w:line="180" w:lineRule="exact"/>
        <w:jc w:val="both"/>
        <w:rPr>
          <w:rFonts w:ascii="Arial" w:hAnsi="Arial" w:cs="Arial"/>
          <w:b/>
          <w:bCs/>
          <w:color w:val="auto"/>
          <w:sz w:val="18"/>
          <w:szCs w:val="18"/>
          <w:lang w:val="x-none"/>
        </w:rPr>
      </w:pPr>
    </w:p>
    <w:p w:rsidR="00205958" w:rsidRPr="00205958" w:rsidRDefault="00205958" w:rsidP="00205958">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205958" w:rsidRPr="00205958" w:rsidRDefault="00205958" w:rsidP="00205958">
      <w:pPr>
        <w:spacing w:line="180" w:lineRule="exact"/>
        <w:jc w:val="both"/>
        <w:rPr>
          <w:rFonts w:ascii="Arial" w:hAnsi="Arial" w:cs="Arial"/>
          <w:bCs/>
          <w:color w:val="auto"/>
          <w:sz w:val="18"/>
          <w:szCs w:val="18"/>
          <w:lang w:val="x-none"/>
        </w:rPr>
      </w:pP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205958" w:rsidRPr="00205958" w:rsidRDefault="00205958" w:rsidP="00205958">
      <w:pPr>
        <w:spacing w:line="180" w:lineRule="exact"/>
        <w:jc w:val="both"/>
        <w:rPr>
          <w:rFonts w:ascii="Arial" w:hAnsi="Arial" w:cs="Arial"/>
          <w:color w:val="auto"/>
          <w:sz w:val="18"/>
          <w:szCs w:val="18"/>
        </w:rPr>
      </w:pPr>
    </w:p>
    <w:p w:rsidR="00205958" w:rsidRPr="00205958" w:rsidRDefault="00205958" w:rsidP="00205958">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205958" w:rsidRPr="00205958" w:rsidRDefault="00205958" w:rsidP="00205958">
      <w:pPr>
        <w:spacing w:line="180" w:lineRule="exact"/>
        <w:jc w:val="both"/>
        <w:rPr>
          <w:rFonts w:ascii="Arial" w:hAnsi="Arial" w:cs="Arial"/>
          <w:bCs/>
          <w:color w:val="auto"/>
          <w:sz w:val="18"/>
          <w:szCs w:val="18"/>
        </w:rPr>
      </w:pP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205958" w:rsidRPr="00205958" w:rsidRDefault="00205958" w:rsidP="00205958">
      <w:pPr>
        <w:spacing w:line="180" w:lineRule="exact"/>
        <w:jc w:val="both"/>
        <w:rPr>
          <w:rFonts w:ascii="Arial" w:hAnsi="Arial" w:cs="Arial"/>
          <w:color w:val="auto"/>
          <w:sz w:val="18"/>
          <w:szCs w:val="18"/>
          <w:lang w:val="x-none"/>
        </w:rPr>
      </w:pPr>
    </w:p>
    <w:p w:rsidR="00205958" w:rsidRPr="00205958" w:rsidRDefault="00205958" w:rsidP="00205958">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205958" w:rsidRPr="00205958" w:rsidRDefault="00205958" w:rsidP="00205958">
      <w:pPr>
        <w:spacing w:line="180" w:lineRule="exact"/>
        <w:jc w:val="both"/>
        <w:rPr>
          <w:rFonts w:ascii="Arial" w:hAnsi="Arial" w:cs="Arial"/>
          <w:bCs/>
          <w:color w:val="auto"/>
          <w:sz w:val="18"/>
          <w:szCs w:val="18"/>
          <w:lang w:val="x-none"/>
        </w:rPr>
      </w:pP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205958" w:rsidRPr="00205958" w:rsidRDefault="00205958" w:rsidP="00205958">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8.3. При досрочном расторжении Договора договор субаренды земельного участка прекращает свое действие. </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205958" w:rsidRPr="00205958" w:rsidRDefault="00205958" w:rsidP="00205958">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205958" w:rsidRPr="00205958" w:rsidRDefault="00205958" w:rsidP="00205958">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t>8.6. Условия договора распространяются на отношения, возникшие со дня подписания сторонами акта приема-передачи земельного участка.</w:t>
      </w:r>
    </w:p>
    <w:p w:rsidR="00205958" w:rsidRDefault="00205958" w:rsidP="00825577">
      <w:pPr>
        <w:spacing w:line="180" w:lineRule="exact"/>
        <w:jc w:val="both"/>
        <w:rPr>
          <w:rFonts w:ascii="Arial" w:hAnsi="Arial" w:cs="Arial"/>
          <w:color w:val="auto"/>
          <w:sz w:val="18"/>
          <w:szCs w:val="18"/>
        </w:rPr>
      </w:pPr>
    </w:p>
    <w:p w:rsidR="00C5356B" w:rsidRDefault="00C5356B" w:rsidP="00C5356B">
      <w:pPr>
        <w:spacing w:line="180" w:lineRule="exact"/>
        <w:jc w:val="both"/>
        <w:rPr>
          <w:rFonts w:ascii="Arial" w:hAnsi="Arial" w:cs="Arial"/>
          <w:color w:val="auto"/>
          <w:sz w:val="18"/>
          <w:szCs w:val="18"/>
        </w:rPr>
      </w:pPr>
    </w:p>
    <w:p w:rsidR="00C5356B" w:rsidRDefault="00C5356B" w:rsidP="00C5356B">
      <w:pPr>
        <w:spacing w:line="180" w:lineRule="exact"/>
        <w:jc w:val="both"/>
        <w:rPr>
          <w:rFonts w:ascii="Arial" w:hAnsi="Arial" w:cs="Arial"/>
          <w:color w:val="auto"/>
          <w:sz w:val="18"/>
          <w:szCs w:val="18"/>
        </w:rPr>
      </w:pPr>
    </w:p>
    <w:p w:rsidR="00C5356B" w:rsidRPr="00C5356B" w:rsidRDefault="00C5356B" w:rsidP="00C5356B">
      <w:pPr>
        <w:spacing w:line="180" w:lineRule="exact"/>
        <w:jc w:val="center"/>
        <w:rPr>
          <w:rFonts w:ascii="Arial" w:hAnsi="Arial" w:cs="Arial"/>
          <w:color w:val="auto"/>
          <w:sz w:val="18"/>
          <w:szCs w:val="18"/>
        </w:rPr>
      </w:pPr>
      <w:r w:rsidRPr="00C5356B">
        <w:rPr>
          <w:rFonts w:ascii="Arial" w:hAnsi="Arial" w:cs="Arial"/>
          <w:color w:val="auto"/>
          <w:sz w:val="18"/>
          <w:szCs w:val="18"/>
        </w:rPr>
        <w:lastRenderedPageBreak/>
        <w:t>ИЗВЕЩЕНИЕ</w:t>
      </w:r>
    </w:p>
    <w:p w:rsidR="00C5356B" w:rsidRPr="00C5356B" w:rsidRDefault="00C5356B" w:rsidP="00C5356B">
      <w:pPr>
        <w:spacing w:line="180" w:lineRule="exact"/>
        <w:jc w:val="center"/>
        <w:rPr>
          <w:rFonts w:ascii="Arial" w:hAnsi="Arial" w:cs="Arial"/>
          <w:color w:val="auto"/>
          <w:sz w:val="18"/>
          <w:szCs w:val="18"/>
        </w:rPr>
      </w:pPr>
      <w:r w:rsidRPr="00C5356B">
        <w:rPr>
          <w:rFonts w:ascii="Arial" w:hAnsi="Arial" w:cs="Arial"/>
          <w:color w:val="auto"/>
          <w:sz w:val="18"/>
          <w:szCs w:val="18"/>
        </w:rPr>
        <w:t>о проведен</w:t>
      </w:r>
      <w:proofErr w:type="gramStart"/>
      <w:r w:rsidRPr="00C5356B">
        <w:rPr>
          <w:rFonts w:ascii="Arial" w:hAnsi="Arial" w:cs="Arial"/>
          <w:color w:val="auto"/>
          <w:sz w:val="18"/>
          <w:szCs w:val="18"/>
        </w:rPr>
        <w:t>ии ау</w:t>
      </w:r>
      <w:proofErr w:type="gramEnd"/>
      <w:r w:rsidRPr="00C5356B">
        <w:rPr>
          <w:rFonts w:ascii="Arial" w:hAnsi="Arial" w:cs="Arial"/>
          <w:color w:val="auto"/>
          <w:sz w:val="18"/>
          <w:szCs w:val="18"/>
        </w:rPr>
        <w:t>кциона по продаже права на заключение договоров аренды земельных участков</w:t>
      </w:r>
    </w:p>
    <w:p w:rsidR="00C5356B" w:rsidRPr="00C5356B" w:rsidRDefault="00C5356B" w:rsidP="00C5356B">
      <w:pPr>
        <w:spacing w:line="180" w:lineRule="exact"/>
        <w:jc w:val="both"/>
        <w:rPr>
          <w:rFonts w:ascii="Arial" w:hAnsi="Arial" w:cs="Arial"/>
          <w:color w:val="auto"/>
          <w:sz w:val="18"/>
          <w:szCs w:val="18"/>
        </w:rPr>
      </w:pPr>
    </w:p>
    <w:p w:rsidR="00C5356B" w:rsidRPr="00C5356B" w:rsidRDefault="00C5356B" w:rsidP="00C5356B">
      <w:pPr>
        <w:spacing w:line="180" w:lineRule="exact"/>
        <w:jc w:val="both"/>
        <w:rPr>
          <w:rFonts w:ascii="Arial" w:hAnsi="Arial" w:cs="Arial"/>
          <w:color w:val="auto"/>
          <w:sz w:val="18"/>
          <w:szCs w:val="18"/>
        </w:rPr>
      </w:pPr>
      <w:proofErr w:type="gramStart"/>
      <w:r w:rsidRPr="00C5356B">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08 февраля 2023 года № 136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 xml:space="preserve">Адрес электронной почты: oizoabmrsk@mail.ru,  контактный телефон: 886549 5-10-63, 886549 2-15-46. </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Оператор электронной площадки - акционерное общество «Единая электронная торговая площадка» (</w:t>
      </w:r>
      <w:proofErr w:type="spellStart"/>
      <w:r w:rsidRPr="00C5356B">
        <w:rPr>
          <w:rFonts w:ascii="Arial" w:hAnsi="Arial" w:cs="Arial"/>
          <w:color w:val="auto"/>
          <w:sz w:val="18"/>
          <w:szCs w:val="18"/>
        </w:rPr>
        <w:t>Росэлторг</w:t>
      </w:r>
      <w:proofErr w:type="spellEnd"/>
      <w:r w:rsidRPr="00C5356B">
        <w:rPr>
          <w:rFonts w:ascii="Arial" w:hAnsi="Arial" w:cs="Arial"/>
          <w:color w:val="auto"/>
          <w:sz w:val="18"/>
          <w:szCs w:val="18"/>
        </w:rPr>
        <w:t>)  адрес www.roseltorg.ru .</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Аукцион проводится на Единой электронной торговой  площадке  (</w:t>
      </w:r>
      <w:proofErr w:type="spellStart"/>
      <w:r w:rsidRPr="00C5356B">
        <w:rPr>
          <w:rFonts w:ascii="Arial" w:hAnsi="Arial" w:cs="Arial"/>
          <w:color w:val="auto"/>
          <w:sz w:val="18"/>
          <w:szCs w:val="18"/>
        </w:rPr>
        <w:t>Росэлторг</w:t>
      </w:r>
      <w:proofErr w:type="spellEnd"/>
      <w:r w:rsidRPr="00C5356B">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11 часов 30 минут.</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C5356B">
        <w:rPr>
          <w:rFonts w:ascii="Arial" w:hAnsi="Arial" w:cs="Arial"/>
          <w:color w:val="auto"/>
          <w:sz w:val="18"/>
          <w:szCs w:val="18"/>
        </w:rPr>
        <w:t>Росэлторг</w:t>
      </w:r>
      <w:proofErr w:type="spellEnd"/>
      <w:r w:rsidRPr="00C5356B">
        <w:rPr>
          <w:rFonts w:ascii="Arial" w:hAnsi="Arial" w:cs="Arial"/>
          <w:color w:val="auto"/>
          <w:sz w:val="18"/>
          <w:szCs w:val="18"/>
        </w:rPr>
        <w:t>) www.roseltorg.ru круглосуточно.</w:t>
      </w:r>
    </w:p>
    <w:p w:rsidR="00C5356B" w:rsidRPr="00C5356B" w:rsidRDefault="00C5356B" w:rsidP="00C5356B">
      <w:pPr>
        <w:spacing w:line="180" w:lineRule="exact"/>
        <w:jc w:val="both"/>
        <w:rPr>
          <w:rFonts w:ascii="Arial" w:hAnsi="Arial" w:cs="Arial"/>
          <w:color w:val="auto"/>
          <w:sz w:val="18"/>
          <w:szCs w:val="18"/>
        </w:rPr>
      </w:pP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Предмет аукциона</w:t>
      </w:r>
    </w:p>
    <w:p w:rsidR="00C5356B" w:rsidRPr="00C5356B" w:rsidRDefault="00C5356B" w:rsidP="00C5356B">
      <w:pPr>
        <w:spacing w:line="180" w:lineRule="exact"/>
        <w:jc w:val="both"/>
        <w:rPr>
          <w:rFonts w:ascii="Arial" w:hAnsi="Arial" w:cs="Arial"/>
          <w:color w:val="auto"/>
          <w:sz w:val="18"/>
          <w:szCs w:val="18"/>
        </w:rPr>
      </w:pP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Лот № 1.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1840 кв. м, с кадастровым номером 26:13:100309:71, местоположение: Российская Федерация, Ставропольский край, Благодарненский район, город Благодарный, улица Оболенского, 55.</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Начальная цена предмета аукциона (начальный размер годовой арендной платы) – 45  000 рублей.</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Сумма задатка (50% от начальной цены предмета аукциона) –                  22 500 рублей.</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 xml:space="preserve">Шаг аукциона (3% от начальной цены предмета аукциона) –                      1 350 рублей. </w:t>
      </w:r>
      <w:r w:rsidRPr="00C5356B">
        <w:rPr>
          <w:rFonts w:ascii="Arial" w:hAnsi="Arial" w:cs="Arial"/>
          <w:color w:val="auto"/>
          <w:sz w:val="18"/>
          <w:szCs w:val="18"/>
        </w:rPr>
        <w:tab/>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Земельный участок расположен в зоне Ж-2.</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Зона Ж-2 - застройка многоквартирными жилыми домами этажностью до трех этажей включительно.</w:t>
      </w:r>
    </w:p>
    <w:p w:rsidR="00C5356B" w:rsidRP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5356B">
        <w:rPr>
          <w:rFonts w:ascii="Arial" w:hAnsi="Arial" w:cs="Arial"/>
          <w:color w:val="auto"/>
          <w:sz w:val="18"/>
          <w:szCs w:val="18"/>
        </w:rPr>
        <w:t>приквартирными</w:t>
      </w:r>
      <w:proofErr w:type="spellEnd"/>
      <w:r w:rsidRPr="00C5356B">
        <w:rPr>
          <w:rFonts w:ascii="Arial" w:hAnsi="Arial" w:cs="Arial"/>
          <w:color w:val="auto"/>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356B" w:rsidRDefault="00C5356B" w:rsidP="00C5356B">
      <w:pPr>
        <w:spacing w:line="180" w:lineRule="exact"/>
        <w:jc w:val="both"/>
        <w:rPr>
          <w:rFonts w:ascii="Arial" w:hAnsi="Arial" w:cs="Arial"/>
          <w:color w:val="auto"/>
          <w:sz w:val="18"/>
          <w:szCs w:val="18"/>
        </w:rPr>
      </w:pPr>
      <w:r w:rsidRPr="00C5356B">
        <w:rPr>
          <w:rFonts w:ascii="Arial" w:hAnsi="Arial" w:cs="Arial"/>
          <w:color w:val="auto"/>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FD335A" w:rsidRDefault="00FD335A" w:rsidP="00C5356B">
      <w:pPr>
        <w:spacing w:line="180" w:lineRule="exact"/>
        <w:jc w:val="both"/>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tblGrid>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Перечень видов разрешённого использования земельных участков:</w:t>
            </w:r>
          </w:p>
        </w:tc>
      </w:tr>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b/>
                <w:color w:val="auto"/>
                <w:sz w:val="18"/>
                <w:szCs w:val="18"/>
              </w:rPr>
            </w:pPr>
            <w:r w:rsidRPr="00FD335A">
              <w:rPr>
                <w:rFonts w:ascii="Arial" w:hAnsi="Arial" w:cs="Arial"/>
                <w:b/>
                <w:bCs/>
                <w:color w:val="auto"/>
                <w:sz w:val="18"/>
                <w:szCs w:val="18"/>
              </w:rPr>
              <w:t>Основные виды разрешённого использования:</w:t>
            </w:r>
          </w:p>
        </w:tc>
      </w:tr>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индивидуальные жилые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многоквартирные жилые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блокированные дома с </w:t>
            </w:r>
            <w:proofErr w:type="spellStart"/>
            <w:r w:rsidRPr="00FD335A">
              <w:rPr>
                <w:rFonts w:ascii="Arial" w:hAnsi="Arial" w:cs="Arial"/>
                <w:color w:val="auto"/>
                <w:sz w:val="18"/>
                <w:szCs w:val="18"/>
              </w:rPr>
              <w:t>приквартирными</w:t>
            </w:r>
            <w:proofErr w:type="spellEnd"/>
            <w:r w:rsidRPr="00FD335A">
              <w:rPr>
                <w:rFonts w:ascii="Arial" w:hAnsi="Arial" w:cs="Arial"/>
                <w:color w:val="auto"/>
                <w:sz w:val="18"/>
                <w:szCs w:val="18"/>
              </w:rPr>
              <w:t xml:space="preserve"> участками;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малоэтажные и </w:t>
            </w:r>
            <w:proofErr w:type="spellStart"/>
            <w:r w:rsidRPr="00FD335A">
              <w:rPr>
                <w:rFonts w:ascii="Arial" w:hAnsi="Arial" w:cs="Arial"/>
                <w:color w:val="auto"/>
                <w:sz w:val="18"/>
                <w:szCs w:val="18"/>
              </w:rPr>
              <w:t>среднеэтажные</w:t>
            </w:r>
            <w:proofErr w:type="spellEnd"/>
            <w:r w:rsidRPr="00FD335A">
              <w:rPr>
                <w:rFonts w:ascii="Arial" w:hAnsi="Arial" w:cs="Arial"/>
                <w:color w:val="auto"/>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гостевые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здания многофункционального использования;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библиотеки, архивы;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объекты инженерного обеспечения и объекты вспомогательного инженерного обеспечения;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ателье, ремонтные мастерские, парикмахерские и иные объекты обслуживания населения;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почтовые отделения, телефонные и телеграфные станции;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магазины по продаже продовольственных и непродовольственных товаров общей площадью не более 150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предприятия общественного питания (кафе, столовые, закусочные,  буфеты и т.п.) общей площадью не более 250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элементы благоустройства территории;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объекты физической культуры и спорта;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обустройство набережных, </w:t>
            </w:r>
            <w:proofErr w:type="spellStart"/>
            <w:r w:rsidRPr="00FD335A">
              <w:rPr>
                <w:rFonts w:ascii="Arial" w:hAnsi="Arial" w:cs="Arial"/>
                <w:color w:val="auto"/>
                <w:sz w:val="18"/>
                <w:szCs w:val="18"/>
              </w:rPr>
              <w:t>берегоукрепление</w:t>
            </w:r>
            <w:proofErr w:type="spellEnd"/>
            <w:r w:rsidRPr="00FD335A">
              <w:rPr>
                <w:rFonts w:ascii="Arial" w:hAnsi="Arial" w:cs="Arial"/>
                <w:color w:val="auto"/>
                <w:sz w:val="18"/>
                <w:szCs w:val="18"/>
              </w:rPr>
              <w:t>;</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площадки для сбора твердых бытовых отходов;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b/>
                <w:color w:val="auto"/>
                <w:sz w:val="18"/>
                <w:szCs w:val="18"/>
              </w:rPr>
            </w:pPr>
            <w:r w:rsidRPr="00FD335A">
              <w:rPr>
                <w:rFonts w:ascii="Arial" w:hAnsi="Arial" w:cs="Arial"/>
                <w:b/>
                <w:color w:val="auto"/>
                <w:sz w:val="18"/>
                <w:szCs w:val="18"/>
              </w:rPr>
              <w:t>Виды условно разрешенного использования:</w:t>
            </w:r>
          </w:p>
        </w:tc>
      </w:tr>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магазины, торговые и торгово-сервисные центры общей площадью более 300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рынки открытые и закрытые;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заведения среднего специального образования;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клубы (залы встреч и собраний);</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столовые, кафе, закусочные, бары, рестораны не более 50 посадочных мест и с ограничением по времени работы;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культовые здания;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парковки перед объектами обслуживающих и коммерческих видов использования;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киоски, лоточная торговля, временные павильоны розничной торговли и обслуживания населения.</w:t>
            </w:r>
          </w:p>
        </w:tc>
      </w:tr>
      <w:tr w:rsidR="00FD335A" w:rsidRPr="00FD335A" w:rsidTr="00D865D3">
        <w:trPr>
          <w:trHeight w:val="144"/>
        </w:trPr>
        <w:tc>
          <w:tcPr>
            <w:tcW w:w="4958" w:type="dxa"/>
          </w:tcPr>
          <w:p w:rsidR="00FD335A" w:rsidRPr="00FD335A" w:rsidRDefault="00FD335A" w:rsidP="00FD335A">
            <w:pPr>
              <w:spacing w:line="180" w:lineRule="exact"/>
              <w:jc w:val="both"/>
              <w:rPr>
                <w:rFonts w:ascii="Arial" w:hAnsi="Arial" w:cs="Arial"/>
                <w:b/>
                <w:color w:val="auto"/>
                <w:sz w:val="18"/>
                <w:szCs w:val="18"/>
              </w:rPr>
            </w:pPr>
            <w:r w:rsidRPr="00FD335A">
              <w:rPr>
                <w:rFonts w:ascii="Arial" w:hAnsi="Arial" w:cs="Arial"/>
                <w:b/>
                <w:color w:val="auto"/>
                <w:sz w:val="18"/>
                <w:szCs w:val="18"/>
              </w:rPr>
              <w:t>Вспомогательные виды разрешенного использования:</w:t>
            </w:r>
          </w:p>
        </w:tc>
      </w:tr>
      <w:tr w:rsidR="00FD335A" w:rsidRPr="00FD335A" w:rsidTr="00D865D3">
        <w:trPr>
          <w:trHeight w:val="975"/>
        </w:trPr>
        <w:tc>
          <w:tcPr>
            <w:tcW w:w="4958" w:type="dxa"/>
          </w:tcPr>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объекты, предназначенные для обслуживания многоквартирных жилых домов;</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 xml:space="preserve">- постройки хозяйственного назначения (летние кухни, хозяйственные постройки, кладовые, подвалы, бани, бассейны, теплицы, оранжереи, </w:t>
            </w:r>
            <w:r w:rsidRPr="00FD335A">
              <w:rPr>
                <w:rFonts w:ascii="Arial" w:hAnsi="Arial" w:cs="Arial"/>
                <w:color w:val="auto"/>
                <w:sz w:val="18"/>
                <w:szCs w:val="18"/>
              </w:rPr>
              <w:lastRenderedPageBreak/>
              <w:t>сады, огороды, навесы) индивидуального пользования;</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гостевые автостоянки для парковки легковых автомобилей посетителей;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площадки для сбора твердых бытовых отходов;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надворные туалеты, гидронепроницаемые выгребы, септики;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парки, скверы, бульвары;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гаражи для индивидуальных легковых автомобилей;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хозяйственные постройки;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стоянки, парковки для автомобильного транспорта;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открытые автостоянки;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иные объекты, связанные с проживанием граждан и не оказывающие негативного воздействия на окружающую среду.</w:t>
            </w:r>
          </w:p>
        </w:tc>
      </w:tr>
    </w:tbl>
    <w:p w:rsidR="00FD335A" w:rsidRDefault="00FD335A" w:rsidP="00C5356B">
      <w:pPr>
        <w:spacing w:line="180" w:lineRule="exact"/>
        <w:jc w:val="both"/>
        <w:rPr>
          <w:rFonts w:ascii="Arial" w:hAnsi="Arial" w:cs="Arial"/>
          <w:color w:val="auto"/>
          <w:sz w:val="18"/>
          <w:szCs w:val="18"/>
        </w:rPr>
      </w:pP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Планировочная организация земельных участков в зоне формируется: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на основании документации по планировке территории;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2. Предельные (максимальные и (или) минимальные) размеры земельных участков для индивидуальной жилой застройки: - минимальная/максимальная площадь земельных участков - 200/1200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w:t>
      </w:r>
      <w:r w:rsidRPr="00FD335A">
        <w:rPr>
          <w:rFonts w:ascii="Arial" w:hAnsi="Arial" w:cs="Arial"/>
          <w:color w:val="auto"/>
          <w:sz w:val="18"/>
          <w:szCs w:val="18"/>
        </w:rPr>
        <w:lastRenderedPageBreak/>
        <w:t>при условии соблюдения требований технических регламентов.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Предельные параметры разрешенного строительства: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максимальное количество надземных этажей зданий - 3 этажа;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индивидуального жилищного строительства – 20 %;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- 2-4-х квартирных жилых домов – 40 %;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блокированные дома – 40 %;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многоквартирные жилые дома – 30 %.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ab/>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для жилых и общественных зданий - 3 м (кроме </w:t>
      </w:r>
      <w:proofErr w:type="spellStart"/>
      <w:r w:rsidRPr="00FD335A">
        <w:rPr>
          <w:rFonts w:ascii="Arial" w:hAnsi="Arial" w:cs="Arial"/>
          <w:color w:val="auto"/>
          <w:sz w:val="18"/>
          <w:szCs w:val="18"/>
        </w:rPr>
        <w:t>приквартирных</w:t>
      </w:r>
      <w:proofErr w:type="spellEnd"/>
      <w:r w:rsidRPr="00FD335A">
        <w:rPr>
          <w:rFonts w:ascii="Arial" w:hAnsi="Arial" w:cs="Arial"/>
          <w:color w:val="auto"/>
          <w:sz w:val="18"/>
          <w:szCs w:val="18"/>
        </w:rPr>
        <w:t xml:space="preserve"> участков в сложившейся застройке);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остальных зданий и сооружений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Расстояние до красной линии: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1) от дошкольных образовательных учреждений и общеобразовательных школ (стены здания) - 25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2) от пожарных депо - 10 м (15 м - для депо I типа);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3) улиц, от жилых и общественных зданий - 5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4) проездов, от жилых и общественных зданий - 3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5) от остальных зданий и сооружений - 5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 жилого дома - 3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сложившейся застройке для строительства жилого дома минимальный отступ от границы соседнего участка составляет не менее: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- 1,0 м - для одноэтажного жилого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- 1,5 м - для двухэтажного жилого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- 2,0 м - для трехэтажного жилого дома;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 других построек (баня, гараж и другие)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 стволов высокорослых деревьев -4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 стволов среднерослых деревьев - 2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от кустарника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D335A">
        <w:rPr>
          <w:rFonts w:ascii="Arial" w:hAnsi="Arial" w:cs="Arial"/>
          <w:color w:val="auto"/>
          <w:sz w:val="18"/>
          <w:szCs w:val="18"/>
        </w:rPr>
        <w:t>приквартирных</w:t>
      </w:r>
      <w:proofErr w:type="spellEnd"/>
      <w:r w:rsidRPr="00FD335A">
        <w:rPr>
          <w:rFonts w:ascii="Arial" w:hAnsi="Arial" w:cs="Arial"/>
          <w:color w:val="auto"/>
          <w:sz w:val="18"/>
          <w:szCs w:val="18"/>
        </w:rPr>
        <w:t xml:space="preserve"> участков.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обустройство входа в виде крыльца или лестницы, </w:t>
      </w:r>
      <w:proofErr w:type="gramStart"/>
      <w:r w:rsidRPr="00FD335A">
        <w:rPr>
          <w:rFonts w:ascii="Arial" w:hAnsi="Arial" w:cs="Arial"/>
          <w:color w:val="auto"/>
          <w:sz w:val="18"/>
          <w:szCs w:val="18"/>
        </w:rPr>
        <w:t>изолированных</w:t>
      </w:r>
      <w:proofErr w:type="gramEnd"/>
      <w:r w:rsidRPr="00FD335A">
        <w:rPr>
          <w:rFonts w:ascii="Arial" w:hAnsi="Arial" w:cs="Arial"/>
          <w:color w:val="auto"/>
          <w:sz w:val="18"/>
          <w:szCs w:val="18"/>
        </w:rPr>
        <w:t xml:space="preserve"> от жилой части здания;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обустройство входа и временной стоянки автомобилей в пределах границ земельного участка, принадлежащего застройщику;</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оборудования площадок для остановки автомобилей;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соблюдения норм благоустройства, установленных соответствующими муниципальными правовыми актами;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Культовые здания: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минимальная площадь земельных участков – 1000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 40 %;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максимальная высота зданий, строений, сооружений от уровня земли – 50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Минимально допустимое расстояние от окон жилых и общественных зданий до площадок:</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игр детей дошкольного и младшего возраста – не менее 12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отдыха взрослого населения - не менее 10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хозяйственных целей - не менее 20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для выгула собак - не менее 40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Расстояния от площадок для сушки белья не нормируются.</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минимальная/максимальная площадь земельных участков – 400/5000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максимальное количество надземных этажей зданий – 3 этажа (включая мансардный этаж);</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 50 %.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минимальная площадь земельных участков – 50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минимальный отступ от границ участка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максимальная высота зданий, строений, сооружений от уровня земли – 5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минимальная площадь земельных участков – 80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минимальный отступ от границ участка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FD335A">
        <w:rPr>
          <w:rFonts w:ascii="Arial" w:hAnsi="Arial" w:cs="Arial"/>
          <w:color w:val="auto"/>
          <w:sz w:val="18"/>
          <w:szCs w:val="18"/>
        </w:rPr>
        <w:t>приквартирных</w:t>
      </w:r>
      <w:proofErr w:type="spellEnd"/>
      <w:r w:rsidRPr="00FD335A">
        <w:rPr>
          <w:rFonts w:ascii="Arial" w:hAnsi="Arial" w:cs="Arial"/>
          <w:color w:val="auto"/>
          <w:sz w:val="18"/>
          <w:szCs w:val="18"/>
        </w:rPr>
        <w:t xml:space="preserve"> участков);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максимальная высота - 8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хозяйственных построек до красных линий улиц и проездов не менее – 5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Надворные туалеты, гидронепроницаемые выгребы, септики: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соседнего жилого дома - не менее 12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красной линии - не менее 10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границы смежного земельного участка - не менее 4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Размещение отдельно стоящих гаражей на 1 </w:t>
      </w:r>
      <w:proofErr w:type="spellStart"/>
      <w:r w:rsidRPr="00FD335A">
        <w:rPr>
          <w:rFonts w:ascii="Arial" w:hAnsi="Arial" w:cs="Arial"/>
          <w:color w:val="auto"/>
          <w:sz w:val="18"/>
          <w:szCs w:val="18"/>
        </w:rPr>
        <w:t>машино</w:t>
      </w:r>
      <w:proofErr w:type="spellEnd"/>
      <w:r w:rsidRPr="00FD335A">
        <w:rPr>
          <w:rFonts w:ascii="Arial" w:hAnsi="Arial" w:cs="Arial"/>
          <w:color w:val="auto"/>
          <w:sz w:val="18"/>
          <w:szCs w:val="18"/>
        </w:rPr>
        <w:t>-место и подъездов к ним на придомовой территории многоквартирных домов не допускается.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Площадки для сбора твердых бытовых отходов: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максимальная площадь земельных участков - 30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lastRenderedPageBreak/>
        <w:t>В</w:t>
      </w:r>
      <w:proofErr w:type="gramEnd"/>
      <w:r w:rsidRPr="00FD335A">
        <w:rPr>
          <w:rFonts w:ascii="Arial" w:hAnsi="Arial" w:cs="Arial"/>
          <w:color w:val="auto"/>
          <w:sz w:val="18"/>
          <w:szCs w:val="18"/>
        </w:rPr>
        <w:t xml:space="preserve"> </w:t>
      </w:r>
      <w:proofErr w:type="gramStart"/>
      <w:r w:rsidRPr="00FD335A">
        <w:rPr>
          <w:rFonts w:ascii="Arial" w:hAnsi="Arial" w:cs="Arial"/>
          <w:color w:val="auto"/>
          <w:sz w:val="18"/>
          <w:szCs w:val="18"/>
        </w:rPr>
        <w:t>исключительных</w:t>
      </w:r>
      <w:proofErr w:type="gramEnd"/>
      <w:r w:rsidRPr="00FD335A">
        <w:rPr>
          <w:rFonts w:ascii="Arial" w:hAnsi="Arial" w:cs="Arial"/>
          <w:color w:val="auto"/>
          <w:sz w:val="18"/>
          <w:szCs w:val="18"/>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Общее количество контейнеров - не более 5 шт.</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площадь земельных участков - 400-15000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 40 %;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максимальное количество надземных этажей зданий - 4 этажа.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Объекты инженерного обеспечения и объекты вспомогательного инженерного назначения: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минимальная площадь земельных участков - 10 кв.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минимальный отступ от границ участка - 1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максимальная высота зданий, строений, сооружений от уровня земли - 20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Инженерное обеспечение.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Примечание (общее):</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При размещении зданий, строений и сооружений необходимо учитывать:</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1) параметры разрешенного использования земельных участков и иных объектов недвижимости в различных территориальных зонах;</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2) ограничения по условиям охраны объектов культурного наследия;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3) ограничения по экологическим и санитарно-эпидемиологическим условиям;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4) иные ограничения использования земельных участков и объектов капитального строительства.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Особенности использования объектов капитального строительства: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D335A">
        <w:rPr>
          <w:rFonts w:ascii="Arial" w:hAnsi="Arial" w:cs="Arial"/>
          <w:color w:val="auto"/>
          <w:sz w:val="18"/>
          <w:szCs w:val="18"/>
        </w:rPr>
        <w:t>водоохранные</w:t>
      </w:r>
      <w:proofErr w:type="spellEnd"/>
      <w:r w:rsidRPr="00FD335A">
        <w:rPr>
          <w:rFonts w:ascii="Arial" w:hAnsi="Arial" w:cs="Arial"/>
          <w:color w:val="auto"/>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FD335A" w:rsidRPr="00FD335A" w:rsidRDefault="00FD335A" w:rsidP="00FD335A">
      <w:pPr>
        <w:spacing w:line="180" w:lineRule="exact"/>
        <w:jc w:val="both"/>
        <w:rPr>
          <w:rFonts w:ascii="Arial" w:hAnsi="Arial" w:cs="Arial"/>
          <w:color w:val="auto"/>
          <w:sz w:val="18"/>
          <w:szCs w:val="18"/>
        </w:rPr>
      </w:pP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1.Электроснабжение.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Согласно информации филиала ГУП СК «</w:t>
      </w:r>
      <w:proofErr w:type="spellStart"/>
      <w:r w:rsidRPr="00FD335A">
        <w:rPr>
          <w:rFonts w:ascii="Arial" w:hAnsi="Arial" w:cs="Arial"/>
          <w:color w:val="auto"/>
          <w:sz w:val="18"/>
          <w:szCs w:val="18"/>
        </w:rPr>
        <w:t>Ставэлектросеть</w:t>
      </w:r>
      <w:proofErr w:type="spellEnd"/>
      <w:r w:rsidRPr="00FD335A">
        <w:rPr>
          <w:rFonts w:ascii="Arial" w:hAnsi="Arial" w:cs="Arial"/>
          <w:color w:val="auto"/>
          <w:sz w:val="18"/>
          <w:szCs w:val="18"/>
        </w:rPr>
        <w:t xml:space="preserve">» г. Светлоград участок г. Благодарный возможная точка подключения опора № </w:t>
      </w:r>
      <w:r w:rsidRPr="00FD335A">
        <w:rPr>
          <w:rFonts w:ascii="Arial" w:hAnsi="Arial" w:cs="Arial"/>
          <w:color w:val="auto"/>
          <w:sz w:val="18"/>
          <w:szCs w:val="18"/>
        </w:rPr>
        <w:lastRenderedPageBreak/>
        <w:t xml:space="preserve">19 ВЛ-0,4 </w:t>
      </w:r>
      <w:proofErr w:type="spellStart"/>
      <w:r w:rsidRPr="00FD335A">
        <w:rPr>
          <w:rFonts w:ascii="Arial" w:hAnsi="Arial" w:cs="Arial"/>
          <w:color w:val="auto"/>
          <w:sz w:val="18"/>
          <w:szCs w:val="18"/>
        </w:rPr>
        <w:t>кВ</w:t>
      </w:r>
      <w:proofErr w:type="spellEnd"/>
      <w:r w:rsidRPr="00FD335A">
        <w:rPr>
          <w:rFonts w:ascii="Arial" w:hAnsi="Arial" w:cs="Arial"/>
          <w:color w:val="auto"/>
          <w:sz w:val="18"/>
          <w:szCs w:val="18"/>
        </w:rPr>
        <w:t xml:space="preserve"> Ф-1 ГКТП 19/405, максимальная нагрузка 15 кВт, срок подключения объекта 4 месяца, срок действия технических условий 2 года.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2. Водоснабжение и водоотведение.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предельная свободная мощность существующих водопроводных сетей 1,0 куб. м/</w:t>
      </w:r>
      <w:proofErr w:type="spellStart"/>
      <w:r w:rsidRPr="00FD335A">
        <w:rPr>
          <w:rFonts w:ascii="Arial" w:hAnsi="Arial" w:cs="Arial"/>
          <w:color w:val="auto"/>
          <w:sz w:val="18"/>
          <w:szCs w:val="18"/>
        </w:rPr>
        <w:t>сут</w:t>
      </w:r>
      <w:proofErr w:type="spellEnd"/>
      <w:r w:rsidRPr="00FD335A">
        <w:rPr>
          <w:rFonts w:ascii="Arial" w:hAnsi="Arial" w:cs="Arial"/>
          <w:color w:val="auto"/>
          <w:sz w:val="18"/>
          <w:szCs w:val="18"/>
        </w:rPr>
        <w:t>.;</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FD335A">
        <w:rPr>
          <w:rFonts w:ascii="Arial" w:hAnsi="Arial" w:cs="Arial"/>
          <w:color w:val="auto"/>
          <w:sz w:val="18"/>
          <w:szCs w:val="18"/>
        </w:rPr>
        <w:t>сут</w:t>
      </w:r>
      <w:proofErr w:type="spellEnd"/>
      <w:r w:rsidRPr="00FD335A">
        <w:rPr>
          <w:rFonts w:ascii="Arial" w:hAnsi="Arial" w:cs="Arial"/>
          <w:color w:val="auto"/>
          <w:sz w:val="18"/>
          <w:szCs w:val="18"/>
        </w:rPr>
        <w:t>.;</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3. Газоснабжение.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Согласно информации акционерного общества «</w:t>
      </w:r>
      <w:proofErr w:type="spellStart"/>
      <w:r w:rsidRPr="00FD335A">
        <w:rPr>
          <w:rFonts w:ascii="Arial" w:hAnsi="Arial" w:cs="Arial"/>
          <w:color w:val="auto"/>
          <w:sz w:val="18"/>
          <w:szCs w:val="18"/>
        </w:rPr>
        <w:t>Благодарненскрайгаз</w:t>
      </w:r>
      <w:proofErr w:type="spellEnd"/>
      <w:r w:rsidRPr="00FD335A">
        <w:rPr>
          <w:rFonts w:ascii="Arial" w:hAnsi="Arial" w:cs="Arial"/>
          <w:color w:val="auto"/>
          <w:sz w:val="18"/>
          <w:szCs w:val="18"/>
        </w:rPr>
        <w:t>»:</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Возможно техническое подключение к существующему подземному газопроводу низкого давления </w:t>
      </w:r>
      <w:proofErr w:type="spellStart"/>
      <w:r w:rsidRPr="00FD335A">
        <w:rPr>
          <w:rFonts w:ascii="Arial" w:hAnsi="Arial" w:cs="Arial"/>
          <w:color w:val="auto"/>
          <w:sz w:val="18"/>
          <w:szCs w:val="18"/>
        </w:rPr>
        <w:t>Ду</w:t>
      </w:r>
      <w:proofErr w:type="spellEnd"/>
      <w:r w:rsidRPr="00FD335A">
        <w:rPr>
          <w:rFonts w:ascii="Arial" w:hAnsi="Arial" w:cs="Arial"/>
          <w:color w:val="auto"/>
          <w:sz w:val="18"/>
          <w:szCs w:val="18"/>
        </w:rPr>
        <w:t xml:space="preserve"> 159 мм, расположенного по адресу:             ул. Оболенского.</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Ограничения (обременения) земельного участка: нет.</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Вид права – аренда. Срок аренды – 1 год 6 месяцев.</w:t>
      </w:r>
    </w:p>
    <w:p w:rsidR="00FD335A" w:rsidRPr="00FD335A" w:rsidRDefault="00FD335A" w:rsidP="00FD335A">
      <w:pPr>
        <w:spacing w:line="180" w:lineRule="exact"/>
        <w:jc w:val="both"/>
        <w:rPr>
          <w:rFonts w:ascii="Arial" w:hAnsi="Arial" w:cs="Arial"/>
          <w:color w:val="auto"/>
          <w:sz w:val="18"/>
          <w:szCs w:val="18"/>
        </w:rPr>
      </w:pP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Условия участия в аукционе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FD335A">
        <w:rPr>
          <w:rFonts w:ascii="Arial" w:hAnsi="Arial" w:cs="Arial"/>
          <w:color w:val="auto"/>
          <w:sz w:val="18"/>
          <w:szCs w:val="18"/>
        </w:rPr>
        <w:t>Росэлторг</w:t>
      </w:r>
      <w:proofErr w:type="spellEnd"/>
      <w:r w:rsidRPr="00FD335A">
        <w:rPr>
          <w:rFonts w:ascii="Arial" w:hAnsi="Arial" w:cs="Arial"/>
          <w:color w:val="auto"/>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FD335A">
        <w:rPr>
          <w:rFonts w:ascii="Arial" w:hAnsi="Arial" w:cs="Arial"/>
          <w:color w:val="auto"/>
          <w:sz w:val="18"/>
          <w:szCs w:val="18"/>
        </w:rPr>
        <w:t>ии ау</w:t>
      </w:r>
      <w:proofErr w:type="gramEnd"/>
      <w:r w:rsidRPr="00FD335A">
        <w:rPr>
          <w:rFonts w:ascii="Arial" w:hAnsi="Arial" w:cs="Arial"/>
          <w:color w:val="auto"/>
          <w:sz w:val="18"/>
          <w:szCs w:val="18"/>
        </w:rPr>
        <w:t>кциона срок следующие документы:</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2) документы, удостоверяющие личность заявителя, их копии (для граждан);</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4) документы, подтверждающие внесение задатка.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Один заявитель вправе подать только одну заявку на участие в аукционе.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Заявитель имеет право отозвать поданную заявку на участие в аукционе до дня окончания срока приема заявок.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ab/>
        <w:t xml:space="preserve"> Для участия в аукционе заявитель вносит задаток по реквизитам, указанным на электронной площадке.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Назначение платежа: задаток для участия в аукционе 24 марта 2023 года, лот № ___.</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ab/>
        <w:t>Внесение задатка осуществляется на  Единой электронной торговой  площадке (</w:t>
      </w:r>
      <w:proofErr w:type="spellStart"/>
      <w:r w:rsidRPr="00FD335A">
        <w:rPr>
          <w:rFonts w:ascii="Arial" w:hAnsi="Arial" w:cs="Arial"/>
          <w:color w:val="auto"/>
          <w:sz w:val="18"/>
          <w:szCs w:val="18"/>
        </w:rPr>
        <w:t>Росэлторг</w:t>
      </w:r>
      <w:proofErr w:type="spellEnd"/>
      <w:r w:rsidRPr="00FD335A">
        <w:rPr>
          <w:rFonts w:ascii="Arial" w:hAnsi="Arial" w:cs="Arial"/>
          <w:color w:val="auto"/>
          <w:sz w:val="18"/>
          <w:szCs w:val="18"/>
        </w:rPr>
        <w:t xml:space="preserve">), адрес www.roseltorg.ru . Задатки перечисляются единовременно и должны поступить на указанный счет не позднее 17.00 часов  20 марта 2023 года. </w:t>
      </w:r>
    </w:p>
    <w:p w:rsidR="00FD335A" w:rsidRPr="00FD335A" w:rsidRDefault="00FD335A" w:rsidP="00FD335A">
      <w:pPr>
        <w:spacing w:line="180" w:lineRule="exact"/>
        <w:jc w:val="both"/>
        <w:rPr>
          <w:rFonts w:ascii="Arial" w:hAnsi="Arial" w:cs="Arial"/>
          <w:color w:val="auto"/>
          <w:sz w:val="18"/>
          <w:szCs w:val="18"/>
        </w:rPr>
      </w:pPr>
      <w:proofErr w:type="gramStart"/>
      <w:r w:rsidRPr="00FD335A">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FD335A">
        <w:rPr>
          <w:rFonts w:ascii="Arial" w:hAnsi="Arial" w:cs="Arial"/>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FD335A">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FD335A">
        <w:rPr>
          <w:rFonts w:ascii="Arial" w:hAnsi="Arial" w:cs="Arial"/>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Оператор электронной площадки производит блокирование денежных сре</w:t>
      </w:r>
      <w:proofErr w:type="gramStart"/>
      <w:r w:rsidRPr="00FD335A">
        <w:rPr>
          <w:rFonts w:ascii="Arial" w:hAnsi="Arial" w:cs="Arial"/>
          <w:color w:val="auto"/>
          <w:sz w:val="18"/>
          <w:szCs w:val="18"/>
        </w:rPr>
        <w:t>дств в р</w:t>
      </w:r>
      <w:proofErr w:type="gramEnd"/>
      <w:r w:rsidRPr="00FD335A">
        <w:rPr>
          <w:rFonts w:ascii="Arial" w:hAnsi="Arial" w:cs="Arial"/>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В случае отсутствия (</w:t>
      </w:r>
      <w:proofErr w:type="spellStart"/>
      <w:r w:rsidRPr="00FD335A">
        <w:rPr>
          <w:rFonts w:ascii="Arial" w:hAnsi="Arial" w:cs="Arial"/>
          <w:color w:val="auto"/>
          <w:sz w:val="18"/>
          <w:szCs w:val="18"/>
        </w:rPr>
        <w:t>непоступления</w:t>
      </w:r>
      <w:proofErr w:type="spellEnd"/>
      <w:r w:rsidRPr="00FD335A">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ab/>
      </w:r>
      <w:r w:rsidRPr="00FD335A">
        <w:rPr>
          <w:rFonts w:ascii="Arial" w:hAnsi="Arial" w:cs="Arial"/>
          <w:color w:val="auto"/>
          <w:sz w:val="18"/>
          <w:szCs w:val="18"/>
        </w:rPr>
        <w:tab/>
        <w:t xml:space="preserve"> Заявитель не допускается к участию в аукционе в </w:t>
      </w:r>
      <w:proofErr w:type="gramStart"/>
      <w:r w:rsidRPr="00FD335A">
        <w:rPr>
          <w:rFonts w:ascii="Arial" w:hAnsi="Arial" w:cs="Arial"/>
          <w:color w:val="auto"/>
          <w:sz w:val="18"/>
          <w:szCs w:val="18"/>
        </w:rPr>
        <w:t>следующих</w:t>
      </w:r>
      <w:proofErr w:type="gramEnd"/>
      <w:r w:rsidRPr="00FD335A">
        <w:rPr>
          <w:rFonts w:ascii="Arial" w:hAnsi="Arial" w:cs="Arial"/>
          <w:color w:val="auto"/>
          <w:sz w:val="18"/>
          <w:szCs w:val="18"/>
        </w:rPr>
        <w:t xml:space="preserve"> случаях:</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lastRenderedPageBreak/>
        <w:t>1) непредставление необходимых для участия в аукционе документов или представление недостоверных сведений;</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2) </w:t>
      </w:r>
      <w:proofErr w:type="spellStart"/>
      <w:r w:rsidRPr="00FD335A">
        <w:rPr>
          <w:rFonts w:ascii="Arial" w:hAnsi="Arial" w:cs="Arial"/>
          <w:color w:val="auto"/>
          <w:sz w:val="18"/>
          <w:szCs w:val="18"/>
        </w:rPr>
        <w:t>непоступление</w:t>
      </w:r>
      <w:proofErr w:type="spellEnd"/>
      <w:r w:rsidRPr="00FD335A">
        <w:rPr>
          <w:rFonts w:ascii="Arial" w:hAnsi="Arial" w:cs="Arial"/>
          <w:color w:val="auto"/>
          <w:sz w:val="18"/>
          <w:szCs w:val="18"/>
        </w:rPr>
        <w:t xml:space="preserve"> задатка на дату рассмотрения заявок на участие в аукционе;</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Начало рассмотрения заявок на участие в аукционе с 09 часов 00 минут 20 марта   2023 года.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Осмотр земельного участка проводится организатором аукциона     27 февраля  2023 года с 10.00 до 16.00 часов или самостоятельно в любое время </w:t>
      </w:r>
      <w:proofErr w:type="gramStart"/>
      <w:r w:rsidRPr="00FD335A">
        <w:rPr>
          <w:rFonts w:ascii="Arial" w:hAnsi="Arial" w:cs="Arial"/>
          <w:color w:val="auto"/>
          <w:sz w:val="18"/>
          <w:szCs w:val="18"/>
        </w:rPr>
        <w:t>с даты опубликования</w:t>
      </w:r>
      <w:proofErr w:type="gramEnd"/>
      <w:r w:rsidRPr="00FD335A">
        <w:rPr>
          <w:rFonts w:ascii="Arial" w:hAnsi="Arial" w:cs="Arial"/>
          <w:color w:val="auto"/>
          <w:sz w:val="18"/>
          <w:szCs w:val="18"/>
        </w:rPr>
        <w:t xml:space="preserve"> настоящего извещения.</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FD335A">
        <w:rPr>
          <w:rFonts w:ascii="Arial" w:hAnsi="Arial" w:cs="Arial"/>
          <w:color w:val="auto"/>
          <w:sz w:val="18"/>
          <w:szCs w:val="18"/>
        </w:rPr>
        <w:t>позднее</w:t>
      </w:r>
      <w:proofErr w:type="gramEnd"/>
      <w:r w:rsidRPr="00FD335A">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w:t>
      </w:r>
      <w:proofErr w:type="gramStart"/>
      <w:r w:rsidRPr="00FD335A">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FD335A" w:rsidRP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D335A" w:rsidRDefault="00FD335A" w:rsidP="00FD335A">
      <w:pPr>
        <w:spacing w:line="180" w:lineRule="exact"/>
        <w:jc w:val="both"/>
        <w:rPr>
          <w:rFonts w:ascii="Arial" w:hAnsi="Arial" w:cs="Arial"/>
          <w:color w:val="auto"/>
          <w:sz w:val="18"/>
          <w:szCs w:val="18"/>
        </w:rPr>
      </w:pPr>
      <w:r w:rsidRPr="00FD335A">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FD335A">
        <w:rPr>
          <w:rFonts w:ascii="Arial" w:hAnsi="Arial" w:cs="Arial"/>
          <w:color w:val="auto"/>
          <w:sz w:val="18"/>
          <w:szCs w:val="18"/>
        </w:rPr>
        <w:t>ранее</w:t>
      </w:r>
      <w:proofErr w:type="gramEnd"/>
      <w:r w:rsidRPr="00FD335A">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w:t>
      </w:r>
      <w:r w:rsidRPr="00FD335A">
        <w:rPr>
          <w:rFonts w:ascii="Arial" w:hAnsi="Arial" w:cs="Arial"/>
          <w:color w:val="auto"/>
          <w:sz w:val="18"/>
          <w:szCs w:val="18"/>
        </w:rPr>
        <w:lastRenderedPageBreak/>
        <w:t>протокола о результатах электронного аукциона на официальном сайте.</w:t>
      </w:r>
    </w:p>
    <w:p w:rsidR="00FD335A" w:rsidRDefault="00FD335A" w:rsidP="00FD335A">
      <w:pPr>
        <w:spacing w:line="180" w:lineRule="exact"/>
        <w:jc w:val="both"/>
        <w:rPr>
          <w:rFonts w:ascii="Arial" w:hAnsi="Arial" w:cs="Arial"/>
          <w:color w:val="auto"/>
          <w:sz w:val="18"/>
          <w:szCs w:val="18"/>
        </w:rPr>
      </w:pPr>
    </w:p>
    <w:p w:rsidR="00FA1F2F" w:rsidRPr="008278BE" w:rsidRDefault="00FA1F2F" w:rsidP="00FA1F2F">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FA1F2F" w:rsidRPr="008278BE" w:rsidRDefault="00FA1F2F" w:rsidP="00FA1F2F">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FA1F2F" w:rsidRDefault="00FA1F2F" w:rsidP="00FA1F2F">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FA1F2F" w:rsidRDefault="00FA1F2F" w:rsidP="00FA1F2F">
      <w:pPr>
        <w:spacing w:line="180" w:lineRule="exact"/>
        <w:rPr>
          <w:rFonts w:ascii="Arial" w:hAnsi="Arial" w:cs="Arial"/>
          <w:color w:val="auto"/>
          <w:sz w:val="18"/>
          <w:szCs w:val="18"/>
        </w:rPr>
      </w:pP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 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FA1F2F" w:rsidRPr="00554AF3" w:rsidRDefault="00FA1F2F" w:rsidP="00FA1F2F">
      <w:pPr>
        <w:spacing w:line="180" w:lineRule="exact"/>
        <w:rPr>
          <w:rFonts w:ascii="Arial" w:hAnsi="Arial" w:cs="Arial"/>
          <w:sz w:val="18"/>
          <w:szCs w:val="18"/>
        </w:rPr>
      </w:pP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w:t>
      </w:r>
      <w:r>
        <w:rPr>
          <w:rFonts w:ascii="Arial" w:hAnsi="Arial" w:cs="Arial"/>
          <w:sz w:val="18"/>
          <w:szCs w:val="18"/>
        </w:rPr>
        <w:t>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_____________</w:t>
      </w:r>
      <w:r>
        <w:rPr>
          <w:rFonts w:ascii="Arial" w:hAnsi="Arial" w:cs="Arial"/>
          <w:sz w:val="18"/>
          <w:szCs w:val="18"/>
        </w:rPr>
        <w:t>_______________________________</w:t>
      </w:r>
      <w:r w:rsidRPr="00554AF3">
        <w:rPr>
          <w:rFonts w:ascii="Arial" w:hAnsi="Arial" w:cs="Arial"/>
          <w:sz w:val="18"/>
          <w:szCs w:val="18"/>
        </w:rPr>
        <w:t xml:space="preserve">                                                      </w:t>
      </w:r>
      <w:r>
        <w:rPr>
          <w:rFonts w:ascii="Arial" w:hAnsi="Arial" w:cs="Arial"/>
          <w:sz w:val="18"/>
          <w:szCs w:val="18"/>
        </w:rPr>
        <w:t xml:space="preserve">                    </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(реквизиты доверенности)</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FA1F2F" w:rsidRPr="00554AF3" w:rsidRDefault="00FA1F2F" w:rsidP="00FA1F2F">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FA1F2F" w:rsidRDefault="00FA1F2F" w:rsidP="00FA1F2F">
      <w:pPr>
        <w:spacing w:line="180" w:lineRule="exact"/>
        <w:rPr>
          <w:rFonts w:ascii="Arial" w:hAnsi="Arial" w:cs="Arial"/>
          <w:color w:val="auto"/>
          <w:sz w:val="18"/>
          <w:szCs w:val="18"/>
        </w:rPr>
      </w:pPr>
    </w:p>
    <w:p w:rsidR="00FA1F2F"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r>
        <w:rPr>
          <w:rFonts w:ascii="Arial" w:hAnsi="Arial" w:cs="Arial"/>
          <w:color w:val="auto"/>
          <w:sz w:val="18"/>
          <w:szCs w:val="18"/>
        </w:rPr>
        <w:t>категория земель ________________</w:t>
      </w:r>
      <w:r w:rsidRPr="000C51CA">
        <w:rPr>
          <w:rFonts w:ascii="Arial" w:hAnsi="Arial" w:cs="Arial"/>
          <w:color w:val="auto"/>
          <w:sz w:val="18"/>
          <w:szCs w:val="18"/>
        </w:rPr>
        <w:t xml:space="preserve">, </w:t>
      </w:r>
    </w:p>
    <w:p w:rsidR="00FA1F2F" w:rsidRDefault="00FA1F2F" w:rsidP="00FA1F2F">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ид разрешенного использования________________</w:t>
      </w:r>
      <w:r w:rsidRPr="000C51CA">
        <w:rPr>
          <w:rFonts w:ascii="Arial" w:hAnsi="Arial" w:cs="Arial"/>
          <w:color w:val="auto"/>
          <w:sz w:val="18"/>
          <w:szCs w:val="18"/>
        </w:rPr>
        <w:t xml:space="preserve">, </w:t>
      </w:r>
    </w:p>
    <w:p w:rsidR="00FA1F2F" w:rsidRPr="000C51CA" w:rsidRDefault="00FA1F2F" w:rsidP="00FA1F2F">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Pr>
          <w:rFonts w:ascii="Arial" w:hAnsi="Arial" w:cs="Arial"/>
          <w:color w:val="auto"/>
          <w:sz w:val="18"/>
          <w:szCs w:val="18"/>
        </w:rPr>
        <w:t>______________________</w:t>
      </w:r>
      <w:r w:rsidRPr="000C51CA">
        <w:rPr>
          <w:rFonts w:ascii="Arial" w:hAnsi="Arial" w:cs="Arial"/>
          <w:color w:val="auto"/>
          <w:sz w:val="18"/>
          <w:szCs w:val="18"/>
        </w:rPr>
        <w:t>,</w:t>
      </w:r>
    </w:p>
    <w:p w:rsidR="00FA1F2F" w:rsidRPr="000C51CA"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FA1F2F" w:rsidRPr="000C51CA"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FA1F2F" w:rsidRPr="000C51CA"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FA1F2F" w:rsidRPr="000C51CA"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FA1F2F" w:rsidRDefault="00FA1F2F" w:rsidP="00FA1F2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FA1F2F" w:rsidRDefault="00FA1F2F" w:rsidP="00FA1F2F">
      <w:pPr>
        <w:spacing w:line="180" w:lineRule="exact"/>
        <w:jc w:val="both"/>
        <w:rPr>
          <w:rFonts w:ascii="Arial" w:hAnsi="Arial" w:cs="Arial"/>
          <w:color w:val="auto"/>
          <w:sz w:val="18"/>
          <w:szCs w:val="18"/>
        </w:rPr>
      </w:pPr>
    </w:p>
    <w:p w:rsidR="00FA1F2F" w:rsidRPr="00AE633F" w:rsidRDefault="00FA1F2F" w:rsidP="00FA1F2F">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FA1F2F" w:rsidRPr="00AE633F" w:rsidRDefault="00FA1F2F" w:rsidP="00FA1F2F">
      <w:pPr>
        <w:spacing w:line="180" w:lineRule="exact"/>
        <w:jc w:val="both"/>
        <w:rPr>
          <w:rFonts w:ascii="Arial" w:hAnsi="Arial" w:cs="Arial"/>
          <w:color w:val="auto"/>
          <w:sz w:val="18"/>
          <w:szCs w:val="18"/>
        </w:rPr>
      </w:pP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lastRenderedPageBreak/>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FA1F2F" w:rsidRDefault="00FA1F2F" w:rsidP="00FA1F2F">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FA1F2F" w:rsidRPr="00AE633F" w:rsidRDefault="00FA1F2F" w:rsidP="00FA1F2F">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FA1F2F" w:rsidRPr="00AE633F" w:rsidRDefault="00FA1F2F" w:rsidP="00FA1F2F">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FA1F2F" w:rsidRDefault="00FA1F2F" w:rsidP="00FA1F2F">
      <w:pPr>
        <w:spacing w:line="180" w:lineRule="exact"/>
        <w:jc w:val="both"/>
        <w:rPr>
          <w:rFonts w:ascii="Arial" w:hAnsi="Arial" w:cs="Arial"/>
          <w:color w:val="auto"/>
          <w:sz w:val="18"/>
          <w:szCs w:val="18"/>
        </w:rPr>
      </w:pPr>
    </w:p>
    <w:p w:rsidR="00FA1F2F" w:rsidRPr="000C51CA" w:rsidRDefault="00FA1F2F" w:rsidP="00FA1F2F">
      <w:pPr>
        <w:spacing w:line="180" w:lineRule="exact"/>
        <w:ind w:firstLine="142"/>
        <w:jc w:val="both"/>
        <w:rPr>
          <w:rFonts w:ascii="Arial" w:hAnsi="Arial" w:cs="Arial"/>
          <w:color w:val="auto"/>
          <w:sz w:val="18"/>
          <w:szCs w:val="18"/>
        </w:rPr>
      </w:pPr>
    </w:p>
    <w:p w:rsidR="00FA1F2F" w:rsidRPr="00825577" w:rsidRDefault="00FA1F2F" w:rsidP="00FA1F2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FA1F2F" w:rsidRPr="00825577" w:rsidRDefault="00FA1F2F" w:rsidP="00FA1F2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FA1F2F" w:rsidRDefault="00FA1F2F" w:rsidP="00FA1F2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FA1F2F" w:rsidRDefault="00FA1F2F" w:rsidP="00FA1F2F">
      <w:pPr>
        <w:spacing w:line="180" w:lineRule="exact"/>
        <w:jc w:val="both"/>
        <w:rPr>
          <w:rFonts w:ascii="Arial" w:hAnsi="Arial" w:cs="Arial"/>
          <w:color w:val="auto"/>
          <w:sz w:val="18"/>
          <w:szCs w:val="18"/>
        </w:rPr>
      </w:pPr>
    </w:p>
    <w:p w:rsidR="00FA1F2F" w:rsidRPr="00825577" w:rsidRDefault="00FA1F2F" w:rsidP="00FA1F2F">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FA1F2F" w:rsidRPr="00825577" w:rsidRDefault="00FA1F2F" w:rsidP="00FA1F2F">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Pr>
          <w:rFonts w:ascii="Arial" w:hAnsi="Arial" w:cs="Arial"/>
          <w:color w:val="auto"/>
          <w:sz w:val="18"/>
          <w:szCs w:val="18"/>
        </w:rPr>
        <w:t>лномочного представителя</w:t>
      </w:r>
      <w:proofErr w:type="gramStart"/>
      <w:r>
        <w:rPr>
          <w:rFonts w:ascii="Arial" w:hAnsi="Arial" w:cs="Arial"/>
          <w:color w:val="auto"/>
          <w:sz w:val="18"/>
          <w:szCs w:val="18"/>
        </w:rPr>
        <w:t>) ________(_______</w:t>
      </w:r>
      <w:r w:rsidRPr="00825577">
        <w:rPr>
          <w:rFonts w:ascii="Arial" w:hAnsi="Arial" w:cs="Arial"/>
          <w:color w:val="auto"/>
          <w:sz w:val="18"/>
          <w:szCs w:val="18"/>
        </w:rPr>
        <w:t>)</w:t>
      </w:r>
      <w:proofErr w:type="gramEnd"/>
    </w:p>
    <w:p w:rsidR="00FA1F2F" w:rsidRPr="00825577" w:rsidRDefault="00FA1F2F" w:rsidP="00FA1F2F">
      <w:pPr>
        <w:spacing w:line="180" w:lineRule="exact"/>
        <w:jc w:val="both"/>
        <w:rPr>
          <w:rFonts w:ascii="Arial" w:hAnsi="Arial" w:cs="Arial"/>
          <w:color w:val="auto"/>
          <w:sz w:val="18"/>
          <w:szCs w:val="18"/>
        </w:rPr>
      </w:pPr>
    </w:p>
    <w:p w:rsidR="00FA1F2F" w:rsidRPr="00825577" w:rsidRDefault="00FA1F2F" w:rsidP="00FA1F2F">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FA1F2F" w:rsidRPr="00825577" w:rsidRDefault="00FA1F2F" w:rsidP="00FA1F2F">
      <w:pPr>
        <w:spacing w:line="180" w:lineRule="exact"/>
        <w:jc w:val="both"/>
        <w:rPr>
          <w:rFonts w:ascii="Arial" w:hAnsi="Arial" w:cs="Arial"/>
          <w:iCs/>
          <w:color w:val="auto"/>
          <w:sz w:val="18"/>
          <w:szCs w:val="18"/>
        </w:rPr>
      </w:pPr>
    </w:p>
    <w:p w:rsidR="00FA1F2F" w:rsidRPr="00825577" w:rsidRDefault="00FA1F2F" w:rsidP="00FA1F2F">
      <w:pPr>
        <w:spacing w:line="180" w:lineRule="exact"/>
        <w:jc w:val="both"/>
        <w:rPr>
          <w:rFonts w:ascii="Arial" w:hAnsi="Arial" w:cs="Arial"/>
          <w:iCs/>
          <w:color w:val="auto"/>
          <w:sz w:val="18"/>
          <w:szCs w:val="18"/>
        </w:rPr>
      </w:pPr>
    </w:p>
    <w:p w:rsidR="00FA1F2F" w:rsidRPr="00825577" w:rsidRDefault="00FA1F2F" w:rsidP="00FA1F2F">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FA1F2F" w:rsidRPr="00825577" w:rsidRDefault="00FA1F2F" w:rsidP="00FA1F2F">
      <w:pPr>
        <w:spacing w:line="180" w:lineRule="exact"/>
        <w:jc w:val="both"/>
        <w:rPr>
          <w:rFonts w:ascii="Arial" w:hAnsi="Arial" w:cs="Arial"/>
          <w:color w:val="auto"/>
          <w:sz w:val="18"/>
          <w:szCs w:val="18"/>
        </w:rPr>
      </w:pPr>
    </w:p>
    <w:p w:rsidR="00FA1F2F" w:rsidRPr="00825577" w:rsidRDefault="00FA1F2F" w:rsidP="00FA1F2F">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Pr>
          <w:rFonts w:ascii="Arial" w:hAnsi="Arial" w:cs="Arial"/>
          <w:color w:val="auto"/>
          <w:sz w:val="18"/>
          <w:szCs w:val="18"/>
        </w:rPr>
        <w:t>его заявку</w:t>
      </w:r>
      <w:proofErr w:type="gramStart"/>
      <w:r>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FA1F2F" w:rsidRDefault="00FA1F2F" w:rsidP="00FA1F2F">
      <w:pPr>
        <w:spacing w:line="180" w:lineRule="exact"/>
        <w:jc w:val="both"/>
        <w:rPr>
          <w:rFonts w:ascii="Arial" w:hAnsi="Arial" w:cs="Arial"/>
          <w:color w:val="auto"/>
          <w:sz w:val="18"/>
          <w:szCs w:val="18"/>
        </w:rPr>
      </w:pPr>
    </w:p>
    <w:p w:rsidR="00FA1F2F" w:rsidRDefault="00FA1F2F" w:rsidP="00FA1F2F">
      <w:pPr>
        <w:spacing w:line="180" w:lineRule="exact"/>
        <w:jc w:val="both"/>
        <w:rPr>
          <w:rFonts w:ascii="Arial" w:hAnsi="Arial" w:cs="Arial"/>
          <w:color w:val="auto"/>
          <w:sz w:val="18"/>
          <w:szCs w:val="18"/>
        </w:rPr>
      </w:pPr>
    </w:p>
    <w:p w:rsidR="00FA1F2F" w:rsidRPr="00BC1078" w:rsidRDefault="00FA1F2F" w:rsidP="00FA1F2F">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FA1F2F" w:rsidRPr="00BC1078" w:rsidRDefault="00FA1F2F" w:rsidP="00FA1F2F">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FA1F2F" w:rsidRPr="00BC1078" w:rsidRDefault="00FA1F2F" w:rsidP="00FA1F2F">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FA1F2F" w:rsidRPr="00BC1078" w:rsidRDefault="00FA1F2F" w:rsidP="00FA1F2F">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FA1F2F" w:rsidRPr="00BC1078" w:rsidRDefault="00FA1F2F" w:rsidP="00FA1F2F">
      <w:pPr>
        <w:spacing w:line="180" w:lineRule="exact"/>
        <w:jc w:val="both"/>
        <w:rPr>
          <w:rFonts w:ascii="Arial" w:hAnsi="Arial" w:cs="Arial"/>
          <w:color w:val="auto"/>
          <w:sz w:val="18"/>
          <w:szCs w:val="18"/>
        </w:rPr>
      </w:pP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FA1F2F" w:rsidRPr="00BC1078" w:rsidRDefault="00FA1F2F" w:rsidP="00FA1F2F">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FA1F2F" w:rsidRPr="00BC1078" w:rsidRDefault="00FA1F2F" w:rsidP="00FA1F2F">
      <w:pPr>
        <w:spacing w:line="180" w:lineRule="exact"/>
        <w:jc w:val="both"/>
        <w:rPr>
          <w:rFonts w:ascii="Arial" w:hAnsi="Arial" w:cs="Arial"/>
          <w:color w:val="auto"/>
          <w:sz w:val="18"/>
          <w:szCs w:val="18"/>
        </w:rPr>
      </w:pPr>
    </w:p>
    <w:p w:rsidR="00FA1F2F" w:rsidRPr="00BC1078" w:rsidRDefault="00FA1F2F" w:rsidP="00FA1F2F">
      <w:pPr>
        <w:spacing w:line="180" w:lineRule="exact"/>
        <w:jc w:val="both"/>
        <w:rPr>
          <w:rFonts w:ascii="Arial" w:hAnsi="Arial" w:cs="Arial"/>
          <w:color w:val="auto"/>
          <w:sz w:val="18"/>
          <w:szCs w:val="18"/>
        </w:rPr>
      </w:pPr>
    </w:p>
    <w:p w:rsidR="00FA1F2F" w:rsidRDefault="00FA1F2F" w:rsidP="00FA1F2F">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FA1F2F" w:rsidRPr="00A06659" w:rsidRDefault="00FA1F2F" w:rsidP="00FA1F2F">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FA1F2F" w:rsidRPr="00A06659" w:rsidRDefault="00FA1F2F" w:rsidP="00FA1F2F">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FA1F2F" w:rsidRDefault="00FA1F2F" w:rsidP="00FA1F2F">
      <w:pPr>
        <w:spacing w:line="180" w:lineRule="exact"/>
        <w:jc w:val="both"/>
        <w:rPr>
          <w:rFonts w:ascii="Arial" w:hAnsi="Arial" w:cs="Arial"/>
          <w:color w:val="auto"/>
          <w:sz w:val="18"/>
          <w:szCs w:val="18"/>
        </w:rPr>
      </w:pPr>
    </w:p>
    <w:p w:rsidR="00FA1F2F" w:rsidRPr="00205958" w:rsidRDefault="00FA1F2F" w:rsidP="00FA1F2F">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FA1F2F" w:rsidRPr="00205958" w:rsidRDefault="00FA1F2F" w:rsidP="00FA1F2F">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FA1F2F" w:rsidRPr="00205958" w:rsidRDefault="00FA1F2F" w:rsidP="00FA1F2F">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FA1F2F" w:rsidRPr="00205958" w:rsidRDefault="00FA1F2F" w:rsidP="00FA1F2F">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FA1F2F" w:rsidRPr="00205958" w:rsidRDefault="00FA1F2F" w:rsidP="00FA1F2F">
      <w:pPr>
        <w:spacing w:line="180" w:lineRule="exact"/>
        <w:jc w:val="both"/>
        <w:rPr>
          <w:rFonts w:ascii="Arial" w:hAnsi="Arial" w:cs="Arial"/>
          <w:color w:val="auto"/>
          <w:sz w:val="18"/>
          <w:szCs w:val="18"/>
        </w:rPr>
      </w:pPr>
    </w:p>
    <w:p w:rsidR="00FA1F2F" w:rsidRPr="00205958" w:rsidRDefault="00FA1F2F" w:rsidP="00FA1F2F">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 xml:space="preserve">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w:t>
      </w:r>
      <w:r w:rsidRPr="00205958">
        <w:rPr>
          <w:rFonts w:ascii="Arial" w:hAnsi="Arial" w:cs="Arial"/>
          <w:color w:val="auto"/>
          <w:sz w:val="18"/>
          <w:szCs w:val="18"/>
        </w:rPr>
        <w:lastRenderedPageBreak/>
        <w:t>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FA1F2F" w:rsidRPr="00205958" w:rsidRDefault="00FA1F2F" w:rsidP="00FA1F2F">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FA1F2F" w:rsidRPr="00B776C0" w:rsidRDefault="00FA1F2F" w:rsidP="00FA1F2F">
      <w:pPr>
        <w:spacing w:line="180" w:lineRule="exact"/>
        <w:jc w:val="both"/>
        <w:rPr>
          <w:rFonts w:ascii="Arial" w:hAnsi="Arial" w:cs="Arial"/>
          <w:bCs/>
          <w:color w:val="auto"/>
          <w:sz w:val="18"/>
          <w:szCs w:val="18"/>
        </w:rPr>
      </w:pPr>
    </w:p>
    <w:p w:rsidR="00FA1F2F" w:rsidRPr="00B776C0" w:rsidRDefault="00FA1F2F" w:rsidP="00FA1F2F">
      <w:pPr>
        <w:spacing w:line="180" w:lineRule="exact"/>
        <w:jc w:val="both"/>
        <w:rPr>
          <w:rFonts w:ascii="Arial" w:hAnsi="Arial" w:cs="Arial"/>
          <w:bCs/>
          <w:color w:val="auto"/>
          <w:sz w:val="18"/>
          <w:szCs w:val="18"/>
        </w:rPr>
      </w:pPr>
      <w:r w:rsidRPr="00B776C0">
        <w:rPr>
          <w:rFonts w:ascii="Arial" w:hAnsi="Arial" w:cs="Arial"/>
          <w:bCs/>
          <w:color w:val="auto"/>
          <w:sz w:val="18"/>
          <w:szCs w:val="18"/>
        </w:rPr>
        <w:t>1. Предмет Договора</w:t>
      </w:r>
    </w:p>
    <w:p w:rsidR="00FA1F2F" w:rsidRPr="00B776C0" w:rsidRDefault="00FA1F2F" w:rsidP="00FA1F2F">
      <w:pPr>
        <w:spacing w:line="180" w:lineRule="exact"/>
        <w:jc w:val="both"/>
        <w:rPr>
          <w:rFonts w:ascii="Arial" w:hAnsi="Arial" w:cs="Arial"/>
          <w:bCs/>
          <w:color w:val="auto"/>
          <w:sz w:val="18"/>
          <w:szCs w:val="18"/>
        </w:rPr>
      </w:pP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FA1F2F" w:rsidRPr="00B776C0" w:rsidRDefault="00FA1F2F" w:rsidP="00FA1F2F">
      <w:pPr>
        <w:spacing w:line="180" w:lineRule="exact"/>
        <w:jc w:val="both"/>
        <w:rPr>
          <w:rFonts w:ascii="Arial" w:hAnsi="Arial" w:cs="Arial"/>
          <w:color w:val="auto"/>
          <w:sz w:val="18"/>
          <w:szCs w:val="18"/>
        </w:rPr>
      </w:pPr>
    </w:p>
    <w:p w:rsidR="00FA1F2F" w:rsidRPr="00B776C0" w:rsidRDefault="00FA1F2F" w:rsidP="00FA1F2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FA1F2F" w:rsidRPr="00B776C0" w:rsidRDefault="00FA1F2F" w:rsidP="00FA1F2F">
      <w:pPr>
        <w:spacing w:line="180" w:lineRule="exact"/>
        <w:jc w:val="both"/>
        <w:rPr>
          <w:rFonts w:ascii="Arial" w:hAnsi="Arial" w:cs="Arial"/>
          <w:bCs/>
          <w:color w:val="auto"/>
          <w:sz w:val="18"/>
          <w:szCs w:val="18"/>
          <w:lang w:val="x-none"/>
        </w:rPr>
      </w:pP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FA1F2F" w:rsidRPr="00B776C0" w:rsidRDefault="00FA1F2F" w:rsidP="00FA1F2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FA1F2F" w:rsidRPr="00B776C0" w:rsidRDefault="00FA1F2F" w:rsidP="00FA1F2F">
      <w:pPr>
        <w:spacing w:line="180" w:lineRule="exact"/>
        <w:jc w:val="both"/>
        <w:rPr>
          <w:rFonts w:ascii="Arial" w:hAnsi="Arial" w:cs="Arial"/>
          <w:bCs/>
          <w:color w:val="auto"/>
          <w:sz w:val="18"/>
          <w:szCs w:val="18"/>
          <w:lang w:val="x-none"/>
        </w:rPr>
      </w:pP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FA1F2F" w:rsidRPr="00B776C0" w:rsidRDefault="00FA1F2F" w:rsidP="00FA1F2F">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 xml:space="preserve">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w:t>
      </w:r>
      <w:r w:rsidRPr="00B776C0">
        <w:rPr>
          <w:rFonts w:ascii="Arial" w:hAnsi="Arial" w:cs="Arial"/>
          <w:color w:val="auto"/>
          <w:sz w:val="18"/>
          <w:szCs w:val="18"/>
        </w:rPr>
        <w:lastRenderedPageBreak/>
        <w:t>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FA1F2F" w:rsidRPr="00B776C0" w:rsidRDefault="00FA1F2F" w:rsidP="00FA1F2F">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FA1F2F" w:rsidRPr="00B776C0" w:rsidRDefault="00FA1F2F" w:rsidP="00FA1F2F">
      <w:pPr>
        <w:spacing w:line="180" w:lineRule="exact"/>
        <w:jc w:val="both"/>
        <w:rPr>
          <w:rFonts w:ascii="Arial" w:hAnsi="Arial" w:cs="Arial"/>
          <w:bCs/>
          <w:color w:val="auto"/>
          <w:sz w:val="18"/>
          <w:szCs w:val="18"/>
          <w:lang w:val="x-none"/>
        </w:rPr>
      </w:pPr>
    </w:p>
    <w:p w:rsidR="00FA1F2F" w:rsidRPr="00B776C0" w:rsidRDefault="00FA1F2F" w:rsidP="00FA1F2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FA1F2F" w:rsidRPr="00B776C0" w:rsidRDefault="00FA1F2F" w:rsidP="00FA1F2F">
      <w:pPr>
        <w:spacing w:line="180" w:lineRule="exact"/>
        <w:jc w:val="both"/>
        <w:rPr>
          <w:rFonts w:ascii="Arial" w:hAnsi="Arial" w:cs="Arial"/>
          <w:bCs/>
          <w:color w:val="auto"/>
          <w:sz w:val="18"/>
          <w:szCs w:val="18"/>
          <w:lang w:val="x-none"/>
        </w:rPr>
      </w:pP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FA1F2F" w:rsidRPr="00B776C0"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FA1F2F" w:rsidRPr="00B776C0" w:rsidRDefault="00FA1F2F" w:rsidP="00FA1F2F">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FA1F2F" w:rsidRPr="00205958" w:rsidRDefault="00FA1F2F" w:rsidP="00FA1F2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lastRenderedPageBreak/>
        <w:t>4.3.1. Использовать участок на условиях, установленных Договором.</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4.4.3. Уплачивать в размере и на условиях, установленных Договором, арендную плату.</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A1F2F" w:rsidRPr="00205958" w:rsidRDefault="00FA1F2F" w:rsidP="00FA1F2F">
      <w:pPr>
        <w:spacing w:line="180" w:lineRule="exact"/>
        <w:jc w:val="both"/>
        <w:rPr>
          <w:rFonts w:ascii="Arial" w:hAnsi="Arial" w:cs="Arial"/>
          <w:b/>
          <w:color w:val="auto"/>
          <w:sz w:val="18"/>
          <w:szCs w:val="18"/>
        </w:rPr>
      </w:pPr>
      <w:r w:rsidRPr="00205958">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FA1F2F" w:rsidRPr="00205958" w:rsidRDefault="00FA1F2F" w:rsidP="00FA1F2F">
      <w:pPr>
        <w:spacing w:line="180" w:lineRule="exact"/>
        <w:jc w:val="both"/>
        <w:rPr>
          <w:rFonts w:ascii="Arial" w:hAnsi="Arial" w:cs="Arial"/>
          <w:b/>
          <w:bCs/>
          <w:color w:val="auto"/>
          <w:sz w:val="18"/>
          <w:szCs w:val="18"/>
          <w:lang w:val="x-none"/>
        </w:rPr>
      </w:pPr>
    </w:p>
    <w:p w:rsidR="00FA1F2F" w:rsidRPr="00B776C0" w:rsidRDefault="00FA1F2F" w:rsidP="00FA1F2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FA1F2F" w:rsidRPr="00205958" w:rsidRDefault="00FA1F2F" w:rsidP="00FA1F2F">
      <w:pPr>
        <w:spacing w:line="180" w:lineRule="exact"/>
        <w:jc w:val="both"/>
        <w:rPr>
          <w:rFonts w:ascii="Arial" w:hAnsi="Arial" w:cs="Arial"/>
          <w:b/>
          <w:bCs/>
          <w:color w:val="auto"/>
          <w:sz w:val="18"/>
          <w:szCs w:val="18"/>
          <w:lang w:val="x-none"/>
        </w:rPr>
      </w:pP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A1F2F" w:rsidRPr="00205958" w:rsidRDefault="00FA1F2F" w:rsidP="00FA1F2F">
      <w:pPr>
        <w:spacing w:line="180" w:lineRule="exact"/>
        <w:jc w:val="both"/>
        <w:rPr>
          <w:rFonts w:ascii="Arial" w:hAnsi="Arial" w:cs="Arial"/>
          <w:b/>
          <w:bCs/>
          <w:color w:val="auto"/>
          <w:sz w:val="18"/>
          <w:szCs w:val="18"/>
          <w:lang w:val="x-none"/>
        </w:rPr>
      </w:pPr>
    </w:p>
    <w:p w:rsidR="00FA1F2F" w:rsidRPr="00205958" w:rsidRDefault="00FA1F2F" w:rsidP="00FA1F2F">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FA1F2F" w:rsidRPr="00205958" w:rsidRDefault="00FA1F2F" w:rsidP="00FA1F2F">
      <w:pPr>
        <w:spacing w:line="180" w:lineRule="exact"/>
        <w:jc w:val="both"/>
        <w:rPr>
          <w:rFonts w:ascii="Arial" w:hAnsi="Arial" w:cs="Arial"/>
          <w:bCs/>
          <w:color w:val="auto"/>
          <w:sz w:val="18"/>
          <w:szCs w:val="18"/>
          <w:lang w:val="x-none"/>
        </w:rPr>
      </w:pP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FA1F2F" w:rsidRPr="00205958" w:rsidRDefault="00FA1F2F" w:rsidP="00FA1F2F">
      <w:pPr>
        <w:spacing w:line="180" w:lineRule="exact"/>
        <w:jc w:val="both"/>
        <w:rPr>
          <w:rFonts w:ascii="Arial" w:hAnsi="Arial" w:cs="Arial"/>
          <w:color w:val="auto"/>
          <w:sz w:val="18"/>
          <w:szCs w:val="18"/>
        </w:rPr>
      </w:pPr>
    </w:p>
    <w:p w:rsidR="00FA1F2F" w:rsidRPr="00205958" w:rsidRDefault="00FA1F2F" w:rsidP="00FA1F2F">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FA1F2F" w:rsidRPr="00205958" w:rsidRDefault="00FA1F2F" w:rsidP="00FA1F2F">
      <w:pPr>
        <w:spacing w:line="180" w:lineRule="exact"/>
        <w:jc w:val="both"/>
        <w:rPr>
          <w:rFonts w:ascii="Arial" w:hAnsi="Arial" w:cs="Arial"/>
          <w:bCs/>
          <w:color w:val="auto"/>
          <w:sz w:val="18"/>
          <w:szCs w:val="18"/>
        </w:rPr>
      </w:pP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FA1F2F" w:rsidRPr="00205958" w:rsidRDefault="00FA1F2F" w:rsidP="00FA1F2F">
      <w:pPr>
        <w:spacing w:line="180" w:lineRule="exact"/>
        <w:jc w:val="both"/>
        <w:rPr>
          <w:rFonts w:ascii="Arial" w:hAnsi="Arial" w:cs="Arial"/>
          <w:color w:val="auto"/>
          <w:sz w:val="18"/>
          <w:szCs w:val="18"/>
          <w:lang w:val="x-none"/>
        </w:rPr>
      </w:pPr>
    </w:p>
    <w:p w:rsidR="00FA1F2F" w:rsidRPr="00205958" w:rsidRDefault="00FA1F2F" w:rsidP="00FA1F2F">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FA1F2F" w:rsidRPr="00205958" w:rsidRDefault="00FA1F2F" w:rsidP="00FA1F2F">
      <w:pPr>
        <w:spacing w:line="180" w:lineRule="exact"/>
        <w:jc w:val="both"/>
        <w:rPr>
          <w:rFonts w:ascii="Arial" w:hAnsi="Arial" w:cs="Arial"/>
          <w:bCs/>
          <w:color w:val="auto"/>
          <w:sz w:val="18"/>
          <w:szCs w:val="18"/>
          <w:lang w:val="x-none"/>
        </w:rPr>
      </w:pP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FA1F2F" w:rsidRPr="00205958" w:rsidRDefault="00FA1F2F" w:rsidP="00FA1F2F">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lastRenderedPageBreak/>
        <w:t xml:space="preserve">8.3. При досрочном расторжении Договора договор субаренды земельного участка прекращает свое действие. </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FA1F2F" w:rsidRPr="00205958" w:rsidRDefault="00FA1F2F" w:rsidP="00FA1F2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FA1F2F" w:rsidRPr="00205958" w:rsidRDefault="00FA1F2F" w:rsidP="00FA1F2F">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t>8.6. Условия договора распространяются на отношения, возникшие со дня подписания сторонами акта приема-передачи земельного участка.</w:t>
      </w:r>
    </w:p>
    <w:p w:rsidR="00FD335A" w:rsidRPr="00FA1F2F" w:rsidRDefault="00FD335A" w:rsidP="00FD335A">
      <w:pPr>
        <w:spacing w:line="180" w:lineRule="exact"/>
        <w:jc w:val="both"/>
        <w:rPr>
          <w:rFonts w:ascii="Arial" w:hAnsi="Arial" w:cs="Arial"/>
          <w:color w:val="auto"/>
          <w:sz w:val="18"/>
          <w:szCs w:val="18"/>
          <w:lang w:val="x-none"/>
        </w:rPr>
      </w:pPr>
    </w:p>
    <w:p w:rsidR="001C3292" w:rsidRDefault="001C3292" w:rsidP="001C3292">
      <w:pPr>
        <w:spacing w:line="180" w:lineRule="exact"/>
        <w:jc w:val="center"/>
        <w:rPr>
          <w:rFonts w:ascii="Arial" w:hAnsi="Arial" w:cs="Arial"/>
          <w:color w:val="auto"/>
          <w:sz w:val="18"/>
          <w:szCs w:val="18"/>
        </w:rPr>
      </w:pPr>
    </w:p>
    <w:p w:rsidR="001C3292" w:rsidRDefault="001C3292" w:rsidP="001C3292">
      <w:pPr>
        <w:spacing w:line="180" w:lineRule="exact"/>
        <w:jc w:val="center"/>
        <w:rPr>
          <w:rFonts w:ascii="Arial" w:hAnsi="Arial" w:cs="Arial"/>
          <w:color w:val="auto"/>
          <w:sz w:val="18"/>
          <w:szCs w:val="18"/>
        </w:rPr>
      </w:pPr>
    </w:p>
    <w:p w:rsidR="001C3292" w:rsidRPr="001C3292" w:rsidRDefault="001C3292" w:rsidP="001C3292">
      <w:pPr>
        <w:spacing w:line="180" w:lineRule="exact"/>
        <w:jc w:val="center"/>
        <w:rPr>
          <w:rFonts w:ascii="Arial" w:hAnsi="Arial" w:cs="Arial"/>
          <w:color w:val="auto"/>
          <w:sz w:val="18"/>
          <w:szCs w:val="18"/>
        </w:rPr>
      </w:pPr>
      <w:r w:rsidRPr="001C3292">
        <w:rPr>
          <w:rFonts w:ascii="Arial" w:hAnsi="Arial" w:cs="Arial"/>
          <w:color w:val="auto"/>
          <w:sz w:val="18"/>
          <w:szCs w:val="18"/>
        </w:rPr>
        <w:t>ИЗВЕЩЕНИЕ</w:t>
      </w:r>
    </w:p>
    <w:p w:rsidR="001C3292" w:rsidRPr="001C3292" w:rsidRDefault="001C3292" w:rsidP="001C3292">
      <w:pPr>
        <w:spacing w:line="180" w:lineRule="exact"/>
        <w:jc w:val="center"/>
        <w:rPr>
          <w:rFonts w:ascii="Arial" w:hAnsi="Arial" w:cs="Arial"/>
          <w:color w:val="auto"/>
          <w:sz w:val="18"/>
          <w:szCs w:val="18"/>
        </w:rPr>
      </w:pPr>
      <w:r w:rsidRPr="001C3292">
        <w:rPr>
          <w:rFonts w:ascii="Arial" w:hAnsi="Arial" w:cs="Arial"/>
          <w:color w:val="auto"/>
          <w:sz w:val="18"/>
          <w:szCs w:val="18"/>
        </w:rPr>
        <w:t>о проведен</w:t>
      </w:r>
      <w:proofErr w:type="gramStart"/>
      <w:r w:rsidRPr="001C3292">
        <w:rPr>
          <w:rFonts w:ascii="Arial" w:hAnsi="Arial" w:cs="Arial"/>
          <w:color w:val="auto"/>
          <w:sz w:val="18"/>
          <w:szCs w:val="18"/>
        </w:rPr>
        <w:t>ии ау</w:t>
      </w:r>
      <w:proofErr w:type="gramEnd"/>
      <w:r w:rsidRPr="001C3292">
        <w:rPr>
          <w:rFonts w:ascii="Arial" w:hAnsi="Arial" w:cs="Arial"/>
          <w:color w:val="auto"/>
          <w:sz w:val="18"/>
          <w:szCs w:val="18"/>
        </w:rPr>
        <w:t>кциона по продаже права на заключение договоров аренды земельных участков</w:t>
      </w:r>
    </w:p>
    <w:p w:rsidR="001C3292" w:rsidRP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08 февраля 2023 года № 136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Адрес электронной почты: oizoabmrsk@mail.ru,  контактный телефон: 886549 5-10-63, 886549 2-15-46.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Оператор электронной площадки - акционерное общество «Единая электронная торговая площадка» (</w:t>
      </w:r>
      <w:proofErr w:type="spellStart"/>
      <w:r w:rsidRPr="001C3292">
        <w:rPr>
          <w:rFonts w:ascii="Arial" w:hAnsi="Arial" w:cs="Arial"/>
          <w:color w:val="auto"/>
          <w:sz w:val="18"/>
          <w:szCs w:val="18"/>
        </w:rPr>
        <w:t>Росэлторг</w:t>
      </w:r>
      <w:proofErr w:type="spellEnd"/>
      <w:r w:rsidRPr="001C3292">
        <w:rPr>
          <w:rFonts w:ascii="Arial" w:hAnsi="Arial" w:cs="Arial"/>
          <w:color w:val="auto"/>
          <w:sz w:val="18"/>
          <w:szCs w:val="18"/>
        </w:rPr>
        <w:t>)  адрес www.roseltorg.ru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Аукцион проводится на Единой электронной торговой  площадке  (</w:t>
      </w:r>
      <w:proofErr w:type="spellStart"/>
      <w:r w:rsidRPr="001C3292">
        <w:rPr>
          <w:rFonts w:ascii="Arial" w:hAnsi="Arial" w:cs="Arial"/>
          <w:color w:val="auto"/>
          <w:sz w:val="18"/>
          <w:szCs w:val="18"/>
        </w:rPr>
        <w:t>Росэлторг</w:t>
      </w:r>
      <w:proofErr w:type="spellEnd"/>
      <w:r w:rsidRPr="001C3292">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11 часов 00 минут.</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1C3292">
        <w:rPr>
          <w:rFonts w:ascii="Arial" w:hAnsi="Arial" w:cs="Arial"/>
          <w:color w:val="auto"/>
          <w:sz w:val="18"/>
          <w:szCs w:val="18"/>
        </w:rPr>
        <w:t>Росэлторг</w:t>
      </w:r>
      <w:proofErr w:type="spellEnd"/>
      <w:r w:rsidRPr="001C3292">
        <w:rPr>
          <w:rFonts w:ascii="Arial" w:hAnsi="Arial" w:cs="Arial"/>
          <w:color w:val="auto"/>
          <w:sz w:val="18"/>
          <w:szCs w:val="18"/>
        </w:rPr>
        <w:t>) www.roseltorg.ru круглосуточно.</w:t>
      </w:r>
    </w:p>
    <w:p w:rsidR="001C3292" w:rsidRP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Предмет аукциона</w:t>
      </w:r>
    </w:p>
    <w:p w:rsidR="001C3292" w:rsidRP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Лот № 1.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1071 кв. м, с кадастровым номером 26:13:100309:726, местоположение: Российская Федерация, Ставропольский край, Благодарненский район, город Благодарный, улица Оболенского, 53.</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Начальная цена предмета аукциона (начальный размер годовой арендной платы) – 31 000 рублей.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Сумма задатка (50% от начальной цены предмета аукциона) –                  15 500 рублей.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Шаг аукциона (3% от начальной цены предмета аукциона) –                      930 рублей. </w:t>
      </w:r>
      <w:r w:rsidRPr="001C3292">
        <w:rPr>
          <w:rFonts w:ascii="Arial" w:hAnsi="Arial" w:cs="Arial"/>
          <w:color w:val="auto"/>
          <w:sz w:val="18"/>
          <w:szCs w:val="18"/>
        </w:rPr>
        <w:tab/>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Земельный участок расположен в зоне Ж-2.</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Зона Ж-2 - застройка многоквартирными жилыми домами этажностью до трех этажей включительно.</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lastRenderedPageBreak/>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1C3292">
        <w:rPr>
          <w:rFonts w:ascii="Arial" w:hAnsi="Arial" w:cs="Arial"/>
          <w:color w:val="auto"/>
          <w:sz w:val="18"/>
          <w:szCs w:val="18"/>
        </w:rPr>
        <w:t>приквартирными</w:t>
      </w:r>
      <w:proofErr w:type="spellEnd"/>
      <w:r w:rsidRPr="001C3292">
        <w:rPr>
          <w:rFonts w:ascii="Arial" w:hAnsi="Arial" w:cs="Arial"/>
          <w:color w:val="auto"/>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776C0"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1C3292" w:rsidRDefault="001C3292" w:rsidP="001C3292">
      <w:pPr>
        <w:spacing w:line="180" w:lineRule="exact"/>
        <w:jc w:val="both"/>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tblGrid>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Перечень видов разрешённого использования земельных участков:</w:t>
            </w:r>
          </w:p>
        </w:tc>
      </w:tr>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b/>
                <w:color w:val="auto"/>
                <w:sz w:val="18"/>
                <w:szCs w:val="18"/>
              </w:rPr>
            </w:pPr>
            <w:r w:rsidRPr="001C3292">
              <w:rPr>
                <w:rFonts w:ascii="Arial" w:hAnsi="Arial" w:cs="Arial"/>
                <w:b/>
                <w:bCs/>
                <w:color w:val="auto"/>
                <w:sz w:val="18"/>
                <w:szCs w:val="18"/>
              </w:rPr>
              <w:t>Основные виды разрешённого использования:</w:t>
            </w:r>
          </w:p>
        </w:tc>
      </w:tr>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индивидуальные жилые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многоквартирные жилые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блокированные дома с </w:t>
            </w:r>
            <w:proofErr w:type="spellStart"/>
            <w:r w:rsidRPr="001C3292">
              <w:rPr>
                <w:rFonts w:ascii="Arial" w:hAnsi="Arial" w:cs="Arial"/>
                <w:color w:val="auto"/>
                <w:sz w:val="18"/>
                <w:szCs w:val="18"/>
              </w:rPr>
              <w:t>приквартирными</w:t>
            </w:r>
            <w:proofErr w:type="spellEnd"/>
            <w:r w:rsidRPr="001C3292">
              <w:rPr>
                <w:rFonts w:ascii="Arial" w:hAnsi="Arial" w:cs="Arial"/>
                <w:color w:val="auto"/>
                <w:sz w:val="18"/>
                <w:szCs w:val="18"/>
              </w:rPr>
              <w:t xml:space="preserve"> участками;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малоэтажные и </w:t>
            </w:r>
            <w:proofErr w:type="spellStart"/>
            <w:r w:rsidRPr="001C3292">
              <w:rPr>
                <w:rFonts w:ascii="Arial" w:hAnsi="Arial" w:cs="Arial"/>
                <w:color w:val="auto"/>
                <w:sz w:val="18"/>
                <w:szCs w:val="18"/>
              </w:rPr>
              <w:t>среднеэтажные</w:t>
            </w:r>
            <w:proofErr w:type="spellEnd"/>
            <w:r w:rsidRPr="001C3292">
              <w:rPr>
                <w:rFonts w:ascii="Arial" w:hAnsi="Arial" w:cs="Arial"/>
                <w:color w:val="auto"/>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гостевые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здания многофункционального использования;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библиотеки, архивы;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объекты инженерного обеспечения и объекты вспомогательного инженерного обеспечения;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ателье, ремонтные мастерские, парикмахерские и иные объекты обслуживания населения;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почтовые отделения, телефонные и телеграфные станции;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магазины по продаже продовольственных и непродовольственных товаров общей площадью не более 150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предприятия общественного питания (кафе, столовые, закусочные,  буфеты и т.п.) общей площадью не более 250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элементы благоустройства территории;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объекты физической культуры и спорта;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обустройство набережных, </w:t>
            </w:r>
            <w:proofErr w:type="spellStart"/>
            <w:r w:rsidRPr="001C3292">
              <w:rPr>
                <w:rFonts w:ascii="Arial" w:hAnsi="Arial" w:cs="Arial"/>
                <w:color w:val="auto"/>
                <w:sz w:val="18"/>
                <w:szCs w:val="18"/>
              </w:rPr>
              <w:t>берегоукрепление</w:t>
            </w:r>
            <w:proofErr w:type="spellEnd"/>
            <w:r w:rsidRPr="001C3292">
              <w:rPr>
                <w:rFonts w:ascii="Arial" w:hAnsi="Arial" w:cs="Arial"/>
                <w:color w:val="auto"/>
                <w:sz w:val="18"/>
                <w:szCs w:val="18"/>
              </w:rPr>
              <w:t>;</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площадки для сбора твердых бытовых отходов;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b/>
                <w:color w:val="auto"/>
                <w:sz w:val="18"/>
                <w:szCs w:val="18"/>
              </w:rPr>
            </w:pPr>
            <w:r w:rsidRPr="001C3292">
              <w:rPr>
                <w:rFonts w:ascii="Arial" w:hAnsi="Arial" w:cs="Arial"/>
                <w:b/>
                <w:color w:val="auto"/>
                <w:sz w:val="18"/>
                <w:szCs w:val="18"/>
              </w:rPr>
              <w:t>Виды условно разрешенного использования:</w:t>
            </w:r>
          </w:p>
        </w:tc>
      </w:tr>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магазины, торговые и торгово-сервисные центры общей площадью более 300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рынки открытые и закрытые;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заведения среднего специального образования;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клубы (залы встреч и собраний);</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столовые, кафе, закусочные, бары, рестораны не более 50 посадочных мест и с ограничением по времени работы;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культовые здания;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станции технического обслуживания и диагностики легковых автомобилей (без малярно-жестяных работ), шиномонтажные мастерские, мойки </w:t>
            </w:r>
            <w:r w:rsidRPr="001C3292">
              <w:rPr>
                <w:rFonts w:ascii="Arial" w:hAnsi="Arial" w:cs="Arial"/>
                <w:color w:val="auto"/>
                <w:sz w:val="18"/>
                <w:szCs w:val="18"/>
              </w:rPr>
              <w:lastRenderedPageBreak/>
              <w:t>автомобилей и другие объекты автосервиса;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парковки перед объектами обслуживающих и коммерческих видов использования;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киоски, лоточная торговля, временные павильоны розничной торговли и обслуживания населения.</w:t>
            </w:r>
          </w:p>
        </w:tc>
      </w:tr>
      <w:tr w:rsidR="001C3292" w:rsidRPr="001C3292" w:rsidTr="00D865D3">
        <w:trPr>
          <w:trHeight w:val="144"/>
        </w:trPr>
        <w:tc>
          <w:tcPr>
            <w:tcW w:w="7031" w:type="dxa"/>
          </w:tcPr>
          <w:p w:rsidR="001C3292" w:rsidRPr="001C3292" w:rsidRDefault="001C3292" w:rsidP="001C3292">
            <w:pPr>
              <w:spacing w:line="180" w:lineRule="exact"/>
              <w:jc w:val="both"/>
              <w:rPr>
                <w:rFonts w:ascii="Arial" w:hAnsi="Arial" w:cs="Arial"/>
                <w:b/>
                <w:color w:val="auto"/>
                <w:sz w:val="18"/>
                <w:szCs w:val="18"/>
              </w:rPr>
            </w:pPr>
            <w:r w:rsidRPr="001C3292">
              <w:rPr>
                <w:rFonts w:ascii="Arial" w:hAnsi="Arial" w:cs="Arial"/>
                <w:b/>
                <w:color w:val="auto"/>
                <w:sz w:val="18"/>
                <w:szCs w:val="18"/>
              </w:rPr>
              <w:t>Вспомогательные виды разрешенного использования:</w:t>
            </w:r>
          </w:p>
        </w:tc>
      </w:tr>
      <w:tr w:rsidR="001C3292" w:rsidRPr="001C3292" w:rsidTr="00D865D3">
        <w:trPr>
          <w:trHeight w:val="977"/>
        </w:trPr>
        <w:tc>
          <w:tcPr>
            <w:tcW w:w="7031" w:type="dxa"/>
          </w:tcPr>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объекты, предназначенные для обслуживания многоквартирных жилых домов;</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гостевые автостоянки для парковки легковых автомобилей посетителей;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площадки для сбора твердых бытовых отходов;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надворные туалеты, гидронепроницаемые выгребы, септики;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парки, скверы, бульвары;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гаражи для индивидуальных легковых автомобилей;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хозяйственные постройки;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стоянки, парковки для автомобильного транспорта;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открытые автостоянки;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иные объекты, связанные с проживанием граждан и не оказывающие негативного воздействия на окружающую среду.</w:t>
            </w:r>
          </w:p>
        </w:tc>
      </w:tr>
    </w:tbl>
    <w:p w:rsidR="001C3292" w:rsidRDefault="001C3292" w:rsidP="001C3292">
      <w:pPr>
        <w:spacing w:line="180" w:lineRule="exact"/>
        <w:jc w:val="both"/>
        <w:rPr>
          <w:rFonts w:ascii="Arial" w:hAnsi="Arial" w:cs="Arial"/>
          <w:color w:val="auto"/>
          <w:sz w:val="18"/>
          <w:szCs w:val="18"/>
        </w:rPr>
      </w:pPr>
    </w:p>
    <w:p w:rsid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Планировочная организация земельных участков в зоне формируется: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на основании документации по планировке территории;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Предельные (максимальные и (или) минимальные) размеры земельных участков для индивидуальной жилой застройки: - минимальная/максимальная площадь земельных участков - 200/1200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w:t>
      </w:r>
      <w:r w:rsidRPr="001C3292">
        <w:rPr>
          <w:rFonts w:ascii="Arial" w:hAnsi="Arial" w:cs="Arial"/>
          <w:color w:val="auto"/>
          <w:sz w:val="18"/>
          <w:szCs w:val="18"/>
        </w:rPr>
        <w:lastRenderedPageBreak/>
        <w:t>застройки минимальных размеров земельных участков.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Предельные параметры разрешенного строительства: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максимальное количество надземных этажей зданий - 3 этажа;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индивидуального жилищного строительства – 20 %;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- 2-4-х квартирных жилых домов – 40 %;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блокированные дома – 40 %;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многоквартирные жилые дома – 30 %.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для жилых и общественных зданий - 3 м (кроме </w:t>
      </w:r>
      <w:proofErr w:type="spellStart"/>
      <w:r w:rsidRPr="001C3292">
        <w:rPr>
          <w:rFonts w:ascii="Arial" w:hAnsi="Arial" w:cs="Arial"/>
          <w:color w:val="auto"/>
          <w:sz w:val="18"/>
          <w:szCs w:val="18"/>
        </w:rPr>
        <w:t>приквартирных</w:t>
      </w:r>
      <w:proofErr w:type="spellEnd"/>
      <w:r w:rsidRPr="001C3292">
        <w:rPr>
          <w:rFonts w:ascii="Arial" w:hAnsi="Arial" w:cs="Arial"/>
          <w:color w:val="auto"/>
          <w:sz w:val="18"/>
          <w:szCs w:val="18"/>
        </w:rPr>
        <w:t xml:space="preserve"> участков в сложившейся застройке);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остальных зданий и сооружений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Расстояние до красной линии: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 от дошкольных образовательных учреждений и общеобразовательных школ (стены здания) - 25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от пожарных депо - 10 м (15 м - для депо I типа);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3) улиц, от жилых и общественных зданий - 5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4) проездов, от жилых и общественных зданий - 3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5) от остальных зданий и сооружений - 5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 жилого дома - 3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сложившейся застройке для строительства жилого дома минимальный отступ от границы соседнего участка составляет не менее: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- 1,0 м - для одноэтажного жилого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- 1,5 м - для двухэтажного жилого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- 2,0 м - для трехэтажного жилого дома;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 других построек (баня, гараж и другие)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 стволов высокорослых деревьев -4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 стволов среднерослых деревьев - 2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от кустарника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w:t>
      </w:r>
      <w:r w:rsidRPr="001C3292">
        <w:rPr>
          <w:rFonts w:ascii="Arial" w:hAnsi="Arial" w:cs="Arial"/>
          <w:color w:val="auto"/>
          <w:sz w:val="18"/>
          <w:szCs w:val="18"/>
        </w:rPr>
        <w:lastRenderedPageBreak/>
        <w:t>построек (сарая, гаража, бани), расположенных на соседних земельных участках, должно быть не менее 6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C3292">
        <w:rPr>
          <w:rFonts w:ascii="Arial" w:hAnsi="Arial" w:cs="Arial"/>
          <w:color w:val="auto"/>
          <w:sz w:val="18"/>
          <w:szCs w:val="18"/>
        </w:rPr>
        <w:t>приквартирных</w:t>
      </w:r>
      <w:proofErr w:type="spellEnd"/>
      <w:r w:rsidRPr="001C3292">
        <w:rPr>
          <w:rFonts w:ascii="Arial" w:hAnsi="Arial" w:cs="Arial"/>
          <w:color w:val="auto"/>
          <w:sz w:val="18"/>
          <w:szCs w:val="18"/>
        </w:rPr>
        <w:t xml:space="preserve"> участков.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обустройство входа в виде крыльца или лестницы, </w:t>
      </w:r>
      <w:proofErr w:type="gramStart"/>
      <w:r w:rsidRPr="001C3292">
        <w:rPr>
          <w:rFonts w:ascii="Arial" w:hAnsi="Arial" w:cs="Arial"/>
          <w:color w:val="auto"/>
          <w:sz w:val="18"/>
          <w:szCs w:val="18"/>
        </w:rPr>
        <w:t>изолированных</w:t>
      </w:r>
      <w:proofErr w:type="gramEnd"/>
      <w:r w:rsidRPr="001C3292">
        <w:rPr>
          <w:rFonts w:ascii="Arial" w:hAnsi="Arial" w:cs="Arial"/>
          <w:color w:val="auto"/>
          <w:sz w:val="18"/>
          <w:szCs w:val="18"/>
        </w:rPr>
        <w:t xml:space="preserve"> от жилой части здания;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обустройство входа и временной стоянки автомобилей в пределах границ земельного участка, принадлежащего застройщику;</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оборудования площадок для остановки автомобилей;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соблюдения норм благоустройства, установленных соответствующими муниципальными правовыми актами;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Культовые здания: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минимальная площадь земельных участков – 1000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 40 %;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максимальная высота зданий, строений, сооружений от уровня земли – 50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Минимально допустимое расстояние от окон жилых и общественных зданий до площадок:</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игр детей дошкольного и младшего возраста – не менее 12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отдыха взрослого населения - не менее 10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хозяйственных целей - не менее 20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для выгула собак - не менее 40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Расстояния от площадок для сушки белья не нормируются.</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минимальная/максимальная площадь земельных участков – 400/5000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максимальное количество надземных этажей зданий – 3 этажа (включая мансардный этаж);</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 50 %.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lastRenderedPageBreak/>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минимальная площадь земельных участков – 50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минимальный отступ от границ участка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максимальная высота зданий, строений, сооружений от уровня земли – 5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минимальная площадь земельных участков – 80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минимальный отступ от границ участка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1C3292">
        <w:rPr>
          <w:rFonts w:ascii="Arial" w:hAnsi="Arial" w:cs="Arial"/>
          <w:color w:val="auto"/>
          <w:sz w:val="18"/>
          <w:szCs w:val="18"/>
        </w:rPr>
        <w:t>приквартирных</w:t>
      </w:r>
      <w:proofErr w:type="spellEnd"/>
      <w:r w:rsidRPr="001C3292">
        <w:rPr>
          <w:rFonts w:ascii="Arial" w:hAnsi="Arial" w:cs="Arial"/>
          <w:color w:val="auto"/>
          <w:sz w:val="18"/>
          <w:szCs w:val="18"/>
        </w:rPr>
        <w:t xml:space="preserve"> участков);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максимальная высота - 8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расстояние от хозяйственных построек до красных линий улиц и проездов не менее – 5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Надворные туалеты, гидронепроницаемые выгребы, септики: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расстояние от соседнего жилого дома - не менее 12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расстояние от красной линии - не менее 10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lastRenderedPageBreak/>
        <w:t>- расстояние от границы смежного земельного участка - не менее 4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Размещение отдельно стоящих гаражей на 1 </w:t>
      </w:r>
      <w:proofErr w:type="spellStart"/>
      <w:r w:rsidRPr="001C3292">
        <w:rPr>
          <w:rFonts w:ascii="Arial" w:hAnsi="Arial" w:cs="Arial"/>
          <w:color w:val="auto"/>
          <w:sz w:val="18"/>
          <w:szCs w:val="18"/>
        </w:rPr>
        <w:t>машино</w:t>
      </w:r>
      <w:proofErr w:type="spellEnd"/>
      <w:r w:rsidRPr="001C3292">
        <w:rPr>
          <w:rFonts w:ascii="Arial" w:hAnsi="Arial" w:cs="Arial"/>
          <w:color w:val="auto"/>
          <w:sz w:val="18"/>
          <w:szCs w:val="18"/>
        </w:rPr>
        <w:t>-место и подъездов к ним на придомовой территории многоквартирных домов не допускается.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Площадки для сбора твердых бытовых отходов: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максимальная площадь земельных участков - 30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В</w:t>
      </w:r>
      <w:proofErr w:type="gramEnd"/>
      <w:r w:rsidRPr="001C3292">
        <w:rPr>
          <w:rFonts w:ascii="Arial" w:hAnsi="Arial" w:cs="Arial"/>
          <w:color w:val="auto"/>
          <w:sz w:val="18"/>
          <w:szCs w:val="18"/>
        </w:rPr>
        <w:t xml:space="preserve"> </w:t>
      </w:r>
      <w:proofErr w:type="gramStart"/>
      <w:r w:rsidRPr="001C3292">
        <w:rPr>
          <w:rFonts w:ascii="Arial" w:hAnsi="Arial" w:cs="Arial"/>
          <w:color w:val="auto"/>
          <w:sz w:val="18"/>
          <w:szCs w:val="18"/>
        </w:rPr>
        <w:t>исключительных</w:t>
      </w:r>
      <w:proofErr w:type="gramEnd"/>
      <w:r w:rsidRPr="001C3292">
        <w:rPr>
          <w:rFonts w:ascii="Arial" w:hAnsi="Arial" w:cs="Arial"/>
          <w:color w:val="auto"/>
          <w:sz w:val="18"/>
          <w:szCs w:val="18"/>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Общее количество контейнеров - не более 5 шт.</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площадь земельных участков - 400-15000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 40 %;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максимальное количество надземных этажей зданий - 4 этажа.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Объекты инженерного обеспечения и объекты вспомогательного инженерного назначения: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минимальная площадь земельных участков - 10 кв.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минимальный отступ от границ участка - 1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максимальная высота зданий, строений, сооружений от уровня земли - 20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Инженерное обеспечение.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Допускается блокировка зданий и сооружений, а также хозяйственных построек на смежных земельных участках по взаимному согласию </w:t>
      </w:r>
      <w:r w:rsidRPr="001C3292">
        <w:rPr>
          <w:rFonts w:ascii="Arial" w:hAnsi="Arial" w:cs="Arial"/>
          <w:color w:val="auto"/>
          <w:sz w:val="18"/>
          <w:szCs w:val="18"/>
        </w:rPr>
        <w:lastRenderedPageBreak/>
        <w:t>владельцев при новом строительстве с соблюдением технических регламентов.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Примечание (общее):</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При размещении зданий, строений и сооружений необходимо учитывать:</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 параметры разрешенного использования земельных участков и иных объектов недвижимости в различных территориальных зонах;</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ограничения по условиям охраны объектов культурного наследия;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3) ограничения по экологическим и санитарно-эпидемиологическим условиям;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4) иные ограничения использования земельных участков и объектов капитального строительства.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Особенности использования объектов капитального строительства: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3) в случае, если земельный участок расположен в границах зоны с особыми условиями использования </w:t>
      </w:r>
      <w:r w:rsidRPr="001C3292">
        <w:rPr>
          <w:rFonts w:ascii="Arial" w:hAnsi="Arial" w:cs="Arial"/>
          <w:color w:val="auto"/>
          <w:sz w:val="18"/>
          <w:szCs w:val="18"/>
        </w:rPr>
        <w:lastRenderedPageBreak/>
        <w:t xml:space="preserve">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C3292">
        <w:rPr>
          <w:rFonts w:ascii="Arial" w:hAnsi="Arial" w:cs="Arial"/>
          <w:color w:val="auto"/>
          <w:sz w:val="18"/>
          <w:szCs w:val="18"/>
        </w:rPr>
        <w:t>водоохранные</w:t>
      </w:r>
      <w:proofErr w:type="spellEnd"/>
      <w:r w:rsidRPr="001C3292">
        <w:rPr>
          <w:rFonts w:ascii="Arial" w:hAnsi="Arial" w:cs="Arial"/>
          <w:color w:val="auto"/>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C3292" w:rsidRP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1.Электроснабжение.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Согласно информации филиала ГУП СК «</w:t>
      </w:r>
      <w:proofErr w:type="spellStart"/>
      <w:r w:rsidRPr="001C3292">
        <w:rPr>
          <w:rFonts w:ascii="Arial" w:hAnsi="Arial" w:cs="Arial"/>
          <w:color w:val="auto"/>
          <w:sz w:val="18"/>
          <w:szCs w:val="18"/>
        </w:rPr>
        <w:t>Ставэлектросеть</w:t>
      </w:r>
      <w:proofErr w:type="spellEnd"/>
      <w:r w:rsidRPr="001C3292">
        <w:rPr>
          <w:rFonts w:ascii="Arial" w:hAnsi="Arial" w:cs="Arial"/>
          <w:color w:val="auto"/>
          <w:sz w:val="18"/>
          <w:szCs w:val="18"/>
        </w:rPr>
        <w:t xml:space="preserve">»                      г. Светлоград участок г. Благодарный возможная точка подключения опора     № 3 ВЛ-0,4 </w:t>
      </w:r>
      <w:proofErr w:type="spellStart"/>
      <w:r w:rsidRPr="001C3292">
        <w:rPr>
          <w:rFonts w:ascii="Arial" w:hAnsi="Arial" w:cs="Arial"/>
          <w:color w:val="auto"/>
          <w:sz w:val="18"/>
          <w:szCs w:val="18"/>
        </w:rPr>
        <w:t>кВ</w:t>
      </w:r>
      <w:proofErr w:type="spellEnd"/>
      <w:r w:rsidRPr="001C3292">
        <w:rPr>
          <w:rFonts w:ascii="Arial" w:hAnsi="Arial" w:cs="Arial"/>
          <w:color w:val="auto"/>
          <w:sz w:val="18"/>
          <w:szCs w:val="18"/>
        </w:rPr>
        <w:t xml:space="preserve"> Ф-4 ГКТП 16/405, максимальная нагрузка 15 кВт, срок подключения объекта 4 месяца, срок действия технических условий 2 года.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Водоснабжение и водоотведение.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предельная свободная мощность существующих водопроводных сетей 1,0 куб. м/</w:t>
      </w:r>
      <w:proofErr w:type="spellStart"/>
      <w:r w:rsidRPr="001C3292">
        <w:rPr>
          <w:rFonts w:ascii="Arial" w:hAnsi="Arial" w:cs="Arial"/>
          <w:color w:val="auto"/>
          <w:sz w:val="18"/>
          <w:szCs w:val="18"/>
        </w:rPr>
        <w:t>сут</w:t>
      </w:r>
      <w:proofErr w:type="spellEnd"/>
      <w:r w:rsidRPr="001C3292">
        <w:rPr>
          <w:rFonts w:ascii="Arial" w:hAnsi="Arial" w:cs="Arial"/>
          <w:color w:val="auto"/>
          <w:sz w:val="18"/>
          <w:szCs w:val="18"/>
        </w:rPr>
        <w:t>.;</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1C3292">
        <w:rPr>
          <w:rFonts w:ascii="Arial" w:hAnsi="Arial" w:cs="Arial"/>
          <w:color w:val="auto"/>
          <w:sz w:val="18"/>
          <w:szCs w:val="18"/>
        </w:rPr>
        <w:t>сут</w:t>
      </w:r>
      <w:proofErr w:type="spellEnd"/>
      <w:r w:rsidRPr="001C3292">
        <w:rPr>
          <w:rFonts w:ascii="Arial" w:hAnsi="Arial" w:cs="Arial"/>
          <w:color w:val="auto"/>
          <w:sz w:val="18"/>
          <w:szCs w:val="18"/>
        </w:rPr>
        <w:t>.;</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3. Газоснабжение.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Согласно информации акционерного общества «</w:t>
      </w:r>
      <w:proofErr w:type="spellStart"/>
      <w:r w:rsidRPr="001C3292">
        <w:rPr>
          <w:rFonts w:ascii="Arial" w:hAnsi="Arial" w:cs="Arial"/>
          <w:color w:val="auto"/>
          <w:sz w:val="18"/>
          <w:szCs w:val="18"/>
        </w:rPr>
        <w:t>Благодарненскрайгаз</w:t>
      </w:r>
      <w:proofErr w:type="spellEnd"/>
      <w:r w:rsidRPr="001C3292">
        <w:rPr>
          <w:rFonts w:ascii="Arial" w:hAnsi="Arial" w:cs="Arial"/>
          <w:color w:val="auto"/>
          <w:sz w:val="18"/>
          <w:szCs w:val="18"/>
        </w:rPr>
        <w:t>»:</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Возможно техническое подключение к существующему подземному газопроводу низкого давления </w:t>
      </w:r>
      <w:proofErr w:type="spellStart"/>
      <w:r w:rsidRPr="001C3292">
        <w:rPr>
          <w:rFonts w:ascii="Arial" w:hAnsi="Arial" w:cs="Arial"/>
          <w:color w:val="auto"/>
          <w:sz w:val="18"/>
          <w:szCs w:val="18"/>
        </w:rPr>
        <w:t>Ду</w:t>
      </w:r>
      <w:proofErr w:type="spellEnd"/>
      <w:r w:rsidRPr="001C3292">
        <w:rPr>
          <w:rFonts w:ascii="Arial" w:hAnsi="Arial" w:cs="Arial"/>
          <w:color w:val="auto"/>
          <w:sz w:val="18"/>
          <w:szCs w:val="18"/>
        </w:rPr>
        <w:t xml:space="preserve"> 159 мм, расположенного по адресу: ул. Оболенского.</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Ограничения (обременения) земельного участка: нет.</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Вид права – аренда. Срок аренды – 1 год 6 месяцев.</w:t>
      </w:r>
    </w:p>
    <w:p w:rsidR="001C3292" w:rsidRPr="001C3292" w:rsidRDefault="001C3292" w:rsidP="001C3292">
      <w:pPr>
        <w:spacing w:line="180" w:lineRule="exact"/>
        <w:jc w:val="both"/>
        <w:rPr>
          <w:rFonts w:ascii="Arial" w:hAnsi="Arial" w:cs="Arial"/>
          <w:color w:val="auto"/>
          <w:sz w:val="18"/>
          <w:szCs w:val="18"/>
        </w:rPr>
      </w:pPr>
    </w:p>
    <w:p w:rsidR="001C3292" w:rsidRPr="001C3292" w:rsidRDefault="001C3292" w:rsidP="001C3292">
      <w:pPr>
        <w:spacing w:line="180" w:lineRule="exact"/>
        <w:jc w:val="center"/>
        <w:rPr>
          <w:rFonts w:ascii="Arial" w:hAnsi="Arial" w:cs="Arial"/>
          <w:color w:val="auto"/>
          <w:sz w:val="18"/>
          <w:szCs w:val="18"/>
        </w:rPr>
      </w:pPr>
      <w:r w:rsidRPr="001C3292">
        <w:rPr>
          <w:rFonts w:ascii="Arial" w:hAnsi="Arial" w:cs="Arial"/>
          <w:color w:val="auto"/>
          <w:sz w:val="18"/>
          <w:szCs w:val="18"/>
        </w:rPr>
        <w:t>Условия участия в аукционе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lastRenderedPageBreak/>
        <w:t xml:space="preserve"> Официальный сайт, на котором размещена документация об аукционе:  http://www.torgi.gov.ru. Единая электронная  торговая  площадка (</w:t>
      </w:r>
      <w:proofErr w:type="spellStart"/>
      <w:r w:rsidRPr="001C3292">
        <w:rPr>
          <w:rFonts w:ascii="Arial" w:hAnsi="Arial" w:cs="Arial"/>
          <w:color w:val="auto"/>
          <w:sz w:val="18"/>
          <w:szCs w:val="18"/>
        </w:rPr>
        <w:t>Росэлторг</w:t>
      </w:r>
      <w:proofErr w:type="spellEnd"/>
      <w:r w:rsidRPr="001C3292">
        <w:rPr>
          <w:rFonts w:ascii="Arial" w:hAnsi="Arial" w:cs="Arial"/>
          <w:color w:val="auto"/>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1C3292">
        <w:rPr>
          <w:rFonts w:ascii="Arial" w:hAnsi="Arial" w:cs="Arial"/>
          <w:color w:val="auto"/>
          <w:sz w:val="18"/>
          <w:szCs w:val="18"/>
        </w:rPr>
        <w:t>ии ау</w:t>
      </w:r>
      <w:proofErr w:type="gramEnd"/>
      <w:r w:rsidRPr="001C3292">
        <w:rPr>
          <w:rFonts w:ascii="Arial" w:hAnsi="Arial" w:cs="Arial"/>
          <w:color w:val="auto"/>
          <w:sz w:val="18"/>
          <w:szCs w:val="18"/>
        </w:rPr>
        <w:t>кциона срок следующие документы:</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2) документы, удостоверяющие личность заявителя, их копии (для граждан);</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4) документы, подтверждающие внесение задатка.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Один заявитель вправе подать только одну заявку на участие в аукционе.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Заявитель имеет право отозвать поданную заявку на участие в аукционе до дня окончания срока приема заявок.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ab/>
        <w:t xml:space="preserve"> Для участия в аукционе заявитель вносит задаток по реквизитам, указанным на электронной площадке.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Назначение платежа: задаток для участия в аукционе 24 марта 2023 года, лот № ___.</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ab/>
        <w:t>Внесение задатка осуществляется на  Единой электронной торговой  площадке (</w:t>
      </w:r>
      <w:proofErr w:type="spellStart"/>
      <w:r w:rsidRPr="001C3292">
        <w:rPr>
          <w:rFonts w:ascii="Arial" w:hAnsi="Arial" w:cs="Arial"/>
          <w:color w:val="auto"/>
          <w:sz w:val="18"/>
          <w:szCs w:val="18"/>
        </w:rPr>
        <w:t>Росэлторг</w:t>
      </w:r>
      <w:proofErr w:type="spellEnd"/>
      <w:r w:rsidRPr="001C3292">
        <w:rPr>
          <w:rFonts w:ascii="Arial" w:hAnsi="Arial" w:cs="Arial"/>
          <w:color w:val="auto"/>
          <w:sz w:val="18"/>
          <w:szCs w:val="18"/>
        </w:rPr>
        <w:t xml:space="preserve">), адрес www.roseltorg.ru . Задатки перечисляются единовременно и должны поступить на указанный счет не позднее 17.00 часов  20 марта 2023 года. </w:t>
      </w:r>
    </w:p>
    <w:p w:rsidR="001C3292" w:rsidRPr="001C3292" w:rsidRDefault="001C3292" w:rsidP="001C3292">
      <w:pPr>
        <w:spacing w:line="180" w:lineRule="exact"/>
        <w:jc w:val="both"/>
        <w:rPr>
          <w:rFonts w:ascii="Arial" w:hAnsi="Arial" w:cs="Arial"/>
          <w:color w:val="auto"/>
          <w:sz w:val="18"/>
          <w:szCs w:val="18"/>
        </w:rPr>
      </w:pPr>
      <w:proofErr w:type="gramStart"/>
      <w:r w:rsidRPr="001C3292">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1C3292">
        <w:rPr>
          <w:rFonts w:ascii="Arial" w:hAnsi="Arial" w:cs="Arial"/>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1C3292">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1C3292">
        <w:rPr>
          <w:rFonts w:ascii="Arial" w:hAnsi="Arial" w:cs="Arial"/>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Оператор электронной площадки производит блокирование денежных сре</w:t>
      </w:r>
      <w:proofErr w:type="gramStart"/>
      <w:r w:rsidRPr="001C3292">
        <w:rPr>
          <w:rFonts w:ascii="Arial" w:hAnsi="Arial" w:cs="Arial"/>
          <w:color w:val="auto"/>
          <w:sz w:val="18"/>
          <w:szCs w:val="18"/>
        </w:rPr>
        <w:t>дств в р</w:t>
      </w:r>
      <w:proofErr w:type="gramEnd"/>
      <w:r w:rsidRPr="001C3292">
        <w:rPr>
          <w:rFonts w:ascii="Arial" w:hAnsi="Arial" w:cs="Arial"/>
          <w:color w:val="auto"/>
          <w:sz w:val="18"/>
          <w:szCs w:val="18"/>
        </w:rPr>
        <w:t xml:space="preserve">азмере задатка на лицевом счете Претендента в течение 1  (одного) </w:t>
      </w:r>
      <w:r w:rsidRPr="001C3292">
        <w:rPr>
          <w:rFonts w:ascii="Arial" w:hAnsi="Arial" w:cs="Arial"/>
          <w:color w:val="auto"/>
          <w:sz w:val="18"/>
          <w:szCs w:val="18"/>
        </w:rPr>
        <w:lastRenderedPageBreak/>
        <w:t xml:space="preserve">часа с момента поступления заявки на участие в аукционе в электронной форме.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В случае отсутствия (</w:t>
      </w:r>
      <w:proofErr w:type="spellStart"/>
      <w:r w:rsidRPr="001C3292">
        <w:rPr>
          <w:rFonts w:ascii="Arial" w:hAnsi="Arial" w:cs="Arial"/>
          <w:color w:val="auto"/>
          <w:sz w:val="18"/>
          <w:szCs w:val="18"/>
        </w:rPr>
        <w:t>непоступления</w:t>
      </w:r>
      <w:proofErr w:type="spellEnd"/>
      <w:r w:rsidRPr="001C3292">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ab/>
      </w:r>
      <w:r w:rsidRPr="001C3292">
        <w:rPr>
          <w:rFonts w:ascii="Arial" w:hAnsi="Arial" w:cs="Arial"/>
          <w:color w:val="auto"/>
          <w:sz w:val="18"/>
          <w:szCs w:val="18"/>
        </w:rPr>
        <w:tab/>
        <w:t xml:space="preserve"> Заявитель не допускается к участию в аукционе в </w:t>
      </w:r>
      <w:proofErr w:type="gramStart"/>
      <w:r w:rsidRPr="001C3292">
        <w:rPr>
          <w:rFonts w:ascii="Arial" w:hAnsi="Arial" w:cs="Arial"/>
          <w:color w:val="auto"/>
          <w:sz w:val="18"/>
          <w:szCs w:val="18"/>
        </w:rPr>
        <w:t>следующих</w:t>
      </w:r>
      <w:proofErr w:type="gramEnd"/>
      <w:r w:rsidRPr="001C3292">
        <w:rPr>
          <w:rFonts w:ascii="Arial" w:hAnsi="Arial" w:cs="Arial"/>
          <w:color w:val="auto"/>
          <w:sz w:val="18"/>
          <w:szCs w:val="18"/>
        </w:rPr>
        <w:t xml:space="preserve"> случаях:</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1) непредставление необходимых для участия в аукционе документов или представление недостоверных сведений;</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2) </w:t>
      </w:r>
      <w:proofErr w:type="spellStart"/>
      <w:r w:rsidRPr="001C3292">
        <w:rPr>
          <w:rFonts w:ascii="Arial" w:hAnsi="Arial" w:cs="Arial"/>
          <w:color w:val="auto"/>
          <w:sz w:val="18"/>
          <w:szCs w:val="18"/>
        </w:rPr>
        <w:t>непоступление</w:t>
      </w:r>
      <w:proofErr w:type="spellEnd"/>
      <w:r w:rsidRPr="001C3292">
        <w:rPr>
          <w:rFonts w:ascii="Arial" w:hAnsi="Arial" w:cs="Arial"/>
          <w:color w:val="auto"/>
          <w:sz w:val="18"/>
          <w:szCs w:val="18"/>
        </w:rPr>
        <w:t xml:space="preserve"> задатка на дату рассмотрения заявок на участие в аукционе;</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Начало рассмотрения заявок на участие в аукционе с 09 часов 00 минут 20 марта   2023 года.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Осмотр земельного участка проводится организатором аукциона   27 февраля  2023 года с 10.00 до 16.00 часов или самостоятельно в любое время </w:t>
      </w:r>
      <w:proofErr w:type="gramStart"/>
      <w:r w:rsidRPr="001C3292">
        <w:rPr>
          <w:rFonts w:ascii="Arial" w:hAnsi="Arial" w:cs="Arial"/>
          <w:color w:val="auto"/>
          <w:sz w:val="18"/>
          <w:szCs w:val="18"/>
        </w:rPr>
        <w:t>с даты опубликования</w:t>
      </w:r>
      <w:proofErr w:type="gramEnd"/>
      <w:r w:rsidRPr="001C3292">
        <w:rPr>
          <w:rFonts w:ascii="Arial" w:hAnsi="Arial" w:cs="Arial"/>
          <w:color w:val="auto"/>
          <w:sz w:val="18"/>
          <w:szCs w:val="18"/>
        </w:rPr>
        <w:t xml:space="preserve"> настоящего извещения.</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1C3292">
        <w:rPr>
          <w:rFonts w:ascii="Arial" w:hAnsi="Arial" w:cs="Arial"/>
          <w:color w:val="auto"/>
          <w:sz w:val="18"/>
          <w:szCs w:val="18"/>
        </w:rPr>
        <w:t>позднее</w:t>
      </w:r>
      <w:proofErr w:type="gramEnd"/>
      <w:r w:rsidRPr="001C3292">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w:t>
      </w:r>
      <w:proofErr w:type="gramStart"/>
      <w:r w:rsidRPr="001C3292">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1C3292" w:rsidRP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w:t>
      </w:r>
      <w:r w:rsidRPr="001C3292">
        <w:rPr>
          <w:rFonts w:ascii="Arial" w:hAnsi="Arial" w:cs="Arial"/>
          <w:color w:val="auto"/>
          <w:sz w:val="18"/>
          <w:szCs w:val="18"/>
        </w:rPr>
        <w:lastRenderedPageBreak/>
        <w:t xml:space="preserve">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1C3292" w:rsidRDefault="001C3292" w:rsidP="001C3292">
      <w:pPr>
        <w:spacing w:line="180" w:lineRule="exact"/>
        <w:jc w:val="both"/>
        <w:rPr>
          <w:rFonts w:ascii="Arial" w:hAnsi="Arial" w:cs="Arial"/>
          <w:color w:val="auto"/>
          <w:sz w:val="18"/>
          <w:szCs w:val="18"/>
        </w:rPr>
      </w:pPr>
      <w:r w:rsidRPr="001C3292">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1C3292">
        <w:rPr>
          <w:rFonts w:ascii="Arial" w:hAnsi="Arial" w:cs="Arial"/>
          <w:color w:val="auto"/>
          <w:sz w:val="18"/>
          <w:szCs w:val="18"/>
        </w:rPr>
        <w:t>ранее</w:t>
      </w:r>
      <w:proofErr w:type="gramEnd"/>
      <w:r w:rsidRPr="001C3292">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1C3292" w:rsidRDefault="001C3292" w:rsidP="001C3292">
      <w:pPr>
        <w:spacing w:line="180" w:lineRule="exact"/>
        <w:jc w:val="both"/>
        <w:rPr>
          <w:rFonts w:ascii="Arial" w:hAnsi="Arial" w:cs="Arial"/>
          <w:color w:val="auto"/>
          <w:sz w:val="18"/>
          <w:szCs w:val="18"/>
        </w:rPr>
      </w:pPr>
    </w:p>
    <w:p w:rsidR="001C3292" w:rsidRPr="008278BE" w:rsidRDefault="001C3292" w:rsidP="001C3292">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1C3292" w:rsidRPr="008278BE" w:rsidRDefault="001C3292" w:rsidP="001C3292">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1C3292" w:rsidRDefault="001C3292" w:rsidP="001C3292">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1C3292" w:rsidRDefault="001C3292" w:rsidP="001C3292">
      <w:pPr>
        <w:spacing w:line="180" w:lineRule="exact"/>
        <w:rPr>
          <w:rFonts w:ascii="Arial" w:hAnsi="Arial" w:cs="Arial"/>
          <w:color w:val="auto"/>
          <w:sz w:val="18"/>
          <w:szCs w:val="18"/>
        </w:rPr>
      </w:pP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 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1C3292" w:rsidRPr="00554AF3" w:rsidRDefault="001C3292" w:rsidP="001C3292">
      <w:pPr>
        <w:spacing w:line="180" w:lineRule="exact"/>
        <w:rPr>
          <w:rFonts w:ascii="Arial" w:hAnsi="Arial" w:cs="Arial"/>
          <w:sz w:val="18"/>
          <w:szCs w:val="18"/>
        </w:rPr>
      </w:pP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w:t>
      </w:r>
      <w:r>
        <w:rPr>
          <w:rFonts w:ascii="Arial" w:hAnsi="Arial" w:cs="Arial"/>
          <w:sz w:val="18"/>
          <w:szCs w:val="18"/>
        </w:rPr>
        <w:t>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_____________</w:t>
      </w:r>
      <w:r>
        <w:rPr>
          <w:rFonts w:ascii="Arial" w:hAnsi="Arial" w:cs="Arial"/>
          <w:sz w:val="18"/>
          <w:szCs w:val="18"/>
        </w:rPr>
        <w:t>_______________________________</w:t>
      </w:r>
      <w:r w:rsidRPr="00554AF3">
        <w:rPr>
          <w:rFonts w:ascii="Arial" w:hAnsi="Arial" w:cs="Arial"/>
          <w:sz w:val="18"/>
          <w:szCs w:val="18"/>
        </w:rPr>
        <w:t xml:space="preserve">                                                      </w:t>
      </w:r>
      <w:r>
        <w:rPr>
          <w:rFonts w:ascii="Arial" w:hAnsi="Arial" w:cs="Arial"/>
          <w:sz w:val="18"/>
          <w:szCs w:val="18"/>
        </w:rPr>
        <w:t xml:space="preserve">                    </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(реквизиты доверенности)</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1C3292" w:rsidRPr="00554AF3" w:rsidRDefault="001C3292" w:rsidP="001C3292">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1C3292" w:rsidRDefault="001C3292" w:rsidP="001C3292">
      <w:pPr>
        <w:spacing w:line="180" w:lineRule="exact"/>
        <w:rPr>
          <w:rFonts w:ascii="Arial" w:hAnsi="Arial" w:cs="Arial"/>
          <w:color w:val="auto"/>
          <w:sz w:val="18"/>
          <w:szCs w:val="18"/>
        </w:rPr>
      </w:pPr>
    </w:p>
    <w:p w:rsidR="001C3292"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r>
        <w:rPr>
          <w:rFonts w:ascii="Arial" w:hAnsi="Arial" w:cs="Arial"/>
          <w:color w:val="auto"/>
          <w:sz w:val="18"/>
          <w:szCs w:val="18"/>
        </w:rPr>
        <w:t>категория земель ________________</w:t>
      </w:r>
      <w:r w:rsidRPr="000C51CA">
        <w:rPr>
          <w:rFonts w:ascii="Arial" w:hAnsi="Arial" w:cs="Arial"/>
          <w:color w:val="auto"/>
          <w:sz w:val="18"/>
          <w:szCs w:val="18"/>
        </w:rPr>
        <w:t xml:space="preserve">, </w:t>
      </w:r>
    </w:p>
    <w:p w:rsidR="001C3292" w:rsidRDefault="001C3292" w:rsidP="001C3292">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ид разрешенного использования________________</w:t>
      </w:r>
      <w:r w:rsidRPr="000C51CA">
        <w:rPr>
          <w:rFonts w:ascii="Arial" w:hAnsi="Arial" w:cs="Arial"/>
          <w:color w:val="auto"/>
          <w:sz w:val="18"/>
          <w:szCs w:val="18"/>
        </w:rPr>
        <w:t xml:space="preserve">, </w:t>
      </w:r>
    </w:p>
    <w:p w:rsidR="001C3292" w:rsidRPr="000C51CA" w:rsidRDefault="001C3292" w:rsidP="001C3292">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Pr>
          <w:rFonts w:ascii="Arial" w:hAnsi="Arial" w:cs="Arial"/>
          <w:color w:val="auto"/>
          <w:sz w:val="18"/>
          <w:szCs w:val="18"/>
        </w:rPr>
        <w:t>______________________</w:t>
      </w:r>
      <w:r w:rsidRPr="000C51CA">
        <w:rPr>
          <w:rFonts w:ascii="Arial" w:hAnsi="Arial" w:cs="Arial"/>
          <w:color w:val="auto"/>
          <w:sz w:val="18"/>
          <w:szCs w:val="18"/>
        </w:rPr>
        <w:t>,</w:t>
      </w:r>
    </w:p>
    <w:p w:rsidR="001C3292" w:rsidRPr="000C51CA"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1C3292" w:rsidRPr="000C51CA"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w:t>
      </w:r>
      <w:r w:rsidRPr="000C51CA">
        <w:rPr>
          <w:rFonts w:ascii="Arial" w:hAnsi="Arial" w:cs="Arial"/>
          <w:color w:val="auto"/>
          <w:sz w:val="18"/>
          <w:szCs w:val="18"/>
        </w:rPr>
        <w:lastRenderedPageBreak/>
        <w:t xml:space="preserve">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1C3292" w:rsidRPr="000C51CA"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1C3292" w:rsidRPr="000C51CA"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1C3292" w:rsidRDefault="001C3292" w:rsidP="001C3292">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1C3292" w:rsidRDefault="001C3292" w:rsidP="001C3292">
      <w:pPr>
        <w:spacing w:line="180" w:lineRule="exact"/>
        <w:jc w:val="both"/>
        <w:rPr>
          <w:rFonts w:ascii="Arial" w:hAnsi="Arial" w:cs="Arial"/>
          <w:color w:val="auto"/>
          <w:sz w:val="18"/>
          <w:szCs w:val="18"/>
        </w:rPr>
      </w:pPr>
    </w:p>
    <w:p w:rsidR="001C3292" w:rsidRPr="00AE633F" w:rsidRDefault="001C3292" w:rsidP="001C3292">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1C3292" w:rsidRPr="00AE633F" w:rsidRDefault="001C3292" w:rsidP="001C3292">
      <w:pPr>
        <w:spacing w:line="180" w:lineRule="exact"/>
        <w:jc w:val="both"/>
        <w:rPr>
          <w:rFonts w:ascii="Arial" w:hAnsi="Arial" w:cs="Arial"/>
          <w:color w:val="auto"/>
          <w:sz w:val="18"/>
          <w:szCs w:val="18"/>
        </w:rPr>
      </w:pP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1C3292" w:rsidRDefault="001C3292" w:rsidP="001C3292">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1C3292" w:rsidRPr="00AE633F" w:rsidRDefault="001C3292" w:rsidP="001C3292">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1C3292" w:rsidRPr="00AE633F" w:rsidRDefault="001C3292" w:rsidP="001C3292">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1C3292" w:rsidRDefault="001C3292" w:rsidP="001C3292">
      <w:pPr>
        <w:spacing w:line="180" w:lineRule="exact"/>
        <w:jc w:val="both"/>
        <w:rPr>
          <w:rFonts w:ascii="Arial" w:hAnsi="Arial" w:cs="Arial"/>
          <w:color w:val="auto"/>
          <w:sz w:val="18"/>
          <w:szCs w:val="18"/>
        </w:rPr>
      </w:pPr>
    </w:p>
    <w:p w:rsidR="001C3292" w:rsidRPr="000C51CA" w:rsidRDefault="001C3292" w:rsidP="001C3292">
      <w:pPr>
        <w:spacing w:line="180" w:lineRule="exact"/>
        <w:ind w:firstLine="142"/>
        <w:jc w:val="both"/>
        <w:rPr>
          <w:rFonts w:ascii="Arial" w:hAnsi="Arial" w:cs="Arial"/>
          <w:color w:val="auto"/>
          <w:sz w:val="18"/>
          <w:szCs w:val="18"/>
        </w:rPr>
      </w:pPr>
    </w:p>
    <w:p w:rsidR="001C3292" w:rsidRPr="00825577" w:rsidRDefault="001C3292" w:rsidP="001C3292">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1C3292" w:rsidRPr="00825577" w:rsidRDefault="001C3292" w:rsidP="001C3292">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1C3292" w:rsidRDefault="001C3292" w:rsidP="001C3292">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1C3292" w:rsidRDefault="001C3292" w:rsidP="001C3292">
      <w:pPr>
        <w:spacing w:line="180" w:lineRule="exact"/>
        <w:jc w:val="both"/>
        <w:rPr>
          <w:rFonts w:ascii="Arial" w:hAnsi="Arial" w:cs="Arial"/>
          <w:color w:val="auto"/>
          <w:sz w:val="18"/>
          <w:szCs w:val="18"/>
        </w:rPr>
      </w:pPr>
    </w:p>
    <w:p w:rsidR="001C3292" w:rsidRPr="00825577" w:rsidRDefault="001C3292" w:rsidP="001C3292">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1C3292" w:rsidRPr="00825577" w:rsidRDefault="001C3292" w:rsidP="001C3292">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Pr>
          <w:rFonts w:ascii="Arial" w:hAnsi="Arial" w:cs="Arial"/>
          <w:color w:val="auto"/>
          <w:sz w:val="18"/>
          <w:szCs w:val="18"/>
        </w:rPr>
        <w:t>лномочного представителя</w:t>
      </w:r>
      <w:proofErr w:type="gramStart"/>
      <w:r>
        <w:rPr>
          <w:rFonts w:ascii="Arial" w:hAnsi="Arial" w:cs="Arial"/>
          <w:color w:val="auto"/>
          <w:sz w:val="18"/>
          <w:szCs w:val="18"/>
        </w:rPr>
        <w:t>) ________(_______</w:t>
      </w:r>
      <w:r w:rsidRPr="00825577">
        <w:rPr>
          <w:rFonts w:ascii="Arial" w:hAnsi="Arial" w:cs="Arial"/>
          <w:color w:val="auto"/>
          <w:sz w:val="18"/>
          <w:szCs w:val="18"/>
        </w:rPr>
        <w:t>)</w:t>
      </w:r>
      <w:proofErr w:type="gramEnd"/>
    </w:p>
    <w:p w:rsidR="001C3292" w:rsidRPr="00825577" w:rsidRDefault="001C3292" w:rsidP="001C3292">
      <w:pPr>
        <w:spacing w:line="180" w:lineRule="exact"/>
        <w:jc w:val="both"/>
        <w:rPr>
          <w:rFonts w:ascii="Arial" w:hAnsi="Arial" w:cs="Arial"/>
          <w:color w:val="auto"/>
          <w:sz w:val="18"/>
          <w:szCs w:val="18"/>
        </w:rPr>
      </w:pPr>
    </w:p>
    <w:p w:rsidR="001C3292" w:rsidRPr="00825577" w:rsidRDefault="001C3292" w:rsidP="001C3292">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1C3292" w:rsidRPr="00825577" w:rsidRDefault="001C3292" w:rsidP="001C3292">
      <w:pPr>
        <w:spacing w:line="180" w:lineRule="exact"/>
        <w:jc w:val="both"/>
        <w:rPr>
          <w:rFonts w:ascii="Arial" w:hAnsi="Arial" w:cs="Arial"/>
          <w:iCs/>
          <w:color w:val="auto"/>
          <w:sz w:val="18"/>
          <w:szCs w:val="18"/>
        </w:rPr>
      </w:pPr>
    </w:p>
    <w:p w:rsidR="001C3292" w:rsidRPr="00825577" w:rsidRDefault="001C3292" w:rsidP="001C3292">
      <w:pPr>
        <w:spacing w:line="180" w:lineRule="exact"/>
        <w:jc w:val="both"/>
        <w:rPr>
          <w:rFonts w:ascii="Arial" w:hAnsi="Arial" w:cs="Arial"/>
          <w:iCs/>
          <w:color w:val="auto"/>
          <w:sz w:val="18"/>
          <w:szCs w:val="18"/>
        </w:rPr>
      </w:pPr>
    </w:p>
    <w:p w:rsidR="001C3292" w:rsidRPr="00825577" w:rsidRDefault="001C3292" w:rsidP="001C3292">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1C3292" w:rsidRPr="00825577" w:rsidRDefault="001C3292" w:rsidP="001C3292">
      <w:pPr>
        <w:spacing w:line="180" w:lineRule="exact"/>
        <w:jc w:val="both"/>
        <w:rPr>
          <w:rFonts w:ascii="Arial" w:hAnsi="Arial" w:cs="Arial"/>
          <w:color w:val="auto"/>
          <w:sz w:val="18"/>
          <w:szCs w:val="18"/>
        </w:rPr>
      </w:pPr>
    </w:p>
    <w:p w:rsidR="001C3292" w:rsidRPr="00825577" w:rsidRDefault="001C3292" w:rsidP="001C3292">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Pr>
          <w:rFonts w:ascii="Arial" w:hAnsi="Arial" w:cs="Arial"/>
          <w:color w:val="auto"/>
          <w:sz w:val="18"/>
          <w:szCs w:val="18"/>
        </w:rPr>
        <w:t>его заявку</w:t>
      </w:r>
      <w:proofErr w:type="gramStart"/>
      <w:r>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1C3292" w:rsidRDefault="001C3292" w:rsidP="001C3292">
      <w:pPr>
        <w:spacing w:line="180" w:lineRule="exact"/>
        <w:jc w:val="both"/>
        <w:rPr>
          <w:rFonts w:ascii="Arial" w:hAnsi="Arial" w:cs="Arial"/>
          <w:color w:val="auto"/>
          <w:sz w:val="18"/>
          <w:szCs w:val="18"/>
        </w:rPr>
      </w:pPr>
    </w:p>
    <w:p w:rsidR="001C3292" w:rsidRDefault="001C3292" w:rsidP="001C3292">
      <w:pPr>
        <w:spacing w:line="180" w:lineRule="exact"/>
        <w:jc w:val="both"/>
        <w:rPr>
          <w:rFonts w:ascii="Arial" w:hAnsi="Arial" w:cs="Arial"/>
          <w:color w:val="auto"/>
          <w:sz w:val="18"/>
          <w:szCs w:val="18"/>
        </w:rPr>
      </w:pPr>
    </w:p>
    <w:p w:rsidR="001C3292" w:rsidRPr="00BC1078" w:rsidRDefault="001C3292" w:rsidP="001C3292">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1C3292" w:rsidRPr="00BC1078" w:rsidRDefault="001C3292" w:rsidP="001C3292">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1C3292" w:rsidRPr="00BC1078" w:rsidRDefault="001C3292" w:rsidP="001C3292">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1C3292" w:rsidRPr="00BC1078" w:rsidRDefault="001C3292" w:rsidP="001C3292">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1C3292" w:rsidRPr="00BC1078" w:rsidRDefault="001C3292" w:rsidP="001C3292">
      <w:pPr>
        <w:spacing w:line="180" w:lineRule="exact"/>
        <w:jc w:val="both"/>
        <w:rPr>
          <w:rFonts w:ascii="Arial" w:hAnsi="Arial" w:cs="Arial"/>
          <w:color w:val="auto"/>
          <w:sz w:val="18"/>
          <w:szCs w:val="18"/>
        </w:rPr>
      </w:pP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lastRenderedPageBreak/>
        <w:t>9._________________________________</w:t>
      </w:r>
      <w:r>
        <w:rPr>
          <w:rFonts w:ascii="Arial" w:hAnsi="Arial" w:cs="Arial"/>
          <w:color w:val="auto"/>
          <w:sz w:val="18"/>
          <w:szCs w:val="18"/>
        </w:rPr>
        <w:t>___________</w:t>
      </w:r>
    </w:p>
    <w:p w:rsidR="001C3292" w:rsidRPr="00BC1078" w:rsidRDefault="001C3292" w:rsidP="001C3292">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1C3292" w:rsidRPr="00BC1078" w:rsidRDefault="001C3292" w:rsidP="001C3292">
      <w:pPr>
        <w:spacing w:line="180" w:lineRule="exact"/>
        <w:jc w:val="both"/>
        <w:rPr>
          <w:rFonts w:ascii="Arial" w:hAnsi="Arial" w:cs="Arial"/>
          <w:color w:val="auto"/>
          <w:sz w:val="18"/>
          <w:szCs w:val="18"/>
        </w:rPr>
      </w:pPr>
    </w:p>
    <w:p w:rsidR="001C3292" w:rsidRPr="00BC1078" w:rsidRDefault="001C3292" w:rsidP="001C3292">
      <w:pPr>
        <w:spacing w:line="180" w:lineRule="exact"/>
        <w:jc w:val="both"/>
        <w:rPr>
          <w:rFonts w:ascii="Arial" w:hAnsi="Arial" w:cs="Arial"/>
          <w:color w:val="auto"/>
          <w:sz w:val="18"/>
          <w:szCs w:val="18"/>
        </w:rPr>
      </w:pPr>
    </w:p>
    <w:p w:rsidR="001C3292" w:rsidRDefault="001C3292" w:rsidP="001C3292">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1C3292" w:rsidRPr="00A06659" w:rsidRDefault="001C3292" w:rsidP="001C3292">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1C3292" w:rsidRPr="00A06659" w:rsidRDefault="001C3292" w:rsidP="001C3292">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1C3292" w:rsidRDefault="001C3292" w:rsidP="001C3292">
      <w:pPr>
        <w:spacing w:line="180" w:lineRule="exact"/>
        <w:jc w:val="both"/>
        <w:rPr>
          <w:rFonts w:ascii="Arial" w:hAnsi="Arial" w:cs="Arial"/>
          <w:color w:val="auto"/>
          <w:sz w:val="18"/>
          <w:szCs w:val="18"/>
        </w:rPr>
      </w:pPr>
    </w:p>
    <w:p w:rsidR="001C3292" w:rsidRPr="00205958" w:rsidRDefault="001C3292" w:rsidP="001C3292">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1C3292" w:rsidRPr="00205958" w:rsidRDefault="001C3292" w:rsidP="001C3292">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1C3292" w:rsidRPr="00205958" w:rsidRDefault="001C3292" w:rsidP="001C3292">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1C3292" w:rsidRPr="00205958" w:rsidRDefault="001C3292" w:rsidP="001C3292">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1C3292" w:rsidRPr="00205958" w:rsidRDefault="001C3292" w:rsidP="001C3292">
      <w:pPr>
        <w:spacing w:line="180" w:lineRule="exact"/>
        <w:jc w:val="both"/>
        <w:rPr>
          <w:rFonts w:ascii="Arial" w:hAnsi="Arial" w:cs="Arial"/>
          <w:color w:val="auto"/>
          <w:sz w:val="18"/>
          <w:szCs w:val="18"/>
        </w:rPr>
      </w:pPr>
    </w:p>
    <w:p w:rsidR="001C3292" w:rsidRPr="00205958" w:rsidRDefault="001C3292" w:rsidP="001C3292">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1C3292" w:rsidRPr="00205958" w:rsidRDefault="001C3292" w:rsidP="001C3292">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1C3292" w:rsidRPr="00B776C0" w:rsidRDefault="001C3292" w:rsidP="001C3292">
      <w:pPr>
        <w:spacing w:line="180" w:lineRule="exact"/>
        <w:jc w:val="both"/>
        <w:rPr>
          <w:rFonts w:ascii="Arial" w:hAnsi="Arial" w:cs="Arial"/>
          <w:bCs/>
          <w:color w:val="auto"/>
          <w:sz w:val="18"/>
          <w:szCs w:val="18"/>
        </w:rPr>
      </w:pPr>
    </w:p>
    <w:p w:rsidR="001C3292" w:rsidRPr="00B776C0" w:rsidRDefault="001C3292" w:rsidP="001C3292">
      <w:pPr>
        <w:spacing w:line="180" w:lineRule="exact"/>
        <w:jc w:val="both"/>
        <w:rPr>
          <w:rFonts w:ascii="Arial" w:hAnsi="Arial" w:cs="Arial"/>
          <w:bCs/>
          <w:color w:val="auto"/>
          <w:sz w:val="18"/>
          <w:szCs w:val="18"/>
        </w:rPr>
      </w:pPr>
      <w:r w:rsidRPr="00B776C0">
        <w:rPr>
          <w:rFonts w:ascii="Arial" w:hAnsi="Arial" w:cs="Arial"/>
          <w:bCs/>
          <w:color w:val="auto"/>
          <w:sz w:val="18"/>
          <w:szCs w:val="18"/>
        </w:rPr>
        <w:t>1. Предмет Договора</w:t>
      </w:r>
    </w:p>
    <w:p w:rsidR="001C3292" w:rsidRPr="00B776C0" w:rsidRDefault="001C3292" w:rsidP="001C3292">
      <w:pPr>
        <w:spacing w:line="180" w:lineRule="exact"/>
        <w:jc w:val="both"/>
        <w:rPr>
          <w:rFonts w:ascii="Arial" w:hAnsi="Arial" w:cs="Arial"/>
          <w:bCs/>
          <w:color w:val="auto"/>
          <w:sz w:val="18"/>
          <w:szCs w:val="18"/>
        </w:rPr>
      </w:pP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1C3292" w:rsidRPr="00B776C0" w:rsidRDefault="001C3292" w:rsidP="001C3292">
      <w:pPr>
        <w:spacing w:line="180" w:lineRule="exact"/>
        <w:jc w:val="both"/>
        <w:rPr>
          <w:rFonts w:ascii="Arial" w:hAnsi="Arial" w:cs="Arial"/>
          <w:color w:val="auto"/>
          <w:sz w:val="18"/>
          <w:szCs w:val="18"/>
        </w:rPr>
      </w:pPr>
    </w:p>
    <w:p w:rsidR="001C3292" w:rsidRPr="00B776C0" w:rsidRDefault="001C3292" w:rsidP="001C3292">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1C3292" w:rsidRPr="00B776C0" w:rsidRDefault="001C3292" w:rsidP="001C3292">
      <w:pPr>
        <w:spacing w:line="180" w:lineRule="exact"/>
        <w:jc w:val="both"/>
        <w:rPr>
          <w:rFonts w:ascii="Arial" w:hAnsi="Arial" w:cs="Arial"/>
          <w:bCs/>
          <w:color w:val="auto"/>
          <w:sz w:val="18"/>
          <w:szCs w:val="18"/>
          <w:lang w:val="x-none"/>
        </w:rPr>
      </w:pP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1C3292" w:rsidRPr="00B776C0" w:rsidRDefault="001C3292" w:rsidP="001C3292">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1C3292" w:rsidRPr="00B776C0" w:rsidRDefault="001C3292" w:rsidP="001C3292">
      <w:pPr>
        <w:spacing w:line="180" w:lineRule="exact"/>
        <w:jc w:val="both"/>
        <w:rPr>
          <w:rFonts w:ascii="Arial" w:hAnsi="Arial" w:cs="Arial"/>
          <w:bCs/>
          <w:color w:val="auto"/>
          <w:sz w:val="18"/>
          <w:szCs w:val="18"/>
          <w:lang w:val="x-none"/>
        </w:rPr>
      </w:pP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1C3292" w:rsidRPr="00B776C0" w:rsidRDefault="001C3292" w:rsidP="001C3292">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1C3292" w:rsidRPr="00B776C0" w:rsidRDefault="001C3292" w:rsidP="001C3292">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1C3292" w:rsidRPr="00B776C0" w:rsidRDefault="001C3292" w:rsidP="001C3292">
      <w:pPr>
        <w:spacing w:line="180" w:lineRule="exact"/>
        <w:jc w:val="both"/>
        <w:rPr>
          <w:rFonts w:ascii="Arial" w:hAnsi="Arial" w:cs="Arial"/>
          <w:bCs/>
          <w:color w:val="auto"/>
          <w:sz w:val="18"/>
          <w:szCs w:val="18"/>
          <w:lang w:val="x-none"/>
        </w:rPr>
      </w:pPr>
    </w:p>
    <w:p w:rsidR="001C3292" w:rsidRPr="00B776C0" w:rsidRDefault="001C3292" w:rsidP="001C3292">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1C3292" w:rsidRPr="00B776C0" w:rsidRDefault="001C3292" w:rsidP="001C3292">
      <w:pPr>
        <w:spacing w:line="180" w:lineRule="exact"/>
        <w:jc w:val="both"/>
        <w:rPr>
          <w:rFonts w:ascii="Arial" w:hAnsi="Arial" w:cs="Arial"/>
          <w:bCs/>
          <w:color w:val="auto"/>
          <w:sz w:val="18"/>
          <w:szCs w:val="18"/>
          <w:lang w:val="x-none"/>
        </w:rPr>
      </w:pP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1C3292" w:rsidRPr="00B776C0"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1C3292" w:rsidRPr="00B776C0" w:rsidRDefault="001C3292" w:rsidP="001C3292">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xml:space="preserve">, вправе требовать внесения арендной платы за все </w:t>
      </w:r>
      <w:r w:rsidRPr="00B776C0">
        <w:rPr>
          <w:rFonts w:ascii="Arial" w:hAnsi="Arial" w:cs="Arial"/>
          <w:color w:val="auto"/>
          <w:sz w:val="18"/>
          <w:szCs w:val="18"/>
        </w:rPr>
        <w:lastRenderedPageBreak/>
        <w:t>время просрочки, а также всех понесенных убытков, в части не покрытой арендной платы.</w:t>
      </w:r>
    </w:p>
    <w:p w:rsidR="001C3292" w:rsidRPr="00205958" w:rsidRDefault="001C3292" w:rsidP="001C3292">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4.3.1. Использовать участок на условиях, установленных Договором.</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4.4.3. Уплачивать в размере и на условиях, установленных Договором, арендную плату.</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C3292" w:rsidRPr="00205958" w:rsidRDefault="001C3292" w:rsidP="001C3292">
      <w:pPr>
        <w:spacing w:line="180" w:lineRule="exact"/>
        <w:jc w:val="both"/>
        <w:rPr>
          <w:rFonts w:ascii="Arial" w:hAnsi="Arial" w:cs="Arial"/>
          <w:b/>
          <w:color w:val="auto"/>
          <w:sz w:val="18"/>
          <w:szCs w:val="18"/>
        </w:rPr>
      </w:pPr>
      <w:r w:rsidRPr="00205958">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1C3292" w:rsidRPr="00205958" w:rsidRDefault="001C3292" w:rsidP="001C3292">
      <w:pPr>
        <w:spacing w:line="180" w:lineRule="exact"/>
        <w:jc w:val="both"/>
        <w:rPr>
          <w:rFonts w:ascii="Arial" w:hAnsi="Arial" w:cs="Arial"/>
          <w:b/>
          <w:bCs/>
          <w:color w:val="auto"/>
          <w:sz w:val="18"/>
          <w:szCs w:val="18"/>
          <w:lang w:val="x-none"/>
        </w:rPr>
      </w:pPr>
    </w:p>
    <w:p w:rsidR="001C3292" w:rsidRPr="00B776C0" w:rsidRDefault="001C3292" w:rsidP="001C3292">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1C3292" w:rsidRPr="00205958" w:rsidRDefault="001C3292" w:rsidP="001C3292">
      <w:pPr>
        <w:spacing w:line="180" w:lineRule="exact"/>
        <w:jc w:val="both"/>
        <w:rPr>
          <w:rFonts w:ascii="Arial" w:hAnsi="Arial" w:cs="Arial"/>
          <w:b/>
          <w:bCs/>
          <w:color w:val="auto"/>
          <w:sz w:val="18"/>
          <w:szCs w:val="18"/>
          <w:lang w:val="x-none"/>
        </w:rPr>
      </w:pP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C3292" w:rsidRPr="00205958" w:rsidRDefault="001C3292" w:rsidP="001C3292">
      <w:pPr>
        <w:spacing w:line="180" w:lineRule="exact"/>
        <w:jc w:val="both"/>
        <w:rPr>
          <w:rFonts w:ascii="Arial" w:hAnsi="Arial" w:cs="Arial"/>
          <w:b/>
          <w:bCs/>
          <w:color w:val="auto"/>
          <w:sz w:val="18"/>
          <w:szCs w:val="18"/>
          <w:lang w:val="x-none"/>
        </w:rPr>
      </w:pPr>
    </w:p>
    <w:p w:rsidR="001C3292" w:rsidRPr="00205958" w:rsidRDefault="001C3292" w:rsidP="001C3292">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1C3292" w:rsidRPr="00205958" w:rsidRDefault="001C3292" w:rsidP="001C3292">
      <w:pPr>
        <w:spacing w:line="180" w:lineRule="exact"/>
        <w:jc w:val="both"/>
        <w:rPr>
          <w:rFonts w:ascii="Arial" w:hAnsi="Arial" w:cs="Arial"/>
          <w:bCs/>
          <w:color w:val="auto"/>
          <w:sz w:val="18"/>
          <w:szCs w:val="18"/>
          <w:lang w:val="x-none"/>
        </w:rPr>
      </w:pP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6.2. Договор может быть расторгнут по требованию Арендодателя по решению суда на основании и в порядке, установленном гражданским </w:t>
      </w:r>
      <w:r w:rsidRPr="00205958">
        <w:rPr>
          <w:rFonts w:ascii="Arial" w:hAnsi="Arial" w:cs="Arial"/>
          <w:color w:val="auto"/>
          <w:sz w:val="18"/>
          <w:szCs w:val="18"/>
          <w:lang w:val="x-none"/>
        </w:rPr>
        <w:lastRenderedPageBreak/>
        <w:t>законодательством, а также в случаях, указанных в пункте 4.1.1.</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1C3292" w:rsidRPr="00205958" w:rsidRDefault="001C3292" w:rsidP="001C3292">
      <w:pPr>
        <w:spacing w:line="180" w:lineRule="exact"/>
        <w:jc w:val="both"/>
        <w:rPr>
          <w:rFonts w:ascii="Arial" w:hAnsi="Arial" w:cs="Arial"/>
          <w:color w:val="auto"/>
          <w:sz w:val="18"/>
          <w:szCs w:val="18"/>
        </w:rPr>
      </w:pPr>
    </w:p>
    <w:p w:rsidR="001C3292" w:rsidRPr="00205958" w:rsidRDefault="001C3292" w:rsidP="001C3292">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1C3292" w:rsidRPr="00205958" w:rsidRDefault="001C3292" w:rsidP="001C3292">
      <w:pPr>
        <w:spacing w:line="180" w:lineRule="exact"/>
        <w:jc w:val="both"/>
        <w:rPr>
          <w:rFonts w:ascii="Arial" w:hAnsi="Arial" w:cs="Arial"/>
          <w:bCs/>
          <w:color w:val="auto"/>
          <w:sz w:val="18"/>
          <w:szCs w:val="18"/>
        </w:rPr>
      </w:pP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1C3292" w:rsidRPr="00205958" w:rsidRDefault="001C3292" w:rsidP="001C3292">
      <w:pPr>
        <w:spacing w:line="180" w:lineRule="exact"/>
        <w:jc w:val="both"/>
        <w:rPr>
          <w:rFonts w:ascii="Arial" w:hAnsi="Arial" w:cs="Arial"/>
          <w:color w:val="auto"/>
          <w:sz w:val="18"/>
          <w:szCs w:val="18"/>
          <w:lang w:val="x-none"/>
        </w:rPr>
      </w:pPr>
    </w:p>
    <w:p w:rsidR="001C3292" w:rsidRPr="00205958" w:rsidRDefault="001C3292" w:rsidP="001C3292">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1C3292" w:rsidRPr="00205958" w:rsidRDefault="001C3292" w:rsidP="001C3292">
      <w:pPr>
        <w:spacing w:line="180" w:lineRule="exact"/>
        <w:jc w:val="both"/>
        <w:rPr>
          <w:rFonts w:ascii="Arial" w:hAnsi="Arial" w:cs="Arial"/>
          <w:bCs/>
          <w:color w:val="auto"/>
          <w:sz w:val="18"/>
          <w:szCs w:val="18"/>
          <w:lang w:val="x-none"/>
        </w:rPr>
      </w:pP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1C3292" w:rsidRPr="00205958" w:rsidRDefault="001C3292" w:rsidP="001C3292">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8.3. При досрочном расторжении Договора договор субаренды земельного участка прекращает свое действие. </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1C3292" w:rsidRPr="00205958" w:rsidRDefault="001C3292" w:rsidP="001C3292">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1C3292" w:rsidRPr="00205958" w:rsidRDefault="001C3292" w:rsidP="001C3292">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t>8.6. Условия договора распространяются на отношения, возникшие со дня подписания сторонами акта приема-передачи земельного участка.</w:t>
      </w:r>
    </w:p>
    <w:p w:rsidR="001C3292" w:rsidRPr="001C3292" w:rsidRDefault="001C3292" w:rsidP="001C3292">
      <w:pPr>
        <w:spacing w:line="180" w:lineRule="exact"/>
        <w:jc w:val="both"/>
        <w:rPr>
          <w:rFonts w:ascii="Arial" w:hAnsi="Arial" w:cs="Arial"/>
          <w:color w:val="auto"/>
          <w:sz w:val="18"/>
          <w:szCs w:val="18"/>
          <w:lang w:val="x-none"/>
        </w:rPr>
      </w:pPr>
    </w:p>
    <w:p w:rsidR="002B33A1" w:rsidRDefault="002B33A1" w:rsidP="002B33A1">
      <w:pPr>
        <w:spacing w:line="180" w:lineRule="exact"/>
        <w:jc w:val="center"/>
        <w:rPr>
          <w:rFonts w:ascii="Arial" w:hAnsi="Arial" w:cs="Arial"/>
          <w:color w:val="auto"/>
          <w:sz w:val="18"/>
          <w:szCs w:val="18"/>
        </w:rPr>
      </w:pPr>
    </w:p>
    <w:p w:rsidR="002B33A1" w:rsidRPr="002B33A1" w:rsidRDefault="002B33A1" w:rsidP="002B33A1">
      <w:pPr>
        <w:spacing w:line="180" w:lineRule="exact"/>
        <w:jc w:val="center"/>
        <w:rPr>
          <w:rFonts w:ascii="Arial" w:hAnsi="Arial" w:cs="Arial"/>
          <w:color w:val="auto"/>
          <w:sz w:val="18"/>
          <w:szCs w:val="18"/>
        </w:rPr>
      </w:pPr>
      <w:r w:rsidRPr="002B33A1">
        <w:rPr>
          <w:rFonts w:ascii="Arial" w:hAnsi="Arial" w:cs="Arial"/>
          <w:color w:val="auto"/>
          <w:sz w:val="18"/>
          <w:szCs w:val="18"/>
        </w:rPr>
        <w:t>ИЗВЕЩЕНИЕ</w:t>
      </w:r>
    </w:p>
    <w:p w:rsidR="002B33A1" w:rsidRPr="002B33A1" w:rsidRDefault="002B33A1" w:rsidP="002B33A1">
      <w:pPr>
        <w:spacing w:line="180" w:lineRule="exact"/>
        <w:jc w:val="center"/>
        <w:rPr>
          <w:rFonts w:ascii="Arial" w:hAnsi="Arial" w:cs="Arial"/>
          <w:color w:val="auto"/>
          <w:sz w:val="18"/>
          <w:szCs w:val="18"/>
        </w:rPr>
      </w:pPr>
      <w:r w:rsidRPr="002B33A1">
        <w:rPr>
          <w:rFonts w:ascii="Arial" w:hAnsi="Arial" w:cs="Arial"/>
          <w:color w:val="auto"/>
          <w:sz w:val="18"/>
          <w:szCs w:val="18"/>
        </w:rPr>
        <w:t>о проведен</w:t>
      </w:r>
      <w:proofErr w:type="gramStart"/>
      <w:r w:rsidRPr="002B33A1">
        <w:rPr>
          <w:rFonts w:ascii="Arial" w:hAnsi="Arial" w:cs="Arial"/>
          <w:color w:val="auto"/>
          <w:sz w:val="18"/>
          <w:szCs w:val="18"/>
        </w:rPr>
        <w:t>ии ау</w:t>
      </w:r>
      <w:proofErr w:type="gramEnd"/>
      <w:r w:rsidRPr="002B33A1">
        <w:rPr>
          <w:rFonts w:ascii="Arial" w:hAnsi="Arial" w:cs="Arial"/>
          <w:color w:val="auto"/>
          <w:sz w:val="18"/>
          <w:szCs w:val="18"/>
        </w:rPr>
        <w:t>кциона по продаже права на заключение договоров аренды земельных участков</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08 февраля 2023 года № 136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Адрес электронной почты: oizoabmrsk@mail.ru,  контактный телефон: 886549 5-10-63, 886549 2-15-46.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Оператор электронной площадки - акционерное общество «Единая электронная торговая площадка»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адрес www.roseltorg.ru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Аукцион проводится на Единой электронной торговой  площадке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10 часов 30 минут.</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www.roseltorg.ru круглосуточно.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ab/>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Предмет аукциона</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Лот № 1. Право на заключение договора аренды земельного участка, находящегося в муниципальной собственности, категория земель - земли населенных </w:t>
      </w:r>
      <w:r w:rsidRPr="002B33A1">
        <w:rPr>
          <w:rFonts w:ascii="Arial" w:hAnsi="Arial" w:cs="Arial"/>
          <w:color w:val="auto"/>
          <w:sz w:val="18"/>
          <w:szCs w:val="18"/>
        </w:rPr>
        <w:lastRenderedPageBreak/>
        <w:t>пунктов, вид разрешенного использования – для многоквартирного жилищного строительства,  общей площадью 620 кв. м, с кадастровым номером 26:13:100309:727, местоположение: Российская Федерация, Ставропольский край, Благодарненский район, город Благодарный, улица Оболенского, 53.</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Начальная цена предмета аукциона (начальный размер годовой арендной платы) – 18 000 рублей.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Сумма задатка (50% от начальной цены предмета аукциона) –                  9000 рублей.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Шаг аукциона (3% от начальной цены предмета аукциона) –                      540 рублей. </w:t>
      </w:r>
      <w:r w:rsidRPr="002B33A1">
        <w:rPr>
          <w:rFonts w:ascii="Arial" w:hAnsi="Arial" w:cs="Arial"/>
          <w:color w:val="auto"/>
          <w:sz w:val="18"/>
          <w:szCs w:val="18"/>
        </w:rPr>
        <w:tab/>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Земельный участок расположен в зоне Ж-2.</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Зона Ж-2 - застройка многоквартирными жилыми домами этажностью до трех этажей включительно.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2B33A1">
        <w:rPr>
          <w:rFonts w:ascii="Arial" w:hAnsi="Arial" w:cs="Arial"/>
          <w:color w:val="auto"/>
          <w:sz w:val="18"/>
          <w:szCs w:val="18"/>
        </w:rPr>
        <w:t>приквартирными</w:t>
      </w:r>
      <w:proofErr w:type="spellEnd"/>
      <w:r w:rsidRPr="002B33A1">
        <w:rPr>
          <w:rFonts w:ascii="Arial" w:hAnsi="Arial" w:cs="Arial"/>
          <w:color w:val="auto"/>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FA1F2F"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FA1F2F" w:rsidRDefault="00FA1F2F" w:rsidP="00C5356B">
      <w:pPr>
        <w:spacing w:line="180" w:lineRule="exact"/>
        <w:jc w:val="both"/>
        <w:rPr>
          <w:rFonts w:ascii="Arial" w:hAnsi="Arial" w:cs="Arial"/>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tblGrid>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Перечень видов разрешённого использования земельных участков:</w:t>
            </w:r>
          </w:p>
        </w:tc>
      </w:tr>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b/>
                <w:color w:val="auto"/>
                <w:sz w:val="18"/>
                <w:szCs w:val="18"/>
              </w:rPr>
            </w:pPr>
            <w:r w:rsidRPr="002B33A1">
              <w:rPr>
                <w:rFonts w:ascii="Arial" w:hAnsi="Arial" w:cs="Arial"/>
                <w:b/>
                <w:bCs/>
                <w:color w:val="auto"/>
                <w:sz w:val="18"/>
                <w:szCs w:val="18"/>
              </w:rPr>
              <w:t>Основные виды разрешённого использования:</w:t>
            </w:r>
          </w:p>
        </w:tc>
      </w:tr>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индивидуальные жилые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многоквартирные жилые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блокированные дома с </w:t>
            </w:r>
            <w:proofErr w:type="spellStart"/>
            <w:r w:rsidRPr="002B33A1">
              <w:rPr>
                <w:rFonts w:ascii="Arial" w:hAnsi="Arial" w:cs="Arial"/>
                <w:color w:val="auto"/>
                <w:sz w:val="18"/>
                <w:szCs w:val="18"/>
              </w:rPr>
              <w:t>приквартирными</w:t>
            </w:r>
            <w:proofErr w:type="spellEnd"/>
            <w:r w:rsidRPr="002B33A1">
              <w:rPr>
                <w:rFonts w:ascii="Arial" w:hAnsi="Arial" w:cs="Arial"/>
                <w:color w:val="auto"/>
                <w:sz w:val="18"/>
                <w:szCs w:val="18"/>
              </w:rPr>
              <w:t xml:space="preserve"> участками;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малоэтажные и </w:t>
            </w:r>
            <w:proofErr w:type="spellStart"/>
            <w:r w:rsidRPr="002B33A1">
              <w:rPr>
                <w:rFonts w:ascii="Arial" w:hAnsi="Arial" w:cs="Arial"/>
                <w:color w:val="auto"/>
                <w:sz w:val="18"/>
                <w:szCs w:val="18"/>
              </w:rPr>
              <w:t>среднеэтажные</w:t>
            </w:r>
            <w:proofErr w:type="spellEnd"/>
            <w:r w:rsidRPr="002B33A1">
              <w:rPr>
                <w:rFonts w:ascii="Arial" w:hAnsi="Arial" w:cs="Arial"/>
                <w:color w:val="auto"/>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гостевые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здания многофункционального использования;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библиотеки, архивы;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объекты инженерного обеспечения и объекты вспомогательного инженерного обеспечения;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ателье, ремонтные мастерские, парикмахерские и иные объекты обслуживания населения;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почтовые отделения, телефонные и телеграфные станции;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магазины по продаже продовольственных и непродовольственных товаров общей площадью не более 150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предприятия общественного питания (кафе, столовые, закусочные,  буфеты и т.п.) общей площадью не более 250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элементы благоустройства территории;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объекты физической культуры и спорта;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обустройство набережных, </w:t>
            </w:r>
            <w:proofErr w:type="spellStart"/>
            <w:r w:rsidRPr="002B33A1">
              <w:rPr>
                <w:rFonts w:ascii="Arial" w:hAnsi="Arial" w:cs="Arial"/>
                <w:color w:val="auto"/>
                <w:sz w:val="18"/>
                <w:szCs w:val="18"/>
              </w:rPr>
              <w:t>берегоукрепление</w:t>
            </w:r>
            <w:proofErr w:type="spellEnd"/>
            <w:r w:rsidRPr="002B33A1">
              <w:rPr>
                <w:rFonts w:ascii="Arial" w:hAnsi="Arial" w:cs="Arial"/>
                <w:color w:val="auto"/>
                <w:sz w:val="18"/>
                <w:szCs w:val="18"/>
              </w:rPr>
              <w:t>;</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площадки для сбора твердых бытовых отходов;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b/>
                <w:color w:val="auto"/>
                <w:sz w:val="18"/>
                <w:szCs w:val="18"/>
              </w:rPr>
            </w:pPr>
            <w:r w:rsidRPr="002B33A1">
              <w:rPr>
                <w:rFonts w:ascii="Arial" w:hAnsi="Arial" w:cs="Arial"/>
                <w:b/>
                <w:color w:val="auto"/>
                <w:sz w:val="18"/>
                <w:szCs w:val="18"/>
              </w:rPr>
              <w:lastRenderedPageBreak/>
              <w:t>Виды условно разрешенного использования:</w:t>
            </w:r>
          </w:p>
        </w:tc>
      </w:tr>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магазины, торговые и торгово-сервисные центры общей площадью более 300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рынки открытые и закрытые;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заведения среднего специального образования;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клубы (залы встреч и собраний);</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столовые, кафе, закусочные, бары, рестораны не более 50 посадочных мест и с ограничением по времени работы;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культовые здания;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парковки перед объектами обслуживающих и коммерческих видов использования;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киоски, лоточная торговля, временные павильоны розничной торговли и обслуживания населения.</w:t>
            </w:r>
          </w:p>
        </w:tc>
      </w:tr>
      <w:tr w:rsidR="002B33A1" w:rsidRPr="002B33A1" w:rsidTr="00D865D3">
        <w:trPr>
          <w:trHeight w:val="145"/>
        </w:trPr>
        <w:tc>
          <w:tcPr>
            <w:tcW w:w="6968" w:type="dxa"/>
          </w:tcPr>
          <w:p w:rsidR="002B33A1" w:rsidRPr="002B33A1" w:rsidRDefault="002B33A1" w:rsidP="002B33A1">
            <w:pPr>
              <w:spacing w:line="180" w:lineRule="exact"/>
              <w:jc w:val="both"/>
              <w:rPr>
                <w:rFonts w:ascii="Arial" w:hAnsi="Arial" w:cs="Arial"/>
                <w:b/>
                <w:color w:val="auto"/>
                <w:sz w:val="18"/>
                <w:szCs w:val="18"/>
              </w:rPr>
            </w:pPr>
            <w:r w:rsidRPr="002B33A1">
              <w:rPr>
                <w:rFonts w:ascii="Arial" w:hAnsi="Arial" w:cs="Arial"/>
                <w:b/>
                <w:color w:val="auto"/>
                <w:sz w:val="18"/>
                <w:szCs w:val="18"/>
              </w:rPr>
              <w:t>Вспомогательные виды разрешенного использования:</w:t>
            </w:r>
          </w:p>
        </w:tc>
      </w:tr>
      <w:tr w:rsidR="002B33A1" w:rsidRPr="002B33A1" w:rsidTr="00D865D3">
        <w:trPr>
          <w:trHeight w:val="981"/>
        </w:trPr>
        <w:tc>
          <w:tcPr>
            <w:tcW w:w="6968" w:type="dxa"/>
          </w:tcPr>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объекты, предназначенные для обслуживания многоквартирных жилых домов;</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гостевые автостоянки для парковки легковых автомобилей посетителей;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площадки для сбора твердых бытовых отходов;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надворные туалеты, гидронепроницаемые выгребы, септики;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парки, скверы, бульвары;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гаражи для индивидуальных легковых автомобилей;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хозяйственные постройки;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стоянки, парковки для автомобильного транспорта;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открытые автостоянки;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иные объекты, связанные с проживанием граждан и не оказывающие негативного воздействия на окружающую среду.</w:t>
            </w:r>
          </w:p>
        </w:tc>
      </w:tr>
    </w:tbl>
    <w:p w:rsidR="002B33A1" w:rsidRDefault="002B33A1" w:rsidP="00C5356B">
      <w:pPr>
        <w:spacing w:line="180" w:lineRule="exact"/>
        <w:jc w:val="both"/>
        <w:rPr>
          <w:rFonts w:ascii="Arial" w:hAnsi="Arial" w:cs="Arial"/>
          <w:color w:val="auto"/>
          <w:sz w:val="18"/>
          <w:szCs w:val="18"/>
        </w:rPr>
      </w:pPr>
    </w:p>
    <w:p w:rsidR="002B33A1" w:rsidRDefault="002B33A1" w:rsidP="00C5356B">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Планировочная организация земельных участков в зоне формируется: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на основании документации по планировке территории;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lastRenderedPageBreak/>
        <w:t xml:space="preserve">2. Предельные (максимальные и (или) минимальные) размеры земельных участков для индивидуальной жилой застройки: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минимальная/максимальная площадь земельных участков - 200/1200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Предельные параметры разрешенного строительства: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максимальное количество надземных этажей зданий - 3 этажа;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индивидуального жилищного строительства – 20 %;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- 2-4-х квартирных жилых домов – 40 %;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блокированные дома – 40 %;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многоквартирные жилые дома – 30 %.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для жилых и общественных зданий - 3 м (кроме </w:t>
      </w:r>
      <w:proofErr w:type="spellStart"/>
      <w:r w:rsidRPr="002B33A1">
        <w:rPr>
          <w:rFonts w:ascii="Arial" w:hAnsi="Arial" w:cs="Arial"/>
          <w:color w:val="auto"/>
          <w:sz w:val="18"/>
          <w:szCs w:val="18"/>
        </w:rPr>
        <w:t>приквартирных</w:t>
      </w:r>
      <w:proofErr w:type="spellEnd"/>
      <w:r w:rsidRPr="002B33A1">
        <w:rPr>
          <w:rFonts w:ascii="Arial" w:hAnsi="Arial" w:cs="Arial"/>
          <w:color w:val="auto"/>
          <w:sz w:val="18"/>
          <w:szCs w:val="18"/>
        </w:rPr>
        <w:t xml:space="preserve"> участков в сложившейся застройке);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остальных зданий и сооружений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Расстояние до красной линии: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1) от дошкольных образовательных учреждений и общеобразовательных школ (стены здания) - 25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2) от пожарных депо - 10 м (15 м - для депо I типа);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3) улиц, от жилых и общественных зданий - 5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4) проездов, от жилых и общественных зданий - 3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5) от остальных зданий и сооружений - 5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 жилого дома - 3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lastRenderedPageBreak/>
        <w:t>В сложившейся застройке для строительства жилого дома минимальный отступ от границы соседнего участка составляет не менее: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- 1,0 м - для одноэтажного жилого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- 1,5 м - для двухэтажного жилого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- 2,0 м - для трехэтажного жилого дома;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 других построек (баня, гараж и другие)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 стволов высокорослых деревьев -4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 стволов среднерослых деревьев - 2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от кустарника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B33A1">
        <w:rPr>
          <w:rFonts w:ascii="Arial" w:hAnsi="Arial" w:cs="Arial"/>
          <w:color w:val="auto"/>
          <w:sz w:val="18"/>
          <w:szCs w:val="18"/>
        </w:rPr>
        <w:t>приквартирных</w:t>
      </w:r>
      <w:proofErr w:type="spellEnd"/>
      <w:r w:rsidRPr="002B33A1">
        <w:rPr>
          <w:rFonts w:ascii="Arial" w:hAnsi="Arial" w:cs="Arial"/>
          <w:color w:val="auto"/>
          <w:sz w:val="18"/>
          <w:szCs w:val="18"/>
        </w:rPr>
        <w:t xml:space="preserve"> участков.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обустройство входа в виде крыльца или лестницы, </w:t>
      </w:r>
      <w:proofErr w:type="gramStart"/>
      <w:r w:rsidRPr="002B33A1">
        <w:rPr>
          <w:rFonts w:ascii="Arial" w:hAnsi="Arial" w:cs="Arial"/>
          <w:color w:val="auto"/>
          <w:sz w:val="18"/>
          <w:szCs w:val="18"/>
        </w:rPr>
        <w:t>изолированных</w:t>
      </w:r>
      <w:proofErr w:type="gramEnd"/>
      <w:r w:rsidRPr="002B33A1">
        <w:rPr>
          <w:rFonts w:ascii="Arial" w:hAnsi="Arial" w:cs="Arial"/>
          <w:color w:val="auto"/>
          <w:sz w:val="18"/>
          <w:szCs w:val="18"/>
        </w:rPr>
        <w:t xml:space="preserve"> от жилой части здания;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обустройство входа и временной стоянки автомобилей в пределах границ земельного участка, принадлежащего застройщику;</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оборудования площадок для остановки автомобилей;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соблюдения норм благоустройства, установленных соответствующими муниципальными правовыми актами;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Культовые здания: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 площадь земельных участков – 1000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 40 %;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максимальная высота зданий, строений, сооружений от уровня земли – 50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Минимально допустимое расстояние от окон жилых и общественных зданий до площадок:</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игр детей дошкольного и младшего возраста – не менее 12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отдыха взрослого населения - не менее 10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lastRenderedPageBreak/>
        <w:t>- для хозяйственных целей - не менее 20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для выгула собак - не менее 40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Расстояния от площадок для сушки белья не нормируются.</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минимальная/максимальная площадь земельных участков – 400/5000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максимальное количество надземных этажей зданий – 3 этажа (включая мансардный этаж);</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 50 %.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 площадь земельных участков – 50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минимальный отступ от границ участка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максимальная высота зданий, строений, сооружений от уровня земли – 5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 площадь земельных участков – 80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минимальный отступ от границ участка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2B33A1">
        <w:rPr>
          <w:rFonts w:ascii="Arial" w:hAnsi="Arial" w:cs="Arial"/>
          <w:color w:val="auto"/>
          <w:sz w:val="18"/>
          <w:szCs w:val="18"/>
        </w:rPr>
        <w:t>приквартирных</w:t>
      </w:r>
      <w:proofErr w:type="spellEnd"/>
      <w:r w:rsidRPr="002B33A1">
        <w:rPr>
          <w:rFonts w:ascii="Arial" w:hAnsi="Arial" w:cs="Arial"/>
          <w:color w:val="auto"/>
          <w:sz w:val="18"/>
          <w:szCs w:val="18"/>
        </w:rPr>
        <w:t xml:space="preserve"> участков);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максимальная высота - 8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хозяйственных построек до красных линий улиц и проездов не менее – 5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Устройство навесов не должно ущемлять законных интересов соседних домовладельцев, в части водоотведения атмосферных осадков с кровли </w:t>
      </w:r>
      <w:r w:rsidRPr="002B33A1">
        <w:rPr>
          <w:rFonts w:ascii="Arial" w:hAnsi="Arial" w:cs="Arial"/>
          <w:color w:val="auto"/>
          <w:sz w:val="18"/>
          <w:szCs w:val="18"/>
        </w:rPr>
        <w:lastRenderedPageBreak/>
        <w:t>навесов, при устройстве навесов минимальный отступ от границы участка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Надворные туалеты, гидронепроницаемые выгребы, септики: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соседнего жилого дома - не менее 12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красной линии - не менее 10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границы смежного земельного участка - не менее 4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Размещение отдельно стоящих гаражей на 1 </w:t>
      </w:r>
      <w:proofErr w:type="spellStart"/>
      <w:r w:rsidRPr="002B33A1">
        <w:rPr>
          <w:rFonts w:ascii="Arial" w:hAnsi="Arial" w:cs="Arial"/>
          <w:color w:val="auto"/>
          <w:sz w:val="18"/>
          <w:szCs w:val="18"/>
        </w:rPr>
        <w:t>машино</w:t>
      </w:r>
      <w:proofErr w:type="spellEnd"/>
      <w:r w:rsidRPr="002B33A1">
        <w:rPr>
          <w:rFonts w:ascii="Arial" w:hAnsi="Arial" w:cs="Arial"/>
          <w:color w:val="auto"/>
          <w:sz w:val="18"/>
          <w:szCs w:val="18"/>
        </w:rPr>
        <w:t>-место и подъездов к ним на придомовой территории многоквартирных домов не допускается.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Площадки для сбора твердых бытовых отходов: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максимальная площадь земельных участков - 30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В</w:t>
      </w:r>
      <w:proofErr w:type="gramEnd"/>
      <w:r w:rsidRPr="002B33A1">
        <w:rPr>
          <w:rFonts w:ascii="Arial" w:hAnsi="Arial" w:cs="Arial"/>
          <w:color w:val="auto"/>
          <w:sz w:val="18"/>
          <w:szCs w:val="18"/>
        </w:rPr>
        <w:t xml:space="preserve"> </w:t>
      </w:r>
      <w:proofErr w:type="gramStart"/>
      <w:r w:rsidRPr="002B33A1">
        <w:rPr>
          <w:rFonts w:ascii="Arial" w:hAnsi="Arial" w:cs="Arial"/>
          <w:color w:val="auto"/>
          <w:sz w:val="18"/>
          <w:szCs w:val="18"/>
        </w:rPr>
        <w:t>исключительных</w:t>
      </w:r>
      <w:proofErr w:type="gramEnd"/>
      <w:r w:rsidRPr="002B33A1">
        <w:rPr>
          <w:rFonts w:ascii="Arial" w:hAnsi="Arial" w:cs="Arial"/>
          <w:color w:val="auto"/>
          <w:sz w:val="18"/>
          <w:szCs w:val="18"/>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Общее количество контейнеров - не более 5 шт.</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площадь земельных участков - 400-15000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 40 %;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максимальное количество надземных этажей зданий - 4 этажа.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Объекты инженерного обеспечения и объекты вспомогательного инженерного назначения: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минимальная площадь земельных участков - 10 кв.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минимальный отступ от границ участка - 1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максимальная высота зданий, строений, сооружений от уровня земли - 20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Инженерное обеспечение.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lastRenderedPageBreak/>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Примечание (общее):</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 размещении зданий, строений и сооружений необходимо учитывать:</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1) параметры разрешенного использования земельных участков и иных объектов недвижимости в различных территориальных зонах;</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2) ограничения по условиям охраны объектов культурного наследия;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3) ограничения по экологическим и санитарно-эпидемиологическим условиям;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4) иные ограничения использования земельных участков и объектов капитального строительства.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Особенности использования объектов капитального строительства: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w:t>
      </w:r>
      <w:r w:rsidRPr="002B33A1">
        <w:rPr>
          <w:rFonts w:ascii="Arial" w:hAnsi="Arial" w:cs="Arial"/>
          <w:color w:val="auto"/>
          <w:sz w:val="18"/>
          <w:szCs w:val="18"/>
        </w:rPr>
        <w:lastRenderedPageBreak/>
        <w:t>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2B33A1">
        <w:rPr>
          <w:rFonts w:ascii="Arial" w:hAnsi="Arial" w:cs="Arial"/>
          <w:color w:val="auto"/>
          <w:sz w:val="18"/>
          <w:szCs w:val="18"/>
        </w:rPr>
        <w:t>водоохранные</w:t>
      </w:r>
      <w:proofErr w:type="spellEnd"/>
      <w:r w:rsidRPr="002B33A1">
        <w:rPr>
          <w:rFonts w:ascii="Arial" w:hAnsi="Arial" w:cs="Arial"/>
          <w:color w:val="auto"/>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1.Электроснабжение.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Согласно информации филиала ГУП СК «</w:t>
      </w:r>
      <w:proofErr w:type="spellStart"/>
      <w:r w:rsidRPr="002B33A1">
        <w:rPr>
          <w:rFonts w:ascii="Arial" w:hAnsi="Arial" w:cs="Arial"/>
          <w:color w:val="auto"/>
          <w:sz w:val="18"/>
          <w:szCs w:val="18"/>
        </w:rPr>
        <w:t>Ставэлектросеть</w:t>
      </w:r>
      <w:proofErr w:type="spellEnd"/>
      <w:r w:rsidRPr="002B33A1">
        <w:rPr>
          <w:rFonts w:ascii="Arial" w:hAnsi="Arial" w:cs="Arial"/>
          <w:color w:val="auto"/>
          <w:sz w:val="18"/>
          <w:szCs w:val="18"/>
        </w:rPr>
        <w:t xml:space="preserve">»                      г. Светлоград участок г. Благодарный возможная точка подключения опора     № 25 ВЛ-0,4 </w:t>
      </w:r>
      <w:proofErr w:type="spellStart"/>
      <w:r w:rsidRPr="002B33A1">
        <w:rPr>
          <w:rFonts w:ascii="Arial" w:hAnsi="Arial" w:cs="Arial"/>
          <w:color w:val="auto"/>
          <w:sz w:val="18"/>
          <w:szCs w:val="18"/>
        </w:rPr>
        <w:t>кВ</w:t>
      </w:r>
      <w:proofErr w:type="spellEnd"/>
      <w:r w:rsidRPr="002B33A1">
        <w:rPr>
          <w:rFonts w:ascii="Arial" w:hAnsi="Arial" w:cs="Arial"/>
          <w:color w:val="auto"/>
          <w:sz w:val="18"/>
          <w:szCs w:val="18"/>
        </w:rPr>
        <w:t xml:space="preserve"> Ф-1 ГКТП 19/405, максимальная нагрузка 15 кВт, срок подключения объекта 4 месяца, срок действия технических условий 2 года.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2. Водоснабжение и водоотведение.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предельная свободная мощность существующих водопроводных сетей 1,0 куб. м/</w:t>
      </w:r>
      <w:proofErr w:type="spellStart"/>
      <w:r w:rsidRPr="002B33A1">
        <w:rPr>
          <w:rFonts w:ascii="Arial" w:hAnsi="Arial" w:cs="Arial"/>
          <w:color w:val="auto"/>
          <w:sz w:val="18"/>
          <w:szCs w:val="18"/>
        </w:rPr>
        <w:t>сут</w:t>
      </w:r>
      <w:proofErr w:type="spellEnd"/>
      <w:r w:rsidRPr="002B33A1">
        <w:rPr>
          <w:rFonts w:ascii="Arial" w:hAnsi="Arial" w:cs="Arial"/>
          <w:color w:val="auto"/>
          <w:sz w:val="18"/>
          <w:szCs w:val="18"/>
        </w:rPr>
        <w:t>.;</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2B33A1">
        <w:rPr>
          <w:rFonts w:ascii="Arial" w:hAnsi="Arial" w:cs="Arial"/>
          <w:color w:val="auto"/>
          <w:sz w:val="18"/>
          <w:szCs w:val="18"/>
        </w:rPr>
        <w:t>сут</w:t>
      </w:r>
      <w:proofErr w:type="spellEnd"/>
      <w:r w:rsidRPr="002B33A1">
        <w:rPr>
          <w:rFonts w:ascii="Arial" w:hAnsi="Arial" w:cs="Arial"/>
          <w:color w:val="auto"/>
          <w:sz w:val="18"/>
          <w:szCs w:val="18"/>
        </w:rPr>
        <w:t>.;</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3. Газоснабжение.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Согласно информации акционерного общества «</w:t>
      </w:r>
      <w:proofErr w:type="spellStart"/>
      <w:r w:rsidRPr="002B33A1">
        <w:rPr>
          <w:rFonts w:ascii="Arial" w:hAnsi="Arial" w:cs="Arial"/>
          <w:color w:val="auto"/>
          <w:sz w:val="18"/>
          <w:szCs w:val="18"/>
        </w:rPr>
        <w:t>Благодарненскрайгаз</w:t>
      </w:r>
      <w:proofErr w:type="spellEnd"/>
      <w:r w:rsidRPr="002B33A1">
        <w:rPr>
          <w:rFonts w:ascii="Arial" w:hAnsi="Arial" w:cs="Arial"/>
          <w:color w:val="auto"/>
          <w:sz w:val="18"/>
          <w:szCs w:val="18"/>
        </w:rPr>
        <w:t>»:</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Возможно техническое подключение к существующему подземному газопроводу низкого давления </w:t>
      </w:r>
      <w:proofErr w:type="spellStart"/>
      <w:r w:rsidRPr="002B33A1">
        <w:rPr>
          <w:rFonts w:ascii="Arial" w:hAnsi="Arial" w:cs="Arial"/>
          <w:color w:val="auto"/>
          <w:sz w:val="18"/>
          <w:szCs w:val="18"/>
        </w:rPr>
        <w:t>Ду</w:t>
      </w:r>
      <w:proofErr w:type="spellEnd"/>
      <w:r w:rsidRPr="002B33A1">
        <w:rPr>
          <w:rFonts w:ascii="Arial" w:hAnsi="Arial" w:cs="Arial"/>
          <w:color w:val="auto"/>
          <w:sz w:val="18"/>
          <w:szCs w:val="18"/>
        </w:rPr>
        <w:t xml:space="preserve"> 159 мм, расположенного по адресу: ул. Оболенского.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Ограничения (обременения) земельного участка: нет.</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Вид права – аренда. Срок аренды – 1 год 6 месяцев.</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Условия участия в аукционе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Любое заинтересованное лицо независимо от регистрации на электронной площадке со дня начала </w:t>
      </w:r>
      <w:r w:rsidRPr="002B33A1">
        <w:rPr>
          <w:rFonts w:ascii="Arial" w:hAnsi="Arial" w:cs="Arial"/>
          <w:color w:val="auto"/>
          <w:sz w:val="18"/>
          <w:szCs w:val="18"/>
        </w:rPr>
        <w:lastRenderedPageBreak/>
        <w:t>приема заявок вправе направить на электронный адрес Организатора запрос о разъяснении размещенной информации.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2B33A1">
        <w:rPr>
          <w:rFonts w:ascii="Arial" w:hAnsi="Arial" w:cs="Arial"/>
          <w:color w:val="auto"/>
          <w:sz w:val="18"/>
          <w:szCs w:val="18"/>
        </w:rPr>
        <w:t>ии ау</w:t>
      </w:r>
      <w:proofErr w:type="gramEnd"/>
      <w:r w:rsidRPr="002B33A1">
        <w:rPr>
          <w:rFonts w:ascii="Arial" w:hAnsi="Arial" w:cs="Arial"/>
          <w:color w:val="auto"/>
          <w:sz w:val="18"/>
          <w:szCs w:val="18"/>
        </w:rPr>
        <w:t>кциона срок следующие документы:</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2) документы, удостоверяющие личность заявителя, их копии (для граждан);</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4) документы, подтверждающие внесение задатка.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Один заявитель вправе подать только одну заявку на участие в аукционе.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Заявитель имеет право отозвать поданную заявку на участие в аукционе до дня окончания срока приема заявок.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ab/>
        <w:t xml:space="preserve"> Для участия в аукционе заявитель вносит задаток по реквизитам, указанным на электронной площадке.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Назначение платежа: задаток для участия в аукционе 24 марта 2023 года, лот № ___.</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ab/>
        <w:t>Внесение задатка осуществляется на  Единой электронной торговой  площадке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xml:space="preserve">), адрес www.roseltorg.ru . Задатки перечисляются единовременно и должны поступить на указанный счет не позднее 17.00 часов  20 марта 2023 года. </w:t>
      </w: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2B33A1">
        <w:rPr>
          <w:rFonts w:ascii="Arial" w:hAnsi="Arial" w:cs="Arial"/>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2B33A1">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2B33A1">
        <w:rPr>
          <w:rFonts w:ascii="Arial" w:hAnsi="Arial" w:cs="Arial"/>
          <w:color w:val="auto"/>
          <w:sz w:val="18"/>
          <w:szCs w:val="18"/>
        </w:rPr>
        <w:t xml:space="preserve"> электронной </w:t>
      </w:r>
      <w:r w:rsidRPr="002B33A1">
        <w:rPr>
          <w:rFonts w:ascii="Arial" w:hAnsi="Arial" w:cs="Arial"/>
          <w:color w:val="auto"/>
          <w:sz w:val="18"/>
          <w:szCs w:val="18"/>
        </w:rPr>
        <w:lastRenderedPageBreak/>
        <w:t xml:space="preserve">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Оператор электронной площадки производит блокирование денежных сре</w:t>
      </w:r>
      <w:proofErr w:type="gramStart"/>
      <w:r w:rsidRPr="002B33A1">
        <w:rPr>
          <w:rFonts w:ascii="Arial" w:hAnsi="Arial" w:cs="Arial"/>
          <w:color w:val="auto"/>
          <w:sz w:val="18"/>
          <w:szCs w:val="18"/>
        </w:rPr>
        <w:t>дств в р</w:t>
      </w:r>
      <w:proofErr w:type="gramEnd"/>
      <w:r w:rsidRPr="002B33A1">
        <w:rPr>
          <w:rFonts w:ascii="Arial" w:hAnsi="Arial" w:cs="Arial"/>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В случае отсутствия (</w:t>
      </w:r>
      <w:proofErr w:type="spellStart"/>
      <w:r w:rsidRPr="002B33A1">
        <w:rPr>
          <w:rFonts w:ascii="Arial" w:hAnsi="Arial" w:cs="Arial"/>
          <w:color w:val="auto"/>
          <w:sz w:val="18"/>
          <w:szCs w:val="18"/>
        </w:rPr>
        <w:t>непоступления</w:t>
      </w:r>
      <w:proofErr w:type="spellEnd"/>
      <w:r w:rsidRPr="002B33A1">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ab/>
      </w:r>
      <w:r w:rsidRPr="002B33A1">
        <w:rPr>
          <w:rFonts w:ascii="Arial" w:hAnsi="Arial" w:cs="Arial"/>
          <w:color w:val="auto"/>
          <w:sz w:val="18"/>
          <w:szCs w:val="18"/>
        </w:rPr>
        <w:tab/>
        <w:t xml:space="preserve"> Заявитель не допускается к участию в аукционе в </w:t>
      </w:r>
      <w:proofErr w:type="gramStart"/>
      <w:r w:rsidRPr="002B33A1">
        <w:rPr>
          <w:rFonts w:ascii="Arial" w:hAnsi="Arial" w:cs="Arial"/>
          <w:color w:val="auto"/>
          <w:sz w:val="18"/>
          <w:szCs w:val="18"/>
        </w:rPr>
        <w:t>следующих</w:t>
      </w:r>
      <w:proofErr w:type="gramEnd"/>
      <w:r w:rsidRPr="002B33A1">
        <w:rPr>
          <w:rFonts w:ascii="Arial" w:hAnsi="Arial" w:cs="Arial"/>
          <w:color w:val="auto"/>
          <w:sz w:val="18"/>
          <w:szCs w:val="18"/>
        </w:rPr>
        <w:t xml:space="preserve"> случаях:</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1) непредставление необходимых для участия в аукционе документов или представление недостоверных сведений;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2) </w:t>
      </w:r>
      <w:proofErr w:type="spellStart"/>
      <w:r w:rsidRPr="002B33A1">
        <w:rPr>
          <w:rFonts w:ascii="Arial" w:hAnsi="Arial" w:cs="Arial"/>
          <w:color w:val="auto"/>
          <w:sz w:val="18"/>
          <w:szCs w:val="18"/>
        </w:rPr>
        <w:t>непоступление</w:t>
      </w:r>
      <w:proofErr w:type="spellEnd"/>
      <w:r w:rsidRPr="002B33A1">
        <w:rPr>
          <w:rFonts w:ascii="Arial" w:hAnsi="Arial" w:cs="Arial"/>
          <w:color w:val="auto"/>
          <w:sz w:val="18"/>
          <w:szCs w:val="18"/>
        </w:rPr>
        <w:t xml:space="preserve"> задатка на дату рассмотрения заявок на участие в аукционе;</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Начало рассмотрения заявок на участие в аукционе с 09 часов 00 минут 20 марта  2023 года.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Осмотр земельного участка проводится организатором аукциона     27 февраля  2023 года с 10.00 до 16.00 часов или самостоятельно в любое время </w:t>
      </w:r>
      <w:proofErr w:type="gramStart"/>
      <w:r w:rsidRPr="002B33A1">
        <w:rPr>
          <w:rFonts w:ascii="Arial" w:hAnsi="Arial" w:cs="Arial"/>
          <w:color w:val="auto"/>
          <w:sz w:val="18"/>
          <w:szCs w:val="18"/>
        </w:rPr>
        <w:t>с даты опубликования</w:t>
      </w:r>
      <w:proofErr w:type="gramEnd"/>
      <w:r w:rsidRPr="002B33A1">
        <w:rPr>
          <w:rFonts w:ascii="Arial" w:hAnsi="Arial" w:cs="Arial"/>
          <w:color w:val="auto"/>
          <w:sz w:val="18"/>
          <w:szCs w:val="18"/>
        </w:rPr>
        <w:t xml:space="preserve"> настоящего извещения.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2B33A1">
        <w:rPr>
          <w:rFonts w:ascii="Arial" w:hAnsi="Arial" w:cs="Arial"/>
          <w:color w:val="auto"/>
          <w:sz w:val="18"/>
          <w:szCs w:val="18"/>
        </w:rPr>
        <w:t>позднее</w:t>
      </w:r>
      <w:proofErr w:type="gramEnd"/>
      <w:r w:rsidRPr="002B33A1">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w:t>
      </w:r>
      <w:proofErr w:type="gramStart"/>
      <w:r w:rsidRPr="002B33A1">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w:t>
      </w:r>
      <w:r w:rsidRPr="002B33A1">
        <w:rPr>
          <w:rFonts w:ascii="Arial" w:hAnsi="Arial" w:cs="Arial"/>
          <w:color w:val="auto"/>
          <w:sz w:val="18"/>
          <w:szCs w:val="18"/>
        </w:rPr>
        <w:lastRenderedPageBreak/>
        <w:t xml:space="preserve">не позднее дня, следующего после дня подписания протокола. </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2B33A1">
        <w:rPr>
          <w:rFonts w:ascii="Arial" w:hAnsi="Arial" w:cs="Arial"/>
          <w:color w:val="auto"/>
          <w:sz w:val="18"/>
          <w:szCs w:val="18"/>
        </w:rPr>
        <w:t>ранее</w:t>
      </w:r>
      <w:proofErr w:type="gramEnd"/>
      <w:r w:rsidRPr="002B33A1">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B33A1" w:rsidRDefault="002B33A1" w:rsidP="002B33A1">
      <w:pPr>
        <w:spacing w:line="180" w:lineRule="exact"/>
        <w:jc w:val="both"/>
        <w:rPr>
          <w:rFonts w:ascii="Arial" w:hAnsi="Arial" w:cs="Arial"/>
          <w:color w:val="auto"/>
          <w:sz w:val="18"/>
          <w:szCs w:val="18"/>
        </w:rPr>
      </w:pPr>
    </w:p>
    <w:p w:rsidR="002B33A1" w:rsidRPr="008278BE" w:rsidRDefault="002B33A1" w:rsidP="002B33A1">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2B33A1" w:rsidRPr="008278BE" w:rsidRDefault="002B33A1" w:rsidP="002B33A1">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2B33A1" w:rsidRDefault="002B33A1" w:rsidP="002B33A1">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2B33A1" w:rsidRDefault="002B33A1" w:rsidP="002B33A1">
      <w:pPr>
        <w:spacing w:line="180" w:lineRule="exact"/>
        <w:rPr>
          <w:rFonts w:ascii="Arial" w:hAnsi="Arial" w:cs="Arial"/>
          <w:color w:val="auto"/>
          <w:sz w:val="18"/>
          <w:szCs w:val="18"/>
        </w:rPr>
      </w:pP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 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2B33A1" w:rsidRPr="00554AF3" w:rsidRDefault="002B33A1" w:rsidP="002B33A1">
      <w:pPr>
        <w:spacing w:line="180" w:lineRule="exact"/>
        <w:rPr>
          <w:rFonts w:ascii="Arial" w:hAnsi="Arial" w:cs="Arial"/>
          <w:sz w:val="18"/>
          <w:szCs w:val="18"/>
        </w:rPr>
      </w:pP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w:t>
      </w:r>
      <w:r>
        <w:rPr>
          <w:rFonts w:ascii="Arial" w:hAnsi="Arial" w:cs="Arial"/>
          <w:sz w:val="18"/>
          <w:szCs w:val="18"/>
        </w:rPr>
        <w:t>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_____________</w:t>
      </w:r>
      <w:r>
        <w:rPr>
          <w:rFonts w:ascii="Arial" w:hAnsi="Arial" w:cs="Arial"/>
          <w:sz w:val="18"/>
          <w:szCs w:val="18"/>
        </w:rPr>
        <w:t>_______________________________</w:t>
      </w:r>
      <w:r w:rsidRPr="00554AF3">
        <w:rPr>
          <w:rFonts w:ascii="Arial" w:hAnsi="Arial" w:cs="Arial"/>
          <w:sz w:val="18"/>
          <w:szCs w:val="18"/>
        </w:rPr>
        <w:t xml:space="preserve">                                                      </w:t>
      </w:r>
      <w:r>
        <w:rPr>
          <w:rFonts w:ascii="Arial" w:hAnsi="Arial" w:cs="Arial"/>
          <w:sz w:val="18"/>
          <w:szCs w:val="18"/>
        </w:rPr>
        <w:t xml:space="preserve">                    </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(реквизиты доверенности)</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2B33A1" w:rsidRPr="00554AF3" w:rsidRDefault="002B33A1" w:rsidP="002B33A1">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2B33A1" w:rsidRDefault="002B33A1" w:rsidP="002B33A1">
      <w:pPr>
        <w:spacing w:line="180" w:lineRule="exact"/>
        <w:rPr>
          <w:rFonts w:ascii="Arial" w:hAnsi="Arial" w:cs="Arial"/>
          <w:color w:val="auto"/>
          <w:sz w:val="18"/>
          <w:szCs w:val="18"/>
        </w:rPr>
      </w:pPr>
    </w:p>
    <w:p w:rsidR="002B33A1"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w:t>
      </w:r>
      <w:r w:rsidRPr="000C51CA">
        <w:rPr>
          <w:rFonts w:ascii="Arial" w:hAnsi="Arial" w:cs="Arial"/>
          <w:color w:val="auto"/>
          <w:sz w:val="18"/>
          <w:szCs w:val="18"/>
        </w:rPr>
        <w:lastRenderedPageBreak/>
        <w:t xml:space="preserve">на который не разграничена/муниципальной собственности, </w:t>
      </w:r>
      <w:r>
        <w:rPr>
          <w:rFonts w:ascii="Arial" w:hAnsi="Arial" w:cs="Arial"/>
          <w:color w:val="auto"/>
          <w:sz w:val="18"/>
          <w:szCs w:val="18"/>
        </w:rPr>
        <w:t>категория земель ________________</w:t>
      </w:r>
      <w:r w:rsidRPr="000C51CA">
        <w:rPr>
          <w:rFonts w:ascii="Arial" w:hAnsi="Arial" w:cs="Arial"/>
          <w:color w:val="auto"/>
          <w:sz w:val="18"/>
          <w:szCs w:val="18"/>
        </w:rPr>
        <w:t xml:space="preserve">, </w:t>
      </w:r>
    </w:p>
    <w:p w:rsidR="002B33A1" w:rsidRDefault="002B33A1" w:rsidP="002B33A1">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ид разрешенного использования________________</w:t>
      </w:r>
      <w:r w:rsidRPr="000C51CA">
        <w:rPr>
          <w:rFonts w:ascii="Arial" w:hAnsi="Arial" w:cs="Arial"/>
          <w:color w:val="auto"/>
          <w:sz w:val="18"/>
          <w:szCs w:val="18"/>
        </w:rPr>
        <w:t xml:space="preserve">, </w:t>
      </w:r>
    </w:p>
    <w:p w:rsidR="002B33A1" w:rsidRPr="000C51CA" w:rsidRDefault="002B33A1" w:rsidP="002B33A1">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Pr>
          <w:rFonts w:ascii="Arial" w:hAnsi="Arial" w:cs="Arial"/>
          <w:color w:val="auto"/>
          <w:sz w:val="18"/>
          <w:szCs w:val="18"/>
        </w:rPr>
        <w:t>______________________</w:t>
      </w:r>
      <w:r w:rsidRPr="000C51CA">
        <w:rPr>
          <w:rFonts w:ascii="Arial" w:hAnsi="Arial" w:cs="Arial"/>
          <w:color w:val="auto"/>
          <w:sz w:val="18"/>
          <w:szCs w:val="18"/>
        </w:rPr>
        <w:t>,</w:t>
      </w:r>
    </w:p>
    <w:p w:rsidR="002B33A1" w:rsidRPr="000C51CA"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2B33A1" w:rsidRPr="000C51CA"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2B33A1" w:rsidRPr="000C51CA"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2B33A1" w:rsidRPr="000C51CA"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2B33A1" w:rsidRDefault="002B33A1" w:rsidP="002B33A1">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2B33A1" w:rsidRDefault="002B33A1" w:rsidP="002B33A1">
      <w:pPr>
        <w:spacing w:line="180" w:lineRule="exact"/>
        <w:jc w:val="both"/>
        <w:rPr>
          <w:rFonts w:ascii="Arial" w:hAnsi="Arial" w:cs="Arial"/>
          <w:color w:val="auto"/>
          <w:sz w:val="18"/>
          <w:szCs w:val="18"/>
        </w:rPr>
      </w:pPr>
    </w:p>
    <w:p w:rsidR="002B33A1" w:rsidRPr="00AE633F" w:rsidRDefault="002B33A1" w:rsidP="002B33A1">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2B33A1" w:rsidRPr="00AE633F" w:rsidRDefault="002B33A1" w:rsidP="002B33A1">
      <w:pPr>
        <w:spacing w:line="180" w:lineRule="exact"/>
        <w:jc w:val="both"/>
        <w:rPr>
          <w:rFonts w:ascii="Arial" w:hAnsi="Arial" w:cs="Arial"/>
          <w:color w:val="auto"/>
          <w:sz w:val="18"/>
          <w:szCs w:val="18"/>
        </w:rPr>
      </w:pP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2B33A1" w:rsidRDefault="002B33A1" w:rsidP="002B33A1">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2B33A1" w:rsidRPr="00AE633F" w:rsidRDefault="002B33A1" w:rsidP="002B33A1">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2B33A1" w:rsidRPr="00AE633F" w:rsidRDefault="002B33A1" w:rsidP="002B33A1">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2B33A1" w:rsidRDefault="002B33A1" w:rsidP="002B33A1">
      <w:pPr>
        <w:spacing w:line="180" w:lineRule="exact"/>
        <w:jc w:val="both"/>
        <w:rPr>
          <w:rFonts w:ascii="Arial" w:hAnsi="Arial" w:cs="Arial"/>
          <w:color w:val="auto"/>
          <w:sz w:val="18"/>
          <w:szCs w:val="18"/>
        </w:rPr>
      </w:pPr>
    </w:p>
    <w:p w:rsidR="002B33A1" w:rsidRPr="000C51CA" w:rsidRDefault="002B33A1" w:rsidP="002B33A1">
      <w:pPr>
        <w:spacing w:line="180" w:lineRule="exact"/>
        <w:ind w:firstLine="142"/>
        <w:jc w:val="both"/>
        <w:rPr>
          <w:rFonts w:ascii="Arial" w:hAnsi="Arial" w:cs="Arial"/>
          <w:color w:val="auto"/>
          <w:sz w:val="18"/>
          <w:szCs w:val="18"/>
        </w:rPr>
      </w:pPr>
    </w:p>
    <w:p w:rsidR="002B33A1" w:rsidRPr="00825577" w:rsidRDefault="002B33A1" w:rsidP="002B33A1">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2B33A1" w:rsidRPr="00825577" w:rsidRDefault="002B33A1" w:rsidP="002B33A1">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B33A1" w:rsidRDefault="002B33A1" w:rsidP="002B33A1">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2B33A1" w:rsidRDefault="002B33A1" w:rsidP="002B33A1">
      <w:pPr>
        <w:spacing w:line="180" w:lineRule="exact"/>
        <w:jc w:val="both"/>
        <w:rPr>
          <w:rFonts w:ascii="Arial" w:hAnsi="Arial" w:cs="Arial"/>
          <w:color w:val="auto"/>
          <w:sz w:val="18"/>
          <w:szCs w:val="18"/>
        </w:rPr>
      </w:pPr>
    </w:p>
    <w:p w:rsidR="002B33A1" w:rsidRPr="00825577" w:rsidRDefault="002B33A1" w:rsidP="002B33A1">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2B33A1" w:rsidRPr="00825577" w:rsidRDefault="002B33A1" w:rsidP="002B33A1">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Pr>
          <w:rFonts w:ascii="Arial" w:hAnsi="Arial" w:cs="Arial"/>
          <w:color w:val="auto"/>
          <w:sz w:val="18"/>
          <w:szCs w:val="18"/>
        </w:rPr>
        <w:t>лномочного представителя</w:t>
      </w:r>
      <w:proofErr w:type="gramStart"/>
      <w:r>
        <w:rPr>
          <w:rFonts w:ascii="Arial" w:hAnsi="Arial" w:cs="Arial"/>
          <w:color w:val="auto"/>
          <w:sz w:val="18"/>
          <w:szCs w:val="18"/>
        </w:rPr>
        <w:t>) ________(_______</w:t>
      </w:r>
      <w:r w:rsidRPr="00825577">
        <w:rPr>
          <w:rFonts w:ascii="Arial" w:hAnsi="Arial" w:cs="Arial"/>
          <w:color w:val="auto"/>
          <w:sz w:val="18"/>
          <w:szCs w:val="18"/>
        </w:rPr>
        <w:t>)</w:t>
      </w:r>
      <w:proofErr w:type="gramEnd"/>
    </w:p>
    <w:p w:rsidR="002B33A1" w:rsidRPr="00825577" w:rsidRDefault="002B33A1" w:rsidP="002B33A1">
      <w:pPr>
        <w:spacing w:line="180" w:lineRule="exact"/>
        <w:jc w:val="both"/>
        <w:rPr>
          <w:rFonts w:ascii="Arial" w:hAnsi="Arial" w:cs="Arial"/>
          <w:color w:val="auto"/>
          <w:sz w:val="18"/>
          <w:szCs w:val="18"/>
        </w:rPr>
      </w:pPr>
    </w:p>
    <w:p w:rsidR="002B33A1" w:rsidRPr="00825577" w:rsidRDefault="002B33A1" w:rsidP="002B33A1">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2B33A1" w:rsidRPr="00825577" w:rsidRDefault="002B33A1" w:rsidP="002B33A1">
      <w:pPr>
        <w:spacing w:line="180" w:lineRule="exact"/>
        <w:jc w:val="both"/>
        <w:rPr>
          <w:rFonts w:ascii="Arial" w:hAnsi="Arial" w:cs="Arial"/>
          <w:iCs/>
          <w:color w:val="auto"/>
          <w:sz w:val="18"/>
          <w:szCs w:val="18"/>
        </w:rPr>
      </w:pPr>
    </w:p>
    <w:p w:rsidR="002B33A1" w:rsidRPr="00825577" w:rsidRDefault="002B33A1" w:rsidP="002B33A1">
      <w:pPr>
        <w:spacing w:line="180" w:lineRule="exact"/>
        <w:jc w:val="both"/>
        <w:rPr>
          <w:rFonts w:ascii="Arial" w:hAnsi="Arial" w:cs="Arial"/>
          <w:iCs/>
          <w:color w:val="auto"/>
          <w:sz w:val="18"/>
          <w:szCs w:val="18"/>
        </w:rPr>
      </w:pPr>
    </w:p>
    <w:p w:rsidR="002B33A1" w:rsidRPr="00825577" w:rsidRDefault="002B33A1" w:rsidP="002B33A1">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2B33A1" w:rsidRPr="00825577" w:rsidRDefault="002B33A1" w:rsidP="002B33A1">
      <w:pPr>
        <w:spacing w:line="180" w:lineRule="exact"/>
        <w:jc w:val="both"/>
        <w:rPr>
          <w:rFonts w:ascii="Arial" w:hAnsi="Arial" w:cs="Arial"/>
          <w:color w:val="auto"/>
          <w:sz w:val="18"/>
          <w:szCs w:val="18"/>
        </w:rPr>
      </w:pPr>
    </w:p>
    <w:p w:rsidR="002B33A1" w:rsidRPr="00825577" w:rsidRDefault="002B33A1" w:rsidP="002B33A1">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Pr>
          <w:rFonts w:ascii="Arial" w:hAnsi="Arial" w:cs="Arial"/>
          <w:color w:val="auto"/>
          <w:sz w:val="18"/>
          <w:szCs w:val="18"/>
        </w:rPr>
        <w:t>его заявку</w:t>
      </w:r>
      <w:proofErr w:type="gramStart"/>
      <w:r>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2B33A1" w:rsidRDefault="002B33A1" w:rsidP="002B33A1">
      <w:pPr>
        <w:spacing w:line="180" w:lineRule="exact"/>
        <w:jc w:val="both"/>
        <w:rPr>
          <w:rFonts w:ascii="Arial" w:hAnsi="Arial" w:cs="Arial"/>
          <w:color w:val="auto"/>
          <w:sz w:val="18"/>
          <w:szCs w:val="18"/>
        </w:rPr>
      </w:pPr>
    </w:p>
    <w:p w:rsidR="002B33A1" w:rsidRDefault="002B33A1" w:rsidP="002B33A1">
      <w:pPr>
        <w:spacing w:line="180" w:lineRule="exact"/>
        <w:jc w:val="both"/>
        <w:rPr>
          <w:rFonts w:ascii="Arial" w:hAnsi="Arial" w:cs="Arial"/>
          <w:color w:val="auto"/>
          <w:sz w:val="18"/>
          <w:szCs w:val="18"/>
        </w:rPr>
      </w:pPr>
    </w:p>
    <w:p w:rsidR="002B33A1" w:rsidRPr="00BC1078" w:rsidRDefault="002B33A1" w:rsidP="002B33A1">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2B33A1" w:rsidRPr="00BC1078" w:rsidRDefault="002B33A1" w:rsidP="002B33A1">
      <w:pPr>
        <w:spacing w:line="180" w:lineRule="exact"/>
        <w:jc w:val="center"/>
        <w:rPr>
          <w:rFonts w:ascii="Arial" w:hAnsi="Arial" w:cs="Arial"/>
          <w:color w:val="auto"/>
          <w:sz w:val="18"/>
          <w:szCs w:val="18"/>
        </w:rPr>
      </w:pPr>
      <w:r w:rsidRPr="00BC1078">
        <w:rPr>
          <w:rFonts w:ascii="Arial" w:hAnsi="Arial" w:cs="Arial"/>
          <w:color w:val="auto"/>
          <w:sz w:val="18"/>
          <w:szCs w:val="18"/>
        </w:rPr>
        <w:lastRenderedPageBreak/>
        <w:t>представленных документов для участия в аукционе претендентом</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2B33A1" w:rsidRPr="00BC1078" w:rsidRDefault="002B33A1" w:rsidP="002B33A1">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2B33A1" w:rsidRPr="00BC1078" w:rsidRDefault="002B33A1" w:rsidP="002B33A1">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2B33A1" w:rsidRPr="00BC1078" w:rsidRDefault="002B33A1" w:rsidP="002B33A1">
      <w:pPr>
        <w:spacing w:line="180" w:lineRule="exact"/>
        <w:jc w:val="both"/>
        <w:rPr>
          <w:rFonts w:ascii="Arial" w:hAnsi="Arial" w:cs="Arial"/>
          <w:color w:val="auto"/>
          <w:sz w:val="18"/>
          <w:szCs w:val="18"/>
        </w:rPr>
      </w:pP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2B33A1" w:rsidRPr="00BC1078" w:rsidRDefault="002B33A1" w:rsidP="002B33A1">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2B33A1" w:rsidRPr="00BC1078" w:rsidRDefault="002B33A1" w:rsidP="002B33A1">
      <w:pPr>
        <w:spacing w:line="180" w:lineRule="exact"/>
        <w:jc w:val="both"/>
        <w:rPr>
          <w:rFonts w:ascii="Arial" w:hAnsi="Arial" w:cs="Arial"/>
          <w:color w:val="auto"/>
          <w:sz w:val="18"/>
          <w:szCs w:val="18"/>
        </w:rPr>
      </w:pPr>
    </w:p>
    <w:p w:rsidR="002B33A1" w:rsidRPr="00BC1078" w:rsidRDefault="002B33A1" w:rsidP="002B33A1">
      <w:pPr>
        <w:spacing w:line="180" w:lineRule="exact"/>
        <w:jc w:val="both"/>
        <w:rPr>
          <w:rFonts w:ascii="Arial" w:hAnsi="Arial" w:cs="Arial"/>
          <w:color w:val="auto"/>
          <w:sz w:val="18"/>
          <w:szCs w:val="18"/>
        </w:rPr>
      </w:pPr>
    </w:p>
    <w:p w:rsidR="002B33A1" w:rsidRDefault="002B33A1" w:rsidP="002B33A1">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2B33A1" w:rsidRPr="00A06659" w:rsidRDefault="002B33A1" w:rsidP="002B33A1">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2B33A1" w:rsidRPr="00A06659" w:rsidRDefault="002B33A1" w:rsidP="002B33A1">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2B33A1" w:rsidRDefault="002B33A1" w:rsidP="002B33A1">
      <w:pPr>
        <w:spacing w:line="180" w:lineRule="exact"/>
        <w:jc w:val="both"/>
        <w:rPr>
          <w:rFonts w:ascii="Arial" w:hAnsi="Arial" w:cs="Arial"/>
          <w:color w:val="auto"/>
          <w:sz w:val="18"/>
          <w:szCs w:val="18"/>
        </w:rPr>
      </w:pPr>
    </w:p>
    <w:p w:rsidR="002B33A1" w:rsidRPr="00205958" w:rsidRDefault="002B33A1" w:rsidP="002B33A1">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2B33A1" w:rsidRPr="00205958" w:rsidRDefault="002B33A1" w:rsidP="002B33A1">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2B33A1" w:rsidRPr="00205958" w:rsidRDefault="002B33A1" w:rsidP="002B33A1">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2B33A1" w:rsidRPr="00205958" w:rsidRDefault="002B33A1" w:rsidP="002B33A1">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2B33A1" w:rsidRPr="00205958" w:rsidRDefault="002B33A1" w:rsidP="002B33A1">
      <w:pPr>
        <w:spacing w:line="180" w:lineRule="exact"/>
        <w:jc w:val="both"/>
        <w:rPr>
          <w:rFonts w:ascii="Arial" w:hAnsi="Arial" w:cs="Arial"/>
          <w:color w:val="auto"/>
          <w:sz w:val="18"/>
          <w:szCs w:val="18"/>
        </w:rPr>
      </w:pPr>
    </w:p>
    <w:p w:rsidR="002B33A1" w:rsidRPr="00205958" w:rsidRDefault="002B33A1" w:rsidP="002B33A1">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2B33A1" w:rsidRPr="00205958" w:rsidRDefault="002B33A1" w:rsidP="002B33A1">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2B33A1" w:rsidRPr="00B776C0" w:rsidRDefault="002B33A1" w:rsidP="002B33A1">
      <w:pPr>
        <w:spacing w:line="180" w:lineRule="exact"/>
        <w:jc w:val="both"/>
        <w:rPr>
          <w:rFonts w:ascii="Arial" w:hAnsi="Arial" w:cs="Arial"/>
          <w:bCs/>
          <w:color w:val="auto"/>
          <w:sz w:val="18"/>
          <w:szCs w:val="18"/>
        </w:rPr>
      </w:pPr>
    </w:p>
    <w:p w:rsidR="002B33A1" w:rsidRPr="00B776C0" w:rsidRDefault="002B33A1" w:rsidP="002B33A1">
      <w:pPr>
        <w:spacing w:line="180" w:lineRule="exact"/>
        <w:jc w:val="both"/>
        <w:rPr>
          <w:rFonts w:ascii="Arial" w:hAnsi="Arial" w:cs="Arial"/>
          <w:bCs/>
          <w:color w:val="auto"/>
          <w:sz w:val="18"/>
          <w:szCs w:val="18"/>
        </w:rPr>
      </w:pPr>
      <w:r w:rsidRPr="00B776C0">
        <w:rPr>
          <w:rFonts w:ascii="Arial" w:hAnsi="Arial" w:cs="Arial"/>
          <w:bCs/>
          <w:color w:val="auto"/>
          <w:sz w:val="18"/>
          <w:szCs w:val="18"/>
        </w:rPr>
        <w:lastRenderedPageBreak/>
        <w:t>1. Предмет Договора</w:t>
      </w:r>
    </w:p>
    <w:p w:rsidR="002B33A1" w:rsidRPr="00B776C0" w:rsidRDefault="002B33A1" w:rsidP="002B33A1">
      <w:pPr>
        <w:spacing w:line="180" w:lineRule="exact"/>
        <w:jc w:val="both"/>
        <w:rPr>
          <w:rFonts w:ascii="Arial" w:hAnsi="Arial" w:cs="Arial"/>
          <w:bCs/>
          <w:color w:val="auto"/>
          <w:sz w:val="18"/>
          <w:szCs w:val="18"/>
        </w:rPr>
      </w:pP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2B33A1" w:rsidRPr="00B776C0" w:rsidRDefault="002B33A1" w:rsidP="002B33A1">
      <w:pPr>
        <w:spacing w:line="180" w:lineRule="exact"/>
        <w:jc w:val="both"/>
        <w:rPr>
          <w:rFonts w:ascii="Arial" w:hAnsi="Arial" w:cs="Arial"/>
          <w:color w:val="auto"/>
          <w:sz w:val="18"/>
          <w:szCs w:val="18"/>
        </w:rPr>
      </w:pPr>
    </w:p>
    <w:p w:rsidR="002B33A1" w:rsidRPr="00B776C0" w:rsidRDefault="002B33A1" w:rsidP="002B33A1">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2B33A1" w:rsidRPr="00B776C0" w:rsidRDefault="002B33A1" w:rsidP="002B33A1">
      <w:pPr>
        <w:spacing w:line="180" w:lineRule="exact"/>
        <w:jc w:val="both"/>
        <w:rPr>
          <w:rFonts w:ascii="Arial" w:hAnsi="Arial" w:cs="Arial"/>
          <w:bCs/>
          <w:color w:val="auto"/>
          <w:sz w:val="18"/>
          <w:szCs w:val="18"/>
          <w:lang w:val="x-none"/>
        </w:rPr>
      </w:pP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2B33A1" w:rsidRPr="00B776C0" w:rsidRDefault="002B33A1" w:rsidP="002B33A1">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2B33A1" w:rsidRPr="00B776C0" w:rsidRDefault="002B33A1" w:rsidP="002B33A1">
      <w:pPr>
        <w:spacing w:line="180" w:lineRule="exact"/>
        <w:jc w:val="both"/>
        <w:rPr>
          <w:rFonts w:ascii="Arial" w:hAnsi="Arial" w:cs="Arial"/>
          <w:bCs/>
          <w:color w:val="auto"/>
          <w:sz w:val="18"/>
          <w:szCs w:val="18"/>
          <w:lang w:val="x-none"/>
        </w:rPr>
      </w:pP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2B33A1" w:rsidRPr="00B776C0" w:rsidRDefault="002B33A1" w:rsidP="002B33A1">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2B33A1" w:rsidRPr="00B776C0" w:rsidRDefault="002B33A1" w:rsidP="002B33A1">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2B33A1" w:rsidRPr="00B776C0" w:rsidRDefault="002B33A1" w:rsidP="002B33A1">
      <w:pPr>
        <w:spacing w:line="180" w:lineRule="exact"/>
        <w:jc w:val="both"/>
        <w:rPr>
          <w:rFonts w:ascii="Arial" w:hAnsi="Arial" w:cs="Arial"/>
          <w:bCs/>
          <w:color w:val="auto"/>
          <w:sz w:val="18"/>
          <w:szCs w:val="18"/>
          <w:lang w:val="x-none"/>
        </w:rPr>
      </w:pPr>
    </w:p>
    <w:p w:rsidR="002B33A1" w:rsidRPr="00B776C0" w:rsidRDefault="002B33A1" w:rsidP="002B33A1">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2B33A1" w:rsidRPr="00B776C0" w:rsidRDefault="002B33A1" w:rsidP="002B33A1">
      <w:pPr>
        <w:spacing w:line="180" w:lineRule="exact"/>
        <w:jc w:val="both"/>
        <w:rPr>
          <w:rFonts w:ascii="Arial" w:hAnsi="Arial" w:cs="Arial"/>
          <w:bCs/>
          <w:color w:val="auto"/>
          <w:sz w:val="18"/>
          <w:szCs w:val="18"/>
          <w:lang w:val="x-none"/>
        </w:rPr>
      </w:pP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2B33A1" w:rsidRPr="00B776C0"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2B33A1" w:rsidRPr="00B776C0" w:rsidRDefault="002B33A1" w:rsidP="002B33A1">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2B33A1" w:rsidRPr="00205958" w:rsidRDefault="002B33A1" w:rsidP="002B33A1">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4.3.1. Использовать участок на условиях, установленных Договором.</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4.4.3. Уплачивать в размере и на условиях, установленных Договором, арендную плату.</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2B33A1" w:rsidRPr="00205958" w:rsidRDefault="002B33A1" w:rsidP="002B33A1">
      <w:pPr>
        <w:spacing w:line="180" w:lineRule="exact"/>
        <w:jc w:val="both"/>
        <w:rPr>
          <w:rFonts w:ascii="Arial" w:hAnsi="Arial" w:cs="Arial"/>
          <w:b/>
          <w:color w:val="auto"/>
          <w:sz w:val="18"/>
          <w:szCs w:val="18"/>
        </w:rPr>
      </w:pPr>
      <w:r w:rsidRPr="00205958">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2B33A1" w:rsidRPr="00205958" w:rsidRDefault="002B33A1" w:rsidP="002B33A1">
      <w:pPr>
        <w:spacing w:line="180" w:lineRule="exact"/>
        <w:jc w:val="both"/>
        <w:rPr>
          <w:rFonts w:ascii="Arial" w:hAnsi="Arial" w:cs="Arial"/>
          <w:b/>
          <w:bCs/>
          <w:color w:val="auto"/>
          <w:sz w:val="18"/>
          <w:szCs w:val="18"/>
          <w:lang w:val="x-none"/>
        </w:rPr>
      </w:pPr>
    </w:p>
    <w:p w:rsidR="002B33A1" w:rsidRPr="00B776C0" w:rsidRDefault="002B33A1" w:rsidP="002B33A1">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2B33A1" w:rsidRPr="00205958" w:rsidRDefault="002B33A1" w:rsidP="002B33A1">
      <w:pPr>
        <w:spacing w:line="180" w:lineRule="exact"/>
        <w:jc w:val="both"/>
        <w:rPr>
          <w:rFonts w:ascii="Arial" w:hAnsi="Arial" w:cs="Arial"/>
          <w:b/>
          <w:bCs/>
          <w:color w:val="auto"/>
          <w:sz w:val="18"/>
          <w:szCs w:val="18"/>
          <w:lang w:val="x-none"/>
        </w:rPr>
      </w:pP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5.2. За нарушение срока внесения арендной платы по Договору Арендатор выплачивает Арендодателю </w:t>
      </w:r>
      <w:r w:rsidRPr="00205958">
        <w:rPr>
          <w:rFonts w:ascii="Arial" w:hAnsi="Arial" w:cs="Arial"/>
          <w:color w:val="auto"/>
          <w:sz w:val="18"/>
          <w:szCs w:val="18"/>
          <w:lang w:val="x-none"/>
        </w:rPr>
        <w:lastRenderedPageBreak/>
        <w:t>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B33A1" w:rsidRPr="00205958" w:rsidRDefault="002B33A1" w:rsidP="002B33A1">
      <w:pPr>
        <w:spacing w:line="180" w:lineRule="exact"/>
        <w:jc w:val="both"/>
        <w:rPr>
          <w:rFonts w:ascii="Arial" w:hAnsi="Arial" w:cs="Arial"/>
          <w:b/>
          <w:bCs/>
          <w:color w:val="auto"/>
          <w:sz w:val="18"/>
          <w:szCs w:val="18"/>
          <w:lang w:val="x-none"/>
        </w:rPr>
      </w:pPr>
    </w:p>
    <w:p w:rsidR="002B33A1" w:rsidRPr="00205958" w:rsidRDefault="002B33A1" w:rsidP="002B33A1">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2B33A1" w:rsidRPr="00205958" w:rsidRDefault="002B33A1" w:rsidP="002B33A1">
      <w:pPr>
        <w:spacing w:line="180" w:lineRule="exact"/>
        <w:jc w:val="both"/>
        <w:rPr>
          <w:rFonts w:ascii="Arial" w:hAnsi="Arial" w:cs="Arial"/>
          <w:bCs/>
          <w:color w:val="auto"/>
          <w:sz w:val="18"/>
          <w:szCs w:val="18"/>
          <w:lang w:val="x-none"/>
        </w:rPr>
      </w:pP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2B33A1" w:rsidRPr="00205958" w:rsidRDefault="002B33A1" w:rsidP="002B33A1">
      <w:pPr>
        <w:spacing w:line="180" w:lineRule="exact"/>
        <w:jc w:val="both"/>
        <w:rPr>
          <w:rFonts w:ascii="Arial" w:hAnsi="Arial" w:cs="Arial"/>
          <w:color w:val="auto"/>
          <w:sz w:val="18"/>
          <w:szCs w:val="18"/>
        </w:rPr>
      </w:pPr>
    </w:p>
    <w:p w:rsidR="002B33A1" w:rsidRPr="00205958" w:rsidRDefault="002B33A1" w:rsidP="002B33A1">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2B33A1" w:rsidRPr="00205958" w:rsidRDefault="002B33A1" w:rsidP="002B33A1">
      <w:pPr>
        <w:spacing w:line="180" w:lineRule="exact"/>
        <w:jc w:val="both"/>
        <w:rPr>
          <w:rFonts w:ascii="Arial" w:hAnsi="Arial" w:cs="Arial"/>
          <w:bCs/>
          <w:color w:val="auto"/>
          <w:sz w:val="18"/>
          <w:szCs w:val="18"/>
        </w:rPr>
      </w:pP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2B33A1" w:rsidRPr="00205958" w:rsidRDefault="002B33A1" w:rsidP="002B33A1">
      <w:pPr>
        <w:spacing w:line="180" w:lineRule="exact"/>
        <w:jc w:val="both"/>
        <w:rPr>
          <w:rFonts w:ascii="Arial" w:hAnsi="Arial" w:cs="Arial"/>
          <w:color w:val="auto"/>
          <w:sz w:val="18"/>
          <w:szCs w:val="18"/>
          <w:lang w:val="x-none"/>
        </w:rPr>
      </w:pPr>
    </w:p>
    <w:p w:rsidR="002B33A1" w:rsidRPr="00205958" w:rsidRDefault="002B33A1" w:rsidP="002B33A1">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2B33A1" w:rsidRPr="00205958" w:rsidRDefault="002B33A1" w:rsidP="002B33A1">
      <w:pPr>
        <w:spacing w:line="180" w:lineRule="exact"/>
        <w:jc w:val="both"/>
        <w:rPr>
          <w:rFonts w:ascii="Arial" w:hAnsi="Arial" w:cs="Arial"/>
          <w:bCs/>
          <w:color w:val="auto"/>
          <w:sz w:val="18"/>
          <w:szCs w:val="18"/>
          <w:lang w:val="x-none"/>
        </w:rPr>
      </w:pP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2B33A1" w:rsidRPr="00205958" w:rsidRDefault="002B33A1" w:rsidP="002B33A1">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8.3. При досрочном расторжении Договора договор субаренды земельного участка прекращает свое действие. </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2B33A1" w:rsidRPr="00205958" w:rsidRDefault="002B33A1" w:rsidP="002B33A1">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2B33A1" w:rsidRPr="00205958" w:rsidRDefault="002B33A1" w:rsidP="002B33A1">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t>8.6. Условия договора распространяются на отношения, возникшие со дня подписания сторонами акта приема-передачи земельного участка.</w:t>
      </w:r>
    </w:p>
    <w:p w:rsidR="002B33A1" w:rsidRPr="001C3292" w:rsidRDefault="002B33A1" w:rsidP="002B33A1">
      <w:pPr>
        <w:spacing w:line="180" w:lineRule="exact"/>
        <w:jc w:val="both"/>
        <w:rPr>
          <w:rFonts w:ascii="Arial" w:hAnsi="Arial" w:cs="Arial"/>
          <w:color w:val="auto"/>
          <w:sz w:val="18"/>
          <w:szCs w:val="18"/>
          <w:lang w:val="x-none"/>
        </w:rPr>
      </w:pPr>
    </w:p>
    <w:p w:rsidR="002B33A1" w:rsidRPr="002B33A1" w:rsidRDefault="002B33A1" w:rsidP="002B33A1">
      <w:pPr>
        <w:spacing w:line="180" w:lineRule="exact"/>
        <w:jc w:val="both"/>
        <w:rPr>
          <w:rFonts w:ascii="Arial" w:hAnsi="Arial" w:cs="Arial"/>
          <w:color w:val="auto"/>
          <w:sz w:val="18"/>
          <w:szCs w:val="18"/>
          <w:lang w:val="x-none"/>
        </w:rPr>
      </w:pPr>
    </w:p>
    <w:p w:rsid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center"/>
        <w:rPr>
          <w:rFonts w:ascii="Arial" w:hAnsi="Arial" w:cs="Arial"/>
          <w:color w:val="auto"/>
          <w:sz w:val="18"/>
          <w:szCs w:val="18"/>
        </w:rPr>
      </w:pPr>
      <w:r w:rsidRPr="002B33A1">
        <w:rPr>
          <w:rFonts w:ascii="Arial" w:hAnsi="Arial" w:cs="Arial"/>
          <w:color w:val="auto"/>
          <w:sz w:val="18"/>
          <w:szCs w:val="18"/>
        </w:rPr>
        <w:t>ИЗВЕЩЕНИЕ</w:t>
      </w:r>
    </w:p>
    <w:p w:rsidR="002B33A1" w:rsidRPr="002B33A1" w:rsidRDefault="002B33A1" w:rsidP="002B33A1">
      <w:pPr>
        <w:spacing w:line="180" w:lineRule="exact"/>
        <w:jc w:val="center"/>
        <w:rPr>
          <w:rFonts w:ascii="Arial" w:hAnsi="Arial" w:cs="Arial"/>
          <w:color w:val="auto"/>
          <w:sz w:val="18"/>
          <w:szCs w:val="18"/>
        </w:rPr>
      </w:pPr>
      <w:r w:rsidRPr="002B33A1">
        <w:rPr>
          <w:rFonts w:ascii="Arial" w:hAnsi="Arial" w:cs="Arial"/>
          <w:color w:val="auto"/>
          <w:sz w:val="18"/>
          <w:szCs w:val="18"/>
        </w:rPr>
        <w:t>о проведен</w:t>
      </w:r>
      <w:proofErr w:type="gramStart"/>
      <w:r w:rsidRPr="002B33A1">
        <w:rPr>
          <w:rFonts w:ascii="Arial" w:hAnsi="Arial" w:cs="Arial"/>
          <w:color w:val="auto"/>
          <w:sz w:val="18"/>
          <w:szCs w:val="18"/>
        </w:rPr>
        <w:t>ии ау</w:t>
      </w:r>
      <w:proofErr w:type="gramEnd"/>
      <w:r w:rsidRPr="002B33A1">
        <w:rPr>
          <w:rFonts w:ascii="Arial" w:hAnsi="Arial" w:cs="Arial"/>
          <w:color w:val="auto"/>
          <w:sz w:val="18"/>
          <w:szCs w:val="18"/>
        </w:rPr>
        <w:t>кциона по продаже права на заключение договоров аренды земельных участков</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proofErr w:type="gramStart"/>
      <w:r w:rsidRPr="002B33A1">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08 февраля 2023 года № 136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Адрес электронной почты: oizoabmrsk@mail.ru,  контактный телефон: 886549 5-10-63, 886549 2-15-46.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lastRenderedPageBreak/>
        <w:t>Оператор электронной площадки - акционерное общество «Единая электронная торговая площадка»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адрес www.roseltorg.ru .</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Аукцион проводится на Единой электронной торговой  площадке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10 часов 00 минут.</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2B33A1">
        <w:rPr>
          <w:rFonts w:ascii="Arial" w:hAnsi="Arial" w:cs="Arial"/>
          <w:color w:val="auto"/>
          <w:sz w:val="18"/>
          <w:szCs w:val="18"/>
        </w:rPr>
        <w:t>Росэлторг</w:t>
      </w:r>
      <w:proofErr w:type="spellEnd"/>
      <w:r w:rsidRPr="002B33A1">
        <w:rPr>
          <w:rFonts w:ascii="Arial" w:hAnsi="Arial" w:cs="Arial"/>
          <w:color w:val="auto"/>
          <w:sz w:val="18"/>
          <w:szCs w:val="18"/>
        </w:rPr>
        <w:t>) www.roseltorg.ru круглосуточно.</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Предмет аукциона</w:t>
      </w:r>
    </w:p>
    <w:p w:rsidR="002B33A1" w:rsidRPr="002B33A1" w:rsidRDefault="002B33A1" w:rsidP="002B33A1">
      <w:pPr>
        <w:spacing w:line="180" w:lineRule="exact"/>
        <w:jc w:val="both"/>
        <w:rPr>
          <w:rFonts w:ascii="Arial" w:hAnsi="Arial" w:cs="Arial"/>
          <w:color w:val="auto"/>
          <w:sz w:val="18"/>
          <w:szCs w:val="18"/>
        </w:rPr>
      </w:pP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Лот № 1.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620 кв. м, с кадастровым номером 26:13:100309:728, местоположение: Российская Федерация, Ставропольский край, Благодарненский район, город Благодарный, улица Оболенского, 53.</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Начальная цена предмета аукциона (начальный размер годовой арендной платы) – 18 000 рублей.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Сумма задатка (50% от начальной цены предмета аукциона) –                  9000 рублей.</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Шаг аукциона (3% от начальной цены предмета аукциона) –                      540 рублей. </w:t>
      </w:r>
      <w:r w:rsidRPr="002B33A1">
        <w:rPr>
          <w:rFonts w:ascii="Arial" w:hAnsi="Arial" w:cs="Arial"/>
          <w:color w:val="auto"/>
          <w:sz w:val="18"/>
          <w:szCs w:val="18"/>
        </w:rPr>
        <w:tab/>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Земельный участок расположен в зоне Ж-2.</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Зона Ж-2 - застройка многоквартирными жилыми домами этажностью до трех этажей включительно.</w:t>
      </w:r>
    </w:p>
    <w:p w:rsidR="002B33A1" w:rsidRP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2B33A1">
        <w:rPr>
          <w:rFonts w:ascii="Arial" w:hAnsi="Arial" w:cs="Arial"/>
          <w:color w:val="auto"/>
          <w:sz w:val="18"/>
          <w:szCs w:val="18"/>
        </w:rPr>
        <w:t>приквартирными</w:t>
      </w:r>
      <w:proofErr w:type="spellEnd"/>
      <w:r w:rsidRPr="002B33A1">
        <w:rPr>
          <w:rFonts w:ascii="Arial" w:hAnsi="Arial" w:cs="Arial"/>
          <w:color w:val="auto"/>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2B33A1" w:rsidRDefault="002B33A1" w:rsidP="002B33A1">
      <w:pPr>
        <w:spacing w:line="180" w:lineRule="exact"/>
        <w:jc w:val="both"/>
        <w:rPr>
          <w:rFonts w:ascii="Arial" w:hAnsi="Arial" w:cs="Arial"/>
          <w:color w:val="auto"/>
          <w:sz w:val="18"/>
          <w:szCs w:val="18"/>
        </w:rPr>
      </w:pPr>
      <w:r w:rsidRPr="002B33A1">
        <w:rPr>
          <w:rFonts w:ascii="Arial" w:hAnsi="Arial" w:cs="Arial"/>
          <w:color w:val="auto"/>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F1016F" w:rsidRDefault="00F1016F" w:rsidP="002B33A1">
      <w:pPr>
        <w:spacing w:line="180" w:lineRule="exact"/>
        <w:jc w:val="both"/>
        <w:rPr>
          <w:rFonts w:ascii="Arial" w:hAnsi="Arial" w:cs="Arial"/>
          <w:color w:val="auto"/>
          <w:sz w:val="18"/>
          <w:szCs w:val="18"/>
        </w:rPr>
      </w:pPr>
    </w:p>
    <w:p w:rsidR="00F1016F" w:rsidRDefault="00F1016F" w:rsidP="002B33A1">
      <w:pPr>
        <w:spacing w:line="180" w:lineRule="exact"/>
        <w:jc w:val="both"/>
        <w:rPr>
          <w:rFonts w:ascii="Arial" w:hAnsi="Arial" w:cs="Arial"/>
          <w:color w:val="auto"/>
          <w:sz w:val="18"/>
          <w:szCs w:val="18"/>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Перечень видов разрешённого использования земельных участков:</w:t>
            </w:r>
          </w:p>
        </w:tc>
      </w:tr>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b/>
                <w:color w:val="auto"/>
                <w:sz w:val="18"/>
                <w:szCs w:val="18"/>
              </w:rPr>
            </w:pPr>
            <w:r w:rsidRPr="00F1016F">
              <w:rPr>
                <w:rFonts w:ascii="Arial" w:hAnsi="Arial" w:cs="Arial"/>
                <w:b/>
                <w:bCs/>
                <w:color w:val="auto"/>
                <w:sz w:val="18"/>
                <w:szCs w:val="18"/>
              </w:rPr>
              <w:t>Основные виды разрешённого использования:</w:t>
            </w:r>
          </w:p>
        </w:tc>
      </w:tr>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индивидуальные жилые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многоквартирные жилые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блокированные дома с </w:t>
            </w:r>
            <w:proofErr w:type="spellStart"/>
            <w:r w:rsidRPr="00F1016F">
              <w:rPr>
                <w:rFonts w:ascii="Arial" w:hAnsi="Arial" w:cs="Arial"/>
                <w:color w:val="auto"/>
                <w:sz w:val="18"/>
                <w:szCs w:val="18"/>
              </w:rPr>
              <w:t>приквартирными</w:t>
            </w:r>
            <w:proofErr w:type="spellEnd"/>
            <w:r w:rsidRPr="00F1016F">
              <w:rPr>
                <w:rFonts w:ascii="Arial" w:hAnsi="Arial" w:cs="Arial"/>
                <w:color w:val="auto"/>
                <w:sz w:val="18"/>
                <w:szCs w:val="18"/>
              </w:rPr>
              <w:t xml:space="preserve"> участками;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малоэтажные и </w:t>
            </w:r>
            <w:proofErr w:type="spellStart"/>
            <w:r w:rsidRPr="00F1016F">
              <w:rPr>
                <w:rFonts w:ascii="Arial" w:hAnsi="Arial" w:cs="Arial"/>
                <w:color w:val="auto"/>
                <w:sz w:val="18"/>
                <w:szCs w:val="18"/>
              </w:rPr>
              <w:t>среднеэтажные</w:t>
            </w:r>
            <w:proofErr w:type="spellEnd"/>
            <w:r w:rsidRPr="00F1016F">
              <w:rPr>
                <w:rFonts w:ascii="Arial" w:hAnsi="Arial" w:cs="Arial"/>
                <w:color w:val="auto"/>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гостевые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здания многофункционального использования;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 библиотеки, архивы;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объекты инженерного обеспечения и объекты вспомогательного инженерного обеспечения;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ателье, ремонтные мастерские, парикмахерские и иные объекты обслуживания населения;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почтовые отделения, телефонные и телеграфные станции;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магазины по продаже продовольственных и непродовольственных товаров общей площадью не более 150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предприятия общественного питания (кафе, столовые, закусочные,  буфеты и т.п.) общей площадью не более 250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элементы благоустройства территории;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объекты физической культуры и спорта;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обустройство набережных, </w:t>
            </w:r>
            <w:proofErr w:type="spellStart"/>
            <w:r w:rsidRPr="00F1016F">
              <w:rPr>
                <w:rFonts w:ascii="Arial" w:hAnsi="Arial" w:cs="Arial"/>
                <w:color w:val="auto"/>
                <w:sz w:val="18"/>
                <w:szCs w:val="18"/>
              </w:rPr>
              <w:t>берегоукрепление</w:t>
            </w:r>
            <w:proofErr w:type="spellEnd"/>
            <w:r w:rsidRPr="00F1016F">
              <w:rPr>
                <w:rFonts w:ascii="Arial" w:hAnsi="Arial" w:cs="Arial"/>
                <w:color w:val="auto"/>
                <w:sz w:val="18"/>
                <w:szCs w:val="18"/>
              </w:rPr>
              <w:t>;</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площадки для сбора твердых бытовых отходов;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b/>
                <w:color w:val="auto"/>
                <w:sz w:val="18"/>
                <w:szCs w:val="18"/>
              </w:rPr>
            </w:pPr>
            <w:r w:rsidRPr="00F1016F">
              <w:rPr>
                <w:rFonts w:ascii="Arial" w:hAnsi="Arial" w:cs="Arial"/>
                <w:b/>
                <w:color w:val="auto"/>
                <w:sz w:val="18"/>
                <w:szCs w:val="18"/>
              </w:rPr>
              <w:t>Виды условно разрешенного использования:</w:t>
            </w:r>
          </w:p>
        </w:tc>
      </w:tr>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магазины, торговые и торгово-сервисные центры общей площадью более 300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рынки открытые и закрытые;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заведения среднего специального образования;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клубы (залы встреч и собраний);</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столовые, кафе, закусочные, бары, рестораны не более 50 посадочных мест и с ограничением по времени работы;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культовые здания;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парковки перед объектами обслуживающих и коммерческих видов использования;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киоски, лоточная торговля, временные павильоны розничной торговли и обслуживания населения.</w:t>
            </w:r>
          </w:p>
        </w:tc>
      </w:tr>
      <w:tr w:rsidR="00F1016F" w:rsidRPr="00F1016F" w:rsidTr="00F1016F">
        <w:trPr>
          <w:trHeight w:val="145"/>
        </w:trPr>
        <w:tc>
          <w:tcPr>
            <w:tcW w:w="4536" w:type="dxa"/>
          </w:tcPr>
          <w:p w:rsidR="00F1016F" w:rsidRPr="00F1016F" w:rsidRDefault="00F1016F" w:rsidP="00F1016F">
            <w:pPr>
              <w:spacing w:line="180" w:lineRule="exact"/>
              <w:jc w:val="both"/>
              <w:rPr>
                <w:rFonts w:ascii="Arial" w:hAnsi="Arial" w:cs="Arial"/>
                <w:b/>
                <w:color w:val="auto"/>
                <w:sz w:val="18"/>
                <w:szCs w:val="18"/>
              </w:rPr>
            </w:pPr>
            <w:r w:rsidRPr="00F1016F">
              <w:rPr>
                <w:rFonts w:ascii="Arial" w:hAnsi="Arial" w:cs="Arial"/>
                <w:b/>
                <w:color w:val="auto"/>
                <w:sz w:val="18"/>
                <w:szCs w:val="18"/>
              </w:rPr>
              <w:t>Вспомогательные виды разрешенного использования:</w:t>
            </w:r>
          </w:p>
        </w:tc>
      </w:tr>
      <w:tr w:rsidR="00F1016F" w:rsidRPr="00F1016F" w:rsidTr="00F1016F">
        <w:trPr>
          <w:trHeight w:val="649"/>
        </w:trPr>
        <w:tc>
          <w:tcPr>
            <w:tcW w:w="4536" w:type="dxa"/>
          </w:tcPr>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объекты, предназначенные для обслуживания многоквартирных жилых домов;</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гостевые автостоянки для парковки легковых автомобилей посетителей;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площадки для сбора твердых бытовых отходов;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надворные туалеты, гидронепроницаемые выгребы, септики;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парки, скверы, бульвары;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 гаражи для индивидуальных легковых автомобилей;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хозяйственные постройки;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стоянки, парковки для автомобильного транспорта;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открытые автостоянки;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иные объекты, связанные с проживанием граждан и не оказывающие негативного воздействия на окружающую среду.</w:t>
            </w:r>
          </w:p>
        </w:tc>
      </w:tr>
    </w:tbl>
    <w:p w:rsidR="00F1016F" w:rsidRDefault="00F1016F" w:rsidP="002B33A1">
      <w:pPr>
        <w:spacing w:line="180" w:lineRule="exact"/>
        <w:jc w:val="both"/>
        <w:rPr>
          <w:rFonts w:ascii="Arial" w:hAnsi="Arial" w:cs="Arial"/>
          <w:color w:val="auto"/>
          <w:sz w:val="18"/>
          <w:szCs w:val="18"/>
        </w:rPr>
      </w:pP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Планировочная организация земельных участков в зоне формируется: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на основании документации по планировке территории;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Предельные (максимальные и (или) минимальные) размеры земельных участков для индивидуальной жилой застройки: - минимальная/максимальная площадь земельных участков - 200/1200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Предельные параметры разрешенного строительства: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максимальное количество надземных этажей зданий - 3 этажа;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индивидуального жилищного строительства – 20 %;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- 2-4-х квартирных жилых домов – 40 %;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блокированные дома – 40 %;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многоквартирные жилые дома – 30 %.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w:t>
      </w:r>
      <w:r w:rsidRPr="00F1016F">
        <w:rPr>
          <w:rFonts w:ascii="Arial" w:hAnsi="Arial" w:cs="Arial"/>
          <w:color w:val="auto"/>
          <w:sz w:val="18"/>
          <w:szCs w:val="18"/>
        </w:rPr>
        <w:lastRenderedPageBreak/>
        <w:t>при условии соблюдения требований технических регламентов.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для жилых и общественных зданий - 3 м (кроме </w:t>
      </w:r>
      <w:proofErr w:type="spellStart"/>
      <w:r w:rsidRPr="00F1016F">
        <w:rPr>
          <w:rFonts w:ascii="Arial" w:hAnsi="Arial" w:cs="Arial"/>
          <w:color w:val="auto"/>
          <w:sz w:val="18"/>
          <w:szCs w:val="18"/>
        </w:rPr>
        <w:t>приквартирных</w:t>
      </w:r>
      <w:proofErr w:type="spellEnd"/>
      <w:r w:rsidRPr="00F1016F">
        <w:rPr>
          <w:rFonts w:ascii="Arial" w:hAnsi="Arial" w:cs="Arial"/>
          <w:color w:val="auto"/>
          <w:sz w:val="18"/>
          <w:szCs w:val="18"/>
        </w:rPr>
        <w:t xml:space="preserve"> участков в сложившейся застройке);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остальных зданий и сооружений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Расстояние до красной линии: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 от дошкольных образовательных учреждений и общеобразовательных школ (стены здания) - 25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от пожарных депо - 10 м (15 м - для депо I типа);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3) улиц, от жилых и общественных зданий - 5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4) проездов, от жилых и общественных зданий - 3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5) от остальных зданий и сооружений - 5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 жилого дома - 3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сложившейся застройке для строительства жилого дома минимальный отступ от границы соседнего участка составляет не менее: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- 1,0 м - для одноэтажного жилого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- 1,5 м - для двухэтажного жилого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- 2,0 м - для трехэтажного жилого дома;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 других построек (баня, гараж и другие)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 стволов высокорослых деревьев -4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 стволов среднерослых деревьев - 2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от кустарника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1016F">
        <w:rPr>
          <w:rFonts w:ascii="Arial" w:hAnsi="Arial" w:cs="Arial"/>
          <w:color w:val="auto"/>
          <w:sz w:val="18"/>
          <w:szCs w:val="18"/>
        </w:rPr>
        <w:t>приквартирных</w:t>
      </w:r>
      <w:proofErr w:type="spellEnd"/>
      <w:r w:rsidRPr="00F1016F">
        <w:rPr>
          <w:rFonts w:ascii="Arial" w:hAnsi="Arial" w:cs="Arial"/>
          <w:color w:val="auto"/>
          <w:sz w:val="18"/>
          <w:szCs w:val="18"/>
        </w:rPr>
        <w:t xml:space="preserve"> участков.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обустройство входа в виде крыльца или лестницы, </w:t>
      </w:r>
      <w:proofErr w:type="gramStart"/>
      <w:r w:rsidRPr="00F1016F">
        <w:rPr>
          <w:rFonts w:ascii="Arial" w:hAnsi="Arial" w:cs="Arial"/>
          <w:color w:val="auto"/>
          <w:sz w:val="18"/>
          <w:szCs w:val="18"/>
        </w:rPr>
        <w:t>изолированных</w:t>
      </w:r>
      <w:proofErr w:type="gramEnd"/>
      <w:r w:rsidRPr="00F1016F">
        <w:rPr>
          <w:rFonts w:ascii="Arial" w:hAnsi="Arial" w:cs="Arial"/>
          <w:color w:val="auto"/>
          <w:sz w:val="18"/>
          <w:szCs w:val="18"/>
        </w:rPr>
        <w:t xml:space="preserve"> от жилой части здания;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обустройство входа и временной стоянки автомобилей в пределах границ земельного участка, принадлежащего застройщику;</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оборудования площадок для остановки автомобилей;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 соблюдения норм благоустройства, установленных соответствующими муниципальными правовыми актами;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Культовые здания: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минимальная площадь земельных участков – 1000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максимальный процент застройки в границах земельного участка – 40 %;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максимальная высота зданий, строений, сооружений от уровня земли – 50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Минимально допустимое расстояние от окон жилых и общественных зданий до площадок:</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игр детей дошкольного и младшего возраста – не менее 12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отдыха взрослого населения - не менее 10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хозяйственных целей - не менее 20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для выгула собак - не менее 40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Расстояния от площадок для сушки белья не нормируются.</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минимальная/максимальная площадь земельных участков – 400/5000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максимальное количество надземных этажей зданий – 3 этажа (включая мансардный этаж);</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максимальный процент застройки в границах земельного участка – 50 %.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минимальная площадь земельных участков – 50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минимальный отступ от границ участка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максимальная высота зданий, строений, сооружений от уровня земли – 5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минимальная площадь земельных участков – 80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минимальный отступ от границ участка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lastRenderedPageBreak/>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F1016F">
        <w:rPr>
          <w:rFonts w:ascii="Arial" w:hAnsi="Arial" w:cs="Arial"/>
          <w:color w:val="auto"/>
          <w:sz w:val="18"/>
          <w:szCs w:val="18"/>
        </w:rPr>
        <w:t>приквартирных</w:t>
      </w:r>
      <w:proofErr w:type="spellEnd"/>
      <w:r w:rsidRPr="00F1016F">
        <w:rPr>
          <w:rFonts w:ascii="Arial" w:hAnsi="Arial" w:cs="Arial"/>
          <w:color w:val="auto"/>
          <w:sz w:val="18"/>
          <w:szCs w:val="18"/>
        </w:rPr>
        <w:t xml:space="preserve"> участков);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максимальная высота - 8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хозяйственных построек до красных линий улиц и проездов не менее – 5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Надворные туалеты, гидронепроницаемые выгребы, септики: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соседнего жилого дома - не менее 12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красной линии - не менее 10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границы смежного земельного участка - не менее 4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Размещение отдельно стоящих гаражей на 1 </w:t>
      </w:r>
      <w:proofErr w:type="spellStart"/>
      <w:r w:rsidRPr="00F1016F">
        <w:rPr>
          <w:rFonts w:ascii="Arial" w:hAnsi="Arial" w:cs="Arial"/>
          <w:color w:val="auto"/>
          <w:sz w:val="18"/>
          <w:szCs w:val="18"/>
        </w:rPr>
        <w:t>машино</w:t>
      </w:r>
      <w:proofErr w:type="spellEnd"/>
      <w:r w:rsidRPr="00F1016F">
        <w:rPr>
          <w:rFonts w:ascii="Arial" w:hAnsi="Arial" w:cs="Arial"/>
          <w:color w:val="auto"/>
          <w:sz w:val="18"/>
          <w:szCs w:val="18"/>
        </w:rPr>
        <w:t>-место и подъездов к ним на придомовой территории многоквартирных домов не допускается.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Площадки для сбора твердых бытовых отходов: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максимальная площадь земельных участков - 30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В</w:t>
      </w:r>
      <w:proofErr w:type="gramEnd"/>
      <w:r w:rsidRPr="00F1016F">
        <w:rPr>
          <w:rFonts w:ascii="Arial" w:hAnsi="Arial" w:cs="Arial"/>
          <w:color w:val="auto"/>
          <w:sz w:val="18"/>
          <w:szCs w:val="18"/>
        </w:rPr>
        <w:t xml:space="preserve"> </w:t>
      </w:r>
      <w:proofErr w:type="gramStart"/>
      <w:r w:rsidRPr="00F1016F">
        <w:rPr>
          <w:rFonts w:ascii="Arial" w:hAnsi="Arial" w:cs="Arial"/>
          <w:color w:val="auto"/>
          <w:sz w:val="18"/>
          <w:szCs w:val="18"/>
        </w:rPr>
        <w:t>исключительных</w:t>
      </w:r>
      <w:proofErr w:type="gramEnd"/>
      <w:r w:rsidRPr="00F1016F">
        <w:rPr>
          <w:rFonts w:ascii="Arial" w:hAnsi="Arial" w:cs="Arial"/>
          <w:color w:val="auto"/>
          <w:sz w:val="18"/>
          <w:szCs w:val="18"/>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Общее количество контейнеров - не более 5 шт.</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площадь земельных участков - 400-15000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 максимальный процент застройки в границах земельного участка – 40 %;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максимальное количество надземных этажей зданий - 4 этажа.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Объекты инженерного обеспечения и объекты вспомогательного инженерного назначения: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минимальная площадь земельных участков - 10 кв.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минимальный отступ от границ участка - 1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максимальная высота зданий, строений, сооружений от уровня земли - 20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Инженерное обеспечение.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Примечание (общее):</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При размещении зданий, строений и сооружений необходимо учитывать:</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 параметры разрешенного использования земельных участков и иных объектов недвижимости в различных территориальных зонах;</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ограничения по условиям охраны объектов культурного наследия;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3) ограничения по экологическим и санитарно-эпидемиологическим условиям;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4) иные ограничения использования земельных участков и объектов капитального строительства.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Особенности использования объектов капитального строительства: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016F">
        <w:rPr>
          <w:rFonts w:ascii="Arial" w:hAnsi="Arial" w:cs="Arial"/>
          <w:color w:val="auto"/>
          <w:sz w:val="18"/>
          <w:szCs w:val="18"/>
        </w:rPr>
        <w:t>водоохранные</w:t>
      </w:r>
      <w:proofErr w:type="spellEnd"/>
      <w:r w:rsidRPr="00F1016F">
        <w:rPr>
          <w:rFonts w:ascii="Arial" w:hAnsi="Arial" w:cs="Arial"/>
          <w:color w:val="auto"/>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F1016F" w:rsidRPr="00F1016F" w:rsidRDefault="00F1016F" w:rsidP="00F1016F">
      <w:pPr>
        <w:spacing w:line="180" w:lineRule="exact"/>
        <w:jc w:val="both"/>
        <w:rPr>
          <w:rFonts w:ascii="Arial" w:hAnsi="Arial" w:cs="Arial"/>
          <w:color w:val="auto"/>
          <w:sz w:val="18"/>
          <w:szCs w:val="18"/>
        </w:rPr>
      </w:pP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1.Электроснабжение.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Согласно информации филиала ГУП СК «</w:t>
      </w:r>
      <w:proofErr w:type="spellStart"/>
      <w:r w:rsidRPr="00F1016F">
        <w:rPr>
          <w:rFonts w:ascii="Arial" w:hAnsi="Arial" w:cs="Arial"/>
          <w:color w:val="auto"/>
          <w:sz w:val="18"/>
          <w:szCs w:val="18"/>
        </w:rPr>
        <w:t>Ставэлектросеть</w:t>
      </w:r>
      <w:proofErr w:type="spellEnd"/>
      <w:r w:rsidRPr="00F1016F">
        <w:rPr>
          <w:rFonts w:ascii="Arial" w:hAnsi="Arial" w:cs="Arial"/>
          <w:color w:val="auto"/>
          <w:sz w:val="18"/>
          <w:szCs w:val="18"/>
        </w:rPr>
        <w:t xml:space="preserve">»                      г. Светлоград участок г. Благодарный возможная точка подключения опора     № 3 ВЛ-0,4 </w:t>
      </w:r>
      <w:proofErr w:type="spellStart"/>
      <w:r w:rsidRPr="00F1016F">
        <w:rPr>
          <w:rFonts w:ascii="Arial" w:hAnsi="Arial" w:cs="Arial"/>
          <w:color w:val="auto"/>
          <w:sz w:val="18"/>
          <w:szCs w:val="18"/>
        </w:rPr>
        <w:t>кВ</w:t>
      </w:r>
      <w:proofErr w:type="spellEnd"/>
      <w:r w:rsidRPr="00F1016F">
        <w:rPr>
          <w:rFonts w:ascii="Arial" w:hAnsi="Arial" w:cs="Arial"/>
          <w:color w:val="auto"/>
          <w:sz w:val="18"/>
          <w:szCs w:val="18"/>
        </w:rPr>
        <w:t xml:space="preserve"> Ф-4 ГКТП 16/405, максимальная нагрузка 15 кВт, срок подключения объекта 4 месяца, срок действия технических условий 2 года.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Водоснабжение и водоотведение.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предельная свободная мощность существующих водопроводных сетей 1,0 куб. м/</w:t>
      </w:r>
      <w:proofErr w:type="spellStart"/>
      <w:r w:rsidRPr="00F1016F">
        <w:rPr>
          <w:rFonts w:ascii="Arial" w:hAnsi="Arial" w:cs="Arial"/>
          <w:color w:val="auto"/>
          <w:sz w:val="18"/>
          <w:szCs w:val="18"/>
        </w:rPr>
        <w:t>сут</w:t>
      </w:r>
      <w:proofErr w:type="spellEnd"/>
      <w:r w:rsidRPr="00F1016F">
        <w:rPr>
          <w:rFonts w:ascii="Arial" w:hAnsi="Arial" w:cs="Arial"/>
          <w:color w:val="auto"/>
          <w:sz w:val="18"/>
          <w:szCs w:val="18"/>
        </w:rPr>
        <w:t>.;</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F1016F">
        <w:rPr>
          <w:rFonts w:ascii="Arial" w:hAnsi="Arial" w:cs="Arial"/>
          <w:color w:val="auto"/>
          <w:sz w:val="18"/>
          <w:szCs w:val="18"/>
        </w:rPr>
        <w:t>сут</w:t>
      </w:r>
      <w:proofErr w:type="spellEnd"/>
      <w:r w:rsidRPr="00F1016F">
        <w:rPr>
          <w:rFonts w:ascii="Arial" w:hAnsi="Arial" w:cs="Arial"/>
          <w:color w:val="auto"/>
          <w:sz w:val="18"/>
          <w:szCs w:val="18"/>
        </w:rPr>
        <w:t>.;</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срок подключения объекта капитального строительства определяется договором о подключении с правообладателем земельного участка;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3. Газоснабжение.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Согласно информации акционерного общества «</w:t>
      </w:r>
      <w:proofErr w:type="spellStart"/>
      <w:r w:rsidRPr="00F1016F">
        <w:rPr>
          <w:rFonts w:ascii="Arial" w:hAnsi="Arial" w:cs="Arial"/>
          <w:color w:val="auto"/>
          <w:sz w:val="18"/>
          <w:szCs w:val="18"/>
        </w:rPr>
        <w:t>Благодарненскрайгаз</w:t>
      </w:r>
      <w:proofErr w:type="spellEnd"/>
      <w:r w:rsidRPr="00F1016F">
        <w:rPr>
          <w:rFonts w:ascii="Arial" w:hAnsi="Arial" w:cs="Arial"/>
          <w:color w:val="auto"/>
          <w:sz w:val="18"/>
          <w:szCs w:val="18"/>
        </w:rPr>
        <w:t>»:</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Возможно техническое подключение к существующему подземному газопроводу низкого давления </w:t>
      </w:r>
      <w:proofErr w:type="spellStart"/>
      <w:r w:rsidRPr="00F1016F">
        <w:rPr>
          <w:rFonts w:ascii="Arial" w:hAnsi="Arial" w:cs="Arial"/>
          <w:color w:val="auto"/>
          <w:sz w:val="18"/>
          <w:szCs w:val="18"/>
        </w:rPr>
        <w:t>Ду</w:t>
      </w:r>
      <w:proofErr w:type="spellEnd"/>
      <w:r w:rsidRPr="00F1016F">
        <w:rPr>
          <w:rFonts w:ascii="Arial" w:hAnsi="Arial" w:cs="Arial"/>
          <w:color w:val="auto"/>
          <w:sz w:val="18"/>
          <w:szCs w:val="18"/>
        </w:rPr>
        <w:t xml:space="preserve"> 159 мм, расположенного по адресу: ул. Оболенского.</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Ограничения (обременения) земельного участка: нет.</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Вид права – аренда. Срок аренды – 1 год 6 месяцев.</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Условия участия в аукционе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F1016F">
        <w:rPr>
          <w:rFonts w:ascii="Arial" w:hAnsi="Arial" w:cs="Arial"/>
          <w:color w:val="auto"/>
          <w:sz w:val="18"/>
          <w:szCs w:val="18"/>
        </w:rPr>
        <w:t>Росэлторг</w:t>
      </w:r>
      <w:proofErr w:type="spellEnd"/>
      <w:r w:rsidRPr="00F1016F">
        <w:rPr>
          <w:rFonts w:ascii="Arial" w:hAnsi="Arial" w:cs="Arial"/>
          <w:color w:val="auto"/>
          <w:sz w:val="18"/>
          <w:szCs w:val="18"/>
        </w:rPr>
        <w:t>)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F1016F">
        <w:rPr>
          <w:rFonts w:ascii="Arial" w:hAnsi="Arial" w:cs="Arial"/>
          <w:color w:val="auto"/>
          <w:sz w:val="18"/>
          <w:szCs w:val="18"/>
        </w:rPr>
        <w:t>ии ау</w:t>
      </w:r>
      <w:proofErr w:type="gramEnd"/>
      <w:r w:rsidRPr="00F1016F">
        <w:rPr>
          <w:rFonts w:ascii="Arial" w:hAnsi="Arial" w:cs="Arial"/>
          <w:color w:val="auto"/>
          <w:sz w:val="18"/>
          <w:szCs w:val="18"/>
        </w:rPr>
        <w:t>кциона срок следующие документы:</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2) документы, удостоверяющие личность заявителя, их копии (для граждан);</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4) документы, подтверждающие внесение задатка.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Один заявитель вправе подать только одну заявку на участие в аукционе.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Заявитель имеет право отозвать поданную заявку на участие в аукционе до дня окончания срока приема заявок.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ab/>
        <w:t xml:space="preserve"> Для участия в аукционе заявитель вносит задаток по реквизитам, указанным на электронной площадке.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Назначение платежа: задаток для участия в аукционе 24 марта 2023 года, лот № ___.</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ab/>
        <w:t>Внесение задатка осуществляется на  Единой электронной торговой  площадке (</w:t>
      </w:r>
      <w:proofErr w:type="spellStart"/>
      <w:r w:rsidRPr="00F1016F">
        <w:rPr>
          <w:rFonts w:ascii="Arial" w:hAnsi="Arial" w:cs="Arial"/>
          <w:color w:val="auto"/>
          <w:sz w:val="18"/>
          <w:szCs w:val="18"/>
        </w:rPr>
        <w:t>Росэлторг</w:t>
      </w:r>
      <w:proofErr w:type="spellEnd"/>
      <w:r w:rsidRPr="00F1016F">
        <w:rPr>
          <w:rFonts w:ascii="Arial" w:hAnsi="Arial" w:cs="Arial"/>
          <w:color w:val="auto"/>
          <w:sz w:val="18"/>
          <w:szCs w:val="18"/>
        </w:rPr>
        <w:t xml:space="preserve">), адрес www.roseltorg.ru . Задатки перечисляются единовременно и должны поступить на указанный счет не позднее 17.00 часов  20 марта 2023 года. </w:t>
      </w:r>
    </w:p>
    <w:p w:rsidR="00F1016F" w:rsidRPr="00F1016F" w:rsidRDefault="00F1016F" w:rsidP="00F1016F">
      <w:pPr>
        <w:spacing w:line="180" w:lineRule="exact"/>
        <w:jc w:val="both"/>
        <w:rPr>
          <w:rFonts w:ascii="Arial" w:hAnsi="Arial" w:cs="Arial"/>
          <w:color w:val="auto"/>
          <w:sz w:val="18"/>
          <w:szCs w:val="18"/>
        </w:rPr>
      </w:pPr>
      <w:proofErr w:type="gramStart"/>
      <w:r w:rsidRPr="00F1016F">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F1016F">
        <w:rPr>
          <w:rFonts w:ascii="Arial" w:hAnsi="Arial" w:cs="Arial"/>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F1016F">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F1016F">
        <w:rPr>
          <w:rFonts w:ascii="Arial" w:hAnsi="Arial" w:cs="Arial"/>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Оператор электронной площадки производит блокирование денежных сре</w:t>
      </w:r>
      <w:proofErr w:type="gramStart"/>
      <w:r w:rsidRPr="00F1016F">
        <w:rPr>
          <w:rFonts w:ascii="Arial" w:hAnsi="Arial" w:cs="Arial"/>
          <w:color w:val="auto"/>
          <w:sz w:val="18"/>
          <w:szCs w:val="18"/>
        </w:rPr>
        <w:t>дств в р</w:t>
      </w:r>
      <w:proofErr w:type="gramEnd"/>
      <w:r w:rsidRPr="00F1016F">
        <w:rPr>
          <w:rFonts w:ascii="Arial" w:hAnsi="Arial" w:cs="Arial"/>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В случае отсутствия (</w:t>
      </w:r>
      <w:proofErr w:type="spellStart"/>
      <w:r w:rsidRPr="00F1016F">
        <w:rPr>
          <w:rFonts w:ascii="Arial" w:hAnsi="Arial" w:cs="Arial"/>
          <w:color w:val="auto"/>
          <w:sz w:val="18"/>
          <w:szCs w:val="18"/>
        </w:rPr>
        <w:t>непоступления</w:t>
      </w:r>
      <w:proofErr w:type="spellEnd"/>
      <w:r w:rsidRPr="00F1016F">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ab/>
      </w:r>
      <w:r w:rsidRPr="00F1016F">
        <w:rPr>
          <w:rFonts w:ascii="Arial" w:hAnsi="Arial" w:cs="Arial"/>
          <w:color w:val="auto"/>
          <w:sz w:val="18"/>
          <w:szCs w:val="18"/>
        </w:rPr>
        <w:tab/>
        <w:t xml:space="preserve"> Заявитель не допускается к участию в аукционе в </w:t>
      </w:r>
      <w:proofErr w:type="gramStart"/>
      <w:r w:rsidRPr="00F1016F">
        <w:rPr>
          <w:rFonts w:ascii="Arial" w:hAnsi="Arial" w:cs="Arial"/>
          <w:color w:val="auto"/>
          <w:sz w:val="18"/>
          <w:szCs w:val="18"/>
        </w:rPr>
        <w:t>следующих</w:t>
      </w:r>
      <w:proofErr w:type="gramEnd"/>
      <w:r w:rsidRPr="00F1016F">
        <w:rPr>
          <w:rFonts w:ascii="Arial" w:hAnsi="Arial" w:cs="Arial"/>
          <w:color w:val="auto"/>
          <w:sz w:val="18"/>
          <w:szCs w:val="18"/>
        </w:rPr>
        <w:t xml:space="preserve"> случаях:</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1) непредставление необходимых для участия в аукционе документов или представление недостоверных сведений;</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2) </w:t>
      </w:r>
      <w:proofErr w:type="spellStart"/>
      <w:r w:rsidRPr="00F1016F">
        <w:rPr>
          <w:rFonts w:ascii="Arial" w:hAnsi="Arial" w:cs="Arial"/>
          <w:color w:val="auto"/>
          <w:sz w:val="18"/>
          <w:szCs w:val="18"/>
        </w:rPr>
        <w:t>непоступление</w:t>
      </w:r>
      <w:proofErr w:type="spellEnd"/>
      <w:r w:rsidRPr="00F1016F">
        <w:rPr>
          <w:rFonts w:ascii="Arial" w:hAnsi="Arial" w:cs="Arial"/>
          <w:color w:val="auto"/>
          <w:sz w:val="18"/>
          <w:szCs w:val="18"/>
        </w:rPr>
        <w:t xml:space="preserve"> задатка на дату рассмотрения заявок на участие в аукционе;</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Начало рассмотрения заявок на участие в аукционе с 09 часов 00 минут 20 марта   2023 года.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Осмотр земельного участка проводится организатором аукциона     27 февраля  2023 года с 10.00 до 16.00 часов или самостоятельно в любое время </w:t>
      </w:r>
      <w:proofErr w:type="gramStart"/>
      <w:r w:rsidRPr="00F1016F">
        <w:rPr>
          <w:rFonts w:ascii="Arial" w:hAnsi="Arial" w:cs="Arial"/>
          <w:color w:val="auto"/>
          <w:sz w:val="18"/>
          <w:szCs w:val="18"/>
        </w:rPr>
        <w:t>с даты опубликования</w:t>
      </w:r>
      <w:proofErr w:type="gramEnd"/>
      <w:r w:rsidRPr="00F1016F">
        <w:rPr>
          <w:rFonts w:ascii="Arial" w:hAnsi="Arial" w:cs="Arial"/>
          <w:color w:val="auto"/>
          <w:sz w:val="18"/>
          <w:szCs w:val="18"/>
        </w:rPr>
        <w:t xml:space="preserve"> настоящего извещения.</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F1016F">
        <w:rPr>
          <w:rFonts w:ascii="Arial" w:hAnsi="Arial" w:cs="Arial"/>
          <w:color w:val="auto"/>
          <w:sz w:val="18"/>
          <w:szCs w:val="18"/>
        </w:rPr>
        <w:t>позднее</w:t>
      </w:r>
      <w:proofErr w:type="gramEnd"/>
      <w:r w:rsidRPr="00F1016F">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w:t>
      </w:r>
      <w:proofErr w:type="gramStart"/>
      <w:r w:rsidRPr="00F1016F">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F1016F" w:rsidRP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1016F" w:rsidRDefault="00F1016F" w:rsidP="00F1016F">
      <w:pPr>
        <w:spacing w:line="180" w:lineRule="exact"/>
        <w:jc w:val="both"/>
        <w:rPr>
          <w:rFonts w:ascii="Arial" w:hAnsi="Arial" w:cs="Arial"/>
          <w:color w:val="auto"/>
          <w:sz w:val="18"/>
          <w:szCs w:val="18"/>
        </w:rPr>
      </w:pPr>
      <w:r w:rsidRPr="00F1016F">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F1016F">
        <w:rPr>
          <w:rFonts w:ascii="Arial" w:hAnsi="Arial" w:cs="Arial"/>
          <w:color w:val="auto"/>
          <w:sz w:val="18"/>
          <w:szCs w:val="18"/>
        </w:rPr>
        <w:t>ранее</w:t>
      </w:r>
      <w:proofErr w:type="gramEnd"/>
      <w:r w:rsidRPr="00F1016F">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1016F" w:rsidRDefault="00F1016F" w:rsidP="00F1016F">
      <w:pPr>
        <w:spacing w:line="180" w:lineRule="exact"/>
        <w:jc w:val="both"/>
        <w:rPr>
          <w:rFonts w:ascii="Arial" w:hAnsi="Arial" w:cs="Arial"/>
          <w:color w:val="auto"/>
          <w:sz w:val="18"/>
          <w:szCs w:val="18"/>
        </w:rPr>
      </w:pPr>
    </w:p>
    <w:p w:rsidR="00F1016F" w:rsidRPr="008278BE" w:rsidRDefault="00F1016F" w:rsidP="00F1016F">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F1016F" w:rsidRPr="008278BE" w:rsidRDefault="00F1016F" w:rsidP="00F1016F">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F1016F" w:rsidRDefault="00F1016F" w:rsidP="00F1016F">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F1016F" w:rsidRDefault="00F1016F" w:rsidP="00F1016F">
      <w:pPr>
        <w:spacing w:line="180" w:lineRule="exact"/>
        <w:rPr>
          <w:rFonts w:ascii="Arial" w:hAnsi="Arial" w:cs="Arial"/>
          <w:color w:val="auto"/>
          <w:sz w:val="18"/>
          <w:szCs w:val="18"/>
        </w:rPr>
      </w:pP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lastRenderedPageBreak/>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 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F1016F" w:rsidRPr="00554AF3" w:rsidRDefault="00F1016F" w:rsidP="00F1016F">
      <w:pPr>
        <w:spacing w:line="180" w:lineRule="exact"/>
        <w:rPr>
          <w:rFonts w:ascii="Arial" w:hAnsi="Arial" w:cs="Arial"/>
          <w:sz w:val="18"/>
          <w:szCs w:val="18"/>
        </w:rPr>
      </w:pP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w:t>
      </w:r>
      <w:r>
        <w:rPr>
          <w:rFonts w:ascii="Arial" w:hAnsi="Arial" w:cs="Arial"/>
          <w:sz w:val="18"/>
          <w:szCs w:val="18"/>
        </w:rPr>
        <w:t>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_____________</w:t>
      </w:r>
      <w:r>
        <w:rPr>
          <w:rFonts w:ascii="Arial" w:hAnsi="Arial" w:cs="Arial"/>
          <w:sz w:val="18"/>
          <w:szCs w:val="18"/>
        </w:rPr>
        <w:t>_______________________________</w:t>
      </w:r>
      <w:r w:rsidRPr="00554AF3">
        <w:rPr>
          <w:rFonts w:ascii="Arial" w:hAnsi="Arial" w:cs="Arial"/>
          <w:sz w:val="18"/>
          <w:szCs w:val="18"/>
        </w:rPr>
        <w:t xml:space="preserve">                                                      </w:t>
      </w:r>
      <w:r>
        <w:rPr>
          <w:rFonts w:ascii="Arial" w:hAnsi="Arial" w:cs="Arial"/>
          <w:sz w:val="18"/>
          <w:szCs w:val="18"/>
        </w:rPr>
        <w:t xml:space="preserve">                    </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(реквизиты доверенности)</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F1016F" w:rsidRPr="00554AF3" w:rsidRDefault="00F1016F" w:rsidP="00F1016F">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F1016F" w:rsidRDefault="00F1016F" w:rsidP="00F1016F">
      <w:pPr>
        <w:spacing w:line="180" w:lineRule="exact"/>
        <w:rPr>
          <w:rFonts w:ascii="Arial" w:hAnsi="Arial" w:cs="Arial"/>
          <w:color w:val="auto"/>
          <w:sz w:val="18"/>
          <w:szCs w:val="18"/>
        </w:rPr>
      </w:pPr>
    </w:p>
    <w:p w:rsidR="00F1016F"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r>
        <w:rPr>
          <w:rFonts w:ascii="Arial" w:hAnsi="Arial" w:cs="Arial"/>
          <w:color w:val="auto"/>
          <w:sz w:val="18"/>
          <w:szCs w:val="18"/>
        </w:rPr>
        <w:t>категория земель ________________</w:t>
      </w:r>
      <w:r w:rsidRPr="000C51CA">
        <w:rPr>
          <w:rFonts w:ascii="Arial" w:hAnsi="Arial" w:cs="Arial"/>
          <w:color w:val="auto"/>
          <w:sz w:val="18"/>
          <w:szCs w:val="18"/>
        </w:rPr>
        <w:t xml:space="preserve">, </w:t>
      </w:r>
    </w:p>
    <w:p w:rsidR="00F1016F" w:rsidRDefault="00F1016F" w:rsidP="00F1016F">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ид разрешенного использования________________</w:t>
      </w:r>
      <w:r w:rsidRPr="000C51CA">
        <w:rPr>
          <w:rFonts w:ascii="Arial" w:hAnsi="Arial" w:cs="Arial"/>
          <w:color w:val="auto"/>
          <w:sz w:val="18"/>
          <w:szCs w:val="18"/>
        </w:rPr>
        <w:t xml:space="preserve">, </w:t>
      </w:r>
    </w:p>
    <w:p w:rsidR="00F1016F" w:rsidRPr="000C51CA" w:rsidRDefault="00F1016F" w:rsidP="00F1016F">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Pr>
          <w:rFonts w:ascii="Arial" w:hAnsi="Arial" w:cs="Arial"/>
          <w:color w:val="auto"/>
          <w:sz w:val="18"/>
          <w:szCs w:val="18"/>
        </w:rPr>
        <w:t>______________________</w:t>
      </w:r>
      <w:r w:rsidRPr="000C51CA">
        <w:rPr>
          <w:rFonts w:ascii="Arial" w:hAnsi="Arial" w:cs="Arial"/>
          <w:color w:val="auto"/>
          <w:sz w:val="18"/>
          <w:szCs w:val="18"/>
        </w:rPr>
        <w:t>,</w:t>
      </w:r>
    </w:p>
    <w:p w:rsidR="00F1016F" w:rsidRPr="000C51CA"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F1016F" w:rsidRPr="000C51CA"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F1016F" w:rsidRPr="000C51CA"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F1016F" w:rsidRPr="000C51CA"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F1016F" w:rsidRDefault="00F1016F" w:rsidP="00F1016F">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F1016F" w:rsidRDefault="00F1016F" w:rsidP="00F1016F">
      <w:pPr>
        <w:spacing w:line="180" w:lineRule="exact"/>
        <w:jc w:val="both"/>
        <w:rPr>
          <w:rFonts w:ascii="Arial" w:hAnsi="Arial" w:cs="Arial"/>
          <w:color w:val="auto"/>
          <w:sz w:val="18"/>
          <w:szCs w:val="18"/>
        </w:rPr>
      </w:pPr>
    </w:p>
    <w:p w:rsidR="00F1016F" w:rsidRPr="00AE633F" w:rsidRDefault="00F1016F" w:rsidP="00F1016F">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F1016F" w:rsidRPr="00AE633F" w:rsidRDefault="00F1016F" w:rsidP="00F1016F">
      <w:pPr>
        <w:spacing w:line="180" w:lineRule="exact"/>
        <w:jc w:val="both"/>
        <w:rPr>
          <w:rFonts w:ascii="Arial" w:hAnsi="Arial" w:cs="Arial"/>
          <w:color w:val="auto"/>
          <w:sz w:val="18"/>
          <w:szCs w:val="18"/>
        </w:rPr>
      </w:pP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F1016F" w:rsidRDefault="00F1016F" w:rsidP="00F1016F">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F1016F" w:rsidRPr="00AE633F" w:rsidRDefault="00F1016F" w:rsidP="00F1016F">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F1016F" w:rsidRPr="00AE633F" w:rsidRDefault="00F1016F" w:rsidP="00F1016F">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F1016F" w:rsidRDefault="00F1016F" w:rsidP="00F1016F">
      <w:pPr>
        <w:spacing w:line="180" w:lineRule="exact"/>
        <w:jc w:val="both"/>
        <w:rPr>
          <w:rFonts w:ascii="Arial" w:hAnsi="Arial" w:cs="Arial"/>
          <w:color w:val="auto"/>
          <w:sz w:val="18"/>
          <w:szCs w:val="18"/>
        </w:rPr>
      </w:pPr>
    </w:p>
    <w:p w:rsidR="00F1016F" w:rsidRPr="000C51CA" w:rsidRDefault="00F1016F" w:rsidP="00F1016F">
      <w:pPr>
        <w:spacing w:line="180" w:lineRule="exact"/>
        <w:ind w:firstLine="142"/>
        <w:jc w:val="both"/>
        <w:rPr>
          <w:rFonts w:ascii="Arial" w:hAnsi="Arial" w:cs="Arial"/>
          <w:color w:val="auto"/>
          <w:sz w:val="18"/>
          <w:szCs w:val="18"/>
        </w:rPr>
      </w:pPr>
    </w:p>
    <w:p w:rsidR="00F1016F" w:rsidRPr="00825577" w:rsidRDefault="00F1016F" w:rsidP="00F1016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 xml:space="preserve">Даю согласие оператору персональных данных – администрации Благодарненского городского округа </w:t>
      </w:r>
      <w:r w:rsidRPr="00825577">
        <w:rPr>
          <w:rFonts w:ascii="Arial" w:hAnsi="Arial" w:cs="Arial"/>
          <w:color w:val="auto"/>
          <w:sz w:val="18"/>
          <w:szCs w:val="18"/>
        </w:rPr>
        <w:lastRenderedPageBreak/>
        <w:t>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F1016F" w:rsidRPr="00825577" w:rsidRDefault="00F1016F" w:rsidP="00F1016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F1016F" w:rsidRDefault="00F1016F" w:rsidP="00F1016F">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F1016F" w:rsidRDefault="00F1016F" w:rsidP="00F1016F">
      <w:pPr>
        <w:spacing w:line="180" w:lineRule="exact"/>
        <w:jc w:val="both"/>
        <w:rPr>
          <w:rFonts w:ascii="Arial" w:hAnsi="Arial" w:cs="Arial"/>
          <w:color w:val="auto"/>
          <w:sz w:val="18"/>
          <w:szCs w:val="18"/>
        </w:rPr>
      </w:pPr>
    </w:p>
    <w:p w:rsidR="00F1016F" w:rsidRPr="00825577" w:rsidRDefault="00F1016F" w:rsidP="00F1016F">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F1016F" w:rsidRPr="00825577" w:rsidRDefault="00F1016F" w:rsidP="00F1016F">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Pr>
          <w:rFonts w:ascii="Arial" w:hAnsi="Arial" w:cs="Arial"/>
          <w:color w:val="auto"/>
          <w:sz w:val="18"/>
          <w:szCs w:val="18"/>
        </w:rPr>
        <w:t>лномочного представителя</w:t>
      </w:r>
      <w:proofErr w:type="gramStart"/>
      <w:r>
        <w:rPr>
          <w:rFonts w:ascii="Arial" w:hAnsi="Arial" w:cs="Arial"/>
          <w:color w:val="auto"/>
          <w:sz w:val="18"/>
          <w:szCs w:val="18"/>
        </w:rPr>
        <w:t>) ________(_______</w:t>
      </w:r>
      <w:r w:rsidRPr="00825577">
        <w:rPr>
          <w:rFonts w:ascii="Arial" w:hAnsi="Arial" w:cs="Arial"/>
          <w:color w:val="auto"/>
          <w:sz w:val="18"/>
          <w:szCs w:val="18"/>
        </w:rPr>
        <w:t>)</w:t>
      </w:r>
      <w:proofErr w:type="gramEnd"/>
    </w:p>
    <w:p w:rsidR="00F1016F" w:rsidRPr="00825577" w:rsidRDefault="00F1016F" w:rsidP="00F1016F">
      <w:pPr>
        <w:spacing w:line="180" w:lineRule="exact"/>
        <w:jc w:val="both"/>
        <w:rPr>
          <w:rFonts w:ascii="Arial" w:hAnsi="Arial" w:cs="Arial"/>
          <w:color w:val="auto"/>
          <w:sz w:val="18"/>
          <w:szCs w:val="18"/>
        </w:rPr>
      </w:pPr>
    </w:p>
    <w:p w:rsidR="00F1016F" w:rsidRPr="00825577" w:rsidRDefault="00F1016F" w:rsidP="00F1016F">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F1016F" w:rsidRPr="00825577" w:rsidRDefault="00F1016F" w:rsidP="00F1016F">
      <w:pPr>
        <w:spacing w:line="180" w:lineRule="exact"/>
        <w:jc w:val="both"/>
        <w:rPr>
          <w:rFonts w:ascii="Arial" w:hAnsi="Arial" w:cs="Arial"/>
          <w:iCs/>
          <w:color w:val="auto"/>
          <w:sz w:val="18"/>
          <w:szCs w:val="18"/>
        </w:rPr>
      </w:pPr>
    </w:p>
    <w:p w:rsidR="00F1016F" w:rsidRPr="00825577" w:rsidRDefault="00F1016F" w:rsidP="00F1016F">
      <w:pPr>
        <w:spacing w:line="180" w:lineRule="exact"/>
        <w:jc w:val="both"/>
        <w:rPr>
          <w:rFonts w:ascii="Arial" w:hAnsi="Arial" w:cs="Arial"/>
          <w:iCs/>
          <w:color w:val="auto"/>
          <w:sz w:val="18"/>
          <w:szCs w:val="18"/>
        </w:rPr>
      </w:pPr>
    </w:p>
    <w:p w:rsidR="00F1016F" w:rsidRPr="00825577" w:rsidRDefault="00F1016F" w:rsidP="00F1016F">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F1016F" w:rsidRPr="00825577" w:rsidRDefault="00F1016F" w:rsidP="00F1016F">
      <w:pPr>
        <w:spacing w:line="180" w:lineRule="exact"/>
        <w:jc w:val="both"/>
        <w:rPr>
          <w:rFonts w:ascii="Arial" w:hAnsi="Arial" w:cs="Arial"/>
          <w:color w:val="auto"/>
          <w:sz w:val="18"/>
          <w:szCs w:val="18"/>
        </w:rPr>
      </w:pPr>
    </w:p>
    <w:p w:rsidR="00F1016F" w:rsidRPr="00825577" w:rsidRDefault="00F1016F" w:rsidP="00F1016F">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Pr>
          <w:rFonts w:ascii="Arial" w:hAnsi="Arial" w:cs="Arial"/>
          <w:color w:val="auto"/>
          <w:sz w:val="18"/>
          <w:szCs w:val="18"/>
        </w:rPr>
        <w:t>его заявку</w:t>
      </w:r>
      <w:proofErr w:type="gramStart"/>
      <w:r>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F1016F" w:rsidRDefault="00F1016F" w:rsidP="00F1016F">
      <w:pPr>
        <w:spacing w:line="180" w:lineRule="exact"/>
        <w:jc w:val="both"/>
        <w:rPr>
          <w:rFonts w:ascii="Arial" w:hAnsi="Arial" w:cs="Arial"/>
          <w:color w:val="auto"/>
          <w:sz w:val="18"/>
          <w:szCs w:val="18"/>
        </w:rPr>
      </w:pPr>
    </w:p>
    <w:p w:rsidR="00F1016F" w:rsidRDefault="00F1016F" w:rsidP="00F1016F">
      <w:pPr>
        <w:spacing w:line="180" w:lineRule="exact"/>
        <w:jc w:val="both"/>
        <w:rPr>
          <w:rFonts w:ascii="Arial" w:hAnsi="Arial" w:cs="Arial"/>
          <w:color w:val="auto"/>
          <w:sz w:val="18"/>
          <w:szCs w:val="18"/>
        </w:rPr>
      </w:pPr>
    </w:p>
    <w:p w:rsidR="00F1016F" w:rsidRPr="00BC1078" w:rsidRDefault="00F1016F" w:rsidP="00F1016F">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F1016F" w:rsidRPr="00BC1078" w:rsidRDefault="00F1016F" w:rsidP="00F1016F">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F1016F" w:rsidRPr="00BC1078" w:rsidRDefault="00F1016F" w:rsidP="00F1016F">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F1016F" w:rsidRPr="00BC1078" w:rsidRDefault="00F1016F" w:rsidP="00F1016F">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F1016F" w:rsidRPr="00BC1078" w:rsidRDefault="00F1016F" w:rsidP="00F1016F">
      <w:pPr>
        <w:spacing w:line="180" w:lineRule="exact"/>
        <w:jc w:val="both"/>
        <w:rPr>
          <w:rFonts w:ascii="Arial" w:hAnsi="Arial" w:cs="Arial"/>
          <w:color w:val="auto"/>
          <w:sz w:val="18"/>
          <w:szCs w:val="18"/>
        </w:rPr>
      </w:pP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F1016F" w:rsidRPr="00BC1078" w:rsidRDefault="00F1016F" w:rsidP="00F1016F">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F1016F" w:rsidRPr="00BC1078" w:rsidRDefault="00F1016F" w:rsidP="00F1016F">
      <w:pPr>
        <w:spacing w:line="180" w:lineRule="exact"/>
        <w:jc w:val="both"/>
        <w:rPr>
          <w:rFonts w:ascii="Arial" w:hAnsi="Arial" w:cs="Arial"/>
          <w:color w:val="auto"/>
          <w:sz w:val="18"/>
          <w:szCs w:val="18"/>
        </w:rPr>
      </w:pPr>
    </w:p>
    <w:p w:rsidR="00F1016F" w:rsidRPr="00BC1078" w:rsidRDefault="00F1016F" w:rsidP="00F1016F">
      <w:pPr>
        <w:spacing w:line="180" w:lineRule="exact"/>
        <w:jc w:val="both"/>
        <w:rPr>
          <w:rFonts w:ascii="Arial" w:hAnsi="Arial" w:cs="Arial"/>
          <w:color w:val="auto"/>
          <w:sz w:val="18"/>
          <w:szCs w:val="18"/>
        </w:rPr>
      </w:pPr>
    </w:p>
    <w:p w:rsidR="00F1016F" w:rsidRDefault="00F1016F" w:rsidP="00F1016F">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F1016F" w:rsidRPr="00A06659" w:rsidRDefault="00F1016F" w:rsidP="00F1016F">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F1016F" w:rsidRPr="00A06659" w:rsidRDefault="00F1016F" w:rsidP="00F1016F">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F1016F" w:rsidRDefault="00F1016F" w:rsidP="00F1016F">
      <w:pPr>
        <w:spacing w:line="180" w:lineRule="exact"/>
        <w:jc w:val="both"/>
        <w:rPr>
          <w:rFonts w:ascii="Arial" w:hAnsi="Arial" w:cs="Arial"/>
          <w:color w:val="auto"/>
          <w:sz w:val="18"/>
          <w:szCs w:val="18"/>
        </w:rPr>
      </w:pPr>
    </w:p>
    <w:p w:rsidR="00F1016F" w:rsidRPr="00205958" w:rsidRDefault="00F1016F" w:rsidP="00F1016F">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F1016F" w:rsidRPr="00205958" w:rsidRDefault="00F1016F" w:rsidP="00F1016F">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F1016F" w:rsidRPr="00205958" w:rsidRDefault="00F1016F" w:rsidP="00F1016F">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F1016F" w:rsidRPr="00205958" w:rsidRDefault="00F1016F" w:rsidP="00F1016F">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F1016F" w:rsidRPr="00205958" w:rsidRDefault="00F1016F" w:rsidP="00F1016F">
      <w:pPr>
        <w:spacing w:line="180" w:lineRule="exact"/>
        <w:jc w:val="both"/>
        <w:rPr>
          <w:rFonts w:ascii="Arial" w:hAnsi="Arial" w:cs="Arial"/>
          <w:color w:val="auto"/>
          <w:sz w:val="18"/>
          <w:szCs w:val="18"/>
        </w:rPr>
      </w:pPr>
    </w:p>
    <w:p w:rsidR="00F1016F" w:rsidRPr="00205958" w:rsidRDefault="00F1016F" w:rsidP="00F1016F">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w:t>
      </w:r>
      <w:r w:rsidRPr="00205958">
        <w:rPr>
          <w:rFonts w:ascii="Arial" w:hAnsi="Arial" w:cs="Arial"/>
          <w:color w:val="auto"/>
          <w:sz w:val="18"/>
          <w:szCs w:val="18"/>
        </w:rPr>
        <w:lastRenderedPageBreak/>
        <w:t>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F1016F" w:rsidRPr="00205958" w:rsidRDefault="00F1016F" w:rsidP="00F1016F">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F1016F" w:rsidRPr="00B776C0" w:rsidRDefault="00F1016F" w:rsidP="00F1016F">
      <w:pPr>
        <w:spacing w:line="180" w:lineRule="exact"/>
        <w:jc w:val="both"/>
        <w:rPr>
          <w:rFonts w:ascii="Arial" w:hAnsi="Arial" w:cs="Arial"/>
          <w:bCs/>
          <w:color w:val="auto"/>
          <w:sz w:val="18"/>
          <w:szCs w:val="18"/>
        </w:rPr>
      </w:pPr>
    </w:p>
    <w:p w:rsidR="00F1016F" w:rsidRPr="00B776C0" w:rsidRDefault="00F1016F" w:rsidP="00F1016F">
      <w:pPr>
        <w:spacing w:line="180" w:lineRule="exact"/>
        <w:jc w:val="both"/>
        <w:rPr>
          <w:rFonts w:ascii="Arial" w:hAnsi="Arial" w:cs="Arial"/>
          <w:bCs/>
          <w:color w:val="auto"/>
          <w:sz w:val="18"/>
          <w:szCs w:val="18"/>
        </w:rPr>
      </w:pPr>
      <w:r w:rsidRPr="00B776C0">
        <w:rPr>
          <w:rFonts w:ascii="Arial" w:hAnsi="Arial" w:cs="Arial"/>
          <w:bCs/>
          <w:color w:val="auto"/>
          <w:sz w:val="18"/>
          <w:szCs w:val="18"/>
        </w:rPr>
        <w:t>1. Предмет Договора</w:t>
      </w:r>
    </w:p>
    <w:p w:rsidR="00F1016F" w:rsidRPr="00B776C0" w:rsidRDefault="00F1016F" w:rsidP="00F1016F">
      <w:pPr>
        <w:spacing w:line="180" w:lineRule="exact"/>
        <w:jc w:val="both"/>
        <w:rPr>
          <w:rFonts w:ascii="Arial" w:hAnsi="Arial" w:cs="Arial"/>
          <w:bCs/>
          <w:color w:val="auto"/>
          <w:sz w:val="18"/>
          <w:szCs w:val="18"/>
        </w:rPr>
      </w:pP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F1016F" w:rsidRPr="00B776C0" w:rsidRDefault="00F1016F" w:rsidP="00F1016F">
      <w:pPr>
        <w:spacing w:line="180" w:lineRule="exact"/>
        <w:jc w:val="both"/>
        <w:rPr>
          <w:rFonts w:ascii="Arial" w:hAnsi="Arial" w:cs="Arial"/>
          <w:color w:val="auto"/>
          <w:sz w:val="18"/>
          <w:szCs w:val="18"/>
        </w:rPr>
      </w:pPr>
    </w:p>
    <w:p w:rsidR="00F1016F" w:rsidRPr="00B776C0" w:rsidRDefault="00F1016F" w:rsidP="00F1016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F1016F" w:rsidRPr="00B776C0" w:rsidRDefault="00F1016F" w:rsidP="00F1016F">
      <w:pPr>
        <w:spacing w:line="180" w:lineRule="exact"/>
        <w:jc w:val="both"/>
        <w:rPr>
          <w:rFonts w:ascii="Arial" w:hAnsi="Arial" w:cs="Arial"/>
          <w:bCs/>
          <w:color w:val="auto"/>
          <w:sz w:val="18"/>
          <w:szCs w:val="18"/>
          <w:lang w:val="x-none"/>
        </w:rPr>
      </w:pP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F1016F" w:rsidRPr="00B776C0" w:rsidRDefault="00F1016F" w:rsidP="00F1016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F1016F" w:rsidRPr="00B776C0" w:rsidRDefault="00F1016F" w:rsidP="00F1016F">
      <w:pPr>
        <w:spacing w:line="180" w:lineRule="exact"/>
        <w:jc w:val="both"/>
        <w:rPr>
          <w:rFonts w:ascii="Arial" w:hAnsi="Arial" w:cs="Arial"/>
          <w:bCs/>
          <w:color w:val="auto"/>
          <w:sz w:val="18"/>
          <w:szCs w:val="18"/>
          <w:lang w:val="x-none"/>
        </w:rPr>
      </w:pP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F1016F" w:rsidRPr="00B776C0" w:rsidRDefault="00F1016F" w:rsidP="00F1016F">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 xml:space="preserve">3.2. Арендная плата вносится Арендатором ежеквартально до 15 числа месяца, следующего за </w:t>
      </w:r>
      <w:r w:rsidRPr="00B776C0">
        <w:rPr>
          <w:rFonts w:ascii="Arial" w:hAnsi="Arial" w:cs="Arial"/>
          <w:color w:val="auto"/>
          <w:sz w:val="18"/>
          <w:szCs w:val="18"/>
        </w:rPr>
        <w:lastRenderedPageBreak/>
        <w:t>отчетным кварталом, равными частями, за 4 квартал года – до 25 декабря текущего года путем перечисления по реквизитам:</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F1016F" w:rsidRPr="00B776C0" w:rsidRDefault="00F1016F" w:rsidP="00F1016F">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F1016F" w:rsidRPr="00B776C0" w:rsidRDefault="00F1016F" w:rsidP="00F1016F">
      <w:pPr>
        <w:spacing w:line="180" w:lineRule="exact"/>
        <w:jc w:val="both"/>
        <w:rPr>
          <w:rFonts w:ascii="Arial" w:hAnsi="Arial" w:cs="Arial"/>
          <w:bCs/>
          <w:color w:val="auto"/>
          <w:sz w:val="18"/>
          <w:szCs w:val="18"/>
          <w:lang w:val="x-none"/>
        </w:rPr>
      </w:pPr>
    </w:p>
    <w:p w:rsidR="00F1016F" w:rsidRPr="00B776C0" w:rsidRDefault="00F1016F" w:rsidP="00F1016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F1016F" w:rsidRPr="00B776C0" w:rsidRDefault="00F1016F" w:rsidP="00F1016F">
      <w:pPr>
        <w:spacing w:line="180" w:lineRule="exact"/>
        <w:jc w:val="both"/>
        <w:rPr>
          <w:rFonts w:ascii="Arial" w:hAnsi="Arial" w:cs="Arial"/>
          <w:bCs/>
          <w:color w:val="auto"/>
          <w:sz w:val="18"/>
          <w:szCs w:val="18"/>
          <w:lang w:val="x-none"/>
        </w:rPr>
      </w:pP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F1016F" w:rsidRPr="00B776C0"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F1016F" w:rsidRPr="00B776C0" w:rsidRDefault="00F1016F" w:rsidP="00F1016F">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F1016F" w:rsidRPr="00205958" w:rsidRDefault="00F1016F" w:rsidP="00F1016F">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4.3.1. Использовать участок на условиях, установленных Договором.</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lastRenderedPageBreak/>
        <w:t>4.4.3. Уплачивать в размере и на условиях, установленных Договором, арендную плату.</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1016F" w:rsidRPr="00205958" w:rsidRDefault="00F1016F" w:rsidP="00F1016F">
      <w:pPr>
        <w:spacing w:line="180" w:lineRule="exact"/>
        <w:jc w:val="both"/>
        <w:rPr>
          <w:rFonts w:ascii="Arial" w:hAnsi="Arial" w:cs="Arial"/>
          <w:b/>
          <w:color w:val="auto"/>
          <w:sz w:val="18"/>
          <w:szCs w:val="18"/>
        </w:rPr>
      </w:pPr>
      <w:r w:rsidRPr="00205958">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F1016F" w:rsidRPr="00205958" w:rsidRDefault="00F1016F" w:rsidP="00F1016F">
      <w:pPr>
        <w:spacing w:line="180" w:lineRule="exact"/>
        <w:jc w:val="both"/>
        <w:rPr>
          <w:rFonts w:ascii="Arial" w:hAnsi="Arial" w:cs="Arial"/>
          <w:b/>
          <w:bCs/>
          <w:color w:val="auto"/>
          <w:sz w:val="18"/>
          <w:szCs w:val="18"/>
          <w:lang w:val="x-none"/>
        </w:rPr>
      </w:pPr>
    </w:p>
    <w:p w:rsidR="00F1016F" w:rsidRPr="00B776C0" w:rsidRDefault="00F1016F" w:rsidP="00F1016F">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F1016F" w:rsidRPr="00205958" w:rsidRDefault="00F1016F" w:rsidP="00F1016F">
      <w:pPr>
        <w:spacing w:line="180" w:lineRule="exact"/>
        <w:jc w:val="both"/>
        <w:rPr>
          <w:rFonts w:ascii="Arial" w:hAnsi="Arial" w:cs="Arial"/>
          <w:b/>
          <w:bCs/>
          <w:color w:val="auto"/>
          <w:sz w:val="18"/>
          <w:szCs w:val="18"/>
          <w:lang w:val="x-none"/>
        </w:rPr>
      </w:pP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1016F" w:rsidRPr="00205958" w:rsidRDefault="00F1016F" w:rsidP="00F1016F">
      <w:pPr>
        <w:spacing w:line="180" w:lineRule="exact"/>
        <w:jc w:val="both"/>
        <w:rPr>
          <w:rFonts w:ascii="Arial" w:hAnsi="Arial" w:cs="Arial"/>
          <w:b/>
          <w:bCs/>
          <w:color w:val="auto"/>
          <w:sz w:val="18"/>
          <w:szCs w:val="18"/>
          <w:lang w:val="x-none"/>
        </w:rPr>
      </w:pPr>
    </w:p>
    <w:p w:rsidR="00F1016F" w:rsidRPr="00205958" w:rsidRDefault="00F1016F" w:rsidP="00F1016F">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F1016F" w:rsidRPr="00205958" w:rsidRDefault="00F1016F" w:rsidP="00F1016F">
      <w:pPr>
        <w:spacing w:line="180" w:lineRule="exact"/>
        <w:jc w:val="both"/>
        <w:rPr>
          <w:rFonts w:ascii="Arial" w:hAnsi="Arial" w:cs="Arial"/>
          <w:bCs/>
          <w:color w:val="auto"/>
          <w:sz w:val="18"/>
          <w:szCs w:val="18"/>
          <w:lang w:val="x-none"/>
        </w:rPr>
      </w:pP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F1016F" w:rsidRPr="00205958" w:rsidRDefault="00F1016F" w:rsidP="00F1016F">
      <w:pPr>
        <w:spacing w:line="180" w:lineRule="exact"/>
        <w:jc w:val="both"/>
        <w:rPr>
          <w:rFonts w:ascii="Arial" w:hAnsi="Arial" w:cs="Arial"/>
          <w:color w:val="auto"/>
          <w:sz w:val="18"/>
          <w:szCs w:val="18"/>
        </w:rPr>
      </w:pPr>
    </w:p>
    <w:p w:rsidR="00F1016F" w:rsidRPr="00205958" w:rsidRDefault="00F1016F" w:rsidP="00F1016F">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F1016F" w:rsidRPr="00205958" w:rsidRDefault="00F1016F" w:rsidP="00F1016F">
      <w:pPr>
        <w:spacing w:line="180" w:lineRule="exact"/>
        <w:jc w:val="both"/>
        <w:rPr>
          <w:rFonts w:ascii="Arial" w:hAnsi="Arial" w:cs="Arial"/>
          <w:bCs/>
          <w:color w:val="auto"/>
          <w:sz w:val="18"/>
          <w:szCs w:val="18"/>
        </w:rPr>
      </w:pP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F1016F" w:rsidRPr="00205958" w:rsidRDefault="00F1016F" w:rsidP="00F1016F">
      <w:pPr>
        <w:spacing w:line="180" w:lineRule="exact"/>
        <w:jc w:val="both"/>
        <w:rPr>
          <w:rFonts w:ascii="Arial" w:hAnsi="Arial" w:cs="Arial"/>
          <w:color w:val="auto"/>
          <w:sz w:val="18"/>
          <w:szCs w:val="18"/>
          <w:lang w:val="x-none"/>
        </w:rPr>
      </w:pPr>
    </w:p>
    <w:p w:rsidR="00F1016F" w:rsidRPr="00205958" w:rsidRDefault="00F1016F" w:rsidP="00F1016F">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F1016F" w:rsidRPr="00205958" w:rsidRDefault="00F1016F" w:rsidP="00F1016F">
      <w:pPr>
        <w:spacing w:line="180" w:lineRule="exact"/>
        <w:jc w:val="both"/>
        <w:rPr>
          <w:rFonts w:ascii="Arial" w:hAnsi="Arial" w:cs="Arial"/>
          <w:bCs/>
          <w:color w:val="auto"/>
          <w:sz w:val="18"/>
          <w:szCs w:val="18"/>
          <w:lang w:val="x-none"/>
        </w:rPr>
      </w:pP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F1016F" w:rsidRPr="00205958" w:rsidRDefault="00F1016F" w:rsidP="00F1016F">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8.3. При досрочном расторжении Договора договор субаренды земельного участка прекращает свое действие. </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F1016F" w:rsidRPr="00205958" w:rsidRDefault="00F1016F" w:rsidP="00F1016F">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F1016F" w:rsidRPr="00205958" w:rsidRDefault="00F1016F" w:rsidP="00F1016F">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lastRenderedPageBreak/>
        <w:t>8.6. Условия договора распространяются на отношения, возникшие со дня подписания сторонами акта приема-передачи земельного участка.</w:t>
      </w:r>
    </w:p>
    <w:p w:rsidR="00F1016F" w:rsidRPr="00FA1F2F" w:rsidRDefault="00F1016F" w:rsidP="00F1016F">
      <w:pPr>
        <w:spacing w:line="180" w:lineRule="exact"/>
        <w:jc w:val="both"/>
        <w:rPr>
          <w:rFonts w:ascii="Arial" w:hAnsi="Arial" w:cs="Arial"/>
          <w:color w:val="auto"/>
          <w:sz w:val="18"/>
          <w:szCs w:val="18"/>
          <w:lang w:val="x-none"/>
        </w:rPr>
      </w:pPr>
    </w:p>
    <w:p w:rsidR="00F1016F" w:rsidRDefault="00F1016F" w:rsidP="00F1016F">
      <w:pPr>
        <w:spacing w:line="180" w:lineRule="exact"/>
        <w:jc w:val="both"/>
        <w:rPr>
          <w:rFonts w:ascii="Arial" w:hAnsi="Arial" w:cs="Arial"/>
          <w:color w:val="auto"/>
          <w:sz w:val="18"/>
          <w:szCs w:val="18"/>
        </w:rPr>
      </w:pPr>
    </w:p>
    <w:p w:rsidR="00032C44" w:rsidRPr="00032C44" w:rsidRDefault="00032C44" w:rsidP="00032C44">
      <w:pPr>
        <w:spacing w:line="180" w:lineRule="exact"/>
        <w:jc w:val="center"/>
        <w:rPr>
          <w:rFonts w:ascii="Arial" w:hAnsi="Arial" w:cs="Arial"/>
          <w:color w:val="auto"/>
          <w:sz w:val="18"/>
          <w:szCs w:val="18"/>
        </w:rPr>
      </w:pPr>
      <w:r w:rsidRPr="00032C44">
        <w:rPr>
          <w:rFonts w:ascii="Arial" w:hAnsi="Arial" w:cs="Arial"/>
          <w:color w:val="auto"/>
          <w:sz w:val="18"/>
          <w:szCs w:val="18"/>
        </w:rPr>
        <w:t>ИЗВЕЩЕНИЕ</w:t>
      </w:r>
    </w:p>
    <w:p w:rsidR="00032C44" w:rsidRPr="00032C44" w:rsidRDefault="00032C44" w:rsidP="00032C44">
      <w:pPr>
        <w:spacing w:line="180" w:lineRule="exact"/>
        <w:jc w:val="center"/>
        <w:rPr>
          <w:rFonts w:ascii="Arial" w:hAnsi="Arial" w:cs="Arial"/>
          <w:color w:val="auto"/>
          <w:sz w:val="18"/>
          <w:szCs w:val="18"/>
        </w:rPr>
      </w:pPr>
      <w:r w:rsidRPr="00032C44">
        <w:rPr>
          <w:rFonts w:ascii="Arial" w:hAnsi="Arial" w:cs="Arial"/>
          <w:color w:val="auto"/>
          <w:sz w:val="18"/>
          <w:szCs w:val="18"/>
        </w:rPr>
        <w:t>о проведен</w:t>
      </w:r>
      <w:proofErr w:type="gramStart"/>
      <w:r w:rsidRPr="00032C44">
        <w:rPr>
          <w:rFonts w:ascii="Arial" w:hAnsi="Arial" w:cs="Arial"/>
          <w:color w:val="auto"/>
          <w:sz w:val="18"/>
          <w:szCs w:val="18"/>
        </w:rPr>
        <w:t>ии ау</w:t>
      </w:r>
      <w:proofErr w:type="gramEnd"/>
      <w:r w:rsidRPr="00032C44">
        <w:rPr>
          <w:rFonts w:ascii="Arial" w:hAnsi="Arial" w:cs="Arial"/>
          <w:color w:val="auto"/>
          <w:sz w:val="18"/>
          <w:szCs w:val="18"/>
        </w:rPr>
        <w:t>кциона по продаже права на заключение договоров аренды земельных участков</w:t>
      </w:r>
    </w:p>
    <w:p w:rsidR="00032C44" w:rsidRPr="00032C44" w:rsidRDefault="00032C44" w:rsidP="00032C44">
      <w:pPr>
        <w:spacing w:line="180" w:lineRule="exact"/>
        <w:jc w:val="both"/>
        <w:rPr>
          <w:rFonts w:ascii="Arial" w:hAnsi="Arial" w:cs="Arial"/>
          <w:color w:val="auto"/>
          <w:sz w:val="18"/>
          <w:szCs w:val="18"/>
        </w:rPr>
      </w:pPr>
    </w:p>
    <w:p w:rsidR="00032C44" w:rsidRPr="00032C44" w:rsidRDefault="00032C44" w:rsidP="00032C44">
      <w:pPr>
        <w:spacing w:line="180" w:lineRule="exact"/>
        <w:jc w:val="both"/>
        <w:rPr>
          <w:rFonts w:ascii="Arial" w:hAnsi="Arial" w:cs="Arial"/>
          <w:color w:val="auto"/>
          <w:sz w:val="18"/>
          <w:szCs w:val="18"/>
        </w:rPr>
      </w:pPr>
      <w:proofErr w:type="gramStart"/>
      <w:r w:rsidRPr="00032C44">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30 декабря 2022 года № 1699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Адрес: 356420, Ставропольский край, Благодарненский район, город Благодарный, пл. Ленина, 1, кабинет 106.</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 xml:space="preserve">Адрес электронной почты: oizoabmrsk@mail.ru,  контактный телефон: 886549 5-10-63, 886549 2-15-46. </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Оператор электронной площадки - акционерное общество «Единая электронная торговая площадка» (</w:t>
      </w:r>
      <w:proofErr w:type="spellStart"/>
      <w:r w:rsidRPr="00032C44">
        <w:rPr>
          <w:rFonts w:ascii="Arial" w:hAnsi="Arial" w:cs="Arial"/>
          <w:color w:val="auto"/>
          <w:sz w:val="18"/>
          <w:szCs w:val="18"/>
        </w:rPr>
        <w:t>Росэлторг</w:t>
      </w:r>
      <w:proofErr w:type="spellEnd"/>
      <w:r w:rsidRPr="00032C44">
        <w:rPr>
          <w:rFonts w:ascii="Arial" w:hAnsi="Arial" w:cs="Arial"/>
          <w:color w:val="auto"/>
          <w:sz w:val="18"/>
          <w:szCs w:val="18"/>
        </w:rPr>
        <w:t>)  адрес www.roseltorg.ru .</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Аукцион проводится на Единой электронной торговой  площадке  (</w:t>
      </w:r>
      <w:proofErr w:type="spellStart"/>
      <w:r w:rsidRPr="00032C44">
        <w:rPr>
          <w:rFonts w:ascii="Arial" w:hAnsi="Arial" w:cs="Arial"/>
          <w:color w:val="auto"/>
          <w:sz w:val="18"/>
          <w:szCs w:val="18"/>
        </w:rPr>
        <w:t>Росэлторг</w:t>
      </w:r>
      <w:proofErr w:type="spellEnd"/>
      <w:r w:rsidRPr="00032C44">
        <w:rPr>
          <w:rFonts w:ascii="Arial" w:hAnsi="Arial" w:cs="Arial"/>
          <w:color w:val="auto"/>
          <w:sz w:val="18"/>
          <w:szCs w:val="18"/>
        </w:rPr>
        <w:t>) www.roseltorg.ru.  Дата проведения аукциона в электронной форме (дата и время начала приема предложений от участников аукциона)  24 марта 2023 года в 09 часов 30 минут.</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Прием и регистрация заявок с  22 февраля 2023 года до  20 марта 2023 года осуществляется оператором Единой электронной  торговой площадки (</w:t>
      </w:r>
      <w:proofErr w:type="spellStart"/>
      <w:r w:rsidRPr="00032C44">
        <w:rPr>
          <w:rFonts w:ascii="Arial" w:hAnsi="Arial" w:cs="Arial"/>
          <w:color w:val="auto"/>
          <w:sz w:val="18"/>
          <w:szCs w:val="18"/>
        </w:rPr>
        <w:t>Росэлторг</w:t>
      </w:r>
      <w:proofErr w:type="spellEnd"/>
      <w:r w:rsidRPr="00032C44">
        <w:rPr>
          <w:rFonts w:ascii="Arial" w:hAnsi="Arial" w:cs="Arial"/>
          <w:color w:val="auto"/>
          <w:sz w:val="18"/>
          <w:szCs w:val="18"/>
        </w:rPr>
        <w:t>) www.roseltorg.ru круглосуточно.</w:t>
      </w:r>
    </w:p>
    <w:p w:rsidR="00032C44" w:rsidRPr="00032C44" w:rsidRDefault="00032C44" w:rsidP="00032C44">
      <w:pPr>
        <w:spacing w:line="180" w:lineRule="exact"/>
        <w:jc w:val="both"/>
        <w:rPr>
          <w:rFonts w:ascii="Arial" w:hAnsi="Arial" w:cs="Arial"/>
          <w:color w:val="auto"/>
          <w:sz w:val="18"/>
          <w:szCs w:val="18"/>
        </w:rPr>
      </w:pP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Предмет аукциона</w:t>
      </w:r>
    </w:p>
    <w:p w:rsidR="00032C44" w:rsidRPr="00032C44" w:rsidRDefault="00032C44" w:rsidP="00032C44">
      <w:pPr>
        <w:spacing w:line="180" w:lineRule="exact"/>
        <w:jc w:val="both"/>
        <w:rPr>
          <w:rFonts w:ascii="Arial" w:hAnsi="Arial" w:cs="Arial"/>
          <w:color w:val="auto"/>
          <w:sz w:val="18"/>
          <w:szCs w:val="18"/>
        </w:rPr>
      </w:pP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Благоустройство территории, фактическое использование – для целей, не связанных со строительством, общей площадью 16841 кв. м, с кадастровым номером 26:13:000000:6513, местоположение: Российская Федерация, Ставропольский край, Благодарненский городской округ, поселок Мокрая Буйвола.</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Начальная цена предмета аукциона (начальный размер годовой арендной платы) – 51 900 рублей.</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Сумма задатка (50% от начальной цены предмета аукциона) –                  25 950 рублей.</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 xml:space="preserve">Шаг аукциона (3% от начальной цены предмета аукциона) –                      1557  рублей. </w:t>
      </w:r>
      <w:r w:rsidRPr="00032C44">
        <w:rPr>
          <w:rFonts w:ascii="Arial" w:hAnsi="Arial" w:cs="Arial"/>
          <w:color w:val="auto"/>
          <w:sz w:val="18"/>
          <w:szCs w:val="18"/>
        </w:rPr>
        <w:tab/>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032C44" w:rsidRP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Земельный участок расположен в зоне</w:t>
      </w:r>
      <w:proofErr w:type="gramStart"/>
      <w:r w:rsidRPr="00032C44">
        <w:rPr>
          <w:rFonts w:ascii="Arial" w:hAnsi="Arial" w:cs="Arial"/>
          <w:color w:val="auto"/>
          <w:sz w:val="18"/>
          <w:szCs w:val="18"/>
        </w:rPr>
        <w:t xml:space="preserve">  И</w:t>
      </w:r>
      <w:proofErr w:type="gramEnd"/>
      <w:r w:rsidRPr="00032C44">
        <w:rPr>
          <w:rFonts w:ascii="Arial" w:hAnsi="Arial" w:cs="Arial"/>
          <w:color w:val="auto"/>
          <w:sz w:val="18"/>
          <w:szCs w:val="18"/>
        </w:rPr>
        <w:t>н.</w:t>
      </w:r>
    </w:p>
    <w:p w:rsidR="00032C44" w:rsidRDefault="00032C44" w:rsidP="00032C44">
      <w:pPr>
        <w:spacing w:line="180" w:lineRule="exact"/>
        <w:jc w:val="both"/>
        <w:rPr>
          <w:rFonts w:ascii="Arial" w:hAnsi="Arial" w:cs="Arial"/>
          <w:color w:val="auto"/>
          <w:sz w:val="18"/>
          <w:szCs w:val="18"/>
        </w:rPr>
      </w:pPr>
      <w:r w:rsidRPr="00032C44">
        <w:rPr>
          <w:rFonts w:ascii="Arial" w:hAnsi="Arial" w:cs="Arial"/>
          <w:color w:val="auto"/>
          <w:sz w:val="18"/>
          <w:szCs w:val="18"/>
        </w:rPr>
        <w:t>Основные виды разрешённого использования земельных участков зоны</w:t>
      </w:r>
      <w:proofErr w:type="gramStart"/>
      <w:r w:rsidRPr="00032C44">
        <w:rPr>
          <w:rFonts w:ascii="Arial" w:hAnsi="Arial" w:cs="Arial"/>
          <w:color w:val="auto"/>
          <w:sz w:val="18"/>
          <w:szCs w:val="18"/>
        </w:rPr>
        <w:t xml:space="preserve">  И</w:t>
      </w:r>
      <w:proofErr w:type="gramEnd"/>
      <w:r w:rsidRPr="00032C44">
        <w:rPr>
          <w:rFonts w:ascii="Arial" w:hAnsi="Arial" w:cs="Arial"/>
          <w:color w:val="auto"/>
          <w:sz w:val="18"/>
          <w:szCs w:val="18"/>
        </w:rPr>
        <w:t>н</w:t>
      </w:r>
    </w:p>
    <w:p w:rsidR="00D93B82" w:rsidRDefault="00D93B82" w:rsidP="00032C44">
      <w:pPr>
        <w:spacing w:line="180" w:lineRule="exact"/>
        <w:jc w:val="both"/>
        <w:rPr>
          <w:rFonts w:ascii="Arial" w:hAnsi="Arial" w:cs="Arial"/>
          <w:color w:val="auto"/>
          <w:sz w:val="18"/>
          <w:szCs w:val="18"/>
        </w:rPr>
      </w:pPr>
    </w:p>
    <w:tbl>
      <w:tblPr>
        <w:tblW w:w="4719"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548"/>
        <w:gridCol w:w="628"/>
        <w:gridCol w:w="3360"/>
      </w:tblGrid>
      <w:tr w:rsidR="00D93B82" w:rsidRPr="00D93B82" w:rsidTr="00D93B82">
        <w:trPr>
          <w:trHeight w:val="403"/>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Код классификатора</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наименование вида разрешенного </w:t>
            </w:r>
            <w:r w:rsidRPr="00D93B82">
              <w:rPr>
                <w:rFonts w:ascii="Arial" w:hAnsi="Arial" w:cs="Arial"/>
                <w:color w:val="auto"/>
                <w:sz w:val="18"/>
                <w:szCs w:val="18"/>
              </w:rPr>
              <w:lastRenderedPageBreak/>
              <w:t>использования</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описание вида разрешенного использования</w:t>
            </w:r>
          </w:p>
        </w:tc>
      </w:tr>
      <w:tr w:rsidR="00D93B82" w:rsidRPr="00D93B82" w:rsidTr="00D93B82">
        <w:trPr>
          <w:trHeight w:val="403"/>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5.1.3</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Площадки для занятий спортом</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93B82" w:rsidRPr="00D93B82" w:rsidTr="00D93B82">
        <w:trPr>
          <w:trHeight w:val="989"/>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5.2</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Природно-познавательный туризм</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93B82">
              <w:rPr>
                <w:rFonts w:ascii="Arial" w:hAnsi="Arial" w:cs="Arial"/>
                <w:color w:val="auto"/>
                <w:sz w:val="18"/>
                <w:szCs w:val="18"/>
              </w:rPr>
              <w:t>природовосстановительных</w:t>
            </w:r>
            <w:proofErr w:type="spellEnd"/>
            <w:r w:rsidRPr="00D93B82">
              <w:rPr>
                <w:rFonts w:ascii="Arial" w:hAnsi="Arial" w:cs="Arial"/>
                <w:color w:val="auto"/>
                <w:sz w:val="18"/>
                <w:szCs w:val="18"/>
              </w:rPr>
              <w:t xml:space="preserve"> мероприятий</w:t>
            </w:r>
          </w:p>
        </w:tc>
      </w:tr>
      <w:tr w:rsidR="00D93B82" w:rsidRPr="00D93B82" w:rsidTr="00D93B82">
        <w:trPr>
          <w:trHeight w:val="403"/>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5.3</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Охота и рыбалка</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93B82" w:rsidRPr="00D93B82" w:rsidTr="00D93B82">
        <w:trPr>
          <w:trHeight w:val="403"/>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9.0</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Деятельность по особой охране и изучению природы</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93B82" w:rsidRPr="00D93B82" w:rsidTr="00D93B82">
        <w:trPr>
          <w:trHeight w:val="279"/>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11.1</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Общее пользование водными объектами</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proofErr w:type="gramStart"/>
            <w:r w:rsidRPr="00D93B82">
              <w:rPr>
                <w:rFonts w:ascii="Arial" w:hAnsi="Arial" w:cs="Arial"/>
                <w:color w:val="auto"/>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93B82" w:rsidRPr="00D93B82" w:rsidTr="00D93B82">
        <w:trPr>
          <w:trHeight w:val="130"/>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4"/>
                <w:szCs w:val="14"/>
              </w:rPr>
            </w:pPr>
            <w:r w:rsidRPr="00D93B82">
              <w:rPr>
                <w:rFonts w:ascii="Arial" w:hAnsi="Arial" w:cs="Arial"/>
                <w:color w:val="auto"/>
                <w:sz w:val="14"/>
                <w:szCs w:val="14"/>
              </w:rPr>
              <w:t>12.0.1</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Улично-дорожная сеть</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proofErr w:type="gramStart"/>
            <w:r w:rsidRPr="00D93B82">
              <w:rPr>
                <w:rFonts w:ascii="Arial" w:hAnsi="Arial" w:cs="Arial"/>
                <w:color w:val="auto"/>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3B82">
              <w:rPr>
                <w:rFonts w:ascii="Arial" w:hAnsi="Arial" w:cs="Arial"/>
                <w:color w:val="auto"/>
                <w:sz w:val="18"/>
                <w:szCs w:val="18"/>
              </w:rPr>
              <w:t>велотранспортной</w:t>
            </w:r>
            <w:proofErr w:type="spellEnd"/>
            <w:r w:rsidRPr="00D93B82">
              <w:rPr>
                <w:rFonts w:ascii="Arial" w:hAnsi="Arial" w:cs="Arial"/>
                <w:color w:val="auto"/>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anchor="block_10271" w:history="1">
              <w:r w:rsidRPr="00D93B82">
                <w:rPr>
                  <w:rStyle w:val="af2"/>
                  <w:rFonts w:ascii="Arial" w:hAnsi="Arial" w:cs="Arial"/>
                  <w:sz w:val="18"/>
                  <w:szCs w:val="18"/>
                </w:rPr>
                <w:t>кодами 2.7.1</w:t>
              </w:r>
            </w:hyperlink>
            <w:r w:rsidRPr="00D93B82">
              <w:rPr>
                <w:rFonts w:ascii="Arial" w:hAnsi="Arial" w:cs="Arial"/>
                <w:color w:val="auto"/>
                <w:sz w:val="18"/>
                <w:szCs w:val="18"/>
              </w:rPr>
              <w:t>, </w:t>
            </w:r>
            <w:hyperlink r:id="rId15" w:anchor="block_1049" w:history="1">
              <w:r w:rsidRPr="00D93B82">
                <w:rPr>
                  <w:rStyle w:val="af2"/>
                  <w:rFonts w:ascii="Arial" w:hAnsi="Arial" w:cs="Arial"/>
                  <w:sz w:val="18"/>
                  <w:szCs w:val="18"/>
                </w:rPr>
                <w:t>4.9</w:t>
              </w:r>
            </w:hyperlink>
            <w:r w:rsidRPr="00D93B82">
              <w:rPr>
                <w:rFonts w:ascii="Arial" w:hAnsi="Arial" w:cs="Arial"/>
                <w:color w:val="auto"/>
                <w:sz w:val="18"/>
                <w:szCs w:val="18"/>
              </w:rPr>
              <w:t>, </w:t>
            </w:r>
            <w:hyperlink r:id="rId16" w:anchor="block_1723" w:history="1">
              <w:r w:rsidRPr="00D93B82">
                <w:rPr>
                  <w:rStyle w:val="af2"/>
                  <w:rFonts w:ascii="Arial" w:hAnsi="Arial" w:cs="Arial"/>
                  <w:sz w:val="18"/>
                  <w:szCs w:val="18"/>
                </w:rPr>
                <w:t>7.2.3</w:t>
              </w:r>
            </w:hyperlink>
            <w:r w:rsidRPr="00D93B82">
              <w:rPr>
                <w:rFonts w:ascii="Arial" w:hAnsi="Arial" w:cs="Arial"/>
                <w:color w:val="auto"/>
                <w:sz w:val="18"/>
                <w:szCs w:val="18"/>
              </w:rPr>
              <w:t>, а также некапитальных сооружений, предназначенных для охраны транспортных средств</w:t>
            </w:r>
            <w:proofErr w:type="gramEnd"/>
          </w:p>
        </w:tc>
      </w:tr>
      <w:tr w:rsidR="00D93B82" w:rsidRPr="00D93B82" w:rsidTr="00D93B82">
        <w:trPr>
          <w:trHeight w:val="1245"/>
        </w:trPr>
        <w:tc>
          <w:tcPr>
            <w:tcW w:w="6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4"/>
                <w:szCs w:val="14"/>
              </w:rPr>
            </w:pPr>
            <w:r w:rsidRPr="00D93B82">
              <w:rPr>
                <w:rFonts w:ascii="Arial" w:hAnsi="Arial" w:cs="Arial"/>
                <w:color w:val="auto"/>
                <w:sz w:val="14"/>
                <w:szCs w:val="14"/>
              </w:rPr>
              <w:lastRenderedPageBreak/>
              <w:t>12.0.2</w:t>
            </w:r>
          </w:p>
        </w:tc>
        <w:tc>
          <w:tcPr>
            <w:tcW w:w="692"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Благоустройство территории</w:t>
            </w:r>
          </w:p>
        </w:tc>
        <w:tc>
          <w:tcPr>
            <w:tcW w:w="370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93B82" w:rsidRDefault="00D93B82" w:rsidP="00032C44">
      <w:pPr>
        <w:spacing w:line="180" w:lineRule="exact"/>
        <w:jc w:val="both"/>
        <w:rPr>
          <w:rFonts w:ascii="Arial" w:hAnsi="Arial" w:cs="Arial"/>
          <w:color w:val="auto"/>
          <w:sz w:val="18"/>
          <w:szCs w:val="18"/>
        </w:rPr>
      </w:pPr>
    </w:p>
    <w:p w:rsidR="00F1016F" w:rsidRDefault="00D93B82" w:rsidP="00D93B82">
      <w:pPr>
        <w:spacing w:line="180" w:lineRule="exact"/>
        <w:jc w:val="center"/>
        <w:rPr>
          <w:rFonts w:ascii="Arial" w:hAnsi="Arial" w:cs="Arial"/>
          <w:color w:val="auto"/>
          <w:sz w:val="18"/>
          <w:szCs w:val="18"/>
        </w:rPr>
      </w:pPr>
      <w:r w:rsidRPr="00D93B82">
        <w:rPr>
          <w:rFonts w:ascii="Arial" w:hAnsi="Arial" w:cs="Arial"/>
          <w:color w:val="auto"/>
          <w:sz w:val="18"/>
          <w:szCs w:val="18"/>
        </w:rPr>
        <w:t>Условно-разрешённые виды разрешённого использования земельных участков зоны</w:t>
      </w:r>
      <w:proofErr w:type="gramStart"/>
      <w:r w:rsidRPr="00D93B82">
        <w:rPr>
          <w:rFonts w:ascii="Arial" w:hAnsi="Arial" w:cs="Arial"/>
          <w:color w:val="auto"/>
          <w:sz w:val="18"/>
          <w:szCs w:val="18"/>
        </w:rPr>
        <w:t xml:space="preserve">  И</w:t>
      </w:r>
      <w:proofErr w:type="gramEnd"/>
      <w:r w:rsidRPr="00D93B82">
        <w:rPr>
          <w:rFonts w:ascii="Arial" w:hAnsi="Arial" w:cs="Arial"/>
          <w:color w:val="auto"/>
          <w:sz w:val="18"/>
          <w:szCs w:val="18"/>
        </w:rPr>
        <w:t>н</w:t>
      </w:r>
    </w:p>
    <w:p w:rsidR="00D93B82" w:rsidRDefault="00D93B82" w:rsidP="00D93B82">
      <w:pPr>
        <w:spacing w:line="180" w:lineRule="exact"/>
        <w:rPr>
          <w:rFonts w:ascii="Arial" w:hAnsi="Arial" w:cs="Arial"/>
          <w:color w:val="auto"/>
          <w:sz w:val="18"/>
          <w:szCs w:val="18"/>
        </w:rPr>
      </w:pPr>
    </w:p>
    <w:tbl>
      <w:tblPr>
        <w:tblW w:w="477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701"/>
        <w:gridCol w:w="1147"/>
        <w:gridCol w:w="2737"/>
      </w:tblGrid>
      <w:tr w:rsidR="00D93B82" w:rsidRPr="00D93B82" w:rsidTr="00D93B82">
        <w:trPr>
          <w:trHeight w:val="13"/>
        </w:trPr>
        <w:tc>
          <w:tcPr>
            <w:tcW w:w="7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Код классификатора</w:t>
            </w:r>
          </w:p>
        </w:tc>
        <w:tc>
          <w:tcPr>
            <w:tcW w:w="125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наименование вида разрешенного использования</w:t>
            </w:r>
          </w:p>
        </w:tc>
        <w:tc>
          <w:tcPr>
            <w:tcW w:w="2984" w:type="pct"/>
            <w:shd w:val="clear" w:color="auto" w:fill="FEFEFE"/>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описание вида разрешенного использования</w:t>
            </w:r>
          </w:p>
        </w:tc>
      </w:tr>
      <w:tr w:rsidR="00D93B82" w:rsidRPr="00D93B82" w:rsidTr="00D93B82">
        <w:trPr>
          <w:trHeight w:val="13"/>
        </w:trPr>
        <w:tc>
          <w:tcPr>
            <w:tcW w:w="7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4.4</w:t>
            </w:r>
          </w:p>
        </w:tc>
        <w:tc>
          <w:tcPr>
            <w:tcW w:w="125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Магазины*</w:t>
            </w:r>
          </w:p>
        </w:tc>
        <w:tc>
          <w:tcPr>
            <w:tcW w:w="2984" w:type="pct"/>
            <w:shd w:val="clear" w:color="auto" w:fill="FEFEFE"/>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3B82" w:rsidRPr="00D93B82" w:rsidTr="00D93B82">
        <w:trPr>
          <w:trHeight w:val="13"/>
        </w:trPr>
        <w:tc>
          <w:tcPr>
            <w:tcW w:w="7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4.6</w:t>
            </w:r>
          </w:p>
        </w:tc>
        <w:tc>
          <w:tcPr>
            <w:tcW w:w="125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Общественное питание</w:t>
            </w:r>
          </w:p>
        </w:tc>
        <w:tc>
          <w:tcPr>
            <w:tcW w:w="2984" w:type="pct"/>
            <w:shd w:val="clear" w:color="auto" w:fill="FEFEFE"/>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3B82" w:rsidRPr="00D93B82" w:rsidTr="00D93B82">
        <w:trPr>
          <w:trHeight w:val="13"/>
        </w:trPr>
        <w:tc>
          <w:tcPr>
            <w:tcW w:w="7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4.8.1</w:t>
            </w:r>
          </w:p>
        </w:tc>
        <w:tc>
          <w:tcPr>
            <w:tcW w:w="125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Развлекательные мероприятия</w:t>
            </w:r>
          </w:p>
        </w:tc>
        <w:tc>
          <w:tcPr>
            <w:tcW w:w="2984" w:type="pct"/>
            <w:shd w:val="clear" w:color="auto" w:fill="FEFEFE"/>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D93B82" w:rsidRPr="00D93B82" w:rsidTr="00D93B82">
        <w:trPr>
          <w:trHeight w:val="13"/>
        </w:trPr>
        <w:tc>
          <w:tcPr>
            <w:tcW w:w="5000" w:type="pct"/>
            <w:gridSpan w:val="3"/>
            <w:tcBorders>
              <w:top w:val="single" w:sz="6" w:space="0" w:color="auto"/>
              <w:left w:val="single" w:sz="6" w:space="0" w:color="auto"/>
              <w:bottom w:val="single" w:sz="6" w:space="0" w:color="auto"/>
            </w:tcBorders>
            <w:tcMar>
              <w:top w:w="0" w:type="dxa"/>
              <w:left w:w="100" w:type="dxa"/>
              <w:bottom w:w="0" w:type="dxa"/>
              <w:right w:w="100" w:type="dxa"/>
            </w:tcMar>
          </w:tcPr>
          <w:p w:rsidR="00D93B82" w:rsidRPr="00D93B82" w:rsidRDefault="00D93B82" w:rsidP="00D93B82">
            <w:pPr>
              <w:spacing w:line="180" w:lineRule="exact"/>
              <w:rPr>
                <w:rFonts w:ascii="Arial" w:hAnsi="Arial" w:cs="Arial"/>
                <w:color w:val="auto"/>
                <w:sz w:val="18"/>
                <w:szCs w:val="18"/>
              </w:rPr>
            </w:pPr>
            <w:r w:rsidRPr="00D93B82">
              <w:rPr>
                <w:rFonts w:ascii="Arial" w:hAnsi="Arial" w:cs="Arial"/>
                <w:color w:val="auto"/>
                <w:sz w:val="18"/>
                <w:szCs w:val="18"/>
              </w:rPr>
              <w:t>* - максимальная площадь магазина – 300 м</w:t>
            </w:r>
            <w:proofErr w:type="gramStart"/>
            <w:r w:rsidRPr="00D93B82">
              <w:rPr>
                <w:rFonts w:ascii="Arial" w:hAnsi="Arial" w:cs="Arial"/>
                <w:color w:val="auto"/>
                <w:sz w:val="18"/>
                <w:szCs w:val="18"/>
                <w:vertAlign w:val="superscript"/>
              </w:rPr>
              <w:t>2</w:t>
            </w:r>
            <w:proofErr w:type="gramEnd"/>
          </w:p>
        </w:tc>
      </w:tr>
    </w:tbl>
    <w:p w:rsidR="00D93B82" w:rsidRDefault="00D93B82" w:rsidP="00D93B82">
      <w:pPr>
        <w:spacing w:line="180" w:lineRule="exact"/>
        <w:rPr>
          <w:rFonts w:ascii="Arial" w:hAnsi="Arial" w:cs="Arial"/>
          <w:color w:val="auto"/>
          <w:sz w:val="18"/>
          <w:szCs w:val="18"/>
        </w:rPr>
      </w:pPr>
    </w:p>
    <w:p w:rsidR="00FD335A" w:rsidRDefault="00FD335A" w:rsidP="00D93B82">
      <w:pPr>
        <w:spacing w:line="180" w:lineRule="exact"/>
        <w:jc w:val="both"/>
        <w:rPr>
          <w:rFonts w:ascii="Arial" w:hAnsi="Arial" w:cs="Arial"/>
          <w:color w:val="auto"/>
          <w:sz w:val="18"/>
          <w:szCs w:val="18"/>
        </w:rPr>
      </w:pPr>
    </w:p>
    <w:p w:rsidR="00D93B82" w:rsidRDefault="00D93B82" w:rsidP="00D93B82">
      <w:pPr>
        <w:spacing w:line="180" w:lineRule="exact"/>
        <w:jc w:val="center"/>
        <w:rPr>
          <w:rFonts w:ascii="Arial" w:hAnsi="Arial" w:cs="Arial"/>
          <w:color w:val="auto"/>
          <w:sz w:val="18"/>
          <w:szCs w:val="18"/>
        </w:rPr>
      </w:pPr>
      <w:r w:rsidRPr="00D93B82">
        <w:rPr>
          <w:rFonts w:ascii="Arial" w:hAnsi="Arial" w:cs="Arial"/>
          <w:color w:val="auto"/>
          <w:sz w:val="18"/>
          <w:szCs w:val="18"/>
        </w:rPr>
        <w:t>Вспомогательные виды разрешенного использования земельных участков зоны</w:t>
      </w:r>
      <w:proofErr w:type="gramStart"/>
      <w:r w:rsidRPr="00D93B82">
        <w:rPr>
          <w:rFonts w:ascii="Arial" w:hAnsi="Arial" w:cs="Arial"/>
          <w:color w:val="auto"/>
          <w:sz w:val="18"/>
          <w:szCs w:val="18"/>
        </w:rPr>
        <w:t xml:space="preserve">  И</w:t>
      </w:r>
      <w:proofErr w:type="gramEnd"/>
      <w:r w:rsidRPr="00D93B82">
        <w:rPr>
          <w:rFonts w:ascii="Arial" w:hAnsi="Arial" w:cs="Arial"/>
          <w:color w:val="auto"/>
          <w:sz w:val="18"/>
          <w:szCs w:val="18"/>
        </w:rPr>
        <w:t>н</w:t>
      </w:r>
    </w:p>
    <w:p w:rsidR="00FD335A" w:rsidRDefault="00FD335A" w:rsidP="00D93B82">
      <w:pPr>
        <w:spacing w:line="180" w:lineRule="exact"/>
        <w:jc w:val="both"/>
        <w:rPr>
          <w:rFonts w:ascii="Arial" w:hAnsi="Arial" w:cs="Arial"/>
          <w:color w:val="auto"/>
          <w:sz w:val="18"/>
          <w:szCs w:val="18"/>
        </w:rPr>
      </w:pPr>
    </w:p>
    <w:tbl>
      <w:tblPr>
        <w:tblW w:w="4978"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209"/>
        <w:gridCol w:w="331"/>
        <w:gridCol w:w="1963"/>
        <w:gridCol w:w="1109"/>
        <w:gridCol w:w="1133"/>
      </w:tblGrid>
      <w:tr w:rsidR="00D93B82" w:rsidRPr="00D93B82" w:rsidTr="00D93B82">
        <w:trPr>
          <w:trHeight w:val="307"/>
        </w:trPr>
        <w:tc>
          <w:tcPr>
            <w:tcW w:w="569" w:type="pct"/>
            <w:gridSpan w:val="2"/>
            <w:shd w:val="clear" w:color="auto" w:fill="auto"/>
            <w:tcMar>
              <w:top w:w="80" w:type="dxa"/>
              <w:left w:w="80" w:type="dxa"/>
              <w:bottom w:w="80" w:type="dxa"/>
              <w:right w:w="8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Код классификатора</w:t>
            </w:r>
          </w:p>
        </w:tc>
        <w:tc>
          <w:tcPr>
            <w:tcW w:w="2068" w:type="pct"/>
            <w:shd w:val="clear" w:color="auto" w:fill="auto"/>
            <w:tcMar>
              <w:top w:w="80" w:type="dxa"/>
              <w:left w:w="80" w:type="dxa"/>
              <w:bottom w:w="80" w:type="dxa"/>
              <w:right w:w="8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наименование вида разрешенного использования</w:t>
            </w:r>
          </w:p>
        </w:tc>
        <w:tc>
          <w:tcPr>
            <w:tcW w:w="2362" w:type="pct"/>
            <w:gridSpan w:val="2"/>
            <w:shd w:val="clear" w:color="auto" w:fill="auto"/>
            <w:tcMar>
              <w:top w:w="80" w:type="dxa"/>
              <w:left w:w="80" w:type="dxa"/>
              <w:bottom w:w="80" w:type="dxa"/>
              <w:right w:w="8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описание вида разрешенного использования</w:t>
            </w:r>
          </w:p>
        </w:tc>
      </w:tr>
      <w:tr w:rsidR="00D93B82" w:rsidRPr="00D93B82" w:rsidTr="00D93B82">
        <w:trPr>
          <w:trHeight w:val="104"/>
        </w:trPr>
        <w:tc>
          <w:tcPr>
            <w:tcW w:w="5000" w:type="pct"/>
            <w:gridSpan w:val="5"/>
            <w:shd w:val="clear" w:color="auto" w:fill="auto"/>
            <w:tcMar>
              <w:top w:w="80" w:type="dxa"/>
              <w:left w:w="80" w:type="dxa"/>
              <w:bottom w:w="80" w:type="dxa"/>
              <w:right w:w="80" w:type="dxa"/>
            </w:tcMar>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Не устанавливаются</w:t>
            </w: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354"/>
        </w:trPr>
        <w:tc>
          <w:tcPr>
            <w:tcW w:w="3586" w:type="pct"/>
            <w:gridSpan w:val="3"/>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bCs/>
                <w:color w:val="auto"/>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D93B82">
              <w:rPr>
                <w:rFonts w:ascii="Arial" w:hAnsi="Arial" w:cs="Arial"/>
                <w:bCs/>
                <w:color w:val="auto"/>
                <w:sz w:val="18"/>
                <w:szCs w:val="18"/>
              </w:rPr>
              <w:br/>
              <w:t>капитального строительства</w:t>
            </w:r>
          </w:p>
        </w:tc>
        <w:tc>
          <w:tcPr>
            <w:tcW w:w="1194"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примечания</w:t>
            </w: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150"/>
        </w:trPr>
        <w:tc>
          <w:tcPr>
            <w:tcW w:w="2417" w:type="pct"/>
            <w:gridSpan w:val="2"/>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Предельные (минимальные и (или) максимальные) размеры земельных участков, в том числе их площадь</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не подлежат установлению</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93B82" w:rsidRPr="00D93B82" w:rsidRDefault="00D93B82" w:rsidP="00D93B82">
            <w:pPr>
              <w:spacing w:line="180" w:lineRule="exact"/>
              <w:jc w:val="both"/>
              <w:rPr>
                <w:rFonts w:ascii="Arial" w:hAnsi="Arial" w:cs="Arial"/>
                <w:color w:val="auto"/>
                <w:sz w:val="18"/>
                <w:szCs w:val="18"/>
              </w:rPr>
            </w:pP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460"/>
        </w:trPr>
        <w:tc>
          <w:tcPr>
            <w:tcW w:w="2417" w:type="pct"/>
            <w:gridSpan w:val="2"/>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Минимальные отступы от границ земельных участков в целях определения мест </w:t>
            </w:r>
            <w:r w:rsidRPr="00D93B82">
              <w:rPr>
                <w:rFonts w:ascii="Arial" w:hAnsi="Arial" w:cs="Arial"/>
                <w:color w:val="auto"/>
                <w:sz w:val="18"/>
                <w:szCs w:val="18"/>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1 м</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93B82" w:rsidRPr="00D93B82" w:rsidRDefault="00D93B82" w:rsidP="00D93B82">
            <w:pPr>
              <w:spacing w:line="180" w:lineRule="exact"/>
              <w:jc w:val="both"/>
              <w:rPr>
                <w:rFonts w:ascii="Arial" w:hAnsi="Arial" w:cs="Arial"/>
                <w:color w:val="auto"/>
                <w:sz w:val="18"/>
                <w:szCs w:val="18"/>
              </w:rPr>
            </w:pP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66"/>
        </w:trPr>
        <w:tc>
          <w:tcPr>
            <w:tcW w:w="2417" w:type="pct"/>
            <w:gridSpan w:val="2"/>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Предельное количество этажей</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не более 2 этажей</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93B82" w:rsidRPr="00D93B82" w:rsidRDefault="00D93B82" w:rsidP="00D93B82">
            <w:pPr>
              <w:spacing w:line="180" w:lineRule="exact"/>
              <w:jc w:val="both"/>
              <w:rPr>
                <w:rFonts w:ascii="Arial" w:hAnsi="Arial" w:cs="Arial"/>
                <w:color w:val="auto"/>
                <w:sz w:val="18"/>
                <w:szCs w:val="18"/>
              </w:rPr>
            </w:pP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35"/>
        </w:trPr>
        <w:tc>
          <w:tcPr>
            <w:tcW w:w="2417" w:type="pct"/>
            <w:gridSpan w:val="2"/>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Предельная высота зданий, строений, сооружений</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не более 20 м</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93B82" w:rsidRPr="00D93B82" w:rsidRDefault="00D93B82" w:rsidP="00D93B82">
            <w:pPr>
              <w:spacing w:line="180" w:lineRule="exact"/>
              <w:jc w:val="both"/>
              <w:rPr>
                <w:rFonts w:ascii="Arial" w:hAnsi="Arial" w:cs="Arial"/>
                <w:color w:val="auto"/>
                <w:sz w:val="18"/>
                <w:szCs w:val="18"/>
              </w:rPr>
            </w:pPr>
          </w:p>
        </w:tc>
      </w:tr>
      <w:tr w:rsidR="00D93B82" w:rsidRPr="00D93B82" w:rsidTr="00D93B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gridBefore w:val="1"/>
          <w:wBefore w:w="220" w:type="pct"/>
          <w:trHeight w:val="423"/>
        </w:trPr>
        <w:tc>
          <w:tcPr>
            <w:tcW w:w="2417" w:type="pct"/>
            <w:gridSpan w:val="2"/>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93B82" w:rsidRPr="00D93B82" w:rsidRDefault="00D93B82" w:rsidP="00D93B82">
            <w:pPr>
              <w:spacing w:line="180" w:lineRule="exact"/>
              <w:jc w:val="both"/>
              <w:rPr>
                <w:rFonts w:ascii="Arial" w:hAnsi="Arial" w:cs="Arial"/>
                <w:color w:val="auto"/>
                <w:sz w:val="18"/>
                <w:szCs w:val="18"/>
              </w:rPr>
            </w:pPr>
          </w:p>
        </w:tc>
      </w:tr>
    </w:tbl>
    <w:p w:rsidR="00FD335A" w:rsidRDefault="00FD335A" w:rsidP="00D93B82">
      <w:pPr>
        <w:spacing w:line="180" w:lineRule="exact"/>
        <w:jc w:val="both"/>
        <w:rPr>
          <w:rFonts w:ascii="Arial" w:hAnsi="Arial" w:cs="Arial"/>
          <w:color w:val="auto"/>
          <w:sz w:val="18"/>
          <w:szCs w:val="18"/>
        </w:rPr>
      </w:pP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Ограничения (обременения) земельного участка: нет.</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Вид права – аренда. Срок аренды – 4 года 5 месяцев.</w:t>
      </w:r>
    </w:p>
    <w:p w:rsidR="00D93B82" w:rsidRPr="00380A86" w:rsidRDefault="00D93B82" w:rsidP="00380A86">
      <w:pPr>
        <w:spacing w:line="180" w:lineRule="exact"/>
        <w:jc w:val="center"/>
        <w:rPr>
          <w:rFonts w:ascii="Arial" w:hAnsi="Arial" w:cs="Arial"/>
          <w:bCs/>
          <w:color w:val="auto"/>
          <w:sz w:val="18"/>
          <w:szCs w:val="18"/>
        </w:rPr>
      </w:pPr>
      <w:r w:rsidRPr="00380A86">
        <w:rPr>
          <w:rFonts w:ascii="Arial" w:hAnsi="Arial" w:cs="Arial"/>
          <w:bCs/>
          <w:color w:val="auto"/>
          <w:sz w:val="18"/>
          <w:szCs w:val="18"/>
        </w:rPr>
        <w:t>Условия участия в аукционе</w:t>
      </w:r>
    </w:p>
    <w:p w:rsidR="00D93B82" w:rsidRPr="00D93B82" w:rsidRDefault="00D93B82" w:rsidP="00D93B82">
      <w:pPr>
        <w:spacing w:line="180" w:lineRule="exact"/>
        <w:jc w:val="both"/>
        <w:rPr>
          <w:rFonts w:ascii="Arial" w:hAnsi="Arial" w:cs="Arial"/>
          <w:color w:val="auto"/>
          <w:sz w:val="18"/>
          <w:szCs w:val="18"/>
        </w:rPr>
      </w:pPr>
      <w:bookmarkStart w:id="1" w:name="Par0"/>
      <w:bookmarkEnd w:id="1"/>
      <w:r w:rsidRPr="00D93B82">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w:t>
      </w:r>
      <w:r w:rsidRPr="00D93B82">
        <w:rPr>
          <w:rFonts w:ascii="Arial" w:hAnsi="Arial" w:cs="Arial"/>
          <w:color w:val="auto"/>
          <w:sz w:val="18"/>
          <w:szCs w:val="18"/>
          <w:lang w:val="x-none"/>
        </w:rPr>
        <w:t xml:space="preserve"> </w:t>
      </w:r>
      <w:r w:rsidRPr="00D93B82">
        <w:rPr>
          <w:rFonts w:ascii="Arial" w:hAnsi="Arial" w:cs="Arial"/>
          <w:color w:val="auto"/>
          <w:sz w:val="18"/>
          <w:szCs w:val="18"/>
        </w:rPr>
        <w:t>запрос о разъяснении размещенной информации.</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Предоставление документации об аукционе, в том числе в форме электронного документа, осуществляется без взимания платы.</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 Официальный сайт, на котором размещена документация об аукционе:  </w:t>
      </w:r>
      <w:hyperlink r:id="rId17" w:history="1">
        <w:r w:rsidRPr="00D93B82">
          <w:rPr>
            <w:rStyle w:val="af2"/>
            <w:rFonts w:ascii="Arial" w:hAnsi="Arial" w:cs="Arial"/>
            <w:sz w:val="18"/>
            <w:szCs w:val="18"/>
          </w:rPr>
          <w:t>http://www.torgi.gov.ru</w:t>
        </w:r>
      </w:hyperlink>
      <w:r w:rsidRPr="00D93B82">
        <w:rPr>
          <w:rFonts w:ascii="Arial" w:hAnsi="Arial" w:cs="Arial"/>
          <w:color w:val="auto"/>
          <w:sz w:val="18"/>
          <w:szCs w:val="18"/>
        </w:rPr>
        <w:t xml:space="preserve">. </w:t>
      </w:r>
      <w:r w:rsidRPr="00D93B82">
        <w:rPr>
          <w:rFonts w:ascii="Arial" w:hAnsi="Arial" w:cs="Arial"/>
          <w:bCs/>
          <w:color w:val="auto"/>
          <w:sz w:val="18"/>
          <w:szCs w:val="18"/>
        </w:rPr>
        <w:t>Единая электронная  торговая  площадка (</w:t>
      </w:r>
      <w:proofErr w:type="spellStart"/>
      <w:r w:rsidRPr="00D93B82">
        <w:rPr>
          <w:rFonts w:ascii="Arial" w:hAnsi="Arial" w:cs="Arial"/>
          <w:bCs/>
          <w:color w:val="auto"/>
          <w:sz w:val="18"/>
          <w:szCs w:val="18"/>
        </w:rPr>
        <w:t>Росэлторг</w:t>
      </w:r>
      <w:proofErr w:type="spellEnd"/>
      <w:r w:rsidRPr="00D93B82">
        <w:rPr>
          <w:rFonts w:ascii="Arial" w:hAnsi="Arial" w:cs="Arial"/>
          <w:bCs/>
          <w:color w:val="auto"/>
          <w:sz w:val="18"/>
          <w:szCs w:val="18"/>
        </w:rPr>
        <w:t xml:space="preserve">) </w:t>
      </w:r>
      <w:hyperlink r:id="rId18" w:history="1">
        <w:r w:rsidRPr="00D93B82">
          <w:rPr>
            <w:rStyle w:val="af2"/>
            <w:rFonts w:ascii="Arial" w:hAnsi="Arial" w:cs="Arial"/>
            <w:sz w:val="18"/>
            <w:szCs w:val="18"/>
            <w:lang w:val="en-US"/>
          </w:rPr>
          <w:t>www</w:t>
        </w:r>
        <w:r w:rsidRPr="00D93B82">
          <w:rPr>
            <w:rStyle w:val="af2"/>
            <w:rFonts w:ascii="Arial" w:hAnsi="Arial" w:cs="Arial"/>
            <w:sz w:val="18"/>
            <w:szCs w:val="18"/>
          </w:rPr>
          <w:t>.</w:t>
        </w:r>
        <w:r w:rsidRPr="00D93B82">
          <w:rPr>
            <w:rStyle w:val="af2"/>
            <w:rFonts w:ascii="Arial" w:hAnsi="Arial" w:cs="Arial"/>
            <w:sz w:val="18"/>
            <w:szCs w:val="18"/>
            <w:lang w:val="en-US"/>
          </w:rPr>
          <w:t>roseltorg</w:t>
        </w:r>
        <w:r w:rsidRPr="00D93B82">
          <w:rPr>
            <w:rStyle w:val="af2"/>
            <w:rFonts w:ascii="Arial" w:hAnsi="Arial" w:cs="Arial"/>
            <w:sz w:val="18"/>
            <w:szCs w:val="18"/>
          </w:rPr>
          <w:t>.</w:t>
        </w:r>
        <w:r w:rsidRPr="00D93B82">
          <w:rPr>
            <w:rStyle w:val="af2"/>
            <w:rFonts w:ascii="Arial" w:hAnsi="Arial" w:cs="Arial"/>
            <w:sz w:val="18"/>
            <w:szCs w:val="18"/>
            <w:lang w:val="en-US"/>
          </w:rPr>
          <w:t>ru</w:t>
        </w:r>
      </w:hyperlink>
      <w:r w:rsidRPr="00D93B82">
        <w:rPr>
          <w:rFonts w:ascii="Arial" w:hAnsi="Arial" w:cs="Arial"/>
          <w:color w:val="auto"/>
          <w:sz w:val="18"/>
          <w:szCs w:val="18"/>
        </w:rPr>
        <w:t xml:space="preserve">. Дополнительно документация об аукционе размещается на сайте администрации Благодарненского городского округа Ставропольского края </w:t>
      </w:r>
      <w:hyperlink r:id="rId19" w:history="1">
        <w:r w:rsidRPr="00D93B82">
          <w:rPr>
            <w:rStyle w:val="af2"/>
            <w:rFonts w:ascii="Arial" w:hAnsi="Arial" w:cs="Arial"/>
            <w:sz w:val="18"/>
            <w:szCs w:val="18"/>
          </w:rPr>
          <w:t xml:space="preserve"> </w:t>
        </w:r>
        <w:r w:rsidRPr="00D93B82">
          <w:rPr>
            <w:rStyle w:val="af2"/>
            <w:rFonts w:ascii="Arial" w:hAnsi="Arial" w:cs="Arial"/>
            <w:sz w:val="18"/>
            <w:szCs w:val="18"/>
            <w:lang w:val="en-US"/>
          </w:rPr>
          <w:t>http</w:t>
        </w:r>
        <w:r w:rsidRPr="00D93B82">
          <w:rPr>
            <w:rStyle w:val="af2"/>
            <w:rFonts w:ascii="Arial" w:hAnsi="Arial" w:cs="Arial"/>
            <w:sz w:val="18"/>
            <w:szCs w:val="18"/>
          </w:rPr>
          <w:t>://</w:t>
        </w:r>
        <w:r w:rsidRPr="00D93B82">
          <w:rPr>
            <w:rStyle w:val="af2"/>
            <w:rFonts w:ascii="Arial" w:hAnsi="Arial" w:cs="Arial"/>
            <w:sz w:val="18"/>
            <w:szCs w:val="18"/>
            <w:lang w:val="en-US"/>
          </w:rPr>
          <w:t>abgosk</w:t>
        </w:r>
        <w:r w:rsidRPr="00D93B82">
          <w:rPr>
            <w:rStyle w:val="af2"/>
            <w:rFonts w:ascii="Arial" w:hAnsi="Arial" w:cs="Arial"/>
            <w:sz w:val="18"/>
            <w:szCs w:val="18"/>
          </w:rPr>
          <w:t>.</w:t>
        </w:r>
        <w:r w:rsidRPr="00D93B82">
          <w:rPr>
            <w:rStyle w:val="af2"/>
            <w:rFonts w:ascii="Arial" w:hAnsi="Arial" w:cs="Arial"/>
            <w:sz w:val="18"/>
            <w:szCs w:val="18"/>
            <w:lang w:val="en-US"/>
          </w:rPr>
          <w:t>ru</w:t>
        </w:r>
      </w:hyperlink>
      <w:r w:rsidRPr="00D93B82">
        <w:rPr>
          <w:rFonts w:ascii="Arial" w:hAnsi="Arial" w:cs="Arial"/>
          <w:color w:val="auto"/>
          <w:sz w:val="18"/>
          <w:szCs w:val="18"/>
        </w:rPr>
        <w:t xml:space="preserve"> в разделе «Аукционы», </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 xml:space="preserve"> Для участия в аукционе заявители представляют в установленный в настоящем извещении о проведен</w:t>
      </w:r>
      <w:proofErr w:type="gramStart"/>
      <w:r w:rsidRPr="00D93B82">
        <w:rPr>
          <w:rFonts w:ascii="Arial" w:hAnsi="Arial" w:cs="Arial"/>
          <w:bCs/>
          <w:color w:val="auto"/>
          <w:sz w:val="18"/>
          <w:szCs w:val="18"/>
        </w:rPr>
        <w:t>ии ау</w:t>
      </w:r>
      <w:proofErr w:type="gramEnd"/>
      <w:r w:rsidRPr="00D93B82">
        <w:rPr>
          <w:rFonts w:ascii="Arial" w:hAnsi="Arial" w:cs="Arial"/>
          <w:bCs/>
          <w:color w:val="auto"/>
          <w:sz w:val="18"/>
          <w:szCs w:val="18"/>
        </w:rPr>
        <w:t>кциона срок следующие документы:</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2) документы, удостоверяющие личность заявителя, их копии (для граждан);</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4) документы, подтверждающие внесение задатка.</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D93B82" w:rsidRPr="00D93B82"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lastRenderedPageBreak/>
        <w:t>Один заявитель вправе подать только одну заявку на участие в аукционе.</w:t>
      </w:r>
    </w:p>
    <w:p w:rsidR="00D93B82" w:rsidRPr="00380A86" w:rsidRDefault="00D93B82" w:rsidP="00D93B82">
      <w:pPr>
        <w:spacing w:line="180" w:lineRule="exact"/>
        <w:jc w:val="both"/>
        <w:rPr>
          <w:rFonts w:ascii="Arial" w:hAnsi="Arial" w:cs="Arial"/>
          <w:bCs/>
          <w:color w:val="auto"/>
          <w:sz w:val="18"/>
          <w:szCs w:val="18"/>
        </w:rPr>
      </w:pPr>
      <w:r w:rsidRPr="00D93B82">
        <w:rPr>
          <w:rFonts w:ascii="Arial" w:hAnsi="Arial" w:cs="Arial"/>
          <w:bCs/>
          <w:color w:val="auto"/>
          <w:sz w:val="18"/>
          <w:szCs w:val="18"/>
        </w:rPr>
        <w:t xml:space="preserve"> Заявитель имеет право отозвать поданную заявку на </w:t>
      </w:r>
      <w:r w:rsidRPr="00380A86">
        <w:rPr>
          <w:rFonts w:ascii="Arial" w:hAnsi="Arial" w:cs="Arial"/>
          <w:bCs/>
          <w:color w:val="auto"/>
          <w:sz w:val="18"/>
          <w:szCs w:val="18"/>
        </w:rPr>
        <w:t xml:space="preserve">участие в аукционе до дня окончания срока приема заявок. </w:t>
      </w:r>
    </w:p>
    <w:p w:rsidR="00D93B82" w:rsidRPr="00380A86" w:rsidRDefault="00D93B82" w:rsidP="00D93B82">
      <w:pPr>
        <w:spacing w:line="180" w:lineRule="exact"/>
        <w:jc w:val="both"/>
        <w:rPr>
          <w:rFonts w:ascii="Arial" w:hAnsi="Arial" w:cs="Arial"/>
          <w:color w:val="auto"/>
          <w:sz w:val="18"/>
          <w:szCs w:val="18"/>
        </w:rPr>
      </w:pPr>
      <w:r w:rsidRPr="00380A86">
        <w:rPr>
          <w:rFonts w:ascii="Arial" w:hAnsi="Arial" w:cs="Arial"/>
          <w:bCs/>
          <w:color w:val="auto"/>
          <w:sz w:val="18"/>
          <w:szCs w:val="18"/>
        </w:rPr>
        <w:tab/>
        <w:t xml:space="preserve"> </w:t>
      </w:r>
      <w:r w:rsidRPr="00380A86">
        <w:rPr>
          <w:rFonts w:ascii="Arial" w:hAnsi="Arial" w:cs="Arial"/>
          <w:color w:val="auto"/>
          <w:sz w:val="18"/>
          <w:szCs w:val="18"/>
        </w:rPr>
        <w:t>Для участия в аукционе заявитель вносит задаток по реквизитам, указанным на электронной площадке.</w:t>
      </w:r>
    </w:p>
    <w:p w:rsidR="00D93B82" w:rsidRPr="00380A86" w:rsidRDefault="00D93B82" w:rsidP="00D93B82">
      <w:pPr>
        <w:spacing w:line="180" w:lineRule="exact"/>
        <w:jc w:val="both"/>
        <w:rPr>
          <w:rFonts w:ascii="Arial" w:hAnsi="Arial" w:cs="Arial"/>
          <w:color w:val="auto"/>
          <w:sz w:val="18"/>
          <w:szCs w:val="18"/>
        </w:rPr>
      </w:pPr>
      <w:r w:rsidRPr="00380A86">
        <w:rPr>
          <w:rFonts w:ascii="Arial" w:hAnsi="Arial" w:cs="Arial"/>
          <w:color w:val="auto"/>
          <w:sz w:val="18"/>
          <w:szCs w:val="18"/>
        </w:rPr>
        <w:t>Назначение платежа: задаток для участия в аукционе 24 марта 2023 года, лот № ___.</w:t>
      </w:r>
    </w:p>
    <w:p w:rsidR="00D93B82" w:rsidRPr="00380A86" w:rsidRDefault="00D93B82" w:rsidP="00D93B82">
      <w:pPr>
        <w:spacing w:line="180" w:lineRule="exact"/>
        <w:jc w:val="both"/>
        <w:rPr>
          <w:rFonts w:ascii="Arial" w:hAnsi="Arial" w:cs="Arial"/>
          <w:i/>
          <w:color w:val="auto"/>
          <w:sz w:val="18"/>
          <w:szCs w:val="18"/>
        </w:rPr>
      </w:pPr>
      <w:r w:rsidRPr="00380A86">
        <w:rPr>
          <w:rFonts w:ascii="Arial" w:hAnsi="Arial" w:cs="Arial"/>
          <w:color w:val="auto"/>
          <w:sz w:val="18"/>
          <w:szCs w:val="18"/>
        </w:rPr>
        <w:tab/>
        <w:t xml:space="preserve">Внесение задатка осуществляется на  </w:t>
      </w:r>
      <w:r w:rsidRPr="00380A86">
        <w:rPr>
          <w:rFonts w:ascii="Arial" w:hAnsi="Arial" w:cs="Arial"/>
          <w:bCs/>
          <w:color w:val="auto"/>
          <w:sz w:val="18"/>
          <w:szCs w:val="18"/>
        </w:rPr>
        <w:t>Единой электронной торговой  площадке (</w:t>
      </w:r>
      <w:proofErr w:type="spellStart"/>
      <w:r w:rsidRPr="00380A86">
        <w:rPr>
          <w:rFonts w:ascii="Arial" w:hAnsi="Arial" w:cs="Arial"/>
          <w:bCs/>
          <w:color w:val="auto"/>
          <w:sz w:val="18"/>
          <w:szCs w:val="18"/>
        </w:rPr>
        <w:t>Росэлторг</w:t>
      </w:r>
      <w:proofErr w:type="spellEnd"/>
      <w:r w:rsidRPr="00380A86">
        <w:rPr>
          <w:rFonts w:ascii="Arial" w:hAnsi="Arial" w:cs="Arial"/>
          <w:bCs/>
          <w:color w:val="auto"/>
          <w:sz w:val="18"/>
          <w:szCs w:val="18"/>
        </w:rPr>
        <w:t>)</w:t>
      </w:r>
      <w:r w:rsidRPr="00380A86">
        <w:rPr>
          <w:rFonts w:ascii="Arial" w:hAnsi="Arial" w:cs="Arial"/>
          <w:color w:val="auto"/>
          <w:sz w:val="18"/>
          <w:szCs w:val="18"/>
        </w:rPr>
        <w:t xml:space="preserve">, адрес </w:t>
      </w:r>
      <w:hyperlink r:id="rId20" w:history="1">
        <w:r w:rsidRPr="00380A86">
          <w:rPr>
            <w:rStyle w:val="af2"/>
            <w:rFonts w:ascii="Arial" w:hAnsi="Arial" w:cs="Arial"/>
            <w:sz w:val="18"/>
            <w:szCs w:val="18"/>
          </w:rPr>
          <w:t>www.roseltorg.ru</w:t>
        </w:r>
      </w:hyperlink>
      <w:r w:rsidRPr="00380A86">
        <w:rPr>
          <w:rFonts w:ascii="Arial" w:hAnsi="Arial" w:cs="Arial"/>
          <w:color w:val="auto"/>
          <w:sz w:val="18"/>
          <w:szCs w:val="18"/>
        </w:rPr>
        <w:t xml:space="preserve"> . Задатки перечисляются единовременно и должны поступить на указанный счет не позднее 17.00 часов 20 марта 2023 года.</w:t>
      </w:r>
      <w:r w:rsidRPr="00380A86">
        <w:rPr>
          <w:rFonts w:ascii="Arial" w:hAnsi="Arial" w:cs="Arial"/>
          <w:i/>
          <w:color w:val="auto"/>
          <w:sz w:val="18"/>
          <w:szCs w:val="18"/>
        </w:rPr>
        <w:t xml:space="preserve"> </w:t>
      </w:r>
    </w:p>
    <w:p w:rsidR="00D93B82" w:rsidRPr="00380A86" w:rsidRDefault="00D93B82" w:rsidP="00D93B82">
      <w:pPr>
        <w:spacing w:line="180" w:lineRule="exact"/>
        <w:jc w:val="both"/>
        <w:rPr>
          <w:rFonts w:ascii="Arial" w:hAnsi="Arial" w:cs="Arial"/>
          <w:bCs/>
          <w:color w:val="auto"/>
          <w:sz w:val="18"/>
          <w:szCs w:val="18"/>
        </w:rPr>
      </w:pPr>
      <w:proofErr w:type="gramStart"/>
      <w:r w:rsidRPr="00380A86">
        <w:rPr>
          <w:rFonts w:ascii="Arial" w:hAnsi="Arial" w:cs="Arial"/>
          <w:bCs/>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380A86">
        <w:rPr>
          <w:rFonts w:ascii="Arial" w:hAnsi="Arial" w:cs="Arial"/>
          <w:bCs/>
          <w:color w:val="auto"/>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380A86">
        <w:rPr>
          <w:rFonts w:ascii="Arial" w:hAnsi="Arial" w:cs="Arial"/>
          <w:bCs/>
          <w:color w:val="auto"/>
          <w:sz w:val="18"/>
          <w:szCs w:val="18"/>
        </w:rPr>
        <w:t>в размере задатка на участие в аукционе со своего расчетного счета на свой открытый у оператора</w:t>
      </w:r>
      <w:proofErr w:type="gramEnd"/>
      <w:r w:rsidRPr="00380A86">
        <w:rPr>
          <w:rFonts w:ascii="Arial" w:hAnsi="Arial" w:cs="Arial"/>
          <w:bCs/>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Оператор электронной площадки производит блокирование денежных сре</w:t>
      </w:r>
      <w:proofErr w:type="gramStart"/>
      <w:r w:rsidRPr="00380A86">
        <w:rPr>
          <w:rFonts w:ascii="Arial" w:hAnsi="Arial" w:cs="Arial"/>
          <w:bCs/>
          <w:color w:val="auto"/>
          <w:sz w:val="18"/>
          <w:szCs w:val="18"/>
        </w:rPr>
        <w:t>дств в р</w:t>
      </w:r>
      <w:proofErr w:type="gramEnd"/>
      <w:r w:rsidRPr="00380A86">
        <w:rPr>
          <w:rFonts w:ascii="Arial" w:hAnsi="Arial" w:cs="Arial"/>
          <w:bCs/>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В случае отсутствия (</w:t>
      </w:r>
      <w:proofErr w:type="spellStart"/>
      <w:r w:rsidRPr="00380A86">
        <w:rPr>
          <w:rFonts w:ascii="Arial" w:hAnsi="Arial" w:cs="Arial"/>
          <w:bCs/>
          <w:color w:val="auto"/>
          <w:sz w:val="18"/>
          <w:szCs w:val="18"/>
        </w:rPr>
        <w:t>непоступления</w:t>
      </w:r>
      <w:proofErr w:type="spellEnd"/>
      <w:r w:rsidRPr="00380A86">
        <w:rPr>
          <w:rFonts w:ascii="Arial" w:hAnsi="Arial" w:cs="Arial"/>
          <w:bCs/>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color w:val="auto"/>
          <w:sz w:val="18"/>
          <w:szCs w:val="18"/>
        </w:rPr>
        <w:tab/>
      </w:r>
      <w:r w:rsidRPr="00380A86">
        <w:rPr>
          <w:rFonts w:ascii="Arial" w:hAnsi="Arial" w:cs="Arial"/>
          <w:color w:val="auto"/>
          <w:sz w:val="18"/>
          <w:szCs w:val="18"/>
        </w:rPr>
        <w:tab/>
      </w:r>
      <w:r w:rsidRPr="00380A86">
        <w:rPr>
          <w:rFonts w:ascii="Arial" w:hAnsi="Arial" w:cs="Arial"/>
          <w:bCs/>
          <w:color w:val="auto"/>
          <w:sz w:val="18"/>
          <w:szCs w:val="18"/>
        </w:rPr>
        <w:t xml:space="preserve"> Заявитель не допускается к участию в аукционе в </w:t>
      </w:r>
      <w:proofErr w:type="gramStart"/>
      <w:r w:rsidRPr="00380A86">
        <w:rPr>
          <w:rFonts w:ascii="Arial" w:hAnsi="Arial" w:cs="Arial"/>
          <w:bCs/>
          <w:color w:val="auto"/>
          <w:sz w:val="18"/>
          <w:szCs w:val="18"/>
        </w:rPr>
        <w:t>следующих</w:t>
      </w:r>
      <w:proofErr w:type="gramEnd"/>
      <w:r w:rsidRPr="00380A86">
        <w:rPr>
          <w:rFonts w:ascii="Arial" w:hAnsi="Arial" w:cs="Arial"/>
          <w:bCs/>
          <w:color w:val="auto"/>
          <w:sz w:val="18"/>
          <w:szCs w:val="18"/>
        </w:rPr>
        <w:t xml:space="preserve"> случаях:</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1) непредставление необходимых для участия в аукционе документов или представление недостоверных сведений;</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 xml:space="preserve">2) </w:t>
      </w:r>
      <w:proofErr w:type="spellStart"/>
      <w:r w:rsidRPr="00380A86">
        <w:rPr>
          <w:rFonts w:ascii="Arial" w:hAnsi="Arial" w:cs="Arial"/>
          <w:bCs/>
          <w:color w:val="auto"/>
          <w:sz w:val="18"/>
          <w:szCs w:val="18"/>
        </w:rPr>
        <w:t>непоступление</w:t>
      </w:r>
      <w:proofErr w:type="spellEnd"/>
      <w:r w:rsidRPr="00380A86">
        <w:rPr>
          <w:rFonts w:ascii="Arial" w:hAnsi="Arial" w:cs="Arial"/>
          <w:bCs/>
          <w:color w:val="auto"/>
          <w:sz w:val="18"/>
          <w:szCs w:val="18"/>
        </w:rPr>
        <w:t xml:space="preserve"> задатка на дату рассмотрения заявок на участие в аукционе;</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93B82" w:rsidRPr="00380A86" w:rsidRDefault="00D93B82" w:rsidP="00D93B82">
      <w:pPr>
        <w:spacing w:line="180" w:lineRule="exact"/>
        <w:jc w:val="both"/>
        <w:rPr>
          <w:rFonts w:ascii="Arial" w:hAnsi="Arial" w:cs="Arial"/>
          <w:bCs/>
          <w:color w:val="auto"/>
          <w:sz w:val="18"/>
          <w:szCs w:val="18"/>
        </w:rPr>
      </w:pPr>
      <w:r w:rsidRPr="00380A86">
        <w:rPr>
          <w:rFonts w:ascii="Arial" w:hAnsi="Arial" w:cs="Arial"/>
          <w:bCs/>
          <w:color w:val="auto"/>
          <w:sz w:val="18"/>
          <w:szCs w:val="18"/>
        </w:rPr>
        <w:t xml:space="preserve">4) наличие сведений о заявителе, об учредителях (участниках), о членах коллегиальных исполнительных органов заявителя, лицах, </w:t>
      </w:r>
      <w:r w:rsidRPr="00380A86">
        <w:rPr>
          <w:rFonts w:ascii="Arial" w:hAnsi="Arial" w:cs="Arial"/>
          <w:bCs/>
          <w:color w:val="auto"/>
          <w:sz w:val="18"/>
          <w:szCs w:val="18"/>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93B82" w:rsidRPr="00380A86" w:rsidRDefault="00D93B82" w:rsidP="00D93B82">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Начало рассмотрения заявок на участие в аукционе с 09 часов 00 минут 20 марта   2023 года.</w:t>
      </w:r>
    </w:p>
    <w:p w:rsidR="00D93B82" w:rsidRPr="00380A86" w:rsidRDefault="00D93B82" w:rsidP="00D93B82">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Окончание рассмотрения  заявок на участие в аукционе и принятие решения о допуске к участию в аукционе  22 марта 2023 года.</w:t>
      </w:r>
    </w:p>
    <w:p w:rsidR="00D93B82" w:rsidRPr="00380A86" w:rsidRDefault="00D93B82" w:rsidP="00D93B82">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Осмотр земельных участков проводится организатором аукциона     27 февраля  2023 года с 10.00 до 16.00 часов или самостоятельно в любое время </w:t>
      </w:r>
      <w:proofErr w:type="gramStart"/>
      <w:r w:rsidRPr="00380A86">
        <w:rPr>
          <w:rFonts w:ascii="Arial" w:hAnsi="Arial" w:cs="Arial"/>
          <w:color w:val="auto"/>
          <w:sz w:val="18"/>
          <w:szCs w:val="18"/>
        </w:rPr>
        <w:t>с даты опубликования</w:t>
      </w:r>
      <w:proofErr w:type="gramEnd"/>
      <w:r w:rsidRPr="00380A86">
        <w:rPr>
          <w:rFonts w:ascii="Arial" w:hAnsi="Arial" w:cs="Arial"/>
          <w:color w:val="auto"/>
          <w:sz w:val="18"/>
          <w:szCs w:val="18"/>
        </w:rPr>
        <w:t xml:space="preserve"> настоящего извещения.</w:t>
      </w:r>
    </w:p>
    <w:p w:rsidR="00D93B82" w:rsidRPr="00D93B82" w:rsidRDefault="00D93B82" w:rsidP="00D93B82">
      <w:pPr>
        <w:spacing w:line="180" w:lineRule="exact"/>
        <w:jc w:val="both"/>
        <w:rPr>
          <w:rFonts w:ascii="Arial" w:hAnsi="Arial" w:cs="Arial"/>
          <w:color w:val="auto"/>
          <w:sz w:val="18"/>
          <w:szCs w:val="18"/>
        </w:rPr>
      </w:pPr>
      <w:r w:rsidRPr="00380A86">
        <w:rPr>
          <w:rFonts w:ascii="Arial" w:hAnsi="Arial" w:cs="Arial"/>
          <w:color w:val="auto"/>
          <w:sz w:val="18"/>
          <w:szCs w:val="18"/>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w:t>
      </w:r>
      <w:r w:rsidRPr="00D93B82">
        <w:rPr>
          <w:rFonts w:ascii="Arial" w:hAnsi="Arial" w:cs="Arial"/>
          <w:color w:val="auto"/>
          <w:sz w:val="18"/>
          <w:szCs w:val="18"/>
        </w:rPr>
        <w:t xml:space="preserve"> от имени организатора аукциона, и размещается на электронной площадке не </w:t>
      </w:r>
      <w:proofErr w:type="gramStart"/>
      <w:r w:rsidRPr="00D93B82">
        <w:rPr>
          <w:rFonts w:ascii="Arial" w:hAnsi="Arial" w:cs="Arial"/>
          <w:color w:val="auto"/>
          <w:sz w:val="18"/>
          <w:szCs w:val="18"/>
        </w:rPr>
        <w:t>позднее</w:t>
      </w:r>
      <w:proofErr w:type="gramEnd"/>
      <w:r w:rsidRPr="00D93B82">
        <w:rPr>
          <w:rFonts w:ascii="Arial" w:hAnsi="Arial" w:cs="Arial"/>
          <w:color w:val="auto"/>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 </w:t>
      </w:r>
      <w:proofErr w:type="gramStart"/>
      <w:r w:rsidRPr="00D93B82">
        <w:rPr>
          <w:rFonts w:ascii="Arial" w:hAnsi="Arial" w:cs="Arial"/>
          <w:color w:val="auto"/>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D93B82" w:rsidRP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D93B82" w:rsidRDefault="00D93B82" w:rsidP="00D93B82">
      <w:pPr>
        <w:spacing w:line="180" w:lineRule="exact"/>
        <w:jc w:val="both"/>
        <w:rPr>
          <w:rFonts w:ascii="Arial" w:hAnsi="Arial" w:cs="Arial"/>
          <w:color w:val="auto"/>
          <w:sz w:val="18"/>
          <w:szCs w:val="18"/>
        </w:rPr>
      </w:pPr>
      <w:r w:rsidRPr="00D93B82">
        <w:rPr>
          <w:rFonts w:ascii="Arial" w:hAnsi="Arial" w:cs="Arial"/>
          <w:color w:val="auto"/>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D93B82">
        <w:rPr>
          <w:rFonts w:ascii="Arial" w:hAnsi="Arial" w:cs="Arial"/>
          <w:color w:val="auto"/>
          <w:sz w:val="18"/>
          <w:szCs w:val="18"/>
        </w:rPr>
        <w:t>ранее</w:t>
      </w:r>
      <w:proofErr w:type="gramEnd"/>
      <w:r w:rsidRPr="00D93B82">
        <w:rPr>
          <w:rFonts w:ascii="Arial" w:hAnsi="Arial" w:cs="Arial"/>
          <w:color w:val="auto"/>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D93B82" w:rsidRDefault="00D93B82" w:rsidP="00D93B82">
      <w:pPr>
        <w:spacing w:line="180" w:lineRule="exact"/>
        <w:jc w:val="both"/>
        <w:rPr>
          <w:rFonts w:ascii="Arial" w:hAnsi="Arial" w:cs="Arial"/>
          <w:color w:val="auto"/>
          <w:sz w:val="18"/>
          <w:szCs w:val="18"/>
        </w:rPr>
      </w:pPr>
    </w:p>
    <w:p w:rsidR="00380A86" w:rsidRPr="008278BE" w:rsidRDefault="00380A86" w:rsidP="00380A86">
      <w:pPr>
        <w:spacing w:line="180" w:lineRule="exact"/>
        <w:ind w:left="3540"/>
        <w:jc w:val="both"/>
        <w:rPr>
          <w:rFonts w:ascii="Arial" w:hAnsi="Arial" w:cs="Arial"/>
          <w:color w:val="auto"/>
          <w:sz w:val="18"/>
          <w:szCs w:val="18"/>
        </w:rPr>
      </w:pPr>
      <w:r w:rsidRPr="008278BE">
        <w:rPr>
          <w:rFonts w:ascii="Arial" w:hAnsi="Arial" w:cs="Arial"/>
          <w:color w:val="auto"/>
          <w:sz w:val="18"/>
          <w:szCs w:val="18"/>
        </w:rPr>
        <w:t>Форма</w:t>
      </w:r>
    </w:p>
    <w:p w:rsidR="00380A86" w:rsidRPr="008278BE" w:rsidRDefault="00380A86" w:rsidP="00380A86">
      <w:pPr>
        <w:spacing w:line="180" w:lineRule="exact"/>
        <w:jc w:val="center"/>
        <w:rPr>
          <w:rFonts w:ascii="Arial" w:hAnsi="Arial" w:cs="Arial"/>
          <w:color w:val="auto"/>
          <w:sz w:val="18"/>
          <w:szCs w:val="18"/>
        </w:rPr>
      </w:pPr>
      <w:r w:rsidRPr="008278BE">
        <w:rPr>
          <w:rFonts w:ascii="Arial" w:hAnsi="Arial" w:cs="Arial"/>
          <w:color w:val="auto"/>
          <w:sz w:val="18"/>
          <w:szCs w:val="18"/>
        </w:rPr>
        <w:t>ЗАЯВКА</w:t>
      </w:r>
    </w:p>
    <w:p w:rsidR="00380A86" w:rsidRDefault="00380A86" w:rsidP="00380A86">
      <w:pPr>
        <w:spacing w:line="180" w:lineRule="exact"/>
        <w:jc w:val="center"/>
        <w:rPr>
          <w:rFonts w:ascii="Arial" w:hAnsi="Arial" w:cs="Arial"/>
          <w:color w:val="auto"/>
          <w:sz w:val="18"/>
          <w:szCs w:val="18"/>
        </w:rPr>
      </w:pPr>
      <w:r w:rsidRPr="008278BE">
        <w:rPr>
          <w:rFonts w:ascii="Arial" w:hAnsi="Arial" w:cs="Arial"/>
          <w:color w:val="auto"/>
          <w:sz w:val="18"/>
          <w:szCs w:val="18"/>
        </w:rPr>
        <w:t>на участие в аукционе на право заключения договора аренды земельного участка</w:t>
      </w:r>
    </w:p>
    <w:p w:rsidR="00380A86" w:rsidRDefault="00380A86" w:rsidP="00380A86">
      <w:pPr>
        <w:spacing w:line="180" w:lineRule="exact"/>
        <w:rPr>
          <w:rFonts w:ascii="Arial" w:hAnsi="Arial" w:cs="Arial"/>
          <w:color w:val="auto"/>
          <w:sz w:val="18"/>
          <w:szCs w:val="18"/>
        </w:rPr>
      </w:pP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lastRenderedPageBreak/>
        <w:t xml:space="preserve">(полное </w:t>
      </w:r>
      <w:r>
        <w:rPr>
          <w:rFonts w:ascii="Arial" w:hAnsi="Arial" w:cs="Arial"/>
          <w:sz w:val="18"/>
          <w:szCs w:val="18"/>
        </w:rPr>
        <w:t xml:space="preserve">наименование юридического лица, </w:t>
      </w:r>
      <w:r w:rsidRPr="00554AF3">
        <w:rPr>
          <w:rFonts w:ascii="Arial" w:hAnsi="Arial" w:cs="Arial"/>
          <w:sz w:val="18"/>
          <w:szCs w:val="18"/>
        </w:rPr>
        <w:t>и</w:t>
      </w:r>
      <w:r>
        <w:rPr>
          <w:rFonts w:ascii="Arial" w:hAnsi="Arial" w:cs="Arial"/>
          <w:sz w:val="18"/>
          <w:szCs w:val="18"/>
        </w:rPr>
        <w:t xml:space="preserve">ндивидуального </w:t>
      </w:r>
      <w:proofErr w:type="spellStart"/>
      <w:r>
        <w:rPr>
          <w:rFonts w:ascii="Arial" w:hAnsi="Arial" w:cs="Arial"/>
          <w:sz w:val="18"/>
          <w:szCs w:val="18"/>
        </w:rPr>
        <w:t>предпринимателя</w:t>
      </w:r>
      <w:proofErr w:type="gramStart"/>
      <w:r>
        <w:rPr>
          <w:rFonts w:ascii="Arial" w:hAnsi="Arial" w:cs="Arial"/>
          <w:sz w:val="18"/>
          <w:szCs w:val="18"/>
        </w:rPr>
        <w:t>,</w:t>
      </w:r>
      <w:r w:rsidRPr="00554AF3">
        <w:rPr>
          <w:rFonts w:ascii="Arial" w:hAnsi="Arial" w:cs="Arial"/>
          <w:sz w:val="18"/>
          <w:szCs w:val="18"/>
        </w:rPr>
        <w:t>ф</w:t>
      </w:r>
      <w:proofErr w:type="gramEnd"/>
      <w:r w:rsidRPr="00554AF3">
        <w:rPr>
          <w:rFonts w:ascii="Arial" w:hAnsi="Arial" w:cs="Arial"/>
          <w:sz w:val="18"/>
          <w:szCs w:val="18"/>
        </w:rPr>
        <w:t>изического</w:t>
      </w:r>
      <w:proofErr w:type="spellEnd"/>
      <w:r w:rsidRPr="00554AF3">
        <w:rPr>
          <w:rFonts w:ascii="Arial" w:hAnsi="Arial" w:cs="Arial"/>
          <w:sz w:val="18"/>
          <w:szCs w:val="18"/>
        </w:rPr>
        <w:t xml:space="preserve"> лица, паспортные данные)</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 xml:space="preserve">зарегистрировано «___» __________ ____ </w:t>
      </w:r>
      <w:proofErr w:type="gramStart"/>
      <w:r w:rsidRPr="00554AF3">
        <w:rPr>
          <w:rFonts w:ascii="Arial" w:hAnsi="Arial" w:cs="Arial"/>
          <w:sz w:val="18"/>
          <w:szCs w:val="18"/>
        </w:rPr>
        <w:t>г</w:t>
      </w:r>
      <w:proofErr w:type="gramEnd"/>
      <w:r w:rsidRPr="00554AF3">
        <w:rPr>
          <w:rFonts w:ascii="Arial" w:hAnsi="Arial" w:cs="Arial"/>
          <w:sz w:val="18"/>
          <w:szCs w:val="18"/>
        </w:rPr>
        <w:t xml:space="preserve">. </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ОГРН _____________________________________</w:t>
      </w:r>
      <w:proofErr w:type="gramStart"/>
      <w:r w:rsidRPr="00554AF3">
        <w:rPr>
          <w:rFonts w:ascii="Arial" w:hAnsi="Arial" w:cs="Arial"/>
          <w:sz w:val="18"/>
          <w:szCs w:val="18"/>
        </w:rPr>
        <w:t xml:space="preserve"> ,</w:t>
      </w:r>
      <w:proofErr w:type="gramEnd"/>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 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380A86" w:rsidRPr="00554AF3" w:rsidRDefault="00380A86" w:rsidP="00380A86">
      <w:pPr>
        <w:spacing w:line="180" w:lineRule="exact"/>
        <w:rPr>
          <w:rFonts w:ascii="Arial" w:hAnsi="Arial" w:cs="Arial"/>
          <w:sz w:val="18"/>
          <w:szCs w:val="18"/>
        </w:rPr>
      </w:pP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Представителем юридического лица, индивидуального предпринимателя, физического лица является:</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w:t>
      </w:r>
      <w:r>
        <w:rPr>
          <w:rFonts w:ascii="Arial" w:hAnsi="Arial" w:cs="Arial"/>
          <w:sz w:val="18"/>
          <w:szCs w:val="18"/>
        </w:rPr>
        <w:t>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(полное наименование, паспортные данные)</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адрес места нахождения, место проживания</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действующи</w:t>
      </w:r>
      <w:proofErr w:type="gramStart"/>
      <w:r w:rsidRPr="00554AF3">
        <w:rPr>
          <w:rFonts w:ascii="Arial" w:hAnsi="Arial" w:cs="Arial"/>
          <w:sz w:val="18"/>
          <w:szCs w:val="18"/>
        </w:rPr>
        <w:t>й(</w:t>
      </w:r>
      <w:proofErr w:type="spellStart"/>
      <w:proofErr w:type="gramEnd"/>
      <w:r w:rsidRPr="00554AF3">
        <w:rPr>
          <w:rFonts w:ascii="Arial" w:hAnsi="Arial" w:cs="Arial"/>
          <w:sz w:val="18"/>
          <w:szCs w:val="18"/>
        </w:rPr>
        <w:t>ая</w:t>
      </w:r>
      <w:proofErr w:type="spellEnd"/>
      <w:r w:rsidRPr="00554AF3">
        <w:rPr>
          <w:rFonts w:ascii="Arial" w:hAnsi="Arial" w:cs="Arial"/>
          <w:sz w:val="18"/>
          <w:szCs w:val="18"/>
        </w:rPr>
        <w:t>) по доверенности 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_____________</w:t>
      </w:r>
      <w:r>
        <w:rPr>
          <w:rFonts w:ascii="Arial" w:hAnsi="Arial" w:cs="Arial"/>
          <w:sz w:val="18"/>
          <w:szCs w:val="18"/>
        </w:rPr>
        <w:t>_______________________________</w:t>
      </w:r>
      <w:r w:rsidRPr="00554AF3">
        <w:rPr>
          <w:rFonts w:ascii="Arial" w:hAnsi="Arial" w:cs="Arial"/>
          <w:sz w:val="18"/>
          <w:szCs w:val="18"/>
        </w:rPr>
        <w:t xml:space="preserve">                                                      </w:t>
      </w:r>
      <w:r>
        <w:rPr>
          <w:rFonts w:ascii="Arial" w:hAnsi="Arial" w:cs="Arial"/>
          <w:sz w:val="18"/>
          <w:szCs w:val="18"/>
        </w:rPr>
        <w:t xml:space="preserve">                    </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(реквизиты доверенности)</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контактный телефон 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факс _______________________________________</w:t>
      </w:r>
    </w:p>
    <w:p w:rsidR="00380A86" w:rsidRPr="00554AF3" w:rsidRDefault="00380A86" w:rsidP="00380A86">
      <w:pPr>
        <w:spacing w:line="180" w:lineRule="exact"/>
        <w:rPr>
          <w:rFonts w:ascii="Arial" w:hAnsi="Arial" w:cs="Arial"/>
          <w:sz w:val="18"/>
          <w:szCs w:val="18"/>
        </w:rPr>
      </w:pPr>
      <w:r w:rsidRPr="00554AF3">
        <w:rPr>
          <w:rFonts w:ascii="Arial" w:hAnsi="Arial" w:cs="Arial"/>
          <w:sz w:val="18"/>
          <w:szCs w:val="18"/>
        </w:rPr>
        <w:t>адрес электронной почты _____________________</w:t>
      </w:r>
    </w:p>
    <w:p w:rsidR="00380A86" w:rsidRDefault="00380A86" w:rsidP="00380A86">
      <w:pPr>
        <w:spacing w:line="180" w:lineRule="exact"/>
        <w:rPr>
          <w:rFonts w:ascii="Arial" w:hAnsi="Arial" w:cs="Arial"/>
          <w:color w:val="auto"/>
          <w:sz w:val="18"/>
          <w:szCs w:val="18"/>
        </w:rPr>
      </w:pPr>
    </w:p>
    <w:p w:rsidR="00380A86"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r>
        <w:rPr>
          <w:rFonts w:ascii="Arial" w:hAnsi="Arial" w:cs="Arial"/>
          <w:color w:val="auto"/>
          <w:sz w:val="18"/>
          <w:szCs w:val="18"/>
        </w:rPr>
        <w:t>категория земель ________________</w:t>
      </w:r>
      <w:r w:rsidRPr="000C51CA">
        <w:rPr>
          <w:rFonts w:ascii="Arial" w:hAnsi="Arial" w:cs="Arial"/>
          <w:color w:val="auto"/>
          <w:sz w:val="18"/>
          <w:szCs w:val="18"/>
        </w:rPr>
        <w:t xml:space="preserve">, </w:t>
      </w:r>
    </w:p>
    <w:p w:rsidR="00380A86" w:rsidRDefault="00380A86" w:rsidP="00380A86">
      <w:pPr>
        <w:spacing w:line="180" w:lineRule="exact"/>
        <w:jc w:val="both"/>
        <w:rPr>
          <w:rFonts w:ascii="Arial" w:hAnsi="Arial" w:cs="Arial"/>
          <w:color w:val="auto"/>
          <w:sz w:val="18"/>
          <w:szCs w:val="18"/>
        </w:rPr>
      </w:pPr>
      <w:r w:rsidRPr="000C51CA">
        <w:rPr>
          <w:rFonts w:ascii="Arial" w:hAnsi="Arial" w:cs="Arial"/>
          <w:color w:val="auto"/>
          <w:sz w:val="18"/>
          <w:szCs w:val="18"/>
        </w:rPr>
        <w:t>В</w:t>
      </w:r>
      <w:r>
        <w:rPr>
          <w:rFonts w:ascii="Arial" w:hAnsi="Arial" w:cs="Arial"/>
          <w:color w:val="auto"/>
          <w:sz w:val="18"/>
          <w:szCs w:val="18"/>
        </w:rPr>
        <w:t>ид разрешенного использования________________</w:t>
      </w:r>
      <w:r w:rsidRPr="000C51CA">
        <w:rPr>
          <w:rFonts w:ascii="Arial" w:hAnsi="Arial" w:cs="Arial"/>
          <w:color w:val="auto"/>
          <w:sz w:val="18"/>
          <w:szCs w:val="18"/>
        </w:rPr>
        <w:t xml:space="preserve">, </w:t>
      </w:r>
    </w:p>
    <w:p w:rsidR="00380A86" w:rsidRPr="000C51CA" w:rsidRDefault="00380A86" w:rsidP="00380A86">
      <w:pPr>
        <w:spacing w:line="180" w:lineRule="exact"/>
        <w:jc w:val="both"/>
        <w:rPr>
          <w:rFonts w:ascii="Arial" w:hAnsi="Arial" w:cs="Arial"/>
          <w:color w:val="auto"/>
          <w:sz w:val="18"/>
          <w:szCs w:val="18"/>
        </w:rPr>
      </w:pPr>
      <w:r>
        <w:rPr>
          <w:rFonts w:ascii="Arial" w:hAnsi="Arial" w:cs="Arial"/>
          <w:color w:val="auto"/>
          <w:sz w:val="18"/>
          <w:szCs w:val="18"/>
        </w:rPr>
        <w:t>Цель использования</w:t>
      </w:r>
      <w:r w:rsidRPr="000C51CA">
        <w:rPr>
          <w:rFonts w:ascii="Arial" w:hAnsi="Arial" w:cs="Arial"/>
          <w:color w:val="auto"/>
          <w:sz w:val="18"/>
          <w:szCs w:val="18"/>
        </w:rPr>
        <w:t>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w:t>
      </w:r>
      <w:r>
        <w:rPr>
          <w:rFonts w:ascii="Arial" w:hAnsi="Arial" w:cs="Arial"/>
          <w:color w:val="auto"/>
          <w:sz w:val="18"/>
          <w:szCs w:val="18"/>
        </w:rPr>
        <w:t>______________________</w:t>
      </w:r>
      <w:r w:rsidRPr="000C51CA">
        <w:rPr>
          <w:rFonts w:ascii="Arial" w:hAnsi="Arial" w:cs="Arial"/>
          <w:color w:val="auto"/>
          <w:sz w:val="18"/>
          <w:szCs w:val="18"/>
        </w:rPr>
        <w:t>,</w:t>
      </w:r>
    </w:p>
    <w:p w:rsidR="00380A86" w:rsidRPr="000C51CA"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обязуюсь:</w:t>
      </w:r>
    </w:p>
    <w:p w:rsidR="00380A86" w:rsidRPr="000C51CA"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1. Соблюдать порядок и условия участия в аукционе, предусмотренные извещением о проведен</w:t>
      </w:r>
      <w:proofErr w:type="gramStart"/>
      <w:r w:rsidRPr="000C51CA">
        <w:rPr>
          <w:rFonts w:ascii="Arial" w:hAnsi="Arial" w:cs="Arial"/>
          <w:color w:val="auto"/>
          <w:sz w:val="18"/>
          <w:szCs w:val="18"/>
        </w:rPr>
        <w:t>ии ау</w:t>
      </w:r>
      <w:proofErr w:type="gramEnd"/>
      <w:r w:rsidRPr="000C51CA">
        <w:rPr>
          <w:rFonts w:ascii="Arial" w:hAnsi="Arial" w:cs="Arial"/>
          <w:color w:val="auto"/>
          <w:sz w:val="18"/>
          <w:szCs w:val="18"/>
        </w:rPr>
        <w:t xml:space="preserve">кциона </w:t>
      </w:r>
      <w:r w:rsidRPr="000C51CA">
        <w:rPr>
          <w:rFonts w:ascii="Arial" w:hAnsi="Arial" w:cs="Arial"/>
          <w:bCs/>
          <w:color w:val="auto"/>
          <w:sz w:val="18"/>
          <w:szCs w:val="18"/>
        </w:rPr>
        <w:t xml:space="preserve">по продаже права на заключение договора аренды земельного  участка, </w:t>
      </w:r>
      <w:r w:rsidRPr="000C51CA">
        <w:rPr>
          <w:rFonts w:ascii="Arial" w:hAnsi="Arial" w:cs="Arial"/>
          <w:color w:val="auto"/>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0C51CA">
        <w:rPr>
          <w:rFonts w:ascii="Arial" w:hAnsi="Arial" w:cs="Arial"/>
          <w:color w:val="auto"/>
          <w:sz w:val="18"/>
          <w:szCs w:val="18"/>
          <w:lang w:val="en-US"/>
        </w:rPr>
        <w:t>www</w:t>
      </w:r>
      <w:r w:rsidRPr="000C51CA">
        <w:rPr>
          <w:rFonts w:ascii="Arial" w:hAnsi="Arial" w:cs="Arial"/>
          <w:color w:val="auto"/>
          <w:sz w:val="18"/>
          <w:szCs w:val="18"/>
        </w:rPr>
        <w:t>.</w:t>
      </w:r>
      <w:proofErr w:type="spellStart"/>
      <w:r w:rsidRPr="000C51CA">
        <w:rPr>
          <w:rFonts w:ascii="Arial" w:hAnsi="Arial" w:cs="Arial"/>
          <w:color w:val="auto"/>
          <w:sz w:val="18"/>
          <w:szCs w:val="18"/>
          <w:lang w:val="en-US"/>
        </w:rPr>
        <w:t>torgi</w:t>
      </w:r>
      <w:proofErr w:type="spellEnd"/>
      <w:r w:rsidRPr="000C51CA">
        <w:rPr>
          <w:rFonts w:ascii="Arial" w:hAnsi="Arial" w:cs="Arial"/>
          <w:color w:val="auto"/>
          <w:sz w:val="18"/>
          <w:szCs w:val="18"/>
        </w:rPr>
        <w:t>.</w:t>
      </w:r>
      <w:proofErr w:type="spellStart"/>
      <w:r w:rsidRPr="000C51CA">
        <w:rPr>
          <w:rFonts w:ascii="Arial" w:hAnsi="Arial" w:cs="Arial"/>
          <w:color w:val="auto"/>
          <w:sz w:val="18"/>
          <w:szCs w:val="18"/>
          <w:lang w:val="en-US"/>
        </w:rPr>
        <w:t>gov</w:t>
      </w:r>
      <w:proofErr w:type="spellEnd"/>
      <w:r w:rsidRPr="000C51CA">
        <w:rPr>
          <w:rFonts w:ascii="Arial" w:hAnsi="Arial" w:cs="Arial"/>
          <w:color w:val="auto"/>
          <w:sz w:val="18"/>
          <w:szCs w:val="18"/>
        </w:rPr>
        <w:t>.</w:t>
      </w:r>
      <w:r w:rsidRPr="000C51CA">
        <w:rPr>
          <w:rFonts w:ascii="Arial" w:hAnsi="Arial" w:cs="Arial"/>
          <w:color w:val="auto"/>
          <w:sz w:val="18"/>
          <w:szCs w:val="18"/>
          <w:lang w:val="en-US"/>
        </w:rPr>
        <w:t>ru</w:t>
      </w:r>
      <w:r w:rsidRPr="000C51CA">
        <w:rPr>
          <w:rFonts w:ascii="Arial" w:hAnsi="Arial" w:cs="Arial"/>
          <w:color w:val="auto"/>
          <w:sz w:val="18"/>
          <w:szCs w:val="18"/>
        </w:rPr>
        <w:t>.</w:t>
      </w:r>
    </w:p>
    <w:p w:rsidR="00380A86" w:rsidRPr="000C51CA"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2. В случае признания победителем аукциона:</w:t>
      </w:r>
    </w:p>
    <w:p w:rsidR="00380A86" w:rsidRPr="000C51CA"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заключить с Продавцом договор аренды земельного участка в срок, установленный действующим законодательством;</w:t>
      </w:r>
    </w:p>
    <w:p w:rsidR="00380A86" w:rsidRDefault="00380A86" w:rsidP="00380A86">
      <w:pPr>
        <w:spacing w:line="180" w:lineRule="exact"/>
        <w:ind w:firstLine="142"/>
        <w:jc w:val="both"/>
        <w:rPr>
          <w:rFonts w:ascii="Arial" w:hAnsi="Arial" w:cs="Arial"/>
          <w:color w:val="auto"/>
          <w:sz w:val="18"/>
          <w:szCs w:val="18"/>
        </w:rPr>
      </w:pPr>
      <w:r w:rsidRPr="000C51CA">
        <w:rPr>
          <w:rFonts w:ascii="Arial" w:hAnsi="Arial" w:cs="Arial"/>
          <w:color w:val="auto"/>
          <w:sz w:val="18"/>
          <w:szCs w:val="18"/>
        </w:rPr>
        <w:t>оплатить Продавцу в сроки, определенные договором, размер арендной платы, установленный по результатам аукциона.</w:t>
      </w:r>
    </w:p>
    <w:p w:rsidR="00380A86" w:rsidRDefault="00380A86" w:rsidP="00380A86">
      <w:pPr>
        <w:spacing w:line="180" w:lineRule="exact"/>
        <w:jc w:val="both"/>
        <w:rPr>
          <w:rFonts w:ascii="Arial" w:hAnsi="Arial" w:cs="Arial"/>
          <w:color w:val="auto"/>
          <w:sz w:val="18"/>
          <w:szCs w:val="18"/>
        </w:rPr>
      </w:pPr>
    </w:p>
    <w:p w:rsidR="00380A86" w:rsidRPr="00AE633F" w:rsidRDefault="00380A86" w:rsidP="00380A86">
      <w:pPr>
        <w:spacing w:line="180" w:lineRule="exact"/>
        <w:jc w:val="center"/>
        <w:rPr>
          <w:rFonts w:ascii="Arial" w:hAnsi="Arial" w:cs="Arial"/>
          <w:color w:val="auto"/>
          <w:sz w:val="18"/>
          <w:szCs w:val="18"/>
        </w:rPr>
      </w:pPr>
      <w:r w:rsidRPr="00AE633F">
        <w:rPr>
          <w:rFonts w:ascii="Arial" w:hAnsi="Arial" w:cs="Arial"/>
          <w:iCs/>
          <w:color w:val="auto"/>
          <w:sz w:val="18"/>
          <w:szCs w:val="18"/>
          <w:u w:val="single"/>
        </w:rPr>
        <w:t>Банковские реквизиты заявителя</w:t>
      </w:r>
      <w:r w:rsidRPr="00AE633F">
        <w:rPr>
          <w:rFonts w:ascii="Arial" w:hAnsi="Arial" w:cs="Arial"/>
          <w:color w:val="auto"/>
          <w:sz w:val="18"/>
          <w:szCs w:val="18"/>
        </w:rPr>
        <w:t> (реквизиты для возврата задатка)</w:t>
      </w:r>
    </w:p>
    <w:p w:rsidR="00380A86" w:rsidRPr="00AE633F" w:rsidRDefault="00380A86" w:rsidP="00380A86">
      <w:pPr>
        <w:spacing w:line="180" w:lineRule="exact"/>
        <w:jc w:val="both"/>
        <w:rPr>
          <w:rFonts w:ascii="Arial" w:hAnsi="Arial" w:cs="Arial"/>
          <w:color w:val="auto"/>
          <w:sz w:val="18"/>
          <w:szCs w:val="18"/>
        </w:rPr>
      </w:pP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 xml:space="preserve">расчетный </w:t>
      </w:r>
      <w:r>
        <w:rPr>
          <w:rFonts w:ascii="Arial" w:hAnsi="Arial" w:cs="Arial"/>
          <w:color w:val="auto"/>
          <w:sz w:val="18"/>
          <w:szCs w:val="18"/>
        </w:rPr>
        <w:t>счет №__________лицевой счет № 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в ____________</w:t>
      </w:r>
      <w:r>
        <w:rPr>
          <w:rFonts w:ascii="Arial" w:hAnsi="Arial" w:cs="Arial"/>
          <w:color w:val="auto"/>
          <w:sz w:val="18"/>
          <w:szCs w:val="18"/>
        </w:rPr>
        <w:t>________________________________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корр.</w:t>
      </w:r>
      <w:r>
        <w:rPr>
          <w:rFonts w:ascii="Arial" w:hAnsi="Arial" w:cs="Arial"/>
          <w:color w:val="auto"/>
          <w:sz w:val="18"/>
          <w:szCs w:val="18"/>
        </w:rPr>
        <w:t xml:space="preserve"> счет № ___________БИК ___________________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ИНН банка ___________________ КПП банка ______________________________________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Представитель з</w:t>
      </w:r>
      <w:r>
        <w:rPr>
          <w:rFonts w:ascii="Arial" w:hAnsi="Arial" w:cs="Arial"/>
          <w:color w:val="auto"/>
          <w:sz w:val="18"/>
          <w:szCs w:val="18"/>
        </w:rPr>
        <w:t>аявителя _______________________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Действует на осн</w:t>
      </w:r>
      <w:r>
        <w:rPr>
          <w:rFonts w:ascii="Arial" w:hAnsi="Arial" w:cs="Arial"/>
          <w:color w:val="auto"/>
          <w:sz w:val="18"/>
          <w:szCs w:val="18"/>
        </w:rPr>
        <w:t>овании доверенности № ___серия__</w:t>
      </w:r>
      <w:r w:rsidRPr="00AE633F">
        <w:rPr>
          <w:rFonts w:ascii="Arial" w:hAnsi="Arial" w:cs="Arial"/>
          <w:color w:val="auto"/>
          <w:sz w:val="18"/>
          <w:szCs w:val="18"/>
        </w:rPr>
        <w:t>,</w:t>
      </w:r>
    </w:p>
    <w:p w:rsidR="00380A86" w:rsidRDefault="00380A86" w:rsidP="00380A86">
      <w:pPr>
        <w:spacing w:line="180" w:lineRule="exact"/>
        <w:rPr>
          <w:rFonts w:ascii="Arial" w:hAnsi="Arial" w:cs="Arial"/>
          <w:color w:val="auto"/>
          <w:sz w:val="18"/>
          <w:szCs w:val="18"/>
        </w:rPr>
      </w:pPr>
      <w:proofErr w:type="gramStart"/>
      <w:r w:rsidRPr="00AE633F">
        <w:rPr>
          <w:rFonts w:ascii="Arial" w:hAnsi="Arial" w:cs="Arial"/>
          <w:color w:val="auto"/>
          <w:sz w:val="18"/>
          <w:szCs w:val="18"/>
        </w:rPr>
        <w:t>Удостовер</w:t>
      </w:r>
      <w:r>
        <w:rPr>
          <w:rFonts w:ascii="Arial" w:hAnsi="Arial" w:cs="Arial"/>
          <w:color w:val="auto"/>
          <w:sz w:val="18"/>
          <w:szCs w:val="18"/>
        </w:rPr>
        <w:t>енной</w:t>
      </w:r>
      <w:proofErr w:type="gramEnd"/>
      <w:r>
        <w:rPr>
          <w:rFonts w:ascii="Arial" w:hAnsi="Arial" w:cs="Arial"/>
          <w:color w:val="auto"/>
          <w:sz w:val="18"/>
          <w:szCs w:val="18"/>
        </w:rPr>
        <w:t xml:space="preserve"> «___»_20____</w:t>
      </w:r>
      <w:r w:rsidRPr="00AE633F">
        <w:rPr>
          <w:rFonts w:ascii="Arial" w:hAnsi="Arial" w:cs="Arial"/>
          <w:color w:val="auto"/>
          <w:sz w:val="18"/>
          <w:szCs w:val="18"/>
        </w:rPr>
        <w:t>г</w:t>
      </w:r>
      <w:r>
        <w:rPr>
          <w:rFonts w:ascii="Arial" w:hAnsi="Arial" w:cs="Arial"/>
          <w:color w:val="auto"/>
          <w:sz w:val="18"/>
          <w:szCs w:val="18"/>
        </w:rPr>
        <w:t>. _________________</w:t>
      </w:r>
      <w:r w:rsidRPr="00AE633F">
        <w:rPr>
          <w:rFonts w:ascii="Arial" w:hAnsi="Arial" w:cs="Arial"/>
          <w:color w:val="auto"/>
          <w:sz w:val="18"/>
          <w:szCs w:val="18"/>
        </w:rPr>
        <w:t xml:space="preserve"> </w:t>
      </w:r>
    </w:p>
    <w:p w:rsidR="00380A86" w:rsidRPr="00AE633F" w:rsidRDefault="00380A86" w:rsidP="00380A86">
      <w:pPr>
        <w:spacing w:line="180" w:lineRule="exact"/>
        <w:rPr>
          <w:rFonts w:ascii="Arial" w:hAnsi="Arial" w:cs="Arial"/>
          <w:color w:val="auto"/>
          <w:sz w:val="18"/>
          <w:szCs w:val="18"/>
        </w:rPr>
      </w:pPr>
      <w:r w:rsidRPr="00AE633F">
        <w:rPr>
          <w:rFonts w:ascii="Arial" w:hAnsi="Arial" w:cs="Arial"/>
          <w:color w:val="auto"/>
          <w:sz w:val="18"/>
          <w:szCs w:val="18"/>
        </w:rPr>
        <w:t xml:space="preserve">                                                              (кем)                                       </w:t>
      </w:r>
      <w:r>
        <w:rPr>
          <w:rFonts w:ascii="Arial" w:hAnsi="Arial" w:cs="Arial"/>
          <w:color w:val="auto"/>
          <w:sz w:val="18"/>
          <w:szCs w:val="18"/>
        </w:rPr>
        <w:t xml:space="preserve">                       </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Документ, удостоверяющий личность доверенного лица ______________</w:t>
      </w:r>
      <w:r>
        <w:rPr>
          <w:rFonts w:ascii="Arial" w:hAnsi="Arial" w:cs="Arial"/>
          <w:color w:val="auto"/>
          <w:sz w:val="18"/>
          <w:szCs w:val="18"/>
        </w:rPr>
        <w:t>___________________________</w:t>
      </w:r>
    </w:p>
    <w:p w:rsidR="00380A86" w:rsidRPr="00AE633F" w:rsidRDefault="00380A86" w:rsidP="00380A86">
      <w:pPr>
        <w:spacing w:line="180" w:lineRule="exact"/>
        <w:jc w:val="both"/>
        <w:rPr>
          <w:rFonts w:ascii="Arial" w:hAnsi="Arial" w:cs="Arial"/>
          <w:color w:val="auto"/>
          <w:sz w:val="18"/>
          <w:szCs w:val="18"/>
        </w:rPr>
      </w:pPr>
      <w:r w:rsidRPr="00AE633F">
        <w:rPr>
          <w:rFonts w:ascii="Arial" w:hAnsi="Arial" w:cs="Arial"/>
          <w:color w:val="auto"/>
          <w:sz w:val="18"/>
          <w:szCs w:val="18"/>
        </w:rPr>
        <w:t>(наименование документа, серия, номер, дата, кем выдан)</w:t>
      </w:r>
    </w:p>
    <w:p w:rsidR="00380A86" w:rsidRDefault="00380A86" w:rsidP="00380A86">
      <w:pPr>
        <w:spacing w:line="180" w:lineRule="exact"/>
        <w:jc w:val="both"/>
        <w:rPr>
          <w:rFonts w:ascii="Arial" w:hAnsi="Arial" w:cs="Arial"/>
          <w:color w:val="auto"/>
          <w:sz w:val="18"/>
          <w:szCs w:val="18"/>
        </w:rPr>
      </w:pPr>
    </w:p>
    <w:p w:rsidR="00380A86" w:rsidRPr="000C51CA" w:rsidRDefault="00380A86" w:rsidP="00380A86">
      <w:pPr>
        <w:spacing w:line="180" w:lineRule="exact"/>
        <w:ind w:firstLine="142"/>
        <w:jc w:val="both"/>
        <w:rPr>
          <w:rFonts w:ascii="Arial" w:hAnsi="Arial" w:cs="Arial"/>
          <w:color w:val="auto"/>
          <w:sz w:val="18"/>
          <w:szCs w:val="18"/>
        </w:rPr>
      </w:pPr>
    </w:p>
    <w:p w:rsidR="00380A86" w:rsidRPr="00825577" w:rsidRDefault="00380A86" w:rsidP="00380A86">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w:t>
      </w:r>
      <w:r w:rsidRPr="00825577">
        <w:rPr>
          <w:rFonts w:ascii="Arial" w:hAnsi="Arial" w:cs="Arial"/>
          <w:color w:val="auto"/>
          <w:sz w:val="18"/>
          <w:szCs w:val="18"/>
        </w:rPr>
        <w:lastRenderedPageBreak/>
        <w:t>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380A86" w:rsidRPr="00825577" w:rsidRDefault="00380A86" w:rsidP="00380A86">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380A86" w:rsidRDefault="00380A86" w:rsidP="00380A86">
      <w:pPr>
        <w:spacing w:line="180" w:lineRule="exact"/>
        <w:ind w:firstLine="142"/>
        <w:jc w:val="both"/>
        <w:rPr>
          <w:rFonts w:ascii="Arial" w:hAnsi="Arial" w:cs="Arial"/>
          <w:color w:val="auto"/>
          <w:sz w:val="18"/>
          <w:szCs w:val="18"/>
        </w:rPr>
      </w:pPr>
      <w:r w:rsidRPr="00825577">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380A86" w:rsidRDefault="00380A86" w:rsidP="00380A86">
      <w:pPr>
        <w:spacing w:line="180" w:lineRule="exact"/>
        <w:jc w:val="both"/>
        <w:rPr>
          <w:rFonts w:ascii="Arial" w:hAnsi="Arial" w:cs="Arial"/>
          <w:color w:val="auto"/>
          <w:sz w:val="18"/>
          <w:szCs w:val="18"/>
        </w:rPr>
      </w:pPr>
    </w:p>
    <w:p w:rsidR="00380A86" w:rsidRPr="00825577" w:rsidRDefault="00380A86" w:rsidP="00380A86">
      <w:pPr>
        <w:spacing w:line="180" w:lineRule="exact"/>
        <w:jc w:val="both"/>
        <w:rPr>
          <w:rFonts w:ascii="Arial" w:hAnsi="Arial" w:cs="Arial"/>
          <w:color w:val="auto"/>
          <w:sz w:val="18"/>
          <w:szCs w:val="18"/>
        </w:rPr>
      </w:pPr>
      <w:r w:rsidRPr="00825577">
        <w:rPr>
          <w:rFonts w:ascii="Arial" w:hAnsi="Arial" w:cs="Arial"/>
          <w:color w:val="auto"/>
          <w:sz w:val="18"/>
          <w:szCs w:val="18"/>
        </w:rPr>
        <w:t>Подпись заявителя</w:t>
      </w:r>
    </w:p>
    <w:p w:rsidR="00380A86" w:rsidRPr="00825577" w:rsidRDefault="00380A86" w:rsidP="00380A86">
      <w:pPr>
        <w:spacing w:line="180" w:lineRule="exact"/>
        <w:jc w:val="both"/>
        <w:rPr>
          <w:rFonts w:ascii="Arial" w:hAnsi="Arial" w:cs="Arial"/>
          <w:color w:val="auto"/>
          <w:sz w:val="18"/>
          <w:szCs w:val="18"/>
        </w:rPr>
      </w:pPr>
      <w:r w:rsidRPr="00825577">
        <w:rPr>
          <w:rFonts w:ascii="Arial" w:hAnsi="Arial" w:cs="Arial"/>
          <w:color w:val="auto"/>
          <w:sz w:val="18"/>
          <w:szCs w:val="18"/>
        </w:rPr>
        <w:t>(его по</w:t>
      </w:r>
      <w:r>
        <w:rPr>
          <w:rFonts w:ascii="Arial" w:hAnsi="Arial" w:cs="Arial"/>
          <w:color w:val="auto"/>
          <w:sz w:val="18"/>
          <w:szCs w:val="18"/>
        </w:rPr>
        <w:t>лномочного представителя</w:t>
      </w:r>
      <w:proofErr w:type="gramStart"/>
      <w:r>
        <w:rPr>
          <w:rFonts w:ascii="Arial" w:hAnsi="Arial" w:cs="Arial"/>
          <w:color w:val="auto"/>
          <w:sz w:val="18"/>
          <w:szCs w:val="18"/>
        </w:rPr>
        <w:t>) ________(_______</w:t>
      </w:r>
      <w:r w:rsidRPr="00825577">
        <w:rPr>
          <w:rFonts w:ascii="Arial" w:hAnsi="Arial" w:cs="Arial"/>
          <w:color w:val="auto"/>
          <w:sz w:val="18"/>
          <w:szCs w:val="18"/>
        </w:rPr>
        <w:t>)</w:t>
      </w:r>
      <w:proofErr w:type="gramEnd"/>
    </w:p>
    <w:p w:rsidR="00380A86" w:rsidRPr="00825577" w:rsidRDefault="00380A86" w:rsidP="00380A86">
      <w:pPr>
        <w:spacing w:line="180" w:lineRule="exact"/>
        <w:jc w:val="both"/>
        <w:rPr>
          <w:rFonts w:ascii="Arial" w:hAnsi="Arial" w:cs="Arial"/>
          <w:color w:val="auto"/>
          <w:sz w:val="18"/>
          <w:szCs w:val="18"/>
        </w:rPr>
      </w:pPr>
    </w:p>
    <w:p w:rsidR="00380A86" w:rsidRPr="00825577" w:rsidRDefault="00380A86" w:rsidP="00380A86">
      <w:pPr>
        <w:spacing w:line="180" w:lineRule="exact"/>
        <w:jc w:val="both"/>
        <w:rPr>
          <w:rFonts w:ascii="Arial" w:hAnsi="Arial" w:cs="Arial"/>
          <w:color w:val="auto"/>
          <w:sz w:val="18"/>
          <w:szCs w:val="18"/>
        </w:rPr>
      </w:pPr>
      <w:r w:rsidRPr="00825577">
        <w:rPr>
          <w:rFonts w:ascii="Arial" w:hAnsi="Arial" w:cs="Arial"/>
          <w:color w:val="auto"/>
          <w:sz w:val="18"/>
          <w:szCs w:val="18"/>
        </w:rPr>
        <w:t>М.П. «____» ___________ 20__г.</w:t>
      </w:r>
    </w:p>
    <w:p w:rsidR="00380A86" w:rsidRPr="00825577" w:rsidRDefault="00380A86" w:rsidP="00380A86">
      <w:pPr>
        <w:spacing w:line="180" w:lineRule="exact"/>
        <w:jc w:val="both"/>
        <w:rPr>
          <w:rFonts w:ascii="Arial" w:hAnsi="Arial" w:cs="Arial"/>
          <w:iCs/>
          <w:color w:val="auto"/>
          <w:sz w:val="18"/>
          <w:szCs w:val="18"/>
        </w:rPr>
      </w:pPr>
    </w:p>
    <w:p w:rsidR="00380A86" w:rsidRPr="00825577" w:rsidRDefault="00380A86" w:rsidP="00380A86">
      <w:pPr>
        <w:spacing w:line="180" w:lineRule="exact"/>
        <w:jc w:val="both"/>
        <w:rPr>
          <w:rFonts w:ascii="Arial" w:hAnsi="Arial" w:cs="Arial"/>
          <w:iCs/>
          <w:color w:val="auto"/>
          <w:sz w:val="18"/>
          <w:szCs w:val="18"/>
        </w:rPr>
      </w:pPr>
    </w:p>
    <w:p w:rsidR="00380A86" w:rsidRPr="00825577" w:rsidRDefault="00380A86" w:rsidP="00380A86">
      <w:pPr>
        <w:spacing w:line="180" w:lineRule="exact"/>
        <w:jc w:val="both"/>
        <w:rPr>
          <w:rFonts w:ascii="Arial" w:hAnsi="Arial" w:cs="Arial"/>
          <w:color w:val="auto"/>
          <w:sz w:val="18"/>
          <w:szCs w:val="18"/>
        </w:rPr>
      </w:pPr>
      <w:r w:rsidRPr="00825577">
        <w:rPr>
          <w:rFonts w:ascii="Arial" w:hAnsi="Arial" w:cs="Arial"/>
          <w:iCs/>
          <w:color w:val="auto"/>
          <w:sz w:val="18"/>
          <w:szCs w:val="18"/>
        </w:rPr>
        <w:t xml:space="preserve">Заявка принята: </w:t>
      </w:r>
      <w:r>
        <w:rPr>
          <w:rFonts w:ascii="Arial" w:hAnsi="Arial" w:cs="Arial"/>
          <w:color w:val="auto"/>
          <w:sz w:val="18"/>
          <w:szCs w:val="18"/>
        </w:rPr>
        <w:t>«___» ___________ 20</w:t>
      </w:r>
      <w:r w:rsidRPr="00825577">
        <w:rPr>
          <w:rFonts w:ascii="Arial" w:hAnsi="Arial" w:cs="Arial"/>
          <w:color w:val="auto"/>
          <w:sz w:val="18"/>
          <w:szCs w:val="18"/>
        </w:rPr>
        <w:t xml:space="preserve">__г.    ____ ч. _____ мин. </w:t>
      </w:r>
      <w:proofErr w:type="gramStart"/>
      <w:r w:rsidRPr="00825577">
        <w:rPr>
          <w:rFonts w:ascii="Arial" w:hAnsi="Arial" w:cs="Arial"/>
          <w:color w:val="auto"/>
          <w:sz w:val="18"/>
          <w:szCs w:val="18"/>
        </w:rPr>
        <w:t>под</w:t>
      </w:r>
      <w:proofErr w:type="gramEnd"/>
      <w:r w:rsidRPr="00825577">
        <w:rPr>
          <w:rFonts w:ascii="Arial" w:hAnsi="Arial" w:cs="Arial"/>
          <w:color w:val="auto"/>
          <w:sz w:val="18"/>
          <w:szCs w:val="18"/>
        </w:rPr>
        <w:t xml:space="preserve"> № _____</w:t>
      </w:r>
    </w:p>
    <w:p w:rsidR="00380A86" w:rsidRPr="00825577" w:rsidRDefault="00380A86" w:rsidP="00380A86">
      <w:pPr>
        <w:spacing w:line="180" w:lineRule="exact"/>
        <w:jc w:val="both"/>
        <w:rPr>
          <w:rFonts w:ascii="Arial" w:hAnsi="Arial" w:cs="Arial"/>
          <w:color w:val="auto"/>
          <w:sz w:val="18"/>
          <w:szCs w:val="18"/>
        </w:rPr>
      </w:pPr>
    </w:p>
    <w:p w:rsidR="00380A86" w:rsidRPr="00825577" w:rsidRDefault="00380A86" w:rsidP="00380A86">
      <w:pPr>
        <w:spacing w:line="180" w:lineRule="exact"/>
        <w:jc w:val="both"/>
        <w:rPr>
          <w:rFonts w:ascii="Arial" w:hAnsi="Arial" w:cs="Arial"/>
          <w:color w:val="auto"/>
          <w:sz w:val="18"/>
          <w:szCs w:val="18"/>
        </w:rPr>
      </w:pPr>
      <w:r w:rsidRPr="00825577">
        <w:rPr>
          <w:rFonts w:ascii="Arial" w:hAnsi="Arial" w:cs="Arial"/>
          <w:color w:val="auto"/>
          <w:sz w:val="18"/>
          <w:szCs w:val="18"/>
        </w:rPr>
        <w:t>Подпись лица, принявш</w:t>
      </w:r>
      <w:r>
        <w:rPr>
          <w:rFonts w:ascii="Arial" w:hAnsi="Arial" w:cs="Arial"/>
          <w:color w:val="auto"/>
          <w:sz w:val="18"/>
          <w:szCs w:val="18"/>
        </w:rPr>
        <w:t>его заявку</w:t>
      </w:r>
      <w:proofErr w:type="gramStart"/>
      <w:r>
        <w:rPr>
          <w:rFonts w:ascii="Arial" w:hAnsi="Arial" w:cs="Arial"/>
          <w:color w:val="auto"/>
          <w:sz w:val="18"/>
          <w:szCs w:val="18"/>
        </w:rPr>
        <w:t xml:space="preserve">    ________  (_____</w:t>
      </w:r>
      <w:r w:rsidRPr="00825577">
        <w:rPr>
          <w:rFonts w:ascii="Arial" w:hAnsi="Arial" w:cs="Arial"/>
          <w:color w:val="auto"/>
          <w:sz w:val="18"/>
          <w:szCs w:val="18"/>
        </w:rPr>
        <w:t>)</w:t>
      </w:r>
      <w:proofErr w:type="gramEnd"/>
    </w:p>
    <w:p w:rsidR="00380A86" w:rsidRDefault="00380A86" w:rsidP="00380A86">
      <w:pPr>
        <w:spacing w:line="180" w:lineRule="exact"/>
        <w:jc w:val="both"/>
        <w:rPr>
          <w:rFonts w:ascii="Arial" w:hAnsi="Arial" w:cs="Arial"/>
          <w:color w:val="auto"/>
          <w:sz w:val="18"/>
          <w:szCs w:val="18"/>
        </w:rPr>
      </w:pPr>
    </w:p>
    <w:p w:rsidR="00380A86" w:rsidRDefault="00380A86" w:rsidP="00380A86">
      <w:pPr>
        <w:spacing w:line="180" w:lineRule="exact"/>
        <w:jc w:val="both"/>
        <w:rPr>
          <w:rFonts w:ascii="Arial" w:hAnsi="Arial" w:cs="Arial"/>
          <w:color w:val="auto"/>
          <w:sz w:val="18"/>
          <w:szCs w:val="18"/>
        </w:rPr>
      </w:pPr>
    </w:p>
    <w:p w:rsidR="00380A86" w:rsidRPr="00BC1078" w:rsidRDefault="00380A86" w:rsidP="00380A86">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380A86" w:rsidRPr="00BC1078" w:rsidRDefault="00380A86" w:rsidP="00380A86">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380A86" w:rsidRPr="00BC1078" w:rsidRDefault="00380A86" w:rsidP="00380A86">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380A86" w:rsidRPr="00BC1078" w:rsidRDefault="00380A86" w:rsidP="00380A86">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380A86" w:rsidRPr="00BC1078" w:rsidRDefault="00380A86" w:rsidP="00380A86">
      <w:pPr>
        <w:spacing w:line="180" w:lineRule="exact"/>
        <w:jc w:val="both"/>
        <w:rPr>
          <w:rFonts w:ascii="Arial" w:hAnsi="Arial" w:cs="Arial"/>
          <w:color w:val="auto"/>
          <w:sz w:val="18"/>
          <w:szCs w:val="18"/>
        </w:rPr>
      </w:pP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380A86" w:rsidRPr="00BC1078" w:rsidRDefault="00380A86" w:rsidP="00380A86">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380A86" w:rsidRPr="00BC1078" w:rsidRDefault="00380A86" w:rsidP="00380A86">
      <w:pPr>
        <w:spacing w:line="180" w:lineRule="exact"/>
        <w:jc w:val="both"/>
        <w:rPr>
          <w:rFonts w:ascii="Arial" w:hAnsi="Arial" w:cs="Arial"/>
          <w:color w:val="auto"/>
          <w:sz w:val="18"/>
          <w:szCs w:val="18"/>
        </w:rPr>
      </w:pPr>
    </w:p>
    <w:p w:rsidR="00380A86" w:rsidRPr="00BC1078" w:rsidRDefault="00380A86" w:rsidP="00380A86">
      <w:pPr>
        <w:spacing w:line="180" w:lineRule="exact"/>
        <w:jc w:val="both"/>
        <w:rPr>
          <w:rFonts w:ascii="Arial" w:hAnsi="Arial" w:cs="Arial"/>
          <w:color w:val="auto"/>
          <w:sz w:val="18"/>
          <w:szCs w:val="18"/>
        </w:rPr>
      </w:pPr>
    </w:p>
    <w:p w:rsidR="00380A86" w:rsidRDefault="00380A86" w:rsidP="00380A86">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380A86" w:rsidRPr="00A06659" w:rsidRDefault="00380A86" w:rsidP="00380A86">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380A86" w:rsidRPr="00A06659" w:rsidRDefault="00380A86" w:rsidP="00380A86">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380A86" w:rsidRDefault="00380A86" w:rsidP="00380A86">
      <w:pPr>
        <w:spacing w:line="180" w:lineRule="exact"/>
        <w:jc w:val="both"/>
        <w:rPr>
          <w:rFonts w:ascii="Arial" w:hAnsi="Arial" w:cs="Arial"/>
          <w:color w:val="auto"/>
          <w:sz w:val="18"/>
          <w:szCs w:val="18"/>
        </w:rPr>
      </w:pPr>
    </w:p>
    <w:p w:rsidR="00380A86" w:rsidRPr="00205958" w:rsidRDefault="00380A86" w:rsidP="00380A86">
      <w:pPr>
        <w:spacing w:line="180" w:lineRule="exact"/>
        <w:jc w:val="center"/>
        <w:rPr>
          <w:rFonts w:ascii="Arial" w:hAnsi="Arial" w:cs="Arial"/>
          <w:bCs/>
          <w:color w:val="auto"/>
          <w:sz w:val="18"/>
          <w:szCs w:val="18"/>
        </w:rPr>
      </w:pPr>
      <w:r w:rsidRPr="00205958">
        <w:rPr>
          <w:rFonts w:ascii="Arial" w:hAnsi="Arial" w:cs="Arial"/>
          <w:bCs/>
          <w:color w:val="auto"/>
          <w:sz w:val="18"/>
          <w:szCs w:val="18"/>
        </w:rPr>
        <w:t>ДОГОВОР АРЕНДЫ № ___</w:t>
      </w:r>
    </w:p>
    <w:p w:rsidR="00380A86" w:rsidRPr="00205958" w:rsidRDefault="00380A86" w:rsidP="00380A86">
      <w:pPr>
        <w:spacing w:line="180" w:lineRule="exact"/>
        <w:jc w:val="center"/>
        <w:rPr>
          <w:rFonts w:ascii="Arial" w:hAnsi="Arial" w:cs="Arial"/>
          <w:bCs/>
          <w:color w:val="auto"/>
          <w:sz w:val="18"/>
          <w:szCs w:val="18"/>
          <w:lang w:val="x-none"/>
        </w:rPr>
      </w:pPr>
      <w:r w:rsidRPr="00205958">
        <w:rPr>
          <w:rFonts w:ascii="Arial" w:hAnsi="Arial" w:cs="Arial"/>
          <w:bCs/>
          <w:color w:val="auto"/>
          <w:sz w:val="18"/>
          <w:szCs w:val="18"/>
          <w:lang w:val="x-none"/>
        </w:rPr>
        <w:t>земельного участка, государственная собственность</w:t>
      </w:r>
    </w:p>
    <w:p w:rsidR="00380A86" w:rsidRPr="00205958" w:rsidRDefault="00380A86" w:rsidP="00380A86">
      <w:pPr>
        <w:spacing w:line="180" w:lineRule="exact"/>
        <w:jc w:val="center"/>
        <w:rPr>
          <w:rFonts w:ascii="Arial" w:hAnsi="Arial" w:cs="Arial"/>
          <w:color w:val="auto"/>
          <w:sz w:val="18"/>
          <w:szCs w:val="18"/>
        </w:rPr>
      </w:pPr>
      <w:r w:rsidRPr="00205958">
        <w:rPr>
          <w:rFonts w:ascii="Arial" w:hAnsi="Arial" w:cs="Arial"/>
          <w:color w:val="auto"/>
          <w:sz w:val="18"/>
          <w:szCs w:val="18"/>
        </w:rPr>
        <w:t>на который не разграничена</w:t>
      </w:r>
    </w:p>
    <w:p w:rsidR="00380A86" w:rsidRPr="00205958" w:rsidRDefault="00380A86" w:rsidP="00380A86">
      <w:pPr>
        <w:spacing w:line="180" w:lineRule="exact"/>
        <w:rPr>
          <w:rFonts w:ascii="Arial" w:hAnsi="Arial" w:cs="Arial"/>
          <w:bCs/>
          <w:color w:val="auto"/>
          <w:sz w:val="18"/>
          <w:szCs w:val="18"/>
        </w:rPr>
      </w:pPr>
      <w:r w:rsidRPr="00205958">
        <w:rPr>
          <w:rFonts w:ascii="Arial" w:hAnsi="Arial" w:cs="Arial"/>
          <w:bCs/>
          <w:color w:val="auto"/>
          <w:sz w:val="18"/>
          <w:szCs w:val="18"/>
        </w:rPr>
        <w:t xml:space="preserve">г. </w:t>
      </w:r>
      <w:proofErr w:type="gramStart"/>
      <w:r w:rsidRPr="00205958">
        <w:rPr>
          <w:rFonts w:ascii="Arial" w:hAnsi="Arial" w:cs="Arial"/>
          <w:bCs/>
          <w:color w:val="auto"/>
          <w:sz w:val="18"/>
          <w:szCs w:val="18"/>
        </w:rPr>
        <w:t>Благодарный</w:t>
      </w:r>
      <w:proofErr w:type="gramEnd"/>
      <w:r w:rsidRPr="00205958">
        <w:rPr>
          <w:rFonts w:ascii="Arial" w:hAnsi="Arial" w:cs="Arial"/>
          <w:bCs/>
          <w:color w:val="auto"/>
          <w:sz w:val="18"/>
          <w:szCs w:val="18"/>
        </w:rPr>
        <w:t xml:space="preserve">                    </w:t>
      </w:r>
      <w:r>
        <w:rPr>
          <w:rFonts w:ascii="Arial" w:hAnsi="Arial" w:cs="Arial"/>
          <w:bCs/>
          <w:color w:val="auto"/>
          <w:sz w:val="18"/>
          <w:szCs w:val="18"/>
        </w:rPr>
        <w:t xml:space="preserve">         </w:t>
      </w:r>
      <w:r w:rsidRPr="00205958">
        <w:rPr>
          <w:rFonts w:ascii="Arial" w:hAnsi="Arial" w:cs="Arial"/>
          <w:bCs/>
          <w:color w:val="auto"/>
          <w:sz w:val="18"/>
          <w:szCs w:val="18"/>
        </w:rPr>
        <w:t>_____________ года</w:t>
      </w:r>
    </w:p>
    <w:p w:rsidR="00380A86" w:rsidRPr="00205958" w:rsidRDefault="00380A86" w:rsidP="00380A86">
      <w:pPr>
        <w:spacing w:line="180" w:lineRule="exact"/>
        <w:jc w:val="both"/>
        <w:rPr>
          <w:rFonts w:ascii="Arial" w:hAnsi="Arial" w:cs="Arial"/>
          <w:color w:val="auto"/>
          <w:sz w:val="18"/>
          <w:szCs w:val="18"/>
        </w:rPr>
      </w:pPr>
    </w:p>
    <w:p w:rsidR="00380A86" w:rsidRPr="00205958" w:rsidRDefault="00380A86" w:rsidP="00380A86">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w:t>
      </w:r>
      <w:r w:rsidRPr="00205958">
        <w:rPr>
          <w:rFonts w:ascii="Arial" w:hAnsi="Arial" w:cs="Arial"/>
          <w:color w:val="auto"/>
          <w:sz w:val="18"/>
          <w:szCs w:val="18"/>
        </w:rPr>
        <w:lastRenderedPageBreak/>
        <w:t>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05958">
        <w:rPr>
          <w:rFonts w:ascii="Arial" w:hAnsi="Arial" w:cs="Arial"/>
          <w:color w:val="auto"/>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w:t>
      </w:r>
      <w:r>
        <w:rPr>
          <w:rFonts w:ascii="Arial" w:hAnsi="Arial" w:cs="Arial"/>
          <w:color w:val="auto"/>
          <w:sz w:val="18"/>
          <w:szCs w:val="18"/>
        </w:rPr>
        <w:t>_______________________</w:t>
      </w:r>
      <w:r w:rsidRPr="00205958">
        <w:rPr>
          <w:rFonts w:ascii="Arial" w:hAnsi="Arial" w:cs="Arial"/>
          <w:color w:val="auto"/>
          <w:sz w:val="18"/>
          <w:szCs w:val="18"/>
        </w:rPr>
        <w:t>, действующего на основании Положения,  именуемое в дальнейшем «Арендодатель»,</w:t>
      </w:r>
    </w:p>
    <w:p w:rsidR="00380A86" w:rsidRPr="00205958" w:rsidRDefault="00380A86" w:rsidP="00380A86">
      <w:pPr>
        <w:spacing w:line="180" w:lineRule="exact"/>
        <w:jc w:val="both"/>
        <w:rPr>
          <w:rFonts w:ascii="Arial" w:hAnsi="Arial" w:cs="Arial"/>
          <w:color w:val="auto"/>
          <w:sz w:val="18"/>
          <w:szCs w:val="18"/>
        </w:rPr>
      </w:pPr>
      <w:proofErr w:type="gramStart"/>
      <w:r w:rsidRPr="00205958">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205958">
        <w:rPr>
          <w:rFonts w:ascii="Arial" w:hAnsi="Arial" w:cs="Arial"/>
          <w:color w:val="auto"/>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05958">
        <w:rPr>
          <w:rFonts w:ascii="Arial" w:hAnsi="Arial" w:cs="Arial"/>
          <w:color w:val="auto"/>
          <w:sz w:val="18"/>
          <w:szCs w:val="18"/>
        </w:rPr>
        <w:t xml:space="preserve"> </w:t>
      </w:r>
      <w:proofErr w:type="gramStart"/>
      <w:r w:rsidRPr="00205958">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380A86" w:rsidRPr="00B776C0" w:rsidRDefault="00380A86" w:rsidP="00380A86">
      <w:pPr>
        <w:spacing w:line="180" w:lineRule="exact"/>
        <w:jc w:val="both"/>
        <w:rPr>
          <w:rFonts w:ascii="Arial" w:hAnsi="Arial" w:cs="Arial"/>
          <w:bCs/>
          <w:color w:val="auto"/>
          <w:sz w:val="18"/>
          <w:szCs w:val="18"/>
        </w:rPr>
      </w:pPr>
    </w:p>
    <w:p w:rsidR="00380A86" w:rsidRPr="00B776C0" w:rsidRDefault="00380A86" w:rsidP="00380A86">
      <w:pPr>
        <w:spacing w:line="180" w:lineRule="exact"/>
        <w:jc w:val="both"/>
        <w:rPr>
          <w:rFonts w:ascii="Arial" w:hAnsi="Arial" w:cs="Arial"/>
          <w:bCs/>
          <w:color w:val="auto"/>
          <w:sz w:val="18"/>
          <w:szCs w:val="18"/>
        </w:rPr>
      </w:pPr>
      <w:r w:rsidRPr="00B776C0">
        <w:rPr>
          <w:rFonts w:ascii="Arial" w:hAnsi="Arial" w:cs="Arial"/>
          <w:bCs/>
          <w:color w:val="auto"/>
          <w:sz w:val="18"/>
          <w:szCs w:val="18"/>
        </w:rPr>
        <w:t>1. Предмет Договора</w:t>
      </w:r>
    </w:p>
    <w:p w:rsidR="00380A86" w:rsidRPr="00B776C0" w:rsidRDefault="00380A86" w:rsidP="00380A86">
      <w:pPr>
        <w:spacing w:line="180" w:lineRule="exact"/>
        <w:jc w:val="both"/>
        <w:rPr>
          <w:rFonts w:ascii="Arial" w:hAnsi="Arial" w:cs="Arial"/>
          <w:bCs/>
          <w:color w:val="auto"/>
          <w:sz w:val="18"/>
          <w:szCs w:val="18"/>
        </w:rPr>
      </w:pP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 xml:space="preserve">1.1. </w:t>
      </w:r>
      <w:proofErr w:type="gramStart"/>
      <w:r w:rsidRPr="00B776C0">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номером________________, категория земель______, вид разрешенного использования_________, цель использования ____________, расположенный по адресу: 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380A86" w:rsidRPr="00B776C0" w:rsidRDefault="00380A86" w:rsidP="00380A86">
      <w:pPr>
        <w:spacing w:line="180" w:lineRule="exact"/>
        <w:jc w:val="both"/>
        <w:rPr>
          <w:rFonts w:ascii="Arial" w:hAnsi="Arial" w:cs="Arial"/>
          <w:color w:val="auto"/>
          <w:sz w:val="18"/>
          <w:szCs w:val="18"/>
        </w:rPr>
      </w:pPr>
    </w:p>
    <w:p w:rsidR="00380A86" w:rsidRPr="00B776C0" w:rsidRDefault="00380A86" w:rsidP="00380A86">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2. Срок Договора</w:t>
      </w:r>
    </w:p>
    <w:p w:rsidR="00380A86" w:rsidRPr="00B776C0" w:rsidRDefault="00380A86" w:rsidP="00380A86">
      <w:pPr>
        <w:spacing w:line="180" w:lineRule="exact"/>
        <w:jc w:val="both"/>
        <w:rPr>
          <w:rFonts w:ascii="Arial" w:hAnsi="Arial" w:cs="Arial"/>
          <w:bCs/>
          <w:color w:val="auto"/>
          <w:sz w:val="18"/>
          <w:szCs w:val="18"/>
          <w:lang w:val="x-none"/>
        </w:rPr>
      </w:pP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2.1. Срок аренды участка устанавливается с ______ 20</w:t>
      </w:r>
      <w:r w:rsidRPr="00B776C0">
        <w:rPr>
          <w:rFonts w:ascii="Arial" w:hAnsi="Arial" w:cs="Arial"/>
          <w:color w:val="auto"/>
          <w:sz w:val="18"/>
          <w:szCs w:val="18"/>
        </w:rPr>
        <w:t>__</w:t>
      </w:r>
      <w:r w:rsidRPr="00B776C0">
        <w:rPr>
          <w:rFonts w:ascii="Arial" w:hAnsi="Arial" w:cs="Arial"/>
          <w:color w:val="auto"/>
          <w:sz w:val="18"/>
          <w:szCs w:val="18"/>
          <w:lang w:val="x-none"/>
        </w:rPr>
        <w:t xml:space="preserve"> года по ______ 20___ года.</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380A86" w:rsidRPr="00B776C0" w:rsidRDefault="00380A86" w:rsidP="00380A86">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3. Размер и условия внесения арендной платы</w:t>
      </w:r>
    </w:p>
    <w:p w:rsidR="00380A86" w:rsidRPr="00B776C0" w:rsidRDefault="00380A86" w:rsidP="00380A86">
      <w:pPr>
        <w:spacing w:line="180" w:lineRule="exact"/>
        <w:jc w:val="both"/>
        <w:rPr>
          <w:rFonts w:ascii="Arial" w:hAnsi="Arial" w:cs="Arial"/>
          <w:bCs/>
          <w:color w:val="auto"/>
          <w:sz w:val="18"/>
          <w:szCs w:val="18"/>
          <w:lang w:val="x-none"/>
        </w:rPr>
      </w:pP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3.1. Размер арендной платы за земельный участок составляет _______ рублей (_______ рублей ___ копеек) в год. </w:t>
      </w:r>
    </w:p>
    <w:p w:rsidR="00380A86" w:rsidRPr="00B776C0" w:rsidRDefault="00380A86" w:rsidP="00380A86">
      <w:pPr>
        <w:spacing w:line="180" w:lineRule="exact"/>
        <w:jc w:val="both"/>
        <w:rPr>
          <w:rFonts w:ascii="Arial" w:hAnsi="Arial" w:cs="Arial"/>
          <w:color w:val="auto"/>
          <w:sz w:val="18"/>
          <w:szCs w:val="18"/>
        </w:rPr>
      </w:pPr>
      <w:proofErr w:type="gramStart"/>
      <w:r w:rsidRPr="00B776C0">
        <w:rPr>
          <w:rFonts w:ascii="Arial" w:hAnsi="Arial" w:cs="Arial"/>
          <w:color w:val="auto"/>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776C0">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 xml:space="preserve">3.2. Арендная плата вносится Арендатором ежеквартально до 15 числа месяца, следующего за отчетным кварталом, равными частями, за 4 квартал </w:t>
      </w:r>
      <w:r w:rsidRPr="00B776C0">
        <w:rPr>
          <w:rFonts w:ascii="Arial" w:hAnsi="Arial" w:cs="Arial"/>
          <w:color w:val="auto"/>
          <w:sz w:val="18"/>
          <w:szCs w:val="18"/>
        </w:rPr>
        <w:lastRenderedPageBreak/>
        <w:t>года – до 25 декабря текущего года путем перечисления по реквизитам:</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B776C0">
        <w:rPr>
          <w:rFonts w:ascii="Arial" w:hAnsi="Arial" w:cs="Arial"/>
          <w:color w:val="auto"/>
          <w:sz w:val="18"/>
          <w:szCs w:val="18"/>
        </w:rPr>
        <w:t>р</w:t>
      </w:r>
      <w:proofErr w:type="gramEnd"/>
      <w:r w:rsidRPr="00B776C0">
        <w:rPr>
          <w:rFonts w:ascii="Arial" w:hAnsi="Arial" w:cs="Arial"/>
          <w:color w:val="auto"/>
          <w:sz w:val="18"/>
          <w:szCs w:val="18"/>
        </w:rPr>
        <w:t>/</w:t>
      </w:r>
      <w:proofErr w:type="spellStart"/>
      <w:r w:rsidRPr="00B776C0">
        <w:rPr>
          <w:rFonts w:ascii="Arial" w:hAnsi="Arial" w:cs="Arial"/>
          <w:color w:val="auto"/>
          <w:sz w:val="18"/>
          <w:szCs w:val="18"/>
        </w:rPr>
        <w:t>сч</w:t>
      </w:r>
      <w:proofErr w:type="spellEnd"/>
      <w:r w:rsidRPr="00B776C0">
        <w:rPr>
          <w:rFonts w:ascii="Arial" w:hAnsi="Arial" w:cs="Arial"/>
          <w:color w:val="auto"/>
          <w:sz w:val="18"/>
          <w:szCs w:val="18"/>
        </w:rPr>
        <w:t xml:space="preserve"> 40101810300000010005, отделение Ставрополь г. Ставрополь, БИК 040702001.</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 xml:space="preserve">В поле «получатель» (платежное поручение, квитанция) указать: </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КБК 602 111 05012 04 0000 120, ОКТМО 07705000.</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Расчет арендной платы определен в приложении к Договору, которое является неотъемлемой частью Договора.</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380A86" w:rsidRPr="00B776C0" w:rsidRDefault="00380A86" w:rsidP="00380A86">
      <w:pPr>
        <w:spacing w:line="180" w:lineRule="exact"/>
        <w:jc w:val="both"/>
        <w:rPr>
          <w:rFonts w:ascii="Arial" w:hAnsi="Arial" w:cs="Arial"/>
          <w:bCs/>
          <w:color w:val="auto"/>
          <w:sz w:val="18"/>
          <w:szCs w:val="18"/>
        </w:rPr>
      </w:pPr>
      <w:r w:rsidRPr="00B776C0">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380A86" w:rsidRPr="00B776C0" w:rsidRDefault="00380A86" w:rsidP="00380A86">
      <w:pPr>
        <w:spacing w:line="180" w:lineRule="exact"/>
        <w:jc w:val="both"/>
        <w:rPr>
          <w:rFonts w:ascii="Arial" w:hAnsi="Arial" w:cs="Arial"/>
          <w:bCs/>
          <w:color w:val="auto"/>
          <w:sz w:val="18"/>
          <w:szCs w:val="18"/>
          <w:lang w:val="x-none"/>
        </w:rPr>
      </w:pPr>
    </w:p>
    <w:p w:rsidR="00380A86" w:rsidRPr="00B776C0" w:rsidRDefault="00380A86" w:rsidP="00380A86">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4. Права и обязанности Сторон</w:t>
      </w:r>
    </w:p>
    <w:p w:rsidR="00380A86" w:rsidRPr="00B776C0" w:rsidRDefault="00380A86" w:rsidP="00380A86">
      <w:pPr>
        <w:spacing w:line="180" w:lineRule="exact"/>
        <w:jc w:val="both"/>
        <w:rPr>
          <w:rFonts w:ascii="Arial" w:hAnsi="Arial" w:cs="Arial"/>
          <w:bCs/>
          <w:color w:val="auto"/>
          <w:sz w:val="18"/>
          <w:szCs w:val="18"/>
          <w:lang w:val="x-none"/>
        </w:rPr>
      </w:pP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 Арендодатель имеет право:</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380A86" w:rsidRPr="00B776C0"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380A86" w:rsidRPr="00B776C0" w:rsidRDefault="00380A86" w:rsidP="00380A86">
      <w:pPr>
        <w:spacing w:line="180" w:lineRule="exact"/>
        <w:jc w:val="both"/>
        <w:rPr>
          <w:rFonts w:ascii="Arial" w:hAnsi="Arial" w:cs="Arial"/>
          <w:color w:val="auto"/>
          <w:sz w:val="18"/>
          <w:szCs w:val="18"/>
        </w:rPr>
      </w:pPr>
      <w:r w:rsidRPr="00B776C0">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B776C0">
        <w:rPr>
          <w:rFonts w:ascii="Arial" w:hAnsi="Arial" w:cs="Arial"/>
          <w:color w:val="auto"/>
          <w:sz w:val="18"/>
          <w:szCs w:val="18"/>
        </w:rPr>
        <w:t>незаключенным</w:t>
      </w:r>
      <w:proofErr w:type="gramEnd"/>
      <w:r w:rsidRPr="00B776C0">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380A86" w:rsidRPr="00205958" w:rsidRDefault="00380A86" w:rsidP="00380A86">
      <w:pPr>
        <w:spacing w:line="180" w:lineRule="exact"/>
        <w:jc w:val="both"/>
        <w:rPr>
          <w:rFonts w:ascii="Arial" w:hAnsi="Arial" w:cs="Arial"/>
          <w:color w:val="auto"/>
          <w:sz w:val="18"/>
          <w:szCs w:val="18"/>
          <w:lang w:val="x-none"/>
        </w:rPr>
      </w:pPr>
      <w:r w:rsidRPr="00B776C0">
        <w:rPr>
          <w:rFonts w:ascii="Arial" w:hAnsi="Arial" w:cs="Arial"/>
          <w:color w:val="auto"/>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w:t>
      </w:r>
      <w:r w:rsidRPr="00205958">
        <w:rPr>
          <w:rFonts w:ascii="Arial" w:hAnsi="Arial" w:cs="Arial"/>
          <w:color w:val="auto"/>
          <w:sz w:val="18"/>
          <w:szCs w:val="18"/>
          <w:lang w:val="x-none"/>
        </w:rPr>
        <w:t xml:space="preserve"> предусмотренным законодательством Российской Федерации.</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4.2. Арендодатель обязан:</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4.2.1.</w:t>
      </w:r>
      <w:r w:rsidRPr="00205958">
        <w:rPr>
          <w:rFonts w:ascii="Arial" w:hAnsi="Arial" w:cs="Arial"/>
          <w:color w:val="auto"/>
          <w:sz w:val="18"/>
          <w:szCs w:val="18"/>
        </w:rPr>
        <w:tab/>
        <w:t>Выполнять в полном объеме все условия Договора.</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4.2.2.</w:t>
      </w:r>
      <w:r w:rsidRPr="00205958">
        <w:rPr>
          <w:rFonts w:ascii="Arial" w:hAnsi="Arial" w:cs="Arial"/>
          <w:color w:val="auto"/>
          <w:sz w:val="18"/>
          <w:szCs w:val="18"/>
          <w:lang w:val="x-none"/>
        </w:rPr>
        <w:tab/>
        <w:t>Передать Арендатору участок по акту приема-передачи.</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4.2.3.</w:t>
      </w:r>
      <w:r w:rsidRPr="00205958">
        <w:rPr>
          <w:rFonts w:ascii="Arial" w:hAnsi="Arial" w:cs="Arial"/>
          <w:color w:val="auto"/>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4.2.4.</w:t>
      </w:r>
      <w:r w:rsidRPr="00205958">
        <w:rPr>
          <w:rFonts w:ascii="Arial" w:hAnsi="Arial" w:cs="Arial"/>
          <w:color w:val="auto"/>
          <w:sz w:val="18"/>
          <w:szCs w:val="18"/>
          <w:lang w:val="x-none"/>
        </w:rPr>
        <w:tab/>
        <w:t>Своевременно производить перерасчет арендной платы и своевременно информировать об этом Арендатора.</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4.3. Арендатор имеет право:</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4.3.1. Использовать участок на условиях, установленных Договором.</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 Арендатор обязан:</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4.4.1. Выполнять в полном объеме все условия Договора.</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4.4.2. Использовать участок в соответствии с целевым назначением и разрешенным использованием.</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4.4.3. Уплачивать в размере и на условиях, установленных Договором, арендную плату.</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lastRenderedPageBreak/>
        <w:t>4.4.4.</w:t>
      </w:r>
      <w:r w:rsidRPr="00205958">
        <w:rPr>
          <w:rFonts w:ascii="Arial" w:hAnsi="Arial" w:cs="Arial"/>
          <w:color w:val="auto"/>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380A86" w:rsidRPr="00205958" w:rsidRDefault="00380A86" w:rsidP="00380A86">
      <w:pPr>
        <w:spacing w:line="180" w:lineRule="exact"/>
        <w:jc w:val="both"/>
        <w:rPr>
          <w:rFonts w:ascii="Arial" w:hAnsi="Arial" w:cs="Arial"/>
          <w:b/>
          <w:color w:val="auto"/>
          <w:sz w:val="18"/>
          <w:szCs w:val="18"/>
        </w:rPr>
      </w:pPr>
      <w:r w:rsidRPr="00205958">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4.4.8. Письменно в десятидневный срок уведомить Арендодателя об изменении своих реквизитов.</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 xml:space="preserve">4.5. Арендодатель и Арендатор имеют иные права и </w:t>
      </w:r>
      <w:proofErr w:type="gramStart"/>
      <w:r w:rsidRPr="00205958">
        <w:rPr>
          <w:rFonts w:ascii="Arial" w:hAnsi="Arial" w:cs="Arial"/>
          <w:color w:val="auto"/>
          <w:sz w:val="18"/>
          <w:szCs w:val="18"/>
        </w:rPr>
        <w:t>несут иные обязанности</w:t>
      </w:r>
      <w:proofErr w:type="gramEnd"/>
      <w:r w:rsidRPr="00205958">
        <w:rPr>
          <w:rFonts w:ascii="Arial" w:hAnsi="Arial" w:cs="Arial"/>
          <w:color w:val="auto"/>
          <w:sz w:val="18"/>
          <w:szCs w:val="18"/>
        </w:rPr>
        <w:t xml:space="preserve">, установленные законодательством Российской Федерации. </w:t>
      </w:r>
    </w:p>
    <w:p w:rsidR="00380A86" w:rsidRPr="00205958" w:rsidRDefault="00380A86" w:rsidP="00380A86">
      <w:pPr>
        <w:spacing w:line="180" w:lineRule="exact"/>
        <w:jc w:val="both"/>
        <w:rPr>
          <w:rFonts w:ascii="Arial" w:hAnsi="Arial" w:cs="Arial"/>
          <w:b/>
          <w:bCs/>
          <w:color w:val="auto"/>
          <w:sz w:val="18"/>
          <w:szCs w:val="18"/>
          <w:lang w:val="x-none"/>
        </w:rPr>
      </w:pPr>
    </w:p>
    <w:p w:rsidR="00380A86" w:rsidRPr="00B776C0" w:rsidRDefault="00380A86" w:rsidP="00380A86">
      <w:pPr>
        <w:spacing w:line="180" w:lineRule="exact"/>
        <w:jc w:val="both"/>
        <w:rPr>
          <w:rFonts w:ascii="Arial" w:hAnsi="Arial" w:cs="Arial"/>
          <w:bCs/>
          <w:color w:val="auto"/>
          <w:sz w:val="18"/>
          <w:szCs w:val="18"/>
          <w:lang w:val="x-none"/>
        </w:rPr>
      </w:pPr>
      <w:r w:rsidRPr="00B776C0">
        <w:rPr>
          <w:rFonts w:ascii="Arial" w:hAnsi="Arial" w:cs="Arial"/>
          <w:bCs/>
          <w:color w:val="auto"/>
          <w:sz w:val="18"/>
          <w:szCs w:val="18"/>
          <w:lang w:val="x-none"/>
        </w:rPr>
        <w:t>5. Ответственность Сторон</w:t>
      </w:r>
    </w:p>
    <w:p w:rsidR="00380A86" w:rsidRPr="00205958" w:rsidRDefault="00380A86" w:rsidP="00380A86">
      <w:pPr>
        <w:spacing w:line="180" w:lineRule="exact"/>
        <w:jc w:val="both"/>
        <w:rPr>
          <w:rFonts w:ascii="Arial" w:hAnsi="Arial" w:cs="Arial"/>
          <w:b/>
          <w:bCs/>
          <w:color w:val="auto"/>
          <w:sz w:val="18"/>
          <w:szCs w:val="18"/>
          <w:lang w:val="x-none"/>
        </w:rPr>
      </w:pP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80A86" w:rsidRPr="00205958" w:rsidRDefault="00380A86" w:rsidP="00380A86">
      <w:pPr>
        <w:spacing w:line="180" w:lineRule="exact"/>
        <w:jc w:val="both"/>
        <w:rPr>
          <w:rFonts w:ascii="Arial" w:hAnsi="Arial" w:cs="Arial"/>
          <w:b/>
          <w:bCs/>
          <w:color w:val="auto"/>
          <w:sz w:val="18"/>
          <w:szCs w:val="18"/>
          <w:lang w:val="x-none"/>
        </w:rPr>
      </w:pPr>
    </w:p>
    <w:p w:rsidR="00380A86" w:rsidRPr="00205958" w:rsidRDefault="00380A86" w:rsidP="00380A86">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6. Изменение, расторжение и прекращение Договора</w:t>
      </w:r>
    </w:p>
    <w:p w:rsidR="00380A86" w:rsidRPr="00205958" w:rsidRDefault="00380A86" w:rsidP="00380A86">
      <w:pPr>
        <w:spacing w:line="180" w:lineRule="exact"/>
        <w:jc w:val="both"/>
        <w:rPr>
          <w:rFonts w:ascii="Arial" w:hAnsi="Arial" w:cs="Arial"/>
          <w:bCs/>
          <w:color w:val="auto"/>
          <w:sz w:val="18"/>
          <w:szCs w:val="18"/>
          <w:lang w:val="x-none"/>
        </w:rPr>
      </w:pP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6.1. Все изменения и дополнения к Договору оформляются Сторонами в письменной форме.</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lang w:val="x-none"/>
        </w:rPr>
        <w:t>6.3. При прекращении Договора Арендатор обязан вернуть Арендодателю участок в надлежащем состоянии.</w:t>
      </w:r>
    </w:p>
    <w:p w:rsidR="00380A86" w:rsidRPr="00205958" w:rsidRDefault="00380A86" w:rsidP="00380A86">
      <w:pPr>
        <w:spacing w:line="180" w:lineRule="exact"/>
        <w:jc w:val="both"/>
        <w:rPr>
          <w:rFonts w:ascii="Arial" w:hAnsi="Arial" w:cs="Arial"/>
          <w:color w:val="auto"/>
          <w:sz w:val="18"/>
          <w:szCs w:val="18"/>
        </w:rPr>
      </w:pPr>
    </w:p>
    <w:p w:rsidR="00380A86" w:rsidRPr="00205958" w:rsidRDefault="00380A86" w:rsidP="00380A86">
      <w:pPr>
        <w:spacing w:line="180" w:lineRule="exact"/>
        <w:jc w:val="both"/>
        <w:rPr>
          <w:rFonts w:ascii="Arial" w:hAnsi="Arial" w:cs="Arial"/>
          <w:bCs/>
          <w:color w:val="auto"/>
          <w:sz w:val="18"/>
          <w:szCs w:val="18"/>
        </w:rPr>
      </w:pPr>
      <w:r w:rsidRPr="00205958">
        <w:rPr>
          <w:rFonts w:ascii="Arial" w:hAnsi="Arial" w:cs="Arial"/>
          <w:bCs/>
          <w:color w:val="auto"/>
          <w:sz w:val="18"/>
          <w:szCs w:val="18"/>
        </w:rPr>
        <w:t>7. Рассмотрение и урегулирование споров</w:t>
      </w:r>
    </w:p>
    <w:p w:rsidR="00380A86" w:rsidRPr="00205958" w:rsidRDefault="00380A86" w:rsidP="00380A86">
      <w:pPr>
        <w:spacing w:line="180" w:lineRule="exact"/>
        <w:jc w:val="both"/>
        <w:rPr>
          <w:rFonts w:ascii="Arial" w:hAnsi="Arial" w:cs="Arial"/>
          <w:bCs/>
          <w:color w:val="auto"/>
          <w:sz w:val="18"/>
          <w:szCs w:val="18"/>
        </w:rPr>
      </w:pP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380A86" w:rsidRPr="00205958" w:rsidRDefault="00380A86" w:rsidP="00380A86">
      <w:pPr>
        <w:spacing w:line="180" w:lineRule="exact"/>
        <w:jc w:val="both"/>
        <w:rPr>
          <w:rFonts w:ascii="Arial" w:hAnsi="Arial" w:cs="Arial"/>
          <w:color w:val="auto"/>
          <w:sz w:val="18"/>
          <w:szCs w:val="18"/>
          <w:lang w:val="x-none"/>
        </w:rPr>
      </w:pPr>
    </w:p>
    <w:p w:rsidR="00380A86" w:rsidRPr="00205958" w:rsidRDefault="00380A86" w:rsidP="00380A86">
      <w:pPr>
        <w:spacing w:line="180" w:lineRule="exact"/>
        <w:jc w:val="both"/>
        <w:rPr>
          <w:rFonts w:ascii="Arial" w:hAnsi="Arial" w:cs="Arial"/>
          <w:bCs/>
          <w:color w:val="auto"/>
          <w:sz w:val="18"/>
          <w:szCs w:val="18"/>
          <w:lang w:val="x-none"/>
        </w:rPr>
      </w:pPr>
      <w:r w:rsidRPr="00205958">
        <w:rPr>
          <w:rFonts w:ascii="Arial" w:hAnsi="Arial" w:cs="Arial"/>
          <w:bCs/>
          <w:color w:val="auto"/>
          <w:sz w:val="18"/>
          <w:szCs w:val="18"/>
          <w:lang w:val="x-none"/>
        </w:rPr>
        <w:t>8. Особые условия договора</w:t>
      </w:r>
    </w:p>
    <w:p w:rsidR="00380A86" w:rsidRPr="00205958" w:rsidRDefault="00380A86" w:rsidP="00380A86">
      <w:pPr>
        <w:spacing w:line="180" w:lineRule="exact"/>
        <w:jc w:val="both"/>
        <w:rPr>
          <w:rFonts w:ascii="Arial" w:hAnsi="Arial" w:cs="Arial"/>
          <w:bCs/>
          <w:color w:val="auto"/>
          <w:sz w:val="18"/>
          <w:szCs w:val="18"/>
          <w:lang w:val="x-none"/>
        </w:rPr>
      </w:pP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380A86" w:rsidRPr="00205958" w:rsidRDefault="00380A86" w:rsidP="00380A86">
      <w:pPr>
        <w:spacing w:line="180" w:lineRule="exact"/>
        <w:jc w:val="both"/>
        <w:rPr>
          <w:rFonts w:ascii="Arial" w:hAnsi="Arial" w:cs="Arial"/>
          <w:color w:val="auto"/>
          <w:sz w:val="18"/>
          <w:szCs w:val="18"/>
        </w:rPr>
      </w:pPr>
      <w:r w:rsidRPr="00205958">
        <w:rPr>
          <w:rFonts w:ascii="Arial" w:hAnsi="Arial" w:cs="Arial"/>
          <w:color w:val="auto"/>
          <w:sz w:val="18"/>
          <w:szCs w:val="18"/>
        </w:rPr>
        <w:t>8.2. Срок действия договора субаренды не может превышать срок действия Договора.</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 xml:space="preserve">8.3. При досрочном расторжении Договора договор субаренды земельного участка прекращает свое действие. </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8.4. Расходы, связанные с государственной регистрацией Договора, изменений и дополнений к Договору, возлагаются на Арендатора.</w:t>
      </w:r>
    </w:p>
    <w:p w:rsidR="00380A86" w:rsidRPr="00205958" w:rsidRDefault="00380A86" w:rsidP="00380A86">
      <w:pPr>
        <w:spacing w:line="180" w:lineRule="exact"/>
        <w:jc w:val="both"/>
        <w:rPr>
          <w:rFonts w:ascii="Arial" w:hAnsi="Arial" w:cs="Arial"/>
          <w:color w:val="auto"/>
          <w:sz w:val="18"/>
          <w:szCs w:val="18"/>
          <w:lang w:val="x-none"/>
        </w:rPr>
      </w:pPr>
      <w:r w:rsidRPr="00205958">
        <w:rPr>
          <w:rFonts w:ascii="Arial" w:hAnsi="Arial" w:cs="Arial"/>
          <w:color w:val="auto"/>
          <w:sz w:val="18"/>
          <w:szCs w:val="18"/>
          <w:lang w:val="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380A86" w:rsidRPr="00205958" w:rsidRDefault="00380A86" w:rsidP="00380A86">
      <w:pPr>
        <w:spacing w:line="180" w:lineRule="exact"/>
        <w:jc w:val="both"/>
        <w:rPr>
          <w:rFonts w:ascii="Arial" w:hAnsi="Arial" w:cs="Arial"/>
          <w:b/>
          <w:bCs/>
          <w:color w:val="auto"/>
          <w:sz w:val="18"/>
          <w:szCs w:val="18"/>
          <w:lang w:val="x-none"/>
        </w:rPr>
      </w:pPr>
      <w:r w:rsidRPr="00205958">
        <w:rPr>
          <w:rFonts w:ascii="Arial" w:hAnsi="Arial" w:cs="Arial"/>
          <w:color w:val="auto"/>
          <w:sz w:val="18"/>
          <w:szCs w:val="18"/>
          <w:lang w:val="x-none"/>
        </w:rPr>
        <w:lastRenderedPageBreak/>
        <w:t>8.6. Условия договора распространяются на отношения, возникшие со дня подписания сторонами акта приема-передачи земельного участка.</w:t>
      </w:r>
    </w:p>
    <w:p w:rsidR="00D93B82" w:rsidRPr="00380A86" w:rsidRDefault="00D93B82" w:rsidP="00D93B82">
      <w:pPr>
        <w:spacing w:line="180" w:lineRule="exact"/>
        <w:jc w:val="both"/>
        <w:rPr>
          <w:rFonts w:ascii="Arial" w:hAnsi="Arial" w:cs="Arial"/>
          <w:color w:val="auto"/>
          <w:sz w:val="18"/>
          <w:szCs w:val="18"/>
          <w:lang w:val="x-none"/>
        </w:rPr>
      </w:pPr>
    </w:p>
    <w:p w:rsidR="00D93B82" w:rsidRDefault="00D93B82" w:rsidP="00D93B82">
      <w:pPr>
        <w:spacing w:line="180" w:lineRule="exact"/>
        <w:jc w:val="both"/>
        <w:rPr>
          <w:rFonts w:ascii="Arial" w:hAnsi="Arial" w:cs="Arial"/>
          <w:color w:val="auto"/>
          <w:sz w:val="18"/>
          <w:szCs w:val="18"/>
        </w:rPr>
      </w:pPr>
    </w:p>
    <w:p w:rsidR="00380A86" w:rsidRDefault="00380A86" w:rsidP="00D93B82">
      <w:pPr>
        <w:spacing w:line="180" w:lineRule="exact"/>
        <w:jc w:val="both"/>
        <w:rPr>
          <w:rFonts w:ascii="Arial" w:hAnsi="Arial" w:cs="Arial"/>
          <w:color w:val="auto"/>
          <w:sz w:val="18"/>
          <w:szCs w:val="18"/>
        </w:rPr>
      </w:pPr>
    </w:p>
    <w:p w:rsidR="00380A86" w:rsidRPr="00380A86" w:rsidRDefault="00380A86" w:rsidP="00380A86">
      <w:pPr>
        <w:spacing w:line="180" w:lineRule="exact"/>
        <w:jc w:val="center"/>
        <w:rPr>
          <w:rFonts w:ascii="Arial" w:hAnsi="Arial" w:cs="Arial"/>
          <w:color w:val="auto"/>
          <w:sz w:val="18"/>
          <w:szCs w:val="18"/>
        </w:rPr>
      </w:pPr>
      <w:r w:rsidRPr="00380A86">
        <w:rPr>
          <w:rFonts w:ascii="Arial" w:hAnsi="Arial" w:cs="Arial"/>
          <w:color w:val="auto"/>
          <w:sz w:val="18"/>
          <w:szCs w:val="18"/>
        </w:rPr>
        <w:t>ИЗВЕЩЕНИЕ</w:t>
      </w:r>
    </w:p>
    <w:p w:rsidR="00380A86" w:rsidRPr="00380A86" w:rsidRDefault="00380A86" w:rsidP="00380A86">
      <w:pPr>
        <w:spacing w:line="180" w:lineRule="exact"/>
        <w:jc w:val="center"/>
        <w:rPr>
          <w:rFonts w:ascii="Arial" w:hAnsi="Arial" w:cs="Arial"/>
          <w:color w:val="auto"/>
          <w:sz w:val="18"/>
          <w:szCs w:val="18"/>
        </w:rPr>
      </w:pPr>
      <w:r w:rsidRPr="00380A86">
        <w:rPr>
          <w:rFonts w:ascii="Arial" w:hAnsi="Arial" w:cs="Arial"/>
          <w:color w:val="auto"/>
          <w:sz w:val="18"/>
          <w:szCs w:val="18"/>
        </w:rPr>
        <w:t>о проведен</w:t>
      </w:r>
      <w:proofErr w:type="gramStart"/>
      <w:r w:rsidRPr="00380A86">
        <w:rPr>
          <w:rFonts w:ascii="Arial" w:hAnsi="Arial" w:cs="Arial"/>
          <w:color w:val="auto"/>
          <w:sz w:val="18"/>
          <w:szCs w:val="18"/>
        </w:rPr>
        <w:t>ии ау</w:t>
      </w:r>
      <w:proofErr w:type="gramEnd"/>
      <w:r w:rsidRPr="00380A86">
        <w:rPr>
          <w:rFonts w:ascii="Arial" w:hAnsi="Arial" w:cs="Arial"/>
          <w:color w:val="auto"/>
          <w:sz w:val="18"/>
          <w:szCs w:val="18"/>
        </w:rPr>
        <w:t>кциона по продаже права на заключение договоров аренды земельных участков</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08 февраля 2023 года № 121 «О проведении аукциона по продаже права на заключение договора аренды земельного участка», от 16 февраля 2023 года      № 169 «О проведении аукциона по продаже права земельного участка», администрация Благодарненского городского округа Ставропольского края проводит торги в форме</w:t>
      </w:r>
      <w:proofErr w:type="gramEnd"/>
      <w:r w:rsidRPr="00380A86">
        <w:rPr>
          <w:rFonts w:ascii="Arial" w:hAnsi="Arial" w:cs="Arial"/>
          <w:color w:val="auto"/>
          <w:sz w:val="18"/>
          <w:szCs w:val="18"/>
        </w:rPr>
        <w:t xml:space="preserve"> аукциона, открытого по составу участников.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oizoabmrsk@mail.ru.</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Дата и место проведения аукциона: 24 марта 2023 года в </w:t>
      </w:r>
      <w:r w:rsidR="00050903">
        <w:rPr>
          <w:rFonts w:ascii="Arial" w:hAnsi="Arial" w:cs="Arial"/>
          <w:color w:val="auto"/>
          <w:sz w:val="18"/>
          <w:szCs w:val="18"/>
        </w:rPr>
        <w:t>09</w:t>
      </w:r>
      <w:r w:rsidRPr="00380A86">
        <w:rPr>
          <w:rFonts w:ascii="Arial" w:hAnsi="Arial" w:cs="Arial"/>
          <w:color w:val="auto"/>
          <w:sz w:val="18"/>
          <w:szCs w:val="18"/>
        </w:rPr>
        <w:t>.00 часов по адресу: Ставропольский край, Благодарненский район, город Благодарный, площадь Ленина, 1, первый этаж, кабинет № 106.</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Заявки с прилагаемыми к ним документами принимаются организатором аукциона с 22 февраля 2023 года по 20 марта 2023 года с  9 до 17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Предмет аукциона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ведение личного подсобного хозяйства, цель использования – ведение личного подсобного хозяйства, связанное со строительством, общей площадью 600 кв. м, с кадастровым номером 26:13:040301:1723, местоположение: Российская Федерация, Ставропольский край, Благодарненский городской округ, аул </w:t>
      </w:r>
      <w:proofErr w:type="spellStart"/>
      <w:r w:rsidRPr="00380A86">
        <w:rPr>
          <w:rFonts w:ascii="Arial" w:hAnsi="Arial" w:cs="Arial"/>
          <w:color w:val="auto"/>
          <w:sz w:val="18"/>
          <w:szCs w:val="18"/>
        </w:rPr>
        <w:t>Эдельбай</w:t>
      </w:r>
      <w:proofErr w:type="spellEnd"/>
      <w:r w:rsidRPr="00380A86">
        <w:rPr>
          <w:rFonts w:ascii="Arial" w:hAnsi="Arial" w:cs="Arial"/>
          <w:color w:val="auto"/>
          <w:sz w:val="18"/>
          <w:szCs w:val="18"/>
        </w:rPr>
        <w:t>, улица Новая.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Начальная цена предмета аукциона (начальный размер годовой арендной платы) – 8 000 рублей.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Сумма задатка (50% от начальной цены предмета аукциона) – 4 000 рублей.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Шаг аукциона (3% от начальной цены предмета аукциона) – 240 рублей. </w:t>
      </w:r>
      <w:r w:rsidRPr="00380A86">
        <w:rPr>
          <w:rFonts w:ascii="Arial" w:hAnsi="Arial" w:cs="Arial"/>
          <w:color w:val="auto"/>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Земельный участок расположен в зоне Жилые зоны (Ж-1).</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Предельные параметры разрешенного строительства, реконструкции объектов капитального строительства: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максимальный процент застройки земельного участка составляет не более 20 % (не включая временные здания, строения, сооружения, </w:t>
      </w:r>
      <w:proofErr w:type="spellStart"/>
      <w:r w:rsidRPr="00380A86">
        <w:rPr>
          <w:rFonts w:ascii="Arial" w:hAnsi="Arial" w:cs="Arial"/>
          <w:color w:val="auto"/>
          <w:sz w:val="18"/>
          <w:szCs w:val="18"/>
        </w:rPr>
        <w:t>отмостки</w:t>
      </w:r>
      <w:proofErr w:type="spellEnd"/>
      <w:r w:rsidRPr="00380A86">
        <w:rPr>
          <w:rFonts w:ascii="Arial" w:hAnsi="Arial" w:cs="Arial"/>
          <w:color w:val="auto"/>
          <w:sz w:val="18"/>
          <w:szCs w:val="18"/>
        </w:rPr>
        <w:t>, дорожки и площадки с твердым покрытием);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lastRenderedPageBreak/>
        <w:t xml:space="preserve">- для жилых и общественных зданий 3 м (кроме </w:t>
      </w:r>
      <w:proofErr w:type="spellStart"/>
      <w:r w:rsidRPr="00380A86">
        <w:rPr>
          <w:rFonts w:ascii="Arial" w:hAnsi="Arial" w:cs="Arial"/>
          <w:color w:val="auto"/>
          <w:sz w:val="18"/>
          <w:szCs w:val="18"/>
        </w:rPr>
        <w:t>приквартирных</w:t>
      </w:r>
      <w:proofErr w:type="spellEnd"/>
      <w:r w:rsidRPr="00380A86">
        <w:rPr>
          <w:rFonts w:ascii="Arial" w:hAnsi="Arial" w:cs="Arial"/>
          <w:color w:val="auto"/>
          <w:sz w:val="18"/>
          <w:szCs w:val="18"/>
        </w:rPr>
        <w:t xml:space="preserve"> участков в сложившейся застройке);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для остальных зданий и сооружений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Расстояние до красной линии: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от дошкольных образовательных учреждений и общеобразовательных школ (стены здания) - 25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от пожарных депо - 10 м (15 м - для депо I типа);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улиц, от жилых и общественных зданий - 5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4) проездов, от жилых и общественных зданий - 3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5) от остальных зданий и сооружений - 5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индивидуального жилого, усадебного одно-, двухквартирного и блокированного дома - 3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- 1 м - для одноэтажного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- 1,5 м - для двухэтажного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- 2 м - для трехэтажного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других построек (баня, гараж и другие)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стволов высокорослых деревьев - 4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стволов среднерослых деревьев - 2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кустарника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При размещении зданий, строений и сооружений необходимо учитывать положения настоящих Правил:</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расстояние от хозяйственных построек до красных линий улиц и проездов - не менее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Допускается не выполнять организованный сток воды с кровли при условии, когда смежные земельные участки находятся на одном уровне и между </w:t>
      </w:r>
      <w:r w:rsidRPr="00380A86">
        <w:rPr>
          <w:rFonts w:ascii="Arial" w:hAnsi="Arial" w:cs="Arial"/>
          <w:color w:val="auto"/>
          <w:sz w:val="18"/>
          <w:szCs w:val="18"/>
        </w:rPr>
        <w:lastRenderedPageBreak/>
        <w:t>строениями, расположенными на соседних земельных участках, расстояние не менее 4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Предельная высота конструкций, ограждающих участок (забор):</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вдоль улиц и проездов – 3,0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Инженерное обеспечение.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Технические условия присоединения объекта к сетям инженерно-технического обеспечения: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Ограничения (обременения) земельного участка: нет.</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Вид права – аренда. Срок – 20 лет.</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1.Электроснабжение.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Согласно информации филиала ПАО «</w:t>
      </w:r>
      <w:proofErr w:type="spellStart"/>
      <w:r w:rsidRPr="00380A86">
        <w:rPr>
          <w:rFonts w:ascii="Arial" w:hAnsi="Arial" w:cs="Arial"/>
          <w:color w:val="auto"/>
          <w:sz w:val="18"/>
          <w:szCs w:val="18"/>
        </w:rPr>
        <w:t>Россети</w:t>
      </w:r>
      <w:proofErr w:type="spellEnd"/>
      <w:r w:rsidRPr="00380A86">
        <w:rPr>
          <w:rFonts w:ascii="Arial" w:hAnsi="Arial" w:cs="Arial"/>
          <w:color w:val="auto"/>
          <w:sz w:val="18"/>
          <w:szCs w:val="18"/>
        </w:rPr>
        <w:t xml:space="preserve"> Северный Кавказ» «Ставропольэнерго» при предоставлении земельных участков в охранных зонах объектов электросетевого хозяйства, просим соблюдать согласование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w:t>
      </w:r>
      <w:proofErr w:type="gramStart"/>
      <w:r w:rsidRPr="00380A86">
        <w:rPr>
          <w:rFonts w:ascii="Arial" w:hAnsi="Arial" w:cs="Arial"/>
          <w:color w:val="auto"/>
          <w:sz w:val="18"/>
          <w:szCs w:val="18"/>
        </w:rPr>
        <w:t xml:space="preserve">Согласно постановления Правительства РФ от 24 февраля 2009 года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уничтожить, и повлечь причинение вреда жизни, здоровью граждан и имуществу физических или юридических лиц, а так же повлечь нанесение экологического ущерба и </w:t>
      </w:r>
      <w:r w:rsidRPr="00380A86">
        <w:rPr>
          <w:rFonts w:ascii="Arial" w:hAnsi="Arial" w:cs="Arial"/>
          <w:color w:val="auto"/>
          <w:sz w:val="18"/>
          <w:szCs w:val="18"/>
        </w:rPr>
        <w:lastRenderedPageBreak/>
        <w:t>возникновение пожаров.</w:t>
      </w:r>
      <w:proofErr w:type="gramEnd"/>
      <w:r w:rsidRPr="00380A86">
        <w:rPr>
          <w:rFonts w:ascii="Arial" w:hAnsi="Arial" w:cs="Arial"/>
          <w:color w:val="auto"/>
          <w:sz w:val="18"/>
          <w:szCs w:val="18"/>
        </w:rPr>
        <w:t xml:space="preserve"> Срок действия технических условий 2 года.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Водоснабжение и водоотведение.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Согласно информации государственного унитарного предприятия Ставропольского края «Ставрополькрайводоканал»:</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предельная свободная мощность существующих водопроводных сетей 1,0 куб. м/</w:t>
      </w:r>
      <w:proofErr w:type="spellStart"/>
      <w:r w:rsidRPr="00380A86">
        <w:rPr>
          <w:rFonts w:ascii="Arial" w:hAnsi="Arial" w:cs="Arial"/>
          <w:color w:val="auto"/>
          <w:sz w:val="18"/>
          <w:szCs w:val="18"/>
        </w:rPr>
        <w:t>сут</w:t>
      </w:r>
      <w:proofErr w:type="spellEnd"/>
      <w:r w:rsidRPr="00380A86">
        <w:rPr>
          <w:rFonts w:ascii="Arial" w:hAnsi="Arial" w:cs="Arial"/>
          <w:color w:val="auto"/>
          <w:sz w:val="18"/>
          <w:szCs w:val="18"/>
        </w:rPr>
        <w:t>.;</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380A86">
        <w:rPr>
          <w:rFonts w:ascii="Arial" w:hAnsi="Arial" w:cs="Arial"/>
          <w:color w:val="auto"/>
          <w:sz w:val="18"/>
          <w:szCs w:val="18"/>
        </w:rPr>
        <w:t>сут</w:t>
      </w:r>
      <w:proofErr w:type="spellEnd"/>
      <w:r w:rsidRPr="00380A86">
        <w:rPr>
          <w:rFonts w:ascii="Arial" w:hAnsi="Arial" w:cs="Arial"/>
          <w:color w:val="auto"/>
          <w:sz w:val="18"/>
          <w:szCs w:val="18"/>
        </w:rPr>
        <w:t>.;</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Газоснабжение.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Согласно информации акционерного общества «</w:t>
      </w:r>
      <w:proofErr w:type="spellStart"/>
      <w:r w:rsidRPr="00380A86">
        <w:rPr>
          <w:rFonts w:ascii="Arial" w:hAnsi="Arial" w:cs="Arial"/>
          <w:color w:val="auto"/>
          <w:sz w:val="18"/>
          <w:szCs w:val="18"/>
        </w:rPr>
        <w:t>Благодарненскрайгаз</w:t>
      </w:r>
      <w:proofErr w:type="spellEnd"/>
      <w:r w:rsidRPr="00380A86">
        <w:rPr>
          <w:rFonts w:ascii="Arial" w:hAnsi="Arial" w:cs="Arial"/>
          <w:color w:val="auto"/>
          <w:sz w:val="18"/>
          <w:szCs w:val="18"/>
        </w:rPr>
        <w:t>» имеется техническая возможность подачи газа.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Лот № 2. Право на заключение договора купли-продажи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общей площадью 103 кв. м, с кадастровым номером 26:13:100106:718, местоположение: Российская Федерация, Ставропольский край, Благодарненский городской округ, город Благодарный, площадь Достоевского.</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Начальная цена предмета аукциона (начальный размер годовой арендной платы) – 54 000 рублей.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Сумма задатка (50% от начальной цены предмета аукциона) –                 27 000 рублей.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Шаг аукциона (3% от начальной цены предмета аукциона) – 1 620 рублей. </w:t>
      </w:r>
      <w:r w:rsidRPr="00380A86">
        <w:rPr>
          <w:rFonts w:ascii="Arial" w:hAnsi="Arial" w:cs="Arial"/>
          <w:color w:val="auto"/>
          <w:sz w:val="18"/>
          <w:szCs w:val="18"/>
        </w:rPr>
        <w:tab/>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Земельный участок расположен в зоне Жилые зоны (Ж-1).</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Предельные параметры разрешенного строительства, реконструкции объектов капитального строительства: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максимальный процент застройки земельного участка составляет не более 20 % (не включая временные здания, строения, сооружения, </w:t>
      </w:r>
      <w:proofErr w:type="spellStart"/>
      <w:r w:rsidRPr="00380A86">
        <w:rPr>
          <w:rFonts w:ascii="Arial" w:hAnsi="Arial" w:cs="Arial"/>
          <w:color w:val="auto"/>
          <w:sz w:val="18"/>
          <w:szCs w:val="18"/>
        </w:rPr>
        <w:t>отмостки</w:t>
      </w:r>
      <w:proofErr w:type="spellEnd"/>
      <w:r w:rsidRPr="00380A86">
        <w:rPr>
          <w:rFonts w:ascii="Arial" w:hAnsi="Arial" w:cs="Arial"/>
          <w:color w:val="auto"/>
          <w:sz w:val="18"/>
          <w:szCs w:val="18"/>
        </w:rPr>
        <w:t>, дорожки и площадки с твердым покрытием);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 для жилых и общественных зданий 3 м (кроме </w:t>
      </w:r>
      <w:proofErr w:type="spellStart"/>
      <w:r w:rsidRPr="00380A86">
        <w:rPr>
          <w:rFonts w:ascii="Arial" w:hAnsi="Arial" w:cs="Arial"/>
          <w:color w:val="auto"/>
          <w:sz w:val="18"/>
          <w:szCs w:val="18"/>
        </w:rPr>
        <w:t>приквартирных</w:t>
      </w:r>
      <w:proofErr w:type="spellEnd"/>
      <w:r w:rsidRPr="00380A86">
        <w:rPr>
          <w:rFonts w:ascii="Arial" w:hAnsi="Arial" w:cs="Arial"/>
          <w:color w:val="auto"/>
          <w:sz w:val="18"/>
          <w:szCs w:val="18"/>
        </w:rPr>
        <w:t xml:space="preserve"> участков в сложившейся застройке);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для остальных зданий и сооружений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Расстояние до красной линии: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от дошкольных образовательных учреждений и общеобразовательных школ (стены здания) - 25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от пожарных депо - 10 м (15 м - для депо I типа);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улиц, от жилых и общественных зданий - 5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lastRenderedPageBreak/>
        <w:t>4) проездов, от жилых и общественных зданий - 3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5) от остальных зданий и сооружений - 5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 территории сложившейся застройки жилые и общественные здания могут размещаться по красной линии улиц.</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 границы соседнего земельного участка расстояния по санитарно-бытовым условиям должны быть не менее: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индивидуального жилого, усадебного одно-, двухквартирного и блокированного дома - 3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- 1 м - для одноэтажного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- 1,5 м - для двухэтажного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- 2 м - для трехэтажного жилого дома;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других построек (баня, гараж и другие)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стволов высокорослых деревьев - 4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стволов среднерослых деревьев - 2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от кустарника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При размещении зданий, строений и сооружений необходимо учитывать положения настоящих Правил:</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расстояние от хозяйственных построек до красных линий улиц и проездов - не менее 5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Вспомогательные строения, за исключением гаражей, размещать со стороны улиц не допускается.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Тип здания, его высота и этажность определяются в каждом случае индивидуально в соответствии с </w:t>
      </w:r>
      <w:r w:rsidRPr="00380A86">
        <w:rPr>
          <w:rFonts w:ascii="Arial" w:hAnsi="Arial" w:cs="Arial"/>
          <w:color w:val="auto"/>
          <w:sz w:val="18"/>
          <w:szCs w:val="18"/>
        </w:rPr>
        <w:lastRenderedPageBreak/>
        <w:t>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Предельная высота конструкций, ограждающих участок (забор):</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вдоль улиц и проездов – 3,0 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Инженерное обеспечение.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Технические условия присоединения объекта к сетям инженерно-технического обеспечения: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Ограничения (обременения) земельного участка: нет.</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Вид права – аренда. Срок – 20 лет.</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1.Электроснабжение.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Согласно информации филиала ГУП СК «</w:t>
      </w:r>
      <w:proofErr w:type="spellStart"/>
      <w:r w:rsidRPr="00380A86">
        <w:rPr>
          <w:rFonts w:ascii="Arial" w:hAnsi="Arial" w:cs="Arial"/>
          <w:color w:val="auto"/>
          <w:sz w:val="18"/>
          <w:szCs w:val="18"/>
        </w:rPr>
        <w:t>Ставэлектросеть</w:t>
      </w:r>
      <w:proofErr w:type="spellEnd"/>
      <w:r w:rsidRPr="00380A86">
        <w:rPr>
          <w:rFonts w:ascii="Arial" w:hAnsi="Arial" w:cs="Arial"/>
          <w:color w:val="auto"/>
          <w:sz w:val="18"/>
          <w:szCs w:val="18"/>
        </w:rPr>
        <w:t xml:space="preserve">» г. Светлоград участок г. Благодарный возможная точка подключения опора № 1 ВЛ-0,4 </w:t>
      </w:r>
      <w:proofErr w:type="spellStart"/>
      <w:r w:rsidRPr="00380A86">
        <w:rPr>
          <w:rFonts w:ascii="Arial" w:hAnsi="Arial" w:cs="Arial"/>
          <w:color w:val="auto"/>
          <w:sz w:val="18"/>
          <w:szCs w:val="18"/>
        </w:rPr>
        <w:t>кВ</w:t>
      </w:r>
      <w:proofErr w:type="spellEnd"/>
      <w:r w:rsidRPr="00380A86">
        <w:rPr>
          <w:rFonts w:ascii="Arial" w:hAnsi="Arial" w:cs="Arial"/>
          <w:color w:val="auto"/>
          <w:sz w:val="18"/>
          <w:szCs w:val="18"/>
        </w:rPr>
        <w:t xml:space="preserve"> Ф</w:t>
      </w:r>
      <w:proofErr w:type="gramStart"/>
      <w:r w:rsidRPr="00380A86">
        <w:rPr>
          <w:rFonts w:ascii="Arial" w:hAnsi="Arial" w:cs="Arial"/>
          <w:color w:val="auto"/>
          <w:sz w:val="18"/>
          <w:szCs w:val="18"/>
        </w:rPr>
        <w:t>2</w:t>
      </w:r>
      <w:proofErr w:type="gramEnd"/>
      <w:r w:rsidRPr="00380A86">
        <w:rPr>
          <w:rFonts w:ascii="Arial" w:hAnsi="Arial" w:cs="Arial"/>
          <w:color w:val="auto"/>
          <w:sz w:val="18"/>
          <w:szCs w:val="18"/>
        </w:rPr>
        <w:t xml:space="preserve"> КТП 33/404, максимальная нагрузка 15 кВт, срок подключения объекта 4 месяца, срок действия технических условий 2 года.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Водоснабжение и водоотведение.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Согласно информации государственного унитарного предприятия Ставропольского края «Ставрополькрайводоканал»- </w:t>
      </w:r>
      <w:proofErr w:type="gramStart"/>
      <w:r w:rsidRPr="00380A86">
        <w:rPr>
          <w:rFonts w:ascii="Arial" w:hAnsi="Arial" w:cs="Arial"/>
          <w:color w:val="auto"/>
          <w:sz w:val="18"/>
          <w:szCs w:val="18"/>
        </w:rPr>
        <w:t>Северный</w:t>
      </w:r>
      <w:proofErr w:type="gramEnd"/>
      <w:r w:rsidRPr="00380A86">
        <w:rPr>
          <w:rFonts w:ascii="Arial" w:hAnsi="Arial" w:cs="Arial"/>
          <w:color w:val="auto"/>
          <w:sz w:val="18"/>
          <w:szCs w:val="18"/>
        </w:rPr>
        <w:t>» производственно - техническое подразделение Благодарненское: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предельная свободная мощность существующих водопроводных сетей 1,0 куб. м/</w:t>
      </w:r>
      <w:proofErr w:type="spellStart"/>
      <w:r w:rsidRPr="00380A86">
        <w:rPr>
          <w:rFonts w:ascii="Arial" w:hAnsi="Arial" w:cs="Arial"/>
          <w:color w:val="auto"/>
          <w:sz w:val="18"/>
          <w:szCs w:val="18"/>
        </w:rPr>
        <w:t>сут</w:t>
      </w:r>
      <w:proofErr w:type="spellEnd"/>
      <w:r w:rsidRPr="00380A86">
        <w:rPr>
          <w:rFonts w:ascii="Arial" w:hAnsi="Arial" w:cs="Arial"/>
          <w:color w:val="auto"/>
          <w:sz w:val="18"/>
          <w:szCs w:val="18"/>
        </w:rPr>
        <w:t>.;</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максимальная нагрузка в возможных точках подключения к сети водоснабжения – 1,0 куб. м/</w:t>
      </w:r>
      <w:proofErr w:type="spellStart"/>
      <w:r w:rsidRPr="00380A86">
        <w:rPr>
          <w:rFonts w:ascii="Arial" w:hAnsi="Arial" w:cs="Arial"/>
          <w:color w:val="auto"/>
          <w:sz w:val="18"/>
          <w:szCs w:val="18"/>
        </w:rPr>
        <w:t>сут</w:t>
      </w:r>
      <w:proofErr w:type="spellEnd"/>
      <w:r w:rsidRPr="00380A86">
        <w:rPr>
          <w:rFonts w:ascii="Arial" w:hAnsi="Arial" w:cs="Arial"/>
          <w:color w:val="auto"/>
          <w:sz w:val="18"/>
          <w:szCs w:val="18"/>
        </w:rPr>
        <w:t>.;</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lastRenderedPageBreak/>
        <w:t>3. Газоснабжение.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Согласно информации акционерного общества «</w:t>
      </w:r>
      <w:proofErr w:type="spellStart"/>
      <w:r w:rsidRPr="00380A86">
        <w:rPr>
          <w:rFonts w:ascii="Arial" w:hAnsi="Arial" w:cs="Arial"/>
          <w:color w:val="auto"/>
          <w:sz w:val="18"/>
          <w:szCs w:val="18"/>
        </w:rPr>
        <w:t>Благодарненскрайгаз</w:t>
      </w:r>
      <w:proofErr w:type="spellEnd"/>
      <w:r w:rsidRPr="00380A86">
        <w:rPr>
          <w:rFonts w:ascii="Arial" w:hAnsi="Arial" w:cs="Arial"/>
          <w:color w:val="auto"/>
          <w:sz w:val="18"/>
          <w:szCs w:val="18"/>
        </w:rPr>
        <w:t>» имеется техническая возможность подачи газа.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Условия участия в аукционе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Для участия в аукционе заявители представляют в установленный в настоящем извещении о проведен</w:t>
      </w:r>
      <w:proofErr w:type="gramStart"/>
      <w:r w:rsidRPr="00380A86">
        <w:rPr>
          <w:rFonts w:ascii="Arial" w:hAnsi="Arial" w:cs="Arial"/>
          <w:color w:val="auto"/>
          <w:sz w:val="18"/>
          <w:szCs w:val="18"/>
        </w:rPr>
        <w:t>ии ау</w:t>
      </w:r>
      <w:proofErr w:type="gramEnd"/>
      <w:r w:rsidRPr="00380A86">
        <w:rPr>
          <w:rFonts w:ascii="Arial" w:hAnsi="Arial" w:cs="Arial"/>
          <w:color w:val="auto"/>
          <w:sz w:val="18"/>
          <w:szCs w:val="18"/>
        </w:rPr>
        <w:t>кциона срок следующие документы:</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документы, удостоверяющие личность заявителя, их копии (для граждан);</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4) документы, подтверждающие внесение задатка.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Один заявитель вправе подать только одну заявку на участие в аукционе.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Заявка на участие в аукционе, поступившая по истечении срока приема заявок, возвращается заявителю в день ее поступления.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ab/>
        <w:t>5. Для участия в аукционе заявитель вносит задаток по следующим реквизитам: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УФК по Ставропольскому краю (УИЗО АБГО СК л/с 05213D05690)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Банк: ОТДЕЛЕНИЕ СТАВРОПОЛЬ БАНКА РОССИИ//УФК по Ставропольскому краю г. Ставрополь</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к/с 03232643077050002100  </w:t>
      </w: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р</w:t>
      </w:r>
      <w:proofErr w:type="gramEnd"/>
      <w:r w:rsidRPr="00380A86">
        <w:rPr>
          <w:rFonts w:ascii="Arial" w:hAnsi="Arial" w:cs="Arial"/>
          <w:color w:val="auto"/>
          <w:sz w:val="18"/>
          <w:szCs w:val="18"/>
        </w:rPr>
        <w:t>/с 40102810345370000013</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БИК 010702101</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КБК 0, ОКТМО 07705000.</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Назначение платежа: задаток для участия в аукционе 24 марта 2023 года, лот № ___.</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ab/>
        <w:t xml:space="preserve">Задатки перечисляются единовременно и должны поступить на указанный счет не позднее 17.00 часов 20 марта  2023 года.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lastRenderedPageBreak/>
        <w:t xml:space="preserve">Документом, подтверждающим поступление задатка на счет организатора аукциона, является выписка со счета организатора аукциона.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Представление документов, подтверждающих внесение задатка, признается заключением соглашения о задатке.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ab/>
      </w:r>
      <w:r w:rsidRPr="00380A86">
        <w:rPr>
          <w:rFonts w:ascii="Arial" w:hAnsi="Arial" w:cs="Arial"/>
          <w:color w:val="auto"/>
          <w:sz w:val="18"/>
          <w:szCs w:val="18"/>
        </w:rPr>
        <w:tab/>
        <w:t xml:space="preserve">6. Заявитель не допускается к участию в аукционе в </w:t>
      </w:r>
      <w:proofErr w:type="gramStart"/>
      <w:r w:rsidRPr="00380A86">
        <w:rPr>
          <w:rFonts w:ascii="Arial" w:hAnsi="Arial" w:cs="Arial"/>
          <w:color w:val="auto"/>
          <w:sz w:val="18"/>
          <w:szCs w:val="18"/>
        </w:rPr>
        <w:t>следующих</w:t>
      </w:r>
      <w:proofErr w:type="gramEnd"/>
      <w:r w:rsidRPr="00380A86">
        <w:rPr>
          <w:rFonts w:ascii="Arial" w:hAnsi="Arial" w:cs="Arial"/>
          <w:color w:val="auto"/>
          <w:sz w:val="18"/>
          <w:szCs w:val="18"/>
        </w:rPr>
        <w:t xml:space="preserve"> случаях:</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непредставление необходимых для участия в аукционе документов или представление недостоверных сведений;</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2) </w:t>
      </w:r>
      <w:proofErr w:type="spellStart"/>
      <w:r w:rsidRPr="00380A86">
        <w:rPr>
          <w:rFonts w:ascii="Arial" w:hAnsi="Arial" w:cs="Arial"/>
          <w:color w:val="auto"/>
          <w:sz w:val="18"/>
          <w:szCs w:val="18"/>
        </w:rPr>
        <w:t>непоступление</w:t>
      </w:r>
      <w:proofErr w:type="spellEnd"/>
      <w:r w:rsidRPr="00380A86">
        <w:rPr>
          <w:rFonts w:ascii="Arial" w:hAnsi="Arial" w:cs="Arial"/>
          <w:color w:val="auto"/>
          <w:sz w:val="18"/>
          <w:szCs w:val="18"/>
        </w:rPr>
        <w:t xml:space="preserve"> задатка на дату рассмотрения заявок на участие в аукционе;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7. Заявки и документы претендентов для определения участников аукциона рассматриваются организатором аукциона 22 марта 2023  года в 14.00 часов.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8. Осмотр земельных участков проводится организатором аукциона             27 февраля 2023 года с 10.00 до 16.00 часов или самостоятельно в любое время </w:t>
      </w:r>
      <w:proofErr w:type="gramStart"/>
      <w:r w:rsidRPr="00380A86">
        <w:rPr>
          <w:rFonts w:ascii="Arial" w:hAnsi="Arial" w:cs="Arial"/>
          <w:color w:val="auto"/>
          <w:sz w:val="18"/>
          <w:szCs w:val="18"/>
        </w:rPr>
        <w:t>с даты опубликования</w:t>
      </w:r>
      <w:proofErr w:type="gramEnd"/>
      <w:r w:rsidRPr="00380A86">
        <w:rPr>
          <w:rFonts w:ascii="Arial" w:hAnsi="Arial" w:cs="Arial"/>
          <w:color w:val="auto"/>
          <w:sz w:val="18"/>
          <w:szCs w:val="18"/>
        </w:rPr>
        <w:t xml:space="preserve"> настоящего извещения.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Порядок проведения аукциона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Аукцион проводится  в следующем порядке: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1) аукцион ведет организатор аукциона (аукционист);</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3) участникам аукциона выдаются пронумерованные карточки, которые они поднимают после оглашения аукционистом начального размера годовой арендной </w:t>
      </w:r>
      <w:r w:rsidRPr="00380A86">
        <w:rPr>
          <w:rFonts w:ascii="Arial" w:hAnsi="Arial" w:cs="Arial"/>
          <w:color w:val="auto"/>
          <w:sz w:val="18"/>
          <w:szCs w:val="18"/>
        </w:rPr>
        <w:lastRenderedPageBreak/>
        <w:t>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380A86">
        <w:rPr>
          <w:rFonts w:ascii="Arial" w:hAnsi="Arial" w:cs="Arial"/>
          <w:color w:val="auto"/>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380A86">
        <w:rPr>
          <w:rFonts w:ascii="Arial" w:hAnsi="Arial" w:cs="Arial"/>
          <w:color w:val="auto"/>
          <w:sz w:val="18"/>
          <w:szCs w:val="18"/>
        </w:rPr>
        <w:t>платы</w:t>
      </w:r>
      <w:proofErr w:type="gramEnd"/>
      <w:r w:rsidRPr="00380A86">
        <w:rPr>
          <w:rFonts w:ascii="Arial" w:hAnsi="Arial" w:cs="Arial"/>
          <w:color w:val="auto"/>
          <w:sz w:val="18"/>
          <w:szCs w:val="18"/>
        </w:rPr>
        <w:t xml:space="preserve"> и номер карточки которого был назван аукционистом последним;</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6) по завершен</w:t>
      </w:r>
      <w:proofErr w:type="gramStart"/>
      <w:r w:rsidRPr="00380A86">
        <w:rPr>
          <w:rFonts w:ascii="Arial" w:hAnsi="Arial" w:cs="Arial"/>
          <w:color w:val="auto"/>
          <w:sz w:val="18"/>
          <w:szCs w:val="18"/>
        </w:rPr>
        <w:t>ии ау</w:t>
      </w:r>
      <w:proofErr w:type="gramEnd"/>
      <w:r w:rsidRPr="00380A86">
        <w:rPr>
          <w:rFonts w:ascii="Arial" w:hAnsi="Arial" w:cs="Arial"/>
          <w:color w:val="auto"/>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380A86" w:rsidRPr="00380A86" w:rsidRDefault="00380A86" w:rsidP="00380A86">
      <w:pPr>
        <w:spacing w:line="180" w:lineRule="exact"/>
        <w:jc w:val="both"/>
        <w:rPr>
          <w:rFonts w:ascii="Arial" w:hAnsi="Arial" w:cs="Arial"/>
          <w:color w:val="auto"/>
          <w:sz w:val="18"/>
          <w:szCs w:val="18"/>
        </w:rPr>
      </w:pPr>
      <w:proofErr w:type="gramStart"/>
      <w:r w:rsidRPr="00380A86">
        <w:rPr>
          <w:rFonts w:ascii="Arial" w:hAnsi="Arial" w:cs="Arial"/>
          <w:color w:val="auto"/>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Оформление результатов аукциона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Внесенный победителем аукциона задаток засчитывается в счет арендной платы за земельный участок.</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lastRenderedPageBreak/>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ab/>
      </w:r>
      <w:r w:rsidRPr="00380A86">
        <w:rPr>
          <w:rFonts w:ascii="Arial" w:hAnsi="Arial" w:cs="Arial"/>
          <w:color w:val="auto"/>
          <w:sz w:val="18"/>
          <w:szCs w:val="18"/>
        </w:rPr>
        <w:tab/>
        <w:t>Данное информационное сообщение о проведен</w:t>
      </w:r>
      <w:proofErr w:type="gramStart"/>
      <w:r w:rsidRPr="00380A86">
        <w:rPr>
          <w:rFonts w:ascii="Arial" w:hAnsi="Arial" w:cs="Arial"/>
          <w:color w:val="auto"/>
          <w:sz w:val="18"/>
          <w:szCs w:val="18"/>
        </w:rPr>
        <w:t>ии ау</w:t>
      </w:r>
      <w:proofErr w:type="gramEnd"/>
      <w:r w:rsidRPr="00380A86">
        <w:rPr>
          <w:rFonts w:ascii="Arial" w:hAnsi="Arial" w:cs="Arial"/>
          <w:color w:val="auto"/>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ab/>
      </w:r>
      <w:r w:rsidRPr="00380A86">
        <w:rPr>
          <w:rFonts w:ascii="Arial" w:hAnsi="Arial" w:cs="Arial"/>
          <w:color w:val="auto"/>
          <w:sz w:val="18"/>
          <w:szCs w:val="18"/>
        </w:rPr>
        <w:tab/>
        <w:t>Организатор аукциона вправе отказаться от проведения аукциона не позднее, чем за 3 дня до дня проведения аукциона.</w:t>
      </w: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Начальник управления </w:t>
      </w:r>
      <w:proofErr w:type="gramStart"/>
      <w:r w:rsidRPr="00380A86">
        <w:rPr>
          <w:rFonts w:ascii="Arial" w:hAnsi="Arial" w:cs="Arial"/>
          <w:color w:val="auto"/>
          <w:sz w:val="18"/>
          <w:szCs w:val="18"/>
        </w:rPr>
        <w:t>имущественных</w:t>
      </w:r>
      <w:proofErr w:type="gramEnd"/>
      <w:r w:rsidRPr="00380A86">
        <w:rPr>
          <w:rFonts w:ascii="Arial" w:hAnsi="Arial" w:cs="Arial"/>
          <w:color w:val="auto"/>
          <w:sz w:val="18"/>
          <w:szCs w:val="18"/>
        </w:rPr>
        <w:t xml:space="preserve"> 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земельных отношений администрации</w:t>
      </w:r>
    </w:p>
    <w:p w:rsidR="00380A86" w:rsidRPr="00380A86" w:rsidRDefault="00380A86" w:rsidP="00380A86">
      <w:pPr>
        <w:spacing w:line="180" w:lineRule="exact"/>
        <w:jc w:val="both"/>
        <w:rPr>
          <w:rFonts w:ascii="Arial" w:hAnsi="Arial" w:cs="Arial"/>
          <w:color w:val="auto"/>
          <w:sz w:val="18"/>
          <w:szCs w:val="18"/>
        </w:rPr>
      </w:pPr>
      <w:r w:rsidRPr="00380A86">
        <w:rPr>
          <w:rFonts w:ascii="Arial" w:hAnsi="Arial" w:cs="Arial"/>
          <w:color w:val="auto"/>
          <w:sz w:val="18"/>
          <w:szCs w:val="18"/>
        </w:rPr>
        <w:t xml:space="preserve">Благодарненского городского округа </w:t>
      </w:r>
    </w:p>
    <w:p w:rsidR="00380A86" w:rsidRDefault="00380A86" w:rsidP="00380A86">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w:t>
      </w:r>
      <w:r w:rsidRPr="00380A86">
        <w:rPr>
          <w:rFonts w:ascii="Arial" w:hAnsi="Arial" w:cs="Arial"/>
          <w:color w:val="auto"/>
          <w:sz w:val="18"/>
          <w:szCs w:val="18"/>
        </w:rPr>
        <w:t xml:space="preserve">края        </w:t>
      </w:r>
      <w:r>
        <w:rPr>
          <w:rFonts w:ascii="Arial" w:hAnsi="Arial" w:cs="Arial"/>
          <w:color w:val="auto"/>
          <w:sz w:val="18"/>
          <w:szCs w:val="18"/>
        </w:rPr>
        <w:t xml:space="preserve">               </w:t>
      </w:r>
      <w:r w:rsidRPr="00380A86">
        <w:rPr>
          <w:rFonts w:ascii="Arial" w:hAnsi="Arial" w:cs="Arial"/>
          <w:color w:val="auto"/>
          <w:sz w:val="18"/>
          <w:szCs w:val="18"/>
        </w:rPr>
        <w:t>Г.В. Субботина</w:t>
      </w:r>
    </w:p>
    <w:p w:rsidR="00780BBE" w:rsidRDefault="00780BBE" w:rsidP="00380A86">
      <w:pPr>
        <w:spacing w:line="180" w:lineRule="exact"/>
        <w:jc w:val="both"/>
        <w:rPr>
          <w:rFonts w:ascii="Arial" w:hAnsi="Arial" w:cs="Arial"/>
          <w:color w:val="auto"/>
          <w:sz w:val="18"/>
          <w:szCs w:val="18"/>
        </w:rPr>
      </w:pPr>
    </w:p>
    <w:p w:rsidR="00780BBE" w:rsidRDefault="00780BBE" w:rsidP="00780BBE">
      <w:pPr>
        <w:spacing w:line="180" w:lineRule="exact"/>
        <w:ind w:left="3540"/>
        <w:jc w:val="both"/>
        <w:rPr>
          <w:rFonts w:ascii="Arial" w:hAnsi="Arial" w:cs="Arial"/>
          <w:color w:val="auto"/>
          <w:sz w:val="18"/>
          <w:szCs w:val="18"/>
        </w:rPr>
      </w:pPr>
    </w:p>
    <w:p w:rsidR="00780BBE" w:rsidRPr="00780BBE" w:rsidRDefault="00780BBE" w:rsidP="00780BBE">
      <w:pPr>
        <w:spacing w:line="180" w:lineRule="exact"/>
        <w:ind w:left="3540"/>
        <w:jc w:val="both"/>
        <w:rPr>
          <w:rFonts w:ascii="Arial" w:hAnsi="Arial" w:cs="Arial"/>
          <w:color w:val="auto"/>
          <w:sz w:val="18"/>
          <w:szCs w:val="18"/>
        </w:rPr>
      </w:pPr>
      <w:r w:rsidRPr="00780BBE">
        <w:rPr>
          <w:rFonts w:ascii="Arial" w:hAnsi="Arial" w:cs="Arial"/>
          <w:color w:val="auto"/>
          <w:sz w:val="18"/>
          <w:szCs w:val="18"/>
        </w:rPr>
        <w:t>Форма</w:t>
      </w:r>
    </w:p>
    <w:p w:rsidR="00780BBE" w:rsidRPr="00780BBE" w:rsidRDefault="00780BBE" w:rsidP="00780BBE">
      <w:pPr>
        <w:spacing w:line="180" w:lineRule="exact"/>
        <w:jc w:val="center"/>
        <w:rPr>
          <w:rFonts w:ascii="Arial" w:hAnsi="Arial" w:cs="Arial"/>
          <w:color w:val="auto"/>
          <w:sz w:val="18"/>
          <w:szCs w:val="18"/>
        </w:rPr>
      </w:pPr>
      <w:r w:rsidRPr="00780BBE">
        <w:rPr>
          <w:rFonts w:ascii="Arial" w:hAnsi="Arial" w:cs="Arial"/>
          <w:color w:val="auto"/>
          <w:sz w:val="18"/>
          <w:szCs w:val="18"/>
        </w:rPr>
        <w:t>ЗАЯВКА</w:t>
      </w:r>
    </w:p>
    <w:p w:rsidR="00780BBE" w:rsidRPr="00780BBE" w:rsidRDefault="00780BBE" w:rsidP="00780BBE">
      <w:pPr>
        <w:spacing w:line="180" w:lineRule="exact"/>
        <w:jc w:val="center"/>
        <w:rPr>
          <w:rFonts w:ascii="Arial" w:hAnsi="Arial" w:cs="Arial"/>
          <w:color w:val="auto"/>
          <w:sz w:val="18"/>
          <w:szCs w:val="18"/>
        </w:rPr>
      </w:pPr>
      <w:r w:rsidRPr="00780BBE">
        <w:rPr>
          <w:rFonts w:ascii="Arial" w:hAnsi="Arial" w:cs="Arial"/>
          <w:color w:val="auto"/>
          <w:sz w:val="18"/>
          <w:szCs w:val="18"/>
        </w:rPr>
        <w:t>на участие в аукционе на право заключения договора аренды земельного участка</w:t>
      </w:r>
    </w:p>
    <w:p w:rsidR="00780BBE" w:rsidRDefault="00780BBE" w:rsidP="00380A86">
      <w:pPr>
        <w:spacing w:line="180" w:lineRule="exact"/>
        <w:jc w:val="both"/>
        <w:rPr>
          <w:rFonts w:ascii="Arial" w:hAnsi="Arial" w:cs="Arial"/>
          <w:color w:val="auto"/>
          <w:sz w:val="18"/>
          <w:szCs w:val="18"/>
        </w:rPr>
      </w:pPr>
    </w:p>
    <w:p w:rsidR="00780BBE" w:rsidRDefault="00780BBE" w:rsidP="00380A86">
      <w:pPr>
        <w:spacing w:line="180" w:lineRule="exact"/>
        <w:jc w:val="both"/>
        <w:rPr>
          <w:rFonts w:ascii="Arial" w:hAnsi="Arial" w:cs="Arial"/>
          <w:color w:val="auto"/>
          <w:sz w:val="18"/>
          <w:szCs w:val="18"/>
        </w:rPr>
      </w:pPr>
    </w:p>
    <w:p w:rsidR="00780BBE" w:rsidRDefault="00780BBE" w:rsidP="00380A86">
      <w:pPr>
        <w:spacing w:line="180" w:lineRule="exact"/>
        <w:jc w:val="both"/>
        <w:rPr>
          <w:rFonts w:ascii="Arial" w:hAnsi="Arial" w:cs="Arial"/>
          <w:color w:val="auto"/>
          <w:sz w:val="18"/>
          <w:szCs w:val="18"/>
        </w:rPr>
      </w:pPr>
    </w:p>
    <w:p w:rsidR="00780BBE" w:rsidRDefault="00780BBE" w:rsidP="00380A86">
      <w:pPr>
        <w:spacing w:line="180" w:lineRule="exact"/>
        <w:jc w:val="both"/>
        <w:rPr>
          <w:rFonts w:ascii="Arial" w:hAnsi="Arial" w:cs="Arial"/>
          <w:color w:val="auto"/>
          <w:sz w:val="18"/>
          <w:szCs w:val="18"/>
        </w:rPr>
      </w:pPr>
    </w:p>
    <w:tbl>
      <w:tblPr>
        <w:tblW w:w="3683" w:type="dxa"/>
        <w:tblLayout w:type="fixed"/>
        <w:tblLook w:val="01E0" w:firstRow="1" w:lastRow="1" w:firstColumn="1" w:lastColumn="1" w:noHBand="0" w:noVBand="0"/>
      </w:tblPr>
      <w:tblGrid>
        <w:gridCol w:w="959"/>
        <w:gridCol w:w="2724"/>
      </w:tblGrid>
      <w:tr w:rsidR="00780BBE" w:rsidRPr="00780BBE" w:rsidTr="006C7B89">
        <w:trPr>
          <w:trHeight w:val="1291"/>
        </w:trPr>
        <w:tc>
          <w:tcPr>
            <w:tcW w:w="959" w:type="dxa"/>
          </w:tcPr>
          <w:p w:rsidR="00780BBE" w:rsidRPr="00780BBE" w:rsidRDefault="00780BBE" w:rsidP="00780BBE">
            <w:pPr>
              <w:spacing w:line="180" w:lineRule="exact"/>
              <w:jc w:val="both"/>
              <w:rPr>
                <w:rFonts w:ascii="Arial" w:hAnsi="Arial" w:cs="Arial"/>
                <w:iCs/>
                <w:color w:val="auto"/>
                <w:sz w:val="18"/>
                <w:szCs w:val="18"/>
              </w:rPr>
            </w:pPr>
          </w:p>
        </w:tc>
        <w:tc>
          <w:tcPr>
            <w:tcW w:w="2724" w:type="dxa"/>
          </w:tcPr>
          <w:p w:rsidR="00780BBE" w:rsidRPr="00780BBE" w:rsidRDefault="00780BBE" w:rsidP="00780BBE">
            <w:pPr>
              <w:spacing w:line="180" w:lineRule="exact"/>
              <w:jc w:val="both"/>
              <w:rPr>
                <w:rFonts w:ascii="Arial" w:hAnsi="Arial" w:cs="Arial"/>
                <w:color w:val="auto"/>
                <w:sz w:val="18"/>
                <w:szCs w:val="18"/>
              </w:rPr>
            </w:pP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w:t>
            </w:r>
            <w:r>
              <w:rPr>
                <w:rFonts w:ascii="Arial" w:hAnsi="Arial" w:cs="Arial"/>
                <w:color w:val="auto"/>
                <w:sz w:val="18"/>
                <w:szCs w:val="18"/>
              </w:rPr>
              <w:t>______________________________</w:t>
            </w:r>
            <w:r w:rsidR="006C7B89">
              <w:rPr>
                <w:rFonts w:ascii="Arial" w:hAnsi="Arial" w:cs="Arial"/>
                <w:color w:val="auto"/>
                <w:sz w:val="18"/>
                <w:szCs w:val="18"/>
              </w:rPr>
              <w:t>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w:t>
            </w:r>
            <w:r w:rsidR="006C7B89">
              <w:rPr>
                <w:rFonts w:ascii="Arial" w:hAnsi="Arial" w:cs="Arial"/>
                <w:color w:val="auto"/>
                <w:sz w:val="18"/>
                <w:szCs w:val="18"/>
              </w:rPr>
              <w:t>___________________</w:t>
            </w:r>
          </w:p>
          <w:p w:rsidR="00780BBE" w:rsidRPr="00780BBE" w:rsidRDefault="006C7B89" w:rsidP="00780BBE">
            <w:pPr>
              <w:spacing w:line="180" w:lineRule="exact"/>
              <w:jc w:val="both"/>
              <w:rPr>
                <w:rFonts w:ascii="Arial" w:hAnsi="Arial" w:cs="Arial"/>
                <w:color w:val="auto"/>
                <w:sz w:val="18"/>
                <w:szCs w:val="18"/>
              </w:rPr>
            </w:pPr>
            <w:proofErr w:type="gramStart"/>
            <w:r>
              <w:rPr>
                <w:rFonts w:ascii="Arial" w:hAnsi="Arial" w:cs="Arial"/>
                <w:color w:val="auto"/>
                <w:sz w:val="18"/>
                <w:szCs w:val="18"/>
              </w:rPr>
              <w:t>_________________________</w:t>
            </w:r>
            <w:r w:rsidRPr="00780BBE">
              <w:rPr>
                <w:rFonts w:ascii="Arial" w:hAnsi="Arial" w:cs="Arial"/>
                <w:color w:val="auto"/>
                <w:sz w:val="18"/>
                <w:szCs w:val="18"/>
              </w:rPr>
              <w:t xml:space="preserve"> </w:t>
            </w:r>
            <w:r w:rsidR="00780BBE" w:rsidRPr="00780BBE">
              <w:rPr>
                <w:rFonts w:ascii="Arial" w:hAnsi="Arial" w:cs="Arial"/>
                <w:color w:val="auto"/>
                <w:sz w:val="18"/>
                <w:szCs w:val="18"/>
              </w:rPr>
              <w:t>(полное наименование юридического лица, индивидуального предпринимателя,</w:t>
            </w:r>
            <w:proofErr w:type="gramEnd"/>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физического лица, паспортные данные)</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 xml:space="preserve">зарегистрировано «___» __________ ____ </w:t>
            </w:r>
            <w:proofErr w:type="gramStart"/>
            <w:r w:rsidRPr="00780BBE">
              <w:rPr>
                <w:rFonts w:ascii="Arial" w:hAnsi="Arial" w:cs="Arial"/>
                <w:color w:val="auto"/>
                <w:sz w:val="18"/>
                <w:szCs w:val="18"/>
              </w:rPr>
              <w:t>г</w:t>
            </w:r>
            <w:proofErr w:type="gramEnd"/>
            <w:r w:rsidRPr="00780BBE">
              <w:rPr>
                <w:rFonts w:ascii="Arial" w:hAnsi="Arial" w:cs="Arial"/>
                <w:color w:val="auto"/>
                <w:sz w:val="18"/>
                <w:szCs w:val="18"/>
              </w:rPr>
              <w:t xml:space="preserve">. </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ОГРН _________________________</w:t>
            </w:r>
            <w:r>
              <w:rPr>
                <w:rFonts w:ascii="Arial" w:hAnsi="Arial" w:cs="Arial"/>
                <w:color w:val="auto"/>
                <w:sz w:val="18"/>
                <w:szCs w:val="18"/>
              </w:rPr>
              <w:t>__________</w:t>
            </w:r>
            <w:r w:rsidR="006C7B89">
              <w:rPr>
                <w:rFonts w:ascii="Arial" w:hAnsi="Arial" w:cs="Arial"/>
                <w:color w:val="auto"/>
                <w:sz w:val="18"/>
                <w:szCs w:val="18"/>
              </w:rPr>
              <w:t>______________</w:t>
            </w:r>
            <w:r w:rsidRPr="00780BBE">
              <w:rPr>
                <w:rFonts w:ascii="Arial" w:hAnsi="Arial" w:cs="Arial"/>
                <w:color w:val="auto"/>
                <w:sz w:val="18"/>
                <w:szCs w:val="18"/>
              </w:rPr>
              <w:t>,</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адрес места нахождения, место проживания ____________________________________</w:t>
            </w:r>
            <w:r w:rsidR="006C7B89">
              <w:rPr>
                <w:rFonts w:ascii="Arial" w:hAnsi="Arial" w:cs="Arial"/>
                <w:color w:val="auto"/>
                <w:sz w:val="18"/>
                <w:szCs w:val="18"/>
              </w:rPr>
              <w:t>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w:t>
            </w:r>
            <w:r w:rsidR="006C7B89">
              <w:rPr>
                <w:rFonts w:ascii="Arial" w:hAnsi="Arial" w:cs="Arial"/>
                <w:color w:val="auto"/>
                <w:sz w:val="18"/>
                <w:szCs w:val="18"/>
              </w:rPr>
              <w:t>__________________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контактный телефон ______________</w:t>
            </w:r>
            <w:r>
              <w:rPr>
                <w:rFonts w:ascii="Arial" w:hAnsi="Arial" w:cs="Arial"/>
                <w:color w:val="auto"/>
                <w:sz w:val="18"/>
                <w:szCs w:val="18"/>
              </w:rPr>
              <w:t>____</w:t>
            </w:r>
            <w:r w:rsidR="006C7B89">
              <w:rPr>
                <w:rFonts w:ascii="Arial" w:hAnsi="Arial" w:cs="Arial"/>
                <w:color w:val="auto"/>
                <w:sz w:val="18"/>
                <w:szCs w:val="18"/>
              </w:rPr>
              <w:t>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факс ____________________________</w:t>
            </w:r>
            <w:r>
              <w:rPr>
                <w:rFonts w:ascii="Arial" w:hAnsi="Arial" w:cs="Arial"/>
                <w:color w:val="auto"/>
                <w:sz w:val="18"/>
                <w:szCs w:val="18"/>
              </w:rPr>
              <w:t>_______</w:t>
            </w:r>
            <w:r w:rsidR="006C7B89">
              <w:rPr>
                <w:rFonts w:ascii="Arial" w:hAnsi="Arial" w:cs="Arial"/>
                <w:color w:val="auto"/>
                <w:sz w:val="18"/>
                <w:szCs w:val="18"/>
              </w:rPr>
              <w:t>_______________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адрес электронной почты _______________</w:t>
            </w:r>
            <w:r>
              <w:rPr>
                <w:rFonts w:ascii="Arial" w:hAnsi="Arial" w:cs="Arial"/>
                <w:color w:val="auto"/>
                <w:sz w:val="18"/>
                <w:szCs w:val="18"/>
              </w:rPr>
              <w:t>__</w:t>
            </w:r>
            <w:r w:rsidR="006C7B89">
              <w:rPr>
                <w:rFonts w:ascii="Arial" w:hAnsi="Arial" w:cs="Arial"/>
                <w:color w:val="auto"/>
                <w:sz w:val="18"/>
                <w:szCs w:val="18"/>
              </w:rPr>
              <w:t>________</w:t>
            </w:r>
          </w:p>
          <w:p w:rsidR="00780BBE" w:rsidRPr="00780BBE" w:rsidRDefault="00780BBE" w:rsidP="00780BBE">
            <w:pPr>
              <w:spacing w:line="180" w:lineRule="exact"/>
              <w:jc w:val="both"/>
              <w:rPr>
                <w:rFonts w:ascii="Arial" w:hAnsi="Arial" w:cs="Arial"/>
                <w:color w:val="auto"/>
                <w:sz w:val="18"/>
                <w:szCs w:val="18"/>
              </w:rPr>
            </w:pP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____________________________________</w:t>
            </w:r>
            <w:r w:rsidR="006C7B89">
              <w:rPr>
                <w:rFonts w:ascii="Arial" w:hAnsi="Arial" w:cs="Arial"/>
                <w:color w:val="auto"/>
                <w:sz w:val="18"/>
                <w:szCs w:val="18"/>
              </w:rPr>
              <w:t>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w:t>
            </w:r>
            <w:r>
              <w:rPr>
                <w:rFonts w:ascii="Arial" w:hAnsi="Arial" w:cs="Arial"/>
                <w:color w:val="auto"/>
                <w:sz w:val="18"/>
                <w:szCs w:val="18"/>
              </w:rPr>
              <w:t>_____________________________</w:t>
            </w:r>
            <w:r w:rsidR="006C7B89">
              <w:rPr>
                <w:rFonts w:ascii="Arial" w:hAnsi="Arial" w:cs="Arial"/>
                <w:color w:val="auto"/>
                <w:sz w:val="18"/>
                <w:szCs w:val="18"/>
              </w:rPr>
              <w:t>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____________</w:t>
            </w:r>
            <w:r w:rsidR="006C7B89">
              <w:rPr>
                <w:rFonts w:ascii="Arial" w:hAnsi="Arial" w:cs="Arial"/>
                <w:color w:val="auto"/>
                <w:sz w:val="18"/>
                <w:szCs w:val="18"/>
              </w:rPr>
              <w:t>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(полное наименование, паспортные данные)</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адрес места нахождения, место проживания</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____________</w:t>
            </w:r>
            <w:r>
              <w:rPr>
                <w:rFonts w:ascii="Arial" w:hAnsi="Arial" w:cs="Arial"/>
                <w:color w:val="auto"/>
                <w:sz w:val="18"/>
                <w:szCs w:val="18"/>
              </w:rPr>
              <w:t>_____________</w:t>
            </w:r>
            <w:r>
              <w:rPr>
                <w:rFonts w:ascii="Arial" w:hAnsi="Arial" w:cs="Arial"/>
                <w:color w:val="auto"/>
                <w:sz w:val="18"/>
                <w:szCs w:val="18"/>
              </w:rPr>
              <w:lastRenderedPageBreak/>
              <w:t>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______________</w:t>
            </w:r>
            <w:r>
              <w:rPr>
                <w:rFonts w:ascii="Arial" w:hAnsi="Arial" w:cs="Arial"/>
                <w:color w:val="auto"/>
                <w:sz w:val="18"/>
                <w:szCs w:val="18"/>
              </w:rPr>
              <w:t>______________________</w:t>
            </w:r>
          </w:p>
          <w:p w:rsidR="00780BBE" w:rsidRPr="00780BBE" w:rsidRDefault="00780BBE" w:rsidP="00780BBE">
            <w:pPr>
              <w:spacing w:line="180" w:lineRule="exact"/>
              <w:jc w:val="both"/>
              <w:rPr>
                <w:rFonts w:ascii="Arial" w:hAnsi="Arial" w:cs="Arial"/>
                <w:color w:val="auto"/>
                <w:sz w:val="18"/>
                <w:szCs w:val="18"/>
              </w:rPr>
            </w:pPr>
            <w:proofErr w:type="gramStart"/>
            <w:r w:rsidRPr="00780BBE">
              <w:rPr>
                <w:rFonts w:ascii="Arial" w:hAnsi="Arial" w:cs="Arial"/>
                <w:color w:val="auto"/>
                <w:sz w:val="18"/>
                <w:szCs w:val="18"/>
              </w:rPr>
              <w:t>Действующий</w:t>
            </w:r>
            <w:proofErr w:type="gramEnd"/>
            <w:r>
              <w:rPr>
                <w:rFonts w:ascii="Arial" w:hAnsi="Arial" w:cs="Arial"/>
                <w:color w:val="auto"/>
                <w:sz w:val="18"/>
                <w:szCs w:val="18"/>
              </w:rPr>
              <w:t xml:space="preserve"> </w:t>
            </w:r>
            <w:r w:rsidR="006C7B89">
              <w:rPr>
                <w:rFonts w:ascii="Arial" w:hAnsi="Arial" w:cs="Arial"/>
                <w:color w:val="auto"/>
                <w:sz w:val="18"/>
                <w:szCs w:val="18"/>
              </w:rPr>
              <w:t>(</w:t>
            </w:r>
            <w:proofErr w:type="spellStart"/>
            <w:r w:rsidR="006C7B89">
              <w:rPr>
                <w:rFonts w:ascii="Arial" w:hAnsi="Arial" w:cs="Arial"/>
                <w:color w:val="auto"/>
                <w:sz w:val="18"/>
                <w:szCs w:val="18"/>
              </w:rPr>
              <w:t>ая</w:t>
            </w:r>
            <w:proofErr w:type="spellEnd"/>
            <w:r w:rsidR="006C7B89">
              <w:rPr>
                <w:rFonts w:ascii="Arial" w:hAnsi="Arial" w:cs="Arial"/>
                <w:color w:val="auto"/>
                <w:sz w:val="18"/>
                <w:szCs w:val="18"/>
              </w:rPr>
              <w:t>) по доверенности</w:t>
            </w:r>
          </w:p>
          <w:p w:rsidR="00780BBE" w:rsidRPr="00780BBE" w:rsidRDefault="006C7B89" w:rsidP="00780BBE">
            <w:pPr>
              <w:spacing w:line="180" w:lineRule="exact"/>
              <w:jc w:val="both"/>
              <w:rPr>
                <w:rFonts w:ascii="Arial" w:hAnsi="Arial" w:cs="Arial"/>
                <w:color w:val="auto"/>
                <w:sz w:val="18"/>
                <w:szCs w:val="18"/>
              </w:rPr>
            </w:pPr>
            <w:r>
              <w:rPr>
                <w:rFonts w:ascii="Arial" w:hAnsi="Arial" w:cs="Arial"/>
                <w:color w:val="auto"/>
                <w:sz w:val="18"/>
                <w:szCs w:val="18"/>
              </w:rPr>
              <w:t>______________</w:t>
            </w:r>
            <w:r w:rsidR="00780BBE" w:rsidRPr="00780BBE">
              <w:rPr>
                <w:rFonts w:ascii="Arial" w:hAnsi="Arial" w:cs="Arial"/>
                <w:color w:val="auto"/>
                <w:sz w:val="18"/>
                <w:szCs w:val="18"/>
              </w:rPr>
              <w:t>__________</w:t>
            </w:r>
            <w:r w:rsidR="00780BBE">
              <w:rPr>
                <w:rFonts w:ascii="Arial" w:hAnsi="Arial" w:cs="Arial"/>
                <w:color w:val="auto"/>
                <w:sz w:val="18"/>
                <w:szCs w:val="18"/>
              </w:rPr>
              <w:t>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_____________________</w:t>
            </w:r>
            <w:r w:rsidR="006C7B89">
              <w:rPr>
                <w:rFonts w:ascii="Arial" w:hAnsi="Arial" w:cs="Arial"/>
                <w:color w:val="auto"/>
                <w:sz w:val="18"/>
                <w:szCs w:val="18"/>
              </w:rPr>
              <w:t>____</w:t>
            </w:r>
            <w:r w:rsidRPr="00780BBE">
              <w:rPr>
                <w:rFonts w:ascii="Arial" w:hAnsi="Arial" w:cs="Arial"/>
                <w:color w:val="auto"/>
                <w:sz w:val="18"/>
                <w:szCs w:val="18"/>
              </w:rPr>
              <w:t xml:space="preserve">                                                                      _____________________</w:t>
            </w:r>
            <w:r>
              <w:rPr>
                <w:rFonts w:ascii="Arial" w:hAnsi="Arial" w:cs="Arial"/>
                <w:color w:val="auto"/>
                <w:sz w:val="18"/>
                <w:szCs w:val="18"/>
              </w:rPr>
              <w:t>_______________</w:t>
            </w:r>
            <w:r w:rsidR="006C7B89">
              <w:rPr>
                <w:rFonts w:ascii="Arial" w:hAnsi="Arial" w:cs="Arial"/>
                <w:color w:val="auto"/>
                <w:sz w:val="18"/>
                <w:szCs w:val="18"/>
              </w:rPr>
              <w:t>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(реквизиты доверенности)</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контак</w:t>
            </w:r>
            <w:r>
              <w:rPr>
                <w:rFonts w:ascii="Arial" w:hAnsi="Arial" w:cs="Arial"/>
                <w:color w:val="auto"/>
                <w:sz w:val="18"/>
                <w:szCs w:val="18"/>
              </w:rPr>
              <w:t>тный телефон __________________</w:t>
            </w:r>
            <w:r w:rsidR="006C7B89">
              <w:rPr>
                <w:rFonts w:ascii="Arial" w:hAnsi="Arial" w:cs="Arial"/>
                <w:color w:val="auto"/>
                <w:sz w:val="18"/>
                <w:szCs w:val="18"/>
              </w:rPr>
              <w:t>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факс __________________________________</w:t>
            </w:r>
            <w:r>
              <w:rPr>
                <w:rFonts w:ascii="Arial" w:hAnsi="Arial" w:cs="Arial"/>
                <w:color w:val="auto"/>
                <w:sz w:val="18"/>
                <w:szCs w:val="18"/>
              </w:rPr>
              <w:t>__</w:t>
            </w:r>
            <w:r w:rsidR="006C7B89">
              <w:rPr>
                <w:rFonts w:ascii="Arial" w:hAnsi="Arial" w:cs="Arial"/>
                <w:color w:val="auto"/>
                <w:sz w:val="18"/>
                <w:szCs w:val="18"/>
              </w:rPr>
              <w:t>______________</w:t>
            </w:r>
          </w:p>
          <w:p w:rsidR="00780BBE" w:rsidRPr="00780BBE" w:rsidRDefault="00780BBE" w:rsidP="00780BBE">
            <w:pPr>
              <w:spacing w:line="180" w:lineRule="exact"/>
              <w:jc w:val="both"/>
              <w:rPr>
                <w:rFonts w:ascii="Arial" w:hAnsi="Arial" w:cs="Arial"/>
                <w:color w:val="auto"/>
                <w:sz w:val="18"/>
                <w:szCs w:val="18"/>
              </w:rPr>
            </w:pPr>
            <w:r w:rsidRPr="00780BBE">
              <w:rPr>
                <w:rFonts w:ascii="Arial" w:hAnsi="Arial" w:cs="Arial"/>
                <w:color w:val="auto"/>
                <w:sz w:val="18"/>
                <w:szCs w:val="18"/>
              </w:rPr>
              <w:t>адрес электронной почты ________________</w:t>
            </w:r>
            <w:r>
              <w:rPr>
                <w:rFonts w:ascii="Arial" w:hAnsi="Arial" w:cs="Arial"/>
                <w:color w:val="auto"/>
                <w:sz w:val="18"/>
                <w:szCs w:val="18"/>
              </w:rPr>
              <w:t>__</w:t>
            </w:r>
            <w:r w:rsidR="006C7B89">
              <w:rPr>
                <w:rFonts w:ascii="Arial" w:hAnsi="Arial" w:cs="Arial"/>
                <w:color w:val="auto"/>
                <w:sz w:val="18"/>
                <w:szCs w:val="18"/>
              </w:rPr>
              <w:t>_______</w:t>
            </w:r>
          </w:p>
          <w:p w:rsidR="00780BBE" w:rsidRPr="00780BBE" w:rsidRDefault="00780BBE" w:rsidP="00780BBE">
            <w:pPr>
              <w:spacing w:line="180" w:lineRule="exact"/>
              <w:jc w:val="both"/>
              <w:rPr>
                <w:rFonts w:ascii="Arial" w:hAnsi="Arial" w:cs="Arial"/>
                <w:color w:val="auto"/>
                <w:sz w:val="18"/>
                <w:szCs w:val="18"/>
              </w:rPr>
            </w:pPr>
          </w:p>
        </w:tc>
      </w:tr>
    </w:tbl>
    <w:p w:rsidR="00780BBE" w:rsidRPr="00780BBE" w:rsidRDefault="00780BBE" w:rsidP="00780BBE">
      <w:pPr>
        <w:autoSpaceDN w:val="0"/>
        <w:spacing w:line="180" w:lineRule="exact"/>
        <w:ind w:right="-6" w:firstLine="708"/>
        <w:jc w:val="both"/>
        <w:rPr>
          <w:rFonts w:ascii="Arial" w:hAnsi="Arial" w:cs="Arial"/>
          <w:sz w:val="18"/>
          <w:szCs w:val="18"/>
        </w:rPr>
      </w:pPr>
      <w:r w:rsidRPr="00780BBE">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w:t>
      </w:r>
      <w:r w:rsidRPr="00780BBE">
        <w:rPr>
          <w:rFonts w:ascii="Arial" w:hAnsi="Arial" w:cs="Arial"/>
          <w:color w:val="auto"/>
          <w:sz w:val="18"/>
          <w:szCs w:val="18"/>
        </w:rPr>
        <w:t>,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__________________________________________________________________</w:t>
      </w:r>
      <w:r w:rsidR="006C7B89">
        <w:rPr>
          <w:rFonts w:ascii="Arial" w:hAnsi="Arial" w:cs="Arial"/>
          <w:color w:val="auto"/>
          <w:sz w:val="18"/>
          <w:szCs w:val="18"/>
        </w:rPr>
        <w:t>_________________________</w:t>
      </w:r>
      <w:r w:rsidRPr="00780BBE">
        <w:rPr>
          <w:rFonts w:ascii="Arial" w:hAnsi="Arial" w:cs="Arial"/>
          <w:color w:val="auto"/>
          <w:sz w:val="18"/>
          <w:szCs w:val="18"/>
        </w:rPr>
        <w:t>,</w:t>
      </w:r>
    </w:p>
    <w:p w:rsidR="00780BBE" w:rsidRPr="00780BBE" w:rsidRDefault="00780BBE" w:rsidP="00780BBE">
      <w:pPr>
        <w:autoSpaceDN w:val="0"/>
        <w:spacing w:line="180" w:lineRule="exact"/>
        <w:ind w:right="-6" w:firstLine="708"/>
        <w:rPr>
          <w:rFonts w:ascii="Arial" w:hAnsi="Arial" w:cs="Arial"/>
          <w:sz w:val="18"/>
          <w:szCs w:val="18"/>
        </w:rPr>
      </w:pPr>
      <w:r w:rsidRPr="00780BBE">
        <w:rPr>
          <w:rFonts w:ascii="Arial" w:hAnsi="Arial" w:cs="Arial"/>
          <w:sz w:val="18"/>
          <w:szCs w:val="18"/>
        </w:rPr>
        <w:t>обязуюсь:</w:t>
      </w:r>
    </w:p>
    <w:p w:rsidR="00780BBE" w:rsidRPr="00780BBE" w:rsidRDefault="00780BBE" w:rsidP="00780BBE">
      <w:pPr>
        <w:spacing w:line="180" w:lineRule="exact"/>
        <w:ind w:right="-3" w:firstLine="708"/>
        <w:jc w:val="both"/>
        <w:rPr>
          <w:rFonts w:ascii="Arial" w:hAnsi="Arial" w:cs="Arial"/>
          <w:color w:val="auto"/>
          <w:sz w:val="18"/>
          <w:szCs w:val="18"/>
        </w:rPr>
      </w:pPr>
      <w:r w:rsidRPr="00780BBE">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780BBE">
        <w:rPr>
          <w:rFonts w:ascii="Arial" w:hAnsi="Arial" w:cs="Arial"/>
          <w:sz w:val="18"/>
          <w:szCs w:val="18"/>
        </w:rPr>
        <w:t>ии ау</w:t>
      </w:r>
      <w:proofErr w:type="gramEnd"/>
      <w:r w:rsidRPr="00780BBE">
        <w:rPr>
          <w:rFonts w:ascii="Arial" w:hAnsi="Arial" w:cs="Arial"/>
          <w:sz w:val="18"/>
          <w:szCs w:val="18"/>
        </w:rPr>
        <w:t xml:space="preserve">кциона </w:t>
      </w:r>
      <w:r w:rsidRPr="00780BBE">
        <w:rPr>
          <w:rFonts w:ascii="Arial" w:hAnsi="Arial" w:cs="Arial"/>
          <w:bCs/>
          <w:color w:val="auto"/>
          <w:sz w:val="18"/>
          <w:szCs w:val="18"/>
        </w:rPr>
        <w:t xml:space="preserve">по продаже права на заключение договора аренды земельного  участка, </w:t>
      </w:r>
      <w:r w:rsidRPr="00780BBE">
        <w:rPr>
          <w:rFonts w:ascii="Arial" w:hAnsi="Arial" w:cs="Arial"/>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w:t>
      </w:r>
      <w:r w:rsidRPr="00780BBE">
        <w:rPr>
          <w:rFonts w:ascii="Arial" w:hAnsi="Arial" w:cs="Arial"/>
          <w:color w:val="auto"/>
          <w:sz w:val="18"/>
          <w:szCs w:val="18"/>
        </w:rPr>
        <w:t xml:space="preserve">официальном сайте Российской Федерации в информационно-телекоммуникационной сети «Интернет» </w:t>
      </w:r>
      <w:r w:rsidRPr="00780BBE">
        <w:rPr>
          <w:rFonts w:ascii="Arial" w:hAnsi="Arial" w:cs="Arial"/>
          <w:color w:val="auto"/>
          <w:sz w:val="18"/>
          <w:szCs w:val="18"/>
          <w:lang w:val="en-US"/>
        </w:rPr>
        <w:t>www</w:t>
      </w:r>
      <w:r w:rsidRPr="00780BBE">
        <w:rPr>
          <w:rFonts w:ascii="Arial" w:hAnsi="Arial" w:cs="Arial"/>
          <w:color w:val="auto"/>
          <w:sz w:val="18"/>
          <w:szCs w:val="18"/>
        </w:rPr>
        <w:t>.</w:t>
      </w:r>
      <w:proofErr w:type="spellStart"/>
      <w:r w:rsidRPr="00780BBE">
        <w:rPr>
          <w:rFonts w:ascii="Arial" w:hAnsi="Arial" w:cs="Arial"/>
          <w:color w:val="auto"/>
          <w:sz w:val="18"/>
          <w:szCs w:val="18"/>
          <w:lang w:val="en-US"/>
        </w:rPr>
        <w:t>torgi</w:t>
      </w:r>
      <w:proofErr w:type="spellEnd"/>
      <w:r w:rsidRPr="00780BBE">
        <w:rPr>
          <w:rFonts w:ascii="Arial" w:hAnsi="Arial" w:cs="Arial"/>
          <w:color w:val="auto"/>
          <w:sz w:val="18"/>
          <w:szCs w:val="18"/>
        </w:rPr>
        <w:t>.</w:t>
      </w:r>
      <w:proofErr w:type="spellStart"/>
      <w:r w:rsidRPr="00780BBE">
        <w:rPr>
          <w:rFonts w:ascii="Arial" w:hAnsi="Arial" w:cs="Arial"/>
          <w:color w:val="auto"/>
          <w:sz w:val="18"/>
          <w:szCs w:val="18"/>
          <w:lang w:val="en-US"/>
        </w:rPr>
        <w:t>gov</w:t>
      </w:r>
      <w:proofErr w:type="spellEnd"/>
      <w:r w:rsidRPr="00780BBE">
        <w:rPr>
          <w:rFonts w:ascii="Arial" w:hAnsi="Arial" w:cs="Arial"/>
          <w:color w:val="auto"/>
          <w:sz w:val="18"/>
          <w:szCs w:val="18"/>
        </w:rPr>
        <w:t>.</w:t>
      </w:r>
      <w:r w:rsidRPr="00780BBE">
        <w:rPr>
          <w:rFonts w:ascii="Arial" w:hAnsi="Arial" w:cs="Arial"/>
          <w:color w:val="auto"/>
          <w:sz w:val="18"/>
          <w:szCs w:val="18"/>
          <w:lang w:val="en-US"/>
        </w:rPr>
        <w:t>ru</w:t>
      </w:r>
      <w:r w:rsidRPr="00780BBE">
        <w:rPr>
          <w:rFonts w:ascii="Arial" w:hAnsi="Arial" w:cs="Arial"/>
          <w:color w:val="auto"/>
          <w:sz w:val="18"/>
          <w:szCs w:val="18"/>
        </w:rPr>
        <w:t>.</w:t>
      </w:r>
    </w:p>
    <w:p w:rsidR="00780BBE" w:rsidRPr="00780BBE" w:rsidRDefault="00780BBE" w:rsidP="00780BBE">
      <w:pPr>
        <w:autoSpaceDN w:val="0"/>
        <w:spacing w:line="180" w:lineRule="exact"/>
        <w:ind w:right="-6" w:firstLine="708"/>
        <w:jc w:val="both"/>
        <w:rPr>
          <w:rFonts w:ascii="Arial" w:hAnsi="Arial" w:cs="Arial"/>
          <w:sz w:val="18"/>
          <w:szCs w:val="18"/>
        </w:rPr>
      </w:pPr>
      <w:r w:rsidRPr="00780BBE">
        <w:rPr>
          <w:rFonts w:ascii="Arial" w:hAnsi="Arial" w:cs="Arial"/>
          <w:sz w:val="18"/>
          <w:szCs w:val="18"/>
        </w:rPr>
        <w:t>2. В случае признания победителем аукциона:</w:t>
      </w:r>
    </w:p>
    <w:p w:rsidR="00780BBE" w:rsidRPr="00780BBE" w:rsidRDefault="00780BBE" w:rsidP="00780BBE">
      <w:pPr>
        <w:autoSpaceDN w:val="0"/>
        <w:spacing w:line="180" w:lineRule="exact"/>
        <w:ind w:right="-6" w:firstLine="708"/>
        <w:jc w:val="both"/>
        <w:rPr>
          <w:rFonts w:ascii="Arial" w:hAnsi="Arial" w:cs="Arial"/>
          <w:sz w:val="18"/>
          <w:szCs w:val="18"/>
        </w:rPr>
      </w:pPr>
      <w:r w:rsidRPr="00780BBE">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780BBE" w:rsidRPr="00780BBE" w:rsidRDefault="00780BBE" w:rsidP="00780BBE">
      <w:pPr>
        <w:autoSpaceDN w:val="0"/>
        <w:spacing w:line="180" w:lineRule="exact"/>
        <w:ind w:right="-6" w:firstLine="708"/>
        <w:jc w:val="both"/>
        <w:rPr>
          <w:rFonts w:ascii="Arial" w:hAnsi="Arial" w:cs="Arial"/>
          <w:sz w:val="18"/>
          <w:szCs w:val="18"/>
        </w:rPr>
      </w:pPr>
      <w:r w:rsidRPr="00780BBE">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780BBE" w:rsidRPr="00780BBE" w:rsidRDefault="00780BBE" w:rsidP="00780BBE">
      <w:pPr>
        <w:autoSpaceDN w:val="0"/>
        <w:spacing w:line="180" w:lineRule="exact"/>
        <w:ind w:left="567" w:right="-6" w:hanging="567"/>
        <w:jc w:val="both"/>
        <w:rPr>
          <w:rFonts w:ascii="Arial" w:hAnsi="Arial" w:cs="Arial"/>
          <w:sz w:val="18"/>
          <w:szCs w:val="18"/>
        </w:rPr>
      </w:pPr>
    </w:p>
    <w:p w:rsidR="00780BBE" w:rsidRPr="00780BBE" w:rsidRDefault="00780BBE" w:rsidP="00780BBE">
      <w:pPr>
        <w:autoSpaceDN w:val="0"/>
        <w:spacing w:line="180" w:lineRule="exact"/>
        <w:ind w:right="427"/>
        <w:jc w:val="center"/>
        <w:rPr>
          <w:rFonts w:ascii="Arial" w:hAnsi="Arial" w:cs="Arial"/>
          <w:sz w:val="18"/>
          <w:szCs w:val="18"/>
        </w:rPr>
      </w:pPr>
      <w:r w:rsidRPr="00780BBE">
        <w:rPr>
          <w:rFonts w:ascii="Arial" w:hAnsi="Arial" w:cs="Arial"/>
          <w:iCs/>
          <w:sz w:val="18"/>
          <w:szCs w:val="18"/>
          <w:u w:val="single"/>
        </w:rPr>
        <w:t>Банковские реквизиты заявителя</w:t>
      </w:r>
      <w:r w:rsidRPr="00780BBE">
        <w:rPr>
          <w:rFonts w:ascii="Arial" w:hAnsi="Arial" w:cs="Arial"/>
          <w:sz w:val="18"/>
          <w:szCs w:val="18"/>
        </w:rPr>
        <w:t> (реквизиты для возврата задатка)</w:t>
      </w:r>
    </w:p>
    <w:p w:rsidR="00780BBE" w:rsidRPr="00780BBE" w:rsidRDefault="00780BBE" w:rsidP="00780BBE">
      <w:pPr>
        <w:autoSpaceDN w:val="0"/>
        <w:spacing w:line="180" w:lineRule="exact"/>
        <w:ind w:right="427"/>
        <w:jc w:val="center"/>
        <w:rPr>
          <w:rFonts w:ascii="Arial" w:hAnsi="Arial" w:cs="Arial"/>
          <w:sz w:val="18"/>
          <w:szCs w:val="18"/>
        </w:rPr>
      </w:pPr>
    </w:p>
    <w:p w:rsidR="00780BBE" w:rsidRPr="00780BBE" w:rsidRDefault="00780BBE" w:rsidP="00780BBE">
      <w:pPr>
        <w:autoSpaceDN w:val="0"/>
        <w:spacing w:line="180" w:lineRule="exact"/>
        <w:ind w:right="-6"/>
        <w:jc w:val="both"/>
        <w:rPr>
          <w:rFonts w:ascii="Arial" w:hAnsi="Arial" w:cs="Arial"/>
          <w:sz w:val="18"/>
          <w:szCs w:val="18"/>
        </w:rPr>
      </w:pPr>
      <w:r w:rsidRPr="00780BBE">
        <w:rPr>
          <w:rFonts w:ascii="Arial" w:hAnsi="Arial" w:cs="Arial"/>
          <w:sz w:val="18"/>
          <w:szCs w:val="18"/>
        </w:rPr>
        <w:t>расчетный счет №_________________________ лицевой счет № ______________________</w:t>
      </w:r>
      <w:r w:rsidR="006C7B89">
        <w:rPr>
          <w:rFonts w:ascii="Arial" w:hAnsi="Arial" w:cs="Arial"/>
          <w:sz w:val="18"/>
          <w:szCs w:val="18"/>
        </w:rPr>
        <w:t>_________</w:t>
      </w:r>
    </w:p>
    <w:p w:rsidR="00780BBE" w:rsidRPr="00780BBE" w:rsidRDefault="00780BBE" w:rsidP="00780BBE">
      <w:pPr>
        <w:autoSpaceDN w:val="0"/>
        <w:spacing w:line="180" w:lineRule="exact"/>
        <w:ind w:right="-6"/>
        <w:jc w:val="both"/>
        <w:rPr>
          <w:rFonts w:ascii="Arial" w:hAnsi="Arial" w:cs="Arial"/>
          <w:sz w:val="18"/>
          <w:szCs w:val="18"/>
        </w:rPr>
      </w:pPr>
      <w:r w:rsidRPr="00780BBE">
        <w:rPr>
          <w:rFonts w:ascii="Arial" w:hAnsi="Arial" w:cs="Arial"/>
          <w:sz w:val="18"/>
          <w:szCs w:val="18"/>
        </w:rPr>
        <w:t>в ____________</w:t>
      </w:r>
      <w:r>
        <w:rPr>
          <w:rFonts w:ascii="Arial" w:hAnsi="Arial" w:cs="Arial"/>
          <w:sz w:val="18"/>
          <w:szCs w:val="18"/>
        </w:rPr>
        <w:t>_______________________________</w:t>
      </w:r>
    </w:p>
    <w:p w:rsidR="00780BBE" w:rsidRPr="00780BBE" w:rsidRDefault="00780BBE" w:rsidP="00780BBE">
      <w:pPr>
        <w:tabs>
          <w:tab w:val="left" w:pos="9357"/>
        </w:tabs>
        <w:autoSpaceDN w:val="0"/>
        <w:spacing w:line="180" w:lineRule="exact"/>
        <w:ind w:right="-3"/>
        <w:jc w:val="both"/>
        <w:rPr>
          <w:rFonts w:ascii="Arial" w:hAnsi="Arial" w:cs="Arial"/>
          <w:sz w:val="18"/>
          <w:szCs w:val="18"/>
        </w:rPr>
      </w:pPr>
      <w:r w:rsidRPr="00780BBE">
        <w:rPr>
          <w:rFonts w:ascii="Arial" w:hAnsi="Arial" w:cs="Arial"/>
          <w:sz w:val="18"/>
          <w:szCs w:val="18"/>
        </w:rPr>
        <w:t>корр. счет № _______________________ БИК ______________________________________</w:t>
      </w:r>
      <w:r w:rsidR="006C7B89">
        <w:rPr>
          <w:rFonts w:ascii="Arial" w:hAnsi="Arial" w:cs="Arial"/>
          <w:sz w:val="18"/>
          <w:szCs w:val="18"/>
        </w:rPr>
        <w:t>_______</w:t>
      </w:r>
    </w:p>
    <w:p w:rsidR="00780BBE" w:rsidRPr="00780BBE" w:rsidRDefault="00780BBE" w:rsidP="00780BBE">
      <w:pPr>
        <w:autoSpaceDN w:val="0"/>
        <w:spacing w:line="180" w:lineRule="exact"/>
        <w:ind w:right="-3"/>
        <w:jc w:val="both"/>
        <w:rPr>
          <w:rFonts w:ascii="Arial" w:hAnsi="Arial" w:cs="Arial"/>
          <w:sz w:val="18"/>
          <w:szCs w:val="18"/>
        </w:rPr>
      </w:pPr>
      <w:r>
        <w:rPr>
          <w:rFonts w:ascii="Arial" w:hAnsi="Arial" w:cs="Arial"/>
          <w:sz w:val="18"/>
          <w:szCs w:val="18"/>
        </w:rPr>
        <w:t xml:space="preserve">ИНН </w:t>
      </w:r>
      <w:proofErr w:type="spellStart"/>
      <w:r>
        <w:rPr>
          <w:rFonts w:ascii="Arial" w:hAnsi="Arial" w:cs="Arial"/>
          <w:sz w:val="18"/>
          <w:szCs w:val="18"/>
        </w:rPr>
        <w:t>банка_________</w:t>
      </w:r>
      <w:r w:rsidRPr="00780BBE">
        <w:rPr>
          <w:rFonts w:ascii="Arial" w:hAnsi="Arial" w:cs="Arial"/>
          <w:sz w:val="18"/>
          <w:szCs w:val="18"/>
        </w:rPr>
        <w:t>КПП</w:t>
      </w:r>
      <w:proofErr w:type="spellEnd"/>
      <w:r w:rsidRPr="00780BBE">
        <w:rPr>
          <w:rFonts w:ascii="Arial" w:hAnsi="Arial" w:cs="Arial"/>
          <w:sz w:val="18"/>
          <w:szCs w:val="18"/>
        </w:rPr>
        <w:t xml:space="preserve"> </w:t>
      </w:r>
      <w:r>
        <w:rPr>
          <w:rFonts w:ascii="Arial" w:hAnsi="Arial" w:cs="Arial"/>
          <w:sz w:val="18"/>
          <w:szCs w:val="18"/>
        </w:rPr>
        <w:t>банка __________________</w:t>
      </w:r>
    </w:p>
    <w:p w:rsidR="00780BBE" w:rsidRPr="00780BBE" w:rsidRDefault="00780BBE" w:rsidP="00780BBE">
      <w:pPr>
        <w:autoSpaceDN w:val="0"/>
        <w:spacing w:line="180" w:lineRule="exact"/>
        <w:ind w:right="-6"/>
        <w:jc w:val="both"/>
        <w:rPr>
          <w:rFonts w:ascii="Arial" w:hAnsi="Arial" w:cs="Arial"/>
          <w:sz w:val="18"/>
          <w:szCs w:val="18"/>
        </w:rPr>
      </w:pPr>
      <w:r w:rsidRPr="00780BBE">
        <w:rPr>
          <w:rFonts w:ascii="Arial" w:hAnsi="Arial" w:cs="Arial"/>
          <w:sz w:val="18"/>
          <w:szCs w:val="18"/>
        </w:rPr>
        <w:t>Представитель заявителя _______________________</w:t>
      </w:r>
      <w:r>
        <w:rPr>
          <w:rFonts w:ascii="Arial" w:hAnsi="Arial" w:cs="Arial"/>
          <w:sz w:val="18"/>
          <w:szCs w:val="18"/>
        </w:rPr>
        <w:t>_______________________</w:t>
      </w:r>
    </w:p>
    <w:p w:rsidR="00780BBE" w:rsidRPr="00780BBE" w:rsidRDefault="00780BBE" w:rsidP="00780BBE">
      <w:pPr>
        <w:autoSpaceDN w:val="0"/>
        <w:spacing w:line="180" w:lineRule="exact"/>
        <w:ind w:right="-3"/>
        <w:jc w:val="both"/>
        <w:rPr>
          <w:rFonts w:ascii="Arial" w:hAnsi="Arial" w:cs="Arial"/>
          <w:sz w:val="18"/>
          <w:szCs w:val="18"/>
        </w:rPr>
      </w:pPr>
      <w:r w:rsidRPr="00780BBE">
        <w:rPr>
          <w:rFonts w:ascii="Arial" w:hAnsi="Arial" w:cs="Arial"/>
          <w:sz w:val="18"/>
          <w:szCs w:val="18"/>
        </w:rPr>
        <w:t>Действует на основании доверенности № ____________________ серия _______________,</w:t>
      </w:r>
    </w:p>
    <w:p w:rsidR="00780BBE" w:rsidRPr="00780BBE" w:rsidRDefault="00780BBE" w:rsidP="00780BBE">
      <w:pPr>
        <w:tabs>
          <w:tab w:val="left" w:pos="9354"/>
        </w:tabs>
        <w:autoSpaceDN w:val="0"/>
        <w:spacing w:line="180" w:lineRule="exact"/>
        <w:ind w:right="-6"/>
        <w:jc w:val="both"/>
        <w:rPr>
          <w:rFonts w:ascii="Arial" w:hAnsi="Arial" w:cs="Arial"/>
          <w:sz w:val="18"/>
          <w:szCs w:val="18"/>
        </w:rPr>
      </w:pPr>
      <w:proofErr w:type="gramStart"/>
      <w:r w:rsidRPr="00780BBE">
        <w:rPr>
          <w:rFonts w:ascii="Arial" w:hAnsi="Arial" w:cs="Arial"/>
          <w:sz w:val="18"/>
          <w:szCs w:val="18"/>
        </w:rPr>
        <w:t>удостове</w:t>
      </w:r>
      <w:r>
        <w:rPr>
          <w:rFonts w:ascii="Arial" w:hAnsi="Arial" w:cs="Arial"/>
          <w:sz w:val="18"/>
          <w:szCs w:val="18"/>
        </w:rPr>
        <w:t>ренной</w:t>
      </w:r>
      <w:proofErr w:type="gramEnd"/>
      <w:r>
        <w:rPr>
          <w:rFonts w:ascii="Arial" w:hAnsi="Arial" w:cs="Arial"/>
          <w:sz w:val="18"/>
          <w:szCs w:val="18"/>
        </w:rPr>
        <w:t xml:space="preserve"> «___»_____20____</w:t>
      </w:r>
      <w:r w:rsidRPr="00780BBE">
        <w:rPr>
          <w:rFonts w:ascii="Arial" w:hAnsi="Arial" w:cs="Arial"/>
          <w:sz w:val="18"/>
          <w:szCs w:val="18"/>
        </w:rPr>
        <w:t>г</w:t>
      </w:r>
      <w:r>
        <w:rPr>
          <w:rFonts w:ascii="Arial" w:hAnsi="Arial" w:cs="Arial"/>
          <w:sz w:val="18"/>
          <w:szCs w:val="18"/>
        </w:rPr>
        <w:t>. ______________________________________________</w:t>
      </w:r>
      <w:r w:rsidRPr="00780BBE">
        <w:rPr>
          <w:rFonts w:ascii="Arial" w:hAnsi="Arial" w:cs="Arial"/>
          <w:sz w:val="18"/>
          <w:szCs w:val="18"/>
        </w:rPr>
        <w:t xml:space="preserve">                                                                                                                                  (кем)</w:t>
      </w:r>
    </w:p>
    <w:p w:rsidR="00780BBE" w:rsidRPr="00780BBE" w:rsidRDefault="00780BBE" w:rsidP="00780BBE">
      <w:pPr>
        <w:autoSpaceDN w:val="0"/>
        <w:spacing w:line="180" w:lineRule="exact"/>
        <w:ind w:right="-6"/>
        <w:jc w:val="both"/>
        <w:rPr>
          <w:rFonts w:ascii="Arial" w:hAnsi="Arial" w:cs="Arial"/>
          <w:sz w:val="18"/>
          <w:szCs w:val="18"/>
        </w:rPr>
      </w:pPr>
      <w:r w:rsidRPr="00780BBE">
        <w:rPr>
          <w:rFonts w:ascii="Arial" w:hAnsi="Arial" w:cs="Arial"/>
          <w:sz w:val="18"/>
          <w:szCs w:val="18"/>
        </w:rPr>
        <w:t>Документ, удостоверяющий личность доверенного лица ______________</w:t>
      </w:r>
      <w:r w:rsidR="00063BA4">
        <w:rPr>
          <w:rFonts w:ascii="Arial" w:hAnsi="Arial" w:cs="Arial"/>
          <w:sz w:val="18"/>
          <w:szCs w:val="18"/>
        </w:rPr>
        <w:t>__________________________</w:t>
      </w:r>
    </w:p>
    <w:p w:rsidR="00780BBE" w:rsidRPr="00780BBE" w:rsidRDefault="00780BBE" w:rsidP="00780BBE">
      <w:pPr>
        <w:autoSpaceDN w:val="0"/>
        <w:spacing w:line="180" w:lineRule="exact"/>
        <w:ind w:right="427"/>
        <w:jc w:val="center"/>
        <w:rPr>
          <w:rFonts w:ascii="Arial" w:hAnsi="Arial" w:cs="Arial"/>
          <w:sz w:val="18"/>
          <w:szCs w:val="18"/>
        </w:rPr>
      </w:pPr>
      <w:r w:rsidRPr="00780BBE">
        <w:rPr>
          <w:rFonts w:ascii="Arial" w:hAnsi="Arial" w:cs="Arial"/>
          <w:sz w:val="18"/>
          <w:szCs w:val="18"/>
        </w:rPr>
        <w:t>(наименование</w:t>
      </w:r>
      <w:r>
        <w:rPr>
          <w:rFonts w:ascii="Arial" w:hAnsi="Arial" w:cs="Arial"/>
          <w:sz w:val="18"/>
          <w:szCs w:val="18"/>
        </w:rPr>
        <w:t xml:space="preserve"> документа, серия, номер, дата, </w:t>
      </w:r>
      <w:r w:rsidRPr="00780BBE">
        <w:rPr>
          <w:rFonts w:ascii="Arial" w:hAnsi="Arial" w:cs="Arial"/>
          <w:sz w:val="18"/>
          <w:szCs w:val="18"/>
        </w:rPr>
        <w:t>кем выдан)</w:t>
      </w:r>
    </w:p>
    <w:p w:rsidR="00780BBE" w:rsidRPr="00780BBE" w:rsidRDefault="00780BBE" w:rsidP="00780BBE">
      <w:pPr>
        <w:widowControl w:val="0"/>
        <w:autoSpaceDE w:val="0"/>
        <w:autoSpaceDN w:val="0"/>
        <w:adjustRightInd w:val="0"/>
        <w:spacing w:line="180" w:lineRule="exact"/>
        <w:ind w:firstLine="709"/>
        <w:jc w:val="both"/>
        <w:rPr>
          <w:rFonts w:ascii="Arial" w:hAnsi="Arial" w:cs="Arial"/>
          <w:color w:val="auto"/>
          <w:sz w:val="18"/>
          <w:szCs w:val="18"/>
        </w:rPr>
      </w:pPr>
      <w:r w:rsidRPr="00780BBE">
        <w:rPr>
          <w:rFonts w:ascii="Arial" w:hAnsi="Arial" w:cs="Arial"/>
          <w:color w:val="auto"/>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w:t>
      </w:r>
      <w:r w:rsidRPr="00780BBE">
        <w:rPr>
          <w:rFonts w:ascii="Arial" w:hAnsi="Arial" w:cs="Arial"/>
          <w:color w:val="auto"/>
          <w:sz w:val="18"/>
          <w:szCs w:val="18"/>
        </w:rPr>
        <w:lastRenderedPageBreak/>
        <w:t>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80BBE" w:rsidRPr="00780BBE" w:rsidRDefault="00780BBE" w:rsidP="00780BBE">
      <w:pPr>
        <w:widowControl w:val="0"/>
        <w:tabs>
          <w:tab w:val="num" w:pos="720"/>
        </w:tabs>
        <w:autoSpaceDE w:val="0"/>
        <w:autoSpaceDN w:val="0"/>
        <w:adjustRightInd w:val="0"/>
        <w:spacing w:line="180" w:lineRule="exact"/>
        <w:ind w:firstLine="709"/>
        <w:jc w:val="both"/>
        <w:rPr>
          <w:rFonts w:ascii="Arial" w:hAnsi="Arial" w:cs="Arial"/>
          <w:color w:val="auto"/>
          <w:sz w:val="18"/>
          <w:szCs w:val="18"/>
        </w:rPr>
      </w:pPr>
      <w:r w:rsidRPr="00780BBE">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780BBE" w:rsidRPr="00780BBE" w:rsidRDefault="00780BBE" w:rsidP="00780BBE">
      <w:pPr>
        <w:widowControl w:val="0"/>
        <w:autoSpaceDE w:val="0"/>
        <w:autoSpaceDN w:val="0"/>
        <w:adjustRightInd w:val="0"/>
        <w:spacing w:line="180" w:lineRule="exact"/>
        <w:ind w:firstLine="708"/>
        <w:jc w:val="both"/>
        <w:rPr>
          <w:rFonts w:ascii="Arial" w:hAnsi="Arial" w:cs="Arial"/>
          <w:color w:val="auto"/>
          <w:sz w:val="18"/>
          <w:szCs w:val="18"/>
        </w:rPr>
      </w:pPr>
      <w:r w:rsidRPr="00780BBE">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780BBE" w:rsidRPr="00780BBE" w:rsidRDefault="00780BBE" w:rsidP="00780BBE">
      <w:pPr>
        <w:autoSpaceDN w:val="0"/>
        <w:spacing w:line="180" w:lineRule="exact"/>
        <w:ind w:left="567" w:right="-6" w:hanging="567"/>
        <w:jc w:val="both"/>
        <w:rPr>
          <w:rFonts w:ascii="Arial" w:hAnsi="Arial" w:cs="Arial"/>
          <w:sz w:val="18"/>
          <w:szCs w:val="18"/>
        </w:rPr>
      </w:pPr>
    </w:p>
    <w:p w:rsidR="00780BBE" w:rsidRPr="00780BBE" w:rsidRDefault="00780BBE" w:rsidP="00780BBE">
      <w:pPr>
        <w:autoSpaceDN w:val="0"/>
        <w:spacing w:line="180" w:lineRule="exact"/>
        <w:ind w:left="567" w:right="-6" w:hanging="567"/>
        <w:jc w:val="both"/>
        <w:rPr>
          <w:rFonts w:ascii="Arial" w:hAnsi="Arial" w:cs="Arial"/>
          <w:sz w:val="18"/>
          <w:szCs w:val="18"/>
        </w:rPr>
      </w:pPr>
      <w:r w:rsidRPr="00780BBE">
        <w:rPr>
          <w:rFonts w:ascii="Arial" w:hAnsi="Arial" w:cs="Arial"/>
          <w:sz w:val="18"/>
          <w:szCs w:val="18"/>
        </w:rPr>
        <w:t>Подпись заявителя</w:t>
      </w:r>
    </w:p>
    <w:p w:rsidR="00780BBE" w:rsidRPr="00780BBE" w:rsidRDefault="00780BBE" w:rsidP="00780BBE">
      <w:pPr>
        <w:autoSpaceDN w:val="0"/>
        <w:spacing w:line="180" w:lineRule="exact"/>
        <w:ind w:left="567" w:right="-6" w:hanging="567"/>
        <w:rPr>
          <w:rFonts w:ascii="Arial" w:hAnsi="Arial" w:cs="Arial"/>
          <w:sz w:val="18"/>
          <w:szCs w:val="18"/>
        </w:rPr>
      </w:pPr>
      <w:r w:rsidRPr="00780BBE">
        <w:rPr>
          <w:rFonts w:ascii="Arial" w:hAnsi="Arial" w:cs="Arial"/>
          <w:sz w:val="18"/>
          <w:szCs w:val="18"/>
        </w:rPr>
        <w:t>(его полномочного представителя</w:t>
      </w:r>
      <w:proofErr w:type="gramStart"/>
      <w:r w:rsidRPr="00780BBE">
        <w:rPr>
          <w:rFonts w:ascii="Arial" w:hAnsi="Arial" w:cs="Arial"/>
          <w:sz w:val="18"/>
          <w:szCs w:val="18"/>
        </w:rPr>
        <w:t>)        _______________   (_______________)</w:t>
      </w:r>
      <w:proofErr w:type="gramEnd"/>
    </w:p>
    <w:p w:rsidR="00780BBE" w:rsidRPr="00780BBE" w:rsidRDefault="00780BBE" w:rsidP="00780BBE">
      <w:pPr>
        <w:autoSpaceDN w:val="0"/>
        <w:spacing w:line="180" w:lineRule="exact"/>
        <w:ind w:left="567" w:right="-6" w:hanging="567"/>
        <w:rPr>
          <w:rFonts w:ascii="Arial" w:hAnsi="Arial" w:cs="Arial"/>
          <w:sz w:val="18"/>
          <w:szCs w:val="18"/>
        </w:rPr>
      </w:pPr>
    </w:p>
    <w:p w:rsidR="00780BBE" w:rsidRPr="00780BBE" w:rsidRDefault="00780BBE" w:rsidP="00780BBE">
      <w:pPr>
        <w:autoSpaceDN w:val="0"/>
        <w:spacing w:line="180" w:lineRule="exact"/>
        <w:ind w:left="567" w:right="-6" w:hanging="567"/>
        <w:rPr>
          <w:rFonts w:ascii="Arial" w:hAnsi="Arial" w:cs="Arial"/>
          <w:sz w:val="18"/>
          <w:szCs w:val="18"/>
        </w:rPr>
      </w:pPr>
      <w:r w:rsidRPr="00780BBE">
        <w:rPr>
          <w:rFonts w:ascii="Arial" w:hAnsi="Arial" w:cs="Arial"/>
          <w:sz w:val="18"/>
          <w:szCs w:val="18"/>
        </w:rPr>
        <w:t>М.П. «____» ___________ 201__г.</w:t>
      </w:r>
    </w:p>
    <w:p w:rsidR="00780BBE" w:rsidRPr="00780BBE" w:rsidRDefault="00780BBE" w:rsidP="00780BBE">
      <w:pPr>
        <w:autoSpaceDN w:val="0"/>
        <w:spacing w:line="180" w:lineRule="exact"/>
        <w:ind w:left="567" w:right="-6" w:hanging="567"/>
        <w:rPr>
          <w:rFonts w:ascii="Arial" w:hAnsi="Arial" w:cs="Arial"/>
          <w:iCs/>
          <w:sz w:val="18"/>
          <w:szCs w:val="18"/>
        </w:rPr>
      </w:pPr>
    </w:p>
    <w:p w:rsidR="00780BBE" w:rsidRPr="00780BBE" w:rsidRDefault="00780BBE" w:rsidP="00780BBE">
      <w:pPr>
        <w:autoSpaceDN w:val="0"/>
        <w:spacing w:line="180" w:lineRule="exact"/>
        <w:ind w:left="567" w:right="-6" w:hanging="567"/>
        <w:rPr>
          <w:rFonts w:ascii="Arial" w:hAnsi="Arial" w:cs="Arial"/>
          <w:iCs/>
          <w:sz w:val="18"/>
          <w:szCs w:val="18"/>
        </w:rPr>
      </w:pPr>
    </w:p>
    <w:p w:rsidR="00780BBE" w:rsidRPr="00780BBE" w:rsidRDefault="00780BBE" w:rsidP="00780BBE">
      <w:pPr>
        <w:autoSpaceDN w:val="0"/>
        <w:spacing w:line="180" w:lineRule="exact"/>
        <w:ind w:left="567" w:right="-6" w:hanging="567"/>
        <w:rPr>
          <w:rFonts w:ascii="Arial" w:hAnsi="Arial" w:cs="Arial"/>
          <w:sz w:val="18"/>
          <w:szCs w:val="18"/>
        </w:rPr>
      </w:pPr>
      <w:r w:rsidRPr="00780BBE">
        <w:rPr>
          <w:rFonts w:ascii="Arial" w:hAnsi="Arial" w:cs="Arial"/>
          <w:iCs/>
          <w:sz w:val="18"/>
          <w:szCs w:val="18"/>
        </w:rPr>
        <w:t xml:space="preserve">Заявка принята: </w:t>
      </w:r>
      <w:r w:rsidRPr="00780BBE">
        <w:rPr>
          <w:rFonts w:ascii="Arial" w:hAnsi="Arial" w:cs="Arial"/>
          <w:sz w:val="18"/>
          <w:szCs w:val="18"/>
        </w:rPr>
        <w:t xml:space="preserve">«___» ___________ 201__г.    ____ ч. _____ мин. </w:t>
      </w:r>
      <w:proofErr w:type="gramStart"/>
      <w:r w:rsidRPr="00780BBE">
        <w:rPr>
          <w:rFonts w:ascii="Arial" w:hAnsi="Arial" w:cs="Arial"/>
          <w:sz w:val="18"/>
          <w:szCs w:val="18"/>
        </w:rPr>
        <w:t>под</w:t>
      </w:r>
      <w:proofErr w:type="gramEnd"/>
      <w:r w:rsidRPr="00780BBE">
        <w:rPr>
          <w:rFonts w:ascii="Arial" w:hAnsi="Arial" w:cs="Arial"/>
          <w:sz w:val="18"/>
          <w:szCs w:val="18"/>
        </w:rPr>
        <w:t xml:space="preserve"> № _____</w:t>
      </w:r>
    </w:p>
    <w:p w:rsidR="00780BBE" w:rsidRPr="00780BBE" w:rsidRDefault="00780BBE" w:rsidP="00780BBE">
      <w:pPr>
        <w:autoSpaceDN w:val="0"/>
        <w:spacing w:line="180" w:lineRule="exact"/>
        <w:ind w:left="567" w:right="-6" w:hanging="567"/>
        <w:rPr>
          <w:rFonts w:ascii="Arial" w:hAnsi="Arial" w:cs="Arial"/>
          <w:sz w:val="18"/>
          <w:szCs w:val="18"/>
        </w:rPr>
      </w:pPr>
    </w:p>
    <w:p w:rsidR="00780BBE" w:rsidRDefault="00780BBE" w:rsidP="00780BBE">
      <w:pPr>
        <w:autoSpaceDN w:val="0"/>
        <w:spacing w:line="180" w:lineRule="exact"/>
        <w:ind w:left="567" w:right="-6" w:hanging="567"/>
        <w:rPr>
          <w:rFonts w:ascii="Arial" w:hAnsi="Arial" w:cs="Arial"/>
          <w:sz w:val="18"/>
          <w:szCs w:val="18"/>
        </w:rPr>
      </w:pPr>
      <w:r w:rsidRPr="00780BBE">
        <w:rPr>
          <w:rFonts w:ascii="Arial" w:hAnsi="Arial" w:cs="Arial"/>
          <w:sz w:val="18"/>
          <w:szCs w:val="18"/>
        </w:rPr>
        <w:t>Подпись лица, принявшего заявку</w:t>
      </w:r>
      <w:proofErr w:type="gramStart"/>
      <w:r w:rsidRPr="00780BBE">
        <w:rPr>
          <w:rFonts w:ascii="Arial" w:hAnsi="Arial" w:cs="Arial"/>
          <w:sz w:val="18"/>
          <w:szCs w:val="18"/>
        </w:rPr>
        <w:t xml:space="preserve">     ________________     (_______________)</w:t>
      </w:r>
      <w:proofErr w:type="gramEnd"/>
    </w:p>
    <w:p w:rsidR="00063BA4" w:rsidRDefault="00063BA4" w:rsidP="00780BBE">
      <w:pPr>
        <w:autoSpaceDN w:val="0"/>
        <w:spacing w:line="180" w:lineRule="exact"/>
        <w:ind w:left="567" w:right="-6" w:hanging="567"/>
        <w:rPr>
          <w:rFonts w:ascii="Arial" w:hAnsi="Arial" w:cs="Arial"/>
          <w:sz w:val="18"/>
          <w:szCs w:val="18"/>
        </w:rPr>
      </w:pPr>
    </w:p>
    <w:p w:rsidR="006C7B89" w:rsidRDefault="006C7B89" w:rsidP="00063BA4">
      <w:pPr>
        <w:spacing w:line="180" w:lineRule="exact"/>
        <w:jc w:val="center"/>
        <w:rPr>
          <w:rFonts w:ascii="Arial" w:hAnsi="Arial" w:cs="Arial"/>
          <w:color w:val="auto"/>
          <w:sz w:val="18"/>
          <w:szCs w:val="18"/>
        </w:rPr>
      </w:pPr>
    </w:p>
    <w:p w:rsidR="00063BA4" w:rsidRPr="00BC1078" w:rsidRDefault="00063BA4" w:rsidP="00063BA4">
      <w:pPr>
        <w:spacing w:line="180" w:lineRule="exact"/>
        <w:jc w:val="center"/>
        <w:rPr>
          <w:rFonts w:ascii="Arial" w:hAnsi="Arial" w:cs="Arial"/>
          <w:color w:val="auto"/>
          <w:sz w:val="18"/>
          <w:szCs w:val="18"/>
        </w:rPr>
      </w:pPr>
      <w:r w:rsidRPr="00BC1078">
        <w:rPr>
          <w:rFonts w:ascii="Arial" w:hAnsi="Arial" w:cs="Arial"/>
          <w:color w:val="auto"/>
          <w:sz w:val="18"/>
          <w:szCs w:val="18"/>
        </w:rPr>
        <w:t>Опись</w:t>
      </w:r>
    </w:p>
    <w:p w:rsidR="00063BA4" w:rsidRPr="00BC1078" w:rsidRDefault="00063BA4" w:rsidP="00063BA4">
      <w:pPr>
        <w:spacing w:line="180" w:lineRule="exact"/>
        <w:jc w:val="center"/>
        <w:rPr>
          <w:rFonts w:ascii="Arial" w:hAnsi="Arial" w:cs="Arial"/>
          <w:color w:val="auto"/>
          <w:sz w:val="18"/>
          <w:szCs w:val="18"/>
        </w:rPr>
      </w:pPr>
      <w:r w:rsidRPr="00BC1078">
        <w:rPr>
          <w:rFonts w:ascii="Arial" w:hAnsi="Arial" w:cs="Arial"/>
          <w:color w:val="auto"/>
          <w:sz w:val="18"/>
          <w:szCs w:val="18"/>
        </w:rPr>
        <w:t>представленных документов для участия в аукционе претендентом</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063BA4" w:rsidRPr="00BC1078" w:rsidRDefault="00063BA4" w:rsidP="00063BA4">
      <w:pPr>
        <w:spacing w:line="180" w:lineRule="exact"/>
        <w:jc w:val="both"/>
        <w:rPr>
          <w:rFonts w:ascii="Arial" w:hAnsi="Arial" w:cs="Arial"/>
          <w:color w:val="auto"/>
          <w:sz w:val="18"/>
          <w:szCs w:val="18"/>
        </w:rPr>
      </w:pPr>
      <w:proofErr w:type="gramStart"/>
      <w:r w:rsidRPr="00BC1078">
        <w:rPr>
          <w:rFonts w:ascii="Arial" w:hAnsi="Arial" w:cs="Arial"/>
          <w:color w:val="auto"/>
          <w:sz w:val="18"/>
          <w:szCs w:val="18"/>
        </w:rPr>
        <w:t>(наименование юридического лица,</w:t>
      </w:r>
      <w:proofErr w:type="gramEnd"/>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_____________________</w:t>
      </w:r>
    </w:p>
    <w:p w:rsidR="00063BA4" w:rsidRPr="00BC1078" w:rsidRDefault="00063BA4" w:rsidP="00063BA4">
      <w:pPr>
        <w:spacing w:line="180" w:lineRule="exact"/>
        <w:jc w:val="both"/>
        <w:rPr>
          <w:rFonts w:ascii="Arial" w:hAnsi="Arial" w:cs="Arial"/>
          <w:color w:val="auto"/>
          <w:sz w:val="18"/>
          <w:szCs w:val="18"/>
        </w:rPr>
      </w:pPr>
      <w:proofErr w:type="spellStart"/>
      <w:r w:rsidRPr="00BC1078">
        <w:rPr>
          <w:rFonts w:ascii="Arial" w:hAnsi="Arial" w:cs="Arial"/>
          <w:color w:val="auto"/>
          <w:sz w:val="18"/>
          <w:szCs w:val="18"/>
        </w:rPr>
        <w:t>ф.и.о.</w:t>
      </w:r>
      <w:proofErr w:type="spellEnd"/>
      <w:r w:rsidRPr="00BC1078">
        <w:rPr>
          <w:rFonts w:ascii="Arial" w:hAnsi="Arial" w:cs="Arial"/>
          <w:color w:val="auto"/>
          <w:sz w:val="18"/>
          <w:szCs w:val="18"/>
        </w:rPr>
        <w:t xml:space="preserve"> индивидуального предпринимателя или гражданина)</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_________________________</w:t>
      </w:r>
      <w:r>
        <w:rPr>
          <w:rFonts w:ascii="Arial" w:hAnsi="Arial" w:cs="Arial"/>
          <w:color w:val="auto"/>
          <w:sz w:val="18"/>
          <w:szCs w:val="18"/>
        </w:rPr>
        <w:t>___________________</w:t>
      </w:r>
    </w:p>
    <w:p w:rsidR="00063BA4" w:rsidRPr="00BC1078" w:rsidRDefault="00063BA4" w:rsidP="00063BA4">
      <w:pPr>
        <w:spacing w:line="180" w:lineRule="exact"/>
        <w:jc w:val="both"/>
        <w:rPr>
          <w:rFonts w:ascii="Arial" w:hAnsi="Arial" w:cs="Arial"/>
          <w:color w:val="auto"/>
          <w:sz w:val="18"/>
          <w:szCs w:val="18"/>
        </w:rPr>
      </w:pP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1. Заявка</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 xml:space="preserve">2. Документ об уплате задатка </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3._________________________________</w:t>
      </w:r>
      <w:r>
        <w:rPr>
          <w:rFonts w:ascii="Arial" w:hAnsi="Arial" w:cs="Arial"/>
          <w:color w:val="auto"/>
          <w:sz w:val="18"/>
          <w:szCs w:val="18"/>
        </w:rPr>
        <w:t>___________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4._________________________________</w:t>
      </w:r>
      <w:r>
        <w:rPr>
          <w:rFonts w:ascii="Arial" w:hAnsi="Arial" w:cs="Arial"/>
          <w:color w:val="auto"/>
          <w:sz w:val="18"/>
          <w:szCs w:val="18"/>
        </w:rPr>
        <w:t>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5._________________________________</w:t>
      </w:r>
      <w:r>
        <w:rPr>
          <w:rFonts w:ascii="Arial" w:hAnsi="Arial" w:cs="Arial"/>
          <w:color w:val="auto"/>
          <w:sz w:val="18"/>
          <w:szCs w:val="18"/>
        </w:rPr>
        <w:t>___________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6._________________________________</w:t>
      </w:r>
      <w:r>
        <w:rPr>
          <w:rFonts w:ascii="Arial" w:hAnsi="Arial" w:cs="Arial"/>
          <w:color w:val="auto"/>
          <w:sz w:val="18"/>
          <w:szCs w:val="18"/>
        </w:rPr>
        <w:t>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7._________________________________</w:t>
      </w:r>
      <w:r>
        <w:rPr>
          <w:rFonts w:ascii="Arial" w:hAnsi="Arial" w:cs="Arial"/>
          <w:color w:val="auto"/>
          <w:sz w:val="18"/>
          <w:szCs w:val="18"/>
        </w:rPr>
        <w:t>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8.______________</w:t>
      </w:r>
      <w:r>
        <w:rPr>
          <w:rFonts w:ascii="Arial" w:hAnsi="Arial" w:cs="Arial"/>
          <w:color w:val="auto"/>
          <w:sz w:val="18"/>
          <w:szCs w:val="18"/>
        </w:rPr>
        <w:t>____________________________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9._________________________________</w:t>
      </w:r>
      <w:r>
        <w:rPr>
          <w:rFonts w:ascii="Arial" w:hAnsi="Arial" w:cs="Arial"/>
          <w:color w:val="auto"/>
          <w:sz w:val="18"/>
          <w:szCs w:val="18"/>
        </w:rPr>
        <w:t>___________</w:t>
      </w:r>
    </w:p>
    <w:p w:rsidR="00063BA4" w:rsidRPr="00BC1078" w:rsidRDefault="00063BA4" w:rsidP="00063BA4">
      <w:pPr>
        <w:spacing w:line="180" w:lineRule="exact"/>
        <w:jc w:val="both"/>
        <w:rPr>
          <w:rFonts w:ascii="Arial" w:hAnsi="Arial" w:cs="Arial"/>
          <w:color w:val="auto"/>
          <w:sz w:val="18"/>
          <w:szCs w:val="18"/>
        </w:rPr>
      </w:pPr>
      <w:r w:rsidRPr="00BC1078">
        <w:rPr>
          <w:rFonts w:ascii="Arial" w:hAnsi="Arial" w:cs="Arial"/>
          <w:color w:val="auto"/>
          <w:sz w:val="18"/>
          <w:szCs w:val="18"/>
        </w:rPr>
        <w:t>10. _______________________________</w:t>
      </w:r>
      <w:r>
        <w:rPr>
          <w:rFonts w:ascii="Arial" w:hAnsi="Arial" w:cs="Arial"/>
          <w:color w:val="auto"/>
          <w:sz w:val="18"/>
          <w:szCs w:val="18"/>
        </w:rPr>
        <w:t>___________</w:t>
      </w:r>
    </w:p>
    <w:p w:rsidR="00063BA4" w:rsidRPr="00BC1078" w:rsidRDefault="00063BA4" w:rsidP="00063BA4">
      <w:pPr>
        <w:spacing w:line="180" w:lineRule="exact"/>
        <w:jc w:val="both"/>
        <w:rPr>
          <w:rFonts w:ascii="Arial" w:hAnsi="Arial" w:cs="Arial"/>
          <w:color w:val="auto"/>
          <w:sz w:val="18"/>
          <w:szCs w:val="18"/>
        </w:rPr>
      </w:pPr>
    </w:p>
    <w:p w:rsidR="00063BA4" w:rsidRPr="00BC1078" w:rsidRDefault="00063BA4" w:rsidP="00063BA4">
      <w:pPr>
        <w:spacing w:line="180" w:lineRule="exact"/>
        <w:jc w:val="both"/>
        <w:rPr>
          <w:rFonts w:ascii="Arial" w:hAnsi="Arial" w:cs="Arial"/>
          <w:color w:val="auto"/>
          <w:sz w:val="18"/>
          <w:szCs w:val="18"/>
        </w:rPr>
      </w:pPr>
    </w:p>
    <w:p w:rsidR="00063BA4" w:rsidRDefault="00063BA4" w:rsidP="00063BA4">
      <w:pPr>
        <w:spacing w:line="180" w:lineRule="exact"/>
        <w:jc w:val="both"/>
        <w:rPr>
          <w:rFonts w:ascii="Arial" w:hAnsi="Arial" w:cs="Arial"/>
          <w:color w:val="auto"/>
          <w:sz w:val="14"/>
          <w:szCs w:val="14"/>
        </w:rPr>
      </w:pPr>
      <w:r>
        <w:rPr>
          <w:rFonts w:ascii="Arial" w:hAnsi="Arial" w:cs="Arial"/>
          <w:color w:val="auto"/>
          <w:sz w:val="18"/>
          <w:szCs w:val="18"/>
        </w:rPr>
        <w:t>____________ (__________</w:t>
      </w:r>
      <w:r w:rsidRPr="00BC1078">
        <w:rPr>
          <w:rFonts w:ascii="Arial" w:hAnsi="Arial" w:cs="Arial"/>
          <w:color w:val="auto"/>
          <w:sz w:val="18"/>
          <w:szCs w:val="18"/>
        </w:rPr>
        <w:t xml:space="preserve">)  </w:t>
      </w:r>
      <w:r>
        <w:rPr>
          <w:rFonts w:ascii="Arial" w:hAnsi="Arial" w:cs="Arial"/>
          <w:color w:val="auto"/>
          <w:sz w:val="18"/>
          <w:szCs w:val="18"/>
        </w:rPr>
        <w:t xml:space="preserve">  ____________(_______</w:t>
      </w:r>
      <w:r w:rsidRPr="00BC1078">
        <w:rPr>
          <w:rFonts w:ascii="Arial" w:hAnsi="Arial" w:cs="Arial"/>
          <w:color w:val="auto"/>
          <w:sz w:val="18"/>
          <w:szCs w:val="18"/>
        </w:rPr>
        <w:t xml:space="preserve">)    </w:t>
      </w:r>
      <w:r w:rsidRPr="00A06659">
        <w:rPr>
          <w:rFonts w:ascii="Arial" w:hAnsi="Arial" w:cs="Arial"/>
          <w:color w:val="auto"/>
          <w:sz w:val="14"/>
          <w:szCs w:val="14"/>
        </w:rPr>
        <w:t xml:space="preserve">подпись претендента   </w:t>
      </w:r>
      <w:r>
        <w:rPr>
          <w:rFonts w:ascii="Arial" w:hAnsi="Arial" w:cs="Arial"/>
          <w:color w:val="auto"/>
          <w:sz w:val="14"/>
          <w:szCs w:val="14"/>
        </w:rPr>
        <w:t xml:space="preserve"> </w:t>
      </w:r>
      <w:proofErr w:type="spellStart"/>
      <w:r>
        <w:rPr>
          <w:rFonts w:ascii="Arial" w:hAnsi="Arial" w:cs="Arial"/>
          <w:color w:val="auto"/>
          <w:sz w:val="14"/>
          <w:szCs w:val="14"/>
        </w:rPr>
        <w:t>ф.и.о.</w:t>
      </w:r>
      <w:proofErr w:type="spellEnd"/>
      <w:r>
        <w:rPr>
          <w:rFonts w:ascii="Arial" w:hAnsi="Arial" w:cs="Arial"/>
          <w:color w:val="auto"/>
          <w:sz w:val="14"/>
          <w:szCs w:val="14"/>
        </w:rPr>
        <w:t xml:space="preserve">              </w:t>
      </w:r>
      <w:r w:rsidRPr="00A06659">
        <w:rPr>
          <w:rFonts w:ascii="Arial" w:hAnsi="Arial" w:cs="Arial"/>
          <w:color w:val="auto"/>
          <w:sz w:val="14"/>
          <w:szCs w:val="14"/>
        </w:rPr>
        <w:t xml:space="preserve">подпись организатора </w:t>
      </w:r>
      <w:r>
        <w:rPr>
          <w:rFonts w:ascii="Arial" w:hAnsi="Arial" w:cs="Arial"/>
          <w:color w:val="auto"/>
          <w:sz w:val="14"/>
          <w:szCs w:val="14"/>
        </w:rPr>
        <w:t xml:space="preserve"> </w:t>
      </w:r>
      <w:proofErr w:type="spellStart"/>
      <w:r>
        <w:rPr>
          <w:rFonts w:ascii="Arial" w:hAnsi="Arial" w:cs="Arial"/>
          <w:color w:val="auto"/>
          <w:sz w:val="14"/>
          <w:szCs w:val="14"/>
        </w:rPr>
        <w:t>ф.и.</w:t>
      </w:r>
      <w:proofErr w:type="gramStart"/>
      <w:r>
        <w:rPr>
          <w:rFonts w:ascii="Arial" w:hAnsi="Arial" w:cs="Arial"/>
          <w:color w:val="auto"/>
          <w:sz w:val="14"/>
          <w:szCs w:val="14"/>
        </w:rPr>
        <w:t>о</w:t>
      </w:r>
      <w:proofErr w:type="gramEnd"/>
      <w:r>
        <w:rPr>
          <w:rFonts w:ascii="Arial" w:hAnsi="Arial" w:cs="Arial"/>
          <w:color w:val="auto"/>
          <w:sz w:val="14"/>
          <w:szCs w:val="14"/>
        </w:rPr>
        <w:t>.</w:t>
      </w:r>
      <w:proofErr w:type="spellEnd"/>
    </w:p>
    <w:p w:rsidR="00063BA4" w:rsidRPr="00A06659" w:rsidRDefault="00063BA4" w:rsidP="00063BA4">
      <w:pPr>
        <w:spacing w:line="180" w:lineRule="exact"/>
        <w:jc w:val="both"/>
        <w:rPr>
          <w:rFonts w:ascii="Arial" w:hAnsi="Arial" w:cs="Arial"/>
          <w:color w:val="auto"/>
          <w:sz w:val="14"/>
          <w:szCs w:val="14"/>
        </w:rPr>
      </w:pPr>
      <w:proofErr w:type="gramStart"/>
      <w:r w:rsidRPr="00A06659">
        <w:rPr>
          <w:rFonts w:ascii="Arial" w:hAnsi="Arial" w:cs="Arial"/>
          <w:color w:val="auto"/>
          <w:sz w:val="14"/>
          <w:szCs w:val="14"/>
        </w:rPr>
        <w:t xml:space="preserve">(его полномочного    </w:t>
      </w:r>
      <w:r>
        <w:rPr>
          <w:rFonts w:ascii="Arial" w:hAnsi="Arial" w:cs="Arial"/>
          <w:color w:val="auto"/>
          <w:sz w:val="14"/>
          <w:szCs w:val="14"/>
        </w:rPr>
        <w:t xml:space="preserve">                            торгов</w:t>
      </w:r>
      <w:r w:rsidRPr="00A06659">
        <w:rPr>
          <w:rFonts w:ascii="Arial" w:hAnsi="Arial" w:cs="Arial"/>
          <w:color w:val="auto"/>
          <w:sz w:val="14"/>
          <w:szCs w:val="14"/>
        </w:rPr>
        <w:t xml:space="preserve">                                                </w:t>
      </w:r>
      <w:proofErr w:type="gramEnd"/>
    </w:p>
    <w:p w:rsidR="00063BA4" w:rsidRPr="00A06659" w:rsidRDefault="00063BA4" w:rsidP="00063BA4">
      <w:pPr>
        <w:spacing w:line="180" w:lineRule="exact"/>
        <w:jc w:val="both"/>
        <w:rPr>
          <w:rFonts w:ascii="Arial" w:hAnsi="Arial" w:cs="Arial"/>
          <w:color w:val="auto"/>
          <w:sz w:val="14"/>
          <w:szCs w:val="14"/>
        </w:rPr>
      </w:pPr>
      <w:r w:rsidRPr="00A06659">
        <w:rPr>
          <w:rFonts w:ascii="Arial" w:hAnsi="Arial" w:cs="Arial"/>
          <w:color w:val="auto"/>
          <w:sz w:val="14"/>
          <w:szCs w:val="14"/>
        </w:rPr>
        <w:t xml:space="preserve">  представителя)</w:t>
      </w:r>
    </w:p>
    <w:p w:rsidR="00063BA4" w:rsidRDefault="00063BA4" w:rsidP="00780BBE">
      <w:pPr>
        <w:autoSpaceDN w:val="0"/>
        <w:spacing w:line="180" w:lineRule="exact"/>
        <w:ind w:left="567" w:right="-6" w:hanging="567"/>
        <w:rPr>
          <w:rFonts w:ascii="Arial" w:hAnsi="Arial" w:cs="Arial"/>
          <w:color w:val="auto"/>
          <w:sz w:val="18"/>
          <w:szCs w:val="18"/>
        </w:rPr>
      </w:pPr>
    </w:p>
    <w:p w:rsidR="00063BA4" w:rsidRDefault="00063BA4" w:rsidP="00780BBE">
      <w:pPr>
        <w:autoSpaceDN w:val="0"/>
        <w:spacing w:line="180" w:lineRule="exact"/>
        <w:ind w:left="567" w:right="-6" w:hanging="567"/>
        <w:rPr>
          <w:rFonts w:ascii="Arial" w:hAnsi="Arial" w:cs="Arial"/>
          <w:color w:val="auto"/>
          <w:sz w:val="18"/>
          <w:szCs w:val="18"/>
        </w:rPr>
      </w:pPr>
    </w:p>
    <w:p w:rsidR="00063BA4" w:rsidRPr="00063BA4" w:rsidRDefault="00063BA4" w:rsidP="004E61E6">
      <w:pPr>
        <w:autoSpaceDN w:val="0"/>
        <w:spacing w:line="180" w:lineRule="exact"/>
        <w:ind w:left="567" w:right="-6" w:hanging="567"/>
        <w:jc w:val="center"/>
        <w:rPr>
          <w:rFonts w:ascii="Arial" w:hAnsi="Arial" w:cs="Arial"/>
          <w:color w:val="auto"/>
          <w:sz w:val="18"/>
          <w:szCs w:val="18"/>
        </w:rPr>
      </w:pPr>
      <w:r w:rsidRPr="00063BA4">
        <w:rPr>
          <w:rFonts w:ascii="Arial" w:hAnsi="Arial" w:cs="Arial"/>
          <w:color w:val="auto"/>
          <w:sz w:val="18"/>
          <w:szCs w:val="18"/>
        </w:rPr>
        <w:t>ДОГОВОР АРЕНДЫ № ___</w:t>
      </w:r>
    </w:p>
    <w:p w:rsidR="00063BA4" w:rsidRPr="00063BA4" w:rsidRDefault="00063BA4" w:rsidP="004E61E6">
      <w:pPr>
        <w:autoSpaceDN w:val="0"/>
        <w:spacing w:line="180" w:lineRule="exact"/>
        <w:ind w:left="567" w:right="-6" w:hanging="567"/>
        <w:jc w:val="center"/>
        <w:rPr>
          <w:rFonts w:ascii="Arial" w:hAnsi="Arial" w:cs="Arial"/>
          <w:color w:val="auto"/>
          <w:sz w:val="18"/>
          <w:szCs w:val="18"/>
        </w:rPr>
      </w:pPr>
      <w:r w:rsidRPr="00063BA4">
        <w:rPr>
          <w:rFonts w:ascii="Arial" w:hAnsi="Arial" w:cs="Arial"/>
          <w:color w:val="auto"/>
          <w:sz w:val="18"/>
          <w:szCs w:val="18"/>
        </w:rPr>
        <w:t>земельного участка, государственная собственность</w:t>
      </w:r>
    </w:p>
    <w:p w:rsidR="00063BA4" w:rsidRPr="00063BA4" w:rsidRDefault="00063BA4" w:rsidP="004E61E6">
      <w:pPr>
        <w:autoSpaceDN w:val="0"/>
        <w:spacing w:line="180" w:lineRule="exact"/>
        <w:ind w:left="567" w:right="-6" w:hanging="567"/>
        <w:jc w:val="center"/>
        <w:rPr>
          <w:rFonts w:ascii="Arial" w:hAnsi="Arial" w:cs="Arial"/>
          <w:color w:val="auto"/>
          <w:sz w:val="18"/>
          <w:szCs w:val="18"/>
        </w:rPr>
      </w:pPr>
      <w:r w:rsidRPr="00063BA4">
        <w:rPr>
          <w:rFonts w:ascii="Arial" w:hAnsi="Arial" w:cs="Arial"/>
          <w:color w:val="auto"/>
          <w:sz w:val="18"/>
          <w:szCs w:val="18"/>
        </w:rPr>
        <w:t>на который не разграничена</w:t>
      </w:r>
    </w:p>
    <w:p w:rsidR="00063BA4" w:rsidRPr="00063BA4" w:rsidRDefault="00063BA4" w:rsidP="00063BA4">
      <w:pPr>
        <w:autoSpaceDN w:val="0"/>
        <w:spacing w:line="180" w:lineRule="exact"/>
        <w:ind w:left="567" w:right="-6" w:hanging="567"/>
        <w:jc w:val="both"/>
        <w:rPr>
          <w:rFonts w:ascii="Arial" w:hAnsi="Arial" w:cs="Arial"/>
          <w:color w:val="auto"/>
          <w:sz w:val="18"/>
          <w:szCs w:val="18"/>
        </w:rPr>
      </w:pPr>
    </w:p>
    <w:p w:rsidR="00063BA4" w:rsidRPr="00063BA4" w:rsidRDefault="00063BA4" w:rsidP="00063BA4">
      <w:pPr>
        <w:autoSpaceDN w:val="0"/>
        <w:spacing w:line="180" w:lineRule="exact"/>
        <w:ind w:left="567" w:right="-6" w:hanging="567"/>
        <w:jc w:val="both"/>
        <w:rPr>
          <w:rFonts w:ascii="Arial" w:hAnsi="Arial" w:cs="Arial"/>
          <w:color w:val="auto"/>
          <w:sz w:val="18"/>
          <w:szCs w:val="18"/>
        </w:rPr>
      </w:pPr>
      <w:r>
        <w:rPr>
          <w:rFonts w:ascii="Arial" w:hAnsi="Arial" w:cs="Arial"/>
          <w:color w:val="auto"/>
          <w:sz w:val="18"/>
          <w:szCs w:val="18"/>
        </w:rPr>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063BA4">
        <w:rPr>
          <w:rFonts w:ascii="Arial" w:hAnsi="Arial" w:cs="Arial"/>
          <w:color w:val="auto"/>
          <w:sz w:val="18"/>
          <w:szCs w:val="18"/>
        </w:rPr>
        <w:t>__________________  года</w:t>
      </w:r>
    </w:p>
    <w:p w:rsidR="00063BA4" w:rsidRPr="00063BA4" w:rsidRDefault="00063BA4" w:rsidP="00063BA4">
      <w:pPr>
        <w:autoSpaceDN w:val="0"/>
        <w:spacing w:line="180" w:lineRule="exact"/>
        <w:ind w:left="567" w:right="-6" w:hanging="567"/>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proofErr w:type="gramStart"/>
      <w:r w:rsidRPr="00063BA4">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063BA4">
        <w:rPr>
          <w:rFonts w:ascii="Arial" w:hAnsi="Arial" w:cs="Arial"/>
          <w:color w:val="auto"/>
          <w:sz w:val="18"/>
          <w:szCs w:val="18"/>
        </w:rPr>
        <w:t xml:space="preserve"> </w:t>
      </w:r>
      <w:proofErr w:type="gramStart"/>
      <w:r w:rsidRPr="00063BA4">
        <w:rPr>
          <w:rFonts w:ascii="Arial" w:hAnsi="Arial" w:cs="Arial"/>
          <w:color w:val="auto"/>
          <w:sz w:val="18"/>
          <w:szCs w:val="18"/>
        </w:rPr>
        <w:t xml:space="preserve">имущества, а также права на заключение договоров аренды земельных участков, по проведению аукциона по продаже права на </w:t>
      </w:r>
      <w:r w:rsidRPr="00063BA4">
        <w:rPr>
          <w:rFonts w:ascii="Arial" w:hAnsi="Arial" w:cs="Arial"/>
          <w:color w:val="auto"/>
          <w:sz w:val="18"/>
          <w:szCs w:val="18"/>
        </w:rPr>
        <w:lastRenderedPageBreak/>
        <w:t>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063BA4">
        <w:rPr>
          <w:rFonts w:ascii="Arial" w:hAnsi="Arial" w:cs="Arial"/>
          <w:color w:val="auto"/>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063BA4">
        <w:rPr>
          <w:rFonts w:ascii="Arial" w:hAnsi="Arial" w:cs="Arial"/>
          <w:color w:val="auto"/>
          <w:sz w:val="18"/>
          <w:szCs w:val="18"/>
        </w:rPr>
        <w:t xml:space="preserve"> ,</w:t>
      </w:r>
      <w:proofErr w:type="gramEnd"/>
      <w:r w:rsidRPr="00063BA4">
        <w:rPr>
          <w:rFonts w:ascii="Arial" w:hAnsi="Arial" w:cs="Arial"/>
          <w:color w:val="auto"/>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063BA4">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1. Предмет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1.1. </w:t>
      </w:r>
      <w:proofErr w:type="gramStart"/>
      <w:r w:rsidRPr="00063BA4">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2. Срок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2.1. Срок аренды участка устанавливается с ______ 20__ года по ______ 20___ года.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2.2. Договор, заключенный на срок более одного года, вступает в силу </w:t>
      </w:r>
      <w:proofErr w:type="gramStart"/>
      <w:r w:rsidRPr="00063BA4">
        <w:rPr>
          <w:rFonts w:ascii="Arial" w:hAnsi="Arial" w:cs="Arial"/>
          <w:color w:val="auto"/>
          <w:sz w:val="18"/>
          <w:szCs w:val="18"/>
        </w:rPr>
        <w:t>с</w:t>
      </w:r>
      <w:proofErr w:type="gramEnd"/>
      <w:r w:rsidRPr="00063BA4">
        <w:rPr>
          <w:rFonts w:ascii="Arial" w:hAnsi="Arial" w:cs="Arial"/>
          <w:color w:val="auto"/>
          <w:sz w:val="18"/>
          <w:szCs w:val="18"/>
        </w:rPr>
        <w:t xml:space="preserve"> даты его государственной регистрации в установленном законодательством порядке.</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3. Размер и условия внесения арендной платы</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3.1. Размер арендной платы за земельный участок составляет _______ рублей (_______ рублей ___ копеек) в год. </w:t>
      </w:r>
    </w:p>
    <w:p w:rsidR="00063BA4" w:rsidRPr="00063BA4" w:rsidRDefault="00063BA4" w:rsidP="00063BA4">
      <w:pPr>
        <w:autoSpaceDN w:val="0"/>
        <w:spacing w:line="180" w:lineRule="exact"/>
        <w:ind w:right="-6" w:firstLine="142"/>
        <w:jc w:val="both"/>
        <w:rPr>
          <w:rFonts w:ascii="Arial" w:hAnsi="Arial" w:cs="Arial"/>
          <w:color w:val="auto"/>
          <w:sz w:val="18"/>
          <w:szCs w:val="18"/>
        </w:rPr>
      </w:pPr>
      <w:proofErr w:type="gramStart"/>
      <w:r w:rsidRPr="00063BA4">
        <w:rPr>
          <w:rFonts w:ascii="Arial" w:hAnsi="Arial" w:cs="Arial"/>
          <w:color w:val="auto"/>
          <w:sz w:val="18"/>
          <w:szCs w:val="18"/>
        </w:rPr>
        <w:t xml:space="preserve">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w:t>
      </w:r>
      <w:r w:rsidRPr="00063BA4">
        <w:rPr>
          <w:rFonts w:ascii="Arial" w:hAnsi="Arial" w:cs="Arial"/>
          <w:color w:val="auto"/>
          <w:sz w:val="18"/>
          <w:szCs w:val="18"/>
        </w:rPr>
        <w:lastRenderedPageBreak/>
        <w:t>доверительного управления имуществом, иных договоров, предусматривающих переход прав владения и (или) пользования</w:t>
      </w:r>
      <w:proofErr w:type="gramEnd"/>
      <w:r w:rsidRPr="00063BA4">
        <w:rPr>
          <w:rFonts w:ascii="Arial" w:hAnsi="Arial" w:cs="Arial"/>
          <w:color w:val="auto"/>
          <w:sz w:val="18"/>
          <w:szCs w:val="18"/>
        </w:rPr>
        <w:t xml:space="preserve"> в отношении муниципального имущества, а также права на заключение договоров аренды земельных участков.</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063BA4">
        <w:rPr>
          <w:rFonts w:ascii="Arial" w:hAnsi="Arial" w:cs="Arial"/>
          <w:color w:val="auto"/>
          <w:sz w:val="18"/>
          <w:szCs w:val="18"/>
        </w:rPr>
        <w:t>р</w:t>
      </w:r>
      <w:proofErr w:type="gramEnd"/>
      <w:r w:rsidRPr="00063BA4">
        <w:rPr>
          <w:rFonts w:ascii="Arial" w:hAnsi="Arial" w:cs="Arial"/>
          <w:color w:val="auto"/>
          <w:sz w:val="18"/>
          <w:szCs w:val="18"/>
        </w:rPr>
        <w:t>/</w:t>
      </w:r>
      <w:proofErr w:type="spellStart"/>
      <w:r w:rsidRPr="00063BA4">
        <w:rPr>
          <w:rFonts w:ascii="Arial" w:hAnsi="Arial" w:cs="Arial"/>
          <w:color w:val="auto"/>
          <w:sz w:val="18"/>
          <w:szCs w:val="18"/>
        </w:rPr>
        <w:t>сч</w:t>
      </w:r>
      <w:proofErr w:type="spellEnd"/>
      <w:r w:rsidRPr="00063BA4">
        <w:rPr>
          <w:rFonts w:ascii="Arial" w:hAnsi="Arial" w:cs="Arial"/>
          <w:color w:val="auto"/>
          <w:sz w:val="18"/>
          <w:szCs w:val="18"/>
        </w:rPr>
        <w:t xml:space="preserve"> 40101810300000010005, отделение Ставрополь                        г. Ставрополь, БИК 040702001.</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В поле «получатель» (платежное поручение, квитанция) указать: </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КБК 602 111 05012 04 0000 120, ОКТМО 07705000.</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Расчет арендной платы определен в приложении к Договору, которое является неотъемлемой частью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 Права и обязанности Сторон</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4.1. Арендодатель имеет право:</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063BA4">
        <w:rPr>
          <w:rFonts w:ascii="Arial" w:hAnsi="Arial" w:cs="Arial"/>
          <w:color w:val="auto"/>
          <w:sz w:val="18"/>
          <w:szCs w:val="18"/>
        </w:rPr>
        <w:t>незаключенным</w:t>
      </w:r>
      <w:proofErr w:type="gramEnd"/>
      <w:r w:rsidRPr="00063BA4">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4.2. Арендодатель обязан:</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4.2.1.</w:t>
      </w:r>
      <w:r w:rsidRPr="00063BA4">
        <w:rPr>
          <w:rFonts w:ascii="Arial" w:hAnsi="Arial" w:cs="Arial"/>
          <w:color w:val="auto"/>
          <w:sz w:val="18"/>
          <w:szCs w:val="18"/>
        </w:rPr>
        <w:tab/>
        <w:t>Выполнять в полном объеме все условия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4.2.2.</w:t>
      </w:r>
      <w:r w:rsidRPr="00063BA4">
        <w:rPr>
          <w:rFonts w:ascii="Arial" w:hAnsi="Arial" w:cs="Arial"/>
          <w:color w:val="auto"/>
          <w:sz w:val="18"/>
          <w:szCs w:val="18"/>
        </w:rPr>
        <w:tab/>
        <w:t>Передать Арендатору участок по акту приема-передачи.</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4.2.3.</w:t>
      </w:r>
      <w:r w:rsidRPr="00063BA4">
        <w:rPr>
          <w:rFonts w:ascii="Arial" w:hAnsi="Arial" w:cs="Arial"/>
          <w:color w:val="auto"/>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4.2.4.</w:t>
      </w:r>
      <w:r w:rsidRPr="00063BA4">
        <w:rPr>
          <w:rFonts w:ascii="Arial" w:hAnsi="Arial" w:cs="Arial"/>
          <w:color w:val="auto"/>
          <w:sz w:val="18"/>
          <w:szCs w:val="18"/>
        </w:rPr>
        <w:tab/>
        <w:t>Своевременно производить перерасчет арендной платы и своевременно информировать об этом Арендатора.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4.3. Арендатор имеет право:</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4.3.1. Использовать участок на условиях, установленных Договором.</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 Арендатор обязан:</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lastRenderedPageBreak/>
        <w:t>4.4.1. Выполнять в полном объеме все условия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4.4.2. Использовать участок в соответствии с целевым назначением и разрешенным использованием.</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4.4.3. Уплачивать в размере и на условиях, установленных Договором, арендную плату.</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4.4.4.</w:t>
      </w:r>
      <w:r w:rsidRPr="00063BA4">
        <w:rPr>
          <w:rFonts w:ascii="Arial" w:hAnsi="Arial" w:cs="Arial"/>
          <w:color w:val="auto"/>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4.4.8. Письменно в десятидневный срок уведомить Арендодателя об изменении своих реквизитов.</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4.5. Арендодатель и Арендатор имеют иные права и </w:t>
      </w:r>
      <w:proofErr w:type="gramStart"/>
      <w:r w:rsidRPr="00063BA4">
        <w:rPr>
          <w:rFonts w:ascii="Arial" w:hAnsi="Arial" w:cs="Arial"/>
          <w:color w:val="auto"/>
          <w:sz w:val="18"/>
          <w:szCs w:val="18"/>
        </w:rPr>
        <w:t>несут иные обязанности</w:t>
      </w:r>
      <w:proofErr w:type="gramEnd"/>
      <w:r w:rsidRPr="00063BA4">
        <w:rPr>
          <w:rFonts w:ascii="Arial" w:hAnsi="Arial" w:cs="Arial"/>
          <w:color w:val="auto"/>
          <w:sz w:val="18"/>
          <w:szCs w:val="18"/>
        </w:rPr>
        <w:t xml:space="preserve">, установленные законодательством Российской Федерации. </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5. Ответственность Сторон</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5.1. За нарушение условий Договора Стороны несут ответственность, предусмотренную законодательством Российской Федерации.</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6. Изменение, расторжение и прекращение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6.1. Все изменения и дополнения к Договору оформляются Сторонами в письменной форме.</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6.2. </w:t>
      </w:r>
      <w:proofErr w:type="gramStart"/>
      <w:r w:rsidRPr="00063BA4">
        <w:rPr>
          <w:rFonts w:ascii="Arial" w:hAnsi="Arial" w:cs="Arial"/>
          <w:color w:val="auto"/>
          <w:sz w:val="18"/>
          <w:szCs w:val="18"/>
        </w:rPr>
        <w:t>Договор</w:t>
      </w:r>
      <w:proofErr w:type="gramEnd"/>
      <w:r w:rsidRPr="00063BA4">
        <w:rPr>
          <w:rFonts w:ascii="Arial" w:hAnsi="Arial" w:cs="Arial"/>
          <w:color w:val="auto"/>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6.3. При прекращении Договора Арендатор обязан вернуть Арендодателю участок в надлежащем состоянии.</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7. Рассмотрение и урегулирование споров</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7.1. Все споры между Сторонами, возникающие по Договору, разрешаются в соответствии с законодательством Российской Федерации.</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8. Особые условия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8.2. Срок действия договора субаренды не может превышать срок действия Договора.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lastRenderedPageBreak/>
        <w:t xml:space="preserve">8.3. При досрочном расторжении Договора договор субаренды земельного участка прекращает свое действие. </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8.4. Расходы, связанные с государственной регистрацией Договора, изменений и дополнений к Договору, возлагаются на Арендатора.</w:t>
      </w:r>
    </w:p>
    <w:p w:rsidR="00063BA4" w:rsidRPr="00063BA4"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8.5. Договор составлен в 2 (двух)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063BA4" w:rsidRPr="00780BBE" w:rsidRDefault="00063BA4" w:rsidP="00063BA4">
      <w:pPr>
        <w:autoSpaceDN w:val="0"/>
        <w:spacing w:line="180" w:lineRule="exact"/>
        <w:ind w:right="-6" w:firstLine="142"/>
        <w:jc w:val="both"/>
        <w:rPr>
          <w:rFonts w:ascii="Arial" w:hAnsi="Arial" w:cs="Arial"/>
          <w:color w:val="auto"/>
          <w:sz w:val="18"/>
          <w:szCs w:val="18"/>
        </w:rPr>
      </w:pPr>
      <w:r w:rsidRPr="00063BA4">
        <w:rPr>
          <w:rFonts w:ascii="Arial" w:hAnsi="Arial" w:cs="Arial"/>
          <w:color w:val="auto"/>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780BBE" w:rsidRDefault="00780BBE" w:rsidP="00380A86">
      <w:pPr>
        <w:spacing w:line="180" w:lineRule="exact"/>
        <w:jc w:val="both"/>
        <w:rPr>
          <w:rFonts w:ascii="Arial" w:hAnsi="Arial" w:cs="Arial"/>
          <w:color w:val="auto"/>
          <w:sz w:val="18"/>
          <w:szCs w:val="18"/>
        </w:rPr>
      </w:pPr>
    </w:p>
    <w:p w:rsidR="00063BA4" w:rsidRDefault="00063BA4" w:rsidP="00380A86">
      <w:pPr>
        <w:spacing w:line="180" w:lineRule="exact"/>
        <w:jc w:val="both"/>
        <w:rPr>
          <w:rFonts w:ascii="Arial" w:hAnsi="Arial" w:cs="Arial"/>
          <w:color w:val="auto"/>
          <w:sz w:val="18"/>
          <w:szCs w:val="18"/>
        </w:rPr>
      </w:pPr>
      <w:r w:rsidRPr="00063BA4">
        <w:rPr>
          <w:rFonts w:ascii="Arial" w:hAnsi="Arial" w:cs="Arial"/>
          <w:color w:val="auto"/>
          <w:sz w:val="18"/>
          <w:szCs w:val="18"/>
        </w:rPr>
        <w:t>9. Реквизиты Сторон</w:t>
      </w:r>
    </w:p>
    <w:p w:rsidR="00063BA4" w:rsidRDefault="00063BA4" w:rsidP="00380A86">
      <w:pPr>
        <w:spacing w:line="180" w:lineRule="exact"/>
        <w:jc w:val="both"/>
        <w:rPr>
          <w:rFonts w:ascii="Arial" w:hAnsi="Arial" w:cs="Arial"/>
          <w:color w:val="auto"/>
          <w:sz w:val="18"/>
          <w:szCs w:val="18"/>
        </w:rPr>
      </w:pPr>
    </w:p>
    <w:tbl>
      <w:tblPr>
        <w:tblW w:w="4772" w:type="pct"/>
        <w:tblLook w:val="00A0" w:firstRow="1" w:lastRow="0" w:firstColumn="1" w:lastColumn="0" w:noHBand="0" w:noVBand="0"/>
      </w:tblPr>
      <w:tblGrid>
        <w:gridCol w:w="1526"/>
        <w:gridCol w:w="3076"/>
      </w:tblGrid>
      <w:tr w:rsidR="00063BA4" w:rsidRPr="00063BA4" w:rsidTr="00063BA4">
        <w:trPr>
          <w:trHeight w:val="1967"/>
        </w:trPr>
        <w:tc>
          <w:tcPr>
            <w:tcW w:w="1658" w:type="pct"/>
          </w:tcPr>
          <w:p w:rsidR="00063BA4" w:rsidRPr="00063BA4" w:rsidRDefault="00063BA4" w:rsidP="00063BA4">
            <w:pPr>
              <w:spacing w:line="180" w:lineRule="exact"/>
              <w:jc w:val="both"/>
              <w:rPr>
                <w:rFonts w:ascii="Arial" w:hAnsi="Arial" w:cs="Arial"/>
                <w:b/>
                <w:bCs/>
                <w:color w:val="auto"/>
                <w:sz w:val="18"/>
                <w:szCs w:val="18"/>
              </w:rPr>
            </w:pPr>
            <w:r w:rsidRPr="00063BA4">
              <w:rPr>
                <w:rFonts w:ascii="Arial" w:hAnsi="Arial" w:cs="Arial"/>
                <w:color w:val="auto"/>
                <w:sz w:val="18"/>
                <w:szCs w:val="18"/>
              </w:rPr>
              <w:t xml:space="preserve">Арендодатель:  </w:t>
            </w:r>
          </w:p>
        </w:tc>
        <w:tc>
          <w:tcPr>
            <w:tcW w:w="3342" w:type="pct"/>
          </w:tcPr>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ИНН 2605016680, КПП 260501001, ОГРН 1172651027702,</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лист записи в Едином государственном реестре юридических лиц от 25 декабря 2017 года.</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356420, Ставропольский край, Благодарненский район, город Благодарный, пл.  Ленина, 1.</w:t>
            </w:r>
          </w:p>
        </w:tc>
      </w:tr>
    </w:tbl>
    <w:p w:rsidR="00063BA4" w:rsidRDefault="00063BA4" w:rsidP="00380A86">
      <w:pPr>
        <w:spacing w:line="180" w:lineRule="exact"/>
        <w:jc w:val="both"/>
        <w:rPr>
          <w:rFonts w:ascii="Arial" w:hAnsi="Arial" w:cs="Arial"/>
          <w:color w:val="auto"/>
          <w:sz w:val="18"/>
          <w:szCs w:val="18"/>
        </w:rPr>
      </w:pPr>
    </w:p>
    <w:tbl>
      <w:tblPr>
        <w:tblW w:w="4822" w:type="dxa"/>
        <w:tblLayout w:type="fixed"/>
        <w:tblLook w:val="00A0" w:firstRow="1" w:lastRow="0" w:firstColumn="1" w:lastColumn="0" w:noHBand="0" w:noVBand="0"/>
      </w:tblPr>
      <w:tblGrid>
        <w:gridCol w:w="1526"/>
        <w:gridCol w:w="3296"/>
      </w:tblGrid>
      <w:tr w:rsidR="00063BA4" w:rsidRPr="00063BA4" w:rsidTr="00063BA4">
        <w:trPr>
          <w:trHeight w:val="3068"/>
        </w:trPr>
        <w:tc>
          <w:tcPr>
            <w:tcW w:w="1526" w:type="dxa"/>
          </w:tcPr>
          <w:p w:rsidR="00063BA4" w:rsidRPr="00063BA4" w:rsidRDefault="00063BA4" w:rsidP="00063BA4">
            <w:pPr>
              <w:spacing w:line="180" w:lineRule="exact"/>
              <w:jc w:val="both"/>
              <w:rPr>
                <w:rFonts w:ascii="Arial" w:hAnsi="Arial" w:cs="Arial"/>
                <w:b/>
                <w:bCs/>
                <w:color w:val="auto"/>
                <w:sz w:val="18"/>
                <w:szCs w:val="18"/>
              </w:rPr>
            </w:pPr>
            <w:r w:rsidRPr="00063BA4">
              <w:rPr>
                <w:rFonts w:ascii="Arial" w:hAnsi="Arial" w:cs="Arial"/>
                <w:color w:val="auto"/>
                <w:sz w:val="18"/>
                <w:szCs w:val="18"/>
              </w:rPr>
              <w:t xml:space="preserve">Арендатор:       </w:t>
            </w:r>
          </w:p>
        </w:tc>
        <w:tc>
          <w:tcPr>
            <w:tcW w:w="3296" w:type="dxa"/>
          </w:tcPr>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___________________</w:t>
            </w:r>
            <w:r>
              <w:rPr>
                <w:rFonts w:ascii="Arial" w:hAnsi="Arial" w:cs="Arial"/>
                <w:color w:val="auto"/>
                <w:sz w:val="18"/>
                <w:szCs w:val="18"/>
              </w:rPr>
              <w:t>___________</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___________________</w:t>
            </w:r>
            <w:r>
              <w:rPr>
                <w:rFonts w:ascii="Arial" w:hAnsi="Arial" w:cs="Arial"/>
                <w:color w:val="auto"/>
                <w:sz w:val="18"/>
                <w:szCs w:val="18"/>
              </w:rPr>
              <w:t>___________</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063BA4">
              <w:rPr>
                <w:rFonts w:ascii="Arial" w:hAnsi="Arial" w:cs="Arial"/>
                <w:color w:val="auto"/>
                <w:sz w:val="18"/>
                <w:szCs w:val="18"/>
              </w:rPr>
              <w:t>от</w:t>
            </w:r>
            <w:proofErr w:type="gramEnd"/>
            <w:r w:rsidRPr="00063BA4">
              <w:rPr>
                <w:rFonts w:ascii="Arial" w:hAnsi="Arial" w:cs="Arial"/>
                <w:color w:val="auto"/>
                <w:sz w:val="18"/>
                <w:szCs w:val="18"/>
              </w:rPr>
              <w:t xml:space="preserve"> ________</w:t>
            </w:r>
            <w:r w:rsidR="007862E1">
              <w:rPr>
                <w:rFonts w:ascii="Arial" w:hAnsi="Arial" w:cs="Arial"/>
                <w:color w:val="auto"/>
                <w:sz w:val="18"/>
                <w:szCs w:val="18"/>
              </w:rPr>
              <w:t>_________</w:t>
            </w:r>
            <w:r w:rsidRPr="00063BA4">
              <w:rPr>
                <w:rFonts w:ascii="Arial" w:hAnsi="Arial" w:cs="Arial"/>
                <w:color w:val="auto"/>
                <w:sz w:val="18"/>
                <w:szCs w:val="18"/>
              </w:rPr>
              <w:t xml:space="preserve">, </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или</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 xml:space="preserve">паспорт серия ____ № _____ выдан </w:t>
            </w:r>
            <w:r>
              <w:rPr>
                <w:rFonts w:ascii="Arial" w:hAnsi="Arial" w:cs="Arial"/>
                <w:color w:val="auto"/>
                <w:sz w:val="18"/>
                <w:szCs w:val="18"/>
              </w:rPr>
              <w:t>____,__________</w:t>
            </w:r>
            <w:r w:rsidRPr="00063BA4">
              <w:rPr>
                <w:rFonts w:ascii="Arial" w:hAnsi="Arial" w:cs="Arial"/>
                <w:color w:val="auto"/>
                <w:sz w:val="18"/>
                <w:szCs w:val="18"/>
              </w:rPr>
              <w:t>года, зарегистрирован: г. _________, ул._________, дом  ____,</w:t>
            </w:r>
          </w:p>
          <w:p w:rsidR="00063BA4" w:rsidRP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адрес: ______________</w:t>
            </w:r>
            <w:r>
              <w:rPr>
                <w:rFonts w:ascii="Arial" w:hAnsi="Arial" w:cs="Arial"/>
                <w:color w:val="auto"/>
                <w:sz w:val="18"/>
                <w:szCs w:val="18"/>
              </w:rPr>
              <w:t>________________</w:t>
            </w:r>
          </w:p>
          <w:p w:rsidR="00063BA4" w:rsidRPr="00063BA4" w:rsidRDefault="00063BA4" w:rsidP="00063BA4">
            <w:pPr>
              <w:spacing w:line="180" w:lineRule="exact"/>
              <w:jc w:val="both"/>
              <w:rPr>
                <w:rFonts w:ascii="Arial" w:hAnsi="Arial" w:cs="Arial"/>
                <w:color w:val="auto"/>
                <w:sz w:val="18"/>
                <w:szCs w:val="18"/>
              </w:rPr>
            </w:pPr>
          </w:p>
        </w:tc>
      </w:tr>
    </w:tbl>
    <w:p w:rsidR="00063BA4" w:rsidRDefault="00063BA4" w:rsidP="00063BA4">
      <w:pPr>
        <w:spacing w:line="180" w:lineRule="exact"/>
        <w:jc w:val="both"/>
        <w:rPr>
          <w:rFonts w:ascii="Arial" w:hAnsi="Arial" w:cs="Arial"/>
          <w:color w:val="auto"/>
          <w:sz w:val="18"/>
          <w:szCs w:val="18"/>
        </w:rPr>
      </w:pPr>
      <w:r w:rsidRPr="00063BA4">
        <w:rPr>
          <w:rFonts w:ascii="Arial" w:hAnsi="Arial" w:cs="Arial"/>
          <w:color w:val="auto"/>
          <w:sz w:val="18"/>
          <w:szCs w:val="18"/>
        </w:rPr>
        <w:t>10. Подписи Сторон</w:t>
      </w:r>
    </w:p>
    <w:p w:rsidR="00063BA4" w:rsidRDefault="00063BA4" w:rsidP="00063BA4">
      <w:pPr>
        <w:spacing w:line="180" w:lineRule="exact"/>
        <w:jc w:val="both"/>
        <w:rPr>
          <w:rFonts w:ascii="Arial" w:hAnsi="Arial" w:cs="Arial"/>
          <w:color w:val="auto"/>
          <w:sz w:val="18"/>
          <w:szCs w:val="18"/>
        </w:rPr>
      </w:pPr>
    </w:p>
    <w:p w:rsidR="00063BA4" w:rsidRPr="00063BA4" w:rsidRDefault="00063BA4" w:rsidP="00063BA4">
      <w:pPr>
        <w:tabs>
          <w:tab w:val="left" w:pos="6720"/>
        </w:tabs>
        <w:spacing w:line="180" w:lineRule="exact"/>
        <w:jc w:val="both"/>
        <w:rPr>
          <w:rFonts w:ascii="Arial" w:hAnsi="Arial" w:cs="Arial"/>
          <w:color w:val="auto"/>
          <w:sz w:val="18"/>
          <w:szCs w:val="18"/>
        </w:rPr>
      </w:pPr>
      <w:r w:rsidRPr="00063BA4">
        <w:rPr>
          <w:rFonts w:ascii="Arial" w:hAnsi="Arial" w:cs="Arial"/>
          <w:color w:val="auto"/>
          <w:sz w:val="18"/>
          <w:szCs w:val="18"/>
        </w:rPr>
        <w:t xml:space="preserve">Арендодатель:                                     ________________                                ______________                             </w:t>
      </w:r>
      <w:r>
        <w:rPr>
          <w:rFonts w:ascii="Arial" w:hAnsi="Arial" w:cs="Arial"/>
          <w:color w:val="auto"/>
          <w:sz w:val="18"/>
          <w:szCs w:val="18"/>
        </w:rPr>
        <w:t xml:space="preserve">    </w:t>
      </w:r>
      <w:r w:rsidRPr="00063BA4">
        <w:rPr>
          <w:rFonts w:ascii="Arial" w:hAnsi="Arial" w:cs="Arial"/>
          <w:color w:val="auto"/>
          <w:sz w:val="18"/>
          <w:szCs w:val="18"/>
          <w:lang w:val="x-none" w:eastAsia="x-none"/>
        </w:rPr>
        <w:t xml:space="preserve">(подпись)        </w:t>
      </w:r>
      <w:r>
        <w:rPr>
          <w:rFonts w:ascii="Arial" w:hAnsi="Arial" w:cs="Arial"/>
          <w:color w:val="auto"/>
          <w:sz w:val="18"/>
          <w:szCs w:val="18"/>
          <w:lang w:val="x-none" w:eastAsia="x-none"/>
        </w:rPr>
        <w:t xml:space="preserve">              </w:t>
      </w:r>
      <w:r>
        <w:rPr>
          <w:rFonts w:ascii="Arial" w:hAnsi="Arial" w:cs="Arial"/>
          <w:color w:val="auto"/>
          <w:sz w:val="18"/>
          <w:szCs w:val="18"/>
          <w:lang w:eastAsia="x-none"/>
        </w:rPr>
        <w:t xml:space="preserve">                         </w:t>
      </w:r>
      <w:r>
        <w:rPr>
          <w:rFonts w:ascii="Arial" w:hAnsi="Arial" w:cs="Arial"/>
          <w:color w:val="auto"/>
          <w:sz w:val="18"/>
          <w:szCs w:val="18"/>
          <w:lang w:val="x-none" w:eastAsia="x-none"/>
        </w:rPr>
        <w:t xml:space="preserve">  </w:t>
      </w:r>
      <w:r w:rsidRPr="00063BA4">
        <w:rPr>
          <w:rFonts w:ascii="Arial" w:hAnsi="Arial" w:cs="Arial"/>
          <w:color w:val="auto"/>
          <w:sz w:val="18"/>
          <w:szCs w:val="18"/>
          <w:lang w:val="x-none" w:eastAsia="x-none"/>
        </w:rPr>
        <w:t>(Ф.И.О.)</w:t>
      </w:r>
    </w:p>
    <w:p w:rsidR="00063BA4" w:rsidRPr="00063BA4" w:rsidRDefault="00063BA4" w:rsidP="00063BA4">
      <w:pPr>
        <w:spacing w:line="180" w:lineRule="exact"/>
        <w:jc w:val="both"/>
        <w:rPr>
          <w:rFonts w:ascii="Arial" w:hAnsi="Arial" w:cs="Arial"/>
          <w:color w:val="auto"/>
          <w:sz w:val="18"/>
          <w:szCs w:val="18"/>
        </w:rPr>
      </w:pPr>
    </w:p>
    <w:p w:rsidR="00063BA4" w:rsidRPr="00063BA4" w:rsidRDefault="00063BA4" w:rsidP="00063BA4">
      <w:pPr>
        <w:tabs>
          <w:tab w:val="left" w:pos="6960"/>
        </w:tabs>
        <w:spacing w:line="180" w:lineRule="exact"/>
        <w:jc w:val="both"/>
        <w:rPr>
          <w:rFonts w:ascii="Arial" w:hAnsi="Arial" w:cs="Arial"/>
          <w:color w:val="auto"/>
          <w:sz w:val="18"/>
          <w:szCs w:val="18"/>
        </w:rPr>
      </w:pPr>
    </w:p>
    <w:p w:rsidR="00063BA4" w:rsidRPr="00063BA4" w:rsidRDefault="00063BA4" w:rsidP="00063BA4">
      <w:pPr>
        <w:tabs>
          <w:tab w:val="left" w:pos="6960"/>
        </w:tabs>
        <w:spacing w:line="180" w:lineRule="exact"/>
        <w:jc w:val="both"/>
        <w:rPr>
          <w:rFonts w:ascii="Arial" w:hAnsi="Arial" w:cs="Arial"/>
          <w:color w:val="auto"/>
          <w:sz w:val="18"/>
          <w:szCs w:val="18"/>
        </w:rPr>
      </w:pPr>
      <w:r w:rsidRPr="00063BA4">
        <w:rPr>
          <w:rFonts w:ascii="Arial" w:hAnsi="Arial" w:cs="Arial"/>
          <w:color w:val="auto"/>
          <w:sz w:val="18"/>
          <w:szCs w:val="18"/>
        </w:rPr>
        <w:t>Арендатор:                                           ________________                                 _____________</w:t>
      </w:r>
    </w:p>
    <w:p w:rsidR="00063BA4" w:rsidRDefault="00063BA4" w:rsidP="00063BA4">
      <w:pPr>
        <w:spacing w:line="180" w:lineRule="exact"/>
        <w:ind w:firstLine="709"/>
        <w:jc w:val="both"/>
        <w:rPr>
          <w:rFonts w:ascii="Arial" w:hAnsi="Arial" w:cs="Arial"/>
          <w:color w:val="auto"/>
          <w:sz w:val="18"/>
          <w:szCs w:val="18"/>
          <w:lang w:eastAsia="x-none"/>
        </w:rPr>
      </w:pPr>
      <w:r w:rsidRPr="00063BA4">
        <w:rPr>
          <w:rFonts w:ascii="Arial" w:hAnsi="Arial" w:cs="Arial"/>
          <w:color w:val="auto"/>
          <w:sz w:val="18"/>
          <w:szCs w:val="18"/>
          <w:lang w:val="x-none" w:eastAsia="x-none"/>
        </w:rPr>
        <w:t xml:space="preserve">                                                               (подпись)                                          </w:t>
      </w:r>
      <w:r w:rsidRPr="00063BA4">
        <w:rPr>
          <w:rFonts w:ascii="Arial" w:hAnsi="Arial" w:cs="Arial"/>
          <w:color w:val="auto"/>
          <w:sz w:val="18"/>
          <w:szCs w:val="18"/>
          <w:lang w:eastAsia="x-none"/>
        </w:rPr>
        <w:t xml:space="preserve">        </w:t>
      </w:r>
      <w:r w:rsidRPr="00063BA4">
        <w:rPr>
          <w:rFonts w:ascii="Arial" w:hAnsi="Arial" w:cs="Arial"/>
          <w:color w:val="auto"/>
          <w:sz w:val="18"/>
          <w:szCs w:val="18"/>
          <w:lang w:val="x-none" w:eastAsia="x-none"/>
        </w:rPr>
        <w:t>(Ф.И.О.)</w:t>
      </w:r>
    </w:p>
    <w:p w:rsidR="00063BA4" w:rsidRDefault="00063BA4" w:rsidP="00063BA4">
      <w:pPr>
        <w:spacing w:line="180" w:lineRule="exact"/>
        <w:jc w:val="both"/>
        <w:rPr>
          <w:rFonts w:ascii="Arial" w:hAnsi="Arial" w:cs="Arial"/>
          <w:color w:val="auto"/>
          <w:sz w:val="18"/>
          <w:szCs w:val="18"/>
          <w:lang w:eastAsia="x-none"/>
        </w:rPr>
      </w:pPr>
    </w:p>
    <w:p w:rsidR="00063BA4" w:rsidRDefault="00063BA4" w:rsidP="00063BA4">
      <w:pPr>
        <w:spacing w:line="180" w:lineRule="exact"/>
        <w:jc w:val="both"/>
        <w:rPr>
          <w:rFonts w:ascii="Arial" w:hAnsi="Arial" w:cs="Arial"/>
          <w:color w:val="auto"/>
          <w:sz w:val="18"/>
          <w:szCs w:val="18"/>
          <w:lang w:eastAsia="x-none"/>
        </w:rPr>
      </w:pPr>
    </w:p>
    <w:p w:rsidR="004E61E6" w:rsidRDefault="004E61E6" w:rsidP="00063BA4">
      <w:pPr>
        <w:spacing w:line="180" w:lineRule="exact"/>
        <w:jc w:val="both"/>
        <w:rPr>
          <w:rFonts w:ascii="Arial" w:hAnsi="Arial" w:cs="Arial"/>
          <w:color w:val="auto"/>
          <w:sz w:val="18"/>
          <w:szCs w:val="18"/>
          <w:lang w:eastAsia="x-none"/>
        </w:rPr>
      </w:pPr>
    </w:p>
    <w:p w:rsidR="004E61E6" w:rsidRDefault="004E61E6" w:rsidP="00063BA4">
      <w:pPr>
        <w:spacing w:line="180" w:lineRule="exact"/>
        <w:jc w:val="both"/>
        <w:rPr>
          <w:rFonts w:ascii="Arial" w:hAnsi="Arial" w:cs="Arial"/>
          <w:color w:val="auto"/>
          <w:sz w:val="18"/>
          <w:szCs w:val="18"/>
          <w:lang w:eastAsia="x-none"/>
        </w:rPr>
      </w:pPr>
    </w:p>
    <w:p w:rsidR="004E61E6" w:rsidRDefault="004E61E6" w:rsidP="00063BA4">
      <w:pPr>
        <w:spacing w:line="180" w:lineRule="exact"/>
        <w:jc w:val="both"/>
        <w:rPr>
          <w:rFonts w:ascii="Arial" w:hAnsi="Arial" w:cs="Arial"/>
          <w:color w:val="auto"/>
          <w:sz w:val="18"/>
          <w:szCs w:val="18"/>
          <w:lang w:eastAsia="x-none"/>
        </w:rPr>
      </w:pPr>
    </w:p>
    <w:p w:rsidR="006C7B89" w:rsidRDefault="006C7B89" w:rsidP="00063BA4">
      <w:pPr>
        <w:spacing w:line="180" w:lineRule="exact"/>
        <w:jc w:val="both"/>
        <w:rPr>
          <w:rFonts w:ascii="Arial" w:hAnsi="Arial" w:cs="Arial"/>
          <w:color w:val="auto"/>
          <w:sz w:val="18"/>
          <w:szCs w:val="18"/>
          <w:lang w:eastAsia="x-none"/>
        </w:rPr>
      </w:pPr>
    </w:p>
    <w:p w:rsidR="006C7B89" w:rsidRDefault="006C7B89" w:rsidP="00063BA4">
      <w:pPr>
        <w:spacing w:line="180" w:lineRule="exact"/>
        <w:jc w:val="both"/>
        <w:rPr>
          <w:rFonts w:ascii="Arial" w:hAnsi="Arial" w:cs="Arial"/>
          <w:color w:val="auto"/>
          <w:sz w:val="18"/>
          <w:szCs w:val="18"/>
          <w:lang w:eastAsia="x-none"/>
        </w:rPr>
      </w:pPr>
    </w:p>
    <w:p w:rsidR="006C7B89" w:rsidRDefault="006C7B89" w:rsidP="00063BA4">
      <w:pPr>
        <w:spacing w:line="180" w:lineRule="exact"/>
        <w:jc w:val="both"/>
        <w:rPr>
          <w:rFonts w:ascii="Arial" w:hAnsi="Arial" w:cs="Arial"/>
          <w:color w:val="auto"/>
          <w:sz w:val="18"/>
          <w:szCs w:val="18"/>
          <w:lang w:eastAsia="x-none"/>
        </w:rPr>
      </w:pPr>
    </w:p>
    <w:p w:rsidR="006C7B89" w:rsidRDefault="006C7B89" w:rsidP="00063BA4">
      <w:pPr>
        <w:spacing w:line="180" w:lineRule="exact"/>
        <w:jc w:val="both"/>
        <w:rPr>
          <w:rFonts w:ascii="Arial" w:hAnsi="Arial" w:cs="Arial"/>
          <w:color w:val="auto"/>
          <w:sz w:val="18"/>
          <w:szCs w:val="18"/>
          <w:lang w:eastAsia="x-none"/>
        </w:rPr>
      </w:pPr>
    </w:p>
    <w:p w:rsidR="006C7B89" w:rsidRPr="00063BA4" w:rsidRDefault="006C7B89" w:rsidP="00063BA4">
      <w:pPr>
        <w:spacing w:line="180" w:lineRule="exact"/>
        <w:jc w:val="both"/>
        <w:rPr>
          <w:rFonts w:ascii="Arial" w:hAnsi="Arial" w:cs="Arial"/>
          <w:color w:val="auto"/>
          <w:sz w:val="18"/>
          <w:szCs w:val="18"/>
          <w:lang w:eastAsia="x-none"/>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6C7B89" w:rsidRDefault="006C7B89" w:rsidP="004E61E6">
      <w:pPr>
        <w:spacing w:line="180" w:lineRule="exact"/>
        <w:ind w:left="2832"/>
        <w:jc w:val="center"/>
        <w:rPr>
          <w:rFonts w:ascii="Arial" w:hAnsi="Arial" w:cs="Arial"/>
          <w:bCs/>
          <w:color w:val="auto"/>
          <w:sz w:val="18"/>
          <w:szCs w:val="18"/>
        </w:rPr>
      </w:pPr>
    </w:p>
    <w:p w:rsidR="004E61E6" w:rsidRPr="004E61E6" w:rsidRDefault="004E61E6" w:rsidP="004E61E6">
      <w:pPr>
        <w:spacing w:line="180" w:lineRule="exact"/>
        <w:ind w:left="2832"/>
        <w:jc w:val="center"/>
        <w:rPr>
          <w:rFonts w:ascii="Arial" w:hAnsi="Arial" w:cs="Arial"/>
          <w:bCs/>
          <w:color w:val="auto"/>
          <w:sz w:val="18"/>
          <w:szCs w:val="18"/>
        </w:rPr>
      </w:pPr>
      <w:r w:rsidRPr="004E61E6">
        <w:rPr>
          <w:rFonts w:ascii="Arial" w:hAnsi="Arial" w:cs="Arial"/>
          <w:bCs/>
          <w:color w:val="auto"/>
          <w:sz w:val="18"/>
          <w:szCs w:val="18"/>
        </w:rPr>
        <w:t>Форма</w:t>
      </w:r>
    </w:p>
    <w:p w:rsidR="004E61E6" w:rsidRPr="004E61E6" w:rsidRDefault="004E61E6" w:rsidP="004E61E6">
      <w:pPr>
        <w:spacing w:line="180" w:lineRule="exact"/>
        <w:jc w:val="center"/>
        <w:rPr>
          <w:rFonts w:ascii="Arial" w:hAnsi="Arial" w:cs="Arial"/>
          <w:bCs/>
          <w:color w:val="auto"/>
          <w:sz w:val="18"/>
          <w:szCs w:val="18"/>
        </w:rPr>
      </w:pPr>
      <w:r w:rsidRPr="004E61E6">
        <w:rPr>
          <w:rFonts w:ascii="Arial" w:hAnsi="Arial" w:cs="Arial"/>
          <w:bCs/>
          <w:color w:val="auto"/>
          <w:sz w:val="18"/>
          <w:szCs w:val="18"/>
        </w:rPr>
        <w:t>ЗАЯВКА</w:t>
      </w:r>
    </w:p>
    <w:p w:rsidR="004E61E6" w:rsidRPr="004E61E6" w:rsidRDefault="004E61E6" w:rsidP="004E61E6">
      <w:pPr>
        <w:spacing w:line="180" w:lineRule="exact"/>
        <w:jc w:val="center"/>
        <w:rPr>
          <w:rFonts w:ascii="Arial" w:hAnsi="Arial" w:cs="Arial"/>
          <w:bCs/>
          <w:color w:val="auto"/>
          <w:sz w:val="18"/>
          <w:szCs w:val="18"/>
        </w:rPr>
      </w:pPr>
      <w:r w:rsidRPr="004E61E6">
        <w:rPr>
          <w:rFonts w:ascii="Arial" w:hAnsi="Arial" w:cs="Arial"/>
          <w:bCs/>
          <w:color w:val="auto"/>
          <w:sz w:val="18"/>
          <w:szCs w:val="18"/>
        </w:rPr>
        <w:t>на участие в аукционе на право заключения договора купли-продажи земельного участка</w:t>
      </w:r>
    </w:p>
    <w:tbl>
      <w:tblPr>
        <w:tblW w:w="4562" w:type="dxa"/>
        <w:tblLayout w:type="fixed"/>
        <w:tblLook w:val="01E0" w:firstRow="1" w:lastRow="1" w:firstColumn="1" w:lastColumn="1" w:noHBand="0" w:noVBand="0"/>
      </w:tblPr>
      <w:tblGrid>
        <w:gridCol w:w="817"/>
        <w:gridCol w:w="3745"/>
      </w:tblGrid>
      <w:tr w:rsidR="004E61E6" w:rsidRPr="004E61E6" w:rsidTr="006C7B89">
        <w:trPr>
          <w:trHeight w:val="9129"/>
        </w:trPr>
        <w:tc>
          <w:tcPr>
            <w:tcW w:w="817" w:type="dxa"/>
          </w:tcPr>
          <w:p w:rsidR="004E61E6" w:rsidRPr="004E61E6" w:rsidRDefault="004E61E6" w:rsidP="004E61E6">
            <w:pPr>
              <w:spacing w:line="180" w:lineRule="exact"/>
              <w:jc w:val="both"/>
              <w:rPr>
                <w:rFonts w:ascii="Arial" w:hAnsi="Arial" w:cs="Arial"/>
                <w:iCs/>
                <w:color w:val="auto"/>
                <w:sz w:val="18"/>
                <w:szCs w:val="18"/>
              </w:rPr>
            </w:pPr>
          </w:p>
        </w:tc>
        <w:tc>
          <w:tcPr>
            <w:tcW w:w="3745" w:type="dxa"/>
          </w:tcPr>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proofErr w:type="gramStart"/>
            <w:r w:rsidRPr="004E61E6">
              <w:rPr>
                <w:rFonts w:ascii="Arial" w:hAnsi="Arial" w:cs="Arial"/>
                <w:color w:val="auto"/>
                <w:sz w:val="18"/>
                <w:szCs w:val="18"/>
              </w:rPr>
              <w:t>(полное наименование юридического лица, индивидуального предпринимателя,</w:t>
            </w:r>
            <w:proofErr w:type="gramEnd"/>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физического лица, паспортные данные)</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зарегистриро</w:t>
            </w:r>
            <w:r w:rsidR="006C7B89">
              <w:rPr>
                <w:rFonts w:ascii="Arial" w:hAnsi="Arial" w:cs="Arial"/>
                <w:color w:val="auto"/>
                <w:sz w:val="18"/>
                <w:szCs w:val="18"/>
              </w:rPr>
              <w:t>вано «___» _______</w:t>
            </w:r>
            <w:r w:rsidRPr="004E61E6">
              <w:rPr>
                <w:rFonts w:ascii="Arial" w:hAnsi="Arial" w:cs="Arial"/>
                <w:color w:val="auto"/>
                <w:sz w:val="18"/>
                <w:szCs w:val="18"/>
              </w:rPr>
              <w:t xml:space="preserve"> ____ </w:t>
            </w:r>
            <w:proofErr w:type="gramStart"/>
            <w:r w:rsidRPr="004E61E6">
              <w:rPr>
                <w:rFonts w:ascii="Arial" w:hAnsi="Arial" w:cs="Arial"/>
                <w:color w:val="auto"/>
                <w:sz w:val="18"/>
                <w:szCs w:val="18"/>
              </w:rPr>
              <w:t>г</w:t>
            </w:r>
            <w:proofErr w:type="gramEnd"/>
            <w:r w:rsidRPr="004E61E6">
              <w:rPr>
                <w:rFonts w:ascii="Arial" w:hAnsi="Arial" w:cs="Arial"/>
                <w:color w:val="auto"/>
                <w:sz w:val="18"/>
                <w:szCs w:val="18"/>
              </w:rPr>
              <w:t xml:space="preserve">. </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ОГРН ______</w:t>
            </w:r>
            <w:r w:rsidR="006C7B89">
              <w:rPr>
                <w:rFonts w:ascii="Arial" w:hAnsi="Arial" w:cs="Arial"/>
                <w:color w:val="auto"/>
                <w:sz w:val="18"/>
                <w:szCs w:val="18"/>
              </w:rPr>
              <w:t>_______________________</w:t>
            </w:r>
            <w:r w:rsidRPr="004E61E6">
              <w:rPr>
                <w:rFonts w:ascii="Arial" w:hAnsi="Arial" w:cs="Arial"/>
                <w:color w:val="auto"/>
                <w:sz w:val="18"/>
                <w:szCs w:val="18"/>
              </w:rPr>
              <w:t>,</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адрес места нахождения, место проживания 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w:t>
            </w:r>
            <w:r w:rsidR="006C7B89">
              <w:rPr>
                <w:rFonts w:ascii="Arial" w:hAnsi="Arial" w:cs="Arial"/>
                <w:color w:val="auto"/>
                <w:sz w:val="18"/>
                <w:szCs w:val="18"/>
              </w:rPr>
              <w:t>___________________________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контактный телефон _________________________</w:t>
            </w:r>
            <w:r w:rsidR="006C7B89">
              <w:rPr>
                <w:rFonts w:ascii="Arial" w:hAnsi="Arial" w:cs="Arial"/>
                <w:color w:val="auto"/>
                <w:sz w:val="18"/>
                <w:szCs w:val="18"/>
              </w:rPr>
              <w:t>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факс _______________________________________</w:t>
            </w:r>
            <w:r w:rsidR="006C7B89">
              <w:rPr>
                <w:rFonts w:ascii="Arial" w:hAnsi="Arial" w:cs="Arial"/>
                <w:color w:val="auto"/>
                <w:sz w:val="18"/>
                <w:szCs w:val="18"/>
              </w:rPr>
              <w:t>_______________________________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адрес электронной почты _____________________</w:t>
            </w:r>
          </w:p>
          <w:p w:rsidR="004E61E6" w:rsidRPr="004E61E6" w:rsidRDefault="004E61E6" w:rsidP="004E61E6">
            <w:pPr>
              <w:spacing w:line="180" w:lineRule="exact"/>
              <w:jc w:val="both"/>
              <w:rPr>
                <w:rFonts w:ascii="Arial" w:hAnsi="Arial" w:cs="Arial"/>
                <w:color w:val="auto"/>
                <w:sz w:val="18"/>
                <w:szCs w:val="18"/>
              </w:rPr>
            </w:pP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(полное наименование, паспортные данные)</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адрес места нахождения, место проживания</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____________________________________________</w:t>
            </w:r>
            <w:r w:rsidR="006C7B89">
              <w:rPr>
                <w:rFonts w:ascii="Arial" w:hAnsi="Arial" w:cs="Arial"/>
                <w:color w:val="auto"/>
                <w:sz w:val="18"/>
                <w:szCs w:val="18"/>
              </w:rPr>
              <w:t>__________________________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действующи</w:t>
            </w:r>
            <w:proofErr w:type="gramStart"/>
            <w:r w:rsidRPr="004E61E6">
              <w:rPr>
                <w:rFonts w:ascii="Arial" w:hAnsi="Arial" w:cs="Arial"/>
                <w:color w:val="auto"/>
                <w:sz w:val="18"/>
                <w:szCs w:val="18"/>
              </w:rPr>
              <w:t>й(</w:t>
            </w:r>
            <w:proofErr w:type="spellStart"/>
            <w:proofErr w:type="gramEnd"/>
            <w:r w:rsidRPr="004E61E6">
              <w:rPr>
                <w:rFonts w:ascii="Arial" w:hAnsi="Arial" w:cs="Arial"/>
                <w:color w:val="auto"/>
                <w:sz w:val="18"/>
                <w:szCs w:val="18"/>
              </w:rPr>
              <w:t>ая</w:t>
            </w:r>
            <w:proofErr w:type="spellEnd"/>
            <w:r w:rsidRPr="004E61E6">
              <w:rPr>
                <w:rFonts w:ascii="Arial" w:hAnsi="Arial" w:cs="Arial"/>
                <w:color w:val="auto"/>
                <w:sz w:val="18"/>
                <w:szCs w:val="18"/>
              </w:rPr>
              <w:t>) по доверенности _____</w:t>
            </w:r>
            <w:r>
              <w:rPr>
                <w:rFonts w:ascii="Arial" w:hAnsi="Arial" w:cs="Arial"/>
                <w:color w:val="auto"/>
                <w:sz w:val="18"/>
                <w:szCs w:val="18"/>
              </w:rPr>
              <w:t>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w:t>
            </w:r>
            <w:r>
              <w:rPr>
                <w:rFonts w:ascii="Arial" w:hAnsi="Arial" w:cs="Arial"/>
                <w:color w:val="auto"/>
                <w:sz w:val="18"/>
                <w:szCs w:val="18"/>
              </w:rPr>
              <w:t>_____________________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_____________________</w:t>
            </w:r>
            <w:r>
              <w:rPr>
                <w:rFonts w:ascii="Arial" w:hAnsi="Arial" w:cs="Arial"/>
                <w:color w:val="auto"/>
                <w:sz w:val="18"/>
                <w:szCs w:val="18"/>
              </w:rPr>
              <w:t>___</w:t>
            </w:r>
            <w:r w:rsidRPr="004E61E6">
              <w:rPr>
                <w:rFonts w:ascii="Arial" w:hAnsi="Arial" w:cs="Arial"/>
                <w:color w:val="auto"/>
                <w:sz w:val="18"/>
                <w:szCs w:val="18"/>
              </w:rPr>
              <w:t xml:space="preserve">                                                                         _____________________</w:t>
            </w:r>
            <w:r>
              <w:rPr>
                <w:rFonts w:ascii="Arial" w:hAnsi="Arial" w:cs="Arial"/>
                <w:color w:val="auto"/>
                <w:sz w:val="18"/>
                <w:szCs w:val="18"/>
              </w:rPr>
              <w:t>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(реквизиты доверенности)</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контактный телефон ___________________</w:t>
            </w:r>
            <w:r>
              <w:rPr>
                <w:rFonts w:ascii="Arial" w:hAnsi="Arial" w:cs="Arial"/>
                <w:color w:val="auto"/>
                <w:sz w:val="18"/>
                <w:szCs w:val="18"/>
              </w:rPr>
              <w:t>_____</w:t>
            </w:r>
            <w:r w:rsidR="006C7B89">
              <w:rPr>
                <w:rFonts w:ascii="Arial" w:hAnsi="Arial" w:cs="Arial"/>
                <w:color w:val="auto"/>
                <w:sz w:val="18"/>
                <w:szCs w:val="18"/>
              </w:rPr>
              <w:t>_________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факс __</w:t>
            </w:r>
            <w:r>
              <w:rPr>
                <w:rFonts w:ascii="Arial" w:hAnsi="Arial" w:cs="Arial"/>
                <w:color w:val="auto"/>
                <w:sz w:val="18"/>
                <w:szCs w:val="18"/>
              </w:rPr>
              <w:t>______________________</w:t>
            </w:r>
            <w:r w:rsidR="006C7B89">
              <w:rPr>
                <w:rFonts w:ascii="Arial" w:hAnsi="Arial" w:cs="Arial"/>
                <w:color w:val="auto"/>
                <w:sz w:val="18"/>
                <w:szCs w:val="18"/>
              </w:rPr>
              <w:t>______</w:t>
            </w:r>
          </w:p>
          <w:p w:rsidR="004E61E6" w:rsidRPr="004E61E6" w:rsidRDefault="004E61E6" w:rsidP="004E61E6">
            <w:pPr>
              <w:spacing w:line="180" w:lineRule="exact"/>
              <w:jc w:val="both"/>
              <w:rPr>
                <w:rFonts w:ascii="Arial" w:hAnsi="Arial" w:cs="Arial"/>
                <w:color w:val="auto"/>
                <w:sz w:val="18"/>
                <w:szCs w:val="18"/>
              </w:rPr>
            </w:pPr>
            <w:r w:rsidRPr="004E61E6">
              <w:rPr>
                <w:rFonts w:ascii="Arial" w:hAnsi="Arial" w:cs="Arial"/>
                <w:color w:val="auto"/>
                <w:sz w:val="18"/>
                <w:szCs w:val="18"/>
              </w:rPr>
              <w:t>адрес электронной почты _____________________</w:t>
            </w:r>
            <w:r>
              <w:rPr>
                <w:rFonts w:ascii="Arial" w:hAnsi="Arial" w:cs="Arial"/>
                <w:color w:val="auto"/>
                <w:sz w:val="18"/>
                <w:szCs w:val="18"/>
              </w:rPr>
              <w:t>___</w:t>
            </w:r>
            <w:r w:rsidR="006C7B89">
              <w:rPr>
                <w:rFonts w:ascii="Arial" w:hAnsi="Arial" w:cs="Arial"/>
                <w:color w:val="auto"/>
                <w:sz w:val="18"/>
                <w:szCs w:val="18"/>
              </w:rPr>
              <w:t>___________</w:t>
            </w:r>
          </w:p>
          <w:p w:rsidR="004E61E6" w:rsidRPr="004E61E6" w:rsidRDefault="004E61E6" w:rsidP="004E61E6">
            <w:pPr>
              <w:spacing w:line="180" w:lineRule="exact"/>
              <w:jc w:val="both"/>
              <w:rPr>
                <w:rFonts w:ascii="Arial" w:hAnsi="Arial" w:cs="Arial"/>
                <w:color w:val="auto"/>
                <w:sz w:val="18"/>
                <w:szCs w:val="18"/>
              </w:rPr>
            </w:pPr>
          </w:p>
        </w:tc>
      </w:tr>
    </w:tbl>
    <w:p w:rsidR="004E61E6" w:rsidRDefault="004E61E6" w:rsidP="004E61E6">
      <w:pPr>
        <w:autoSpaceDN w:val="0"/>
        <w:spacing w:line="180" w:lineRule="exact"/>
        <w:ind w:right="-6" w:firstLine="709"/>
        <w:jc w:val="both"/>
        <w:rPr>
          <w:rFonts w:ascii="Arial" w:hAnsi="Arial" w:cs="Arial"/>
          <w:sz w:val="18"/>
          <w:szCs w:val="18"/>
        </w:rPr>
      </w:pPr>
    </w:p>
    <w:p w:rsidR="004E61E6" w:rsidRDefault="004E61E6" w:rsidP="004E61E6">
      <w:pPr>
        <w:autoSpaceDN w:val="0"/>
        <w:spacing w:line="180" w:lineRule="exact"/>
        <w:ind w:right="-6" w:firstLine="709"/>
        <w:jc w:val="both"/>
        <w:rPr>
          <w:rFonts w:ascii="Arial" w:hAnsi="Arial" w:cs="Arial"/>
          <w:sz w:val="18"/>
          <w:szCs w:val="18"/>
        </w:rPr>
      </w:pPr>
    </w:p>
    <w:p w:rsidR="004E61E6" w:rsidRPr="004E61E6" w:rsidRDefault="004E61E6" w:rsidP="004E61E6">
      <w:pPr>
        <w:autoSpaceDN w:val="0"/>
        <w:spacing w:line="180" w:lineRule="exact"/>
        <w:ind w:right="-6" w:firstLine="709"/>
        <w:jc w:val="both"/>
        <w:rPr>
          <w:rFonts w:ascii="Arial" w:hAnsi="Arial" w:cs="Arial"/>
          <w:sz w:val="18"/>
          <w:szCs w:val="18"/>
        </w:rPr>
      </w:pPr>
      <w:r w:rsidRPr="004E61E6">
        <w:rPr>
          <w:rFonts w:ascii="Arial" w:hAnsi="Arial" w:cs="Arial"/>
          <w:sz w:val="18"/>
          <w:szCs w:val="18"/>
        </w:rPr>
        <w:t>Принимая решение об участии в аукционе по продаже права на земельный участок, государственная собственность на который не разграничена/муниципальной собственности</w:t>
      </w:r>
      <w:r w:rsidRPr="004E61E6">
        <w:rPr>
          <w:rFonts w:ascii="Arial" w:hAnsi="Arial" w:cs="Arial"/>
          <w:color w:val="auto"/>
          <w:sz w:val="18"/>
          <w:szCs w:val="18"/>
        </w:rPr>
        <w:t>, категория земель - _____________________________, вид разрешенного</w:t>
      </w:r>
      <w:r>
        <w:rPr>
          <w:rFonts w:ascii="Arial" w:hAnsi="Arial" w:cs="Arial"/>
          <w:color w:val="auto"/>
          <w:sz w:val="18"/>
          <w:szCs w:val="18"/>
        </w:rPr>
        <w:t xml:space="preserve"> использования ________________</w:t>
      </w:r>
      <w:r w:rsidRPr="004E61E6">
        <w:rPr>
          <w:rFonts w:ascii="Arial" w:hAnsi="Arial" w:cs="Arial"/>
          <w:color w:val="auto"/>
          <w:sz w:val="18"/>
          <w:szCs w:val="18"/>
        </w:rPr>
        <w:t xml:space="preserve">, </w:t>
      </w:r>
      <w:r>
        <w:rPr>
          <w:rFonts w:ascii="Arial" w:hAnsi="Arial" w:cs="Arial"/>
          <w:color w:val="auto"/>
          <w:sz w:val="18"/>
          <w:szCs w:val="18"/>
        </w:rPr>
        <w:t>цель использования ________________________</w:t>
      </w:r>
      <w:r w:rsidRPr="004E61E6">
        <w:rPr>
          <w:rFonts w:ascii="Arial" w:hAnsi="Arial" w:cs="Arial"/>
          <w:color w:val="auto"/>
          <w:sz w:val="18"/>
          <w:szCs w:val="18"/>
        </w:rPr>
        <w:t xml:space="preserve">, общей площадью ________ кв. м, с кадастровым номером __________________, расположенного по адресу: Российская Федерация, Ставропольский край, </w:t>
      </w:r>
      <w:r w:rsidRPr="004E61E6">
        <w:rPr>
          <w:rFonts w:ascii="Arial" w:hAnsi="Arial" w:cs="Arial"/>
          <w:color w:val="auto"/>
          <w:sz w:val="18"/>
          <w:szCs w:val="18"/>
        </w:rPr>
        <w:lastRenderedPageBreak/>
        <w:t>Благодарненский район, __________________________________</w:t>
      </w:r>
      <w:r>
        <w:rPr>
          <w:rFonts w:ascii="Arial" w:hAnsi="Arial" w:cs="Arial"/>
          <w:color w:val="auto"/>
          <w:sz w:val="18"/>
          <w:szCs w:val="18"/>
        </w:rPr>
        <w:t>___________</w:t>
      </w:r>
      <w:r w:rsidRPr="004E61E6">
        <w:rPr>
          <w:rFonts w:ascii="Arial" w:hAnsi="Arial" w:cs="Arial"/>
          <w:color w:val="auto"/>
          <w:sz w:val="18"/>
          <w:szCs w:val="18"/>
        </w:rPr>
        <w:t>,</w:t>
      </w:r>
    </w:p>
    <w:p w:rsidR="004E61E6" w:rsidRPr="004E61E6" w:rsidRDefault="004E61E6" w:rsidP="004E61E6">
      <w:pPr>
        <w:autoSpaceDN w:val="0"/>
        <w:spacing w:line="180" w:lineRule="exact"/>
        <w:ind w:right="-6" w:firstLine="709"/>
        <w:rPr>
          <w:rFonts w:ascii="Arial" w:hAnsi="Arial" w:cs="Arial"/>
          <w:sz w:val="18"/>
          <w:szCs w:val="18"/>
        </w:rPr>
      </w:pPr>
      <w:r w:rsidRPr="004E61E6">
        <w:rPr>
          <w:rFonts w:ascii="Arial" w:hAnsi="Arial" w:cs="Arial"/>
          <w:sz w:val="18"/>
          <w:szCs w:val="18"/>
        </w:rPr>
        <w:t>обязуюсь:</w:t>
      </w:r>
    </w:p>
    <w:p w:rsidR="004E61E6" w:rsidRPr="004E61E6" w:rsidRDefault="004E61E6" w:rsidP="004E61E6">
      <w:pPr>
        <w:spacing w:line="180" w:lineRule="exact"/>
        <w:ind w:right="-3" w:firstLine="709"/>
        <w:jc w:val="both"/>
        <w:rPr>
          <w:rFonts w:ascii="Arial" w:hAnsi="Arial" w:cs="Arial"/>
          <w:color w:val="auto"/>
          <w:sz w:val="18"/>
          <w:szCs w:val="18"/>
        </w:rPr>
      </w:pPr>
      <w:r w:rsidRPr="004E61E6">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4E61E6">
        <w:rPr>
          <w:rFonts w:ascii="Arial" w:hAnsi="Arial" w:cs="Arial"/>
          <w:sz w:val="18"/>
          <w:szCs w:val="18"/>
        </w:rPr>
        <w:t>ии ау</w:t>
      </w:r>
      <w:proofErr w:type="gramEnd"/>
      <w:r w:rsidRPr="004E61E6">
        <w:rPr>
          <w:rFonts w:ascii="Arial" w:hAnsi="Arial" w:cs="Arial"/>
          <w:sz w:val="18"/>
          <w:szCs w:val="18"/>
        </w:rPr>
        <w:t xml:space="preserve">кциона </w:t>
      </w:r>
      <w:r w:rsidRPr="004E61E6">
        <w:rPr>
          <w:rFonts w:ascii="Arial" w:hAnsi="Arial" w:cs="Arial"/>
          <w:bCs/>
          <w:color w:val="auto"/>
          <w:sz w:val="18"/>
          <w:szCs w:val="18"/>
        </w:rPr>
        <w:t xml:space="preserve">по продаже права на земельный  участок, </w:t>
      </w:r>
      <w:r w:rsidRPr="004E61E6">
        <w:rPr>
          <w:rFonts w:ascii="Arial" w:hAnsi="Arial" w:cs="Arial"/>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w:t>
      </w:r>
      <w:r w:rsidRPr="004E61E6">
        <w:rPr>
          <w:rFonts w:ascii="Arial" w:hAnsi="Arial" w:cs="Arial"/>
          <w:color w:val="auto"/>
          <w:sz w:val="18"/>
          <w:szCs w:val="18"/>
        </w:rPr>
        <w:t xml:space="preserve">официальном сайте Российской Федерации в информационно-телекоммуникационной сети «Интернет» </w:t>
      </w:r>
      <w:r w:rsidRPr="004E61E6">
        <w:rPr>
          <w:rFonts w:ascii="Arial" w:hAnsi="Arial" w:cs="Arial"/>
          <w:color w:val="auto"/>
          <w:sz w:val="18"/>
          <w:szCs w:val="18"/>
          <w:lang w:val="en-US"/>
        </w:rPr>
        <w:t>www</w:t>
      </w:r>
      <w:r w:rsidRPr="004E61E6">
        <w:rPr>
          <w:rFonts w:ascii="Arial" w:hAnsi="Arial" w:cs="Arial"/>
          <w:color w:val="auto"/>
          <w:sz w:val="18"/>
          <w:szCs w:val="18"/>
        </w:rPr>
        <w:t>.</w:t>
      </w:r>
      <w:proofErr w:type="spellStart"/>
      <w:r w:rsidRPr="004E61E6">
        <w:rPr>
          <w:rFonts w:ascii="Arial" w:hAnsi="Arial" w:cs="Arial"/>
          <w:color w:val="auto"/>
          <w:sz w:val="18"/>
          <w:szCs w:val="18"/>
          <w:lang w:val="en-US"/>
        </w:rPr>
        <w:t>torgi</w:t>
      </w:r>
      <w:proofErr w:type="spellEnd"/>
      <w:r w:rsidRPr="004E61E6">
        <w:rPr>
          <w:rFonts w:ascii="Arial" w:hAnsi="Arial" w:cs="Arial"/>
          <w:color w:val="auto"/>
          <w:sz w:val="18"/>
          <w:szCs w:val="18"/>
        </w:rPr>
        <w:t>.</w:t>
      </w:r>
      <w:proofErr w:type="spellStart"/>
      <w:r w:rsidRPr="004E61E6">
        <w:rPr>
          <w:rFonts w:ascii="Arial" w:hAnsi="Arial" w:cs="Arial"/>
          <w:color w:val="auto"/>
          <w:sz w:val="18"/>
          <w:szCs w:val="18"/>
          <w:lang w:val="en-US"/>
        </w:rPr>
        <w:t>gov</w:t>
      </w:r>
      <w:proofErr w:type="spellEnd"/>
      <w:r w:rsidRPr="004E61E6">
        <w:rPr>
          <w:rFonts w:ascii="Arial" w:hAnsi="Arial" w:cs="Arial"/>
          <w:color w:val="auto"/>
          <w:sz w:val="18"/>
          <w:szCs w:val="18"/>
        </w:rPr>
        <w:t>.</w:t>
      </w:r>
      <w:r w:rsidRPr="004E61E6">
        <w:rPr>
          <w:rFonts w:ascii="Arial" w:hAnsi="Arial" w:cs="Arial"/>
          <w:color w:val="auto"/>
          <w:sz w:val="18"/>
          <w:szCs w:val="18"/>
          <w:lang w:val="en-US"/>
        </w:rPr>
        <w:t>ru</w:t>
      </w:r>
      <w:r w:rsidRPr="004E61E6">
        <w:rPr>
          <w:rFonts w:ascii="Arial" w:hAnsi="Arial" w:cs="Arial"/>
          <w:color w:val="auto"/>
          <w:sz w:val="18"/>
          <w:szCs w:val="18"/>
        </w:rPr>
        <w:t>.</w:t>
      </w:r>
    </w:p>
    <w:p w:rsidR="004E61E6" w:rsidRPr="004E61E6" w:rsidRDefault="004E61E6" w:rsidP="004E61E6">
      <w:pPr>
        <w:autoSpaceDN w:val="0"/>
        <w:spacing w:line="180" w:lineRule="exact"/>
        <w:ind w:right="-6" w:firstLine="709"/>
        <w:jc w:val="both"/>
        <w:rPr>
          <w:rFonts w:ascii="Arial" w:hAnsi="Arial" w:cs="Arial"/>
          <w:sz w:val="18"/>
          <w:szCs w:val="18"/>
        </w:rPr>
      </w:pPr>
      <w:r w:rsidRPr="004E61E6">
        <w:rPr>
          <w:rFonts w:ascii="Arial" w:hAnsi="Arial" w:cs="Arial"/>
          <w:sz w:val="18"/>
          <w:szCs w:val="18"/>
        </w:rPr>
        <w:t>2. В случае признания победителем аукциона:</w:t>
      </w:r>
    </w:p>
    <w:p w:rsidR="004E61E6" w:rsidRPr="004E61E6" w:rsidRDefault="004E61E6" w:rsidP="004E61E6">
      <w:pPr>
        <w:autoSpaceDN w:val="0"/>
        <w:spacing w:line="180" w:lineRule="exact"/>
        <w:ind w:right="-6" w:firstLine="709"/>
        <w:jc w:val="both"/>
        <w:rPr>
          <w:rFonts w:ascii="Arial" w:hAnsi="Arial" w:cs="Arial"/>
          <w:sz w:val="18"/>
          <w:szCs w:val="18"/>
        </w:rPr>
      </w:pPr>
      <w:r w:rsidRPr="004E61E6">
        <w:rPr>
          <w:rFonts w:ascii="Arial" w:hAnsi="Arial" w:cs="Arial"/>
          <w:sz w:val="18"/>
          <w:szCs w:val="18"/>
        </w:rPr>
        <w:t>заключить с Продавцом договор купли-продажи земельного участка в срок, установленный действующим законодательством;</w:t>
      </w:r>
    </w:p>
    <w:p w:rsidR="004E61E6" w:rsidRDefault="004E61E6" w:rsidP="004E61E6">
      <w:pPr>
        <w:autoSpaceDN w:val="0"/>
        <w:spacing w:line="180" w:lineRule="exact"/>
        <w:ind w:right="-6" w:firstLine="709"/>
        <w:jc w:val="both"/>
        <w:rPr>
          <w:rFonts w:ascii="Arial" w:hAnsi="Arial" w:cs="Arial"/>
          <w:sz w:val="18"/>
          <w:szCs w:val="18"/>
        </w:rPr>
      </w:pPr>
      <w:r w:rsidRPr="004E61E6">
        <w:rPr>
          <w:rFonts w:ascii="Arial" w:hAnsi="Arial" w:cs="Arial"/>
          <w:sz w:val="18"/>
          <w:szCs w:val="18"/>
        </w:rPr>
        <w:t>оплатить Продавцу в сроки, определенные договором, размер платы, установленный по результатам аукциона.</w:t>
      </w:r>
    </w:p>
    <w:p w:rsidR="004E61E6" w:rsidRPr="004E61E6" w:rsidRDefault="004E61E6" w:rsidP="004E61E6">
      <w:pPr>
        <w:autoSpaceDN w:val="0"/>
        <w:spacing w:line="180" w:lineRule="exact"/>
        <w:ind w:right="427"/>
        <w:jc w:val="center"/>
        <w:rPr>
          <w:rFonts w:ascii="Arial" w:hAnsi="Arial" w:cs="Arial"/>
          <w:sz w:val="18"/>
          <w:szCs w:val="18"/>
        </w:rPr>
      </w:pPr>
      <w:r w:rsidRPr="004E61E6">
        <w:rPr>
          <w:rFonts w:ascii="Arial" w:hAnsi="Arial" w:cs="Arial"/>
          <w:iCs/>
          <w:sz w:val="18"/>
          <w:szCs w:val="18"/>
          <w:u w:val="single"/>
        </w:rPr>
        <w:t>Банковские реквизиты заявителя</w:t>
      </w:r>
      <w:r w:rsidRPr="004E61E6">
        <w:rPr>
          <w:rFonts w:ascii="Arial" w:hAnsi="Arial" w:cs="Arial"/>
          <w:sz w:val="18"/>
          <w:szCs w:val="18"/>
        </w:rPr>
        <w:t> (реквизиты для возврата задатка)</w:t>
      </w:r>
    </w:p>
    <w:p w:rsidR="004E61E6" w:rsidRPr="004E61E6" w:rsidRDefault="004E61E6" w:rsidP="004E61E6">
      <w:pPr>
        <w:autoSpaceDN w:val="0"/>
        <w:spacing w:line="180" w:lineRule="exact"/>
        <w:ind w:right="427"/>
        <w:jc w:val="center"/>
        <w:rPr>
          <w:rFonts w:ascii="Arial" w:hAnsi="Arial" w:cs="Arial"/>
          <w:sz w:val="18"/>
          <w:szCs w:val="18"/>
        </w:rPr>
      </w:pPr>
    </w:p>
    <w:p w:rsidR="004E61E6" w:rsidRPr="004E61E6" w:rsidRDefault="004E61E6" w:rsidP="004E61E6">
      <w:pPr>
        <w:autoSpaceDN w:val="0"/>
        <w:spacing w:line="180" w:lineRule="exact"/>
        <w:ind w:right="-6"/>
        <w:jc w:val="both"/>
        <w:rPr>
          <w:rFonts w:ascii="Arial" w:hAnsi="Arial" w:cs="Arial"/>
          <w:sz w:val="18"/>
          <w:szCs w:val="18"/>
        </w:rPr>
      </w:pPr>
      <w:r w:rsidRPr="004E61E6">
        <w:rPr>
          <w:rFonts w:ascii="Arial" w:hAnsi="Arial" w:cs="Arial"/>
          <w:sz w:val="18"/>
          <w:szCs w:val="18"/>
        </w:rPr>
        <w:t>расчетный счет №_________________________ лицевой счет № ______________________</w:t>
      </w:r>
      <w:r>
        <w:rPr>
          <w:rFonts w:ascii="Arial" w:hAnsi="Arial" w:cs="Arial"/>
          <w:sz w:val="18"/>
          <w:szCs w:val="18"/>
        </w:rPr>
        <w:t>_________</w:t>
      </w:r>
    </w:p>
    <w:p w:rsidR="004E61E6" w:rsidRPr="004E61E6" w:rsidRDefault="004E61E6" w:rsidP="004E61E6">
      <w:pPr>
        <w:autoSpaceDN w:val="0"/>
        <w:spacing w:line="180" w:lineRule="exact"/>
        <w:ind w:right="-6"/>
        <w:jc w:val="both"/>
        <w:rPr>
          <w:rFonts w:ascii="Arial" w:hAnsi="Arial" w:cs="Arial"/>
          <w:sz w:val="18"/>
          <w:szCs w:val="18"/>
        </w:rPr>
      </w:pPr>
      <w:r w:rsidRPr="004E61E6">
        <w:rPr>
          <w:rFonts w:ascii="Arial" w:hAnsi="Arial" w:cs="Arial"/>
          <w:sz w:val="18"/>
          <w:szCs w:val="18"/>
        </w:rPr>
        <w:t>в _____________</w:t>
      </w:r>
      <w:r>
        <w:rPr>
          <w:rFonts w:ascii="Arial" w:hAnsi="Arial" w:cs="Arial"/>
          <w:sz w:val="18"/>
          <w:szCs w:val="18"/>
        </w:rPr>
        <w:t>_______________________________</w:t>
      </w:r>
    </w:p>
    <w:p w:rsidR="004E61E6" w:rsidRPr="004E61E6" w:rsidRDefault="004E61E6" w:rsidP="004E61E6">
      <w:pPr>
        <w:tabs>
          <w:tab w:val="left" w:pos="9357"/>
        </w:tabs>
        <w:autoSpaceDN w:val="0"/>
        <w:spacing w:line="180" w:lineRule="exact"/>
        <w:ind w:right="-3"/>
        <w:jc w:val="both"/>
        <w:rPr>
          <w:rFonts w:ascii="Arial" w:hAnsi="Arial" w:cs="Arial"/>
          <w:sz w:val="18"/>
          <w:szCs w:val="18"/>
        </w:rPr>
      </w:pPr>
      <w:r w:rsidRPr="004E61E6">
        <w:rPr>
          <w:rFonts w:ascii="Arial" w:hAnsi="Arial" w:cs="Arial"/>
          <w:sz w:val="18"/>
          <w:szCs w:val="18"/>
        </w:rPr>
        <w:t>корр.</w:t>
      </w:r>
      <w:r>
        <w:rPr>
          <w:rFonts w:ascii="Arial" w:hAnsi="Arial" w:cs="Arial"/>
          <w:sz w:val="18"/>
          <w:szCs w:val="18"/>
        </w:rPr>
        <w:t xml:space="preserve"> счет №_____________БИК __________________</w:t>
      </w:r>
    </w:p>
    <w:p w:rsidR="004E61E6" w:rsidRPr="004E61E6" w:rsidRDefault="004E61E6" w:rsidP="004E61E6">
      <w:pPr>
        <w:autoSpaceDN w:val="0"/>
        <w:spacing w:line="180" w:lineRule="exact"/>
        <w:ind w:right="-3"/>
        <w:jc w:val="both"/>
        <w:rPr>
          <w:rFonts w:ascii="Arial" w:hAnsi="Arial" w:cs="Arial"/>
          <w:sz w:val="18"/>
          <w:szCs w:val="18"/>
        </w:rPr>
      </w:pPr>
      <w:r w:rsidRPr="004E61E6">
        <w:rPr>
          <w:rFonts w:ascii="Arial" w:hAnsi="Arial" w:cs="Arial"/>
          <w:sz w:val="18"/>
          <w:szCs w:val="18"/>
        </w:rPr>
        <w:t>ИНН банка ___________________ КПП банка ______________________________________</w:t>
      </w:r>
      <w:r>
        <w:rPr>
          <w:rFonts w:ascii="Arial" w:hAnsi="Arial" w:cs="Arial"/>
          <w:sz w:val="18"/>
          <w:szCs w:val="18"/>
        </w:rPr>
        <w:t>________</w:t>
      </w:r>
    </w:p>
    <w:p w:rsidR="004E61E6" w:rsidRPr="004E61E6" w:rsidRDefault="004E61E6" w:rsidP="004E61E6">
      <w:pPr>
        <w:autoSpaceDN w:val="0"/>
        <w:spacing w:line="180" w:lineRule="exact"/>
        <w:ind w:right="-6"/>
        <w:jc w:val="both"/>
        <w:rPr>
          <w:rFonts w:ascii="Arial" w:hAnsi="Arial" w:cs="Arial"/>
          <w:sz w:val="18"/>
          <w:szCs w:val="18"/>
        </w:rPr>
      </w:pPr>
      <w:r w:rsidRPr="004E61E6">
        <w:rPr>
          <w:rFonts w:ascii="Arial" w:hAnsi="Arial" w:cs="Arial"/>
          <w:sz w:val="18"/>
          <w:szCs w:val="18"/>
        </w:rPr>
        <w:t>Представитель заявителя _________________________________________</w:t>
      </w:r>
      <w:r>
        <w:rPr>
          <w:rFonts w:ascii="Arial" w:hAnsi="Arial" w:cs="Arial"/>
          <w:sz w:val="18"/>
          <w:szCs w:val="18"/>
        </w:rPr>
        <w:t>_____</w:t>
      </w:r>
    </w:p>
    <w:p w:rsidR="004E61E6" w:rsidRPr="004E61E6" w:rsidRDefault="004E61E6" w:rsidP="004E61E6">
      <w:pPr>
        <w:autoSpaceDN w:val="0"/>
        <w:spacing w:line="180" w:lineRule="exact"/>
        <w:ind w:right="-3"/>
        <w:jc w:val="both"/>
        <w:rPr>
          <w:rFonts w:ascii="Arial" w:hAnsi="Arial" w:cs="Arial"/>
          <w:sz w:val="18"/>
          <w:szCs w:val="18"/>
        </w:rPr>
      </w:pPr>
      <w:r w:rsidRPr="004E61E6">
        <w:rPr>
          <w:rFonts w:ascii="Arial" w:hAnsi="Arial" w:cs="Arial"/>
          <w:sz w:val="18"/>
          <w:szCs w:val="18"/>
        </w:rPr>
        <w:t>Действует на основании доверенности № ____________________ серия _______________,</w:t>
      </w:r>
    </w:p>
    <w:p w:rsidR="004E61E6" w:rsidRPr="004E61E6" w:rsidRDefault="004E61E6" w:rsidP="004E61E6">
      <w:pPr>
        <w:tabs>
          <w:tab w:val="left" w:pos="9354"/>
        </w:tabs>
        <w:autoSpaceDN w:val="0"/>
        <w:spacing w:line="180" w:lineRule="exact"/>
        <w:ind w:right="-6"/>
        <w:jc w:val="both"/>
        <w:rPr>
          <w:rFonts w:ascii="Arial" w:hAnsi="Arial" w:cs="Arial"/>
          <w:sz w:val="18"/>
          <w:szCs w:val="18"/>
        </w:rPr>
      </w:pPr>
      <w:proofErr w:type="gramStart"/>
      <w:r w:rsidRPr="004E61E6">
        <w:rPr>
          <w:rFonts w:ascii="Arial" w:hAnsi="Arial" w:cs="Arial"/>
          <w:sz w:val="18"/>
          <w:szCs w:val="18"/>
        </w:rPr>
        <w:t>удостове</w:t>
      </w:r>
      <w:r>
        <w:rPr>
          <w:rFonts w:ascii="Arial" w:hAnsi="Arial" w:cs="Arial"/>
          <w:sz w:val="18"/>
          <w:szCs w:val="18"/>
        </w:rPr>
        <w:t>ренной</w:t>
      </w:r>
      <w:proofErr w:type="gramEnd"/>
      <w:r>
        <w:rPr>
          <w:rFonts w:ascii="Arial" w:hAnsi="Arial" w:cs="Arial"/>
          <w:sz w:val="18"/>
          <w:szCs w:val="18"/>
        </w:rPr>
        <w:t xml:space="preserve"> «___» __________________</w:t>
      </w:r>
      <w:r w:rsidRPr="004E61E6">
        <w:rPr>
          <w:rFonts w:ascii="Arial" w:hAnsi="Arial" w:cs="Arial"/>
          <w:sz w:val="18"/>
          <w:szCs w:val="18"/>
        </w:rPr>
        <w:t xml:space="preserve"> 20____ г. ______________________________</w:t>
      </w:r>
      <w:r>
        <w:rPr>
          <w:rFonts w:ascii="Arial" w:hAnsi="Arial" w:cs="Arial"/>
          <w:sz w:val="18"/>
          <w:szCs w:val="18"/>
        </w:rPr>
        <w:t>________________</w:t>
      </w:r>
      <w:r w:rsidRPr="004E61E6">
        <w:rPr>
          <w:rFonts w:ascii="Arial" w:hAnsi="Arial" w:cs="Arial"/>
          <w:sz w:val="18"/>
          <w:szCs w:val="18"/>
        </w:rPr>
        <w:t xml:space="preserve">                                                                                                                                     (кем)</w:t>
      </w:r>
    </w:p>
    <w:p w:rsidR="004E61E6" w:rsidRPr="004E61E6" w:rsidRDefault="004E61E6" w:rsidP="004E61E6">
      <w:pPr>
        <w:autoSpaceDN w:val="0"/>
        <w:spacing w:line="180" w:lineRule="exact"/>
        <w:ind w:right="-6"/>
        <w:jc w:val="both"/>
        <w:rPr>
          <w:rFonts w:ascii="Arial" w:hAnsi="Arial" w:cs="Arial"/>
          <w:sz w:val="18"/>
          <w:szCs w:val="18"/>
        </w:rPr>
      </w:pPr>
      <w:r w:rsidRPr="004E61E6">
        <w:rPr>
          <w:rFonts w:ascii="Arial" w:hAnsi="Arial" w:cs="Arial"/>
          <w:sz w:val="18"/>
          <w:szCs w:val="18"/>
        </w:rPr>
        <w:t>Документ, удостоверяющий личность доверенного лица ______________________________________________________________________________</w:t>
      </w:r>
      <w:r>
        <w:rPr>
          <w:rFonts w:ascii="Arial" w:hAnsi="Arial" w:cs="Arial"/>
          <w:sz w:val="18"/>
          <w:szCs w:val="18"/>
        </w:rPr>
        <w:t>_____________</w:t>
      </w:r>
    </w:p>
    <w:p w:rsidR="004E61E6" w:rsidRPr="004E61E6" w:rsidRDefault="004E61E6" w:rsidP="004E61E6">
      <w:pPr>
        <w:autoSpaceDN w:val="0"/>
        <w:spacing w:line="180" w:lineRule="exact"/>
        <w:ind w:right="427"/>
        <w:jc w:val="center"/>
        <w:rPr>
          <w:rFonts w:ascii="Arial" w:hAnsi="Arial" w:cs="Arial"/>
          <w:sz w:val="18"/>
          <w:szCs w:val="18"/>
        </w:rPr>
      </w:pPr>
      <w:r w:rsidRPr="004E61E6">
        <w:rPr>
          <w:rFonts w:ascii="Arial" w:hAnsi="Arial" w:cs="Arial"/>
          <w:sz w:val="18"/>
          <w:szCs w:val="18"/>
        </w:rPr>
        <w:t>(наименование документа, серия, номер, дата, кем выдан)</w:t>
      </w:r>
    </w:p>
    <w:p w:rsidR="004E61E6" w:rsidRPr="004E61E6" w:rsidRDefault="004E61E6" w:rsidP="004E61E6">
      <w:pPr>
        <w:widowControl w:val="0"/>
        <w:autoSpaceDE w:val="0"/>
        <w:autoSpaceDN w:val="0"/>
        <w:adjustRightInd w:val="0"/>
        <w:spacing w:line="180" w:lineRule="exact"/>
        <w:ind w:firstLine="709"/>
        <w:jc w:val="both"/>
        <w:rPr>
          <w:rFonts w:ascii="Arial" w:hAnsi="Arial" w:cs="Arial"/>
          <w:color w:val="auto"/>
          <w:sz w:val="18"/>
          <w:szCs w:val="18"/>
        </w:rPr>
      </w:pPr>
      <w:r w:rsidRPr="004E61E6">
        <w:rPr>
          <w:rFonts w:ascii="Arial" w:hAnsi="Arial" w:cs="Arial"/>
          <w:color w:val="auto"/>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4E61E6" w:rsidRPr="004E61E6" w:rsidRDefault="004E61E6" w:rsidP="004E61E6">
      <w:pPr>
        <w:widowControl w:val="0"/>
        <w:tabs>
          <w:tab w:val="num" w:pos="720"/>
        </w:tabs>
        <w:autoSpaceDE w:val="0"/>
        <w:autoSpaceDN w:val="0"/>
        <w:adjustRightInd w:val="0"/>
        <w:spacing w:line="180" w:lineRule="exact"/>
        <w:ind w:firstLine="709"/>
        <w:jc w:val="both"/>
        <w:rPr>
          <w:rFonts w:ascii="Arial" w:hAnsi="Arial" w:cs="Arial"/>
          <w:color w:val="auto"/>
          <w:sz w:val="18"/>
          <w:szCs w:val="18"/>
        </w:rPr>
      </w:pPr>
      <w:r w:rsidRPr="004E61E6">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4E61E6" w:rsidRPr="004E61E6" w:rsidRDefault="004E61E6" w:rsidP="004E61E6">
      <w:pPr>
        <w:widowControl w:val="0"/>
        <w:autoSpaceDE w:val="0"/>
        <w:autoSpaceDN w:val="0"/>
        <w:adjustRightInd w:val="0"/>
        <w:spacing w:line="180" w:lineRule="exact"/>
        <w:ind w:firstLine="708"/>
        <w:jc w:val="both"/>
        <w:rPr>
          <w:rFonts w:ascii="Arial" w:hAnsi="Arial" w:cs="Arial"/>
          <w:color w:val="auto"/>
          <w:sz w:val="18"/>
          <w:szCs w:val="18"/>
        </w:rPr>
      </w:pPr>
      <w:r w:rsidRPr="004E61E6">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4E61E6" w:rsidRPr="004E61E6" w:rsidRDefault="004E61E6" w:rsidP="004E61E6">
      <w:pPr>
        <w:autoSpaceDN w:val="0"/>
        <w:spacing w:line="180" w:lineRule="exact"/>
        <w:ind w:left="567" w:right="-6" w:hanging="567"/>
        <w:jc w:val="both"/>
        <w:rPr>
          <w:rFonts w:ascii="Arial" w:hAnsi="Arial" w:cs="Arial"/>
          <w:sz w:val="18"/>
          <w:szCs w:val="18"/>
        </w:rPr>
      </w:pPr>
    </w:p>
    <w:p w:rsidR="004E61E6" w:rsidRPr="004E61E6" w:rsidRDefault="004E61E6" w:rsidP="004E61E6">
      <w:pPr>
        <w:autoSpaceDN w:val="0"/>
        <w:spacing w:line="180" w:lineRule="exact"/>
        <w:ind w:left="567" w:right="-6" w:hanging="567"/>
        <w:jc w:val="both"/>
        <w:rPr>
          <w:rFonts w:ascii="Arial" w:hAnsi="Arial" w:cs="Arial"/>
          <w:sz w:val="18"/>
          <w:szCs w:val="18"/>
        </w:rPr>
      </w:pPr>
      <w:r w:rsidRPr="004E61E6">
        <w:rPr>
          <w:rFonts w:ascii="Arial" w:hAnsi="Arial" w:cs="Arial"/>
          <w:sz w:val="18"/>
          <w:szCs w:val="18"/>
        </w:rPr>
        <w:t>Подпись заявителя</w:t>
      </w:r>
    </w:p>
    <w:p w:rsidR="004E61E6" w:rsidRPr="004E61E6" w:rsidRDefault="004E61E6" w:rsidP="004E61E6">
      <w:pPr>
        <w:autoSpaceDN w:val="0"/>
        <w:spacing w:line="180" w:lineRule="exact"/>
        <w:ind w:left="567" w:right="-6" w:hanging="567"/>
        <w:rPr>
          <w:rFonts w:ascii="Arial" w:hAnsi="Arial" w:cs="Arial"/>
          <w:sz w:val="18"/>
          <w:szCs w:val="18"/>
        </w:rPr>
      </w:pPr>
      <w:r w:rsidRPr="004E61E6">
        <w:rPr>
          <w:rFonts w:ascii="Arial" w:hAnsi="Arial" w:cs="Arial"/>
          <w:sz w:val="18"/>
          <w:szCs w:val="18"/>
        </w:rPr>
        <w:t>(его полномочного представителя</w:t>
      </w:r>
      <w:proofErr w:type="gramStart"/>
      <w:r w:rsidRPr="004E61E6">
        <w:rPr>
          <w:rFonts w:ascii="Arial" w:hAnsi="Arial" w:cs="Arial"/>
          <w:sz w:val="18"/>
          <w:szCs w:val="18"/>
        </w:rPr>
        <w:t>)        _______________   (_______________)</w:t>
      </w:r>
      <w:proofErr w:type="gramEnd"/>
    </w:p>
    <w:p w:rsidR="004E61E6" w:rsidRPr="004E61E6" w:rsidRDefault="004E61E6" w:rsidP="004E61E6">
      <w:pPr>
        <w:autoSpaceDN w:val="0"/>
        <w:spacing w:line="180" w:lineRule="exact"/>
        <w:ind w:left="567" w:right="-6" w:hanging="567"/>
        <w:rPr>
          <w:rFonts w:ascii="Arial" w:hAnsi="Arial" w:cs="Arial"/>
          <w:sz w:val="18"/>
          <w:szCs w:val="18"/>
        </w:rPr>
      </w:pPr>
    </w:p>
    <w:p w:rsidR="004E61E6" w:rsidRPr="004E61E6" w:rsidRDefault="004E61E6" w:rsidP="004E61E6">
      <w:pPr>
        <w:autoSpaceDN w:val="0"/>
        <w:spacing w:line="180" w:lineRule="exact"/>
        <w:ind w:left="567" w:right="-6" w:hanging="567"/>
        <w:rPr>
          <w:rFonts w:ascii="Arial" w:hAnsi="Arial" w:cs="Arial"/>
          <w:sz w:val="18"/>
          <w:szCs w:val="18"/>
        </w:rPr>
      </w:pPr>
      <w:r w:rsidRPr="004E61E6">
        <w:rPr>
          <w:rFonts w:ascii="Arial" w:hAnsi="Arial" w:cs="Arial"/>
          <w:sz w:val="18"/>
          <w:szCs w:val="18"/>
        </w:rPr>
        <w:t>М.П. «____» ___________ 201__г.</w:t>
      </w:r>
    </w:p>
    <w:p w:rsidR="004E61E6" w:rsidRPr="004E61E6" w:rsidRDefault="004E61E6" w:rsidP="004E61E6">
      <w:pPr>
        <w:autoSpaceDN w:val="0"/>
        <w:spacing w:line="180" w:lineRule="exact"/>
        <w:ind w:left="567" w:right="-6" w:hanging="567"/>
        <w:rPr>
          <w:rFonts w:ascii="Arial" w:hAnsi="Arial" w:cs="Arial"/>
          <w:iCs/>
          <w:sz w:val="18"/>
          <w:szCs w:val="18"/>
        </w:rPr>
      </w:pPr>
    </w:p>
    <w:p w:rsidR="004E61E6" w:rsidRPr="004E61E6" w:rsidRDefault="004E61E6" w:rsidP="004E61E6">
      <w:pPr>
        <w:autoSpaceDN w:val="0"/>
        <w:spacing w:line="180" w:lineRule="exact"/>
        <w:ind w:left="567" w:right="-6" w:hanging="567"/>
        <w:rPr>
          <w:rFonts w:ascii="Arial" w:hAnsi="Arial" w:cs="Arial"/>
          <w:iCs/>
          <w:sz w:val="18"/>
          <w:szCs w:val="18"/>
        </w:rPr>
      </w:pPr>
    </w:p>
    <w:p w:rsidR="004E61E6" w:rsidRPr="004E61E6" w:rsidRDefault="004E61E6" w:rsidP="004E61E6">
      <w:pPr>
        <w:autoSpaceDN w:val="0"/>
        <w:spacing w:line="180" w:lineRule="exact"/>
        <w:ind w:left="567" w:right="-6" w:hanging="567"/>
        <w:rPr>
          <w:rFonts w:ascii="Arial" w:hAnsi="Arial" w:cs="Arial"/>
          <w:sz w:val="18"/>
          <w:szCs w:val="18"/>
        </w:rPr>
      </w:pPr>
      <w:r w:rsidRPr="004E61E6">
        <w:rPr>
          <w:rFonts w:ascii="Arial" w:hAnsi="Arial" w:cs="Arial"/>
          <w:iCs/>
          <w:sz w:val="18"/>
          <w:szCs w:val="18"/>
        </w:rPr>
        <w:t xml:space="preserve">Заявка принята: </w:t>
      </w:r>
      <w:r w:rsidRPr="004E61E6">
        <w:rPr>
          <w:rFonts w:ascii="Arial" w:hAnsi="Arial" w:cs="Arial"/>
          <w:sz w:val="18"/>
          <w:szCs w:val="18"/>
        </w:rPr>
        <w:t xml:space="preserve">«___» ___________ 201__г.    ____ ч. _____ мин. </w:t>
      </w:r>
      <w:proofErr w:type="gramStart"/>
      <w:r w:rsidRPr="004E61E6">
        <w:rPr>
          <w:rFonts w:ascii="Arial" w:hAnsi="Arial" w:cs="Arial"/>
          <w:sz w:val="18"/>
          <w:szCs w:val="18"/>
        </w:rPr>
        <w:t>под</w:t>
      </w:r>
      <w:proofErr w:type="gramEnd"/>
      <w:r w:rsidRPr="004E61E6">
        <w:rPr>
          <w:rFonts w:ascii="Arial" w:hAnsi="Arial" w:cs="Arial"/>
          <w:sz w:val="18"/>
          <w:szCs w:val="18"/>
        </w:rPr>
        <w:t xml:space="preserve"> № _____</w:t>
      </w:r>
    </w:p>
    <w:p w:rsidR="004E61E6" w:rsidRPr="004E61E6" w:rsidRDefault="004E61E6" w:rsidP="004E61E6">
      <w:pPr>
        <w:autoSpaceDN w:val="0"/>
        <w:spacing w:line="180" w:lineRule="exact"/>
        <w:ind w:left="567" w:right="-6" w:hanging="567"/>
        <w:rPr>
          <w:rFonts w:ascii="Arial" w:hAnsi="Arial" w:cs="Arial"/>
          <w:sz w:val="18"/>
          <w:szCs w:val="18"/>
        </w:rPr>
      </w:pPr>
    </w:p>
    <w:p w:rsidR="004E61E6" w:rsidRDefault="004E61E6" w:rsidP="004E61E6">
      <w:pPr>
        <w:autoSpaceDN w:val="0"/>
        <w:spacing w:line="180" w:lineRule="exact"/>
        <w:ind w:left="567" w:right="-6" w:hanging="567"/>
        <w:rPr>
          <w:rFonts w:ascii="Arial" w:hAnsi="Arial" w:cs="Arial"/>
          <w:sz w:val="18"/>
          <w:szCs w:val="18"/>
        </w:rPr>
      </w:pPr>
      <w:r w:rsidRPr="004E61E6">
        <w:rPr>
          <w:rFonts w:ascii="Arial" w:hAnsi="Arial" w:cs="Arial"/>
          <w:sz w:val="18"/>
          <w:szCs w:val="18"/>
        </w:rPr>
        <w:t>Подпись лица, принявшего заявку</w:t>
      </w:r>
      <w:proofErr w:type="gramStart"/>
      <w:r w:rsidRPr="004E61E6">
        <w:rPr>
          <w:rFonts w:ascii="Arial" w:hAnsi="Arial" w:cs="Arial"/>
          <w:sz w:val="18"/>
          <w:szCs w:val="18"/>
        </w:rPr>
        <w:t xml:space="preserve">     ________________     (_______________)</w:t>
      </w:r>
      <w:proofErr w:type="gramEnd"/>
    </w:p>
    <w:p w:rsidR="006C7B89" w:rsidRDefault="006C7B89" w:rsidP="00C05A6D">
      <w:pPr>
        <w:keepNext/>
        <w:spacing w:line="180" w:lineRule="exact"/>
        <w:jc w:val="center"/>
        <w:outlineLvl w:val="0"/>
        <w:rPr>
          <w:rFonts w:ascii="Arial" w:hAnsi="Arial" w:cs="Arial"/>
          <w:bCs/>
          <w:color w:val="auto"/>
          <w:sz w:val="18"/>
          <w:szCs w:val="18"/>
        </w:rPr>
      </w:pPr>
    </w:p>
    <w:p w:rsidR="007862E1" w:rsidRDefault="007862E1" w:rsidP="00C05A6D">
      <w:pPr>
        <w:keepNext/>
        <w:spacing w:line="180" w:lineRule="exact"/>
        <w:jc w:val="center"/>
        <w:outlineLvl w:val="0"/>
        <w:rPr>
          <w:rFonts w:ascii="Arial" w:hAnsi="Arial" w:cs="Arial"/>
          <w:bCs/>
          <w:color w:val="auto"/>
          <w:sz w:val="18"/>
          <w:szCs w:val="18"/>
        </w:rPr>
      </w:pPr>
    </w:p>
    <w:p w:rsidR="006C7B89" w:rsidRDefault="006C7B89" w:rsidP="00C05A6D">
      <w:pPr>
        <w:keepNext/>
        <w:spacing w:line="180" w:lineRule="exact"/>
        <w:jc w:val="center"/>
        <w:outlineLvl w:val="0"/>
        <w:rPr>
          <w:rFonts w:ascii="Arial" w:hAnsi="Arial" w:cs="Arial"/>
          <w:bCs/>
          <w:color w:val="auto"/>
          <w:sz w:val="18"/>
          <w:szCs w:val="18"/>
        </w:rPr>
      </w:pPr>
    </w:p>
    <w:p w:rsidR="00C05A6D" w:rsidRPr="00C05A6D" w:rsidRDefault="00C05A6D" w:rsidP="00C05A6D">
      <w:pPr>
        <w:keepNext/>
        <w:spacing w:line="180" w:lineRule="exact"/>
        <w:jc w:val="center"/>
        <w:outlineLvl w:val="0"/>
        <w:rPr>
          <w:rFonts w:ascii="Arial" w:hAnsi="Arial" w:cs="Arial"/>
          <w:bCs/>
          <w:color w:val="FF0000"/>
          <w:sz w:val="18"/>
          <w:szCs w:val="18"/>
        </w:rPr>
      </w:pPr>
      <w:r w:rsidRPr="00C05A6D">
        <w:rPr>
          <w:rFonts w:ascii="Arial" w:hAnsi="Arial" w:cs="Arial"/>
          <w:bCs/>
          <w:color w:val="auto"/>
          <w:sz w:val="18"/>
          <w:szCs w:val="18"/>
        </w:rPr>
        <w:t>ДОГОВОР  КУПЛИ-ПРОДАЖИ №</w:t>
      </w:r>
    </w:p>
    <w:p w:rsidR="00C05A6D" w:rsidRPr="00C05A6D" w:rsidRDefault="00C05A6D" w:rsidP="00C05A6D">
      <w:pPr>
        <w:keepNext/>
        <w:spacing w:line="180" w:lineRule="exact"/>
        <w:jc w:val="center"/>
        <w:outlineLvl w:val="0"/>
        <w:rPr>
          <w:rFonts w:ascii="Arial" w:hAnsi="Arial" w:cs="Arial"/>
          <w:bCs/>
          <w:color w:val="auto"/>
          <w:sz w:val="18"/>
          <w:szCs w:val="18"/>
        </w:rPr>
      </w:pPr>
      <w:r w:rsidRPr="00C05A6D">
        <w:rPr>
          <w:rFonts w:ascii="Arial" w:hAnsi="Arial" w:cs="Arial"/>
          <w:bCs/>
          <w:color w:val="auto"/>
          <w:sz w:val="18"/>
          <w:szCs w:val="18"/>
        </w:rPr>
        <w:t xml:space="preserve">земельного участка, государственная собственность </w:t>
      </w:r>
    </w:p>
    <w:p w:rsidR="00C05A6D" w:rsidRDefault="00C05A6D" w:rsidP="00C05A6D">
      <w:pPr>
        <w:keepNext/>
        <w:spacing w:line="180" w:lineRule="exact"/>
        <w:jc w:val="center"/>
        <w:outlineLvl w:val="0"/>
        <w:rPr>
          <w:rFonts w:ascii="Arial" w:hAnsi="Arial" w:cs="Arial"/>
          <w:bCs/>
          <w:color w:val="auto"/>
          <w:sz w:val="18"/>
          <w:szCs w:val="18"/>
        </w:rPr>
      </w:pPr>
      <w:r w:rsidRPr="00C05A6D">
        <w:rPr>
          <w:rFonts w:ascii="Arial" w:hAnsi="Arial" w:cs="Arial"/>
          <w:bCs/>
          <w:color w:val="auto"/>
          <w:sz w:val="18"/>
          <w:szCs w:val="18"/>
        </w:rPr>
        <w:t>на который не разграничена</w:t>
      </w:r>
    </w:p>
    <w:p w:rsidR="00C05A6D" w:rsidRPr="00C05A6D" w:rsidRDefault="00C05A6D" w:rsidP="00C05A6D">
      <w:pPr>
        <w:keepNext/>
        <w:spacing w:line="180" w:lineRule="exact"/>
        <w:jc w:val="center"/>
        <w:outlineLvl w:val="0"/>
        <w:rPr>
          <w:rFonts w:ascii="Arial" w:hAnsi="Arial" w:cs="Arial"/>
          <w:bCs/>
          <w:color w:val="auto"/>
          <w:sz w:val="18"/>
          <w:szCs w:val="18"/>
        </w:rPr>
      </w:pPr>
    </w:p>
    <w:tbl>
      <w:tblPr>
        <w:tblW w:w="0" w:type="auto"/>
        <w:tblInd w:w="-106" w:type="dxa"/>
        <w:tblLook w:val="00A0" w:firstRow="1" w:lastRow="0" w:firstColumn="1" w:lastColumn="0" w:noHBand="0" w:noVBand="0"/>
      </w:tblPr>
      <w:tblGrid>
        <w:gridCol w:w="2788"/>
        <w:gridCol w:w="2140"/>
      </w:tblGrid>
      <w:tr w:rsidR="00C05A6D" w:rsidRPr="00C05A6D" w:rsidTr="00D865D3">
        <w:tc>
          <w:tcPr>
            <w:tcW w:w="4785" w:type="dxa"/>
          </w:tcPr>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г. Благодарный</w:t>
            </w:r>
          </w:p>
        </w:tc>
        <w:tc>
          <w:tcPr>
            <w:tcW w:w="4785" w:type="dxa"/>
          </w:tcPr>
          <w:p w:rsidR="00C05A6D" w:rsidRPr="00C05A6D" w:rsidRDefault="00C05A6D" w:rsidP="00C05A6D">
            <w:pPr>
              <w:spacing w:line="180" w:lineRule="exact"/>
              <w:jc w:val="right"/>
              <w:rPr>
                <w:rFonts w:ascii="Arial" w:hAnsi="Arial" w:cs="Arial"/>
                <w:color w:val="auto"/>
                <w:sz w:val="18"/>
                <w:szCs w:val="18"/>
              </w:rPr>
            </w:pPr>
          </w:p>
        </w:tc>
      </w:tr>
    </w:tbl>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 xml:space="preserve">           </w:t>
      </w:r>
      <w:proofErr w:type="gramStart"/>
      <w:r w:rsidRPr="00C05A6D">
        <w:rPr>
          <w:rFonts w:ascii="Arial" w:hAnsi="Arial" w:cs="Arial"/>
          <w:color w:val="auto"/>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C05A6D">
        <w:rPr>
          <w:rFonts w:ascii="Arial" w:hAnsi="Arial" w:cs="Arial"/>
          <w:color w:val="auto"/>
          <w:sz w:val="18"/>
          <w:szCs w:val="18"/>
        </w:rPr>
        <w:t xml:space="preserve"> </w:t>
      </w:r>
      <w:proofErr w:type="gramStart"/>
      <w:r w:rsidRPr="00C05A6D">
        <w:rPr>
          <w:rFonts w:ascii="Arial" w:hAnsi="Arial" w:cs="Arial"/>
          <w:color w:val="auto"/>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w:t>
      </w:r>
      <w:r w:rsidRPr="00C05A6D">
        <w:rPr>
          <w:rFonts w:ascii="Arial" w:hAnsi="Arial" w:cs="Arial"/>
          <w:color w:val="auto"/>
          <w:spacing w:val="4"/>
          <w:sz w:val="18"/>
          <w:szCs w:val="18"/>
        </w:rPr>
        <w:t xml:space="preserve">, </w:t>
      </w:r>
      <w:r w:rsidRPr="00C05A6D">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C05A6D">
        <w:rPr>
          <w:rFonts w:ascii="Arial" w:hAnsi="Arial" w:cs="Arial"/>
          <w:color w:val="auto"/>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«Продавец»,</w:t>
      </w:r>
    </w:p>
    <w:p w:rsidR="00C05A6D" w:rsidRPr="00C05A6D" w:rsidRDefault="00C05A6D" w:rsidP="00C05A6D">
      <w:pPr>
        <w:spacing w:line="180" w:lineRule="exact"/>
        <w:jc w:val="both"/>
        <w:rPr>
          <w:rFonts w:ascii="Arial" w:hAnsi="Arial" w:cs="Arial"/>
          <w:color w:val="auto"/>
          <w:sz w:val="18"/>
          <w:szCs w:val="18"/>
        </w:rPr>
      </w:pPr>
      <w:proofErr w:type="gramStart"/>
      <w:r w:rsidRPr="00C05A6D">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Pr>
          <w:rFonts w:ascii="Arial" w:hAnsi="Arial" w:cs="Arial"/>
          <w:color w:val="auto"/>
          <w:sz w:val="18"/>
          <w:szCs w:val="18"/>
        </w:rPr>
        <w:t>т серия ____ № _____, выдан____</w:t>
      </w:r>
      <w:r w:rsidRPr="00C05A6D">
        <w:rPr>
          <w:rFonts w:ascii="Arial" w:hAnsi="Arial" w:cs="Arial"/>
          <w:color w:val="auto"/>
          <w:sz w:val="18"/>
          <w:szCs w:val="18"/>
        </w:rPr>
        <w:t>,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C05A6D">
        <w:rPr>
          <w:rFonts w:ascii="Arial" w:hAnsi="Arial" w:cs="Arial"/>
          <w:color w:val="auto"/>
          <w:sz w:val="18"/>
          <w:szCs w:val="18"/>
        </w:rPr>
        <w:t xml:space="preserve"> </w:t>
      </w:r>
      <w:proofErr w:type="gramStart"/>
      <w:r w:rsidRPr="00C05A6D">
        <w:rPr>
          <w:rFonts w:ascii="Arial" w:hAnsi="Arial" w:cs="Arial"/>
          <w:color w:val="auto"/>
          <w:sz w:val="18"/>
          <w:szCs w:val="18"/>
        </w:rPr>
        <w:t>в дальнейшем «Покупатель», и именуемые в дальнейшем «Стороны», заключили настоящий договор  (далее – Договор) о нижеследующем:</w:t>
      </w:r>
      <w:proofErr w:type="gramEnd"/>
    </w:p>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numPr>
          <w:ilvl w:val="0"/>
          <w:numId w:val="48"/>
        </w:numPr>
        <w:spacing w:after="200" w:line="180" w:lineRule="exact"/>
        <w:ind w:left="0"/>
        <w:jc w:val="center"/>
        <w:rPr>
          <w:rFonts w:ascii="Arial" w:hAnsi="Arial" w:cs="Arial"/>
          <w:b/>
          <w:bCs/>
          <w:color w:val="auto"/>
          <w:sz w:val="18"/>
          <w:szCs w:val="18"/>
        </w:rPr>
      </w:pPr>
      <w:r w:rsidRPr="00C05A6D">
        <w:rPr>
          <w:rFonts w:ascii="Arial" w:hAnsi="Arial" w:cs="Arial"/>
          <w:b/>
          <w:bCs/>
          <w:color w:val="auto"/>
          <w:sz w:val="18"/>
          <w:szCs w:val="18"/>
        </w:rPr>
        <w:t>Предмет Договора</w:t>
      </w:r>
    </w:p>
    <w:p w:rsidR="00C05A6D" w:rsidRPr="00C05A6D" w:rsidRDefault="00C05A6D" w:rsidP="00C05A6D">
      <w:pPr>
        <w:spacing w:line="180" w:lineRule="exact"/>
        <w:ind w:firstLine="708"/>
        <w:jc w:val="both"/>
        <w:rPr>
          <w:rFonts w:ascii="Arial" w:hAnsi="Arial" w:cs="Arial"/>
          <w:color w:val="auto"/>
          <w:sz w:val="18"/>
          <w:szCs w:val="18"/>
        </w:rPr>
      </w:pPr>
      <w:r w:rsidRPr="00C05A6D">
        <w:rPr>
          <w:rFonts w:ascii="Arial" w:hAnsi="Arial" w:cs="Arial"/>
          <w:color w:val="auto"/>
          <w:sz w:val="18"/>
          <w:szCs w:val="18"/>
        </w:rPr>
        <w:t xml:space="preserve">1.1. </w:t>
      </w:r>
      <w:proofErr w:type="gramStart"/>
      <w:r w:rsidRPr="00C05A6D">
        <w:rPr>
          <w:rFonts w:ascii="Arial" w:hAnsi="Arial" w:cs="Arial"/>
          <w:color w:val="auto"/>
          <w:sz w:val="18"/>
          <w:szCs w:val="18"/>
        </w:rPr>
        <w:t>Продавец обязуется передать в собственность за плату, а Покупатель принять и оплатить по цене и на условиях настоящего Договора  земельный участок, государственная собственность на который не разграничена, категория земель – _________________, вид разрешенного использования – _________________________, с кадастровым номером ____________________, общей площадью ______ кв. м, местоположение: ______________________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w:t>
      </w:r>
      <w:proofErr w:type="gramEnd"/>
      <w:r w:rsidRPr="00C05A6D">
        <w:rPr>
          <w:rFonts w:ascii="Arial" w:hAnsi="Arial" w:cs="Arial"/>
          <w:color w:val="auto"/>
          <w:sz w:val="18"/>
          <w:szCs w:val="18"/>
        </w:rPr>
        <w:t xml:space="preserve"> недвижимости от ____________________, прилагаемой к настоящему Договору и </w:t>
      </w:r>
      <w:proofErr w:type="gramStart"/>
      <w:r w:rsidRPr="00C05A6D">
        <w:rPr>
          <w:rFonts w:ascii="Arial" w:hAnsi="Arial" w:cs="Arial"/>
          <w:color w:val="auto"/>
          <w:sz w:val="18"/>
          <w:szCs w:val="18"/>
        </w:rPr>
        <w:t>являющихся</w:t>
      </w:r>
      <w:proofErr w:type="gramEnd"/>
      <w:r w:rsidRPr="00C05A6D">
        <w:rPr>
          <w:rFonts w:ascii="Arial" w:hAnsi="Arial" w:cs="Arial"/>
          <w:color w:val="auto"/>
          <w:sz w:val="18"/>
          <w:szCs w:val="18"/>
        </w:rPr>
        <w:t xml:space="preserve"> его неотъемлемой частью.</w:t>
      </w:r>
    </w:p>
    <w:p w:rsidR="00C05A6D" w:rsidRPr="00C05A6D" w:rsidRDefault="00C05A6D" w:rsidP="00C05A6D">
      <w:pPr>
        <w:spacing w:line="180" w:lineRule="exact"/>
        <w:jc w:val="center"/>
        <w:rPr>
          <w:rFonts w:ascii="Arial" w:hAnsi="Arial" w:cs="Arial"/>
          <w:b/>
          <w:bCs/>
          <w:color w:val="auto"/>
          <w:sz w:val="18"/>
          <w:szCs w:val="18"/>
        </w:rPr>
      </w:pPr>
    </w:p>
    <w:p w:rsidR="00C05A6D" w:rsidRPr="006C7B89" w:rsidRDefault="00C05A6D" w:rsidP="00C05A6D">
      <w:pPr>
        <w:spacing w:line="180" w:lineRule="exact"/>
        <w:jc w:val="center"/>
        <w:rPr>
          <w:rFonts w:ascii="Arial" w:hAnsi="Arial" w:cs="Arial"/>
          <w:bCs/>
          <w:color w:val="auto"/>
          <w:sz w:val="18"/>
          <w:szCs w:val="18"/>
        </w:rPr>
      </w:pPr>
      <w:r w:rsidRPr="006C7B89">
        <w:rPr>
          <w:rFonts w:ascii="Arial" w:hAnsi="Arial" w:cs="Arial"/>
          <w:bCs/>
          <w:color w:val="auto"/>
          <w:sz w:val="18"/>
          <w:szCs w:val="18"/>
        </w:rPr>
        <w:t>2. Плата по договору</w:t>
      </w:r>
    </w:p>
    <w:p w:rsidR="00C05A6D" w:rsidRPr="006C7B89" w:rsidRDefault="00C05A6D" w:rsidP="00C05A6D">
      <w:pPr>
        <w:spacing w:line="180" w:lineRule="exact"/>
        <w:ind w:firstLine="709"/>
        <w:jc w:val="both"/>
        <w:rPr>
          <w:rFonts w:ascii="Arial" w:hAnsi="Arial" w:cs="Arial"/>
          <w:bCs/>
          <w:color w:val="auto"/>
          <w:sz w:val="18"/>
          <w:szCs w:val="18"/>
        </w:rPr>
      </w:pPr>
    </w:p>
    <w:p w:rsidR="00C05A6D" w:rsidRPr="00C05A6D" w:rsidRDefault="00C05A6D" w:rsidP="00C05A6D">
      <w:pPr>
        <w:tabs>
          <w:tab w:val="num" w:pos="0"/>
        </w:tabs>
        <w:spacing w:line="180" w:lineRule="exact"/>
        <w:ind w:firstLine="709"/>
        <w:jc w:val="both"/>
        <w:rPr>
          <w:rFonts w:ascii="Arial" w:hAnsi="Arial" w:cs="Arial"/>
          <w:color w:val="auto"/>
          <w:sz w:val="18"/>
          <w:szCs w:val="18"/>
        </w:rPr>
      </w:pPr>
      <w:r w:rsidRPr="00C05A6D">
        <w:rPr>
          <w:rFonts w:ascii="Arial" w:hAnsi="Arial" w:cs="Arial"/>
          <w:color w:val="auto"/>
          <w:sz w:val="18"/>
          <w:szCs w:val="18"/>
        </w:rPr>
        <w:t>2.1. Цена земельного участка составляет ___________________</w:t>
      </w:r>
      <w:r>
        <w:rPr>
          <w:rFonts w:ascii="Arial" w:hAnsi="Arial" w:cs="Arial"/>
          <w:color w:val="auto"/>
          <w:sz w:val="18"/>
          <w:szCs w:val="18"/>
        </w:rPr>
        <w:t>_________________________</w:t>
      </w:r>
      <w:r w:rsidRPr="00C05A6D">
        <w:rPr>
          <w:rFonts w:ascii="Arial" w:hAnsi="Arial" w:cs="Arial"/>
          <w:color w:val="auto"/>
          <w:sz w:val="18"/>
          <w:szCs w:val="18"/>
        </w:rPr>
        <w:tab/>
      </w:r>
    </w:p>
    <w:p w:rsidR="00C05A6D" w:rsidRPr="00C05A6D" w:rsidRDefault="00C05A6D" w:rsidP="00C05A6D">
      <w:pPr>
        <w:tabs>
          <w:tab w:val="num" w:pos="0"/>
        </w:tabs>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2.2. Покупатель </w:t>
      </w:r>
      <w:proofErr w:type="gramStart"/>
      <w:r w:rsidRPr="00C05A6D">
        <w:rPr>
          <w:rFonts w:ascii="Arial" w:hAnsi="Arial" w:cs="Arial"/>
          <w:color w:val="auto"/>
          <w:sz w:val="18"/>
          <w:szCs w:val="18"/>
        </w:rPr>
        <w:t>оплачивает цену участка</w:t>
      </w:r>
      <w:proofErr w:type="gramEnd"/>
      <w:r w:rsidRPr="00C05A6D">
        <w:rPr>
          <w:rFonts w:ascii="Arial" w:hAnsi="Arial" w:cs="Arial"/>
          <w:color w:val="auto"/>
          <w:sz w:val="18"/>
          <w:szCs w:val="18"/>
        </w:rPr>
        <w:t xml:space="preserve"> в течение 30 календарных дней с момента заключения настоящего Договора.</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2.3. Полная оплата цены участка должна быть произведена до регистрации права на участок.</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2.4. Оплата производится в рублях путем перечисления на счет: </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proofErr w:type="gramStart"/>
      <w:r w:rsidRPr="00C05A6D">
        <w:rPr>
          <w:rFonts w:ascii="Arial" w:hAnsi="Arial" w:cs="Arial"/>
          <w:color w:val="auto"/>
          <w:sz w:val="18"/>
          <w:szCs w:val="18"/>
        </w:rPr>
        <w:t>р</w:t>
      </w:r>
      <w:proofErr w:type="gramEnd"/>
      <w:r w:rsidRPr="00C05A6D">
        <w:rPr>
          <w:rFonts w:ascii="Arial" w:hAnsi="Arial" w:cs="Arial"/>
          <w:color w:val="auto"/>
          <w:sz w:val="18"/>
          <w:szCs w:val="18"/>
        </w:rPr>
        <w:t>/</w:t>
      </w:r>
      <w:proofErr w:type="spellStart"/>
      <w:r w:rsidRPr="00C05A6D">
        <w:rPr>
          <w:rFonts w:ascii="Arial" w:hAnsi="Arial" w:cs="Arial"/>
          <w:color w:val="auto"/>
          <w:sz w:val="18"/>
          <w:szCs w:val="18"/>
        </w:rPr>
        <w:t>сч</w:t>
      </w:r>
      <w:proofErr w:type="spellEnd"/>
      <w:r w:rsidRPr="00C05A6D">
        <w:rPr>
          <w:rFonts w:ascii="Arial" w:hAnsi="Arial" w:cs="Arial"/>
          <w:color w:val="auto"/>
          <w:sz w:val="18"/>
          <w:szCs w:val="18"/>
        </w:rPr>
        <w:t xml:space="preserve"> 40101810300000010005, отделение Ставрополь г. Ставрополь, БИК 040702001.</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В поле «получатель» (платежного поручения) указать: </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КБК 602 1 14 06012 04 0000 430 (за земли до разграничения государственной собственности), ОКТМО 07705000.</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В поле «назначение платежа» (платежного поручения) указать: выкуп земельного участка по договору № _____ </w:t>
      </w:r>
      <w:proofErr w:type="gramStart"/>
      <w:r w:rsidRPr="00C05A6D">
        <w:rPr>
          <w:rFonts w:ascii="Arial" w:hAnsi="Arial" w:cs="Arial"/>
          <w:color w:val="auto"/>
          <w:sz w:val="18"/>
          <w:szCs w:val="18"/>
        </w:rPr>
        <w:t>от</w:t>
      </w:r>
      <w:proofErr w:type="gramEnd"/>
      <w:r w:rsidRPr="00C05A6D">
        <w:rPr>
          <w:rFonts w:ascii="Arial" w:hAnsi="Arial" w:cs="Arial"/>
          <w:color w:val="auto"/>
          <w:sz w:val="18"/>
          <w:szCs w:val="18"/>
        </w:rPr>
        <w:t xml:space="preserve"> _____________.</w:t>
      </w:r>
    </w:p>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center"/>
        <w:rPr>
          <w:rFonts w:ascii="Arial" w:hAnsi="Arial" w:cs="Arial"/>
          <w:bCs/>
          <w:color w:val="auto"/>
          <w:sz w:val="18"/>
          <w:szCs w:val="18"/>
        </w:rPr>
      </w:pPr>
      <w:r w:rsidRPr="00C05A6D">
        <w:rPr>
          <w:rFonts w:ascii="Arial" w:hAnsi="Arial" w:cs="Arial"/>
          <w:bCs/>
          <w:color w:val="auto"/>
          <w:sz w:val="18"/>
          <w:szCs w:val="18"/>
        </w:rPr>
        <w:t>3. Ограничения использования и обременения Участков</w:t>
      </w:r>
    </w:p>
    <w:p w:rsidR="00C05A6D" w:rsidRPr="00C05A6D" w:rsidRDefault="00C05A6D" w:rsidP="00C05A6D">
      <w:pPr>
        <w:spacing w:line="180" w:lineRule="exact"/>
        <w:jc w:val="center"/>
        <w:rPr>
          <w:rFonts w:ascii="Arial" w:hAnsi="Arial" w:cs="Arial"/>
          <w:bCs/>
          <w:color w:val="auto"/>
          <w:sz w:val="18"/>
          <w:szCs w:val="18"/>
        </w:rPr>
      </w:pP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3.1. Ограничений и обременений участок не имеет. </w:t>
      </w:r>
    </w:p>
    <w:p w:rsidR="00C05A6D" w:rsidRPr="00C05A6D" w:rsidRDefault="00C05A6D" w:rsidP="00C05A6D">
      <w:pPr>
        <w:spacing w:line="180" w:lineRule="exact"/>
        <w:jc w:val="center"/>
        <w:rPr>
          <w:rFonts w:ascii="Arial" w:hAnsi="Arial" w:cs="Arial"/>
          <w:bCs/>
          <w:color w:val="auto"/>
          <w:sz w:val="18"/>
          <w:szCs w:val="18"/>
        </w:rPr>
      </w:pPr>
    </w:p>
    <w:p w:rsidR="00C05A6D" w:rsidRPr="00C05A6D" w:rsidRDefault="00C05A6D" w:rsidP="00C05A6D">
      <w:pPr>
        <w:spacing w:line="180" w:lineRule="exact"/>
        <w:jc w:val="center"/>
        <w:rPr>
          <w:rFonts w:ascii="Arial" w:hAnsi="Arial" w:cs="Arial"/>
          <w:bCs/>
          <w:color w:val="auto"/>
          <w:sz w:val="18"/>
          <w:szCs w:val="18"/>
        </w:rPr>
      </w:pPr>
      <w:r w:rsidRPr="00C05A6D">
        <w:rPr>
          <w:rFonts w:ascii="Arial" w:hAnsi="Arial" w:cs="Arial"/>
          <w:bCs/>
          <w:color w:val="auto"/>
          <w:sz w:val="18"/>
          <w:szCs w:val="18"/>
        </w:rPr>
        <w:t>4. Права и обязанности Сторон</w:t>
      </w:r>
    </w:p>
    <w:p w:rsidR="00C05A6D" w:rsidRPr="00C05A6D" w:rsidRDefault="00C05A6D" w:rsidP="00C05A6D">
      <w:pPr>
        <w:spacing w:line="180" w:lineRule="exact"/>
        <w:ind w:firstLine="709"/>
        <w:jc w:val="both"/>
        <w:rPr>
          <w:rFonts w:ascii="Arial" w:hAnsi="Arial" w:cs="Arial"/>
          <w:bCs/>
          <w:color w:val="auto"/>
          <w:sz w:val="18"/>
          <w:szCs w:val="18"/>
        </w:rPr>
      </w:pP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4.1. Продавец обязуется:</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4.1.1. Предоставить Покупателю сведения, необходимые для исполнения условий, установленных Договором.</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4.2. Покупатель обязуется:</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4.2.1. </w:t>
      </w:r>
      <w:proofErr w:type="gramStart"/>
      <w:r w:rsidRPr="00C05A6D">
        <w:rPr>
          <w:rFonts w:ascii="Arial" w:hAnsi="Arial" w:cs="Arial"/>
          <w:color w:val="auto"/>
          <w:sz w:val="18"/>
          <w:szCs w:val="18"/>
        </w:rPr>
        <w:t>Оплатить цену участка</w:t>
      </w:r>
      <w:proofErr w:type="gramEnd"/>
      <w:r w:rsidRPr="00C05A6D">
        <w:rPr>
          <w:rFonts w:ascii="Arial" w:hAnsi="Arial" w:cs="Arial"/>
          <w:color w:val="auto"/>
          <w:sz w:val="18"/>
          <w:szCs w:val="18"/>
        </w:rPr>
        <w:t xml:space="preserve"> в сроки и в порядке, установленном разделом 2 Договора.</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 xml:space="preserve">4.2.2. Создавать необходимые условия для </w:t>
      </w:r>
      <w:proofErr w:type="gramStart"/>
      <w:r w:rsidRPr="00C05A6D">
        <w:rPr>
          <w:rFonts w:ascii="Arial" w:hAnsi="Arial" w:cs="Arial"/>
          <w:color w:val="auto"/>
          <w:sz w:val="18"/>
          <w:szCs w:val="18"/>
        </w:rPr>
        <w:t>контроля за</w:t>
      </w:r>
      <w:proofErr w:type="gramEnd"/>
      <w:r w:rsidRPr="00C05A6D">
        <w:rPr>
          <w:rFonts w:ascii="Arial" w:hAnsi="Arial" w:cs="Arial"/>
          <w:color w:val="auto"/>
          <w:sz w:val="18"/>
          <w:szCs w:val="18"/>
        </w:rPr>
        <w:t xml:space="preserve"> надлежащим выполнением условий Договора и установленного порядка использования участки. </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4.2.3. Предоставлять информацию о состоянии участка по запросам соответствующих органов государственной власти и органов местного самоуправления, а также обеспечивать доступ и проход на участки их представителей.</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4.2.4. Зарегистрировать право собственности на участок в установленном законодательством порядке в двухмесячный срок с момента подписания договора купли-продажи участка.</w:t>
      </w:r>
    </w:p>
    <w:p w:rsidR="00C05A6D" w:rsidRPr="00C05A6D" w:rsidRDefault="00C05A6D" w:rsidP="00C05A6D">
      <w:pPr>
        <w:spacing w:line="180" w:lineRule="exact"/>
        <w:ind w:firstLine="709"/>
        <w:jc w:val="both"/>
        <w:rPr>
          <w:rFonts w:ascii="Arial" w:hAnsi="Arial" w:cs="Arial"/>
          <w:spacing w:val="1"/>
          <w:sz w:val="18"/>
          <w:szCs w:val="18"/>
        </w:rPr>
      </w:pPr>
      <w:r w:rsidRPr="00C05A6D">
        <w:rPr>
          <w:rFonts w:ascii="Arial" w:hAnsi="Arial" w:cs="Arial"/>
          <w:spacing w:val="-1"/>
          <w:sz w:val="18"/>
          <w:szCs w:val="18"/>
        </w:rPr>
        <w:t xml:space="preserve">4.2.5. Стороны пришли к соглашению, что дополнительного </w:t>
      </w:r>
      <w:r w:rsidRPr="00C05A6D">
        <w:rPr>
          <w:rFonts w:ascii="Arial" w:hAnsi="Arial" w:cs="Arial"/>
          <w:sz w:val="18"/>
          <w:szCs w:val="18"/>
        </w:rPr>
        <w:t xml:space="preserve">документа о передаче земельного участка сторонами составляться не будет, настоящий </w:t>
      </w:r>
      <w:r w:rsidRPr="00C05A6D">
        <w:rPr>
          <w:rFonts w:ascii="Arial" w:hAnsi="Arial" w:cs="Arial"/>
          <w:spacing w:val="6"/>
          <w:sz w:val="18"/>
          <w:szCs w:val="18"/>
        </w:rPr>
        <w:t xml:space="preserve">договор является единственным основанием для регистрации перехода   права </w:t>
      </w:r>
      <w:r w:rsidRPr="00C05A6D">
        <w:rPr>
          <w:rFonts w:ascii="Arial" w:hAnsi="Arial" w:cs="Arial"/>
          <w:spacing w:val="1"/>
          <w:sz w:val="18"/>
          <w:szCs w:val="18"/>
        </w:rPr>
        <w:t>собственности на земельный участок к Покупателю.</w:t>
      </w:r>
    </w:p>
    <w:p w:rsidR="00C05A6D" w:rsidRPr="00C05A6D" w:rsidRDefault="00C05A6D" w:rsidP="00C05A6D">
      <w:pPr>
        <w:spacing w:line="180" w:lineRule="exact"/>
        <w:ind w:firstLine="709"/>
        <w:jc w:val="both"/>
        <w:rPr>
          <w:rFonts w:ascii="Arial" w:hAnsi="Arial" w:cs="Arial"/>
          <w:spacing w:val="1"/>
          <w:sz w:val="18"/>
          <w:szCs w:val="18"/>
        </w:rPr>
      </w:pP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 xml:space="preserve">5. </w:t>
      </w:r>
      <w:r w:rsidRPr="00C05A6D">
        <w:rPr>
          <w:rFonts w:ascii="Arial" w:hAnsi="Arial" w:cs="Arial"/>
          <w:bCs/>
          <w:color w:val="auto"/>
          <w:sz w:val="18"/>
          <w:szCs w:val="18"/>
        </w:rPr>
        <w:t>Ответственность Сторон</w:t>
      </w:r>
    </w:p>
    <w:p w:rsidR="00C05A6D" w:rsidRPr="00C05A6D" w:rsidRDefault="00C05A6D" w:rsidP="00C05A6D">
      <w:pPr>
        <w:spacing w:line="180" w:lineRule="exact"/>
        <w:ind w:firstLine="709"/>
        <w:rPr>
          <w:rFonts w:ascii="Arial" w:hAnsi="Arial" w:cs="Arial"/>
          <w:color w:val="auto"/>
          <w:sz w:val="18"/>
          <w:szCs w:val="18"/>
        </w:rPr>
      </w:pP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05A6D" w:rsidRPr="00C05A6D" w:rsidRDefault="00C05A6D" w:rsidP="00C05A6D">
      <w:pPr>
        <w:spacing w:line="180" w:lineRule="exact"/>
        <w:ind w:firstLine="709"/>
        <w:jc w:val="both"/>
        <w:rPr>
          <w:rFonts w:ascii="Arial" w:hAnsi="Arial" w:cs="Arial"/>
          <w:bCs/>
          <w:color w:val="auto"/>
          <w:sz w:val="18"/>
          <w:szCs w:val="18"/>
        </w:rPr>
      </w:pPr>
      <w:r w:rsidRPr="00C05A6D">
        <w:rPr>
          <w:rFonts w:ascii="Arial" w:hAnsi="Arial" w:cs="Arial"/>
          <w:color w:val="auto"/>
          <w:sz w:val="18"/>
          <w:szCs w:val="18"/>
        </w:rPr>
        <w:t>5.2. За нарушение срока внесения платежа, указанного в пункте 2.2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2.4 Договора для оплаты цены участков.</w:t>
      </w:r>
    </w:p>
    <w:p w:rsidR="00C05A6D" w:rsidRPr="00C05A6D" w:rsidRDefault="00C05A6D" w:rsidP="00C05A6D">
      <w:pPr>
        <w:spacing w:line="180" w:lineRule="exact"/>
        <w:ind w:firstLine="709"/>
        <w:jc w:val="both"/>
        <w:rPr>
          <w:rFonts w:ascii="Arial" w:hAnsi="Arial" w:cs="Arial"/>
          <w:bCs/>
          <w:color w:val="auto"/>
          <w:sz w:val="18"/>
          <w:szCs w:val="18"/>
        </w:rPr>
      </w:pPr>
    </w:p>
    <w:p w:rsidR="00C05A6D" w:rsidRPr="00C05A6D" w:rsidRDefault="00C05A6D" w:rsidP="00C05A6D">
      <w:pPr>
        <w:spacing w:line="180" w:lineRule="exact"/>
        <w:jc w:val="center"/>
        <w:rPr>
          <w:rFonts w:ascii="Arial" w:hAnsi="Arial" w:cs="Arial"/>
          <w:bCs/>
          <w:color w:val="auto"/>
          <w:sz w:val="18"/>
          <w:szCs w:val="18"/>
        </w:rPr>
      </w:pPr>
      <w:r w:rsidRPr="00C05A6D">
        <w:rPr>
          <w:rFonts w:ascii="Arial" w:hAnsi="Arial" w:cs="Arial"/>
          <w:bCs/>
          <w:color w:val="auto"/>
          <w:sz w:val="18"/>
          <w:szCs w:val="18"/>
        </w:rPr>
        <w:t>6. Особые условия</w:t>
      </w:r>
    </w:p>
    <w:p w:rsidR="00C05A6D" w:rsidRPr="00C05A6D" w:rsidRDefault="00C05A6D" w:rsidP="00C05A6D">
      <w:pPr>
        <w:spacing w:line="180" w:lineRule="exact"/>
        <w:jc w:val="center"/>
        <w:rPr>
          <w:rFonts w:ascii="Arial" w:hAnsi="Arial" w:cs="Arial"/>
          <w:bCs/>
          <w:color w:val="auto"/>
          <w:sz w:val="18"/>
          <w:szCs w:val="18"/>
        </w:rPr>
      </w:pP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lastRenderedPageBreak/>
        <w:t>6.2. Все изменения и дополнения к Договору действительны, если они совершены в письменной форме и подписаны уполномоченными лицами.</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6.3. Договор составлен в трех экземплярах, имеющих одинаковую юридическую силу.</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Первый экземпляр находится у Продавца.</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Второй экземпляр находится у Покупателя.</w:t>
      </w:r>
    </w:p>
    <w:p w:rsidR="00C05A6D" w:rsidRPr="00C05A6D" w:rsidRDefault="00C05A6D" w:rsidP="00C05A6D">
      <w:pPr>
        <w:spacing w:line="180" w:lineRule="exact"/>
        <w:ind w:firstLine="709"/>
        <w:jc w:val="both"/>
        <w:rPr>
          <w:rFonts w:ascii="Arial" w:hAnsi="Arial" w:cs="Arial"/>
          <w:color w:val="auto"/>
          <w:sz w:val="18"/>
          <w:szCs w:val="18"/>
        </w:rPr>
      </w:pPr>
      <w:r w:rsidRPr="00C05A6D">
        <w:rPr>
          <w:rFonts w:ascii="Arial" w:hAnsi="Arial" w:cs="Arial"/>
          <w:color w:val="auto"/>
          <w:sz w:val="18"/>
          <w:szCs w:val="18"/>
        </w:rPr>
        <w:t>Третий - в органе, осуществляющем государственную регистрацию прав на недвижимое имущество.</w:t>
      </w:r>
    </w:p>
    <w:p w:rsidR="00C05A6D" w:rsidRPr="00C05A6D" w:rsidRDefault="00C05A6D" w:rsidP="00C05A6D">
      <w:pPr>
        <w:spacing w:line="180" w:lineRule="exact"/>
        <w:ind w:firstLine="709"/>
        <w:jc w:val="both"/>
        <w:rPr>
          <w:rFonts w:ascii="Arial" w:hAnsi="Arial" w:cs="Arial"/>
          <w:color w:val="auto"/>
          <w:sz w:val="18"/>
          <w:szCs w:val="18"/>
        </w:rPr>
      </w:pPr>
    </w:p>
    <w:p w:rsidR="00C05A6D" w:rsidRPr="00C05A6D" w:rsidRDefault="00C05A6D" w:rsidP="00C05A6D">
      <w:pPr>
        <w:spacing w:line="180" w:lineRule="exact"/>
        <w:jc w:val="center"/>
        <w:rPr>
          <w:rFonts w:ascii="Arial" w:hAnsi="Arial" w:cs="Arial"/>
          <w:bCs/>
          <w:color w:val="auto"/>
          <w:sz w:val="18"/>
          <w:szCs w:val="18"/>
        </w:rPr>
      </w:pPr>
      <w:r w:rsidRPr="00C05A6D">
        <w:rPr>
          <w:rFonts w:ascii="Arial" w:hAnsi="Arial" w:cs="Arial"/>
          <w:bCs/>
          <w:color w:val="auto"/>
          <w:sz w:val="18"/>
          <w:szCs w:val="18"/>
        </w:rPr>
        <w:t>7. Юридические адреса и реквизиты Сторон:</w:t>
      </w:r>
    </w:p>
    <w:p w:rsidR="00C05A6D" w:rsidRPr="00C05A6D" w:rsidRDefault="00C05A6D" w:rsidP="00C05A6D">
      <w:pPr>
        <w:spacing w:line="180" w:lineRule="exact"/>
        <w:jc w:val="both"/>
        <w:rPr>
          <w:rFonts w:ascii="Arial" w:hAnsi="Arial" w:cs="Arial"/>
          <w:bCs/>
          <w:color w:val="auto"/>
          <w:sz w:val="18"/>
          <w:szCs w:val="18"/>
        </w:rPr>
      </w:pPr>
    </w:p>
    <w:tbl>
      <w:tblPr>
        <w:tblW w:w="0" w:type="auto"/>
        <w:tblInd w:w="-106" w:type="dxa"/>
        <w:tblLook w:val="00A0" w:firstRow="1" w:lastRow="0" w:firstColumn="1" w:lastColumn="0" w:noHBand="0" w:noVBand="0"/>
      </w:tblPr>
      <w:tblGrid>
        <w:gridCol w:w="1485"/>
        <w:gridCol w:w="3443"/>
      </w:tblGrid>
      <w:tr w:rsidR="00C05A6D" w:rsidRPr="00C05A6D" w:rsidTr="00D865D3">
        <w:tc>
          <w:tcPr>
            <w:tcW w:w="1809" w:type="dxa"/>
          </w:tcPr>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 xml:space="preserve">Продавец:     </w:t>
            </w:r>
          </w:p>
        </w:tc>
        <w:tc>
          <w:tcPr>
            <w:tcW w:w="7762" w:type="dxa"/>
          </w:tcPr>
          <w:p w:rsidR="00C05A6D" w:rsidRPr="00C05A6D" w:rsidRDefault="00C05A6D" w:rsidP="00C05A6D">
            <w:pPr>
              <w:spacing w:line="180" w:lineRule="exact"/>
              <w:rPr>
                <w:rFonts w:ascii="Arial" w:hAnsi="Arial" w:cs="Arial"/>
                <w:color w:val="auto"/>
                <w:sz w:val="18"/>
                <w:szCs w:val="18"/>
              </w:rPr>
            </w:pPr>
          </w:p>
        </w:tc>
      </w:tr>
      <w:tr w:rsidR="00C05A6D" w:rsidRPr="00C05A6D" w:rsidTr="00D86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09" w:type="dxa"/>
            <w:tcBorders>
              <w:top w:val="nil"/>
              <w:left w:val="nil"/>
              <w:bottom w:val="nil"/>
              <w:right w:val="nil"/>
            </w:tcBorders>
          </w:tcPr>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 xml:space="preserve">Покупатель:  </w:t>
            </w:r>
          </w:p>
        </w:tc>
        <w:tc>
          <w:tcPr>
            <w:tcW w:w="7762" w:type="dxa"/>
            <w:tcBorders>
              <w:top w:val="nil"/>
              <w:left w:val="nil"/>
              <w:bottom w:val="nil"/>
              <w:right w:val="nil"/>
            </w:tcBorders>
          </w:tcPr>
          <w:p w:rsidR="00C05A6D" w:rsidRPr="00C05A6D" w:rsidRDefault="00C05A6D" w:rsidP="00C05A6D">
            <w:pPr>
              <w:spacing w:line="180" w:lineRule="exact"/>
              <w:rPr>
                <w:rFonts w:ascii="Arial" w:hAnsi="Arial" w:cs="Arial"/>
                <w:color w:val="auto"/>
                <w:sz w:val="18"/>
                <w:szCs w:val="18"/>
              </w:rPr>
            </w:pPr>
          </w:p>
        </w:tc>
      </w:tr>
    </w:tbl>
    <w:p w:rsidR="00C05A6D" w:rsidRPr="00C05A6D" w:rsidRDefault="00C05A6D" w:rsidP="00C05A6D">
      <w:pPr>
        <w:spacing w:line="180" w:lineRule="exact"/>
        <w:jc w:val="center"/>
        <w:rPr>
          <w:rFonts w:ascii="Arial" w:hAnsi="Arial" w:cs="Arial"/>
          <w:bCs/>
          <w:color w:val="auto"/>
          <w:sz w:val="18"/>
          <w:szCs w:val="18"/>
        </w:rPr>
      </w:pPr>
      <w:r w:rsidRPr="00C05A6D">
        <w:rPr>
          <w:rFonts w:ascii="Arial" w:hAnsi="Arial" w:cs="Arial"/>
          <w:bCs/>
          <w:color w:val="auto"/>
          <w:sz w:val="18"/>
          <w:szCs w:val="18"/>
        </w:rPr>
        <w:t>8. Подписи Сторон</w:t>
      </w:r>
    </w:p>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 xml:space="preserve">Продавец:                                 _______________                     </w:t>
      </w: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 xml:space="preserve">                                  </w:t>
      </w:r>
      <w:r w:rsidR="006C7B89">
        <w:rPr>
          <w:rFonts w:ascii="Arial" w:hAnsi="Arial" w:cs="Arial"/>
          <w:color w:val="auto"/>
          <w:sz w:val="18"/>
          <w:szCs w:val="18"/>
        </w:rPr>
        <w:t xml:space="preserve">                  </w:t>
      </w:r>
      <w:r w:rsidRPr="00C05A6D">
        <w:rPr>
          <w:rFonts w:ascii="Arial" w:hAnsi="Arial" w:cs="Arial"/>
          <w:color w:val="auto"/>
          <w:sz w:val="18"/>
          <w:szCs w:val="18"/>
        </w:rPr>
        <w:t xml:space="preserve"> (подпись)</w:t>
      </w:r>
    </w:p>
    <w:p w:rsidR="00C05A6D" w:rsidRPr="00C05A6D" w:rsidRDefault="00C05A6D" w:rsidP="00C05A6D">
      <w:pPr>
        <w:spacing w:line="180" w:lineRule="exact"/>
        <w:jc w:val="both"/>
        <w:rPr>
          <w:rFonts w:ascii="Arial" w:hAnsi="Arial" w:cs="Arial"/>
          <w:color w:val="auto"/>
          <w:sz w:val="18"/>
          <w:szCs w:val="18"/>
        </w:rPr>
      </w:pPr>
    </w:p>
    <w:p w:rsidR="006C7B89" w:rsidRDefault="00C05A6D" w:rsidP="00C05A6D">
      <w:pPr>
        <w:tabs>
          <w:tab w:val="left" w:pos="5580"/>
        </w:tabs>
        <w:spacing w:line="180" w:lineRule="exact"/>
        <w:rPr>
          <w:rFonts w:ascii="Arial" w:hAnsi="Arial" w:cs="Arial"/>
          <w:color w:val="auto"/>
          <w:sz w:val="18"/>
          <w:szCs w:val="18"/>
        </w:rPr>
      </w:pPr>
      <w:r w:rsidRPr="00C05A6D">
        <w:rPr>
          <w:rFonts w:ascii="Arial" w:hAnsi="Arial" w:cs="Arial"/>
          <w:color w:val="auto"/>
          <w:sz w:val="18"/>
          <w:szCs w:val="18"/>
        </w:rPr>
        <w:t xml:space="preserve">Покупатель:           </w:t>
      </w:r>
      <w:r w:rsidR="006C7B89">
        <w:rPr>
          <w:rFonts w:ascii="Arial" w:hAnsi="Arial" w:cs="Arial"/>
          <w:color w:val="auto"/>
          <w:sz w:val="18"/>
          <w:szCs w:val="18"/>
        </w:rPr>
        <w:t xml:space="preserve">                     ___________________</w:t>
      </w:r>
    </w:p>
    <w:p w:rsidR="00C05A6D" w:rsidRPr="00C05A6D" w:rsidRDefault="006C7B89" w:rsidP="00C05A6D">
      <w:pPr>
        <w:tabs>
          <w:tab w:val="left" w:pos="5580"/>
        </w:tabs>
        <w:spacing w:line="180" w:lineRule="exact"/>
        <w:rPr>
          <w:rFonts w:ascii="Arial" w:hAnsi="Arial" w:cs="Arial"/>
          <w:color w:val="auto"/>
          <w:sz w:val="18"/>
          <w:szCs w:val="18"/>
        </w:rPr>
      </w:pPr>
      <w:r>
        <w:rPr>
          <w:rFonts w:ascii="Arial" w:hAnsi="Arial" w:cs="Arial"/>
          <w:color w:val="auto"/>
          <w:sz w:val="18"/>
          <w:szCs w:val="18"/>
        </w:rPr>
        <w:t xml:space="preserve">                                                         (подпись)</w:t>
      </w:r>
      <w:r w:rsidR="00C05A6D" w:rsidRPr="00C05A6D">
        <w:rPr>
          <w:rFonts w:ascii="Arial" w:hAnsi="Arial" w:cs="Arial"/>
          <w:color w:val="auto"/>
          <w:sz w:val="18"/>
          <w:szCs w:val="18"/>
        </w:rPr>
        <w:t xml:space="preserve">                  </w:t>
      </w:r>
    </w:p>
    <w:p w:rsidR="00C05A6D" w:rsidRPr="00C05A6D" w:rsidRDefault="00C05A6D" w:rsidP="00C05A6D">
      <w:pPr>
        <w:spacing w:line="180" w:lineRule="exact"/>
        <w:rPr>
          <w:rFonts w:ascii="Arial" w:hAnsi="Arial" w:cs="Arial"/>
          <w:color w:val="auto"/>
          <w:sz w:val="18"/>
          <w:szCs w:val="18"/>
        </w:rPr>
      </w:pPr>
    </w:p>
    <w:p w:rsidR="00C05A6D" w:rsidRPr="00C05A6D" w:rsidRDefault="00C05A6D" w:rsidP="006C7B89">
      <w:pPr>
        <w:spacing w:line="180" w:lineRule="exact"/>
        <w:ind w:left="708"/>
        <w:jc w:val="center"/>
        <w:rPr>
          <w:rFonts w:ascii="Arial" w:hAnsi="Arial" w:cs="Arial"/>
          <w:color w:val="auto"/>
          <w:sz w:val="18"/>
          <w:szCs w:val="18"/>
        </w:rPr>
      </w:pPr>
      <w:r w:rsidRPr="00C05A6D">
        <w:rPr>
          <w:rFonts w:ascii="Arial" w:hAnsi="Arial" w:cs="Arial"/>
          <w:color w:val="auto"/>
          <w:sz w:val="18"/>
          <w:szCs w:val="18"/>
        </w:rPr>
        <w:t>Приложения к Договору:</w:t>
      </w:r>
    </w:p>
    <w:p w:rsidR="00C05A6D" w:rsidRPr="00C05A6D" w:rsidRDefault="00C05A6D" w:rsidP="006C7B89">
      <w:pPr>
        <w:spacing w:line="180" w:lineRule="exact"/>
        <w:ind w:left="708"/>
        <w:jc w:val="center"/>
        <w:rPr>
          <w:rFonts w:ascii="Arial" w:hAnsi="Arial" w:cs="Arial"/>
          <w:color w:val="auto"/>
          <w:sz w:val="18"/>
          <w:szCs w:val="18"/>
        </w:rPr>
      </w:pPr>
      <w:r w:rsidRPr="00C05A6D">
        <w:rPr>
          <w:rFonts w:ascii="Arial" w:hAnsi="Arial" w:cs="Arial"/>
          <w:color w:val="auto"/>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05A6D" w:rsidRPr="00C05A6D" w:rsidRDefault="00C05A6D" w:rsidP="006C7B89">
      <w:pPr>
        <w:spacing w:line="180" w:lineRule="exact"/>
        <w:ind w:left="708"/>
        <w:jc w:val="center"/>
        <w:rPr>
          <w:rFonts w:ascii="Arial" w:hAnsi="Arial" w:cs="Arial"/>
          <w:color w:val="auto"/>
          <w:sz w:val="18"/>
          <w:szCs w:val="18"/>
        </w:rPr>
      </w:pPr>
      <w:r w:rsidRPr="00C05A6D">
        <w:rPr>
          <w:rFonts w:ascii="Arial" w:hAnsi="Arial" w:cs="Arial"/>
          <w:color w:val="auto"/>
          <w:sz w:val="18"/>
          <w:szCs w:val="18"/>
        </w:rPr>
        <w:t>расчет цены выкупа земельного участка.</w:t>
      </w:r>
    </w:p>
    <w:tbl>
      <w:tblPr>
        <w:tblW w:w="0" w:type="auto"/>
        <w:tblLook w:val="01E0" w:firstRow="1" w:lastRow="1" w:firstColumn="1" w:lastColumn="1" w:noHBand="0" w:noVBand="0"/>
      </w:tblPr>
      <w:tblGrid>
        <w:gridCol w:w="2499"/>
        <w:gridCol w:w="2323"/>
      </w:tblGrid>
      <w:tr w:rsidR="00C05A6D" w:rsidRPr="00C05A6D" w:rsidTr="00D865D3">
        <w:tc>
          <w:tcPr>
            <w:tcW w:w="5748" w:type="dxa"/>
          </w:tcPr>
          <w:p w:rsidR="00C05A6D" w:rsidRPr="00C05A6D" w:rsidRDefault="00C05A6D" w:rsidP="00C05A6D">
            <w:pPr>
              <w:spacing w:line="180" w:lineRule="exact"/>
              <w:jc w:val="both"/>
              <w:rPr>
                <w:rFonts w:ascii="Arial" w:hAnsi="Arial" w:cs="Arial"/>
                <w:color w:val="auto"/>
                <w:sz w:val="18"/>
                <w:szCs w:val="18"/>
              </w:rPr>
            </w:pPr>
          </w:p>
        </w:tc>
        <w:tc>
          <w:tcPr>
            <w:tcW w:w="3822" w:type="dxa"/>
          </w:tcPr>
          <w:p w:rsidR="006C7B89" w:rsidRDefault="006C7B89" w:rsidP="00C05A6D">
            <w:pPr>
              <w:spacing w:line="180" w:lineRule="exact"/>
              <w:jc w:val="center"/>
              <w:rPr>
                <w:rFonts w:ascii="Arial" w:hAnsi="Arial" w:cs="Arial"/>
                <w:color w:val="auto"/>
                <w:sz w:val="18"/>
                <w:szCs w:val="18"/>
              </w:rPr>
            </w:pP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Приложение</w:t>
            </w: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к договору купли-продажи</w:t>
            </w: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земельного участка</w:t>
            </w: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 ____ от  ___ года</w:t>
            </w:r>
          </w:p>
        </w:tc>
      </w:tr>
    </w:tbl>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РАСЧЕТ</w:t>
      </w:r>
    </w:p>
    <w:p w:rsidR="00C05A6D" w:rsidRPr="00C05A6D" w:rsidRDefault="00C05A6D" w:rsidP="00C05A6D">
      <w:pPr>
        <w:spacing w:line="180" w:lineRule="exact"/>
        <w:jc w:val="center"/>
        <w:rPr>
          <w:rFonts w:ascii="Arial" w:hAnsi="Arial" w:cs="Arial"/>
          <w:color w:val="auto"/>
          <w:sz w:val="18"/>
          <w:szCs w:val="18"/>
        </w:rPr>
      </w:pPr>
      <w:r w:rsidRPr="00C05A6D">
        <w:rPr>
          <w:rFonts w:ascii="Arial" w:hAnsi="Arial" w:cs="Arial"/>
          <w:color w:val="auto"/>
          <w:sz w:val="18"/>
          <w:szCs w:val="18"/>
        </w:rPr>
        <w:t xml:space="preserve">цены выкупа  земельного участка </w:t>
      </w: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_____________________________________________________________</w:t>
      </w:r>
    </w:p>
    <w:p w:rsidR="00C05A6D" w:rsidRPr="00C05A6D" w:rsidRDefault="00C05A6D" w:rsidP="00C05A6D">
      <w:pPr>
        <w:spacing w:line="180" w:lineRule="exact"/>
        <w:jc w:val="both"/>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13"/>
        <w:gridCol w:w="891"/>
        <w:gridCol w:w="891"/>
        <w:gridCol w:w="1135"/>
      </w:tblGrid>
      <w:tr w:rsidR="00C05A6D" w:rsidRPr="00C05A6D" w:rsidTr="00C05A6D">
        <w:trPr>
          <w:cantSplit/>
          <w:trHeight w:val="1294"/>
        </w:trPr>
        <w:tc>
          <w:tcPr>
            <w:tcW w:w="1914" w:type="dxa"/>
            <w:textDirection w:val="tbRl"/>
          </w:tcPr>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Кадастровый номер земельного участка</w:t>
            </w:r>
          </w:p>
        </w:tc>
        <w:tc>
          <w:tcPr>
            <w:tcW w:w="1914" w:type="dxa"/>
            <w:textDirection w:val="tbRl"/>
          </w:tcPr>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 xml:space="preserve">площадь земельного участка, </w:t>
            </w:r>
          </w:p>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кв. м</w:t>
            </w:r>
          </w:p>
        </w:tc>
        <w:tc>
          <w:tcPr>
            <w:tcW w:w="1914" w:type="dxa"/>
            <w:textDirection w:val="tbRl"/>
          </w:tcPr>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категория земельного участка</w:t>
            </w:r>
          </w:p>
        </w:tc>
        <w:tc>
          <w:tcPr>
            <w:tcW w:w="1914" w:type="dxa"/>
            <w:textDirection w:val="tbRl"/>
          </w:tcPr>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вид разрешенного использования земельного участка</w:t>
            </w:r>
          </w:p>
        </w:tc>
        <w:tc>
          <w:tcPr>
            <w:tcW w:w="1914" w:type="dxa"/>
            <w:textDirection w:val="tbRl"/>
          </w:tcPr>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размер</w:t>
            </w:r>
          </w:p>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 xml:space="preserve">платы, </w:t>
            </w:r>
          </w:p>
          <w:p w:rsidR="00C05A6D" w:rsidRPr="00C05A6D" w:rsidRDefault="00C05A6D" w:rsidP="00C05A6D">
            <w:pPr>
              <w:spacing w:line="180" w:lineRule="exact"/>
              <w:ind w:left="113" w:right="113"/>
              <w:jc w:val="both"/>
              <w:rPr>
                <w:rFonts w:ascii="Arial" w:hAnsi="Arial" w:cs="Arial"/>
                <w:color w:val="auto"/>
                <w:sz w:val="14"/>
                <w:szCs w:val="14"/>
              </w:rPr>
            </w:pPr>
            <w:r w:rsidRPr="00C05A6D">
              <w:rPr>
                <w:rFonts w:ascii="Arial" w:hAnsi="Arial" w:cs="Arial"/>
                <w:color w:val="auto"/>
                <w:sz w:val="14"/>
                <w:szCs w:val="14"/>
              </w:rPr>
              <w:t>рублей</w:t>
            </w:r>
          </w:p>
        </w:tc>
      </w:tr>
      <w:tr w:rsidR="00C05A6D" w:rsidRPr="00C05A6D" w:rsidTr="00D865D3">
        <w:tc>
          <w:tcPr>
            <w:tcW w:w="1914" w:type="dxa"/>
          </w:tcPr>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both"/>
              <w:rPr>
                <w:rFonts w:ascii="Arial" w:hAnsi="Arial" w:cs="Arial"/>
                <w:color w:val="auto"/>
                <w:sz w:val="18"/>
                <w:szCs w:val="18"/>
              </w:rPr>
            </w:pPr>
          </w:p>
        </w:tc>
        <w:tc>
          <w:tcPr>
            <w:tcW w:w="1914" w:type="dxa"/>
          </w:tcPr>
          <w:p w:rsidR="00C05A6D" w:rsidRPr="00C05A6D" w:rsidRDefault="00C05A6D" w:rsidP="00C05A6D">
            <w:pPr>
              <w:spacing w:line="180" w:lineRule="exact"/>
              <w:jc w:val="both"/>
              <w:rPr>
                <w:rFonts w:ascii="Arial" w:hAnsi="Arial" w:cs="Arial"/>
                <w:color w:val="auto"/>
                <w:sz w:val="18"/>
                <w:szCs w:val="18"/>
              </w:rPr>
            </w:pPr>
          </w:p>
        </w:tc>
        <w:tc>
          <w:tcPr>
            <w:tcW w:w="1914" w:type="dxa"/>
          </w:tcPr>
          <w:p w:rsidR="00C05A6D" w:rsidRPr="00C05A6D" w:rsidRDefault="00C05A6D" w:rsidP="00C05A6D">
            <w:pPr>
              <w:spacing w:line="180" w:lineRule="exact"/>
              <w:jc w:val="both"/>
              <w:rPr>
                <w:rFonts w:ascii="Arial" w:hAnsi="Arial" w:cs="Arial"/>
                <w:color w:val="auto"/>
                <w:sz w:val="18"/>
                <w:szCs w:val="18"/>
              </w:rPr>
            </w:pPr>
          </w:p>
        </w:tc>
        <w:tc>
          <w:tcPr>
            <w:tcW w:w="1914" w:type="dxa"/>
          </w:tcPr>
          <w:p w:rsidR="00C05A6D" w:rsidRPr="00C05A6D" w:rsidRDefault="00C05A6D" w:rsidP="00C05A6D">
            <w:pPr>
              <w:spacing w:line="180" w:lineRule="exact"/>
              <w:jc w:val="both"/>
              <w:rPr>
                <w:rFonts w:ascii="Arial" w:hAnsi="Arial" w:cs="Arial"/>
                <w:color w:val="auto"/>
                <w:sz w:val="18"/>
                <w:szCs w:val="18"/>
              </w:rPr>
            </w:pPr>
          </w:p>
        </w:tc>
        <w:tc>
          <w:tcPr>
            <w:tcW w:w="1914" w:type="dxa"/>
          </w:tcPr>
          <w:p w:rsidR="00C05A6D" w:rsidRPr="00C05A6D" w:rsidRDefault="00C05A6D" w:rsidP="00C05A6D">
            <w:pPr>
              <w:spacing w:line="180" w:lineRule="exact"/>
              <w:jc w:val="both"/>
              <w:rPr>
                <w:rFonts w:ascii="Arial" w:hAnsi="Arial" w:cs="Arial"/>
                <w:color w:val="auto"/>
                <w:sz w:val="18"/>
                <w:szCs w:val="18"/>
              </w:rPr>
            </w:pPr>
          </w:p>
        </w:tc>
      </w:tr>
    </w:tbl>
    <w:p w:rsidR="00C05A6D" w:rsidRPr="00C05A6D" w:rsidRDefault="00C05A6D" w:rsidP="00C05A6D">
      <w:pPr>
        <w:spacing w:line="180" w:lineRule="exact"/>
        <w:jc w:val="both"/>
        <w:rPr>
          <w:rFonts w:ascii="Arial" w:hAnsi="Arial" w:cs="Arial"/>
          <w:color w:val="auto"/>
          <w:sz w:val="18"/>
          <w:szCs w:val="18"/>
        </w:rPr>
      </w:pPr>
    </w:p>
    <w:p w:rsidR="00C05A6D" w:rsidRPr="00C05A6D" w:rsidRDefault="00C05A6D" w:rsidP="00C05A6D">
      <w:pPr>
        <w:spacing w:line="180" w:lineRule="exact"/>
        <w:jc w:val="both"/>
        <w:rPr>
          <w:rFonts w:ascii="Arial" w:hAnsi="Arial" w:cs="Arial"/>
          <w:color w:val="auto"/>
          <w:sz w:val="18"/>
          <w:szCs w:val="18"/>
        </w:rPr>
      </w:pPr>
      <w:proofErr w:type="gramStart"/>
      <w:r w:rsidRPr="00C05A6D">
        <w:rPr>
          <w:rFonts w:ascii="Arial" w:hAnsi="Arial" w:cs="Arial"/>
          <w:color w:val="auto"/>
          <w:sz w:val="18"/>
          <w:szCs w:val="18"/>
        </w:rPr>
        <w:t xml:space="preserve">Плата устанавливается на основании итогового протокола от ________ 20____ года заседания </w:t>
      </w:r>
      <w:r w:rsidRPr="00C05A6D">
        <w:rPr>
          <w:rFonts w:ascii="Arial" w:hAnsi="Arial" w:cs="Arial"/>
          <w:spacing w:val="-8"/>
          <w:sz w:val="18"/>
          <w:szCs w:val="1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C05A6D">
        <w:rPr>
          <w:rFonts w:ascii="Arial" w:hAnsi="Arial" w:cs="Arial"/>
          <w:spacing w:val="-8"/>
          <w:sz w:val="18"/>
          <w:szCs w:val="18"/>
        </w:rPr>
        <w:t xml:space="preserve"> </w:t>
      </w:r>
      <w:proofErr w:type="gramStart"/>
      <w:r w:rsidRPr="00C05A6D">
        <w:rPr>
          <w:rFonts w:ascii="Arial" w:hAnsi="Arial" w:cs="Arial"/>
          <w:spacing w:val="-8"/>
          <w:sz w:val="18"/>
          <w:szCs w:val="18"/>
        </w:rPr>
        <w:t>отношении</w:t>
      </w:r>
      <w:proofErr w:type="gramEnd"/>
      <w:r w:rsidRPr="00C05A6D">
        <w:rPr>
          <w:rFonts w:ascii="Arial" w:hAnsi="Arial" w:cs="Arial"/>
          <w:spacing w:val="-8"/>
          <w:sz w:val="18"/>
          <w:szCs w:val="18"/>
        </w:rPr>
        <w:t xml:space="preserve"> муниципального имущества, а также права на заключение договоров аренды земельных участков:</w:t>
      </w: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1. Размер  платы  _________________ рублей.</w:t>
      </w:r>
    </w:p>
    <w:p w:rsidR="00C05A6D" w:rsidRPr="00C05A6D" w:rsidRDefault="00C05A6D" w:rsidP="00C05A6D">
      <w:pPr>
        <w:spacing w:line="180" w:lineRule="exact"/>
        <w:jc w:val="both"/>
        <w:rPr>
          <w:rFonts w:ascii="Arial" w:hAnsi="Arial" w:cs="Arial"/>
          <w:color w:val="auto"/>
          <w:sz w:val="18"/>
          <w:szCs w:val="18"/>
        </w:rPr>
      </w:pPr>
      <w:r w:rsidRPr="00C05A6D">
        <w:rPr>
          <w:rFonts w:ascii="Arial" w:hAnsi="Arial" w:cs="Arial"/>
          <w:color w:val="auto"/>
          <w:sz w:val="18"/>
          <w:szCs w:val="18"/>
        </w:rPr>
        <w:t>2. Задаток, полученный для участия в аукционе в размере __________ рублей, засчитывается в счет  платы за земельный участок.</w:t>
      </w:r>
    </w:p>
    <w:p w:rsidR="00C05A6D" w:rsidRDefault="00C05A6D" w:rsidP="00C05A6D">
      <w:pPr>
        <w:spacing w:line="180" w:lineRule="exact"/>
        <w:rPr>
          <w:rFonts w:ascii="Arial" w:hAnsi="Arial" w:cs="Arial"/>
          <w:color w:val="auto"/>
          <w:sz w:val="18"/>
          <w:szCs w:val="18"/>
        </w:rPr>
      </w:pPr>
    </w:p>
    <w:p w:rsidR="007862E1" w:rsidRDefault="007862E1" w:rsidP="00C05A6D">
      <w:pPr>
        <w:spacing w:line="180" w:lineRule="exact"/>
        <w:rPr>
          <w:rFonts w:ascii="Arial" w:hAnsi="Arial" w:cs="Arial"/>
          <w:color w:val="auto"/>
          <w:sz w:val="18"/>
          <w:szCs w:val="18"/>
        </w:rPr>
      </w:pPr>
    </w:p>
    <w:p w:rsidR="007862E1" w:rsidRPr="00C05A6D" w:rsidRDefault="007862E1" w:rsidP="00C05A6D">
      <w:pPr>
        <w:spacing w:line="180" w:lineRule="exact"/>
        <w:rPr>
          <w:rFonts w:ascii="Arial" w:hAnsi="Arial" w:cs="Arial"/>
          <w:color w:val="auto"/>
          <w:sz w:val="18"/>
          <w:szCs w:val="18"/>
        </w:rPr>
      </w:pPr>
    </w:p>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 xml:space="preserve">Начальник управления </w:t>
      </w:r>
      <w:proofErr w:type="gramStart"/>
      <w:r w:rsidRPr="00C05A6D">
        <w:rPr>
          <w:rFonts w:ascii="Arial" w:hAnsi="Arial" w:cs="Arial"/>
          <w:color w:val="auto"/>
          <w:sz w:val="18"/>
          <w:szCs w:val="18"/>
        </w:rPr>
        <w:t>имущественных</w:t>
      </w:r>
      <w:proofErr w:type="gramEnd"/>
      <w:r w:rsidRPr="00C05A6D">
        <w:rPr>
          <w:rFonts w:ascii="Arial" w:hAnsi="Arial" w:cs="Arial"/>
          <w:color w:val="auto"/>
          <w:sz w:val="18"/>
          <w:szCs w:val="18"/>
        </w:rPr>
        <w:t xml:space="preserve"> </w:t>
      </w:r>
    </w:p>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и земельных отношений администрации</w:t>
      </w:r>
    </w:p>
    <w:p w:rsidR="00C05A6D" w:rsidRP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 xml:space="preserve">Благодарненского городского округа                                                                                                                                                                                                 </w:t>
      </w:r>
    </w:p>
    <w:p w:rsidR="00C05A6D" w:rsidRDefault="00C05A6D" w:rsidP="00C05A6D">
      <w:pPr>
        <w:spacing w:line="180" w:lineRule="exact"/>
        <w:rPr>
          <w:rFonts w:ascii="Arial" w:hAnsi="Arial" w:cs="Arial"/>
          <w:color w:val="auto"/>
          <w:sz w:val="18"/>
          <w:szCs w:val="18"/>
        </w:rPr>
      </w:pPr>
      <w:r w:rsidRPr="00C05A6D">
        <w:rPr>
          <w:rFonts w:ascii="Arial" w:hAnsi="Arial" w:cs="Arial"/>
          <w:color w:val="auto"/>
          <w:sz w:val="18"/>
          <w:szCs w:val="18"/>
        </w:rPr>
        <w:t xml:space="preserve">Ставропольского края         </w:t>
      </w:r>
      <w:r w:rsidR="006C7B89">
        <w:rPr>
          <w:rFonts w:ascii="Arial" w:hAnsi="Arial" w:cs="Arial"/>
          <w:color w:val="auto"/>
          <w:sz w:val="18"/>
          <w:szCs w:val="18"/>
        </w:rPr>
        <w:t xml:space="preserve">              _________</w:t>
      </w:r>
      <w:r w:rsidRPr="00C05A6D">
        <w:rPr>
          <w:rFonts w:ascii="Arial" w:hAnsi="Arial" w:cs="Arial"/>
          <w:color w:val="auto"/>
          <w:sz w:val="18"/>
          <w:szCs w:val="18"/>
        </w:rPr>
        <w:t>(Ф.И.О.)</w:t>
      </w:r>
    </w:p>
    <w:p w:rsidR="00C05A6D" w:rsidRPr="00C05A6D" w:rsidRDefault="00C05A6D" w:rsidP="00C05A6D">
      <w:pPr>
        <w:spacing w:after="200" w:line="180" w:lineRule="exact"/>
        <w:ind w:right="-6"/>
        <w:rPr>
          <w:rFonts w:ascii="Arial" w:hAnsi="Arial" w:cs="Arial"/>
          <w:color w:val="auto"/>
          <w:sz w:val="18"/>
          <w:szCs w:val="18"/>
        </w:rPr>
      </w:pPr>
    </w:p>
    <w:p w:rsidR="00C05A6D" w:rsidRDefault="00C05A6D" w:rsidP="00C05A6D">
      <w:pPr>
        <w:spacing w:line="180" w:lineRule="exact"/>
        <w:rPr>
          <w:rFonts w:ascii="Arial" w:hAnsi="Arial" w:cs="Arial"/>
          <w:color w:val="auto"/>
          <w:sz w:val="18"/>
          <w:szCs w:val="18"/>
        </w:rPr>
      </w:pPr>
    </w:p>
    <w:p w:rsidR="00273AEB" w:rsidRDefault="00273AEB" w:rsidP="00273AEB">
      <w:pPr>
        <w:spacing w:line="180" w:lineRule="exact"/>
        <w:rPr>
          <w:rFonts w:ascii="Arial" w:hAnsi="Arial" w:cs="Arial"/>
          <w:color w:val="auto"/>
          <w:sz w:val="18"/>
          <w:szCs w:val="18"/>
        </w:rPr>
      </w:pPr>
    </w:p>
    <w:p w:rsidR="00273AEB" w:rsidRDefault="00273AEB" w:rsidP="00273AEB">
      <w:pPr>
        <w:spacing w:line="180" w:lineRule="exact"/>
        <w:rPr>
          <w:rFonts w:ascii="Arial" w:hAnsi="Arial" w:cs="Arial"/>
          <w:color w:val="auto"/>
          <w:sz w:val="18"/>
          <w:szCs w:val="18"/>
        </w:rPr>
      </w:pPr>
    </w:p>
    <w:p w:rsidR="00273AEB" w:rsidRDefault="00273AEB" w:rsidP="00273AEB">
      <w:pPr>
        <w:spacing w:line="180" w:lineRule="exact"/>
        <w:rPr>
          <w:rFonts w:ascii="Arial" w:hAnsi="Arial" w:cs="Arial"/>
          <w:color w:val="auto"/>
          <w:sz w:val="18"/>
          <w:szCs w:val="18"/>
        </w:rPr>
      </w:pPr>
    </w:p>
    <w:p w:rsid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jc w:val="center"/>
        <w:rPr>
          <w:rFonts w:ascii="Arial" w:hAnsi="Arial" w:cs="Arial"/>
          <w:color w:val="auto"/>
          <w:sz w:val="18"/>
          <w:szCs w:val="18"/>
        </w:rPr>
      </w:pPr>
      <w:r w:rsidRPr="00273AEB">
        <w:rPr>
          <w:rFonts w:ascii="Arial" w:hAnsi="Arial" w:cs="Arial"/>
          <w:color w:val="auto"/>
          <w:sz w:val="18"/>
          <w:szCs w:val="18"/>
        </w:rPr>
        <w:t>ПОСТАНОВЛЕНИЕ</w:t>
      </w:r>
    </w:p>
    <w:p w:rsidR="00273AEB" w:rsidRPr="00273AEB" w:rsidRDefault="00273AEB" w:rsidP="00273AEB">
      <w:pPr>
        <w:spacing w:line="180" w:lineRule="exact"/>
        <w:jc w:val="center"/>
        <w:rPr>
          <w:rFonts w:ascii="Arial" w:hAnsi="Arial" w:cs="Arial"/>
          <w:color w:val="auto"/>
          <w:sz w:val="18"/>
          <w:szCs w:val="18"/>
        </w:rPr>
      </w:pPr>
    </w:p>
    <w:p w:rsidR="00273AEB" w:rsidRPr="00273AEB" w:rsidRDefault="00273AEB" w:rsidP="00273AEB">
      <w:pPr>
        <w:spacing w:line="180" w:lineRule="exact"/>
        <w:jc w:val="center"/>
        <w:rPr>
          <w:rFonts w:ascii="Arial" w:hAnsi="Arial" w:cs="Arial"/>
          <w:color w:val="auto"/>
          <w:sz w:val="18"/>
          <w:szCs w:val="18"/>
        </w:rPr>
      </w:pPr>
      <w:r w:rsidRPr="00273AEB">
        <w:rPr>
          <w:rFonts w:ascii="Arial" w:hAnsi="Arial" w:cs="Arial"/>
          <w:color w:val="auto"/>
          <w:sz w:val="18"/>
          <w:szCs w:val="18"/>
        </w:rPr>
        <w:t>АДМИНИСТРАЦИИ БЛАГОДАРНЕНСКОГО ГОРОДСКОГО ОКРУГА  СТАВРОПОЛЬСКОГО КРАЯ</w:t>
      </w:r>
    </w:p>
    <w:p w:rsidR="00273AEB" w:rsidRPr="00273AEB" w:rsidRDefault="00273AEB" w:rsidP="00273AEB">
      <w:pPr>
        <w:spacing w:line="180" w:lineRule="exact"/>
        <w:jc w:val="center"/>
        <w:rPr>
          <w:rFonts w:ascii="Arial" w:hAnsi="Arial" w:cs="Arial"/>
          <w:color w:val="auto"/>
          <w:sz w:val="18"/>
          <w:szCs w:val="18"/>
        </w:rPr>
      </w:pPr>
      <w:r>
        <w:rPr>
          <w:rFonts w:ascii="Arial" w:hAnsi="Arial" w:cs="Arial"/>
          <w:color w:val="auto"/>
          <w:sz w:val="18"/>
          <w:szCs w:val="18"/>
        </w:rPr>
        <w:t>17 февраля  2023  года</w:t>
      </w:r>
      <w:r>
        <w:rPr>
          <w:rFonts w:ascii="Arial" w:hAnsi="Arial" w:cs="Arial"/>
          <w:color w:val="auto"/>
          <w:sz w:val="18"/>
          <w:szCs w:val="18"/>
        </w:rPr>
        <w:tab/>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 </w:t>
      </w:r>
      <w:r w:rsidRPr="00273AEB">
        <w:rPr>
          <w:rFonts w:ascii="Arial" w:hAnsi="Arial" w:cs="Arial"/>
          <w:color w:val="auto"/>
          <w:sz w:val="18"/>
          <w:szCs w:val="18"/>
        </w:rPr>
        <w:t>173</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ind w:firstLine="142"/>
        <w:jc w:val="both"/>
        <w:rPr>
          <w:rFonts w:ascii="Arial" w:hAnsi="Arial" w:cs="Arial"/>
          <w:color w:val="auto"/>
          <w:sz w:val="18"/>
          <w:szCs w:val="18"/>
        </w:rPr>
      </w:pPr>
      <w:proofErr w:type="gramStart"/>
      <w:r w:rsidRPr="00273AEB">
        <w:rPr>
          <w:rFonts w:ascii="Arial" w:hAnsi="Arial" w:cs="Arial"/>
          <w:color w:val="auto"/>
          <w:sz w:val="18"/>
          <w:szCs w:val="18"/>
        </w:rPr>
        <w:t>О признании утратившим силу постановления администрации Благодарненского городского округа Ставропольского края от 26 марта 2019 года № 610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roofErr w:type="gramEnd"/>
      <w:r w:rsidRPr="00273AEB">
        <w:rPr>
          <w:rFonts w:ascii="Arial" w:hAnsi="Arial" w:cs="Arial"/>
          <w:color w:val="auto"/>
          <w:sz w:val="18"/>
          <w:szCs w:val="18"/>
        </w:rPr>
        <w:t xml:space="preserve">», </w:t>
      </w:r>
      <w:proofErr w:type="gramStart"/>
      <w:r w:rsidRPr="00273AEB">
        <w:rPr>
          <w:rFonts w:ascii="Arial" w:hAnsi="Arial" w:cs="Arial"/>
          <w:color w:val="auto"/>
          <w:sz w:val="18"/>
          <w:szCs w:val="18"/>
        </w:rPr>
        <w:t>утвержденный</w:t>
      </w:r>
      <w:proofErr w:type="gramEnd"/>
      <w:r w:rsidRPr="00273AEB">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27 марта 2018 года № 356»</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 xml:space="preserve">Администрация Благодарненского городского округа Ставропольского края </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ПОСТАНОВЛЯЕТ:</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ind w:firstLine="142"/>
        <w:jc w:val="both"/>
        <w:rPr>
          <w:rFonts w:ascii="Arial" w:hAnsi="Arial" w:cs="Arial"/>
          <w:color w:val="auto"/>
          <w:sz w:val="18"/>
          <w:szCs w:val="18"/>
        </w:rPr>
      </w:pPr>
      <w:r w:rsidRPr="00273AEB">
        <w:rPr>
          <w:rFonts w:ascii="Arial" w:hAnsi="Arial" w:cs="Arial"/>
          <w:color w:val="auto"/>
          <w:sz w:val="18"/>
          <w:szCs w:val="18"/>
        </w:rPr>
        <w:t xml:space="preserve">1. </w:t>
      </w:r>
      <w:proofErr w:type="gramStart"/>
      <w:r w:rsidRPr="00273AEB">
        <w:rPr>
          <w:rFonts w:ascii="Arial" w:hAnsi="Arial" w:cs="Arial"/>
          <w:color w:val="auto"/>
          <w:sz w:val="18"/>
          <w:szCs w:val="18"/>
        </w:rPr>
        <w:t>Признать утратившим силу постановление администрации Благодарненского городского округа Ставропольского края от 26 марта 2019 года № 610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w:t>
      </w:r>
      <w:proofErr w:type="gramEnd"/>
      <w:r w:rsidRPr="00273AEB">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27 марта 2018 года № 356».</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ind w:firstLine="142"/>
        <w:jc w:val="both"/>
        <w:rPr>
          <w:rFonts w:ascii="Arial" w:hAnsi="Arial" w:cs="Arial"/>
          <w:color w:val="auto"/>
          <w:sz w:val="18"/>
          <w:szCs w:val="18"/>
        </w:rPr>
      </w:pPr>
      <w:r w:rsidRPr="00273AEB">
        <w:rPr>
          <w:rFonts w:ascii="Arial" w:hAnsi="Arial" w:cs="Arial"/>
          <w:color w:val="auto"/>
          <w:sz w:val="18"/>
          <w:szCs w:val="18"/>
        </w:rPr>
        <w:t xml:space="preserve">2. </w:t>
      </w:r>
      <w:proofErr w:type="gramStart"/>
      <w:r w:rsidRPr="00273AEB">
        <w:rPr>
          <w:rFonts w:ascii="Arial" w:hAnsi="Arial" w:cs="Arial"/>
          <w:color w:val="auto"/>
          <w:sz w:val="18"/>
          <w:szCs w:val="18"/>
        </w:rPr>
        <w:t>Контроль за</w:t>
      </w:r>
      <w:proofErr w:type="gramEnd"/>
      <w:r w:rsidRPr="00273AEB">
        <w:rPr>
          <w:rFonts w:ascii="Arial" w:hAnsi="Arial" w:cs="Arial"/>
          <w:color w:val="auto"/>
          <w:sz w:val="18"/>
          <w:szCs w:val="18"/>
        </w:rPr>
        <w:t xml:space="preserve"> выполнением настоящего постановления оставляю за собой.</w:t>
      </w:r>
    </w:p>
    <w:p w:rsidR="00273AEB" w:rsidRPr="00273AEB" w:rsidRDefault="00273AEB" w:rsidP="00273AEB">
      <w:pPr>
        <w:spacing w:line="180" w:lineRule="exact"/>
        <w:ind w:firstLine="142"/>
        <w:jc w:val="both"/>
        <w:rPr>
          <w:rFonts w:ascii="Arial" w:hAnsi="Arial" w:cs="Arial"/>
          <w:color w:val="auto"/>
          <w:sz w:val="18"/>
          <w:szCs w:val="18"/>
        </w:rPr>
      </w:pPr>
    </w:p>
    <w:p w:rsidR="00273AEB" w:rsidRPr="00273AEB" w:rsidRDefault="00273AEB" w:rsidP="00273AEB">
      <w:pPr>
        <w:spacing w:line="180" w:lineRule="exact"/>
        <w:ind w:firstLine="142"/>
        <w:jc w:val="both"/>
        <w:rPr>
          <w:rFonts w:ascii="Arial" w:hAnsi="Arial" w:cs="Arial"/>
          <w:color w:val="auto"/>
          <w:sz w:val="18"/>
          <w:szCs w:val="18"/>
        </w:rPr>
      </w:pPr>
      <w:r w:rsidRPr="00273AEB">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rPr>
          <w:rFonts w:ascii="Arial" w:hAnsi="Arial" w:cs="Arial"/>
          <w:color w:val="auto"/>
          <w:sz w:val="18"/>
          <w:szCs w:val="18"/>
        </w:rPr>
      </w:pPr>
    </w:p>
    <w:p w:rsidR="00273AEB" w:rsidRPr="00273AEB" w:rsidRDefault="00273AEB" w:rsidP="00273AEB">
      <w:pPr>
        <w:spacing w:line="180" w:lineRule="exact"/>
        <w:rPr>
          <w:rFonts w:ascii="Arial" w:hAnsi="Arial" w:cs="Arial"/>
          <w:color w:val="auto"/>
          <w:sz w:val="18"/>
          <w:szCs w:val="18"/>
        </w:rPr>
      </w:pPr>
      <w:proofErr w:type="gramStart"/>
      <w:r w:rsidRPr="00273AEB">
        <w:rPr>
          <w:rFonts w:ascii="Arial" w:hAnsi="Arial" w:cs="Arial"/>
          <w:color w:val="auto"/>
          <w:sz w:val="18"/>
          <w:szCs w:val="18"/>
        </w:rPr>
        <w:t>Исполняющий</w:t>
      </w:r>
      <w:proofErr w:type="gramEnd"/>
      <w:r w:rsidRPr="00273AEB">
        <w:rPr>
          <w:rFonts w:ascii="Arial" w:hAnsi="Arial" w:cs="Arial"/>
          <w:color w:val="auto"/>
          <w:sz w:val="18"/>
          <w:szCs w:val="18"/>
        </w:rPr>
        <w:t xml:space="preserve"> полномочия  Главы </w:t>
      </w: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Благодарненского городского округа</w:t>
      </w: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Ставропольского края,</w:t>
      </w: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 xml:space="preserve">первый заместитель главы администрации </w:t>
      </w:r>
    </w:p>
    <w:p w:rsidR="00273AEB" w:rsidRPr="00273AEB" w:rsidRDefault="00273AEB" w:rsidP="00273AEB">
      <w:pPr>
        <w:spacing w:line="180" w:lineRule="exact"/>
        <w:rPr>
          <w:rFonts w:ascii="Arial" w:hAnsi="Arial" w:cs="Arial"/>
          <w:color w:val="auto"/>
          <w:sz w:val="18"/>
          <w:szCs w:val="18"/>
        </w:rPr>
      </w:pPr>
      <w:r w:rsidRPr="00273AEB">
        <w:rPr>
          <w:rFonts w:ascii="Arial" w:hAnsi="Arial" w:cs="Arial"/>
          <w:color w:val="auto"/>
          <w:sz w:val="18"/>
          <w:szCs w:val="18"/>
        </w:rPr>
        <w:t xml:space="preserve">Благодарненского городского округа </w:t>
      </w:r>
    </w:p>
    <w:p w:rsidR="00273AEB" w:rsidRPr="00C05A6D" w:rsidRDefault="00273AEB" w:rsidP="00273AEB">
      <w:pPr>
        <w:spacing w:line="180" w:lineRule="exact"/>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000074C8">
        <w:rPr>
          <w:rFonts w:ascii="Arial" w:hAnsi="Arial" w:cs="Arial"/>
          <w:color w:val="auto"/>
          <w:sz w:val="18"/>
          <w:szCs w:val="18"/>
        </w:rPr>
        <w:t xml:space="preserve">             </w:t>
      </w:r>
      <w:r w:rsidRPr="00273AEB">
        <w:rPr>
          <w:rFonts w:ascii="Arial" w:hAnsi="Arial" w:cs="Arial"/>
          <w:color w:val="auto"/>
          <w:sz w:val="18"/>
          <w:szCs w:val="18"/>
        </w:rPr>
        <w:t>Н.Д. Федюнина</w:t>
      </w:r>
    </w:p>
    <w:p w:rsidR="00C05A6D" w:rsidRPr="004E61E6" w:rsidRDefault="00C05A6D" w:rsidP="004E61E6">
      <w:pPr>
        <w:autoSpaceDN w:val="0"/>
        <w:spacing w:line="180" w:lineRule="exact"/>
        <w:ind w:left="567" w:right="-6" w:hanging="567"/>
        <w:rPr>
          <w:rFonts w:ascii="Arial" w:hAnsi="Arial" w:cs="Arial"/>
          <w:color w:val="auto"/>
          <w:sz w:val="18"/>
          <w:szCs w:val="18"/>
        </w:rPr>
      </w:pPr>
    </w:p>
    <w:p w:rsidR="004E61E6" w:rsidRPr="004E61E6" w:rsidRDefault="004E61E6" w:rsidP="004E61E6">
      <w:pPr>
        <w:autoSpaceDN w:val="0"/>
        <w:spacing w:line="180" w:lineRule="exact"/>
        <w:ind w:right="-6"/>
        <w:jc w:val="both"/>
        <w:rPr>
          <w:rFonts w:ascii="Arial" w:hAnsi="Arial" w:cs="Arial"/>
          <w:sz w:val="18"/>
          <w:szCs w:val="18"/>
        </w:rPr>
      </w:pPr>
    </w:p>
    <w:p w:rsidR="00520929" w:rsidRDefault="00520929" w:rsidP="00520929">
      <w:pPr>
        <w:spacing w:line="180" w:lineRule="exact"/>
        <w:jc w:val="center"/>
        <w:rPr>
          <w:rFonts w:ascii="Arial" w:hAnsi="Arial" w:cs="Arial"/>
          <w:color w:val="auto"/>
          <w:sz w:val="18"/>
          <w:szCs w:val="18"/>
        </w:rPr>
      </w:pPr>
    </w:p>
    <w:p w:rsidR="00520929" w:rsidRDefault="00520929" w:rsidP="00520929">
      <w:pPr>
        <w:spacing w:line="180" w:lineRule="exact"/>
        <w:jc w:val="center"/>
        <w:rPr>
          <w:rFonts w:ascii="Arial" w:hAnsi="Arial" w:cs="Arial"/>
          <w:color w:val="auto"/>
          <w:sz w:val="18"/>
          <w:szCs w:val="18"/>
        </w:rPr>
      </w:pPr>
    </w:p>
    <w:p w:rsidR="00520929" w:rsidRPr="00520929" w:rsidRDefault="00520929" w:rsidP="00AE2AB3">
      <w:pPr>
        <w:spacing w:line="180" w:lineRule="exact"/>
        <w:ind w:left="708"/>
        <w:jc w:val="center"/>
        <w:rPr>
          <w:rFonts w:ascii="Arial" w:hAnsi="Arial" w:cs="Arial"/>
          <w:color w:val="auto"/>
          <w:sz w:val="18"/>
          <w:szCs w:val="18"/>
        </w:rPr>
      </w:pPr>
      <w:r w:rsidRPr="00520929">
        <w:rPr>
          <w:rFonts w:ascii="Arial" w:hAnsi="Arial" w:cs="Arial"/>
          <w:color w:val="auto"/>
          <w:sz w:val="18"/>
          <w:szCs w:val="18"/>
        </w:rPr>
        <w:t>УТВЕРЖДЕНО</w:t>
      </w:r>
    </w:p>
    <w:p w:rsidR="00520929" w:rsidRDefault="00520929" w:rsidP="00AE2AB3">
      <w:pPr>
        <w:spacing w:line="180" w:lineRule="exact"/>
        <w:ind w:left="708"/>
        <w:jc w:val="center"/>
        <w:rPr>
          <w:rFonts w:ascii="Arial" w:hAnsi="Arial" w:cs="Arial"/>
          <w:color w:val="auto"/>
          <w:sz w:val="18"/>
          <w:szCs w:val="18"/>
        </w:rPr>
      </w:pPr>
      <w:r w:rsidRPr="00520929">
        <w:rPr>
          <w:rFonts w:ascii="Arial" w:hAnsi="Arial" w:cs="Arial"/>
          <w:color w:val="auto"/>
          <w:sz w:val="18"/>
          <w:szCs w:val="18"/>
        </w:rPr>
        <w:t xml:space="preserve">распоряжением контрольно-счетного органа Благодарненского городского округа </w:t>
      </w:r>
    </w:p>
    <w:p w:rsidR="00520929" w:rsidRPr="00520929" w:rsidRDefault="00520929" w:rsidP="00AE2AB3">
      <w:pPr>
        <w:spacing w:line="180" w:lineRule="exact"/>
        <w:ind w:left="708"/>
        <w:jc w:val="center"/>
        <w:rPr>
          <w:rFonts w:ascii="Arial" w:hAnsi="Arial" w:cs="Arial"/>
          <w:color w:val="auto"/>
          <w:sz w:val="18"/>
          <w:szCs w:val="18"/>
        </w:rPr>
      </w:pPr>
      <w:r w:rsidRPr="00520929">
        <w:rPr>
          <w:rFonts w:ascii="Arial" w:hAnsi="Arial" w:cs="Arial"/>
          <w:color w:val="auto"/>
          <w:sz w:val="18"/>
          <w:szCs w:val="18"/>
        </w:rPr>
        <w:t>Ставропольского края</w:t>
      </w:r>
    </w:p>
    <w:p w:rsidR="00520929" w:rsidRPr="00520929" w:rsidRDefault="00520929" w:rsidP="00AE2AB3">
      <w:pPr>
        <w:spacing w:line="180" w:lineRule="exact"/>
        <w:ind w:left="708"/>
        <w:jc w:val="center"/>
        <w:rPr>
          <w:rFonts w:ascii="Arial" w:hAnsi="Arial" w:cs="Arial"/>
          <w:color w:val="auto"/>
          <w:sz w:val="18"/>
          <w:szCs w:val="18"/>
        </w:rPr>
      </w:pPr>
      <w:r>
        <w:rPr>
          <w:rFonts w:ascii="Arial" w:hAnsi="Arial" w:cs="Arial"/>
          <w:color w:val="auto"/>
          <w:sz w:val="18"/>
          <w:szCs w:val="18"/>
        </w:rPr>
        <w:t>от 22 февраля 2023 года № 6</w:t>
      </w:r>
    </w:p>
    <w:p w:rsidR="002F26A9" w:rsidRDefault="002F26A9" w:rsidP="00520929">
      <w:pPr>
        <w:spacing w:line="180" w:lineRule="exact"/>
        <w:jc w:val="center"/>
        <w:rPr>
          <w:rFonts w:ascii="Arial" w:hAnsi="Arial" w:cs="Arial"/>
          <w:color w:val="auto"/>
          <w:sz w:val="18"/>
          <w:szCs w:val="18"/>
        </w:rPr>
      </w:pP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ИЗВЕЩЕНИЕ</w:t>
      </w:r>
    </w:p>
    <w:p w:rsidR="002F26A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 xml:space="preserve">о проведении конкурса на включение в кадровый резерв для замещения должностей муниципальной службы в контрольно-счетном органе Благодарненского городского округа </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Ставропольского края</w:t>
      </w: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Контрольно-счетный орган Благодарненского городского округа Ставропольского края объявляет конкурс на включение в кадровый резерв муниципальной службы на должность инспектора контрольно-счетного органа.</w:t>
      </w:r>
    </w:p>
    <w:p w:rsidR="00520929" w:rsidRPr="00520929" w:rsidRDefault="00520929" w:rsidP="00520929">
      <w:pPr>
        <w:spacing w:line="180" w:lineRule="exact"/>
        <w:ind w:firstLine="142"/>
        <w:jc w:val="both"/>
        <w:rPr>
          <w:rFonts w:ascii="Arial" w:hAnsi="Arial" w:cs="Arial"/>
          <w:color w:val="auto"/>
          <w:sz w:val="18"/>
          <w:szCs w:val="18"/>
        </w:rPr>
      </w:pPr>
    </w:p>
    <w:p w:rsidR="00520929" w:rsidRPr="00520929" w:rsidRDefault="00520929" w:rsidP="00520929">
      <w:pPr>
        <w:spacing w:line="180" w:lineRule="exact"/>
        <w:ind w:firstLine="142"/>
        <w:jc w:val="both"/>
        <w:rPr>
          <w:rFonts w:ascii="Arial" w:hAnsi="Arial" w:cs="Arial"/>
          <w:color w:val="auto"/>
          <w:sz w:val="18"/>
          <w:szCs w:val="18"/>
        </w:rPr>
      </w:pPr>
      <w:proofErr w:type="gramStart"/>
      <w:r w:rsidRPr="00520929">
        <w:rPr>
          <w:rFonts w:ascii="Arial" w:hAnsi="Arial" w:cs="Arial"/>
          <w:color w:val="auto"/>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520929" w:rsidRPr="00520929" w:rsidRDefault="00520929" w:rsidP="00520929">
      <w:pPr>
        <w:spacing w:line="180" w:lineRule="exact"/>
        <w:ind w:firstLine="142"/>
        <w:jc w:val="both"/>
        <w:rPr>
          <w:rFonts w:ascii="Arial" w:hAnsi="Arial" w:cs="Arial"/>
          <w:color w:val="auto"/>
          <w:sz w:val="18"/>
          <w:szCs w:val="18"/>
        </w:rPr>
      </w:pP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Требования к конкурсантам:</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требования к профессиональным знаниям и навыкам (общие для всех конкурсантов):</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должны знать:</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Конституцию Российской Федерации;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Устав (Основной Закон) Ставропольского края;</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основы законодательства Российской Федерации и Ставропольского края о местном самоуправлении и муниципальной службе;</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устав органа местного самоуправления;</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нормы служебной, профессиональной этики и правила делового поведения;</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должны иметь профессиональные навыки: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эффективного планирования рабочего времени;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владения современными технологиями работы с информацией и информационными системами;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составления документов аналитического, делового и справочно-информационного характера;</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делового и профессионального общения;</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подготовки и систематизации информационных материалов;</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работы с документами, текстами, информацией.</w:t>
      </w:r>
    </w:p>
    <w:p w:rsidR="00520929" w:rsidRPr="00520929" w:rsidRDefault="00520929" w:rsidP="00520929">
      <w:pPr>
        <w:spacing w:line="180" w:lineRule="exact"/>
        <w:ind w:firstLine="142"/>
        <w:jc w:val="both"/>
        <w:rPr>
          <w:rFonts w:ascii="Arial" w:hAnsi="Arial" w:cs="Arial"/>
          <w:color w:val="auto"/>
          <w:sz w:val="18"/>
          <w:szCs w:val="18"/>
        </w:rPr>
      </w:pPr>
    </w:p>
    <w:p w:rsidR="00520929" w:rsidRPr="00520929" w:rsidRDefault="00520929" w:rsidP="002F26A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1.2.Квалификационные требования:</w:t>
      </w:r>
    </w:p>
    <w:p w:rsidR="00520929" w:rsidRPr="00520929" w:rsidRDefault="00520929" w:rsidP="002F26A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 xml:space="preserve">          - наличие высшего образования, по специальности, направлению подготовки: «Экономика», «Финансы и кредит», «Бухгалтерский учет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0929" w:rsidRPr="00520929" w:rsidRDefault="00520929" w:rsidP="002F26A9">
      <w:pPr>
        <w:ind w:firstLine="142"/>
        <w:jc w:val="both"/>
        <w:rPr>
          <w:rFonts w:ascii="Arial" w:hAnsi="Arial" w:cs="Arial"/>
          <w:color w:val="auto"/>
          <w:sz w:val="18"/>
          <w:szCs w:val="18"/>
        </w:rPr>
      </w:pP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 xml:space="preserve">        Должностные обязанности: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осуществление полномочий в соответствии с функциями и задачами контрольно-счетного органа (в соответствии с должностной инструкцией).</w:t>
      </w:r>
    </w:p>
    <w:p w:rsidR="00520929" w:rsidRPr="00520929" w:rsidRDefault="00520929" w:rsidP="00520929">
      <w:pPr>
        <w:spacing w:line="180" w:lineRule="exact"/>
        <w:ind w:firstLine="142"/>
        <w:jc w:val="both"/>
        <w:rPr>
          <w:rFonts w:ascii="Arial" w:hAnsi="Arial" w:cs="Arial"/>
          <w:color w:val="auto"/>
          <w:sz w:val="18"/>
          <w:szCs w:val="18"/>
        </w:rPr>
      </w:pP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Условия прохождения муниципальной службы:</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рабочее время с 8-00 до 17-00 часов; обеденный перерыв с 12-00 до 13-00 часов; ненормированный рабочий день.</w:t>
      </w:r>
    </w:p>
    <w:p w:rsidR="00520929" w:rsidRPr="00520929" w:rsidRDefault="00520929" w:rsidP="00520929">
      <w:pPr>
        <w:spacing w:line="180" w:lineRule="exact"/>
        <w:ind w:firstLine="142"/>
        <w:jc w:val="both"/>
        <w:rPr>
          <w:rFonts w:ascii="Arial" w:hAnsi="Arial" w:cs="Arial"/>
          <w:color w:val="auto"/>
          <w:sz w:val="18"/>
          <w:szCs w:val="18"/>
        </w:rPr>
      </w:pPr>
      <w:proofErr w:type="gramStart"/>
      <w:r w:rsidRPr="00520929">
        <w:rPr>
          <w:rFonts w:ascii="Arial" w:hAnsi="Arial" w:cs="Arial"/>
          <w:color w:val="auto"/>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 xml:space="preserve">        Лица, желающие участвовать в конкурсе, представляют в контрольно-счетный орган Благодарненского городского округа Ставропольского края по адресу: г. Благодарный, пл. Ленина, 1 (3 этаж, кабинет № 310), в рабочие дни с 8-00 до 17-00 часов, </w:t>
      </w:r>
      <w:r w:rsidRPr="00520929">
        <w:rPr>
          <w:rFonts w:ascii="Arial" w:hAnsi="Arial" w:cs="Arial"/>
          <w:color w:val="auto"/>
          <w:sz w:val="18"/>
          <w:szCs w:val="18"/>
        </w:rPr>
        <w:lastRenderedPageBreak/>
        <w:t xml:space="preserve">перерыв с 12-00 до 13-00 часов, следующие документы: </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а) личное заявление;</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r w:rsidRPr="00520929">
        <w:rPr>
          <w:rFonts w:ascii="Arial" w:hAnsi="Arial" w:cs="Arial"/>
          <w:color w:val="auto"/>
          <w:sz w:val="18"/>
          <w:szCs w:val="18"/>
        </w:rPr>
        <w:lastRenderedPageBreak/>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ж) иные документы, предусмотренные действующим законодательством.</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520929" w:rsidRPr="00520929" w:rsidRDefault="00520929" w:rsidP="00520929">
      <w:pPr>
        <w:spacing w:line="180" w:lineRule="exact"/>
        <w:ind w:firstLine="142"/>
        <w:jc w:val="both"/>
        <w:rPr>
          <w:rFonts w:ascii="Arial" w:hAnsi="Arial" w:cs="Arial"/>
          <w:color w:val="auto"/>
          <w:sz w:val="18"/>
          <w:szCs w:val="18"/>
        </w:rPr>
      </w:pPr>
      <w:r w:rsidRPr="00520929">
        <w:rPr>
          <w:rFonts w:ascii="Arial" w:hAnsi="Arial" w:cs="Arial"/>
          <w:color w:val="auto"/>
          <w:sz w:val="18"/>
          <w:szCs w:val="18"/>
        </w:rPr>
        <w:t>Документы принимаются с 22 февраля 2023 года по 15 марта 2023 года включительно, по адресу: г. Благодарный, пл. Ленина, 1 (3 этаж, кабинет № 310),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и по телефону: 2-20-53. Предполагаемая дата проведения конкурса 17 марта 2023 года в 14.00 часов.</w:t>
      </w: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r w:rsidRPr="00520929">
        <w:rPr>
          <w:rFonts w:ascii="Arial" w:hAnsi="Arial" w:cs="Arial"/>
          <w:color w:val="auto"/>
          <w:sz w:val="18"/>
          <w:szCs w:val="18"/>
        </w:rPr>
        <w:t xml:space="preserve">Председатель контрольно-счетного органа </w:t>
      </w:r>
    </w:p>
    <w:p w:rsidR="00520929" w:rsidRDefault="00520929" w:rsidP="00520929">
      <w:pPr>
        <w:spacing w:line="180" w:lineRule="exact"/>
        <w:jc w:val="both"/>
        <w:rPr>
          <w:rFonts w:ascii="Arial" w:hAnsi="Arial" w:cs="Arial"/>
          <w:color w:val="auto"/>
          <w:sz w:val="18"/>
          <w:szCs w:val="18"/>
        </w:rPr>
      </w:pPr>
      <w:r w:rsidRPr="00520929">
        <w:rPr>
          <w:rFonts w:ascii="Arial" w:hAnsi="Arial" w:cs="Arial"/>
          <w:color w:val="auto"/>
          <w:sz w:val="18"/>
          <w:szCs w:val="18"/>
        </w:rPr>
        <w:t xml:space="preserve">Благодарненского городского округа </w:t>
      </w:r>
    </w:p>
    <w:p w:rsidR="00063BA4" w:rsidRDefault="00520929" w:rsidP="00520929">
      <w:pPr>
        <w:spacing w:line="180" w:lineRule="exact"/>
        <w:jc w:val="both"/>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520929">
        <w:rPr>
          <w:rFonts w:ascii="Arial" w:hAnsi="Arial" w:cs="Arial"/>
          <w:color w:val="auto"/>
          <w:sz w:val="18"/>
          <w:szCs w:val="18"/>
        </w:rPr>
        <w:t>Е.Е. Чавгун</w:t>
      </w: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pPr>
    </w:p>
    <w:p w:rsidR="00520929" w:rsidRDefault="00520929" w:rsidP="00520929">
      <w:pPr>
        <w:spacing w:line="180" w:lineRule="exact"/>
        <w:jc w:val="both"/>
        <w:rPr>
          <w:rFonts w:ascii="Arial" w:hAnsi="Arial" w:cs="Arial"/>
          <w:color w:val="auto"/>
          <w:sz w:val="18"/>
          <w:szCs w:val="18"/>
        </w:rPr>
        <w:sectPr w:rsidR="00520929" w:rsidSect="00B95A77">
          <w:type w:val="continuous"/>
          <w:pgSz w:w="11905" w:h="16838"/>
          <w:pgMar w:top="1134" w:right="848" w:bottom="1134" w:left="993" w:header="720" w:footer="720" w:gutter="0"/>
          <w:cols w:num="2" w:space="851"/>
          <w:noEndnote/>
          <w:titlePg/>
          <w:docGrid w:linePitch="381"/>
        </w:sectPr>
      </w:pP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pPr>
    </w:p>
    <w:p w:rsidR="00520929" w:rsidRPr="00520929" w:rsidRDefault="00520929" w:rsidP="00520929">
      <w:pPr>
        <w:spacing w:line="180" w:lineRule="exact"/>
        <w:jc w:val="both"/>
        <w:rPr>
          <w:rFonts w:ascii="Arial" w:hAnsi="Arial" w:cs="Arial"/>
          <w:color w:val="auto"/>
          <w:sz w:val="18"/>
          <w:szCs w:val="18"/>
        </w:rPr>
        <w:sectPr w:rsidR="00520929" w:rsidRPr="00520929" w:rsidSect="003103B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520929" w:rsidRPr="00520929" w:rsidTr="00412A6A">
        <w:trPr>
          <w:trHeight w:val="932"/>
        </w:trPr>
        <w:tc>
          <w:tcPr>
            <w:tcW w:w="4678" w:type="dxa"/>
          </w:tcPr>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lastRenderedPageBreak/>
              <w:t>Учредители издания:</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Наш адрес:</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356420,</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г. Благодарный,</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пл. Ленина, 1</w:t>
            </w:r>
          </w:p>
          <w:p w:rsidR="00520929" w:rsidRPr="00520929" w:rsidRDefault="00520929" w:rsidP="00520929">
            <w:pPr>
              <w:spacing w:line="180" w:lineRule="exact"/>
              <w:jc w:val="center"/>
              <w:rPr>
                <w:rFonts w:ascii="Arial" w:hAnsi="Arial" w:cs="Arial"/>
                <w:color w:val="auto"/>
                <w:sz w:val="18"/>
                <w:szCs w:val="18"/>
              </w:rPr>
            </w:pPr>
          </w:p>
        </w:tc>
        <w:tc>
          <w:tcPr>
            <w:tcW w:w="3260" w:type="dxa"/>
          </w:tcPr>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Тираж 500 экз.</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 xml:space="preserve">подписано в печать </w:t>
            </w:r>
            <w:r>
              <w:rPr>
                <w:rFonts w:ascii="Arial" w:hAnsi="Arial" w:cs="Arial"/>
                <w:color w:val="auto"/>
                <w:sz w:val="18"/>
                <w:szCs w:val="18"/>
              </w:rPr>
              <w:t>22</w:t>
            </w:r>
            <w:r w:rsidRPr="00520929">
              <w:rPr>
                <w:rFonts w:ascii="Arial" w:hAnsi="Arial" w:cs="Arial"/>
                <w:color w:val="auto"/>
                <w:sz w:val="18"/>
                <w:szCs w:val="18"/>
              </w:rPr>
              <w:t>.02.2023 г.</w:t>
            </w:r>
          </w:p>
        </w:tc>
      </w:tr>
      <w:tr w:rsidR="00520929" w:rsidRPr="00520929" w:rsidTr="00412A6A">
        <w:trPr>
          <w:trHeight w:val="526"/>
        </w:trPr>
        <w:tc>
          <w:tcPr>
            <w:tcW w:w="4678" w:type="dxa"/>
          </w:tcPr>
          <w:p w:rsidR="00520929" w:rsidRPr="00520929" w:rsidRDefault="00520929" w:rsidP="00520929">
            <w:pPr>
              <w:spacing w:line="180" w:lineRule="exact"/>
              <w:jc w:val="center"/>
              <w:rPr>
                <w:rFonts w:ascii="Arial" w:hAnsi="Arial" w:cs="Arial"/>
                <w:color w:val="auto"/>
                <w:sz w:val="18"/>
                <w:szCs w:val="18"/>
              </w:rPr>
            </w:pPr>
            <w:proofErr w:type="gramStart"/>
            <w:r w:rsidRPr="00520929">
              <w:rPr>
                <w:rFonts w:ascii="Arial" w:hAnsi="Arial" w:cs="Arial"/>
                <w:color w:val="auto"/>
                <w:sz w:val="18"/>
                <w:szCs w:val="18"/>
              </w:rPr>
              <w:t>Ответственный за выпуск</w:t>
            </w:r>
            <w:proofErr w:type="gramEnd"/>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Нещадимов Алексей Михайлович</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тел. 2-19-60</w:t>
            </w:r>
          </w:p>
        </w:tc>
        <w:tc>
          <w:tcPr>
            <w:tcW w:w="2268" w:type="dxa"/>
          </w:tcPr>
          <w:p w:rsidR="00520929" w:rsidRPr="00520929" w:rsidRDefault="00520929" w:rsidP="00520929">
            <w:pPr>
              <w:spacing w:line="180" w:lineRule="exact"/>
              <w:jc w:val="center"/>
              <w:rPr>
                <w:rFonts w:ascii="Arial" w:hAnsi="Arial" w:cs="Arial"/>
                <w:color w:val="auto"/>
                <w:sz w:val="18"/>
                <w:szCs w:val="18"/>
              </w:rPr>
            </w:pPr>
          </w:p>
        </w:tc>
        <w:tc>
          <w:tcPr>
            <w:tcW w:w="3260" w:type="dxa"/>
          </w:tcPr>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Формат А-3</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 xml:space="preserve">Заказ № </w:t>
            </w:r>
            <w:r>
              <w:rPr>
                <w:rFonts w:ascii="Arial" w:hAnsi="Arial" w:cs="Arial"/>
                <w:color w:val="auto"/>
                <w:sz w:val="18"/>
                <w:szCs w:val="18"/>
              </w:rPr>
              <w:t>6</w:t>
            </w:r>
          </w:p>
          <w:p w:rsidR="00520929" w:rsidRPr="00520929" w:rsidRDefault="00520929" w:rsidP="00520929">
            <w:pPr>
              <w:spacing w:line="180" w:lineRule="exact"/>
              <w:jc w:val="center"/>
              <w:rPr>
                <w:rFonts w:ascii="Arial" w:hAnsi="Arial" w:cs="Arial"/>
                <w:color w:val="auto"/>
                <w:sz w:val="18"/>
                <w:szCs w:val="18"/>
              </w:rPr>
            </w:pPr>
            <w:r w:rsidRPr="00520929">
              <w:rPr>
                <w:rFonts w:ascii="Arial" w:hAnsi="Arial" w:cs="Arial"/>
                <w:color w:val="auto"/>
                <w:sz w:val="18"/>
                <w:szCs w:val="18"/>
              </w:rPr>
              <w:t xml:space="preserve">Способ печати </w:t>
            </w:r>
            <w:proofErr w:type="gramStart"/>
            <w:r w:rsidRPr="00520929">
              <w:rPr>
                <w:rFonts w:ascii="Arial" w:hAnsi="Arial" w:cs="Arial"/>
                <w:color w:val="auto"/>
                <w:sz w:val="18"/>
                <w:szCs w:val="18"/>
              </w:rPr>
              <w:t>цифровая</w:t>
            </w:r>
            <w:proofErr w:type="gramEnd"/>
          </w:p>
        </w:tc>
      </w:tr>
    </w:tbl>
    <w:p w:rsidR="00520929" w:rsidRPr="00520929" w:rsidRDefault="00520929" w:rsidP="00520929">
      <w:pPr>
        <w:spacing w:line="180" w:lineRule="exact"/>
        <w:jc w:val="both"/>
        <w:rPr>
          <w:rFonts w:ascii="Arial" w:hAnsi="Arial" w:cs="Arial"/>
          <w:color w:val="auto"/>
          <w:sz w:val="18"/>
          <w:szCs w:val="18"/>
        </w:rPr>
        <w:sectPr w:rsidR="00520929" w:rsidRPr="00520929" w:rsidSect="00EC7FD4">
          <w:type w:val="continuous"/>
          <w:pgSz w:w="11905" w:h="16838"/>
          <w:pgMar w:top="1134" w:right="848" w:bottom="1134" w:left="993" w:header="720" w:footer="720" w:gutter="0"/>
          <w:cols w:space="851"/>
          <w:noEndnote/>
          <w:titlePg/>
          <w:docGrid w:linePitch="381"/>
        </w:sectPr>
      </w:pPr>
    </w:p>
    <w:p w:rsidR="00520929" w:rsidRPr="00520929" w:rsidRDefault="00520929" w:rsidP="00520929">
      <w:pPr>
        <w:spacing w:line="180" w:lineRule="exact"/>
        <w:jc w:val="both"/>
        <w:rPr>
          <w:rFonts w:ascii="Arial" w:hAnsi="Arial" w:cs="Arial"/>
          <w:color w:val="auto"/>
          <w:sz w:val="18"/>
          <w:szCs w:val="18"/>
        </w:rPr>
      </w:pPr>
      <w:r w:rsidRPr="00520929">
        <w:rPr>
          <w:rFonts w:ascii="Arial" w:hAnsi="Arial" w:cs="Arial"/>
          <w:color w:val="auto"/>
          <w:sz w:val="18"/>
          <w:szCs w:val="18"/>
        </w:rPr>
        <w:lastRenderedPageBreak/>
        <w:t>Газета набрана на компьютере администрации Благодарненского городского округа Ставропольского края</w:t>
      </w:r>
    </w:p>
    <w:p w:rsidR="00520929" w:rsidRPr="00520929" w:rsidRDefault="00520929" w:rsidP="00520929">
      <w:pPr>
        <w:spacing w:line="180" w:lineRule="exact"/>
        <w:jc w:val="both"/>
        <w:rPr>
          <w:rFonts w:ascii="Arial" w:hAnsi="Arial" w:cs="Arial"/>
          <w:color w:val="auto"/>
          <w:sz w:val="18"/>
          <w:szCs w:val="18"/>
        </w:rPr>
        <w:sectPr w:rsidR="00520929" w:rsidRPr="00520929" w:rsidSect="00EC7FD4">
          <w:type w:val="continuous"/>
          <w:pgSz w:w="11905" w:h="16838"/>
          <w:pgMar w:top="1134" w:right="848" w:bottom="1134" w:left="993" w:header="720" w:footer="720" w:gutter="0"/>
          <w:cols w:space="851"/>
          <w:noEndnote/>
          <w:titlePg/>
          <w:docGrid w:linePitch="381"/>
        </w:sectPr>
      </w:pPr>
      <w:r w:rsidRPr="00520929">
        <w:rPr>
          <w:rFonts w:ascii="Arial" w:hAnsi="Arial" w:cs="Arial"/>
          <w:color w:val="auto"/>
          <w:sz w:val="18"/>
          <w:szCs w:val="18"/>
        </w:rPr>
        <w:t>Отпечатана в ОАО «Петровская типография» 356530, Ставропольский край, г. Светлоград, ул. Гагарина, д. 1</w:t>
      </w:r>
    </w:p>
    <w:p w:rsidR="00520929" w:rsidRPr="00520929" w:rsidRDefault="00520929" w:rsidP="00520929">
      <w:pPr>
        <w:spacing w:line="180" w:lineRule="exact"/>
        <w:jc w:val="both"/>
        <w:rPr>
          <w:rFonts w:ascii="Arial" w:hAnsi="Arial" w:cs="Arial"/>
          <w:color w:val="auto"/>
          <w:sz w:val="18"/>
          <w:szCs w:val="18"/>
        </w:rPr>
      </w:pPr>
    </w:p>
    <w:p w:rsidR="00520929" w:rsidRPr="004E61E6" w:rsidRDefault="00520929" w:rsidP="00520929">
      <w:pPr>
        <w:spacing w:line="180" w:lineRule="exact"/>
        <w:jc w:val="both"/>
        <w:rPr>
          <w:rFonts w:ascii="Arial" w:hAnsi="Arial" w:cs="Arial"/>
          <w:color w:val="auto"/>
          <w:sz w:val="18"/>
          <w:szCs w:val="18"/>
        </w:rPr>
      </w:pPr>
    </w:p>
    <w:sectPr w:rsidR="00520929" w:rsidRPr="004E61E6" w:rsidSect="00E2513D">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1E" w:rsidRDefault="00AC4C1E" w:rsidP="00822A54">
      <w:r>
        <w:separator/>
      </w:r>
    </w:p>
  </w:endnote>
  <w:endnote w:type="continuationSeparator" w:id="0">
    <w:p w:rsidR="00AC4C1E" w:rsidRDefault="00AC4C1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3" w:rsidRDefault="00D865D3">
    <w:pPr>
      <w:pStyle w:val="a7"/>
      <w:jc w:val="center"/>
    </w:pPr>
    <w:r>
      <w:fldChar w:fldCharType="begin"/>
    </w:r>
    <w:r>
      <w:instrText>PAGE   \* MERGEFORMAT</w:instrText>
    </w:r>
    <w:r>
      <w:fldChar w:fldCharType="separate"/>
    </w:r>
    <w:r w:rsidR="007B39F2">
      <w:rPr>
        <w:noProof/>
      </w:rPr>
      <w:t>41</w:t>
    </w:r>
    <w:r>
      <w:rPr>
        <w:noProof/>
      </w:rPr>
      <w:fldChar w:fldCharType="end"/>
    </w:r>
  </w:p>
  <w:p w:rsidR="00D865D3" w:rsidRDefault="00D865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D865D3" w:rsidRDefault="00D865D3">
        <w:pPr>
          <w:pStyle w:val="a7"/>
          <w:jc w:val="center"/>
        </w:pPr>
        <w:r>
          <w:fldChar w:fldCharType="begin"/>
        </w:r>
        <w:r>
          <w:instrText>PAGE   \* MERGEFORMAT</w:instrText>
        </w:r>
        <w:r>
          <w:fldChar w:fldCharType="separate"/>
        </w:r>
        <w:r w:rsidR="007B39F2">
          <w:rPr>
            <w:noProof/>
          </w:rPr>
          <w:t>1</w:t>
        </w:r>
        <w:r>
          <w:rPr>
            <w:noProof/>
          </w:rPr>
          <w:fldChar w:fldCharType="end"/>
        </w:r>
      </w:p>
    </w:sdtContent>
  </w:sdt>
  <w:p w:rsidR="00D865D3" w:rsidRDefault="00D865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1E" w:rsidRDefault="00AC4C1E" w:rsidP="00822A54">
      <w:r>
        <w:separator/>
      </w:r>
    </w:p>
  </w:footnote>
  <w:footnote w:type="continuationSeparator" w:id="0">
    <w:p w:rsidR="00AC4C1E" w:rsidRDefault="00AC4C1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3" w:rsidRDefault="00D865D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6 (179) </w:t>
    </w:r>
    <w:r w:rsidRPr="00ED0B71">
      <w:rPr>
        <w:rFonts w:ascii="Arial" w:hAnsi="Arial" w:cs="Arial"/>
        <w:sz w:val="12"/>
        <w:szCs w:val="12"/>
      </w:rPr>
      <w:t xml:space="preserve">от </w:t>
    </w:r>
    <w:r>
      <w:rPr>
        <w:rFonts w:ascii="Arial" w:hAnsi="Arial" w:cs="Arial"/>
        <w:sz w:val="12"/>
        <w:szCs w:val="12"/>
      </w:rPr>
      <w:t>22 февраля  2023</w:t>
    </w:r>
    <w:r w:rsidRPr="00FA5DAE">
      <w:rPr>
        <w:rFonts w:ascii="Arial" w:hAnsi="Arial" w:cs="Arial"/>
        <w:sz w:val="12"/>
        <w:szCs w:val="12"/>
      </w:rPr>
      <w:t xml:space="preserve"> года</w:t>
    </w:r>
  </w:p>
  <w:p w:rsidR="00D865D3" w:rsidRDefault="00D865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1308A3"/>
    <w:multiLevelType w:val="hybridMultilevel"/>
    <w:tmpl w:val="262CE006"/>
    <w:lvl w:ilvl="0" w:tplc="EA66C93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2100"/>
        </w:tabs>
        <w:ind w:left="-2100" w:hanging="360"/>
      </w:pPr>
      <w:rPr>
        <w:rFonts w:cs="Times New Roman"/>
      </w:rPr>
    </w:lvl>
    <w:lvl w:ilvl="2" w:tplc="0419001B">
      <w:start w:val="1"/>
      <w:numFmt w:val="decimal"/>
      <w:lvlText w:val="%3."/>
      <w:lvlJc w:val="left"/>
      <w:pPr>
        <w:tabs>
          <w:tab w:val="num" w:pos="-1380"/>
        </w:tabs>
        <w:ind w:left="-1380" w:hanging="360"/>
      </w:pPr>
      <w:rPr>
        <w:rFonts w:cs="Times New Roman"/>
      </w:rPr>
    </w:lvl>
    <w:lvl w:ilvl="3" w:tplc="0419000F">
      <w:start w:val="1"/>
      <w:numFmt w:val="decimal"/>
      <w:lvlText w:val="%4."/>
      <w:lvlJc w:val="left"/>
      <w:pPr>
        <w:tabs>
          <w:tab w:val="num" w:pos="-660"/>
        </w:tabs>
        <w:ind w:left="-660" w:hanging="360"/>
      </w:pPr>
      <w:rPr>
        <w:rFonts w:cs="Times New Roman"/>
      </w:rPr>
    </w:lvl>
    <w:lvl w:ilvl="4" w:tplc="04190019">
      <w:start w:val="1"/>
      <w:numFmt w:val="decimal"/>
      <w:lvlText w:val="%5."/>
      <w:lvlJc w:val="left"/>
      <w:pPr>
        <w:tabs>
          <w:tab w:val="num" w:pos="60"/>
        </w:tabs>
        <w:ind w:left="60" w:hanging="360"/>
      </w:pPr>
      <w:rPr>
        <w:rFonts w:cs="Times New Roman"/>
      </w:rPr>
    </w:lvl>
    <w:lvl w:ilvl="5" w:tplc="0419001B">
      <w:start w:val="1"/>
      <w:numFmt w:val="decimal"/>
      <w:lvlText w:val="%6."/>
      <w:lvlJc w:val="left"/>
      <w:pPr>
        <w:tabs>
          <w:tab w:val="num" w:pos="780"/>
        </w:tabs>
        <w:ind w:left="780" w:hanging="360"/>
      </w:pPr>
      <w:rPr>
        <w:rFonts w:cs="Times New Roman"/>
      </w:rPr>
    </w:lvl>
    <w:lvl w:ilvl="6" w:tplc="0419000F">
      <w:start w:val="1"/>
      <w:numFmt w:val="decimal"/>
      <w:lvlText w:val="%7."/>
      <w:lvlJc w:val="left"/>
      <w:pPr>
        <w:tabs>
          <w:tab w:val="num" w:pos="1500"/>
        </w:tabs>
        <w:ind w:left="1500" w:hanging="360"/>
      </w:pPr>
      <w:rPr>
        <w:rFonts w:cs="Times New Roman"/>
      </w:rPr>
    </w:lvl>
    <w:lvl w:ilvl="7" w:tplc="04190019">
      <w:start w:val="1"/>
      <w:numFmt w:val="decimal"/>
      <w:lvlText w:val="%8."/>
      <w:lvlJc w:val="left"/>
      <w:pPr>
        <w:tabs>
          <w:tab w:val="num" w:pos="2220"/>
        </w:tabs>
        <w:ind w:left="2220" w:hanging="360"/>
      </w:pPr>
      <w:rPr>
        <w:rFonts w:cs="Times New Roman"/>
      </w:rPr>
    </w:lvl>
    <w:lvl w:ilvl="8" w:tplc="0419001B">
      <w:start w:val="1"/>
      <w:numFmt w:val="decimal"/>
      <w:lvlText w:val="%9."/>
      <w:lvlJc w:val="left"/>
      <w:pPr>
        <w:tabs>
          <w:tab w:val="num" w:pos="2940"/>
        </w:tabs>
        <w:ind w:left="2940" w:hanging="360"/>
      </w:pPr>
      <w:rPr>
        <w:rFonts w:cs="Times New Roman"/>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9"/>
  </w:num>
  <w:num w:numId="11">
    <w:abstractNumId w:val="43"/>
  </w:num>
  <w:num w:numId="12">
    <w:abstractNumId w:val="41"/>
  </w:num>
  <w:num w:numId="13">
    <w:abstractNumId w:val="20"/>
  </w:num>
  <w:num w:numId="14">
    <w:abstractNumId w:val="27"/>
  </w:num>
  <w:num w:numId="15">
    <w:abstractNumId w:val="38"/>
  </w:num>
  <w:num w:numId="16">
    <w:abstractNumId w:val="34"/>
  </w:num>
  <w:num w:numId="17">
    <w:abstractNumId w:val="8"/>
  </w:num>
  <w:num w:numId="18">
    <w:abstractNumId w:val="18"/>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4C8"/>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2C44"/>
    <w:rsid w:val="00033144"/>
    <w:rsid w:val="00033473"/>
    <w:rsid w:val="00033AFF"/>
    <w:rsid w:val="00033EE2"/>
    <w:rsid w:val="00034183"/>
    <w:rsid w:val="000346E0"/>
    <w:rsid w:val="000348F5"/>
    <w:rsid w:val="0003496A"/>
    <w:rsid w:val="0003506D"/>
    <w:rsid w:val="00035BE3"/>
    <w:rsid w:val="00037483"/>
    <w:rsid w:val="000403D2"/>
    <w:rsid w:val="00040559"/>
    <w:rsid w:val="0004083D"/>
    <w:rsid w:val="00040A40"/>
    <w:rsid w:val="000414FF"/>
    <w:rsid w:val="00041BBF"/>
    <w:rsid w:val="000423A0"/>
    <w:rsid w:val="00044292"/>
    <w:rsid w:val="00044916"/>
    <w:rsid w:val="00044C06"/>
    <w:rsid w:val="0004530C"/>
    <w:rsid w:val="0004778E"/>
    <w:rsid w:val="00050495"/>
    <w:rsid w:val="00050903"/>
    <w:rsid w:val="000522F7"/>
    <w:rsid w:val="000528D6"/>
    <w:rsid w:val="000535CF"/>
    <w:rsid w:val="000537FD"/>
    <w:rsid w:val="00053E75"/>
    <w:rsid w:val="0005413A"/>
    <w:rsid w:val="000541DA"/>
    <w:rsid w:val="0005448D"/>
    <w:rsid w:val="000548A0"/>
    <w:rsid w:val="00054C66"/>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3BA4"/>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1CA"/>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301"/>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3931"/>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97C88"/>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292"/>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958"/>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3F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330"/>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B5C"/>
    <w:rsid w:val="00266E2D"/>
    <w:rsid w:val="002670F4"/>
    <w:rsid w:val="00267388"/>
    <w:rsid w:val="0026744C"/>
    <w:rsid w:val="0026746C"/>
    <w:rsid w:val="002708B8"/>
    <w:rsid w:val="002710DB"/>
    <w:rsid w:val="00272F1F"/>
    <w:rsid w:val="00273014"/>
    <w:rsid w:val="00273AEB"/>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33A1"/>
    <w:rsid w:val="002B4047"/>
    <w:rsid w:val="002B4086"/>
    <w:rsid w:val="002B46D0"/>
    <w:rsid w:val="002B5A16"/>
    <w:rsid w:val="002B5D09"/>
    <w:rsid w:val="002B5D56"/>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461"/>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26A9"/>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3EB5"/>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0A86"/>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04F9"/>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1B6"/>
    <w:rsid w:val="003D7F92"/>
    <w:rsid w:val="003E0073"/>
    <w:rsid w:val="003E0A78"/>
    <w:rsid w:val="003E10F3"/>
    <w:rsid w:val="003E13C9"/>
    <w:rsid w:val="003E1768"/>
    <w:rsid w:val="003E27CB"/>
    <w:rsid w:val="003E44BC"/>
    <w:rsid w:val="003E4623"/>
    <w:rsid w:val="003E5E0B"/>
    <w:rsid w:val="003E692F"/>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665"/>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AF7"/>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1E6"/>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193E"/>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0929"/>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410"/>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57529"/>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3DF4"/>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593"/>
    <w:rsid w:val="00687C54"/>
    <w:rsid w:val="006900E3"/>
    <w:rsid w:val="006907CA"/>
    <w:rsid w:val="00691A24"/>
    <w:rsid w:val="00691A91"/>
    <w:rsid w:val="006929BC"/>
    <w:rsid w:val="00693A50"/>
    <w:rsid w:val="00694313"/>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6164"/>
    <w:rsid w:val="006B7A53"/>
    <w:rsid w:val="006C040B"/>
    <w:rsid w:val="006C069C"/>
    <w:rsid w:val="006C0E9E"/>
    <w:rsid w:val="006C26CE"/>
    <w:rsid w:val="006C28D0"/>
    <w:rsid w:val="006C3057"/>
    <w:rsid w:val="006C3357"/>
    <w:rsid w:val="006C39D7"/>
    <w:rsid w:val="006C56BC"/>
    <w:rsid w:val="006C59D7"/>
    <w:rsid w:val="006C5A7F"/>
    <w:rsid w:val="006C5C77"/>
    <w:rsid w:val="006C6084"/>
    <w:rsid w:val="006C6215"/>
    <w:rsid w:val="006C64BF"/>
    <w:rsid w:val="006C6765"/>
    <w:rsid w:val="006C71BA"/>
    <w:rsid w:val="006C7B89"/>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BBE"/>
    <w:rsid w:val="00780C28"/>
    <w:rsid w:val="0078115F"/>
    <w:rsid w:val="007813EF"/>
    <w:rsid w:val="00781E9B"/>
    <w:rsid w:val="007835D6"/>
    <w:rsid w:val="00784445"/>
    <w:rsid w:val="007853FC"/>
    <w:rsid w:val="007862E1"/>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9F2"/>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A54"/>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77"/>
    <w:rsid w:val="00825582"/>
    <w:rsid w:val="00825BFF"/>
    <w:rsid w:val="00826CFD"/>
    <w:rsid w:val="0082753F"/>
    <w:rsid w:val="008278BE"/>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3C88"/>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930"/>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6659"/>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35D"/>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295"/>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3EE"/>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1F5C"/>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4C1E"/>
    <w:rsid w:val="00AC66BD"/>
    <w:rsid w:val="00AC6A96"/>
    <w:rsid w:val="00AD01AC"/>
    <w:rsid w:val="00AD03D6"/>
    <w:rsid w:val="00AD0B60"/>
    <w:rsid w:val="00AD0BCE"/>
    <w:rsid w:val="00AD0C63"/>
    <w:rsid w:val="00AD1022"/>
    <w:rsid w:val="00AD22C6"/>
    <w:rsid w:val="00AD2AEC"/>
    <w:rsid w:val="00AD36FB"/>
    <w:rsid w:val="00AD386C"/>
    <w:rsid w:val="00AD43D6"/>
    <w:rsid w:val="00AD49C3"/>
    <w:rsid w:val="00AD49D1"/>
    <w:rsid w:val="00AD53CD"/>
    <w:rsid w:val="00AD5BA8"/>
    <w:rsid w:val="00AD5BFE"/>
    <w:rsid w:val="00AD6A14"/>
    <w:rsid w:val="00AD7793"/>
    <w:rsid w:val="00AD7FCF"/>
    <w:rsid w:val="00AE040A"/>
    <w:rsid w:val="00AE073A"/>
    <w:rsid w:val="00AE086C"/>
    <w:rsid w:val="00AE1280"/>
    <w:rsid w:val="00AE17AE"/>
    <w:rsid w:val="00AE2405"/>
    <w:rsid w:val="00AE277B"/>
    <w:rsid w:val="00AE2984"/>
    <w:rsid w:val="00AE2AB3"/>
    <w:rsid w:val="00AE2DD7"/>
    <w:rsid w:val="00AE3AEB"/>
    <w:rsid w:val="00AE444D"/>
    <w:rsid w:val="00AE4A3E"/>
    <w:rsid w:val="00AE4D4A"/>
    <w:rsid w:val="00AE4D74"/>
    <w:rsid w:val="00AE633F"/>
    <w:rsid w:val="00AE7907"/>
    <w:rsid w:val="00AE7FB1"/>
    <w:rsid w:val="00AF0743"/>
    <w:rsid w:val="00AF07B2"/>
    <w:rsid w:val="00AF07B3"/>
    <w:rsid w:val="00AF1B7D"/>
    <w:rsid w:val="00AF1BA0"/>
    <w:rsid w:val="00AF2513"/>
    <w:rsid w:val="00AF3B31"/>
    <w:rsid w:val="00AF3CCC"/>
    <w:rsid w:val="00AF4B5B"/>
    <w:rsid w:val="00AF4E4B"/>
    <w:rsid w:val="00AF5D38"/>
    <w:rsid w:val="00AF5E1B"/>
    <w:rsid w:val="00AF621A"/>
    <w:rsid w:val="00AF65B3"/>
    <w:rsid w:val="00AF6EA6"/>
    <w:rsid w:val="00B00B69"/>
    <w:rsid w:val="00B00E47"/>
    <w:rsid w:val="00B013FA"/>
    <w:rsid w:val="00B01476"/>
    <w:rsid w:val="00B01C2F"/>
    <w:rsid w:val="00B02208"/>
    <w:rsid w:val="00B02A70"/>
    <w:rsid w:val="00B048F0"/>
    <w:rsid w:val="00B052BB"/>
    <w:rsid w:val="00B06B42"/>
    <w:rsid w:val="00B073CE"/>
    <w:rsid w:val="00B10240"/>
    <w:rsid w:val="00B103AF"/>
    <w:rsid w:val="00B10C4B"/>
    <w:rsid w:val="00B11084"/>
    <w:rsid w:val="00B111A6"/>
    <w:rsid w:val="00B112A1"/>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094"/>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192"/>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6C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1CB"/>
    <w:rsid w:val="00B92215"/>
    <w:rsid w:val="00B93408"/>
    <w:rsid w:val="00B95A77"/>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4F5F"/>
    <w:rsid w:val="00BB5562"/>
    <w:rsid w:val="00BB5B7A"/>
    <w:rsid w:val="00BC0115"/>
    <w:rsid w:val="00BC1078"/>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5A6D"/>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3673"/>
    <w:rsid w:val="00C24483"/>
    <w:rsid w:val="00C253AA"/>
    <w:rsid w:val="00C2581F"/>
    <w:rsid w:val="00C259CE"/>
    <w:rsid w:val="00C25C5F"/>
    <w:rsid w:val="00C26044"/>
    <w:rsid w:val="00C2640E"/>
    <w:rsid w:val="00C267D9"/>
    <w:rsid w:val="00C26ED8"/>
    <w:rsid w:val="00C26F50"/>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328F"/>
    <w:rsid w:val="00C5356B"/>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012"/>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5D3"/>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3B8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663"/>
    <w:rsid w:val="00DC6A97"/>
    <w:rsid w:val="00DD082E"/>
    <w:rsid w:val="00DD0F5B"/>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39F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0649"/>
    <w:rsid w:val="00E611BA"/>
    <w:rsid w:val="00E61692"/>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0CAC"/>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2741"/>
    <w:rsid w:val="00ED31C2"/>
    <w:rsid w:val="00ED32C2"/>
    <w:rsid w:val="00ED4125"/>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1DB6"/>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4BC3"/>
    <w:rsid w:val="00F06E57"/>
    <w:rsid w:val="00F07852"/>
    <w:rsid w:val="00F07AB7"/>
    <w:rsid w:val="00F07DB3"/>
    <w:rsid w:val="00F07E2D"/>
    <w:rsid w:val="00F1016F"/>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1F2F"/>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076"/>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335A"/>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E7528"/>
    <w:rsid w:val="00FF0057"/>
    <w:rsid w:val="00FF0625"/>
    <w:rsid w:val="00FF1DC1"/>
    <w:rsid w:val="00FF27DD"/>
    <w:rsid w:val="00FF2CA2"/>
    <w:rsid w:val="00FF2FCE"/>
    <w:rsid w:val="00FF3FFC"/>
    <w:rsid w:val="00FF4CA9"/>
    <w:rsid w:val="00FF506A"/>
    <w:rsid w:val="00FF5CDF"/>
    <w:rsid w:val="00FF62F5"/>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FA1F2F"/>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rsid w:val="00E774BB"/>
    <w:pPr>
      <w:spacing w:after="120"/>
    </w:pPr>
    <w:rPr>
      <w:color w:val="auto"/>
    </w:rPr>
  </w:style>
  <w:style w:type="paragraph" w:customStyle="1" w:styleId="consnonformat0">
    <w:name w:val="consnonformat"/>
    <w:basedOn w:val="a1"/>
    <w:rsid w:val="00E774BB"/>
    <w:pPr>
      <w:spacing w:before="100" w:beforeAutospacing="1" w:after="100" w:afterAutospacing="1"/>
      <w:jc w:val="both"/>
    </w:pPr>
    <w:rPr>
      <w:color w:val="auto"/>
    </w:rPr>
  </w:style>
  <w:style w:type="paragraph" w:customStyle="1" w:styleId="3d">
    <w:name w:val="Знак Знак3 Знак Знак"/>
    <w:basedOn w:val="a1"/>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FA1F2F"/>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rsid w:val="00E774BB"/>
    <w:pPr>
      <w:spacing w:after="120"/>
    </w:pPr>
    <w:rPr>
      <w:color w:val="auto"/>
    </w:rPr>
  </w:style>
  <w:style w:type="paragraph" w:customStyle="1" w:styleId="consnonformat0">
    <w:name w:val="consnonformat"/>
    <w:basedOn w:val="a1"/>
    <w:rsid w:val="00E774BB"/>
    <w:pPr>
      <w:spacing w:before="100" w:beforeAutospacing="1" w:after="100" w:afterAutospacing="1"/>
      <w:jc w:val="both"/>
    </w:pPr>
    <w:rPr>
      <w:color w:val="auto"/>
    </w:rPr>
  </w:style>
  <w:style w:type="paragraph" w:customStyle="1" w:styleId="3d">
    <w:name w:val="Знак Знак3 Знак Знак"/>
    <w:basedOn w:val="a1"/>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20http://abgos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se.garant.ru/70736874/53f89421bbdaf741eb2d1ecc4ddb4c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9937-BFDB-4291-AF36-9EC1052B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6984</TotalTime>
  <Pages>98</Pages>
  <Words>78469</Words>
  <Characters>447276</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1021</cp:revision>
  <cp:lastPrinted>2020-07-23T10:55:00Z</cp:lastPrinted>
  <dcterms:created xsi:type="dcterms:W3CDTF">2019-04-30T11:10:00Z</dcterms:created>
  <dcterms:modified xsi:type="dcterms:W3CDTF">2023-02-22T07:41:00Z</dcterms:modified>
</cp:coreProperties>
</file>